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1A" w:rsidRDefault="0054331A" w:rsidP="0054331A">
      <w:pPr>
        <w:jc w:val="center"/>
        <w:rPr>
          <w:b/>
          <w:bCs/>
          <w:color w:val="000000"/>
        </w:rPr>
      </w:pPr>
      <w:bookmarkStart w:id="0" w:name="_page_6_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1060" cy="8176238"/>
            <wp:effectExtent l="0" t="0" r="2540" b="0"/>
            <wp:docPr id="685" name="Рисунок 685" descr="C:\Users\Колокольчик\Pictures\2022-10-07\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2022-10-07\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1A" w:rsidRDefault="0054331A" w:rsidP="0054331A">
      <w:pPr>
        <w:jc w:val="center"/>
        <w:rPr>
          <w:b/>
          <w:bCs/>
          <w:color w:val="000000"/>
        </w:rPr>
      </w:pPr>
    </w:p>
    <w:p w:rsidR="0054331A" w:rsidRDefault="0054331A" w:rsidP="0054331A">
      <w:pPr>
        <w:jc w:val="center"/>
        <w:rPr>
          <w:b/>
          <w:bCs/>
          <w:color w:val="000000"/>
        </w:rPr>
      </w:pPr>
    </w:p>
    <w:p w:rsidR="0054331A" w:rsidRDefault="0054331A" w:rsidP="0054331A">
      <w:pPr>
        <w:jc w:val="center"/>
        <w:rPr>
          <w:b/>
          <w:bCs/>
          <w:color w:val="000000"/>
        </w:rPr>
      </w:pPr>
    </w:p>
    <w:p w:rsidR="0054331A" w:rsidRDefault="0054331A" w:rsidP="0054331A">
      <w:pPr>
        <w:jc w:val="center"/>
        <w:rPr>
          <w:b/>
          <w:bCs/>
          <w:color w:val="000000"/>
        </w:rPr>
      </w:pPr>
    </w:p>
    <w:p w:rsidR="0054331A" w:rsidRDefault="0054331A" w:rsidP="0054331A">
      <w:pPr>
        <w:jc w:val="center"/>
        <w:rPr>
          <w:b/>
          <w:bCs/>
          <w:color w:val="000000"/>
        </w:rPr>
      </w:pPr>
    </w:p>
    <w:p w:rsidR="0054331A" w:rsidRDefault="0054331A" w:rsidP="0054331A">
      <w:pPr>
        <w:jc w:val="center"/>
        <w:rPr>
          <w:b/>
          <w:bCs/>
          <w:color w:val="000000"/>
        </w:rPr>
      </w:pPr>
    </w:p>
    <w:p w:rsidR="00961A64" w:rsidRDefault="0054331A" w:rsidP="0054331A">
      <w:pPr>
        <w:jc w:val="center"/>
        <w:rPr>
          <w:b/>
          <w:bCs/>
          <w:color w:val="000000"/>
        </w:rPr>
      </w:pPr>
      <w:bookmarkStart w:id="1" w:name="_GoBack"/>
      <w:bookmarkEnd w:id="1"/>
      <w:r>
        <w:rPr>
          <w:b/>
          <w:bCs/>
          <w:color w:val="000000"/>
        </w:rPr>
        <w:t xml:space="preserve"> </w:t>
      </w:r>
    </w:p>
    <w:p w:rsidR="00961A64" w:rsidRPr="009C7ADF" w:rsidRDefault="00961A64" w:rsidP="00961A64">
      <w:pPr>
        <w:widowControl w:val="0"/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lastRenderedPageBreak/>
        <w:t>Содер</w:t>
      </w:r>
      <w:r w:rsidRPr="009C7ADF">
        <w:rPr>
          <w:b/>
          <w:bCs/>
          <w:color w:val="000000"/>
          <w:spacing w:val="-1"/>
        </w:rPr>
        <w:t>ж</w:t>
      </w:r>
      <w:r w:rsidRPr="009C7ADF">
        <w:rPr>
          <w:b/>
          <w:bCs/>
          <w:color w:val="000000"/>
        </w:rPr>
        <w:t>ание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ояснител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ая за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ска</w:t>
      </w:r>
      <w:r>
        <w:rPr>
          <w:color w:val="000000"/>
        </w:rPr>
        <w:t>…………………………………………………………………………….3</w:t>
      </w:r>
    </w:p>
    <w:p w:rsidR="00961A64" w:rsidRPr="009C7ADF" w:rsidRDefault="00961A64" w:rsidP="00961A64">
      <w:pPr>
        <w:widowControl w:val="0"/>
        <w:ind w:left="1" w:right="-283"/>
        <w:jc w:val="both"/>
        <w:rPr>
          <w:b/>
          <w:bCs/>
          <w:color w:val="000000"/>
        </w:rPr>
      </w:pPr>
      <w:r w:rsidRPr="009C7ADF">
        <w:rPr>
          <w:b/>
          <w:bCs/>
          <w:color w:val="000000"/>
        </w:rPr>
        <w:t>Раздел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</w:rPr>
        <w:t>I. Це</w:t>
      </w:r>
      <w:r w:rsidRPr="009C7ADF">
        <w:rPr>
          <w:b/>
          <w:bCs/>
          <w:color w:val="000000"/>
          <w:spacing w:val="-1"/>
        </w:rPr>
        <w:t>л</w:t>
      </w:r>
      <w:r w:rsidRPr="009C7ADF">
        <w:rPr>
          <w:b/>
          <w:bCs/>
          <w:color w:val="000000"/>
        </w:rPr>
        <w:t>ев</w:t>
      </w:r>
      <w:r w:rsidRPr="009C7ADF">
        <w:rPr>
          <w:b/>
          <w:bCs/>
          <w:color w:val="000000"/>
          <w:spacing w:val="-1"/>
        </w:rPr>
        <w:t>ы</w:t>
      </w:r>
      <w:r w:rsidRPr="009C7ADF">
        <w:rPr>
          <w:b/>
          <w:bCs/>
          <w:color w:val="000000"/>
        </w:rPr>
        <w:t>е ориентиры и</w:t>
      </w:r>
      <w:r w:rsidRPr="009C7ADF">
        <w:rPr>
          <w:b/>
          <w:bCs/>
          <w:color w:val="000000"/>
          <w:spacing w:val="-1"/>
        </w:rPr>
        <w:t xml:space="preserve"> </w:t>
      </w:r>
      <w:r w:rsidRPr="009C7ADF">
        <w:rPr>
          <w:b/>
          <w:bCs/>
          <w:color w:val="000000"/>
        </w:rPr>
        <w:t>пла</w:t>
      </w:r>
      <w:r w:rsidRPr="009C7ADF">
        <w:rPr>
          <w:b/>
          <w:bCs/>
          <w:color w:val="000000"/>
          <w:spacing w:val="-2"/>
        </w:rPr>
        <w:t>н</w:t>
      </w:r>
      <w:r w:rsidRPr="009C7ADF">
        <w:rPr>
          <w:b/>
          <w:bCs/>
          <w:color w:val="000000"/>
        </w:rPr>
        <w:t>ир</w:t>
      </w:r>
      <w:r w:rsidRPr="009C7ADF">
        <w:rPr>
          <w:b/>
          <w:bCs/>
          <w:color w:val="000000"/>
          <w:spacing w:val="1"/>
        </w:rPr>
        <w:t>у</w:t>
      </w:r>
      <w:r w:rsidRPr="009C7ADF">
        <w:rPr>
          <w:b/>
          <w:bCs/>
          <w:color w:val="000000"/>
        </w:rPr>
        <w:t xml:space="preserve">емые </w:t>
      </w:r>
      <w:r w:rsidRPr="009C7ADF">
        <w:rPr>
          <w:b/>
          <w:bCs/>
          <w:color w:val="000000"/>
          <w:spacing w:val="-2"/>
        </w:rPr>
        <w:t>р</w:t>
      </w:r>
      <w:r w:rsidRPr="009C7ADF">
        <w:rPr>
          <w:b/>
          <w:bCs/>
          <w:color w:val="000000"/>
        </w:rPr>
        <w:t>ез</w:t>
      </w:r>
      <w:r w:rsidRPr="009C7ADF">
        <w:rPr>
          <w:b/>
          <w:bCs/>
          <w:color w:val="000000"/>
          <w:spacing w:val="-2"/>
        </w:rPr>
        <w:t>у</w:t>
      </w:r>
      <w:r w:rsidRPr="009C7ADF">
        <w:rPr>
          <w:b/>
          <w:bCs/>
          <w:color w:val="000000"/>
        </w:rPr>
        <w:t>льтаты Програм</w:t>
      </w:r>
      <w:r w:rsidRPr="009C7ADF">
        <w:rPr>
          <w:b/>
          <w:bCs/>
          <w:color w:val="000000"/>
          <w:spacing w:val="1"/>
        </w:rPr>
        <w:t>мы воспитания.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 xml:space="preserve">1.1. 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ель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Програм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воспита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</w:t>
      </w:r>
      <w:r>
        <w:rPr>
          <w:color w:val="000000"/>
        </w:rPr>
        <w:t>………………………………………………………………..5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 xml:space="preserve">1.2. 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Ме</w:t>
      </w:r>
      <w:r w:rsidRPr="009C7ADF">
        <w:rPr>
          <w:color w:val="000000"/>
          <w:spacing w:val="-1"/>
        </w:rPr>
        <w:t>то</w:t>
      </w:r>
      <w:r w:rsidRPr="009C7ADF">
        <w:rPr>
          <w:color w:val="000000"/>
        </w:rPr>
        <w:t>до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огиче</w:t>
      </w:r>
      <w:r w:rsidRPr="009C7ADF">
        <w:rPr>
          <w:color w:val="000000"/>
          <w:spacing w:val="-2"/>
        </w:rPr>
        <w:t>ск</w:t>
      </w:r>
      <w:r w:rsidRPr="009C7ADF">
        <w:rPr>
          <w:color w:val="000000"/>
        </w:rPr>
        <w:t>ие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ы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принц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пы</w:t>
      </w:r>
      <w:r w:rsidRPr="009C7ADF">
        <w:rPr>
          <w:color w:val="000000"/>
          <w:spacing w:val="-12"/>
        </w:rPr>
        <w:t xml:space="preserve"> </w:t>
      </w:r>
      <w:r w:rsidRPr="009C7ADF">
        <w:rPr>
          <w:color w:val="000000"/>
        </w:rPr>
        <w:t>пос</w:t>
      </w:r>
      <w:r w:rsidRPr="009C7ADF">
        <w:rPr>
          <w:color w:val="000000"/>
          <w:spacing w:val="-1"/>
        </w:rPr>
        <w:t>тр</w:t>
      </w:r>
      <w:r w:rsidRPr="009C7ADF">
        <w:rPr>
          <w:color w:val="000000"/>
        </w:rPr>
        <w:t>оения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Про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 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>
        <w:rPr>
          <w:color w:val="000000"/>
        </w:rPr>
        <w:t>………….5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 xml:space="preserve">1.2.1.   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Укл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д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обра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ательной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га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изации</w:t>
      </w:r>
      <w:r>
        <w:rPr>
          <w:color w:val="000000"/>
        </w:rPr>
        <w:t>…………………………………………………..6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1.2.2.  Вос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итываю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ая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 xml:space="preserve"> СП «Детский сад комбинированного вида «Колокольчик» МБДОУ «Детский сад «Планета детства» комбинированного вида»</w:t>
      </w:r>
      <w:r>
        <w:rPr>
          <w:color w:val="000000"/>
        </w:rPr>
        <w:t>………………………...6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1.2.3.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 (</w:t>
      </w:r>
      <w:r w:rsidRPr="009C7ADF">
        <w:rPr>
          <w:color w:val="000000"/>
          <w:spacing w:val="-2"/>
        </w:rPr>
        <w:t>со</w:t>
      </w:r>
      <w:r w:rsidRPr="009C7ADF">
        <w:rPr>
          <w:color w:val="000000"/>
        </w:rPr>
        <w:t>обществ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)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СП «Детский сад комбинированного вида «Колокольчик» МБДОУ «Детский сад «Планета детства» комбинированного вида»</w:t>
      </w:r>
      <w:r>
        <w:rPr>
          <w:color w:val="000000"/>
        </w:rPr>
        <w:t>…………………………6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 xml:space="preserve">1.2.4.   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Социок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рный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конте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ст</w:t>
      </w:r>
      <w:r>
        <w:rPr>
          <w:color w:val="000000"/>
        </w:rPr>
        <w:t>……………………………………………………………...8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1.2.5. Дея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ности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и 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 xml:space="preserve">рные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ики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СП «Детский сад комбинированного вида «Колокольчик» МБДОУ «Детский сад «Планета детства» комбинированного вида»</w:t>
      </w:r>
      <w:r>
        <w:rPr>
          <w:color w:val="000000"/>
        </w:rPr>
        <w:t>………8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1.3.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анир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емым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рез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ьтатам</w:t>
      </w:r>
      <w:r w:rsidRPr="009C7ADF">
        <w:rPr>
          <w:color w:val="000000"/>
          <w:spacing w:val="1"/>
        </w:rPr>
        <w:t xml:space="preserve"> 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оения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</w:t>
      </w:r>
      <w:r>
        <w:rPr>
          <w:color w:val="000000"/>
        </w:rPr>
        <w:t>…………………………..9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1.3.1. Целе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орие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тиры во</w:t>
      </w:r>
      <w:r w:rsidRPr="009C7ADF">
        <w:rPr>
          <w:color w:val="000000"/>
          <w:spacing w:val="-1"/>
        </w:rPr>
        <w:t>сп</w:t>
      </w:r>
      <w:r w:rsidRPr="009C7ADF">
        <w:rPr>
          <w:color w:val="000000"/>
        </w:rPr>
        <w:t>итате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но</w:t>
      </w:r>
      <w:r w:rsidRPr="009C7ADF">
        <w:rPr>
          <w:color w:val="000000"/>
        </w:rPr>
        <w:t>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ра</w:t>
      </w:r>
      <w:r w:rsidRPr="009C7ADF">
        <w:rPr>
          <w:color w:val="000000"/>
          <w:spacing w:val="-2"/>
        </w:rPr>
        <w:t>б</w:t>
      </w:r>
      <w:r w:rsidRPr="009C7ADF">
        <w:rPr>
          <w:color w:val="000000"/>
        </w:rPr>
        <w:t>оты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для де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млад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 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ранне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 возраста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-1"/>
        </w:rPr>
        <w:t>(</w:t>
      </w:r>
      <w:r w:rsidRPr="009C7ADF">
        <w:rPr>
          <w:color w:val="000000"/>
        </w:rPr>
        <w:t>до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 xml:space="preserve">3 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ет)</w:t>
      </w:r>
      <w:r>
        <w:rPr>
          <w:color w:val="000000"/>
        </w:rPr>
        <w:t>…………………………………………………………………………………9</w:t>
      </w:r>
    </w:p>
    <w:p w:rsidR="00961A64" w:rsidRDefault="00961A64" w:rsidP="00961A64">
      <w:pPr>
        <w:widowControl w:val="0"/>
        <w:ind w:left="1" w:right="-283"/>
        <w:jc w:val="both"/>
        <w:rPr>
          <w:color w:val="000000"/>
          <w:spacing w:val="-1"/>
        </w:rPr>
      </w:pPr>
      <w:r w:rsidRPr="009C7ADF">
        <w:rPr>
          <w:color w:val="000000"/>
        </w:rPr>
        <w:t>1.3.2. Целе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ые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ори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тиры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но</w:t>
      </w:r>
      <w:r w:rsidRPr="009C7ADF">
        <w:rPr>
          <w:color w:val="000000"/>
        </w:rPr>
        <w:t>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рабо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для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2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школьно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 возраста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(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 xml:space="preserve"> 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8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ет)</w:t>
      </w:r>
      <w:r>
        <w:rPr>
          <w:color w:val="000000"/>
        </w:rPr>
        <w:t>……………………………………………………………………………………………….10</w:t>
      </w:r>
    </w:p>
    <w:p w:rsidR="00961A64" w:rsidRPr="00A50BE6" w:rsidRDefault="00961A64" w:rsidP="00961A64">
      <w:pPr>
        <w:widowControl w:val="0"/>
        <w:ind w:left="1" w:right="-283"/>
        <w:jc w:val="both"/>
        <w:rPr>
          <w:bCs/>
          <w:color w:val="000000"/>
        </w:rPr>
      </w:pPr>
      <w:r w:rsidRPr="009C7ADF">
        <w:rPr>
          <w:b/>
          <w:bCs/>
          <w:color w:val="000000"/>
        </w:rPr>
        <w:t>Раздел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</w:rPr>
        <w:t>I</w:t>
      </w:r>
      <w:r w:rsidRPr="009C7ADF">
        <w:rPr>
          <w:b/>
          <w:bCs/>
          <w:color w:val="000000"/>
          <w:spacing w:val="1"/>
        </w:rPr>
        <w:t>I</w:t>
      </w:r>
      <w:r w:rsidRPr="009C7ADF">
        <w:rPr>
          <w:b/>
          <w:bCs/>
          <w:color w:val="000000"/>
        </w:rPr>
        <w:t xml:space="preserve">. </w:t>
      </w:r>
      <w:r w:rsidRPr="009C7ADF">
        <w:rPr>
          <w:b/>
          <w:bCs/>
          <w:color w:val="000000"/>
          <w:spacing w:val="-2"/>
        </w:rPr>
        <w:t>С</w:t>
      </w:r>
      <w:r w:rsidRPr="009C7ADF">
        <w:rPr>
          <w:b/>
          <w:bCs/>
          <w:color w:val="000000"/>
        </w:rPr>
        <w:t>одер</w:t>
      </w:r>
      <w:r w:rsidRPr="009C7ADF">
        <w:rPr>
          <w:b/>
          <w:bCs/>
          <w:color w:val="000000"/>
          <w:spacing w:val="-1"/>
        </w:rPr>
        <w:t>жа</w:t>
      </w:r>
      <w:r w:rsidRPr="009C7ADF">
        <w:rPr>
          <w:b/>
          <w:bCs/>
          <w:color w:val="000000"/>
        </w:rPr>
        <w:t>тельный</w:t>
      </w:r>
      <w:r w:rsidRPr="00A50BE6">
        <w:rPr>
          <w:bCs/>
          <w:color w:val="000000"/>
        </w:rPr>
        <w:t>……………………………………………………………………</w:t>
      </w:r>
      <w:r>
        <w:rPr>
          <w:bCs/>
          <w:color w:val="000000"/>
        </w:rPr>
        <w:t>.</w:t>
      </w:r>
      <w:r w:rsidRPr="00A50BE6">
        <w:rPr>
          <w:bCs/>
          <w:color w:val="000000"/>
        </w:rPr>
        <w:t>12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2.1.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одержа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та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ной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-10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иям 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спита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>
        <w:rPr>
          <w:color w:val="000000"/>
        </w:rPr>
        <w:t>……………...........12</w:t>
      </w:r>
      <w:r w:rsidRPr="009C7ADF">
        <w:rPr>
          <w:color w:val="000000"/>
        </w:rPr>
        <w:t xml:space="preserve"> 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2.1.1.</w:t>
      </w:r>
      <w:r w:rsidRPr="009C7ADF">
        <w:rPr>
          <w:color w:val="000000"/>
          <w:spacing w:val="70"/>
        </w:rPr>
        <w:t xml:space="preserve">  </w:t>
      </w:r>
      <w:r w:rsidRPr="009C7ADF">
        <w:rPr>
          <w:color w:val="000000"/>
        </w:rPr>
        <w:t>Патр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ое 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равление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прогр</w:t>
      </w:r>
      <w:r w:rsidRPr="009C7ADF">
        <w:rPr>
          <w:color w:val="000000"/>
          <w:spacing w:val="1"/>
        </w:rPr>
        <w:t>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</w:t>
      </w:r>
      <w:r>
        <w:rPr>
          <w:color w:val="000000"/>
        </w:rPr>
        <w:t>…………………………………………….12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2.1.2.</w:t>
      </w:r>
      <w:r w:rsidRPr="009C7ADF">
        <w:rPr>
          <w:color w:val="000000"/>
          <w:spacing w:val="69"/>
        </w:rPr>
        <w:t xml:space="preserve">  </w:t>
      </w:r>
      <w:r w:rsidRPr="009C7ADF">
        <w:rPr>
          <w:color w:val="000000"/>
        </w:rPr>
        <w:t>Социальное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 програ</w:t>
      </w:r>
      <w:r w:rsidRPr="009C7ADF">
        <w:rPr>
          <w:color w:val="000000"/>
          <w:spacing w:val="-3"/>
        </w:rPr>
        <w:t>м</w:t>
      </w:r>
      <w:r w:rsidRPr="009C7ADF">
        <w:rPr>
          <w:color w:val="000000"/>
        </w:rPr>
        <w:t xml:space="preserve">мы </w:t>
      </w:r>
      <w:r>
        <w:rPr>
          <w:color w:val="000000"/>
        </w:rPr>
        <w:t>…………...........................................................13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2.1.3.</w:t>
      </w:r>
      <w:r w:rsidRPr="009C7ADF">
        <w:rPr>
          <w:color w:val="000000"/>
          <w:spacing w:val="70"/>
        </w:rPr>
        <w:t xml:space="preserve">  </w:t>
      </w:r>
      <w:r w:rsidRPr="009C7ADF">
        <w:rPr>
          <w:color w:val="000000"/>
        </w:rPr>
        <w:t>Познава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ое 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прогр</w:t>
      </w:r>
      <w:r w:rsidRPr="009C7ADF">
        <w:rPr>
          <w:color w:val="000000"/>
          <w:spacing w:val="1"/>
        </w:rPr>
        <w:t>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</w:t>
      </w:r>
      <w:r>
        <w:rPr>
          <w:color w:val="000000"/>
        </w:rPr>
        <w:t>…………………………………………….14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2.1.4.</w:t>
      </w:r>
      <w:r w:rsidRPr="009C7ADF">
        <w:rPr>
          <w:color w:val="000000"/>
          <w:spacing w:val="70"/>
        </w:rPr>
        <w:t xml:space="preserve">  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изичес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ое и оздоровите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ое направл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ние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рог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мы</w:t>
      </w:r>
      <w:r>
        <w:rPr>
          <w:color w:val="000000"/>
        </w:rPr>
        <w:t>…………………………..14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2.1.5.</w:t>
      </w:r>
      <w:r w:rsidRPr="009C7ADF">
        <w:rPr>
          <w:color w:val="000000"/>
          <w:spacing w:val="70"/>
        </w:rPr>
        <w:t xml:space="preserve">  </w:t>
      </w:r>
      <w:r w:rsidRPr="009C7ADF">
        <w:rPr>
          <w:color w:val="000000"/>
        </w:rPr>
        <w:t>Тр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довое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направле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програм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</w:t>
      </w:r>
      <w:r>
        <w:rPr>
          <w:color w:val="000000"/>
        </w:rPr>
        <w:t>…………………………………………………....15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2.1.6.</w:t>
      </w:r>
      <w:r w:rsidRPr="009C7ADF">
        <w:rPr>
          <w:color w:val="000000"/>
          <w:spacing w:val="70"/>
        </w:rPr>
        <w:t xml:space="preserve">  </w:t>
      </w:r>
      <w:r w:rsidRPr="009C7ADF">
        <w:rPr>
          <w:color w:val="000000"/>
        </w:rPr>
        <w:t>Этик</w:t>
      </w:r>
      <w:r w:rsidRPr="009C7ADF">
        <w:rPr>
          <w:color w:val="000000"/>
          <w:spacing w:val="1"/>
        </w:rPr>
        <w:t>о-</w:t>
      </w:r>
      <w:r w:rsidRPr="009C7ADF">
        <w:rPr>
          <w:color w:val="000000"/>
        </w:rPr>
        <w:t>эсте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е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програм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ы</w:t>
      </w:r>
      <w:r>
        <w:rPr>
          <w:color w:val="000000"/>
        </w:rPr>
        <w:t>………………………………………..16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 xml:space="preserve">2.2. 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Ос</w:t>
      </w:r>
      <w:r w:rsidRPr="009C7ADF">
        <w:rPr>
          <w:color w:val="000000"/>
        </w:rPr>
        <w:t>обеннос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лиза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итате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го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роце</w:t>
      </w:r>
      <w:r w:rsidRPr="009C7ADF">
        <w:rPr>
          <w:color w:val="000000"/>
          <w:spacing w:val="-1"/>
        </w:rPr>
        <w:t>сса</w:t>
      </w:r>
      <w:r>
        <w:rPr>
          <w:color w:val="000000"/>
          <w:spacing w:val="-1"/>
        </w:rPr>
        <w:t>…………………………………...17</w:t>
      </w:r>
    </w:p>
    <w:p w:rsidR="00961A64" w:rsidRPr="009C7ADF" w:rsidRDefault="00961A64" w:rsidP="00961A64">
      <w:pPr>
        <w:widowControl w:val="0"/>
        <w:ind w:left="1" w:right="-283"/>
        <w:jc w:val="both"/>
        <w:rPr>
          <w:color w:val="000000"/>
        </w:rPr>
      </w:pPr>
      <w:r w:rsidRPr="009C7ADF">
        <w:rPr>
          <w:color w:val="000000"/>
        </w:rPr>
        <w:t>2.3.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имод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йств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я педа</w:t>
      </w:r>
      <w:r w:rsidRPr="009C7ADF">
        <w:rPr>
          <w:color w:val="000000"/>
          <w:spacing w:val="-1"/>
        </w:rPr>
        <w:t>го</w:t>
      </w:r>
      <w:r w:rsidRPr="009C7ADF">
        <w:rPr>
          <w:color w:val="000000"/>
        </w:rPr>
        <w:t>гиче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кого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оллектива</w:t>
      </w:r>
      <w:r w:rsidRPr="009C7ADF">
        <w:rPr>
          <w:color w:val="000000"/>
          <w:spacing w:val="-1"/>
        </w:rPr>
        <w:t xml:space="preserve"> с</w:t>
      </w:r>
      <w:r w:rsidRPr="009C7ADF">
        <w:rPr>
          <w:color w:val="000000"/>
        </w:rPr>
        <w:t xml:space="preserve"> семьями воспитанни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13"/>
        </w:rPr>
        <w:t>в</w:t>
      </w:r>
      <w:r w:rsidRPr="009C7ADF">
        <w:rPr>
          <w:color w:val="000000"/>
        </w:rPr>
        <w:t xml:space="preserve"> в пр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цессе реализ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Прогр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ммы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пи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>
        <w:rPr>
          <w:color w:val="000000"/>
        </w:rPr>
        <w:t>…………………………………………………20</w:t>
      </w:r>
    </w:p>
    <w:p w:rsidR="00961A64" w:rsidRPr="00730580" w:rsidRDefault="00961A64" w:rsidP="00961A64">
      <w:pPr>
        <w:widowControl w:val="0"/>
        <w:spacing w:before="3"/>
        <w:ind w:left="1" w:right="-283"/>
        <w:jc w:val="both"/>
        <w:rPr>
          <w:bCs/>
          <w:color w:val="000000"/>
        </w:rPr>
      </w:pPr>
      <w:r w:rsidRPr="009C7ADF">
        <w:rPr>
          <w:b/>
          <w:bCs/>
          <w:color w:val="000000"/>
        </w:rPr>
        <w:t>Раздел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</w:rPr>
        <w:t>III. Орган</w:t>
      </w:r>
      <w:r w:rsidRPr="009C7ADF">
        <w:rPr>
          <w:b/>
          <w:bCs/>
          <w:color w:val="000000"/>
          <w:spacing w:val="-2"/>
        </w:rPr>
        <w:t>и</w:t>
      </w:r>
      <w:r w:rsidRPr="009C7ADF">
        <w:rPr>
          <w:b/>
          <w:bCs/>
          <w:color w:val="000000"/>
        </w:rPr>
        <w:t>зацион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</w:rPr>
        <w:t>ый</w:t>
      </w:r>
      <w:r>
        <w:rPr>
          <w:b/>
          <w:bCs/>
          <w:color w:val="000000"/>
        </w:rPr>
        <w:t>………………………………………………………………....</w:t>
      </w:r>
      <w:r>
        <w:rPr>
          <w:bCs/>
          <w:color w:val="000000"/>
        </w:rPr>
        <w:t>39</w:t>
      </w:r>
    </w:p>
    <w:p w:rsidR="00961A64" w:rsidRPr="009C7ADF" w:rsidRDefault="00961A64" w:rsidP="00961A64">
      <w:pPr>
        <w:widowControl w:val="0"/>
        <w:tabs>
          <w:tab w:val="left" w:pos="8647"/>
        </w:tabs>
        <w:ind w:left="1" w:right="-283"/>
        <w:jc w:val="both"/>
        <w:rPr>
          <w:color w:val="000000"/>
          <w:spacing w:val="115"/>
        </w:rPr>
      </w:pPr>
      <w:r w:rsidRPr="009C7ADF">
        <w:rPr>
          <w:color w:val="000000"/>
        </w:rPr>
        <w:t>3.1.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 xml:space="preserve">бщие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вания к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словиям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реал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зации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Програм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 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3"/>
        </w:rPr>
        <w:t>и</w:t>
      </w:r>
      <w:r w:rsidRPr="009C7ADF">
        <w:rPr>
          <w:color w:val="000000"/>
        </w:rPr>
        <w:t>я</w:t>
      </w:r>
      <w:r>
        <w:rPr>
          <w:color w:val="000000"/>
        </w:rPr>
        <w:t>…………………..39</w:t>
      </w:r>
      <w:r w:rsidRPr="009C7ADF">
        <w:rPr>
          <w:color w:val="000000"/>
          <w:spacing w:val="115"/>
        </w:rPr>
        <w:t xml:space="preserve"> </w:t>
      </w:r>
    </w:p>
    <w:p w:rsidR="00961A64" w:rsidRPr="009C7ADF" w:rsidRDefault="00961A64" w:rsidP="00961A64">
      <w:pPr>
        <w:widowControl w:val="0"/>
        <w:tabs>
          <w:tab w:val="left" w:pos="8647"/>
        </w:tabs>
        <w:ind w:left="1" w:right="-283"/>
        <w:jc w:val="both"/>
        <w:rPr>
          <w:color w:val="000000"/>
        </w:rPr>
      </w:pPr>
      <w:r w:rsidRPr="009C7ADF">
        <w:rPr>
          <w:color w:val="000000"/>
        </w:rPr>
        <w:t>3.2.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Вз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одейст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ия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  <w:spacing w:val="1"/>
        </w:rPr>
        <w:t>ро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детьми.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бы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СП «Детский сад комбинированного вида «Колокольчик» МБДОУ «Детский сад «Планета детства» комбинированного вида»</w:t>
      </w:r>
      <w:r>
        <w:rPr>
          <w:color w:val="000000"/>
        </w:rPr>
        <w:t>…….40</w:t>
      </w:r>
    </w:p>
    <w:p w:rsidR="00961A64" w:rsidRPr="009C7ADF" w:rsidRDefault="00961A64" w:rsidP="00961A64">
      <w:pPr>
        <w:widowControl w:val="0"/>
        <w:spacing w:before="3"/>
        <w:ind w:left="1" w:right="-283" w:hanging="1"/>
        <w:jc w:val="both"/>
        <w:rPr>
          <w:color w:val="000000"/>
        </w:rPr>
      </w:pPr>
      <w:r w:rsidRPr="009C7ADF">
        <w:rPr>
          <w:color w:val="000000"/>
        </w:rPr>
        <w:t>3.3.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га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предме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-прост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анс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венной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ср</w:t>
      </w:r>
      <w:r w:rsidRPr="009C7ADF">
        <w:rPr>
          <w:color w:val="000000"/>
          <w:spacing w:val="-1"/>
        </w:rPr>
        <w:t>ед</w:t>
      </w:r>
      <w:r w:rsidRPr="009C7ADF">
        <w:rPr>
          <w:color w:val="000000"/>
        </w:rPr>
        <w:t xml:space="preserve">ы </w:t>
      </w:r>
      <w:r>
        <w:rPr>
          <w:color w:val="000000"/>
        </w:rPr>
        <w:t>……………………………………..41</w:t>
      </w:r>
    </w:p>
    <w:p w:rsidR="00961A64" w:rsidRPr="009C7ADF" w:rsidRDefault="00961A64" w:rsidP="00961A64">
      <w:pPr>
        <w:widowControl w:val="0"/>
        <w:spacing w:before="3"/>
        <w:ind w:left="1" w:right="-283" w:hanging="1"/>
        <w:jc w:val="both"/>
        <w:rPr>
          <w:color w:val="000000"/>
        </w:rPr>
      </w:pPr>
      <w:r w:rsidRPr="009C7ADF">
        <w:rPr>
          <w:color w:val="000000"/>
        </w:rPr>
        <w:t>3.4.</w:t>
      </w:r>
      <w:r w:rsidRPr="009C7ADF">
        <w:rPr>
          <w:color w:val="000000"/>
          <w:spacing w:val="1"/>
        </w:rPr>
        <w:t xml:space="preserve"> 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  <w:spacing w:val="1"/>
        </w:rPr>
        <w:t>ро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сп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че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 воспитате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</w:rPr>
        <w:t>ого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роцес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а</w:t>
      </w:r>
      <w:r>
        <w:rPr>
          <w:color w:val="000000"/>
        </w:rPr>
        <w:t>………................................................47</w:t>
      </w:r>
    </w:p>
    <w:p w:rsidR="00961A64" w:rsidRPr="009C7ADF" w:rsidRDefault="00961A64" w:rsidP="00961A64">
      <w:pPr>
        <w:widowControl w:val="0"/>
        <w:tabs>
          <w:tab w:val="left" w:pos="567"/>
        </w:tabs>
        <w:ind w:left="1" w:right="-283"/>
        <w:jc w:val="both"/>
        <w:rPr>
          <w:color w:val="000000"/>
        </w:rPr>
      </w:pPr>
      <w:r w:rsidRPr="009C7ADF">
        <w:rPr>
          <w:color w:val="000000"/>
        </w:rPr>
        <w:t>3.5.</w:t>
      </w:r>
      <w:r w:rsidRPr="009C7ADF">
        <w:rPr>
          <w:color w:val="000000"/>
          <w:spacing w:val="1"/>
        </w:rPr>
        <w:tab/>
      </w:r>
      <w:r w:rsidRPr="009C7ADF">
        <w:rPr>
          <w:color w:val="000000"/>
        </w:rPr>
        <w:t>Норма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-ме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одич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</w:rPr>
        <w:t xml:space="preserve"> обе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пе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реа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 xml:space="preserve">ии </w:t>
      </w:r>
      <w:r w:rsidRPr="009C7ADF">
        <w:rPr>
          <w:color w:val="000000"/>
          <w:spacing w:val="-3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 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>
        <w:rPr>
          <w:color w:val="000000"/>
        </w:rPr>
        <w:t>……....47</w:t>
      </w:r>
    </w:p>
    <w:p w:rsidR="00961A64" w:rsidRPr="009C7ADF" w:rsidRDefault="00961A64" w:rsidP="00961A64">
      <w:pPr>
        <w:widowControl w:val="0"/>
        <w:tabs>
          <w:tab w:val="left" w:pos="567"/>
          <w:tab w:val="left" w:pos="851"/>
        </w:tabs>
        <w:ind w:left="1" w:right="-283"/>
        <w:jc w:val="both"/>
        <w:rPr>
          <w:color w:val="000000"/>
        </w:rPr>
      </w:pPr>
      <w:r w:rsidRPr="009C7ADF">
        <w:rPr>
          <w:color w:val="000000"/>
          <w:spacing w:val="1"/>
        </w:rPr>
        <w:t>3</w:t>
      </w:r>
      <w:r w:rsidRPr="009C7ADF">
        <w:rPr>
          <w:color w:val="000000"/>
        </w:rPr>
        <w:t>.6.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бов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</w:t>
      </w:r>
      <w:r w:rsidRPr="009C7ADF">
        <w:rPr>
          <w:color w:val="000000"/>
          <w:spacing w:val="1"/>
        </w:rPr>
        <w:t>я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слови</w:t>
      </w:r>
      <w:r w:rsidRPr="009C7ADF">
        <w:rPr>
          <w:color w:val="000000"/>
          <w:spacing w:val="1"/>
        </w:rPr>
        <w:t>я</w:t>
      </w:r>
      <w:r w:rsidRPr="009C7ADF">
        <w:rPr>
          <w:color w:val="000000"/>
        </w:rPr>
        <w:t>м,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еспе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им достиже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 пла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ир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ем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остны</w:t>
      </w:r>
      <w:r w:rsidRPr="009C7ADF">
        <w:rPr>
          <w:color w:val="000000"/>
          <w:spacing w:val="13"/>
        </w:rPr>
        <w:t xml:space="preserve">х </w:t>
      </w:r>
      <w:r w:rsidRPr="009C7ADF">
        <w:rPr>
          <w:color w:val="000000"/>
        </w:rPr>
        <w:t>рез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ьтатов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в работе с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особ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тег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иями детей</w:t>
      </w:r>
      <w:r>
        <w:rPr>
          <w:color w:val="000000"/>
        </w:rPr>
        <w:t>…………………………………………..49</w:t>
      </w:r>
    </w:p>
    <w:p w:rsidR="00961A64" w:rsidRPr="009C7ADF" w:rsidRDefault="00961A64" w:rsidP="00961A64">
      <w:pPr>
        <w:widowControl w:val="0"/>
        <w:tabs>
          <w:tab w:val="left" w:pos="709"/>
          <w:tab w:val="left" w:pos="851"/>
        </w:tabs>
        <w:ind w:left="1" w:right="-283"/>
        <w:jc w:val="both"/>
        <w:rPr>
          <w:color w:val="000000"/>
        </w:rPr>
      </w:pPr>
      <w:r w:rsidRPr="009C7ADF">
        <w:rPr>
          <w:color w:val="000000"/>
        </w:rPr>
        <w:t xml:space="preserve">3.7.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рим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ный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кал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ндарный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пл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 воспитате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ьной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оты</w:t>
      </w:r>
      <w:r>
        <w:rPr>
          <w:color w:val="000000"/>
        </w:rPr>
        <w:t>………………………………...51</w:t>
      </w:r>
      <w:r w:rsidRPr="009C7ADF">
        <w:rPr>
          <w:color w:val="000000"/>
        </w:rPr>
        <w:t xml:space="preserve"> </w:t>
      </w:r>
    </w:p>
    <w:p w:rsidR="00961A64" w:rsidRPr="009C7ADF" w:rsidRDefault="00961A64" w:rsidP="00961A64">
      <w:pPr>
        <w:widowControl w:val="0"/>
        <w:tabs>
          <w:tab w:val="left" w:pos="709"/>
          <w:tab w:val="left" w:pos="851"/>
        </w:tabs>
        <w:ind w:left="1" w:right="-283"/>
        <w:jc w:val="both"/>
        <w:rPr>
          <w:color w:val="000000"/>
        </w:rPr>
      </w:pPr>
      <w:r w:rsidRPr="009C7ADF">
        <w:rPr>
          <w:color w:val="000000"/>
        </w:rPr>
        <w:t>Осно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ны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ят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я,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использ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емые в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</w:t>
      </w:r>
    </w:p>
    <w:bookmarkEnd w:id="0"/>
    <w:p w:rsidR="00961A64" w:rsidRPr="009C7ADF" w:rsidRDefault="00961A64" w:rsidP="00961A64">
      <w:pPr>
        <w:widowControl w:val="0"/>
        <w:ind w:right="-283"/>
        <w:rPr>
          <w:color w:val="000000"/>
        </w:rPr>
        <w:sectPr w:rsidR="00961A64" w:rsidRPr="009C7ADF" w:rsidSect="00E2752C">
          <w:footerReference w:type="default" r:id="rId9"/>
          <w:pgSz w:w="11911" w:h="16840"/>
          <w:pgMar w:top="1130" w:right="854" w:bottom="750" w:left="1701" w:header="0" w:footer="0" w:gutter="0"/>
          <w:cols w:space="708"/>
        </w:sectPr>
      </w:pPr>
    </w:p>
    <w:p w:rsidR="00961A64" w:rsidRPr="009C7ADF" w:rsidRDefault="00961A64" w:rsidP="00961A64">
      <w:pPr>
        <w:spacing w:after="80"/>
      </w:pPr>
      <w:bookmarkStart w:id="2" w:name="_page_7_0"/>
    </w:p>
    <w:p w:rsidR="00961A64" w:rsidRPr="009C7ADF" w:rsidRDefault="00961A64" w:rsidP="00961A64">
      <w:pPr>
        <w:widowControl w:val="0"/>
        <w:ind w:right="-20" w:firstLine="284"/>
        <w:rPr>
          <w:b/>
          <w:bCs/>
          <w:color w:val="000000"/>
        </w:rPr>
      </w:pPr>
      <w:r w:rsidRPr="009C7ADF">
        <w:rPr>
          <w:b/>
          <w:bCs/>
          <w:color w:val="000000"/>
        </w:rPr>
        <w:t>П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яснит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ль</w:t>
      </w:r>
      <w:r w:rsidRPr="009C7ADF">
        <w:rPr>
          <w:b/>
          <w:bCs/>
          <w:color w:val="000000"/>
          <w:spacing w:val="-2"/>
        </w:rPr>
        <w:t>н</w:t>
      </w:r>
      <w:r w:rsidRPr="009C7ADF">
        <w:rPr>
          <w:b/>
          <w:bCs/>
          <w:color w:val="000000"/>
        </w:rPr>
        <w:t>а</w:t>
      </w:r>
      <w:r w:rsidRPr="009C7ADF">
        <w:rPr>
          <w:b/>
          <w:bCs/>
          <w:color w:val="000000"/>
          <w:spacing w:val="1"/>
        </w:rPr>
        <w:t>я</w:t>
      </w:r>
      <w:r w:rsidRPr="009C7ADF">
        <w:rPr>
          <w:b/>
          <w:bCs/>
          <w:color w:val="000000"/>
          <w:spacing w:val="-1"/>
        </w:rPr>
        <w:t xml:space="preserve"> </w:t>
      </w:r>
      <w:r w:rsidRPr="009C7ADF">
        <w:rPr>
          <w:b/>
          <w:bCs/>
          <w:color w:val="000000"/>
        </w:rPr>
        <w:t>з</w:t>
      </w:r>
      <w:r w:rsidRPr="009C7ADF">
        <w:rPr>
          <w:b/>
          <w:bCs/>
          <w:color w:val="000000"/>
          <w:spacing w:val="-2"/>
        </w:rPr>
        <w:t>а</w:t>
      </w:r>
      <w:r w:rsidRPr="009C7ADF">
        <w:rPr>
          <w:b/>
          <w:bCs/>
          <w:color w:val="000000"/>
        </w:rPr>
        <w:t>писка</w:t>
      </w:r>
      <w:r w:rsidRPr="009C7ADF">
        <w:tab/>
      </w:r>
    </w:p>
    <w:p w:rsidR="00961A64" w:rsidRPr="009C7ADF" w:rsidRDefault="00961A64" w:rsidP="00961A64">
      <w:pPr>
        <w:widowControl w:val="0"/>
        <w:tabs>
          <w:tab w:val="left" w:pos="1706"/>
          <w:tab w:val="left" w:pos="2354"/>
          <w:tab w:val="left" w:pos="2965"/>
          <w:tab w:val="left" w:pos="4232"/>
          <w:tab w:val="left" w:pos="6420"/>
          <w:tab w:val="left" w:pos="6925"/>
          <w:tab w:val="left" w:pos="8417"/>
        </w:tabs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Работа по 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ию, форм</w:t>
      </w:r>
      <w:r w:rsidRPr="009C7ADF">
        <w:rPr>
          <w:color w:val="000000"/>
          <w:spacing w:val="-1"/>
        </w:rPr>
        <w:t>ир</w:t>
      </w:r>
      <w:r w:rsidRPr="009C7ADF">
        <w:rPr>
          <w:color w:val="000000"/>
        </w:rPr>
        <w:t>ованию и раз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итию личности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чающихся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72"/>
        </w:rPr>
        <w:t xml:space="preserve"> </w:t>
      </w:r>
      <w:r w:rsidRPr="009C7ADF">
        <w:rPr>
          <w:rStyle w:val="a7"/>
        </w:rPr>
        <w:t xml:space="preserve">структурном подразделении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 xml:space="preserve">«Детский сад  «Планета детства» комбинированного вида» 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  <w:spacing w:val="-1"/>
        </w:rPr>
        <w:t>(</w:t>
      </w:r>
      <w:r w:rsidRPr="009C7ADF">
        <w:rPr>
          <w:color w:val="000000"/>
        </w:rPr>
        <w:t>далее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ДОО)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</w:rPr>
        <w:t>предполага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т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емств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>
        <w:rPr>
          <w:color w:val="000000"/>
        </w:rPr>
        <w:t>ость</w:t>
      </w:r>
      <w:r w:rsidRPr="009C7ADF">
        <w:rPr>
          <w:color w:val="000000"/>
        </w:rPr>
        <w:t xml:space="preserve"> по отн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нию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7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остижению</w:t>
      </w:r>
      <w:r w:rsidRPr="009C7ADF">
        <w:rPr>
          <w:color w:val="000000"/>
          <w:spacing w:val="171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пита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ных</w:t>
      </w:r>
      <w:r w:rsidRPr="009C7ADF">
        <w:rPr>
          <w:color w:val="000000"/>
          <w:spacing w:val="171"/>
        </w:rPr>
        <w:t xml:space="preserve"> </w:t>
      </w:r>
      <w:r w:rsidRPr="009C7ADF">
        <w:rPr>
          <w:color w:val="000000"/>
        </w:rPr>
        <w:t>цел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 начально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обще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бразо</w:t>
      </w:r>
      <w:r w:rsidRPr="009C7ADF">
        <w:rPr>
          <w:color w:val="000000"/>
          <w:spacing w:val="3"/>
        </w:rPr>
        <w:t>в</w:t>
      </w:r>
      <w:r w:rsidRPr="009C7ADF">
        <w:rPr>
          <w:color w:val="000000"/>
        </w:rPr>
        <w:t>ания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(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ал</w:t>
      </w:r>
      <w:r w:rsidRPr="009C7ADF">
        <w:rPr>
          <w:color w:val="000000"/>
          <w:spacing w:val="-3"/>
        </w:rPr>
        <w:t>е</w:t>
      </w:r>
      <w:r w:rsidRPr="009C7ADF">
        <w:rPr>
          <w:color w:val="000000"/>
        </w:rPr>
        <w:t>е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),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еализации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име</w:t>
      </w:r>
      <w:r w:rsidRPr="009C7ADF">
        <w:rPr>
          <w:color w:val="000000"/>
          <w:spacing w:val="-1"/>
        </w:rPr>
        <w:t>рн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 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ания,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</w:rPr>
        <w:t>одобре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181"/>
        </w:rPr>
        <w:t xml:space="preserve"> </w:t>
      </w:r>
      <w:r w:rsidRPr="009C7ADF">
        <w:rPr>
          <w:color w:val="000000"/>
        </w:rPr>
        <w:t>фе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еральным учебно-ме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ическим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ъ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дин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м 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общему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2"/>
        </w:rPr>
        <w:t>об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 xml:space="preserve">ию </w:t>
      </w:r>
      <w:r w:rsidRPr="009C7ADF">
        <w:rPr>
          <w:color w:val="000000"/>
          <w:spacing w:val="-1"/>
        </w:rPr>
        <w:t>(</w:t>
      </w:r>
      <w:r w:rsidRPr="009C7ADF">
        <w:rPr>
          <w:color w:val="000000"/>
        </w:rPr>
        <w:t>про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 xml:space="preserve">окол от </w:t>
      </w:r>
      <w:r w:rsidRPr="009C7ADF">
        <w:rPr>
          <w:color w:val="000000"/>
          <w:spacing w:val="1"/>
        </w:rPr>
        <w:t>2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ию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20</w:t>
      </w:r>
      <w:r w:rsidRPr="009C7ADF">
        <w:rPr>
          <w:color w:val="000000"/>
          <w:spacing w:val="-1"/>
        </w:rPr>
        <w:t>2</w:t>
      </w:r>
      <w:r w:rsidRPr="009C7ADF">
        <w:rPr>
          <w:color w:val="000000"/>
        </w:rPr>
        <w:t>0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 xml:space="preserve">г. № </w:t>
      </w:r>
      <w:r w:rsidRPr="009C7ADF">
        <w:rPr>
          <w:color w:val="000000"/>
          <w:spacing w:val="-1"/>
        </w:rPr>
        <w:t>2</w:t>
      </w:r>
      <w:r w:rsidRPr="009C7ADF">
        <w:rPr>
          <w:color w:val="000000"/>
        </w:rPr>
        <w:t>/20).</w:t>
      </w:r>
    </w:p>
    <w:p w:rsidR="00961A64" w:rsidRPr="009C7ADF" w:rsidRDefault="00961A64" w:rsidP="00961A64">
      <w:pPr>
        <w:widowControl w:val="0"/>
        <w:tabs>
          <w:tab w:val="left" w:pos="2012"/>
          <w:tab w:val="left" w:pos="3798"/>
          <w:tab w:val="left" w:pos="4189"/>
          <w:tab w:val="left" w:pos="5519"/>
          <w:tab w:val="left" w:pos="6820"/>
          <w:tab w:val="left" w:pos="8213"/>
          <w:tab w:val="left" w:pos="8578"/>
          <w:tab w:val="left" w:pos="8993"/>
        </w:tabs>
        <w:spacing w:before="3"/>
        <w:ind w:right="-20" w:firstLine="284"/>
        <w:jc w:val="both"/>
        <w:rPr>
          <w:color w:val="000000"/>
        </w:rPr>
      </w:pPr>
      <w:r w:rsidRPr="009C7ADF">
        <w:rPr>
          <w:rStyle w:val="a7"/>
        </w:rPr>
        <w:t xml:space="preserve">Структурное подразделение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ководств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ется</w:t>
      </w:r>
      <w:r w:rsidRPr="009C7ADF">
        <w:rPr>
          <w:color w:val="000000"/>
          <w:spacing w:val="13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м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нят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 «об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азовате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ная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мма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,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дложенным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</w:rPr>
        <w:t>Федера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ьном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е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  <w:spacing w:val="1"/>
        </w:rPr>
        <w:t>от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  <w:spacing w:val="1"/>
        </w:rPr>
        <w:t>29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  <w:spacing w:val="-2"/>
        </w:rPr>
        <w:t>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я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2</w:t>
      </w:r>
      <w:r w:rsidRPr="009C7ADF">
        <w:rPr>
          <w:color w:val="000000"/>
        </w:rPr>
        <w:t>0</w:t>
      </w:r>
      <w:r w:rsidRPr="009C7ADF">
        <w:rPr>
          <w:color w:val="000000"/>
          <w:spacing w:val="-1"/>
        </w:rPr>
        <w:t>1</w:t>
      </w:r>
      <w:r w:rsidRPr="009C7ADF">
        <w:rPr>
          <w:color w:val="000000"/>
        </w:rPr>
        <w:t>2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г.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№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27</w:t>
      </w:r>
      <w:r w:rsidRPr="009C7ADF">
        <w:rPr>
          <w:color w:val="000000"/>
          <w:spacing w:val="2"/>
        </w:rPr>
        <w:t>3</w:t>
      </w:r>
      <w:r w:rsidRPr="009C7ADF">
        <w:rPr>
          <w:color w:val="000000"/>
        </w:rPr>
        <w:t>-</w:t>
      </w:r>
      <w:r w:rsidRPr="009C7ADF">
        <w:rPr>
          <w:color w:val="000000"/>
          <w:spacing w:val="-2"/>
        </w:rPr>
        <w:t>Ф</w:t>
      </w:r>
      <w:r w:rsidRPr="009C7ADF">
        <w:rPr>
          <w:color w:val="000000"/>
        </w:rPr>
        <w:t>З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ани</w:t>
      </w:r>
      <w:r w:rsidRPr="009C7ADF">
        <w:rPr>
          <w:color w:val="000000"/>
          <w:spacing w:val="21"/>
        </w:rPr>
        <w:t xml:space="preserve">и </w:t>
      </w:r>
      <w:r w:rsidRPr="009C7ADF">
        <w:rPr>
          <w:color w:val="000000"/>
        </w:rPr>
        <w:t>в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Росс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Федера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ии»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(</w:t>
      </w:r>
      <w:r w:rsidRPr="009C7ADF">
        <w:rPr>
          <w:color w:val="000000"/>
          <w:spacing w:val="3"/>
        </w:rPr>
        <w:t>д</w:t>
      </w:r>
      <w:r w:rsidRPr="009C7ADF">
        <w:rPr>
          <w:color w:val="000000"/>
        </w:rPr>
        <w:t>алее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</w:rPr>
        <w:t xml:space="preserve"> Фед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ный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он):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</w:rPr>
        <w:t>«образова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ая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</w:rPr>
        <w:t>програм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</w:rPr>
        <w:t>комплекс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 характ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ист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к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образова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(объем,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сод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рж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ние,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л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ем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е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ьтаты)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иза</w:t>
      </w:r>
      <w:r w:rsidRPr="009C7ADF">
        <w:rPr>
          <w:color w:val="000000"/>
          <w:spacing w:val="-2"/>
        </w:rPr>
        <w:t>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нно-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едаго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ическ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 xml:space="preserve">х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слови</w:t>
      </w:r>
      <w:r w:rsidRPr="009C7ADF">
        <w:rPr>
          <w:color w:val="000000"/>
          <w:spacing w:val="1"/>
        </w:rPr>
        <w:t>й</w:t>
      </w:r>
      <w:r w:rsidRPr="009C7ADF">
        <w:rPr>
          <w:color w:val="000000"/>
        </w:rPr>
        <w:t>, 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 xml:space="preserve">рый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дставл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 в ви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 xml:space="preserve">е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чеб</w:t>
      </w:r>
      <w:r w:rsidRPr="009C7ADF">
        <w:rPr>
          <w:color w:val="000000"/>
          <w:spacing w:val="2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плана,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кален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ар</w:t>
      </w:r>
      <w:r w:rsidRPr="009C7ADF">
        <w:rPr>
          <w:color w:val="000000"/>
        </w:rPr>
        <w:t>ного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чебного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афи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а,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рабочих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грамм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че</w:t>
      </w:r>
      <w:r w:rsidRPr="009C7ADF">
        <w:rPr>
          <w:color w:val="000000"/>
          <w:spacing w:val="1"/>
        </w:rPr>
        <w:t>бн</w:t>
      </w:r>
      <w:r w:rsidRPr="009C7ADF">
        <w:rPr>
          <w:color w:val="000000"/>
        </w:rPr>
        <w:t>ых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м</w:t>
      </w:r>
      <w:r w:rsidRPr="009C7ADF">
        <w:rPr>
          <w:color w:val="000000"/>
        </w:rPr>
        <w:t>етов,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рсов,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исц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плин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(мод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</w:t>
      </w:r>
      <w:r w:rsidRPr="009C7ADF">
        <w:rPr>
          <w:color w:val="000000"/>
          <w:spacing w:val="1"/>
        </w:rPr>
        <w:t>ей),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иных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понентов,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  <w:spacing w:val="1"/>
        </w:rPr>
        <w:t>оц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ных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мет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ичес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их материалов, а так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</w:rPr>
        <w:t>е в пре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смотр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нных нас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щ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м Фед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ным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</w:rPr>
        <w:t>зако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</w:rPr>
        <w:t>м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</w:rPr>
        <w:t>сл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чаях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  <w:spacing w:val="2"/>
        </w:rPr>
        <w:t>в</w:t>
      </w:r>
      <w:r w:rsidRPr="009C7ADF">
        <w:rPr>
          <w:color w:val="000000"/>
          <w:spacing w:val="1"/>
        </w:rPr>
        <w:t>ид</w:t>
      </w:r>
      <w:r w:rsidRPr="009C7ADF">
        <w:rPr>
          <w:color w:val="000000"/>
        </w:rPr>
        <w:t>е</w:t>
      </w:r>
      <w:r w:rsidRPr="009C7ADF">
        <w:rPr>
          <w:color w:val="000000"/>
          <w:spacing w:val="14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аб</w:t>
      </w:r>
      <w:r w:rsidRPr="009C7ADF">
        <w:rPr>
          <w:color w:val="000000"/>
        </w:rPr>
        <w:t>оч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рам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ы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воспитани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, календ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рно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плана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воспитательной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работы,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орм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аттес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ц</w:t>
      </w:r>
      <w:r w:rsidRPr="009C7ADF">
        <w:rPr>
          <w:color w:val="000000"/>
        </w:rPr>
        <w:t>ии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Програм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а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является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ко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онен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ом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сновной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образовател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</w:rPr>
        <w:t>й 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к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ного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(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алее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ДО).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свя</w:t>
      </w:r>
      <w:r w:rsidRPr="009C7ADF">
        <w:rPr>
          <w:color w:val="000000"/>
          <w:spacing w:val="1"/>
        </w:rPr>
        <w:t>з</w:t>
      </w:r>
      <w:r w:rsidRPr="009C7ADF">
        <w:rPr>
          <w:color w:val="000000"/>
        </w:rPr>
        <w:t>и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этим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стр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ра Програм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</w:t>
      </w:r>
      <w:r w:rsidRPr="009C7ADF">
        <w:rPr>
          <w:color w:val="000000"/>
          <w:spacing w:val="109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2"/>
        </w:rPr>
        <w:t>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ания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включает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три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ела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еле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ой,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соде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жател</w:t>
      </w:r>
      <w:r w:rsidRPr="009C7ADF">
        <w:rPr>
          <w:color w:val="000000"/>
          <w:spacing w:val="-1"/>
        </w:rPr>
        <w:t>ьны</w:t>
      </w:r>
      <w:r w:rsidRPr="009C7ADF">
        <w:rPr>
          <w:color w:val="000000"/>
        </w:rPr>
        <w:t>й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и 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га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ци</w:t>
      </w:r>
      <w:r w:rsidRPr="009C7ADF">
        <w:rPr>
          <w:color w:val="000000"/>
        </w:rPr>
        <w:t>онный,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каждом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них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пред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сматрив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ется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обязате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ная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сть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часть,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формир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емая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частник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обра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ьных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ний.</w:t>
      </w:r>
    </w:p>
    <w:p w:rsidR="00961A64" w:rsidRPr="009C7ADF" w:rsidRDefault="00961A64" w:rsidP="00961A64">
      <w:pPr>
        <w:widowControl w:val="0"/>
        <w:tabs>
          <w:tab w:val="left" w:pos="1509"/>
          <w:tab w:val="left" w:pos="2900"/>
          <w:tab w:val="left" w:pos="4199"/>
          <w:tab w:val="left" w:pos="4931"/>
          <w:tab w:val="left" w:pos="7334"/>
          <w:tab w:val="left" w:pos="7807"/>
        </w:tabs>
        <w:ind w:right="-20" w:firstLine="284"/>
        <w:jc w:val="both"/>
        <w:rPr>
          <w:color w:val="000000"/>
        </w:rPr>
      </w:pPr>
      <w:r w:rsidRPr="009C7ADF">
        <w:rPr>
          <w:color w:val="000000"/>
        </w:rPr>
        <w:t>Под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нием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имае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ся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«деятел</w:t>
      </w:r>
      <w:r w:rsidRPr="009C7ADF">
        <w:rPr>
          <w:color w:val="000000"/>
          <w:spacing w:val="-4"/>
        </w:rPr>
        <w:t>ь</w:t>
      </w:r>
      <w:r w:rsidRPr="009C7ADF">
        <w:rPr>
          <w:color w:val="000000"/>
        </w:rPr>
        <w:t>ность,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правленн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итие личнос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и, со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да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 xml:space="preserve">е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словий для сам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предел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 и со</w:t>
      </w:r>
      <w:r w:rsidRPr="009C7ADF">
        <w:rPr>
          <w:color w:val="000000"/>
          <w:spacing w:val="1"/>
        </w:rPr>
        <w:t>ци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ци</w:t>
      </w:r>
      <w:r w:rsidRPr="009C7ADF">
        <w:rPr>
          <w:color w:val="000000"/>
        </w:rPr>
        <w:t>и,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чающихся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ве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ны</w:t>
      </w:r>
      <w:r w:rsidRPr="009C7ADF">
        <w:rPr>
          <w:color w:val="000000"/>
        </w:rPr>
        <w:t>х,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хо</w:t>
      </w:r>
      <w:r w:rsidRPr="009C7ADF">
        <w:rPr>
          <w:color w:val="000000"/>
          <w:spacing w:val="-1"/>
        </w:rPr>
        <w:t>вн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-нравс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венн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принятых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оссийс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ом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</w:rPr>
        <w:t>общест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</w:rPr>
        <w:t>правил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м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интерес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х челове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а,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</w:rPr>
        <w:t>семьи,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общества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да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ства,</w:t>
      </w:r>
      <w:r w:rsidRPr="009C7ADF">
        <w:rPr>
          <w:color w:val="000000"/>
          <w:spacing w:val="115"/>
        </w:rPr>
        <w:t xml:space="preserve"> </w:t>
      </w:r>
      <w:r w:rsidRPr="009C7ADF">
        <w:rPr>
          <w:color w:val="000000"/>
        </w:rPr>
        <w:t>формирова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е</w:t>
      </w:r>
      <w:r w:rsidRPr="009C7ADF">
        <w:rPr>
          <w:color w:val="000000"/>
          <w:spacing w:val="120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чающихся ч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</w:t>
      </w:r>
      <w:r w:rsidRPr="009C7ADF">
        <w:rPr>
          <w:color w:val="000000"/>
          <w:spacing w:val="109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ат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2"/>
        </w:rPr>
        <w:t>и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ма,</w:t>
      </w:r>
      <w:r w:rsidRPr="009C7ADF">
        <w:rPr>
          <w:color w:val="000000"/>
          <w:spacing w:val="109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данств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нности,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важе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амя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-3"/>
        </w:rPr>
        <w:t>щ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 xml:space="preserve">ов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течества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подвигам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Героев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Отече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тва,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закону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оп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рядк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человеку тр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да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старшему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  <w:spacing w:val="3"/>
        </w:rPr>
        <w:t>п</w:t>
      </w:r>
      <w:r w:rsidRPr="009C7ADF">
        <w:rPr>
          <w:color w:val="000000"/>
        </w:rPr>
        <w:t>ок</w:t>
      </w:r>
      <w:r w:rsidRPr="009C7ADF">
        <w:rPr>
          <w:color w:val="000000"/>
          <w:spacing w:val="1"/>
        </w:rPr>
        <w:t>ол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нию,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вза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много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важе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ия,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жного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</w:rPr>
        <w:t xml:space="preserve"> 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ьтурному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аследию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дициям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мн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гона</w:t>
      </w:r>
      <w:r w:rsidRPr="009C7ADF">
        <w:rPr>
          <w:color w:val="000000"/>
          <w:spacing w:val="-1"/>
        </w:rPr>
        <w:t>ци</w:t>
      </w:r>
      <w:r w:rsidRPr="009C7ADF">
        <w:rPr>
          <w:color w:val="000000"/>
        </w:rPr>
        <w:t>онального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арода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Росс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кой Фед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ии,</w:t>
      </w:r>
      <w:r w:rsidRPr="009C7ADF">
        <w:rPr>
          <w:color w:val="000000"/>
          <w:spacing w:val="-1"/>
        </w:rPr>
        <w:t xml:space="preserve"> п</w:t>
      </w:r>
      <w:r w:rsidRPr="009C7ADF">
        <w:rPr>
          <w:color w:val="000000"/>
        </w:rPr>
        <w:t>ри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  <w:spacing w:val="1"/>
        </w:rPr>
        <w:t>од</w:t>
      </w:r>
      <w:r w:rsidRPr="009C7ADF">
        <w:rPr>
          <w:color w:val="000000"/>
        </w:rPr>
        <w:t>е и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ок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жающей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tabs>
          <w:tab w:val="left" w:pos="2221"/>
          <w:tab w:val="left" w:pos="3853"/>
          <w:tab w:val="left" w:pos="5282"/>
          <w:tab w:val="left" w:pos="5902"/>
          <w:tab w:val="left" w:pos="7734"/>
        </w:tabs>
        <w:ind w:right="-20" w:firstLine="284"/>
        <w:jc w:val="both"/>
        <w:rPr>
          <w:color w:val="000000"/>
        </w:rPr>
      </w:pPr>
      <w:r w:rsidRPr="009C7ADF">
        <w:rPr>
          <w:color w:val="000000"/>
        </w:rPr>
        <w:t>Прим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ная программа основ</w:t>
      </w:r>
      <w:r w:rsidRPr="009C7ADF">
        <w:rPr>
          <w:color w:val="000000"/>
          <w:spacing w:val="-2"/>
        </w:rPr>
        <w:t>а</w:t>
      </w:r>
      <w:r>
        <w:rPr>
          <w:color w:val="000000"/>
        </w:rPr>
        <w:t xml:space="preserve">на на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оп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още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  <w:t>на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ио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 воспитатель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ого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-1"/>
        </w:rPr>
        <w:t>ид</w:t>
      </w:r>
      <w:r w:rsidRPr="009C7ADF">
        <w:rPr>
          <w:color w:val="000000"/>
        </w:rPr>
        <w:t>еала,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ото</w:t>
      </w:r>
      <w:r w:rsidRPr="009C7ADF">
        <w:rPr>
          <w:color w:val="000000"/>
        </w:rPr>
        <w:t>рый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онимается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как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</w:rPr>
        <w:t>выс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ая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цель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образова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ия, н</w:t>
      </w:r>
      <w:r w:rsidRPr="009C7ADF">
        <w:rPr>
          <w:color w:val="000000"/>
          <w:spacing w:val="1"/>
        </w:rPr>
        <w:t>ра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ное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</w:rPr>
        <w:t>(иде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ное)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редстав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12"/>
        </w:rPr>
        <w:t xml:space="preserve">е </w:t>
      </w:r>
      <w:r w:rsidRPr="009C7ADF">
        <w:rPr>
          <w:color w:val="000000"/>
        </w:rPr>
        <w:t>о че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овеке.</w:t>
      </w:r>
    </w:p>
    <w:p w:rsidR="00961A64" w:rsidRPr="009C7ADF" w:rsidRDefault="00961A64" w:rsidP="00961A64">
      <w:pPr>
        <w:widowControl w:val="0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снове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процесса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воспитан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30"/>
        </w:rPr>
        <w:t xml:space="preserve"> </w:t>
      </w:r>
      <w:r w:rsidRPr="009C7ADF">
        <w:rPr>
          <w:rStyle w:val="a7"/>
        </w:rPr>
        <w:t xml:space="preserve">структурном подразделении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</w:rPr>
        <w:t>лежат констит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ционны</w:t>
      </w:r>
      <w:r w:rsidRPr="009C7ADF">
        <w:rPr>
          <w:color w:val="000000"/>
          <w:spacing w:val="12"/>
        </w:rPr>
        <w:t xml:space="preserve">е </w:t>
      </w:r>
      <w:r w:rsidRPr="009C7ADF">
        <w:rPr>
          <w:color w:val="000000"/>
          <w:spacing w:val="1"/>
        </w:rPr>
        <w:t xml:space="preserve">и </w:t>
      </w:r>
      <w:r w:rsidRPr="009C7ADF">
        <w:rPr>
          <w:color w:val="000000"/>
        </w:rPr>
        <w:t>национальные</w:t>
      </w:r>
      <w:r w:rsidRPr="009C7ADF">
        <w:rPr>
          <w:color w:val="000000"/>
          <w:spacing w:val="-2"/>
        </w:rPr>
        <w:t xml:space="preserve"> ц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ости рос</w:t>
      </w:r>
      <w:r w:rsidRPr="009C7ADF">
        <w:rPr>
          <w:color w:val="000000"/>
          <w:spacing w:val="-2"/>
        </w:rPr>
        <w:t>си</w:t>
      </w:r>
      <w:r w:rsidRPr="009C7ADF">
        <w:rPr>
          <w:color w:val="000000"/>
        </w:rPr>
        <w:t>йс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ого 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щества.</w:t>
      </w:r>
    </w:p>
    <w:p w:rsidR="00961A64" w:rsidRPr="009C7ADF" w:rsidRDefault="00961A64" w:rsidP="00961A64">
      <w:pPr>
        <w:widowControl w:val="0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Целе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 xml:space="preserve">ые   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иен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иры</w:t>
      </w:r>
      <w:r w:rsidRPr="009C7ADF">
        <w:rPr>
          <w:color w:val="000000"/>
        </w:rPr>
        <w:tab/>
        <w:t xml:space="preserve"> сл</w:t>
      </w:r>
      <w:r w:rsidRPr="009C7ADF">
        <w:rPr>
          <w:color w:val="000000"/>
          <w:spacing w:val="-3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ет рассма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ривать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ак</w:t>
      </w:r>
      <w:r w:rsidRPr="009C7ADF">
        <w:rPr>
          <w:color w:val="000000"/>
        </w:rPr>
        <w:tab/>
        <w:t>воз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ные х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ракт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истики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жных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достижений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реб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а,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рые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</w:rPr>
        <w:t>коррел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ют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с по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ретом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вы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скника</w:t>
      </w:r>
      <w:r w:rsidRPr="009C7ADF">
        <w:rPr>
          <w:color w:val="000000"/>
          <w:spacing w:val="72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азовы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хо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-н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стве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 xml:space="preserve">ми      </w:t>
      </w:r>
      <w:r w:rsidRPr="009C7ADF">
        <w:rPr>
          <w:color w:val="000000"/>
          <w:spacing w:val="-47"/>
        </w:rPr>
        <w:t xml:space="preserve"> </w:t>
      </w:r>
      <w:r w:rsidRPr="009C7ADF">
        <w:rPr>
          <w:color w:val="000000"/>
        </w:rPr>
        <w:t>ценностя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  <w:t>Планир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емые рез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1"/>
        </w:rPr>
        <w:t>таты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преде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яют 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</w:t>
      </w:r>
      <w:r w:rsidRPr="009C7ADF">
        <w:rPr>
          <w:color w:val="000000"/>
          <w:spacing w:val="-1"/>
        </w:rPr>
        <w:t>ения</w:t>
      </w:r>
      <w:r w:rsidRPr="009C7ADF">
        <w:rPr>
          <w:color w:val="000000"/>
          <w:spacing w:val="1"/>
        </w:rPr>
        <w:t xml:space="preserve"> д</w:t>
      </w:r>
      <w:r w:rsidRPr="009C7ADF">
        <w:rPr>
          <w:color w:val="000000"/>
        </w:rPr>
        <w:t>ля</w:t>
      </w:r>
      <w:r w:rsidRPr="009C7ADF">
        <w:rPr>
          <w:color w:val="000000"/>
          <w:spacing w:val="-1"/>
        </w:rPr>
        <w:t xml:space="preserve"> р</w:t>
      </w:r>
      <w:r w:rsidRPr="009C7ADF">
        <w:rPr>
          <w:color w:val="000000"/>
        </w:rPr>
        <w:t>а</w:t>
      </w:r>
      <w:r w:rsidRPr="009C7ADF">
        <w:rPr>
          <w:color w:val="000000"/>
          <w:spacing w:val="-3"/>
        </w:rPr>
        <w:t>з</w:t>
      </w:r>
      <w:r w:rsidRPr="009C7ADF">
        <w:rPr>
          <w:color w:val="000000"/>
        </w:rPr>
        <w:t>рабо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чиков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  <w:spacing w:val="-2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программы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ния.</w:t>
      </w:r>
      <w:bookmarkEnd w:id="2"/>
    </w:p>
    <w:p w:rsidR="00961A64" w:rsidRPr="009C7ADF" w:rsidRDefault="00961A64" w:rsidP="00961A64">
      <w:pPr>
        <w:widowControl w:val="0"/>
        <w:tabs>
          <w:tab w:val="left" w:pos="284"/>
          <w:tab w:val="left" w:pos="1921"/>
          <w:tab w:val="left" w:pos="3263"/>
          <w:tab w:val="left" w:pos="4929"/>
          <w:tab w:val="left" w:pos="6681"/>
          <w:tab w:val="left" w:pos="8508"/>
        </w:tabs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С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чет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особенно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тей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рной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реды,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ко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орой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восп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ывается 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к, в 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 прог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амме 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 нео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ходи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 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ра</w:t>
      </w:r>
      <w:r w:rsidRPr="009C7ADF">
        <w:rPr>
          <w:color w:val="000000"/>
          <w:spacing w:val="-3"/>
        </w:rPr>
        <w:t>з</w:t>
      </w:r>
      <w:r w:rsidRPr="009C7ADF">
        <w:rPr>
          <w:color w:val="000000"/>
        </w:rPr>
        <w:t>ить взаимод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ие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1"/>
        </w:rPr>
        <w:t>ч</w:t>
      </w:r>
      <w:r w:rsidRPr="009C7ADF">
        <w:rPr>
          <w:color w:val="000000"/>
        </w:rPr>
        <w:t>астников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бразо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ных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ний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</w:rPr>
        <w:t>(далее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)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</w:rPr>
        <w:t>со всеми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бъектами</w:t>
      </w:r>
      <w:r w:rsidRPr="009C7ADF">
        <w:rPr>
          <w:color w:val="000000"/>
          <w:spacing w:val="181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ователь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тношений.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лько</w:t>
      </w:r>
      <w:r w:rsidRPr="009C7ADF">
        <w:rPr>
          <w:color w:val="000000"/>
          <w:spacing w:val="181"/>
        </w:rPr>
        <w:t xml:space="preserve"> </w:t>
      </w:r>
      <w:r w:rsidRPr="009C7ADF">
        <w:rPr>
          <w:color w:val="000000"/>
        </w:rPr>
        <w:t>при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</w:rPr>
        <w:t>подобн</w:t>
      </w:r>
      <w:r w:rsidRPr="009C7ADF">
        <w:rPr>
          <w:color w:val="000000"/>
          <w:spacing w:val="-3"/>
        </w:rPr>
        <w:t>о</w:t>
      </w:r>
      <w:r w:rsidRPr="009C7ADF">
        <w:rPr>
          <w:color w:val="000000"/>
        </w:rPr>
        <w:t>м подходе,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озм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жно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восп</w:t>
      </w:r>
      <w:r w:rsidRPr="009C7ADF">
        <w:rPr>
          <w:color w:val="000000"/>
          <w:spacing w:val="1"/>
        </w:rPr>
        <w:t>итать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жданина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пат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та,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раскрыть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спо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ности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таланты</w:t>
      </w:r>
      <w:r w:rsidRPr="009C7ADF">
        <w:rPr>
          <w:color w:val="000000"/>
          <w:spacing w:val="1"/>
        </w:rPr>
        <w:t xml:space="preserve"> д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й,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подготовить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их</w:t>
      </w:r>
      <w:r w:rsidRPr="009C7ADF">
        <w:rPr>
          <w:color w:val="000000"/>
          <w:spacing w:val="1"/>
        </w:rPr>
        <w:t xml:space="preserve"> к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жизни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высокоте</w:t>
      </w:r>
      <w:r w:rsidRPr="009C7ADF">
        <w:rPr>
          <w:color w:val="000000"/>
          <w:spacing w:val="-1"/>
        </w:rPr>
        <w:t>х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ичном,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конк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ре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ном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ществе.</w:t>
      </w:r>
    </w:p>
    <w:p w:rsidR="00961A64" w:rsidRPr="009C7ADF" w:rsidRDefault="00961A64" w:rsidP="00961A64">
      <w:pPr>
        <w:widowControl w:val="0"/>
        <w:spacing w:before="3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Для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го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чтобы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енности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осваив</w:t>
      </w:r>
      <w:r w:rsidRPr="009C7ADF">
        <w:rPr>
          <w:color w:val="000000"/>
          <w:spacing w:val="-1"/>
        </w:rPr>
        <w:t>ал</w:t>
      </w:r>
      <w:r w:rsidRPr="009C7ADF">
        <w:rPr>
          <w:color w:val="000000"/>
        </w:rPr>
        <w:t>ись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ебёнком,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они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лжны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ай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и свое </w:t>
      </w:r>
      <w:r w:rsidRPr="009C7ADF">
        <w:rPr>
          <w:color w:val="000000"/>
          <w:spacing w:val="-1"/>
        </w:rPr>
        <w:lastRenderedPageBreak/>
        <w:t>о</w:t>
      </w:r>
      <w:r w:rsidRPr="009C7ADF">
        <w:rPr>
          <w:color w:val="000000"/>
        </w:rPr>
        <w:t>тр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ж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1"/>
        </w:rPr>
        <w:t xml:space="preserve"> в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новн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 xml:space="preserve">ниях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ной работы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ДОО.</w:t>
      </w:r>
    </w:p>
    <w:p w:rsidR="00961A64" w:rsidRPr="009C7ADF" w:rsidRDefault="00961A64" w:rsidP="00961A64">
      <w:pPr>
        <w:widowControl w:val="0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Цен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203"/>
        </w:rPr>
        <w:t xml:space="preserve"> </w:t>
      </w:r>
      <w:r w:rsidRPr="009C7ADF">
        <w:rPr>
          <w:b/>
          <w:bCs/>
          <w:color w:val="000000"/>
        </w:rPr>
        <w:t>Родины</w:t>
      </w:r>
      <w:r w:rsidRPr="009C7ADF">
        <w:rPr>
          <w:b/>
          <w:bCs/>
          <w:color w:val="000000"/>
          <w:spacing w:val="20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200"/>
        </w:rPr>
        <w:t xml:space="preserve"> </w:t>
      </w:r>
      <w:r w:rsidRPr="009C7ADF">
        <w:rPr>
          <w:b/>
          <w:bCs/>
          <w:color w:val="000000"/>
        </w:rPr>
        <w:t>природы</w:t>
      </w:r>
      <w:r w:rsidRPr="009C7ADF">
        <w:rPr>
          <w:b/>
          <w:bCs/>
          <w:color w:val="000000"/>
          <w:spacing w:val="201"/>
        </w:rPr>
        <w:t xml:space="preserve"> </w:t>
      </w:r>
      <w:r w:rsidRPr="009C7ADF">
        <w:rPr>
          <w:color w:val="000000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жат</w:t>
      </w:r>
      <w:r w:rsidRPr="009C7ADF">
        <w:rPr>
          <w:color w:val="000000"/>
          <w:spacing w:val="19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9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</w:t>
      </w:r>
      <w:r w:rsidRPr="009C7ADF">
        <w:rPr>
          <w:color w:val="000000"/>
          <w:spacing w:val="200"/>
        </w:rPr>
        <w:t xml:space="preserve"> </w:t>
      </w:r>
      <w:r w:rsidRPr="009C7ADF">
        <w:rPr>
          <w:color w:val="000000"/>
        </w:rPr>
        <w:t>пат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ио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иче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кого 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ания.</w:t>
      </w:r>
    </w:p>
    <w:p w:rsidR="00961A64" w:rsidRPr="009C7ADF" w:rsidRDefault="00961A64" w:rsidP="00961A64">
      <w:pPr>
        <w:widowControl w:val="0"/>
        <w:spacing w:before="39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Цен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02"/>
        </w:rPr>
        <w:t xml:space="preserve"> </w:t>
      </w:r>
      <w:r w:rsidRPr="009C7ADF">
        <w:rPr>
          <w:b/>
          <w:bCs/>
          <w:color w:val="000000"/>
        </w:rPr>
        <w:t>челове</w:t>
      </w:r>
      <w:r w:rsidRPr="009C7ADF">
        <w:rPr>
          <w:b/>
          <w:bCs/>
          <w:color w:val="000000"/>
          <w:spacing w:val="-3"/>
        </w:rPr>
        <w:t>к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color w:val="000000"/>
        </w:rPr>
        <w:t>,</w:t>
      </w:r>
      <w:r w:rsidRPr="009C7ADF">
        <w:rPr>
          <w:color w:val="000000"/>
          <w:spacing w:val="100"/>
        </w:rPr>
        <w:t xml:space="preserve"> </w:t>
      </w:r>
      <w:r w:rsidRPr="009C7ADF">
        <w:rPr>
          <w:b/>
          <w:bCs/>
          <w:color w:val="000000"/>
        </w:rPr>
        <w:t>семьи</w:t>
      </w:r>
      <w:r w:rsidRPr="009C7ADF">
        <w:rPr>
          <w:color w:val="000000"/>
        </w:rPr>
        <w:t>,</w:t>
      </w:r>
      <w:r w:rsidRPr="009C7ADF">
        <w:rPr>
          <w:color w:val="000000"/>
          <w:spacing w:val="100"/>
        </w:rPr>
        <w:t xml:space="preserve"> </w:t>
      </w:r>
      <w:r w:rsidRPr="009C7ADF">
        <w:rPr>
          <w:b/>
          <w:bCs/>
          <w:color w:val="000000"/>
        </w:rPr>
        <w:t>друж</w:t>
      </w:r>
      <w:r w:rsidRPr="009C7ADF">
        <w:rPr>
          <w:b/>
          <w:bCs/>
          <w:color w:val="000000"/>
          <w:spacing w:val="1"/>
        </w:rPr>
        <w:t>б</w:t>
      </w:r>
      <w:r w:rsidRPr="009C7ADF">
        <w:rPr>
          <w:b/>
          <w:bCs/>
          <w:color w:val="000000"/>
        </w:rPr>
        <w:t>ы</w:t>
      </w:r>
      <w:r w:rsidRPr="009C7ADF">
        <w:rPr>
          <w:color w:val="000000"/>
          <w:spacing w:val="1"/>
        </w:rPr>
        <w:t>,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дничества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ежат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снове социал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ого</w:t>
      </w:r>
      <w:r w:rsidRPr="009C7ADF">
        <w:rPr>
          <w:color w:val="000000"/>
          <w:spacing w:val="1"/>
        </w:rPr>
        <w:t xml:space="preserve"> н</w:t>
      </w:r>
      <w:r w:rsidRPr="009C7ADF">
        <w:rPr>
          <w:color w:val="000000"/>
        </w:rPr>
        <w:t>апра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ления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ния.</w:t>
      </w:r>
    </w:p>
    <w:p w:rsidR="00961A64" w:rsidRPr="009C7ADF" w:rsidRDefault="00961A64" w:rsidP="00961A64">
      <w:pPr>
        <w:widowControl w:val="0"/>
        <w:tabs>
          <w:tab w:val="left" w:pos="1983"/>
          <w:tab w:val="left" w:pos="3167"/>
          <w:tab w:val="left" w:pos="4201"/>
          <w:tab w:val="left" w:pos="4626"/>
          <w:tab w:val="left" w:pos="5735"/>
          <w:tab w:val="left" w:pos="8028"/>
        </w:tabs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Цен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ость </w:t>
      </w:r>
      <w:r w:rsidRPr="009C7ADF">
        <w:rPr>
          <w:b/>
          <w:bCs/>
          <w:color w:val="000000"/>
        </w:rPr>
        <w:t>знан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я</w:t>
      </w:r>
      <w:r w:rsidRPr="009C7ADF">
        <w:rPr>
          <w:color w:val="000000"/>
        </w:rPr>
        <w:t xml:space="preserve"> леж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 в</w:t>
      </w:r>
      <w:r w:rsidRPr="009C7ADF">
        <w:rPr>
          <w:color w:val="000000"/>
        </w:rPr>
        <w:tab/>
        <w:t>основе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знава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 xml:space="preserve">ного </w:t>
      </w:r>
      <w:r w:rsidRPr="009C7ADF">
        <w:rPr>
          <w:color w:val="000000"/>
        </w:rPr>
        <w:tab/>
        <w:t>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равления 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ния.</w:t>
      </w:r>
    </w:p>
    <w:p w:rsidR="00961A64" w:rsidRPr="009C7ADF" w:rsidRDefault="00961A64" w:rsidP="00961A64">
      <w:pPr>
        <w:widowControl w:val="0"/>
        <w:spacing w:before="39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Цен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ость</w:t>
      </w:r>
      <w:r w:rsidRPr="009C7ADF">
        <w:rPr>
          <w:color w:val="000000"/>
          <w:spacing w:val="105"/>
        </w:rPr>
        <w:t xml:space="preserve"> </w:t>
      </w:r>
      <w:r w:rsidRPr="009C7ADF">
        <w:rPr>
          <w:b/>
          <w:bCs/>
          <w:color w:val="000000"/>
        </w:rPr>
        <w:t>здоров</w:t>
      </w:r>
      <w:r w:rsidRPr="009C7ADF">
        <w:rPr>
          <w:b/>
          <w:bCs/>
          <w:color w:val="000000"/>
          <w:spacing w:val="-1"/>
        </w:rPr>
        <w:t>ь</w:t>
      </w:r>
      <w:r w:rsidRPr="009C7ADF">
        <w:rPr>
          <w:b/>
          <w:bCs/>
          <w:color w:val="000000"/>
        </w:rPr>
        <w:t>я</w:t>
      </w:r>
      <w:r w:rsidRPr="009C7ADF">
        <w:rPr>
          <w:b/>
          <w:bCs/>
          <w:color w:val="000000"/>
          <w:spacing w:val="105"/>
        </w:rPr>
        <w:t xml:space="preserve"> </w:t>
      </w:r>
      <w:r w:rsidRPr="009C7ADF">
        <w:rPr>
          <w:color w:val="000000"/>
        </w:rPr>
        <w:t>леж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снове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</w:rPr>
        <w:t>ф</w:t>
      </w:r>
      <w:r w:rsidRPr="009C7ADF">
        <w:rPr>
          <w:color w:val="000000"/>
          <w:spacing w:val="2"/>
        </w:rPr>
        <w:t>и</w:t>
      </w:r>
      <w:r w:rsidRPr="009C7ADF">
        <w:rPr>
          <w:color w:val="000000"/>
        </w:rPr>
        <w:t>зичес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ого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доровител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</w:t>
      </w:r>
      <w:r w:rsidRPr="009C7ADF">
        <w:rPr>
          <w:color w:val="000000"/>
          <w:spacing w:val="-3"/>
        </w:rPr>
        <w:t>г</w:t>
      </w:r>
      <w:r w:rsidRPr="009C7ADF">
        <w:rPr>
          <w:color w:val="000000"/>
        </w:rPr>
        <w:t>о направ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ния 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ания.</w:t>
      </w:r>
    </w:p>
    <w:p w:rsidR="00961A64" w:rsidRPr="009C7ADF" w:rsidRDefault="00961A64" w:rsidP="00961A64">
      <w:pPr>
        <w:widowControl w:val="0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Цен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ость</w:t>
      </w:r>
      <w:r w:rsidRPr="009C7ADF">
        <w:rPr>
          <w:color w:val="000000"/>
          <w:spacing w:val="-4"/>
        </w:rPr>
        <w:t xml:space="preserve"> </w:t>
      </w:r>
      <w:r w:rsidRPr="009C7ADF">
        <w:rPr>
          <w:b/>
          <w:bCs/>
          <w:color w:val="000000"/>
        </w:rPr>
        <w:t>тр</w:t>
      </w:r>
      <w:r w:rsidRPr="009C7ADF">
        <w:rPr>
          <w:b/>
          <w:bCs/>
          <w:color w:val="000000"/>
          <w:spacing w:val="1"/>
        </w:rPr>
        <w:t>у</w:t>
      </w:r>
      <w:r w:rsidRPr="009C7ADF">
        <w:rPr>
          <w:b/>
          <w:bCs/>
          <w:color w:val="000000"/>
          <w:spacing w:val="-1"/>
        </w:rPr>
        <w:t>д</w:t>
      </w:r>
      <w:r w:rsidRPr="009C7ADF">
        <w:rPr>
          <w:b/>
          <w:bCs/>
          <w:color w:val="000000"/>
        </w:rPr>
        <w:t>а</w:t>
      </w:r>
      <w:r w:rsidRPr="009C7ADF">
        <w:rPr>
          <w:b/>
          <w:bCs/>
          <w:color w:val="000000"/>
          <w:spacing w:val="2"/>
        </w:rPr>
        <w:t xml:space="preserve"> </w:t>
      </w:r>
      <w:r w:rsidRPr="009C7ADF">
        <w:rPr>
          <w:color w:val="000000"/>
        </w:rPr>
        <w:t>ле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ит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1"/>
        </w:rPr>
        <w:t xml:space="preserve"> </w:t>
      </w:r>
      <w:r w:rsidRPr="009C7ADF">
        <w:rPr>
          <w:color w:val="000000"/>
        </w:rPr>
        <w:t>основе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 xml:space="preserve">дового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воспита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ия.   Цен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09"/>
        </w:rPr>
        <w:t xml:space="preserve"> </w:t>
      </w:r>
      <w:r w:rsidRPr="009C7ADF">
        <w:rPr>
          <w:b/>
          <w:bCs/>
          <w:color w:val="000000"/>
        </w:rPr>
        <w:t>к</w:t>
      </w:r>
      <w:r w:rsidRPr="009C7ADF">
        <w:rPr>
          <w:b/>
          <w:bCs/>
          <w:color w:val="000000"/>
          <w:spacing w:val="1"/>
        </w:rPr>
        <w:t>ул</w:t>
      </w:r>
      <w:r w:rsidRPr="009C7ADF">
        <w:rPr>
          <w:b/>
          <w:bCs/>
          <w:color w:val="000000"/>
          <w:spacing w:val="-1"/>
        </w:rPr>
        <w:t>ь</w:t>
      </w:r>
      <w:r w:rsidRPr="009C7ADF">
        <w:rPr>
          <w:b/>
          <w:bCs/>
          <w:color w:val="000000"/>
          <w:spacing w:val="1"/>
        </w:rPr>
        <w:t>ту</w:t>
      </w:r>
      <w:r w:rsidRPr="009C7ADF">
        <w:rPr>
          <w:b/>
          <w:bCs/>
          <w:color w:val="000000"/>
          <w:spacing w:val="-1"/>
        </w:rPr>
        <w:t>р</w:t>
      </w:r>
      <w:r w:rsidRPr="009C7ADF">
        <w:rPr>
          <w:b/>
          <w:bCs/>
          <w:color w:val="000000"/>
        </w:rPr>
        <w:t>ы</w:t>
      </w:r>
      <w:r w:rsidRPr="009C7ADF">
        <w:rPr>
          <w:b/>
          <w:bCs/>
          <w:color w:val="000000"/>
          <w:spacing w:val="108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11"/>
        </w:rPr>
        <w:t xml:space="preserve"> </w:t>
      </w:r>
      <w:r w:rsidRPr="009C7ADF">
        <w:rPr>
          <w:b/>
          <w:bCs/>
          <w:color w:val="000000"/>
        </w:rPr>
        <w:t>красо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ы</w:t>
      </w:r>
      <w:r w:rsidRPr="009C7ADF">
        <w:rPr>
          <w:b/>
          <w:bCs/>
          <w:color w:val="000000"/>
          <w:spacing w:val="107"/>
        </w:rPr>
        <w:t xml:space="preserve"> </w:t>
      </w:r>
      <w:r w:rsidRPr="009C7ADF">
        <w:rPr>
          <w:color w:val="000000"/>
        </w:rPr>
        <w:t>лежат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</w:rPr>
        <w:t>осн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ве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</w:rPr>
        <w:t>этико-эстети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 направ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ния 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ания.</w:t>
      </w:r>
    </w:p>
    <w:p w:rsidR="00961A64" w:rsidRPr="009C7ADF" w:rsidRDefault="00961A64" w:rsidP="00961A64">
      <w:pPr>
        <w:widowControl w:val="0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Реализ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ция</w:t>
      </w:r>
      <w:r w:rsidRPr="009C7ADF">
        <w:rPr>
          <w:color w:val="000000"/>
          <w:spacing w:val="180"/>
        </w:rPr>
        <w:t xml:space="preserve"> </w:t>
      </w:r>
      <w:r w:rsidRPr="009C7ADF">
        <w:rPr>
          <w:color w:val="000000"/>
        </w:rPr>
        <w:t>Прим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рной</w:t>
      </w:r>
      <w:r w:rsidRPr="009C7ADF">
        <w:rPr>
          <w:color w:val="000000"/>
          <w:spacing w:val="181"/>
        </w:rPr>
        <w:t xml:space="preserve"> </w:t>
      </w:r>
      <w:r w:rsidRPr="009C7ADF">
        <w:rPr>
          <w:color w:val="000000"/>
        </w:rPr>
        <w:t>програм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</w:t>
      </w:r>
      <w:r w:rsidRPr="009C7ADF">
        <w:rPr>
          <w:color w:val="000000"/>
          <w:spacing w:val="180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на</w:t>
      </w:r>
      <w:r w:rsidRPr="009C7ADF">
        <w:rPr>
          <w:color w:val="000000"/>
          <w:spacing w:val="178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</w:rPr>
        <w:t>взаимодейст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ии</w:t>
      </w:r>
      <w:r w:rsidRPr="009C7ADF">
        <w:rPr>
          <w:color w:val="000000"/>
          <w:spacing w:val="179"/>
        </w:rPr>
        <w:t xml:space="preserve"> </w:t>
      </w:r>
      <w:r w:rsidRPr="009C7ADF">
        <w:rPr>
          <w:color w:val="000000"/>
        </w:rPr>
        <w:t>с разными 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бъектами</w:t>
      </w:r>
      <w:r w:rsidRPr="009C7ADF">
        <w:rPr>
          <w:color w:val="000000"/>
          <w:spacing w:val="1"/>
        </w:rPr>
        <w:t xml:space="preserve"> о</w:t>
      </w:r>
      <w:r w:rsidRPr="009C7ADF">
        <w:rPr>
          <w:color w:val="000000"/>
        </w:rPr>
        <w:t>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ователь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отнош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ний.</w:t>
      </w:r>
    </w:p>
    <w:p w:rsidR="00961A64" w:rsidRPr="009C7ADF" w:rsidRDefault="00961A64" w:rsidP="00961A64">
      <w:pPr>
        <w:widowControl w:val="0"/>
        <w:tabs>
          <w:tab w:val="left" w:pos="142"/>
          <w:tab w:val="left" w:pos="2454"/>
          <w:tab w:val="left" w:pos="3688"/>
          <w:tab w:val="left" w:pos="4273"/>
          <w:tab w:val="left" w:pos="5194"/>
          <w:tab w:val="left" w:pos="5920"/>
          <w:tab w:val="left" w:pos="7356"/>
          <w:tab w:val="left" w:pos="8030"/>
        </w:tabs>
        <w:ind w:right="-20" w:firstLine="284"/>
        <w:jc w:val="both"/>
        <w:rPr>
          <w:color w:val="000000"/>
        </w:rPr>
      </w:pPr>
      <w:r w:rsidRPr="009C7ADF">
        <w:rPr>
          <w:rStyle w:val="a7"/>
        </w:rPr>
        <w:t xml:space="preserve">Структурное подразделение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</w:rPr>
        <w:t>части,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</w:rPr>
        <w:t>форми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нник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ми образовательных отно</w:t>
      </w:r>
      <w:r w:rsidRPr="009C7ADF">
        <w:rPr>
          <w:color w:val="000000"/>
          <w:spacing w:val="1"/>
        </w:rPr>
        <w:t>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ний, дополняет приорите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ные 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  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четом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реализ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емой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осно</w:t>
      </w:r>
      <w:r w:rsidRPr="009C7ADF">
        <w:rPr>
          <w:color w:val="000000"/>
          <w:spacing w:val="-1"/>
        </w:rPr>
        <w:t>вн</w:t>
      </w:r>
      <w:r w:rsidRPr="009C7ADF">
        <w:rPr>
          <w:color w:val="000000"/>
        </w:rPr>
        <w:t>ой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обра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ельной</w:t>
      </w:r>
      <w:r w:rsidRPr="009C7ADF">
        <w:rPr>
          <w:color w:val="000000"/>
          <w:spacing w:val="120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граммы, ре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иональ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ой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м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ципальной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пе</w:t>
      </w:r>
      <w:r w:rsidRPr="009C7ADF">
        <w:rPr>
          <w:color w:val="000000"/>
          <w:spacing w:val="-1"/>
        </w:rPr>
        <w:t>ци</w:t>
      </w:r>
      <w:r w:rsidRPr="009C7ADF">
        <w:rPr>
          <w:color w:val="000000"/>
        </w:rPr>
        <w:t>фики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ци</w:t>
      </w:r>
      <w:r w:rsidRPr="009C7ADF">
        <w:rPr>
          <w:color w:val="000000"/>
        </w:rPr>
        <w:t>и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Стр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</w:rPr>
        <w:t>те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 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ссий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кой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Фед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ии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риод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до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2025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года,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то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о,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что воспитатель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ые      </w:t>
      </w:r>
      <w:r w:rsidRPr="009C7ADF">
        <w:rPr>
          <w:color w:val="000000"/>
          <w:spacing w:val="-40"/>
        </w:rPr>
        <w:t xml:space="preserve"> </w:t>
      </w:r>
      <w:r w:rsidRPr="009C7ADF">
        <w:rPr>
          <w:color w:val="000000"/>
        </w:rPr>
        <w:t>зада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и,</w:t>
      </w:r>
      <w:r w:rsidRPr="009C7ADF">
        <w:rPr>
          <w:color w:val="000000"/>
        </w:rPr>
        <w:tab/>
        <w:t xml:space="preserve"> согл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о федерал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ному</w:t>
      </w:r>
      <w:r w:rsidRPr="009C7ADF">
        <w:rPr>
          <w:color w:val="000000"/>
        </w:rPr>
        <w:tab/>
        <w:t>гос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дарственному образовате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</w:rPr>
        <w:t>ому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</w:rPr>
        <w:t>стандарту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  <w:spacing w:val="1"/>
        </w:rPr>
        <w:t>ош</w:t>
      </w:r>
      <w:r w:rsidRPr="009C7ADF">
        <w:rPr>
          <w:color w:val="000000"/>
        </w:rPr>
        <w:t>кольного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</w:rPr>
        <w:t>образо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  <w:spacing w:val="-2"/>
        </w:rPr>
        <w:t>(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алее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ФГОС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ДО), реализ</w:t>
      </w:r>
      <w:r w:rsidRPr="009C7ADF">
        <w:rPr>
          <w:color w:val="000000"/>
          <w:spacing w:val="-3"/>
        </w:rPr>
        <w:t>у</w:t>
      </w:r>
      <w:r>
        <w:rPr>
          <w:color w:val="000000"/>
        </w:rPr>
        <w:t xml:space="preserve">ются в рамках </w:t>
      </w:r>
      <w:r w:rsidRPr="009C7ADF">
        <w:rPr>
          <w:color w:val="000000"/>
        </w:rPr>
        <w:t>обра</w:t>
      </w:r>
      <w:r w:rsidRPr="009C7ADF">
        <w:rPr>
          <w:color w:val="000000"/>
          <w:spacing w:val="-3"/>
        </w:rPr>
        <w:t>з</w:t>
      </w:r>
      <w:r w:rsidRPr="009C7ADF">
        <w:rPr>
          <w:color w:val="000000"/>
        </w:rPr>
        <w:t>ователь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ых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бл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стей – социал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</w:rPr>
        <w:t>-к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мм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ати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ного,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навате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</w:rPr>
        <w:t>ого,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рече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,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дожес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венно-эсте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еско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 разви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ия, ф</w:t>
      </w:r>
      <w:r w:rsidRPr="009C7ADF">
        <w:rPr>
          <w:color w:val="000000"/>
          <w:spacing w:val="2"/>
        </w:rPr>
        <w:t>и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ого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ия.</w:t>
      </w:r>
    </w:p>
    <w:p w:rsidR="00961A64" w:rsidRPr="009C7ADF" w:rsidRDefault="00961A64" w:rsidP="00961A64">
      <w:pPr>
        <w:widowControl w:val="0"/>
        <w:ind w:right="-20" w:firstLine="284"/>
        <w:jc w:val="both"/>
        <w:rPr>
          <w:color w:val="000000"/>
        </w:rPr>
        <w:sectPr w:rsidR="00961A64" w:rsidRPr="009C7ADF" w:rsidSect="00E2752C">
          <w:pgSz w:w="11911" w:h="16840"/>
          <w:pgMar w:top="851" w:right="663" w:bottom="750" w:left="1701" w:header="0" w:footer="0" w:gutter="0"/>
          <w:cols w:space="708"/>
        </w:sectPr>
      </w:pPr>
      <w:r w:rsidRPr="009C7ADF">
        <w:rPr>
          <w:color w:val="000000"/>
        </w:rPr>
        <w:t>Реализ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ция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Прогр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ммы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предполаг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ет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циальное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ртне</w:t>
      </w:r>
      <w:r w:rsidRPr="009C7ADF">
        <w:rPr>
          <w:color w:val="000000"/>
          <w:spacing w:val="-2"/>
        </w:rPr>
        <w:t>р</w:t>
      </w:r>
      <w:r w:rsidRPr="009C7ADF">
        <w:rPr>
          <w:color w:val="000000"/>
        </w:rPr>
        <w:t>ство с 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ми орг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циями.</w:t>
      </w:r>
    </w:p>
    <w:p w:rsidR="00961A64" w:rsidRPr="009C7ADF" w:rsidRDefault="00961A64" w:rsidP="00961A64">
      <w:pPr>
        <w:widowControl w:val="0"/>
        <w:ind w:right="45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lastRenderedPageBreak/>
        <w:t>Раздел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  <w:spacing w:val="1"/>
        </w:rPr>
        <w:t>I</w:t>
      </w:r>
      <w:r w:rsidRPr="009C7ADF">
        <w:rPr>
          <w:b/>
          <w:bCs/>
          <w:color w:val="000000"/>
        </w:rPr>
        <w:t>. Це</w:t>
      </w:r>
      <w:r w:rsidRPr="009C7ADF">
        <w:rPr>
          <w:b/>
          <w:bCs/>
          <w:color w:val="000000"/>
          <w:spacing w:val="-1"/>
        </w:rPr>
        <w:t>л</w:t>
      </w:r>
      <w:r w:rsidRPr="009C7ADF">
        <w:rPr>
          <w:b/>
          <w:bCs/>
          <w:color w:val="000000"/>
        </w:rPr>
        <w:t>ев</w:t>
      </w:r>
      <w:r w:rsidRPr="009C7ADF">
        <w:rPr>
          <w:b/>
          <w:bCs/>
          <w:color w:val="000000"/>
          <w:spacing w:val="-1"/>
        </w:rPr>
        <w:t>ы</w:t>
      </w:r>
      <w:r w:rsidRPr="009C7ADF">
        <w:rPr>
          <w:b/>
          <w:bCs/>
          <w:color w:val="000000"/>
        </w:rPr>
        <w:t>е ориентиры и</w:t>
      </w:r>
      <w:r w:rsidRPr="009C7ADF">
        <w:rPr>
          <w:b/>
          <w:bCs/>
          <w:color w:val="000000"/>
          <w:spacing w:val="-1"/>
        </w:rPr>
        <w:t xml:space="preserve"> </w:t>
      </w:r>
      <w:r w:rsidRPr="009C7ADF">
        <w:rPr>
          <w:b/>
          <w:bCs/>
          <w:color w:val="000000"/>
        </w:rPr>
        <w:t>пла</w:t>
      </w:r>
      <w:r w:rsidRPr="009C7ADF">
        <w:rPr>
          <w:b/>
          <w:bCs/>
          <w:color w:val="000000"/>
          <w:spacing w:val="-3"/>
        </w:rPr>
        <w:t>н</w:t>
      </w:r>
      <w:r w:rsidRPr="009C7ADF">
        <w:rPr>
          <w:b/>
          <w:bCs/>
          <w:color w:val="000000"/>
        </w:rPr>
        <w:t>ир</w:t>
      </w:r>
      <w:r w:rsidRPr="009C7ADF">
        <w:rPr>
          <w:b/>
          <w:bCs/>
          <w:color w:val="000000"/>
          <w:spacing w:val="1"/>
        </w:rPr>
        <w:t>у</w:t>
      </w:r>
      <w:r w:rsidRPr="009C7ADF">
        <w:rPr>
          <w:b/>
          <w:bCs/>
          <w:color w:val="000000"/>
        </w:rPr>
        <w:t xml:space="preserve">емые </w:t>
      </w:r>
      <w:r w:rsidRPr="009C7ADF">
        <w:rPr>
          <w:b/>
          <w:bCs/>
          <w:color w:val="000000"/>
          <w:spacing w:val="-2"/>
        </w:rPr>
        <w:t>р</w:t>
      </w:r>
      <w:r w:rsidRPr="009C7ADF">
        <w:rPr>
          <w:b/>
          <w:bCs/>
          <w:color w:val="000000"/>
        </w:rPr>
        <w:t>ез</w:t>
      </w:r>
      <w:r w:rsidRPr="009C7ADF">
        <w:rPr>
          <w:b/>
          <w:bCs/>
          <w:color w:val="000000"/>
          <w:spacing w:val="-2"/>
        </w:rPr>
        <w:t>у</w:t>
      </w:r>
      <w:r w:rsidRPr="009C7ADF">
        <w:rPr>
          <w:b/>
          <w:bCs/>
          <w:color w:val="000000"/>
        </w:rPr>
        <w:t>льтаты Програм</w:t>
      </w:r>
      <w:r w:rsidRPr="009C7ADF">
        <w:rPr>
          <w:b/>
          <w:bCs/>
          <w:color w:val="000000"/>
          <w:spacing w:val="1"/>
        </w:rPr>
        <w:t>мы воспитания</w:t>
      </w:r>
      <w:r w:rsidRPr="009C7ADF">
        <w:rPr>
          <w:b/>
          <w:bCs/>
          <w:color w:val="000000"/>
        </w:rPr>
        <w:t>.</w:t>
      </w:r>
    </w:p>
    <w:p w:rsidR="00961A64" w:rsidRPr="009C7ADF" w:rsidRDefault="00961A64" w:rsidP="00961A64">
      <w:pPr>
        <w:widowControl w:val="0"/>
        <w:ind w:left="540" w:right="-20" w:firstLine="283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t>1.1</w:t>
      </w:r>
      <w:r w:rsidRPr="009C7ADF">
        <w:rPr>
          <w:b/>
          <w:bCs/>
          <w:color w:val="000000"/>
          <w:spacing w:val="1"/>
        </w:rPr>
        <w:t xml:space="preserve"> </w:t>
      </w:r>
      <w:r w:rsidRPr="009C7ADF">
        <w:rPr>
          <w:b/>
          <w:bCs/>
          <w:color w:val="000000"/>
        </w:rPr>
        <w:t>Цель</w:t>
      </w:r>
      <w:r w:rsidRPr="009C7ADF">
        <w:rPr>
          <w:b/>
          <w:bCs/>
          <w:color w:val="000000"/>
          <w:spacing w:val="3"/>
        </w:rPr>
        <w:t xml:space="preserve"> </w:t>
      </w:r>
      <w:r w:rsidRPr="009C7ADF">
        <w:rPr>
          <w:b/>
          <w:bCs/>
          <w:color w:val="000000"/>
        </w:rPr>
        <w:t>Пр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граммы</w:t>
      </w:r>
      <w:r w:rsidRPr="009C7ADF">
        <w:rPr>
          <w:b/>
          <w:bCs/>
          <w:color w:val="000000"/>
          <w:spacing w:val="2"/>
        </w:rPr>
        <w:t xml:space="preserve"> </w:t>
      </w:r>
      <w:r w:rsidRPr="009C7ADF">
        <w:rPr>
          <w:b/>
          <w:bCs/>
          <w:color w:val="000000"/>
        </w:rPr>
        <w:t>восп</w:t>
      </w:r>
      <w:r w:rsidRPr="009C7ADF">
        <w:rPr>
          <w:b/>
          <w:bCs/>
          <w:color w:val="000000"/>
          <w:spacing w:val="-2"/>
        </w:rPr>
        <w:t>и</w:t>
      </w:r>
      <w:r w:rsidRPr="009C7ADF">
        <w:rPr>
          <w:b/>
          <w:bCs/>
          <w:color w:val="000000"/>
        </w:rPr>
        <w:t>тания.</w:t>
      </w:r>
    </w:p>
    <w:p w:rsidR="00961A64" w:rsidRPr="009C7ADF" w:rsidRDefault="00961A64" w:rsidP="00961A64">
      <w:pPr>
        <w:spacing w:after="34"/>
        <w:jc w:val="center"/>
      </w:pPr>
    </w:p>
    <w:p w:rsidR="00961A64" w:rsidRPr="009C7ADF" w:rsidRDefault="00961A64" w:rsidP="00961A64">
      <w:pPr>
        <w:widowControl w:val="0"/>
        <w:ind w:left="1" w:right="-17" w:firstLine="283"/>
        <w:jc w:val="both"/>
        <w:rPr>
          <w:color w:val="000000"/>
        </w:rPr>
      </w:pPr>
      <w:r w:rsidRPr="009C7ADF">
        <w:rPr>
          <w:color w:val="000000"/>
        </w:rPr>
        <w:t>Общая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ель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1"/>
        </w:rPr>
        <w:t>пи</w:t>
      </w:r>
      <w:r w:rsidRPr="009C7ADF">
        <w:rPr>
          <w:color w:val="000000"/>
        </w:rPr>
        <w:t>тания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03"/>
        </w:rPr>
        <w:t xml:space="preserve"> </w:t>
      </w:r>
      <w:r w:rsidRPr="009C7ADF">
        <w:rPr>
          <w:rStyle w:val="a7"/>
        </w:rPr>
        <w:t xml:space="preserve">структурном подразделении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«Планета детства» комбинированного вида»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личнос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ное разви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ие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шк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иков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соз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словий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их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позитивной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иализ</w:t>
      </w:r>
      <w:r w:rsidRPr="009C7ADF">
        <w:rPr>
          <w:color w:val="000000"/>
          <w:spacing w:val="-1"/>
        </w:rPr>
        <w:t>аци</w:t>
      </w:r>
      <w:r w:rsidRPr="009C7ADF">
        <w:rPr>
          <w:color w:val="000000"/>
        </w:rPr>
        <w:t>и на</w:t>
      </w:r>
      <w:r w:rsidRPr="009C7ADF">
        <w:rPr>
          <w:color w:val="000000"/>
          <w:spacing w:val="-10"/>
        </w:rPr>
        <w:t xml:space="preserve"> 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базо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ых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-2"/>
        </w:rPr>
        <w:t>ц</w:t>
      </w:r>
      <w:r w:rsidRPr="009C7ADF">
        <w:rPr>
          <w:color w:val="000000"/>
        </w:rPr>
        <w:t>енн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 рос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ий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кого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общ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ства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рез:</w:t>
      </w:r>
    </w:p>
    <w:p w:rsidR="00961A64" w:rsidRPr="009C7ADF" w:rsidRDefault="00961A64" w:rsidP="00961A64">
      <w:pPr>
        <w:widowControl w:val="0"/>
        <w:ind w:left="1" w:right="-66" w:firstLine="283"/>
        <w:jc w:val="both"/>
        <w:rPr>
          <w:color w:val="000000"/>
        </w:rPr>
      </w:pPr>
      <w:r w:rsidRPr="009C7ADF">
        <w:rPr>
          <w:color w:val="000000"/>
          <w:w w:val="98"/>
        </w:rPr>
        <w:t>1)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формиро</w:t>
      </w:r>
      <w:r w:rsidRPr="009C7ADF">
        <w:rPr>
          <w:color w:val="000000"/>
          <w:spacing w:val="1"/>
        </w:rPr>
        <w:t>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це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остно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</w:rPr>
        <w:t>ок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жающему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  <w:spacing w:val="2"/>
        </w:rPr>
        <w:t>м</w:t>
      </w:r>
      <w:r w:rsidRPr="009C7ADF">
        <w:rPr>
          <w:color w:val="000000"/>
          <w:spacing w:val="1"/>
        </w:rPr>
        <w:t>ир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1"/>
        </w:rPr>
        <w:t>др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гим людям, се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е;</w:t>
      </w:r>
    </w:p>
    <w:p w:rsidR="00961A64" w:rsidRPr="009C7ADF" w:rsidRDefault="00961A64" w:rsidP="00961A64">
      <w:pPr>
        <w:widowControl w:val="0"/>
        <w:spacing w:before="40"/>
        <w:ind w:left="1" w:right="-68" w:firstLine="283"/>
        <w:jc w:val="both"/>
        <w:rPr>
          <w:color w:val="000000"/>
        </w:rPr>
      </w:pPr>
      <w:r w:rsidRPr="009C7ADF">
        <w:rPr>
          <w:color w:val="000000"/>
          <w:w w:val="98"/>
        </w:rPr>
        <w:t>2)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владе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пе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ич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ыми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представ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ми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овых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це</w:t>
      </w:r>
      <w:r w:rsidRPr="009C7ADF">
        <w:rPr>
          <w:color w:val="000000"/>
          <w:spacing w:val="-1"/>
        </w:rPr>
        <w:t>нно</w:t>
      </w:r>
      <w:r w:rsidRPr="009C7ADF">
        <w:rPr>
          <w:color w:val="000000"/>
        </w:rPr>
        <w:t>стя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,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а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  <w:spacing w:val="6"/>
        </w:rPr>
        <w:t>а</w:t>
      </w:r>
      <w:r w:rsidRPr="009C7ADF">
        <w:rPr>
          <w:color w:val="000000"/>
        </w:rPr>
        <w:t>кже вы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ных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общ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ством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м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х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ра</w:t>
      </w:r>
      <w:r w:rsidRPr="009C7ADF">
        <w:rPr>
          <w:color w:val="000000"/>
        </w:rPr>
        <w:t>вилах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ед</w:t>
      </w:r>
      <w:r w:rsidRPr="009C7ADF">
        <w:rPr>
          <w:color w:val="000000"/>
          <w:spacing w:val="-2"/>
        </w:rPr>
        <w:t>ен</w:t>
      </w:r>
      <w:r w:rsidRPr="009C7ADF">
        <w:rPr>
          <w:color w:val="000000"/>
        </w:rPr>
        <w:t>ия;</w:t>
      </w:r>
    </w:p>
    <w:p w:rsidR="00961A64" w:rsidRPr="009C7ADF" w:rsidRDefault="00961A64" w:rsidP="00961A64">
      <w:pPr>
        <w:widowControl w:val="0"/>
        <w:tabs>
          <w:tab w:val="left" w:pos="2852"/>
          <w:tab w:val="left" w:pos="4526"/>
          <w:tab w:val="left" w:pos="5543"/>
          <w:tab w:val="left" w:pos="7433"/>
          <w:tab w:val="left" w:pos="7874"/>
          <w:tab w:val="left" w:pos="9410"/>
        </w:tabs>
        <w:spacing w:before="5"/>
        <w:ind w:left="1" w:right="-19" w:firstLine="283"/>
        <w:jc w:val="both"/>
        <w:rPr>
          <w:color w:val="000000"/>
        </w:rPr>
      </w:pPr>
      <w:r w:rsidRPr="009C7ADF">
        <w:rPr>
          <w:color w:val="000000"/>
          <w:w w:val="98"/>
        </w:rPr>
        <w:t>3)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приобрет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</w:rPr>
        <w:tab/>
        <w:t>первичного</w:t>
      </w:r>
      <w:r w:rsidRPr="009C7ADF">
        <w:rPr>
          <w:color w:val="000000"/>
        </w:rPr>
        <w:tab/>
        <w:t>опыта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ости</w:t>
      </w:r>
      <w:r w:rsidRPr="009C7ADF">
        <w:rPr>
          <w:color w:val="000000"/>
        </w:rPr>
        <w:tab/>
        <w:t>и</w:t>
      </w:r>
      <w:r w:rsidRPr="009C7ADF">
        <w:rPr>
          <w:color w:val="000000"/>
        </w:rPr>
        <w:tab/>
        <w:t>пове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</w:rPr>
        <w:tab/>
        <w:t>в соответств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  <w:spacing w:val="48"/>
        </w:rPr>
        <w:t xml:space="preserve">и </w:t>
      </w:r>
      <w:r w:rsidRPr="009C7ADF">
        <w:rPr>
          <w:color w:val="000000"/>
        </w:rPr>
        <w:t>с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базовыми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ци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наль</w:t>
      </w:r>
      <w:r w:rsidRPr="009C7ADF">
        <w:rPr>
          <w:color w:val="000000"/>
          <w:spacing w:val="-1"/>
        </w:rPr>
        <w:t>ны</w:t>
      </w:r>
      <w:r w:rsidRPr="009C7ADF">
        <w:rPr>
          <w:color w:val="000000"/>
        </w:rPr>
        <w:t>ми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ценностя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и,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норма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ила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, принятым</w:t>
      </w:r>
      <w:r w:rsidRPr="009C7ADF">
        <w:rPr>
          <w:color w:val="000000"/>
          <w:spacing w:val="12"/>
        </w:rPr>
        <w:t xml:space="preserve">и 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общес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ве.</w:t>
      </w:r>
    </w:p>
    <w:p w:rsidR="00961A64" w:rsidRPr="009C7ADF" w:rsidRDefault="00961A64" w:rsidP="00961A64">
      <w:pPr>
        <w:widowControl w:val="0"/>
        <w:ind w:left="1" w:right="-17" w:firstLine="283"/>
        <w:jc w:val="both"/>
        <w:rPr>
          <w:color w:val="000000"/>
        </w:rPr>
      </w:pPr>
      <w:r w:rsidRPr="009C7ADF">
        <w:rPr>
          <w:color w:val="000000"/>
        </w:rPr>
        <w:t>Задачи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</w:rPr>
        <w:t>форми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ются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для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</w:rPr>
        <w:t>каждого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озр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ого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риода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  <w:spacing w:val="-1"/>
        </w:rPr>
        <w:t>(</w:t>
      </w:r>
      <w:r w:rsidRPr="009C7ADF">
        <w:rPr>
          <w:color w:val="000000"/>
        </w:rPr>
        <w:t>2 мес.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</w:rPr>
        <w:t>1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</w:rPr>
        <w:t>год,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1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год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3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года,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  <w:spacing w:val="1"/>
        </w:rPr>
        <w:t>3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года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</w:rPr>
        <w:t>8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лет)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ве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</w:rPr>
        <w:t>пла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емых рез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ьтатов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жения</w:t>
      </w:r>
      <w:r w:rsidRPr="009C7ADF">
        <w:rPr>
          <w:color w:val="000000"/>
          <w:spacing w:val="171"/>
        </w:rPr>
        <w:t xml:space="preserve"> </w:t>
      </w:r>
      <w:r w:rsidRPr="009C7ADF">
        <w:rPr>
          <w:color w:val="000000"/>
        </w:rPr>
        <w:t>це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174"/>
        </w:rPr>
        <w:t xml:space="preserve"> </w:t>
      </w:r>
      <w:r w:rsidRPr="009C7ADF">
        <w:rPr>
          <w:color w:val="000000"/>
        </w:rPr>
        <w:t>воспита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реализ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ются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единстве</w:t>
      </w:r>
      <w:r w:rsidRPr="009C7ADF">
        <w:rPr>
          <w:color w:val="000000"/>
          <w:spacing w:val="146"/>
        </w:rPr>
        <w:t xml:space="preserve"> </w:t>
      </w:r>
      <w:r w:rsidRPr="009C7ADF">
        <w:rPr>
          <w:color w:val="000000"/>
        </w:rPr>
        <w:t>с развиваю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87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ачам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,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деле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ыми</w:t>
      </w:r>
      <w:r w:rsidRPr="009C7ADF">
        <w:rPr>
          <w:color w:val="000000"/>
          <w:spacing w:val="18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ейств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щими</w:t>
      </w:r>
      <w:r w:rsidRPr="009C7ADF">
        <w:rPr>
          <w:color w:val="000000"/>
          <w:spacing w:val="187"/>
        </w:rPr>
        <w:t xml:space="preserve"> </w:t>
      </w:r>
      <w:r w:rsidRPr="009C7ADF">
        <w:rPr>
          <w:color w:val="000000"/>
        </w:rPr>
        <w:t>нормати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ными п</w:t>
      </w:r>
      <w:r w:rsidRPr="009C7ADF">
        <w:rPr>
          <w:color w:val="000000"/>
          <w:spacing w:val="1"/>
        </w:rPr>
        <w:t>ра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овыми</w:t>
      </w:r>
      <w:r w:rsidRPr="009C7ADF">
        <w:rPr>
          <w:color w:val="000000"/>
          <w:spacing w:val="12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м</w:t>
      </w:r>
      <w:r w:rsidRPr="009C7ADF">
        <w:rPr>
          <w:color w:val="000000"/>
          <w:spacing w:val="2"/>
        </w:rPr>
        <w:t>е</w:t>
      </w:r>
      <w:r w:rsidRPr="009C7ADF">
        <w:rPr>
          <w:color w:val="000000"/>
        </w:rPr>
        <w:t>нта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27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</w:rPr>
        <w:t>сфере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  <w:spacing w:val="-1"/>
        </w:rPr>
        <w:t>ДО</w:t>
      </w:r>
      <w:r w:rsidRPr="009C7ADF">
        <w:rPr>
          <w:color w:val="000000"/>
        </w:rPr>
        <w:t>.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</w:rPr>
        <w:t>Зада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</w:t>
      </w:r>
      <w:r w:rsidRPr="009C7ADF">
        <w:rPr>
          <w:color w:val="000000"/>
          <w:spacing w:val="128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ия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ответств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ют осн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ны</w:t>
      </w:r>
      <w:r w:rsidRPr="009C7ADF">
        <w:rPr>
          <w:color w:val="000000"/>
          <w:spacing w:val="1"/>
        </w:rPr>
        <w:t>м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 во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ной 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ты.</w:t>
      </w:r>
    </w:p>
    <w:p w:rsidR="00961A64" w:rsidRPr="009C7ADF" w:rsidRDefault="00961A64" w:rsidP="00961A64">
      <w:pPr>
        <w:spacing w:after="91"/>
        <w:ind w:firstLine="283"/>
        <w:jc w:val="both"/>
      </w:pPr>
    </w:p>
    <w:p w:rsidR="00961A64" w:rsidRPr="009C7ADF" w:rsidRDefault="00961A64" w:rsidP="00961A64">
      <w:pPr>
        <w:widowControl w:val="0"/>
        <w:ind w:left="1" w:right="-67" w:firstLine="283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t>1.2.</w:t>
      </w:r>
      <w:r w:rsidRPr="009C7ADF">
        <w:rPr>
          <w:b/>
          <w:bCs/>
          <w:color w:val="000000"/>
          <w:spacing w:val="48"/>
        </w:rPr>
        <w:t xml:space="preserve"> </w:t>
      </w:r>
      <w:r w:rsidRPr="009C7ADF">
        <w:rPr>
          <w:b/>
          <w:bCs/>
          <w:color w:val="000000"/>
        </w:rPr>
        <w:t>Мето</w:t>
      </w:r>
      <w:r w:rsidRPr="009C7ADF">
        <w:rPr>
          <w:b/>
          <w:bCs/>
          <w:color w:val="000000"/>
          <w:spacing w:val="-1"/>
        </w:rPr>
        <w:t>до</w:t>
      </w:r>
      <w:r w:rsidRPr="009C7ADF">
        <w:rPr>
          <w:b/>
          <w:bCs/>
          <w:color w:val="000000"/>
        </w:rPr>
        <w:t>логические</w:t>
      </w:r>
      <w:r w:rsidRPr="009C7ADF">
        <w:rPr>
          <w:b/>
          <w:bCs/>
          <w:color w:val="000000"/>
          <w:spacing w:val="57"/>
        </w:rPr>
        <w:t xml:space="preserve"> </w:t>
      </w:r>
      <w:r w:rsidRPr="009C7ADF">
        <w:rPr>
          <w:b/>
          <w:bCs/>
          <w:color w:val="000000"/>
        </w:rPr>
        <w:t>основы</w:t>
      </w:r>
      <w:r w:rsidRPr="009C7ADF">
        <w:rPr>
          <w:b/>
          <w:bCs/>
          <w:color w:val="000000"/>
          <w:spacing w:val="55"/>
        </w:rPr>
        <w:t xml:space="preserve"> </w:t>
      </w:r>
      <w:r w:rsidRPr="009C7ADF">
        <w:rPr>
          <w:b/>
          <w:bCs/>
          <w:color w:val="000000"/>
        </w:rPr>
        <w:t>и</w:t>
      </w:r>
      <w:r w:rsidRPr="009C7ADF">
        <w:rPr>
          <w:b/>
          <w:bCs/>
          <w:color w:val="000000"/>
          <w:spacing w:val="59"/>
        </w:rPr>
        <w:t xml:space="preserve"> </w:t>
      </w:r>
      <w:r w:rsidRPr="009C7ADF">
        <w:rPr>
          <w:b/>
          <w:bCs/>
          <w:color w:val="000000"/>
        </w:rPr>
        <w:t>при</w:t>
      </w:r>
      <w:r w:rsidRPr="009C7ADF">
        <w:rPr>
          <w:b/>
          <w:bCs/>
          <w:color w:val="000000"/>
          <w:spacing w:val="1"/>
        </w:rPr>
        <w:t>н</w:t>
      </w:r>
      <w:r w:rsidRPr="009C7ADF">
        <w:rPr>
          <w:b/>
          <w:bCs/>
          <w:color w:val="000000"/>
        </w:rPr>
        <w:t>ц</w:t>
      </w:r>
      <w:r w:rsidRPr="009C7ADF">
        <w:rPr>
          <w:b/>
          <w:bCs/>
          <w:color w:val="000000"/>
          <w:spacing w:val="1"/>
        </w:rPr>
        <w:t>и</w:t>
      </w:r>
      <w:r w:rsidRPr="009C7ADF">
        <w:rPr>
          <w:b/>
          <w:bCs/>
          <w:color w:val="000000"/>
        </w:rPr>
        <w:t>пы</w:t>
      </w:r>
      <w:r w:rsidRPr="009C7ADF">
        <w:rPr>
          <w:b/>
          <w:bCs/>
          <w:color w:val="000000"/>
          <w:spacing w:val="50"/>
        </w:rPr>
        <w:t xml:space="preserve"> </w:t>
      </w:r>
      <w:r w:rsidRPr="009C7ADF">
        <w:rPr>
          <w:b/>
          <w:bCs/>
          <w:color w:val="000000"/>
        </w:rPr>
        <w:t>постр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ения</w:t>
      </w:r>
      <w:r w:rsidRPr="009C7ADF">
        <w:rPr>
          <w:b/>
          <w:bCs/>
          <w:color w:val="000000"/>
          <w:spacing w:val="59"/>
        </w:rPr>
        <w:t xml:space="preserve"> </w:t>
      </w:r>
      <w:r w:rsidRPr="009C7ADF">
        <w:rPr>
          <w:b/>
          <w:bCs/>
          <w:color w:val="000000"/>
        </w:rPr>
        <w:t>Программы во</w:t>
      </w:r>
      <w:r w:rsidRPr="009C7ADF">
        <w:rPr>
          <w:b/>
          <w:bCs/>
          <w:color w:val="000000"/>
          <w:spacing w:val="1"/>
        </w:rPr>
        <w:t>с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и</w:t>
      </w:r>
      <w:r w:rsidRPr="009C7ADF">
        <w:rPr>
          <w:b/>
          <w:bCs/>
          <w:color w:val="000000"/>
          <w:spacing w:val="-1"/>
        </w:rPr>
        <w:t>т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ния</w:t>
      </w:r>
    </w:p>
    <w:p w:rsidR="00961A64" w:rsidRPr="009C7ADF" w:rsidRDefault="00961A64" w:rsidP="00961A64">
      <w:pPr>
        <w:widowControl w:val="0"/>
        <w:tabs>
          <w:tab w:val="left" w:pos="709"/>
          <w:tab w:val="left" w:pos="2631"/>
          <w:tab w:val="left" w:pos="4026"/>
          <w:tab w:val="left" w:pos="5668"/>
          <w:tab w:val="left" w:pos="7531"/>
          <w:tab w:val="left" w:pos="9408"/>
        </w:tabs>
        <w:ind w:left="1" w:right="-18" w:firstLine="283"/>
        <w:jc w:val="both"/>
        <w:rPr>
          <w:color w:val="000000"/>
        </w:rPr>
      </w:pPr>
      <w:r w:rsidRPr="009C7ADF">
        <w:rPr>
          <w:color w:val="000000"/>
        </w:rPr>
        <w:t>Метод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огиче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кой</w:t>
      </w:r>
      <w:r w:rsidRPr="009C7ADF">
        <w:rPr>
          <w:color w:val="000000"/>
          <w:spacing w:val="14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вой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</w:rPr>
        <w:t>програ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мы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</w:rPr>
        <w:t>являются</w:t>
      </w:r>
      <w:r w:rsidRPr="009C7ADF">
        <w:rPr>
          <w:color w:val="000000"/>
          <w:spacing w:val="146"/>
        </w:rPr>
        <w:t xml:space="preserve"> </w:t>
      </w:r>
      <w:r w:rsidRPr="009C7ADF">
        <w:rPr>
          <w:color w:val="000000"/>
        </w:rPr>
        <w:t>антропол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ги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ий, 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</w:rPr>
        <w:t>-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орич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ск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15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56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ктич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ые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</w:rPr>
        <w:t>подходы.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нце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ция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</w:rPr>
        <w:t>Програ</w:t>
      </w:r>
      <w:r w:rsidRPr="009C7ADF">
        <w:rPr>
          <w:color w:val="000000"/>
          <w:spacing w:val="-2"/>
        </w:rPr>
        <w:t>мм</w:t>
      </w:r>
      <w:r w:rsidRPr="009C7ADF">
        <w:rPr>
          <w:color w:val="000000"/>
        </w:rPr>
        <w:t>ы осно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ывает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 на базовых 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х  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ния, заложен</w:t>
      </w:r>
      <w:r w:rsidRPr="009C7ADF">
        <w:rPr>
          <w:color w:val="000000"/>
          <w:spacing w:val="1"/>
        </w:rPr>
        <w:t>ных</w:t>
      </w:r>
      <w:r w:rsidRPr="009C7ADF">
        <w:rPr>
          <w:color w:val="000000"/>
        </w:rPr>
        <w:t xml:space="preserve"> в определе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и</w:t>
      </w:r>
      <w:r w:rsidRPr="009C7ADF">
        <w:rPr>
          <w:color w:val="000000"/>
          <w:spacing w:val="123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тания,</w:t>
      </w:r>
      <w:r w:rsidRPr="009C7ADF">
        <w:rPr>
          <w:color w:val="000000"/>
          <w:spacing w:val="121"/>
        </w:rPr>
        <w:t xml:space="preserve"> </w:t>
      </w:r>
      <w:r w:rsidRPr="009C7ADF">
        <w:rPr>
          <w:color w:val="000000"/>
        </w:rPr>
        <w:t>соде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жаще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с</w:t>
      </w:r>
      <w:r w:rsidRPr="009C7ADF">
        <w:rPr>
          <w:color w:val="000000"/>
          <w:spacing w:val="20"/>
        </w:rPr>
        <w:t xml:space="preserve">я </w:t>
      </w:r>
      <w:r w:rsidRPr="009C7ADF">
        <w:rPr>
          <w:color w:val="000000"/>
        </w:rPr>
        <w:t>в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Феде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ном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законе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от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29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бря 2012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г. №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 xml:space="preserve">273-ФЗ </w:t>
      </w:r>
      <w:r w:rsidRPr="009C7ADF">
        <w:rPr>
          <w:color w:val="000000"/>
          <w:spacing w:val="-2"/>
        </w:rPr>
        <w:t>«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3"/>
        </w:rPr>
        <w:t>з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</w:t>
      </w:r>
      <w:r w:rsidRPr="009C7ADF">
        <w:rPr>
          <w:color w:val="000000"/>
          <w:spacing w:val="14"/>
        </w:rPr>
        <w:t xml:space="preserve">и </w:t>
      </w:r>
      <w:r w:rsidRPr="009C7ADF">
        <w:rPr>
          <w:color w:val="000000"/>
        </w:rPr>
        <w:t>в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Росс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 xml:space="preserve">ой 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ци</w:t>
      </w:r>
      <w:r w:rsidRPr="009C7ADF">
        <w:rPr>
          <w:color w:val="000000"/>
        </w:rPr>
        <w:t>и».</w:t>
      </w:r>
    </w:p>
    <w:p w:rsidR="00961A64" w:rsidRPr="009C7ADF" w:rsidRDefault="00961A64" w:rsidP="00961A64">
      <w:pPr>
        <w:widowControl w:val="0"/>
        <w:tabs>
          <w:tab w:val="left" w:pos="3402"/>
          <w:tab w:val="left" w:pos="5363"/>
          <w:tab w:val="left" w:pos="7133"/>
          <w:tab w:val="left" w:pos="8227"/>
        </w:tabs>
        <w:ind w:left="1" w:right="-17" w:firstLine="283"/>
        <w:jc w:val="both"/>
        <w:rPr>
          <w:color w:val="000000"/>
        </w:rPr>
      </w:pPr>
      <w:r w:rsidRPr="009C7ADF">
        <w:rPr>
          <w:color w:val="000000"/>
        </w:rPr>
        <w:t>Метод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огиче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ми ориентира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 вос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итания 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кже выст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пают след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ющие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еи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ечеств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ихо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огии: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ие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  <w:spacing w:val="-4"/>
        </w:rPr>
        <w:t>г</w:t>
      </w:r>
      <w:r w:rsidRPr="009C7ADF">
        <w:rPr>
          <w:color w:val="000000"/>
        </w:rPr>
        <w:t>о 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бъективного</w:t>
      </w:r>
      <w:r w:rsidRPr="009C7ADF">
        <w:rPr>
          <w:color w:val="000000"/>
          <w:spacing w:val="189"/>
        </w:rPr>
        <w:t xml:space="preserve"> </w:t>
      </w:r>
      <w:r w:rsidRPr="009C7ADF">
        <w:rPr>
          <w:color w:val="000000"/>
        </w:rPr>
        <w:t>мнен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86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</w:rPr>
        <w:t>ли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ости</w:t>
      </w:r>
      <w:r w:rsidRPr="009C7ADF">
        <w:rPr>
          <w:color w:val="000000"/>
          <w:spacing w:val="18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ебенка</w:t>
      </w:r>
      <w:r w:rsidRPr="009C7ADF">
        <w:rPr>
          <w:color w:val="000000"/>
          <w:spacing w:val="186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87"/>
        </w:rPr>
        <w:t xml:space="preserve"> </w:t>
      </w:r>
      <w:r w:rsidRPr="009C7ADF">
        <w:rPr>
          <w:color w:val="000000"/>
        </w:rPr>
        <w:t>дея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и;</w:t>
      </w:r>
      <w:r w:rsidRPr="009C7ADF">
        <w:rPr>
          <w:color w:val="000000"/>
          <w:spacing w:val="18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ховн</w:t>
      </w:r>
      <w:r w:rsidRPr="009C7ADF">
        <w:rPr>
          <w:color w:val="000000"/>
          <w:spacing w:val="4"/>
        </w:rPr>
        <w:t>о</w:t>
      </w:r>
      <w:r w:rsidRPr="009C7ADF">
        <w:rPr>
          <w:color w:val="000000"/>
        </w:rPr>
        <w:t>-н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ное,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це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ое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вое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де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жание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ния;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дея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 с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щн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сти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етства</w:t>
      </w:r>
      <w:r w:rsidRPr="009C7ADF">
        <w:rPr>
          <w:color w:val="000000"/>
          <w:spacing w:val="139"/>
        </w:rPr>
        <w:t xml:space="preserve"> </w:t>
      </w:r>
      <w:r w:rsidRPr="009C7ADF">
        <w:rPr>
          <w:color w:val="000000"/>
        </w:rPr>
        <w:t>как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сенситивного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периода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;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ам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лифика</w:t>
      </w:r>
      <w:r w:rsidRPr="009C7ADF">
        <w:rPr>
          <w:color w:val="000000"/>
          <w:spacing w:val="-1"/>
        </w:rPr>
        <w:t>ци</w:t>
      </w:r>
      <w:r w:rsidRPr="009C7ADF">
        <w:rPr>
          <w:color w:val="000000"/>
        </w:rPr>
        <w:t>я (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бог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ще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ие)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азвития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ебё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ср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вами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ных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«специ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иче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ки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тс</w:t>
      </w:r>
      <w:r w:rsidRPr="009C7ADF">
        <w:rPr>
          <w:color w:val="000000"/>
          <w:spacing w:val="-3"/>
        </w:rPr>
        <w:t>к</w:t>
      </w:r>
      <w:r w:rsidRPr="009C7ADF">
        <w:rPr>
          <w:color w:val="000000"/>
        </w:rPr>
        <w:t>их вид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и»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ind w:left="1" w:right="-67" w:firstLine="283"/>
        <w:jc w:val="both"/>
        <w:rPr>
          <w:color w:val="000000"/>
        </w:rPr>
      </w:pPr>
      <w:r w:rsidRPr="009C7ADF">
        <w:rPr>
          <w:color w:val="000000"/>
        </w:rPr>
        <w:t>Програм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а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ководств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ется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ринципа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ДО,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деленны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  <w:spacing w:val="1"/>
        </w:rPr>
        <w:t>Г</w:t>
      </w:r>
      <w:r w:rsidRPr="009C7ADF">
        <w:rPr>
          <w:color w:val="000000"/>
        </w:rPr>
        <w:t>ОС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ДО.</w:t>
      </w:r>
    </w:p>
    <w:p w:rsidR="00961A64" w:rsidRPr="009C7ADF" w:rsidRDefault="00961A64" w:rsidP="00961A64">
      <w:pPr>
        <w:widowControl w:val="0"/>
        <w:tabs>
          <w:tab w:val="left" w:pos="-69"/>
        </w:tabs>
        <w:spacing w:before="39"/>
        <w:ind w:left="-69" w:right="2" w:firstLine="283"/>
        <w:jc w:val="both"/>
        <w:rPr>
          <w:color w:val="000000"/>
        </w:rPr>
      </w:pPr>
      <w:r>
        <w:rPr>
          <w:color w:val="000000"/>
        </w:rPr>
        <w:t xml:space="preserve"> </w:t>
      </w:r>
      <w:r w:rsidRPr="009C7ADF">
        <w:rPr>
          <w:color w:val="000000"/>
        </w:rPr>
        <w:t>Програм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а</w:t>
      </w:r>
      <w:r w:rsidRPr="009C7ADF">
        <w:rPr>
          <w:color w:val="000000"/>
          <w:spacing w:val="111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ания</w:t>
      </w:r>
      <w:r w:rsidRPr="009C7ADF">
        <w:rPr>
          <w:color w:val="000000"/>
          <w:spacing w:val="111"/>
        </w:rPr>
        <w:t xml:space="preserve"> </w:t>
      </w:r>
      <w:r w:rsidRPr="009C7ADF">
        <w:rPr>
          <w:color w:val="000000"/>
        </w:rPr>
        <w:t>пос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роена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снове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ховн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-нравств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нных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соци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рных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енност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1"/>
        </w:rPr>
        <w:t>и,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бщ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стве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л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норм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еде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ия </w:t>
      </w:r>
    </w:p>
    <w:p w:rsidR="00961A64" w:rsidRPr="009C7ADF" w:rsidRDefault="00961A64" w:rsidP="00961A64">
      <w:pPr>
        <w:widowControl w:val="0"/>
        <w:tabs>
          <w:tab w:val="left" w:pos="-69"/>
        </w:tabs>
        <w:spacing w:before="39"/>
        <w:ind w:left="-69" w:right="2" w:firstLine="69"/>
        <w:jc w:val="both"/>
        <w:rPr>
          <w:color w:val="000000"/>
        </w:rPr>
      </w:pPr>
      <w:r w:rsidRPr="009C7ADF">
        <w:rPr>
          <w:color w:val="000000"/>
        </w:rPr>
        <w:t>в интерес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х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че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ка,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семьи, общества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пи</w:t>
      </w:r>
      <w:r w:rsidRPr="009C7ADF">
        <w:rPr>
          <w:color w:val="000000"/>
        </w:rPr>
        <w:t>рает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1"/>
        </w:rPr>
        <w:t xml:space="preserve"> н</w:t>
      </w:r>
      <w:r w:rsidRPr="009C7ADF">
        <w:rPr>
          <w:color w:val="000000"/>
        </w:rPr>
        <w:t>а сле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ующие принципы:</w:t>
      </w:r>
    </w:p>
    <w:p w:rsidR="00961A64" w:rsidRPr="009C7ADF" w:rsidRDefault="00961A64" w:rsidP="00961A64">
      <w:pPr>
        <w:widowControl w:val="0"/>
        <w:tabs>
          <w:tab w:val="left" w:pos="0"/>
          <w:tab w:val="left" w:pos="284"/>
          <w:tab w:val="left" w:pos="567"/>
        </w:tabs>
        <w:ind w:right="-61"/>
        <w:jc w:val="both"/>
        <w:rPr>
          <w:color w:val="000000"/>
        </w:rPr>
      </w:pPr>
      <w:r>
        <w:rPr>
          <w:rFonts w:eastAsia="Symbol"/>
          <w:color w:val="000000"/>
        </w:rPr>
        <w:t xml:space="preserve">    </w:t>
      </w: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рин</w:t>
      </w:r>
      <w:r w:rsidRPr="009C7ADF">
        <w:rPr>
          <w:b/>
          <w:bCs/>
          <w:color w:val="000000"/>
          <w:spacing w:val="-1"/>
        </w:rPr>
        <w:t>ц</w:t>
      </w:r>
      <w:r w:rsidRPr="009C7ADF">
        <w:rPr>
          <w:b/>
          <w:bCs/>
          <w:color w:val="000000"/>
        </w:rPr>
        <w:t>ип</w:t>
      </w:r>
      <w:r w:rsidRPr="009C7ADF">
        <w:rPr>
          <w:b/>
          <w:bCs/>
          <w:color w:val="000000"/>
          <w:spacing w:val="75"/>
        </w:rPr>
        <w:t xml:space="preserve"> </w:t>
      </w:r>
      <w:r w:rsidRPr="009C7ADF">
        <w:rPr>
          <w:b/>
          <w:bCs/>
          <w:color w:val="000000"/>
        </w:rPr>
        <w:t>г</w:t>
      </w:r>
      <w:r w:rsidRPr="009C7ADF">
        <w:rPr>
          <w:b/>
          <w:bCs/>
          <w:color w:val="000000"/>
          <w:spacing w:val="1"/>
        </w:rPr>
        <w:t>у</w:t>
      </w:r>
      <w:r w:rsidRPr="009C7ADF">
        <w:rPr>
          <w:b/>
          <w:bCs/>
          <w:color w:val="000000"/>
        </w:rPr>
        <w:t>м</w:t>
      </w:r>
      <w:r w:rsidRPr="009C7ADF">
        <w:rPr>
          <w:b/>
          <w:bCs/>
          <w:color w:val="000000"/>
          <w:spacing w:val="1"/>
        </w:rPr>
        <w:t>анизма</w:t>
      </w:r>
      <w:r w:rsidRPr="009C7ADF">
        <w:rPr>
          <w:b/>
          <w:bCs/>
          <w:color w:val="000000"/>
        </w:rPr>
        <w:t>.</w:t>
      </w:r>
      <w:r w:rsidRPr="009C7ADF">
        <w:rPr>
          <w:b/>
          <w:bCs/>
          <w:color w:val="000000"/>
          <w:spacing w:val="77"/>
        </w:rPr>
        <w:t xml:space="preserve"> </w:t>
      </w:r>
      <w:r w:rsidRPr="009C7ADF">
        <w:rPr>
          <w:color w:val="000000"/>
        </w:rPr>
        <w:t>Приоритет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жизни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до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овья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че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овека,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прав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с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бод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ли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ости,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ободно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л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чнос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и;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воспита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взаи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важен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я, тр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любия,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ажда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ости,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па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риотизма,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</w:rPr>
        <w:t>от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етст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еннос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пра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 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ры, бе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ного отношен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</w:rPr>
        <w:tab/>
        <w:t>к пр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 xml:space="preserve">оде и </w:t>
      </w:r>
      <w:r w:rsidRPr="009C7ADF">
        <w:rPr>
          <w:color w:val="000000"/>
        </w:rPr>
        <w:tab/>
        <w:t>ок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жающей</w:t>
      </w:r>
      <w:r w:rsidRPr="009C7ADF">
        <w:rPr>
          <w:color w:val="000000"/>
        </w:rPr>
        <w:tab/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, рацио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ного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природ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пользования;</w:t>
      </w:r>
    </w:p>
    <w:p w:rsidR="00961A64" w:rsidRPr="009C7ADF" w:rsidRDefault="00961A64" w:rsidP="00961A64">
      <w:pPr>
        <w:widowControl w:val="0"/>
        <w:spacing w:before="6"/>
        <w:ind w:right="-61"/>
        <w:jc w:val="both"/>
        <w:rPr>
          <w:color w:val="000000"/>
        </w:rPr>
      </w:pPr>
      <w:r>
        <w:rPr>
          <w:rFonts w:eastAsia="Symbol"/>
          <w:color w:val="000000"/>
        </w:rPr>
        <w:t xml:space="preserve">    </w:t>
      </w: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рин</w:t>
      </w:r>
      <w:r w:rsidRPr="009C7ADF">
        <w:rPr>
          <w:b/>
          <w:bCs/>
          <w:color w:val="000000"/>
          <w:spacing w:val="-1"/>
        </w:rPr>
        <w:t>ц</w:t>
      </w:r>
      <w:r w:rsidRPr="009C7ADF">
        <w:rPr>
          <w:b/>
          <w:bCs/>
          <w:color w:val="000000"/>
        </w:rPr>
        <w:t>ип</w:t>
      </w:r>
      <w:r w:rsidRPr="009C7ADF">
        <w:rPr>
          <w:b/>
          <w:bCs/>
          <w:color w:val="000000"/>
          <w:spacing w:val="3"/>
        </w:rPr>
        <w:t xml:space="preserve"> </w:t>
      </w:r>
      <w:r w:rsidRPr="009C7ADF">
        <w:rPr>
          <w:b/>
          <w:bCs/>
          <w:color w:val="000000"/>
        </w:rPr>
        <w:t>ценностного</w:t>
      </w:r>
      <w:r w:rsidRPr="009C7ADF">
        <w:rPr>
          <w:b/>
          <w:bCs/>
          <w:color w:val="000000"/>
          <w:spacing w:val="4"/>
        </w:rPr>
        <w:t xml:space="preserve"> </w:t>
      </w:r>
      <w:r w:rsidRPr="009C7ADF">
        <w:rPr>
          <w:b/>
          <w:bCs/>
          <w:color w:val="000000"/>
        </w:rPr>
        <w:t>еди</w:t>
      </w:r>
      <w:r w:rsidRPr="009C7ADF">
        <w:rPr>
          <w:b/>
          <w:bCs/>
          <w:color w:val="000000"/>
          <w:spacing w:val="-1"/>
        </w:rPr>
        <w:t>нс</w:t>
      </w:r>
      <w:r w:rsidRPr="009C7ADF">
        <w:rPr>
          <w:b/>
          <w:bCs/>
          <w:color w:val="000000"/>
        </w:rPr>
        <w:t>тва</w:t>
      </w:r>
      <w:r w:rsidRPr="009C7ADF">
        <w:rPr>
          <w:b/>
          <w:bCs/>
          <w:color w:val="000000"/>
          <w:spacing w:val="4"/>
        </w:rPr>
        <w:t xml:space="preserve"> </w:t>
      </w:r>
      <w:r w:rsidRPr="009C7ADF">
        <w:rPr>
          <w:b/>
          <w:bCs/>
          <w:color w:val="000000"/>
        </w:rPr>
        <w:t>и</w:t>
      </w:r>
      <w:r w:rsidRPr="009C7ADF">
        <w:rPr>
          <w:b/>
          <w:bCs/>
          <w:color w:val="000000"/>
          <w:spacing w:val="1"/>
        </w:rPr>
        <w:t xml:space="preserve"> </w:t>
      </w:r>
      <w:r w:rsidRPr="009C7ADF">
        <w:rPr>
          <w:b/>
          <w:bCs/>
          <w:color w:val="000000"/>
        </w:rPr>
        <w:t>со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ме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тности.</w:t>
      </w:r>
      <w:r w:rsidRPr="009C7ADF">
        <w:rPr>
          <w:b/>
          <w:bCs/>
          <w:color w:val="000000"/>
          <w:spacing w:val="3"/>
        </w:rPr>
        <w:t xml:space="preserve"> </w:t>
      </w:r>
      <w:r w:rsidRPr="009C7ADF">
        <w:rPr>
          <w:color w:val="000000"/>
        </w:rPr>
        <w:t>Е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инст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нност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й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смыс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ов</w:t>
      </w:r>
      <w:r w:rsidRPr="009C7ADF">
        <w:rPr>
          <w:color w:val="000000"/>
          <w:spacing w:val="178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ия,</w:t>
      </w:r>
      <w:r w:rsidRPr="009C7ADF">
        <w:rPr>
          <w:color w:val="000000"/>
          <w:spacing w:val="179"/>
        </w:rPr>
        <w:t xml:space="preserve"> </w:t>
      </w:r>
      <w:r w:rsidRPr="009C7ADF">
        <w:rPr>
          <w:color w:val="000000"/>
        </w:rPr>
        <w:t>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дел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ем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177"/>
        </w:rPr>
        <w:t xml:space="preserve"> </w:t>
      </w:r>
      <w:r w:rsidRPr="009C7ADF">
        <w:rPr>
          <w:color w:val="000000"/>
        </w:rPr>
        <w:t>всеми</w:t>
      </w:r>
      <w:r w:rsidRPr="009C7ADF">
        <w:rPr>
          <w:color w:val="000000"/>
          <w:spacing w:val="178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ка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79"/>
        </w:rPr>
        <w:t xml:space="preserve"> </w:t>
      </w:r>
      <w:r w:rsidRPr="009C7ADF">
        <w:rPr>
          <w:color w:val="000000"/>
        </w:rPr>
        <w:t>образова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 отношений,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де</w:t>
      </w:r>
      <w:r w:rsidRPr="009C7ADF">
        <w:rPr>
          <w:color w:val="000000"/>
          <w:spacing w:val="-1"/>
        </w:rPr>
        <w:t>й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твие,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сотворчество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опе</w:t>
      </w:r>
      <w:r w:rsidRPr="009C7ADF">
        <w:rPr>
          <w:color w:val="000000"/>
          <w:spacing w:val="-1"/>
        </w:rPr>
        <w:t>ре</w:t>
      </w:r>
      <w:r w:rsidRPr="009C7ADF">
        <w:rPr>
          <w:color w:val="000000"/>
        </w:rPr>
        <w:t>жив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ние,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заи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опонимание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вза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мное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важе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ие;</w:t>
      </w:r>
    </w:p>
    <w:p w:rsidR="00961A64" w:rsidRPr="009C7ADF" w:rsidRDefault="00961A64" w:rsidP="00961A64">
      <w:pPr>
        <w:widowControl w:val="0"/>
        <w:tabs>
          <w:tab w:val="left" w:pos="2322"/>
          <w:tab w:val="left" w:pos="3771"/>
          <w:tab w:val="left" w:pos="5918"/>
          <w:tab w:val="left" w:pos="8119"/>
        </w:tabs>
        <w:spacing w:before="5"/>
        <w:ind w:right="-61"/>
        <w:jc w:val="both"/>
        <w:rPr>
          <w:color w:val="000000"/>
        </w:rPr>
      </w:pPr>
      <w:r>
        <w:rPr>
          <w:rFonts w:eastAsia="Symbol"/>
          <w:color w:val="000000"/>
        </w:rPr>
        <w:t xml:space="preserve">    </w:t>
      </w: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рин</w:t>
      </w:r>
      <w:r w:rsidRPr="009C7ADF">
        <w:rPr>
          <w:b/>
          <w:bCs/>
          <w:color w:val="000000"/>
          <w:spacing w:val="-1"/>
        </w:rPr>
        <w:t>ц</w:t>
      </w:r>
      <w:r w:rsidRPr="009C7ADF">
        <w:rPr>
          <w:b/>
          <w:bCs/>
          <w:color w:val="000000"/>
        </w:rPr>
        <w:t>ип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1"/>
        </w:rPr>
        <w:t>б</w:t>
      </w:r>
      <w:r w:rsidRPr="009C7ADF">
        <w:rPr>
          <w:b/>
          <w:bCs/>
          <w:color w:val="000000"/>
        </w:rPr>
        <w:t>щего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кул</w:t>
      </w:r>
      <w:r w:rsidRPr="009C7ADF">
        <w:rPr>
          <w:b/>
          <w:bCs/>
          <w:color w:val="000000"/>
          <w:spacing w:val="-1"/>
        </w:rPr>
        <w:t>ь</w:t>
      </w:r>
      <w:r w:rsidRPr="009C7ADF">
        <w:rPr>
          <w:b/>
          <w:bCs/>
          <w:color w:val="000000"/>
        </w:rPr>
        <w:t>ту</w:t>
      </w:r>
      <w:r w:rsidRPr="009C7ADF">
        <w:rPr>
          <w:b/>
          <w:bCs/>
          <w:color w:val="000000"/>
          <w:spacing w:val="1"/>
        </w:rPr>
        <w:t>р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</w:rPr>
        <w:t>ого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1"/>
        </w:rPr>
        <w:t>б</w:t>
      </w:r>
      <w:r w:rsidRPr="009C7ADF">
        <w:rPr>
          <w:b/>
          <w:bCs/>
          <w:color w:val="000000"/>
          <w:spacing w:val="-1"/>
        </w:rPr>
        <w:t>р</w:t>
      </w:r>
      <w:r w:rsidRPr="009C7ADF">
        <w:rPr>
          <w:b/>
          <w:bCs/>
          <w:color w:val="000000"/>
        </w:rPr>
        <w:t>азования.</w:t>
      </w:r>
      <w:r w:rsidRPr="009C7ADF">
        <w:rPr>
          <w:color w:val="000000"/>
        </w:rPr>
        <w:t xml:space="preserve"> 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ние ос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>ает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 xml:space="preserve">я    </w:t>
      </w:r>
      <w:r w:rsidRPr="009C7ADF">
        <w:rPr>
          <w:color w:val="000000"/>
          <w:spacing w:val="-44"/>
        </w:rPr>
        <w:t xml:space="preserve"> </w:t>
      </w:r>
      <w:r w:rsidRPr="009C7ADF">
        <w:rPr>
          <w:color w:val="000000"/>
        </w:rPr>
        <w:t xml:space="preserve">на    </w:t>
      </w:r>
      <w:r w:rsidRPr="009C7ADF">
        <w:rPr>
          <w:color w:val="000000"/>
          <w:spacing w:val="-47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ре</w:t>
      </w:r>
      <w:r w:rsidRPr="009C7ADF">
        <w:rPr>
          <w:color w:val="000000"/>
          <w:spacing w:val="17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79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ях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</w:rPr>
        <w:t>Росс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и,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ключая</w:t>
      </w:r>
      <w:r w:rsidRPr="009C7ADF">
        <w:rPr>
          <w:color w:val="000000"/>
          <w:spacing w:val="177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льт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рные 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ег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она;</w:t>
      </w:r>
    </w:p>
    <w:p w:rsidR="00961A64" w:rsidRPr="009C7ADF" w:rsidRDefault="00961A64" w:rsidP="00961A64">
      <w:pPr>
        <w:widowControl w:val="0"/>
        <w:tabs>
          <w:tab w:val="left" w:pos="442"/>
          <w:tab w:val="left" w:pos="2046"/>
        </w:tabs>
        <w:spacing w:before="5"/>
        <w:ind w:right="-61" w:firstLine="284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рин</w:t>
      </w:r>
      <w:r w:rsidRPr="009C7ADF">
        <w:rPr>
          <w:b/>
          <w:bCs/>
          <w:color w:val="000000"/>
          <w:spacing w:val="-1"/>
        </w:rPr>
        <w:t>ц</w:t>
      </w:r>
      <w:r w:rsidRPr="009C7ADF">
        <w:rPr>
          <w:b/>
          <w:bCs/>
          <w:color w:val="000000"/>
        </w:rPr>
        <w:t>ип</w:t>
      </w:r>
      <w:r w:rsidRPr="009C7ADF">
        <w:rPr>
          <w:b/>
          <w:bCs/>
          <w:color w:val="000000"/>
          <w:spacing w:val="114"/>
        </w:rPr>
        <w:t xml:space="preserve"> </w:t>
      </w:r>
      <w:r w:rsidRPr="009C7ADF">
        <w:rPr>
          <w:b/>
          <w:bCs/>
          <w:color w:val="000000"/>
        </w:rPr>
        <w:t>следов</w:t>
      </w:r>
      <w:r w:rsidRPr="009C7ADF">
        <w:rPr>
          <w:b/>
          <w:bCs/>
          <w:color w:val="000000"/>
          <w:spacing w:val="2"/>
        </w:rPr>
        <w:t>а</w:t>
      </w:r>
      <w:r w:rsidRPr="009C7ADF">
        <w:rPr>
          <w:b/>
          <w:bCs/>
          <w:color w:val="000000"/>
          <w:spacing w:val="-1"/>
        </w:rPr>
        <w:t>ни</w:t>
      </w:r>
      <w:r w:rsidRPr="009C7ADF">
        <w:rPr>
          <w:b/>
          <w:bCs/>
          <w:color w:val="000000"/>
        </w:rPr>
        <w:t>я</w:t>
      </w:r>
      <w:r w:rsidRPr="009C7ADF">
        <w:rPr>
          <w:b/>
          <w:bCs/>
          <w:color w:val="000000"/>
          <w:spacing w:val="112"/>
        </w:rPr>
        <w:t xml:space="preserve"> </w:t>
      </w:r>
      <w:r w:rsidRPr="009C7ADF">
        <w:rPr>
          <w:b/>
          <w:bCs/>
          <w:color w:val="000000"/>
        </w:rPr>
        <w:t>нр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вственному</w:t>
      </w:r>
      <w:r w:rsidRPr="009C7ADF">
        <w:rPr>
          <w:b/>
          <w:bCs/>
          <w:color w:val="000000"/>
          <w:spacing w:val="112"/>
        </w:rPr>
        <w:t xml:space="preserve"> </w:t>
      </w:r>
      <w:r w:rsidRPr="009C7ADF">
        <w:rPr>
          <w:b/>
          <w:bCs/>
          <w:color w:val="000000"/>
        </w:rPr>
        <w:t>прим</w:t>
      </w:r>
      <w:r w:rsidRPr="009C7ADF">
        <w:rPr>
          <w:b/>
          <w:bCs/>
          <w:color w:val="000000"/>
          <w:spacing w:val="1"/>
        </w:rPr>
        <w:t>е</w:t>
      </w:r>
      <w:r w:rsidRPr="009C7ADF">
        <w:rPr>
          <w:b/>
          <w:bCs/>
          <w:color w:val="000000"/>
        </w:rPr>
        <w:t>ру.</w:t>
      </w:r>
      <w:r w:rsidRPr="009C7ADF">
        <w:rPr>
          <w:b/>
          <w:bCs/>
          <w:color w:val="000000"/>
          <w:spacing w:val="113"/>
        </w:rPr>
        <w:t xml:space="preserve"> </w:t>
      </w:r>
      <w:r w:rsidRPr="009C7ADF">
        <w:rPr>
          <w:color w:val="000000"/>
        </w:rPr>
        <w:t>Пример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</w:rPr>
        <w:t>как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метод 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спит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позвол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ет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ас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ирить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нра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ственн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й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пыт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еб</w:t>
      </w:r>
      <w:r w:rsidRPr="009C7ADF">
        <w:rPr>
          <w:color w:val="000000"/>
        </w:rPr>
        <w:t>енка,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дить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 к</w:t>
      </w:r>
      <w:r w:rsidRPr="009C7ADF">
        <w:rPr>
          <w:color w:val="000000"/>
        </w:rPr>
        <w:tab/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кры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ому</w:t>
      </w:r>
      <w:r w:rsidRPr="009C7ADF">
        <w:rPr>
          <w:color w:val="000000"/>
        </w:rPr>
        <w:tab/>
        <w:t>вн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треннему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  <w:spacing w:val="1"/>
        </w:rPr>
        <w:t>ди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гу</w:t>
      </w:r>
      <w:r w:rsidRPr="009C7ADF">
        <w:rPr>
          <w:color w:val="000000"/>
        </w:rPr>
        <w:t>,</w:t>
      </w:r>
      <w:r w:rsidRPr="009C7ADF">
        <w:rPr>
          <w:color w:val="000000"/>
          <w:spacing w:val="206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1"/>
        </w:rPr>
        <w:t>ди</w:t>
      </w:r>
      <w:r w:rsidRPr="009C7ADF">
        <w:rPr>
          <w:color w:val="000000"/>
        </w:rPr>
        <w:t>ть</w:t>
      </w:r>
      <w:r w:rsidRPr="009C7ADF">
        <w:rPr>
          <w:color w:val="000000"/>
          <w:spacing w:val="206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206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ем</w:t>
      </w:r>
      <w:r w:rsidRPr="009C7ADF">
        <w:rPr>
          <w:color w:val="000000"/>
          <w:spacing w:val="206"/>
        </w:rPr>
        <w:t xml:space="preserve"> </w:t>
      </w:r>
      <w:r w:rsidRPr="009C7ADF">
        <w:rPr>
          <w:color w:val="000000"/>
        </w:rPr>
        <w:t>нравств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 рефлексию,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чить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</w:rPr>
        <w:t>воз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ожность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</w:rPr>
        <w:t>выбора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и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</w:rPr>
        <w:t>пост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и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</w:rPr>
        <w:t>й систе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ы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енн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стных</w:t>
      </w:r>
      <w:r w:rsidRPr="009C7ADF">
        <w:rPr>
          <w:color w:val="000000"/>
          <w:spacing w:val="145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ений,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про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онст</w:t>
      </w:r>
      <w:r w:rsidRPr="009C7ADF">
        <w:rPr>
          <w:color w:val="000000"/>
          <w:spacing w:val="-1"/>
        </w:rPr>
        <w:t>ри</w:t>
      </w:r>
      <w:r w:rsidRPr="009C7ADF">
        <w:rPr>
          <w:color w:val="000000"/>
        </w:rPr>
        <w:t>ровать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ребен</w:t>
      </w:r>
      <w:r w:rsidRPr="009C7ADF">
        <w:rPr>
          <w:color w:val="000000"/>
          <w:spacing w:val="5"/>
        </w:rPr>
        <w:t>к</w:t>
      </w:r>
      <w:r w:rsidRPr="009C7ADF">
        <w:rPr>
          <w:color w:val="000000"/>
        </w:rPr>
        <w:t>у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еальн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ю возможн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сть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-2"/>
        </w:rPr>
        <w:t xml:space="preserve"> 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еалу</w:t>
      </w:r>
      <w:r w:rsidRPr="009C7ADF">
        <w:rPr>
          <w:color w:val="000000"/>
          <w:spacing w:val="-10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зни;</w:t>
      </w:r>
    </w:p>
    <w:p w:rsidR="00961A64" w:rsidRPr="009C7ADF" w:rsidRDefault="00961A64" w:rsidP="00961A64">
      <w:pPr>
        <w:widowControl w:val="0"/>
        <w:spacing w:before="2"/>
        <w:ind w:right="-61" w:firstLine="284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b/>
          <w:bCs/>
          <w:color w:val="000000"/>
        </w:rPr>
        <w:t>прин</w:t>
      </w:r>
      <w:r w:rsidRPr="009C7ADF">
        <w:rPr>
          <w:b/>
          <w:bCs/>
          <w:color w:val="000000"/>
          <w:spacing w:val="-1"/>
        </w:rPr>
        <w:t>ц</w:t>
      </w:r>
      <w:r w:rsidRPr="009C7ADF">
        <w:rPr>
          <w:b/>
          <w:bCs/>
          <w:color w:val="000000"/>
        </w:rPr>
        <w:t>и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ы</w:t>
      </w:r>
      <w:r w:rsidRPr="009C7ADF">
        <w:rPr>
          <w:b/>
          <w:bCs/>
          <w:color w:val="000000"/>
          <w:spacing w:val="132"/>
        </w:rPr>
        <w:t xml:space="preserve"> </w:t>
      </w:r>
      <w:r w:rsidRPr="009C7ADF">
        <w:rPr>
          <w:b/>
          <w:bCs/>
          <w:color w:val="000000"/>
          <w:spacing w:val="1"/>
        </w:rPr>
        <w:t>б</w:t>
      </w:r>
      <w:r w:rsidRPr="009C7ADF">
        <w:rPr>
          <w:b/>
          <w:bCs/>
          <w:color w:val="000000"/>
        </w:rPr>
        <w:t>езопасной</w:t>
      </w:r>
      <w:r w:rsidRPr="009C7ADF">
        <w:rPr>
          <w:b/>
          <w:bCs/>
          <w:color w:val="000000"/>
          <w:spacing w:val="134"/>
        </w:rPr>
        <w:t xml:space="preserve"> </w:t>
      </w:r>
      <w:r w:rsidRPr="009C7ADF">
        <w:rPr>
          <w:b/>
          <w:bCs/>
          <w:color w:val="000000"/>
          <w:spacing w:val="-1"/>
        </w:rPr>
        <w:t>ж</w:t>
      </w:r>
      <w:r w:rsidRPr="009C7ADF">
        <w:rPr>
          <w:b/>
          <w:bCs/>
          <w:color w:val="000000"/>
        </w:rPr>
        <w:t>из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</w:rPr>
        <w:t>еде</w:t>
      </w:r>
      <w:r w:rsidRPr="009C7ADF">
        <w:rPr>
          <w:b/>
          <w:bCs/>
          <w:color w:val="000000"/>
          <w:spacing w:val="-1"/>
        </w:rPr>
        <w:t>я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е</w:t>
      </w:r>
      <w:r w:rsidRPr="009C7ADF">
        <w:rPr>
          <w:b/>
          <w:bCs/>
          <w:color w:val="000000"/>
          <w:spacing w:val="-1"/>
        </w:rPr>
        <w:t>л</w:t>
      </w:r>
      <w:r w:rsidRPr="009C7ADF">
        <w:rPr>
          <w:b/>
          <w:bCs/>
          <w:color w:val="000000"/>
        </w:rPr>
        <w:t>ьности.</w:t>
      </w:r>
      <w:r w:rsidRPr="009C7ADF">
        <w:rPr>
          <w:b/>
          <w:bCs/>
          <w:color w:val="000000"/>
          <w:spacing w:val="135"/>
        </w:rPr>
        <w:t xml:space="preserve"> </w:t>
      </w:r>
      <w:r w:rsidRPr="009C7ADF">
        <w:rPr>
          <w:color w:val="000000"/>
          <w:spacing w:val="1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ищ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нность</w:t>
      </w:r>
      <w:r w:rsidRPr="009C7ADF">
        <w:rPr>
          <w:color w:val="000000"/>
          <w:spacing w:val="132"/>
        </w:rPr>
        <w:t xml:space="preserve"> </w:t>
      </w:r>
      <w:r w:rsidRPr="009C7ADF">
        <w:rPr>
          <w:color w:val="000000"/>
        </w:rPr>
        <w:t>ва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</w:rPr>
        <w:t>ных 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ов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личност</w:t>
      </w:r>
      <w:r w:rsidRPr="009C7ADF">
        <w:rPr>
          <w:color w:val="000000"/>
          <w:spacing w:val="33"/>
        </w:rPr>
        <w:t xml:space="preserve">и 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вн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енних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внешн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оз,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восп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тание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через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призму без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па</w:t>
      </w:r>
      <w:r w:rsidRPr="009C7ADF">
        <w:rPr>
          <w:color w:val="000000"/>
          <w:spacing w:val="-1"/>
        </w:rPr>
        <w:t>сн</w:t>
      </w:r>
      <w:r w:rsidRPr="009C7ADF">
        <w:rPr>
          <w:color w:val="000000"/>
        </w:rPr>
        <w:t>ости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безопа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оведе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right="-20"/>
        <w:rPr>
          <w:color w:val="000000"/>
        </w:rPr>
        <w:sectPr w:rsidR="00961A64" w:rsidRPr="009C7ADF" w:rsidSect="00E2752C">
          <w:pgSz w:w="11911" w:h="16840"/>
          <w:pgMar w:top="1125" w:right="663" w:bottom="750" w:left="1701" w:header="0" w:footer="0" w:gutter="0"/>
          <w:cols w:space="708"/>
        </w:sectPr>
      </w:pPr>
    </w:p>
    <w:p w:rsidR="00961A64" w:rsidRPr="009C7ADF" w:rsidRDefault="00961A64" w:rsidP="00961A64">
      <w:pPr>
        <w:spacing w:after="44"/>
      </w:pPr>
      <w:bookmarkStart w:id="3" w:name="_page_9_0"/>
    </w:p>
    <w:bookmarkEnd w:id="3"/>
    <w:p w:rsidR="00961A64" w:rsidRPr="009C7ADF" w:rsidRDefault="00961A64" w:rsidP="00961A64">
      <w:pPr>
        <w:widowControl w:val="0"/>
        <w:spacing w:before="3"/>
        <w:ind w:right="-61" w:firstLine="284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рин</w:t>
      </w:r>
      <w:r w:rsidRPr="009C7ADF">
        <w:rPr>
          <w:b/>
          <w:bCs/>
          <w:color w:val="000000"/>
          <w:spacing w:val="-1"/>
        </w:rPr>
        <w:t>ц</w:t>
      </w:r>
      <w:r w:rsidRPr="009C7ADF">
        <w:rPr>
          <w:b/>
          <w:bCs/>
          <w:color w:val="000000"/>
        </w:rPr>
        <w:t>ип</w:t>
      </w:r>
      <w:r w:rsidRPr="009C7ADF">
        <w:rPr>
          <w:b/>
          <w:bCs/>
          <w:color w:val="000000"/>
          <w:spacing w:val="37"/>
        </w:rPr>
        <w:t xml:space="preserve"> </w:t>
      </w:r>
      <w:r w:rsidRPr="009C7ADF">
        <w:rPr>
          <w:b/>
          <w:bCs/>
          <w:color w:val="000000"/>
        </w:rPr>
        <w:t>с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вмест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</w:rPr>
        <w:t>ой</w:t>
      </w:r>
      <w:r w:rsidRPr="009C7ADF">
        <w:rPr>
          <w:b/>
          <w:bCs/>
          <w:color w:val="000000"/>
          <w:spacing w:val="35"/>
        </w:rPr>
        <w:t xml:space="preserve"> </w:t>
      </w:r>
      <w:r w:rsidRPr="009C7ADF">
        <w:rPr>
          <w:b/>
          <w:bCs/>
          <w:color w:val="000000"/>
        </w:rPr>
        <w:t>деятель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</w:rPr>
        <w:t>ости</w:t>
      </w:r>
      <w:r w:rsidRPr="009C7ADF">
        <w:rPr>
          <w:b/>
          <w:bCs/>
          <w:color w:val="000000"/>
          <w:spacing w:val="36"/>
        </w:rPr>
        <w:t xml:space="preserve"> </w:t>
      </w:r>
      <w:r w:rsidRPr="009C7ADF">
        <w:rPr>
          <w:b/>
          <w:bCs/>
          <w:color w:val="000000"/>
        </w:rPr>
        <w:t>ребенка</w:t>
      </w:r>
      <w:r w:rsidRPr="009C7ADF">
        <w:rPr>
          <w:b/>
          <w:bCs/>
          <w:color w:val="000000"/>
          <w:spacing w:val="37"/>
        </w:rPr>
        <w:t xml:space="preserve"> </w:t>
      </w:r>
      <w:r w:rsidRPr="009C7ADF">
        <w:rPr>
          <w:b/>
          <w:bCs/>
          <w:color w:val="000000"/>
        </w:rPr>
        <w:t>и</w:t>
      </w:r>
      <w:r w:rsidRPr="009C7ADF">
        <w:rPr>
          <w:b/>
          <w:bCs/>
          <w:color w:val="000000"/>
          <w:spacing w:val="35"/>
        </w:rPr>
        <w:t xml:space="preserve"> </w:t>
      </w:r>
      <w:r w:rsidRPr="009C7ADF">
        <w:rPr>
          <w:b/>
          <w:bCs/>
          <w:color w:val="000000"/>
        </w:rPr>
        <w:t>взрослого.</w:t>
      </w:r>
      <w:r w:rsidRPr="009C7ADF">
        <w:rPr>
          <w:b/>
          <w:bCs/>
          <w:color w:val="000000"/>
          <w:spacing w:val="35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ачимость совмес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ой</w:t>
      </w:r>
      <w:r w:rsidRPr="009C7ADF">
        <w:rPr>
          <w:color w:val="000000"/>
          <w:spacing w:val="12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</w:rPr>
        <w:t>взросл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го</w:t>
      </w:r>
      <w:r w:rsidRPr="009C7ADF">
        <w:rPr>
          <w:color w:val="000000"/>
          <w:spacing w:val="13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2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</w:t>
      </w:r>
      <w:r w:rsidRPr="009C7ADF">
        <w:rPr>
          <w:color w:val="000000"/>
          <w:spacing w:val="128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121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сн</w:t>
      </w:r>
      <w:r w:rsidRPr="009C7ADF">
        <w:rPr>
          <w:color w:val="000000"/>
        </w:rPr>
        <w:t>ове</w:t>
      </w:r>
      <w:r w:rsidRPr="009C7ADF">
        <w:rPr>
          <w:color w:val="000000"/>
          <w:spacing w:val="121"/>
        </w:rPr>
        <w:t xml:space="preserve"> </w:t>
      </w:r>
      <w:r w:rsidRPr="009C7ADF">
        <w:rPr>
          <w:color w:val="000000"/>
        </w:rPr>
        <w:t>приобщ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</w:rPr>
        <w:t xml:space="preserve"> 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рным</w:t>
      </w:r>
      <w:r w:rsidRPr="009C7ADF">
        <w:rPr>
          <w:color w:val="000000"/>
          <w:spacing w:val="1"/>
        </w:rPr>
        <w:t xml:space="preserve"> ц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 xml:space="preserve">тям и 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-8"/>
        </w:rPr>
        <w:t xml:space="preserve"> </w:t>
      </w:r>
      <w:r w:rsidRPr="009C7ADF">
        <w:rPr>
          <w:color w:val="000000"/>
        </w:rPr>
        <w:t>осво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ия;</w:t>
      </w:r>
    </w:p>
    <w:p w:rsidR="00961A64" w:rsidRPr="009C7ADF" w:rsidRDefault="00961A64" w:rsidP="00961A64">
      <w:pPr>
        <w:widowControl w:val="0"/>
        <w:tabs>
          <w:tab w:val="left" w:pos="142"/>
          <w:tab w:val="left" w:pos="2103"/>
          <w:tab w:val="left" w:pos="3076"/>
          <w:tab w:val="left" w:pos="4821"/>
          <w:tab w:val="left" w:pos="5447"/>
          <w:tab w:val="left" w:pos="6100"/>
          <w:tab w:val="left" w:pos="7941"/>
        </w:tabs>
        <w:spacing w:before="5"/>
        <w:ind w:right="-61" w:firstLine="284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рин</w:t>
      </w:r>
      <w:r w:rsidRPr="009C7ADF">
        <w:rPr>
          <w:b/>
          <w:bCs/>
          <w:color w:val="000000"/>
          <w:spacing w:val="-1"/>
        </w:rPr>
        <w:t>ц</w:t>
      </w:r>
      <w:r w:rsidRPr="009C7ADF">
        <w:rPr>
          <w:b/>
          <w:bCs/>
          <w:color w:val="000000"/>
        </w:rPr>
        <w:t>ип</w:t>
      </w:r>
      <w:r w:rsidRPr="009C7ADF">
        <w:rPr>
          <w:b/>
          <w:bCs/>
          <w:color w:val="000000"/>
          <w:spacing w:val="5"/>
        </w:rPr>
        <w:t xml:space="preserve"> </w:t>
      </w:r>
      <w:r w:rsidRPr="009C7ADF">
        <w:rPr>
          <w:b/>
          <w:bCs/>
          <w:color w:val="000000"/>
        </w:rPr>
        <w:t>инклюзивности.</w:t>
      </w:r>
      <w:r w:rsidRPr="009C7ADF">
        <w:rPr>
          <w:b/>
          <w:bCs/>
          <w:color w:val="000000"/>
          <w:spacing w:val="6"/>
        </w:rPr>
        <w:t xml:space="preserve"> </w:t>
      </w:r>
      <w:r w:rsidRPr="009C7ADF">
        <w:rPr>
          <w:color w:val="000000"/>
        </w:rPr>
        <w:t>Орг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ци</w:t>
      </w:r>
      <w:r w:rsidRPr="009C7ADF">
        <w:rPr>
          <w:color w:val="000000"/>
        </w:rPr>
        <w:t>я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ро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  <w:spacing w:val="4"/>
        </w:rPr>
        <w:t>е</w:t>
      </w:r>
      <w:r w:rsidRPr="009C7ADF">
        <w:rPr>
          <w:color w:val="000000"/>
        </w:rPr>
        <w:t>сса,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 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 в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е 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ти, незав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си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 xml:space="preserve">о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т 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 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иче</w:t>
      </w:r>
      <w:r w:rsidRPr="009C7ADF">
        <w:rPr>
          <w:color w:val="000000"/>
          <w:spacing w:val="-1"/>
        </w:rPr>
        <w:t>ск</w:t>
      </w:r>
      <w:r w:rsidRPr="009C7ADF">
        <w:rPr>
          <w:color w:val="000000"/>
        </w:rPr>
        <w:t xml:space="preserve">их,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хичес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, 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теллект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альных,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</w:rPr>
        <w:t>-э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ниче</w:t>
      </w:r>
      <w:r w:rsidRPr="009C7ADF">
        <w:rPr>
          <w:color w:val="000000"/>
          <w:spacing w:val="-3"/>
        </w:rPr>
        <w:t>с</w:t>
      </w:r>
      <w:r w:rsidRPr="009C7ADF">
        <w:rPr>
          <w:color w:val="000000"/>
        </w:rPr>
        <w:t>ких,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язык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ых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ных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особеннос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й</w:t>
      </w:r>
      <w:r w:rsidRPr="009C7ADF">
        <w:rPr>
          <w:color w:val="000000"/>
        </w:rPr>
        <w:t xml:space="preserve">, включены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2"/>
        </w:rPr>
        <w:t>б</w:t>
      </w:r>
      <w:r w:rsidRPr="009C7ADF">
        <w:rPr>
          <w:color w:val="000000"/>
        </w:rPr>
        <w:t>щ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 систему</w:t>
      </w:r>
      <w:r w:rsidRPr="009C7ADF">
        <w:rPr>
          <w:color w:val="000000"/>
          <w:spacing w:val="-9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ния.</w:t>
      </w:r>
    </w:p>
    <w:p w:rsidR="00961A64" w:rsidRPr="009C7ADF" w:rsidRDefault="00961A64" w:rsidP="00961A64">
      <w:pPr>
        <w:widowControl w:val="0"/>
        <w:spacing w:before="4"/>
        <w:ind w:right="-61" w:firstLine="284"/>
        <w:jc w:val="both"/>
        <w:rPr>
          <w:color w:val="000000"/>
        </w:rPr>
      </w:pPr>
      <w:r w:rsidRPr="009C7ADF">
        <w:rPr>
          <w:color w:val="000000"/>
        </w:rPr>
        <w:t>Данные принци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ы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реализ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ются в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кладе О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,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включающем 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ывающие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ды, об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ности,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л</w:t>
      </w:r>
      <w:r w:rsidRPr="009C7ADF">
        <w:rPr>
          <w:color w:val="000000"/>
          <w:spacing w:val="1"/>
        </w:rPr>
        <w:t>ь</w:t>
      </w:r>
      <w:r w:rsidRPr="009C7ADF">
        <w:rPr>
          <w:color w:val="000000"/>
        </w:rPr>
        <w:t>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1"/>
        </w:rPr>
        <w:t>рны</w:t>
      </w:r>
      <w:r w:rsidRPr="009C7ADF">
        <w:rPr>
          <w:color w:val="000000"/>
        </w:rPr>
        <w:t>е прак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ики,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вместн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 деятел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ность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 xml:space="preserve"> 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быти</w:t>
      </w:r>
      <w:r w:rsidRPr="009C7ADF">
        <w:rPr>
          <w:color w:val="000000"/>
          <w:spacing w:val="1"/>
        </w:rPr>
        <w:t>я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spacing w:before="4"/>
        <w:ind w:right="-61" w:firstLine="284"/>
        <w:jc w:val="both"/>
        <w:rPr>
          <w:color w:val="000000"/>
        </w:rPr>
      </w:pPr>
    </w:p>
    <w:p w:rsidR="00961A64" w:rsidRPr="009C7ADF" w:rsidRDefault="00961A64" w:rsidP="00961A64">
      <w:pPr>
        <w:widowControl w:val="0"/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t>1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2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1</w:t>
      </w:r>
      <w:r w:rsidRPr="009C7ADF">
        <w:rPr>
          <w:b/>
          <w:bCs/>
          <w:color w:val="000000"/>
        </w:rPr>
        <w:t>.</w:t>
      </w:r>
      <w:r w:rsidRPr="009C7ADF">
        <w:rPr>
          <w:b/>
          <w:bCs/>
          <w:color w:val="000000"/>
          <w:spacing w:val="42"/>
        </w:rPr>
        <w:t xml:space="preserve"> </w:t>
      </w:r>
      <w:r w:rsidRPr="009C7ADF">
        <w:rPr>
          <w:b/>
          <w:bCs/>
          <w:color w:val="000000"/>
        </w:rPr>
        <w:t>Укл</w:t>
      </w:r>
      <w:r w:rsidRPr="009C7ADF">
        <w:rPr>
          <w:b/>
          <w:bCs/>
          <w:color w:val="000000"/>
          <w:spacing w:val="1"/>
        </w:rPr>
        <w:t>ад</w:t>
      </w:r>
      <w:r w:rsidRPr="009C7ADF">
        <w:rPr>
          <w:b/>
          <w:bCs/>
          <w:color w:val="000000"/>
          <w:spacing w:val="-6"/>
        </w:rPr>
        <w:t xml:space="preserve"> </w:t>
      </w:r>
      <w:r w:rsidRPr="009C7ADF">
        <w:rPr>
          <w:b/>
          <w:bCs/>
          <w:color w:val="000000"/>
        </w:rPr>
        <w:t>об</w:t>
      </w:r>
      <w:r w:rsidRPr="009C7ADF">
        <w:rPr>
          <w:b/>
          <w:bCs/>
          <w:color w:val="000000"/>
          <w:spacing w:val="-2"/>
        </w:rPr>
        <w:t>р</w:t>
      </w:r>
      <w:r w:rsidRPr="009C7ADF">
        <w:rPr>
          <w:b/>
          <w:bCs/>
          <w:color w:val="000000"/>
        </w:rPr>
        <w:t>азов</w:t>
      </w:r>
      <w:r w:rsidRPr="009C7ADF">
        <w:rPr>
          <w:b/>
          <w:bCs/>
          <w:color w:val="000000"/>
          <w:spacing w:val="-1"/>
        </w:rPr>
        <w:t>а</w:t>
      </w:r>
      <w:r w:rsidRPr="009C7ADF">
        <w:rPr>
          <w:b/>
          <w:bCs/>
          <w:color w:val="000000"/>
        </w:rPr>
        <w:t>т</w:t>
      </w:r>
      <w:r w:rsidRPr="009C7ADF">
        <w:rPr>
          <w:b/>
          <w:bCs/>
          <w:color w:val="000000"/>
          <w:spacing w:val="-1"/>
        </w:rPr>
        <w:t>ел</w:t>
      </w:r>
      <w:r w:rsidRPr="009C7ADF">
        <w:rPr>
          <w:b/>
          <w:bCs/>
          <w:color w:val="000000"/>
        </w:rPr>
        <w:t>ьной</w:t>
      </w:r>
      <w:r w:rsidRPr="009C7ADF">
        <w:rPr>
          <w:b/>
          <w:bCs/>
          <w:color w:val="000000"/>
          <w:spacing w:val="-1"/>
        </w:rPr>
        <w:t xml:space="preserve"> </w:t>
      </w:r>
      <w:r w:rsidRPr="009C7ADF">
        <w:rPr>
          <w:b/>
          <w:bCs/>
          <w:color w:val="000000"/>
        </w:rPr>
        <w:t>ор</w:t>
      </w:r>
      <w:r w:rsidRPr="009C7ADF">
        <w:rPr>
          <w:b/>
          <w:bCs/>
          <w:color w:val="000000"/>
          <w:spacing w:val="-1"/>
        </w:rPr>
        <w:t>г</w:t>
      </w:r>
      <w:r w:rsidRPr="009C7ADF">
        <w:rPr>
          <w:b/>
          <w:bCs/>
          <w:color w:val="000000"/>
        </w:rPr>
        <w:t>анизации</w:t>
      </w:r>
    </w:p>
    <w:p w:rsidR="00961A64" w:rsidRPr="009C7ADF" w:rsidRDefault="00961A64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961A64" w:rsidRPr="009C7ADF" w:rsidRDefault="00961A64" w:rsidP="00961A64">
      <w:pPr>
        <w:widowControl w:val="0"/>
        <w:tabs>
          <w:tab w:val="left" w:pos="1647"/>
          <w:tab w:val="left" w:pos="2211"/>
          <w:tab w:val="left" w:pos="4396"/>
          <w:tab w:val="left" w:pos="5771"/>
          <w:tab w:val="left" w:pos="6225"/>
          <w:tab w:val="left" w:pos="6681"/>
          <w:tab w:val="left" w:pos="7493"/>
          <w:tab w:val="left" w:pos="8205"/>
          <w:tab w:val="left" w:pos="9391"/>
        </w:tabs>
        <w:ind w:right="-19" w:firstLine="284"/>
        <w:jc w:val="both"/>
        <w:rPr>
          <w:color w:val="000000"/>
        </w:rPr>
      </w:pPr>
      <w:r w:rsidRPr="009C7ADF">
        <w:rPr>
          <w:color w:val="000000"/>
        </w:rPr>
        <w:t>Уклад – общ</w:t>
      </w:r>
      <w:r w:rsidRPr="009C7ADF">
        <w:rPr>
          <w:color w:val="000000"/>
          <w:spacing w:val="-1"/>
        </w:rPr>
        <w:t>ес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енный 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говор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ов образовате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</w:rPr>
        <w:t>ых отношений,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опир</w:t>
      </w:r>
      <w:r w:rsidRPr="009C7ADF">
        <w:rPr>
          <w:color w:val="000000"/>
          <w:spacing w:val="-1"/>
        </w:rPr>
        <w:t>аю</w:t>
      </w:r>
      <w:r w:rsidRPr="009C7ADF">
        <w:rPr>
          <w:color w:val="000000"/>
        </w:rPr>
        <w:t>щи</w:t>
      </w:r>
      <w:r w:rsidRPr="009C7ADF">
        <w:rPr>
          <w:color w:val="000000"/>
          <w:spacing w:val="1"/>
        </w:rPr>
        <w:t>й</w:t>
      </w:r>
      <w:r w:rsidRPr="009C7ADF">
        <w:rPr>
          <w:color w:val="000000"/>
        </w:rPr>
        <w:t>ся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овые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ци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нал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ые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</w:rPr>
        <w:t>ценнос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ащ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 традиц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209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г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она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09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,</w:t>
      </w:r>
      <w:r w:rsidRPr="009C7ADF">
        <w:rPr>
          <w:color w:val="000000"/>
          <w:spacing w:val="207"/>
        </w:rPr>
        <w:t xml:space="preserve"> </w:t>
      </w:r>
      <w:r w:rsidRPr="009C7ADF">
        <w:rPr>
          <w:color w:val="000000"/>
        </w:rPr>
        <w:t>задающий</w:t>
      </w:r>
      <w:r w:rsidRPr="009C7ADF">
        <w:rPr>
          <w:color w:val="000000"/>
          <w:spacing w:val="209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ру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веден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 сообществ, опи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ывающ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 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дмет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-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ен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ю сред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, деятельнос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и и социок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рный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конт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кст.</w:t>
      </w:r>
    </w:p>
    <w:p w:rsidR="00961A64" w:rsidRPr="009C7ADF" w:rsidRDefault="00961A64" w:rsidP="00961A64">
      <w:pPr>
        <w:widowControl w:val="0"/>
        <w:tabs>
          <w:tab w:val="left" w:pos="1587"/>
          <w:tab w:val="left" w:pos="3131"/>
          <w:tab w:val="left" w:pos="4739"/>
          <w:tab w:val="left" w:pos="5193"/>
          <w:tab w:val="left" w:pos="6909"/>
          <w:tab w:val="left" w:pos="8037"/>
        </w:tabs>
        <w:spacing w:before="2"/>
        <w:ind w:right="-19" w:firstLine="284"/>
        <w:jc w:val="both"/>
        <w:rPr>
          <w:color w:val="000000"/>
        </w:rPr>
      </w:pPr>
      <w:r w:rsidRPr="009C7ADF">
        <w:rPr>
          <w:color w:val="000000"/>
        </w:rPr>
        <w:t xml:space="preserve">Уклад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читывает специ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ику и конкретные фор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 xml:space="preserve">ы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ии   ра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порядка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нев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о,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едел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,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ес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,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го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>ого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циклов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жиз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42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ind w:right="-68" w:firstLine="284"/>
        <w:jc w:val="both"/>
        <w:rPr>
          <w:color w:val="000000"/>
        </w:rPr>
      </w:pPr>
      <w:r w:rsidRPr="009C7ADF">
        <w:rPr>
          <w:color w:val="000000"/>
        </w:rPr>
        <w:t xml:space="preserve">     Уклад</w:t>
      </w:r>
      <w:r w:rsidRPr="009C7ADF">
        <w:rPr>
          <w:color w:val="000000"/>
          <w:spacing w:val="164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пос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бств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ет</w:t>
      </w:r>
      <w:r w:rsidRPr="009C7ADF">
        <w:rPr>
          <w:color w:val="000000"/>
          <w:spacing w:val="163"/>
        </w:rPr>
        <w:t xml:space="preserve"> </w:t>
      </w:r>
      <w:r w:rsidRPr="009C7ADF">
        <w:rPr>
          <w:color w:val="000000"/>
        </w:rPr>
        <w:t>ф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миро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>анию</w:t>
      </w:r>
      <w:r w:rsidRPr="009C7ADF">
        <w:rPr>
          <w:color w:val="000000"/>
          <w:spacing w:val="163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64"/>
        </w:rPr>
        <w:t xml:space="preserve"> </w:t>
      </w:r>
      <w:r w:rsidRPr="009C7ADF">
        <w:rPr>
          <w:color w:val="000000"/>
        </w:rPr>
        <w:t>воспитания,</w:t>
      </w:r>
      <w:r w:rsidRPr="009C7ADF">
        <w:rPr>
          <w:color w:val="000000"/>
          <w:spacing w:val="163"/>
        </w:rPr>
        <w:t xml:space="preserve"> </w:t>
      </w:r>
      <w:r w:rsidRPr="009C7ADF">
        <w:rPr>
          <w:color w:val="000000"/>
        </w:rPr>
        <w:t xml:space="preserve">которые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еля</w:t>
      </w:r>
      <w:r w:rsidRPr="009C7ADF">
        <w:rPr>
          <w:color w:val="000000"/>
          <w:spacing w:val="-2"/>
        </w:rPr>
        <w:t>ю</w:t>
      </w:r>
      <w:r w:rsidRPr="009C7ADF">
        <w:rPr>
          <w:color w:val="000000"/>
        </w:rPr>
        <w:t xml:space="preserve">тся всеми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частника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 обра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ных</w:t>
      </w:r>
      <w:r w:rsidRPr="009C7ADF">
        <w:rPr>
          <w:color w:val="000000"/>
          <w:spacing w:val="-28"/>
        </w:rPr>
        <w:t xml:space="preserve"> </w:t>
      </w:r>
      <w:r w:rsidRPr="009C7ADF">
        <w:rPr>
          <w:color w:val="000000"/>
        </w:rPr>
        <w:t>отнош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ий (воспит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нник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ми,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дителя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и,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еда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ами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др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гими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дни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ами</w:t>
      </w:r>
      <w:r w:rsidRPr="009C7ADF">
        <w:rPr>
          <w:color w:val="000000"/>
          <w:spacing w:val="74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</w:rPr>
        <w:t>).</w:t>
      </w:r>
    </w:p>
    <w:p w:rsidR="00961A64" w:rsidRDefault="00961A64" w:rsidP="00961A64">
      <w:pPr>
        <w:widowControl w:val="0"/>
        <w:spacing w:before="4"/>
        <w:ind w:right="-61"/>
        <w:jc w:val="both"/>
        <w:rPr>
          <w:color w:val="000000"/>
        </w:rPr>
      </w:pPr>
    </w:p>
    <w:p w:rsidR="00961A64" w:rsidRDefault="00961A64" w:rsidP="00961A64">
      <w:pPr>
        <w:widowControl w:val="0"/>
        <w:spacing w:before="4"/>
        <w:ind w:right="-61"/>
        <w:jc w:val="both"/>
        <w:rPr>
          <w:color w:val="000000"/>
        </w:rPr>
      </w:pPr>
    </w:p>
    <w:p w:rsidR="00961A64" w:rsidRPr="009C7ADF" w:rsidRDefault="00961A64" w:rsidP="00961A64">
      <w:pPr>
        <w:widowControl w:val="0"/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t>1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2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2</w:t>
      </w:r>
      <w:r w:rsidRPr="009C7ADF">
        <w:rPr>
          <w:b/>
          <w:bCs/>
          <w:color w:val="000000"/>
        </w:rPr>
        <w:t>.</w:t>
      </w:r>
      <w:r w:rsidRPr="009C7ADF">
        <w:rPr>
          <w:b/>
          <w:bCs/>
          <w:color w:val="000000"/>
          <w:spacing w:val="42"/>
        </w:rPr>
        <w:t xml:space="preserve"> </w:t>
      </w:r>
      <w:r w:rsidRPr="009C7ADF">
        <w:rPr>
          <w:b/>
          <w:bCs/>
          <w:color w:val="000000"/>
        </w:rPr>
        <w:t>В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спиты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ающая</w:t>
      </w:r>
      <w:r w:rsidRPr="009C7ADF">
        <w:rPr>
          <w:b/>
          <w:bCs/>
          <w:color w:val="000000"/>
          <w:spacing w:val="-1"/>
        </w:rPr>
        <w:t xml:space="preserve"> </w:t>
      </w:r>
      <w:r w:rsidRPr="009C7ADF">
        <w:rPr>
          <w:b/>
          <w:bCs/>
          <w:color w:val="000000"/>
          <w:spacing w:val="-2"/>
        </w:rPr>
        <w:t>с</w:t>
      </w:r>
      <w:r w:rsidRPr="009C7ADF">
        <w:rPr>
          <w:b/>
          <w:bCs/>
          <w:color w:val="000000"/>
        </w:rPr>
        <w:t>реда</w:t>
      </w:r>
      <w:r w:rsidRPr="009C7ADF">
        <w:rPr>
          <w:b/>
          <w:bCs/>
          <w:color w:val="000000"/>
          <w:spacing w:val="-1"/>
        </w:rPr>
        <w:t xml:space="preserve"> </w:t>
      </w:r>
      <w:r w:rsidRPr="009C7ADF">
        <w:rPr>
          <w:rStyle w:val="a7"/>
          <w:b/>
        </w:rPr>
        <w:t xml:space="preserve">СП «Детский сад комбинированного вида «Колокольчик» </w:t>
      </w:r>
      <w:r w:rsidRPr="009C7ADF">
        <w:rPr>
          <w:b/>
          <w:color w:val="000000"/>
          <w:spacing w:val="-1"/>
        </w:rPr>
        <w:t>МБ</w:t>
      </w:r>
      <w:r w:rsidRPr="009C7ADF">
        <w:rPr>
          <w:b/>
          <w:color w:val="000000"/>
        </w:rPr>
        <w:t>ДОУ</w:t>
      </w:r>
      <w:r w:rsidRPr="009C7ADF">
        <w:rPr>
          <w:b/>
          <w:color w:val="000000"/>
          <w:spacing w:val="71"/>
        </w:rPr>
        <w:t xml:space="preserve"> </w:t>
      </w:r>
      <w:r w:rsidRPr="009C7ADF">
        <w:rPr>
          <w:b/>
        </w:rPr>
        <w:t>«Детский сад  «Планета детства» комбинированного вида»</w:t>
      </w:r>
    </w:p>
    <w:p w:rsidR="00961A64" w:rsidRPr="009C7ADF" w:rsidRDefault="00961A64" w:rsidP="00961A64">
      <w:pPr>
        <w:ind w:firstLine="284"/>
        <w:jc w:val="center"/>
      </w:pPr>
    </w:p>
    <w:p w:rsidR="00961A64" w:rsidRPr="009C7ADF" w:rsidRDefault="00961A64" w:rsidP="00961A64">
      <w:pPr>
        <w:widowControl w:val="0"/>
        <w:ind w:firstLine="284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щая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еда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форма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</w:rPr>
        <w:t>орг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ии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бразовательного процесса, реализ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ющего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ель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зада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ния.</w:t>
      </w:r>
    </w:p>
    <w:p w:rsidR="00961A64" w:rsidRPr="009C7ADF" w:rsidRDefault="00961A64" w:rsidP="00961A64">
      <w:pPr>
        <w:widowControl w:val="0"/>
        <w:ind w:firstLine="284"/>
        <w:jc w:val="both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щая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13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деляе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ся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ю</w:t>
      </w:r>
      <w:r w:rsidRPr="009C7ADF">
        <w:rPr>
          <w:color w:val="000000"/>
          <w:spacing w:val="13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39"/>
        </w:rPr>
        <w:t xml:space="preserve"> </w:t>
      </w:r>
      <w:r w:rsidRPr="009C7ADF">
        <w:rPr>
          <w:color w:val="000000"/>
        </w:rPr>
        <w:t>задачами</w:t>
      </w:r>
      <w:r w:rsidRPr="009C7ADF">
        <w:rPr>
          <w:color w:val="000000"/>
          <w:spacing w:val="200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 xml:space="preserve">ния,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ховн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-нравст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ными</w:t>
      </w:r>
      <w:r w:rsidRPr="009C7ADF">
        <w:rPr>
          <w:color w:val="000000"/>
          <w:spacing w:val="17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78"/>
        </w:rPr>
        <w:t xml:space="preserve"> </w:t>
      </w:r>
      <w:r w:rsidRPr="009C7ADF">
        <w:rPr>
          <w:color w:val="000000"/>
        </w:rPr>
        <w:t>соц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  <w:spacing w:val="1"/>
        </w:rPr>
        <w:t>ь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рными</w:t>
      </w:r>
      <w:r w:rsidRPr="009C7ADF">
        <w:rPr>
          <w:color w:val="000000"/>
          <w:spacing w:val="176"/>
        </w:rPr>
        <w:t xml:space="preserve"> 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ми,</w:t>
      </w:r>
      <w:r w:rsidRPr="009C7ADF">
        <w:rPr>
          <w:color w:val="000000"/>
          <w:spacing w:val="17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разцами</w:t>
      </w:r>
      <w:r w:rsidRPr="009C7ADF">
        <w:rPr>
          <w:color w:val="000000"/>
          <w:spacing w:val="176"/>
        </w:rPr>
        <w:t xml:space="preserve"> </w:t>
      </w:r>
      <w:r w:rsidRPr="009C7ADF">
        <w:rPr>
          <w:color w:val="000000"/>
        </w:rPr>
        <w:t>и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ктика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и.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Осн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ными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ракт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ист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ками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итываю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ей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ср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ды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</w:rPr>
        <w:t>яв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яют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 ее насы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ность и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ст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риров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ь.</w:t>
      </w:r>
    </w:p>
    <w:p w:rsidR="00961A64" w:rsidRDefault="00961A64" w:rsidP="00961A64">
      <w:pPr>
        <w:widowControl w:val="0"/>
        <w:spacing w:before="4"/>
        <w:ind w:right="-61"/>
        <w:jc w:val="both"/>
        <w:rPr>
          <w:color w:val="000000"/>
        </w:rPr>
      </w:pPr>
    </w:p>
    <w:p w:rsidR="00961A64" w:rsidRDefault="00961A64" w:rsidP="00961A64">
      <w:pPr>
        <w:widowControl w:val="0"/>
        <w:spacing w:before="4"/>
        <w:ind w:right="-61"/>
        <w:jc w:val="both"/>
        <w:rPr>
          <w:color w:val="000000"/>
        </w:rPr>
      </w:pPr>
    </w:p>
    <w:p w:rsidR="00961A64" w:rsidRPr="009C7ADF" w:rsidRDefault="00961A64" w:rsidP="00961A64">
      <w:pPr>
        <w:widowControl w:val="0"/>
        <w:ind w:right="-67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t>1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2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3</w:t>
      </w:r>
      <w:r w:rsidRPr="009C7ADF">
        <w:rPr>
          <w:b/>
          <w:bCs/>
          <w:color w:val="000000"/>
        </w:rPr>
        <w:t>.</w:t>
      </w:r>
      <w:r w:rsidRPr="009C7ADF">
        <w:rPr>
          <w:b/>
          <w:bCs/>
          <w:color w:val="000000"/>
          <w:spacing w:val="42"/>
        </w:rPr>
        <w:t xml:space="preserve"> 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1"/>
        </w:rPr>
        <w:t>б</w:t>
      </w:r>
      <w:r w:rsidRPr="009C7ADF">
        <w:rPr>
          <w:b/>
          <w:bCs/>
          <w:color w:val="000000"/>
        </w:rPr>
        <w:t>щности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</w:rPr>
        <w:t>(</w:t>
      </w:r>
      <w:r w:rsidRPr="009C7ADF">
        <w:rPr>
          <w:b/>
          <w:bCs/>
          <w:color w:val="000000"/>
          <w:spacing w:val="-2"/>
        </w:rPr>
        <w:t>с</w:t>
      </w:r>
      <w:r w:rsidRPr="009C7ADF">
        <w:rPr>
          <w:b/>
          <w:bCs/>
          <w:color w:val="000000"/>
        </w:rPr>
        <w:t>ообщ</w:t>
      </w:r>
      <w:r w:rsidRPr="009C7ADF">
        <w:rPr>
          <w:b/>
          <w:bCs/>
          <w:color w:val="000000"/>
          <w:spacing w:val="-2"/>
        </w:rPr>
        <w:t>е</w:t>
      </w:r>
      <w:r w:rsidRPr="009C7ADF">
        <w:rPr>
          <w:b/>
          <w:bCs/>
          <w:color w:val="000000"/>
        </w:rPr>
        <w:t>ст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а)</w:t>
      </w:r>
      <w:r w:rsidRPr="009C7ADF">
        <w:rPr>
          <w:rStyle w:val="a7"/>
          <w:b/>
        </w:rPr>
        <w:t xml:space="preserve"> СП «Детский сад комбинированного вида «Колокольчик» </w:t>
      </w:r>
      <w:r w:rsidRPr="009C7ADF">
        <w:rPr>
          <w:b/>
          <w:color w:val="000000"/>
          <w:spacing w:val="-1"/>
        </w:rPr>
        <w:t>МБ</w:t>
      </w:r>
      <w:r w:rsidRPr="009C7ADF">
        <w:rPr>
          <w:b/>
          <w:color w:val="000000"/>
        </w:rPr>
        <w:t>ДОУ</w:t>
      </w:r>
      <w:r w:rsidRPr="009C7ADF">
        <w:rPr>
          <w:b/>
          <w:color w:val="000000"/>
          <w:spacing w:val="71"/>
        </w:rPr>
        <w:t xml:space="preserve"> </w:t>
      </w:r>
      <w:r w:rsidRPr="009C7ADF">
        <w:rPr>
          <w:b/>
        </w:rPr>
        <w:t>«Детский сад «Планета детства» комбинированного вида»</w:t>
      </w:r>
    </w:p>
    <w:p w:rsidR="00961A64" w:rsidRPr="009C7ADF" w:rsidRDefault="00961A64" w:rsidP="00961A64">
      <w:pPr>
        <w:widowControl w:val="0"/>
        <w:ind w:right="-67" w:firstLine="284"/>
        <w:jc w:val="both"/>
        <w:rPr>
          <w:b/>
          <w:bCs/>
          <w:color w:val="000000"/>
        </w:rPr>
      </w:pPr>
    </w:p>
    <w:p w:rsidR="00961A64" w:rsidRPr="009C7ADF" w:rsidRDefault="00961A64" w:rsidP="00961A64">
      <w:pPr>
        <w:widowControl w:val="0"/>
        <w:tabs>
          <w:tab w:val="left" w:pos="142"/>
        </w:tabs>
        <w:ind w:right="-67" w:firstLine="284"/>
        <w:jc w:val="both"/>
        <w:rPr>
          <w:color w:val="000000"/>
        </w:rPr>
      </w:pPr>
      <w:r w:rsidRPr="009C7ADF">
        <w:rPr>
          <w:b/>
          <w:bCs/>
          <w:color w:val="000000"/>
        </w:rPr>
        <w:t xml:space="preserve"> Пр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фессио</w:t>
      </w:r>
      <w:r w:rsidRPr="009C7ADF">
        <w:rPr>
          <w:b/>
          <w:bCs/>
          <w:color w:val="000000"/>
          <w:spacing w:val="-2"/>
        </w:rPr>
        <w:t>н</w:t>
      </w:r>
      <w:r w:rsidRPr="009C7ADF">
        <w:rPr>
          <w:b/>
          <w:bCs/>
          <w:color w:val="000000"/>
        </w:rPr>
        <w:t>альная</w:t>
      </w:r>
      <w:r w:rsidRPr="009C7ADF">
        <w:rPr>
          <w:b/>
          <w:bCs/>
          <w:color w:val="000000"/>
          <w:spacing w:val="154"/>
        </w:rPr>
        <w:t xml:space="preserve"> </w:t>
      </w:r>
      <w:r w:rsidRPr="009C7ADF">
        <w:rPr>
          <w:b/>
          <w:bCs/>
          <w:color w:val="000000"/>
          <w:spacing w:val="1"/>
        </w:rPr>
        <w:t>об</w:t>
      </w:r>
      <w:r w:rsidRPr="009C7ADF">
        <w:rPr>
          <w:b/>
          <w:bCs/>
          <w:color w:val="000000"/>
          <w:spacing w:val="-1"/>
        </w:rPr>
        <w:t>щ</w:t>
      </w:r>
      <w:r w:rsidRPr="009C7ADF">
        <w:rPr>
          <w:b/>
          <w:bCs/>
          <w:color w:val="000000"/>
        </w:rPr>
        <w:t>н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ть</w:t>
      </w:r>
      <w:r w:rsidRPr="009C7ADF">
        <w:rPr>
          <w:b/>
          <w:bCs/>
          <w:color w:val="000000"/>
          <w:spacing w:val="158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</w:rPr>
        <w:t>это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стойч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ая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</w:rPr>
        <w:t>сис</w:t>
      </w:r>
      <w:r w:rsidRPr="009C7ADF">
        <w:rPr>
          <w:color w:val="000000"/>
          <w:spacing w:val="-2"/>
        </w:rPr>
        <w:t>те</w:t>
      </w:r>
      <w:r w:rsidRPr="009C7ADF">
        <w:rPr>
          <w:color w:val="000000"/>
        </w:rPr>
        <w:t>ма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</w:rPr>
        <w:t>связей</w:t>
      </w:r>
      <w:r w:rsidRPr="009C7ADF">
        <w:rPr>
          <w:color w:val="000000"/>
          <w:spacing w:val="156"/>
        </w:rPr>
        <w:t xml:space="preserve"> </w:t>
      </w:r>
      <w:r w:rsidRPr="009C7ADF">
        <w:rPr>
          <w:color w:val="000000"/>
        </w:rPr>
        <w:t>и отношений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меж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  <w:spacing w:val="1"/>
        </w:rPr>
        <w:t>у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людьми,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единство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елей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</w:rPr>
        <w:t>задач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ита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ия,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из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 всеми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дника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ДОО.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Сами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частни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общн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сти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должны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елять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те ценности,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тор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е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залож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ны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сн</w:t>
      </w:r>
      <w:r w:rsidRPr="009C7ADF">
        <w:rPr>
          <w:color w:val="000000"/>
        </w:rPr>
        <w:t>ову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</w:rPr>
        <w:t>Про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мы.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Основой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фек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ивнос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 такой</w:t>
      </w:r>
      <w:r w:rsidRPr="009C7ADF">
        <w:rPr>
          <w:color w:val="000000"/>
        </w:rPr>
        <w:tab/>
        <w:t>общнос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  <w:t>яв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яется</w:t>
      </w:r>
      <w:r w:rsidRPr="009C7ADF">
        <w:rPr>
          <w:color w:val="000000"/>
        </w:rPr>
        <w:tab/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фл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ксия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бств</w:t>
      </w:r>
      <w:r w:rsidRPr="009C7ADF">
        <w:rPr>
          <w:color w:val="000000"/>
          <w:spacing w:val="-3"/>
        </w:rPr>
        <w:t>е</w:t>
      </w:r>
      <w:r w:rsidRPr="009C7ADF">
        <w:rPr>
          <w:color w:val="000000"/>
        </w:rPr>
        <w:t>нной 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фе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 xml:space="preserve">ной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и.</w:t>
      </w:r>
    </w:p>
    <w:p w:rsidR="00961A64" w:rsidRPr="009C7ADF" w:rsidRDefault="00961A64" w:rsidP="00961A64">
      <w:pPr>
        <w:widowControl w:val="0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 xml:space="preserve">, 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так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е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ги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дол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ны: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7"/>
        </w:numPr>
        <w:ind w:left="0" w:right="-66" w:firstLine="360"/>
        <w:jc w:val="both"/>
        <w:rPr>
          <w:color w:val="000000"/>
        </w:rPr>
      </w:pPr>
      <w:r w:rsidRPr="009C7ADF">
        <w:rPr>
          <w:color w:val="000000"/>
        </w:rPr>
        <w:t>быть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прим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ром</w:t>
      </w:r>
      <w:r w:rsidRPr="009C7ADF">
        <w:rPr>
          <w:color w:val="000000"/>
          <w:spacing w:val="145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формирова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ии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полноце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45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  <w:spacing w:val="-2"/>
        </w:rPr>
        <w:t>ф</w:t>
      </w:r>
      <w:r w:rsidRPr="009C7ADF">
        <w:rPr>
          <w:color w:val="000000"/>
        </w:rPr>
        <w:t>о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</w:rPr>
        <w:t>мированных ценност</w:t>
      </w:r>
      <w:r w:rsidRPr="009C7ADF">
        <w:rPr>
          <w:color w:val="000000"/>
          <w:spacing w:val="-1"/>
        </w:rPr>
        <w:t>ны</w:t>
      </w:r>
      <w:r w:rsidRPr="009C7ADF">
        <w:rPr>
          <w:color w:val="000000"/>
        </w:rPr>
        <w:t>х</w:t>
      </w:r>
      <w:r w:rsidRPr="009C7ADF">
        <w:rPr>
          <w:color w:val="000000"/>
          <w:spacing w:val="1"/>
        </w:rPr>
        <w:t xml:space="preserve"> о</w:t>
      </w:r>
      <w:r w:rsidRPr="009C7ADF">
        <w:rPr>
          <w:color w:val="000000"/>
        </w:rPr>
        <w:t>ри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иров,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м</w:t>
      </w:r>
      <w:r w:rsidRPr="009C7ADF">
        <w:rPr>
          <w:color w:val="000000"/>
          <w:spacing w:val="-1"/>
        </w:rPr>
        <w:t xml:space="preserve"> о</w:t>
      </w:r>
      <w:r w:rsidRPr="009C7ADF">
        <w:rPr>
          <w:color w:val="000000"/>
        </w:rPr>
        <w:t>бщ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 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ед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ия;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7"/>
        </w:numPr>
        <w:ind w:left="0" w:right="-58" w:firstLine="284"/>
        <w:jc w:val="both"/>
        <w:rPr>
          <w:color w:val="000000"/>
        </w:rPr>
      </w:pPr>
      <w:r w:rsidRPr="009C7ADF">
        <w:rPr>
          <w:color w:val="000000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тивиро</w:t>
      </w:r>
      <w:r w:rsidRPr="009C7ADF">
        <w:rPr>
          <w:color w:val="000000"/>
          <w:spacing w:val="1"/>
        </w:rPr>
        <w:t>вать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щению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</w:rPr>
        <w:t>др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м,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</w:rPr>
        <w:t>поощрять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даже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</w:rPr>
        <w:t>са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ые незначи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ные ст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емлен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 к</w:t>
      </w:r>
      <w:r w:rsidRPr="009C7ADF">
        <w:rPr>
          <w:color w:val="000000"/>
          <w:spacing w:val="-1"/>
        </w:rPr>
        <w:t xml:space="preserve"> о</w:t>
      </w:r>
      <w:r w:rsidRPr="009C7ADF">
        <w:rPr>
          <w:color w:val="000000"/>
        </w:rPr>
        <w:t>бщению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 в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аим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ию;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7"/>
        </w:numPr>
        <w:ind w:left="0" w:right="5" w:firstLine="284"/>
        <w:jc w:val="both"/>
        <w:rPr>
          <w:color w:val="000000"/>
        </w:rPr>
      </w:pPr>
      <w:r w:rsidRPr="009C7ADF">
        <w:rPr>
          <w:color w:val="000000"/>
        </w:rPr>
        <w:t>поощрять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етск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</w:t>
      </w:r>
      <w:r w:rsidRPr="009C7ADF">
        <w:rPr>
          <w:color w:val="000000"/>
          <w:spacing w:val="2"/>
        </w:rPr>
        <w:t>б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старат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ся,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чтобы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др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а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ме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ду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отде</w:t>
      </w:r>
      <w:r w:rsidRPr="009C7ADF">
        <w:rPr>
          <w:color w:val="000000"/>
          <w:spacing w:val="7"/>
        </w:rPr>
        <w:t>л</w:t>
      </w:r>
      <w:r w:rsidRPr="009C7ADF">
        <w:rPr>
          <w:color w:val="000000"/>
        </w:rPr>
        <w:t>ьн</w:t>
      </w:r>
      <w:r w:rsidRPr="009C7ADF">
        <w:rPr>
          <w:color w:val="000000"/>
          <w:spacing w:val="2"/>
        </w:rPr>
        <w:t>ы</w:t>
      </w:r>
      <w:r w:rsidRPr="009C7ADF">
        <w:rPr>
          <w:color w:val="000000"/>
        </w:rPr>
        <w:t>ми детьми вн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 xml:space="preserve">ри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ы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ерс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иков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рин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мала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общ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ую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направленност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 xml:space="preserve">; 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7"/>
        </w:numPr>
        <w:ind w:left="0" w:right="5" w:firstLine="284"/>
        <w:jc w:val="both"/>
        <w:rPr>
          <w:color w:val="000000"/>
        </w:rPr>
      </w:pPr>
      <w:r w:rsidRPr="009C7ADF">
        <w:rPr>
          <w:color w:val="000000"/>
        </w:rPr>
        <w:t>заботиться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том,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чтобы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дети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епр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ывно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приобрета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опыт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8"/>
        </w:rPr>
        <w:t>щ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 основе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 xml:space="preserve">а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рожелател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7"/>
        </w:numPr>
        <w:tabs>
          <w:tab w:val="left" w:pos="142"/>
          <w:tab w:val="left" w:pos="709"/>
          <w:tab w:val="left" w:pos="3344"/>
          <w:tab w:val="left" w:pos="5236"/>
          <w:tab w:val="left" w:pos="6837"/>
          <w:tab w:val="left" w:pos="7816"/>
        </w:tabs>
        <w:ind w:left="0" w:right="-15" w:firstLine="284"/>
        <w:jc w:val="both"/>
        <w:rPr>
          <w:color w:val="000000"/>
        </w:rPr>
      </w:pPr>
      <w:r w:rsidRPr="009C7ADF">
        <w:rPr>
          <w:color w:val="000000"/>
        </w:rPr>
        <w:lastRenderedPageBreak/>
        <w:t>соде</w:t>
      </w:r>
      <w:r w:rsidRPr="009C7ADF">
        <w:rPr>
          <w:color w:val="000000"/>
          <w:spacing w:val="-1"/>
        </w:rPr>
        <w:t>й</w:t>
      </w:r>
      <w:r w:rsidRPr="009C7ADF">
        <w:rPr>
          <w:color w:val="000000"/>
        </w:rPr>
        <w:t>ствовать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роявлению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еть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ты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кр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жающих,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ть пр</w:t>
      </w:r>
      <w:r w:rsidRPr="009C7ADF">
        <w:rPr>
          <w:color w:val="000000"/>
          <w:spacing w:val="1"/>
        </w:rPr>
        <w:t>оя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ять ч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тк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ь к сверстн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ка</w:t>
      </w:r>
      <w:r w:rsidRPr="009C7ADF">
        <w:rPr>
          <w:color w:val="000000"/>
          <w:spacing w:val="-3"/>
        </w:rPr>
        <w:t>м</w:t>
      </w:r>
      <w:r w:rsidRPr="009C7ADF">
        <w:rPr>
          <w:color w:val="000000"/>
        </w:rPr>
        <w:t>, п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ать де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 соп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ре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</w:rPr>
        <w:t>иват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 xml:space="preserve">,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 xml:space="preserve">покоиться,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роя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лять вн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м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1"/>
        </w:rPr>
        <w:t xml:space="preserve"> к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левшему</w:t>
      </w:r>
      <w:r w:rsidRPr="009C7ADF">
        <w:rPr>
          <w:color w:val="000000"/>
          <w:spacing w:val="-11"/>
        </w:rPr>
        <w:t xml:space="preserve"> </w:t>
      </w:r>
      <w:r w:rsidRPr="009C7ADF">
        <w:rPr>
          <w:color w:val="000000"/>
        </w:rPr>
        <w:t>това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ищ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7"/>
        </w:numPr>
        <w:tabs>
          <w:tab w:val="left" w:pos="142"/>
          <w:tab w:val="left" w:pos="709"/>
          <w:tab w:val="left" w:pos="3138"/>
          <w:tab w:val="left" w:pos="4948"/>
          <w:tab w:val="left" w:pos="7641"/>
        </w:tabs>
        <w:ind w:left="0" w:right="-15" w:firstLine="284"/>
        <w:jc w:val="both"/>
        <w:rPr>
          <w:color w:val="000000"/>
        </w:rPr>
      </w:pPr>
      <w:r w:rsidRPr="009C7ADF">
        <w:rPr>
          <w:color w:val="000000"/>
        </w:rPr>
        <w:t>воспитывать</w:t>
      </w:r>
      <w:r w:rsidRPr="009C7ADF">
        <w:rPr>
          <w:color w:val="000000"/>
          <w:spacing w:val="139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</w:rPr>
        <w:t>де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ях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акие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чества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</w:rPr>
        <w:t>лично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которые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</w:rPr>
        <w:t>пом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гают 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иться в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</w:t>
      </w:r>
      <w:r w:rsidRPr="009C7ADF">
        <w:rPr>
          <w:color w:val="000000"/>
          <w:spacing w:val="-1"/>
        </w:rPr>
        <w:t>ес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 сверс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ников (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</w:rPr>
        <w:t>гани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ть</w:t>
      </w:r>
      <w:r w:rsidRPr="009C7ADF">
        <w:rPr>
          <w:color w:val="000000"/>
        </w:rPr>
        <w:t>,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щител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, отз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сть,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щедр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сть,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доброжела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  <w:spacing w:val="-1"/>
        </w:rPr>
        <w:t>ел</w:t>
      </w:r>
      <w:r w:rsidRPr="009C7ADF">
        <w:rPr>
          <w:color w:val="000000"/>
        </w:rPr>
        <w:t>ьнос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12"/>
        </w:rPr>
        <w:t xml:space="preserve">ь 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пр.);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7"/>
        </w:numPr>
        <w:spacing w:before="2"/>
        <w:ind w:left="0" w:right="373" w:firstLine="284"/>
        <w:jc w:val="both"/>
        <w:rPr>
          <w:color w:val="000000"/>
        </w:rPr>
      </w:pP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</w:t>
      </w:r>
      <w:r w:rsidRPr="009C7ADF">
        <w:rPr>
          <w:color w:val="000000"/>
          <w:spacing w:val="41"/>
        </w:rPr>
        <w:t xml:space="preserve">ь </w:t>
      </w:r>
      <w:r w:rsidRPr="009C7ADF">
        <w:rPr>
          <w:color w:val="000000"/>
        </w:rPr>
        <w:t>дет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сов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ест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ой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ятел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ности, нас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щ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ть их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изн</w:t>
      </w:r>
      <w:r w:rsidRPr="009C7ADF">
        <w:rPr>
          <w:color w:val="000000"/>
          <w:spacing w:val="10"/>
        </w:rPr>
        <w:t xml:space="preserve">ь </w:t>
      </w:r>
      <w:r w:rsidRPr="009C7ADF">
        <w:rPr>
          <w:color w:val="000000"/>
          <w:spacing w:val="-1"/>
        </w:rPr>
        <w:t>соб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и, 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торые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пла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ива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бы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объ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няли</w:t>
      </w:r>
      <w:r w:rsidRPr="009C7ADF">
        <w:rPr>
          <w:color w:val="000000"/>
          <w:spacing w:val="1"/>
        </w:rPr>
        <w:t xml:space="preserve"> 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7"/>
        </w:numPr>
        <w:spacing w:before="2"/>
        <w:ind w:left="0" w:right="-65" w:firstLine="360"/>
        <w:jc w:val="both"/>
        <w:rPr>
          <w:color w:val="000000"/>
        </w:rPr>
      </w:pPr>
      <w:r w:rsidRPr="009C7ADF">
        <w:rPr>
          <w:color w:val="000000"/>
        </w:rPr>
        <w:t>воспитывать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етях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тветс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веннос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</w:rPr>
        <w:t>гр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ппой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свое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ние.</w:t>
      </w:r>
    </w:p>
    <w:p w:rsidR="00961A64" w:rsidRPr="009C7ADF" w:rsidRDefault="00961A64" w:rsidP="00961A64">
      <w:pPr>
        <w:widowControl w:val="0"/>
        <w:ind w:right="-18" w:firstLine="284"/>
        <w:jc w:val="both"/>
        <w:rPr>
          <w:color w:val="000000"/>
        </w:rPr>
      </w:pPr>
      <w:r w:rsidRPr="009C7ADF">
        <w:rPr>
          <w:b/>
          <w:bCs/>
          <w:color w:val="000000"/>
        </w:rPr>
        <w:t>Пр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фессио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</w:rPr>
        <w:t>а</w:t>
      </w:r>
      <w:r w:rsidRPr="009C7ADF">
        <w:rPr>
          <w:b/>
          <w:bCs/>
          <w:color w:val="000000"/>
          <w:spacing w:val="-1"/>
        </w:rPr>
        <w:t>л</w:t>
      </w:r>
      <w:r w:rsidRPr="009C7ADF">
        <w:rPr>
          <w:b/>
          <w:bCs/>
          <w:color w:val="000000"/>
        </w:rPr>
        <w:t>ьн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  <w:spacing w:val="-1"/>
        </w:rPr>
        <w:t>-</w:t>
      </w:r>
      <w:r w:rsidRPr="009C7ADF">
        <w:rPr>
          <w:b/>
          <w:bCs/>
          <w:color w:val="000000"/>
        </w:rPr>
        <w:t>ро</w:t>
      </w:r>
      <w:r w:rsidRPr="009C7ADF">
        <w:rPr>
          <w:b/>
          <w:bCs/>
          <w:color w:val="000000"/>
          <w:spacing w:val="1"/>
        </w:rPr>
        <w:t>дит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льс</w:t>
      </w:r>
      <w:r w:rsidRPr="009C7ADF">
        <w:rPr>
          <w:b/>
          <w:bCs/>
          <w:color w:val="000000"/>
          <w:spacing w:val="-3"/>
        </w:rPr>
        <w:t>к</w:t>
      </w:r>
      <w:r w:rsidRPr="009C7ADF">
        <w:rPr>
          <w:b/>
          <w:bCs/>
          <w:color w:val="000000"/>
        </w:rPr>
        <w:t>ая</w:t>
      </w:r>
      <w:r w:rsidRPr="009C7ADF">
        <w:rPr>
          <w:b/>
          <w:bCs/>
          <w:color w:val="000000"/>
          <w:spacing w:val="30"/>
        </w:rPr>
        <w:t xml:space="preserve"> </w:t>
      </w:r>
      <w:r w:rsidRPr="009C7ADF">
        <w:rPr>
          <w:b/>
          <w:bCs/>
          <w:color w:val="000000"/>
        </w:rPr>
        <w:t>об</w:t>
      </w:r>
      <w:r w:rsidRPr="009C7ADF">
        <w:rPr>
          <w:b/>
          <w:bCs/>
          <w:color w:val="000000"/>
          <w:spacing w:val="-2"/>
        </w:rPr>
        <w:t>щ</w:t>
      </w:r>
      <w:r w:rsidRPr="009C7ADF">
        <w:rPr>
          <w:b/>
          <w:bCs/>
          <w:color w:val="000000"/>
        </w:rPr>
        <w:t>нос</w:t>
      </w:r>
      <w:r w:rsidRPr="009C7ADF">
        <w:rPr>
          <w:b/>
          <w:bCs/>
          <w:color w:val="000000"/>
          <w:spacing w:val="-1"/>
        </w:rPr>
        <w:t>т</w:t>
      </w:r>
      <w:r w:rsidRPr="009C7ADF">
        <w:rPr>
          <w:b/>
          <w:bCs/>
          <w:color w:val="000000"/>
        </w:rPr>
        <w:t>ь</w:t>
      </w:r>
      <w:r w:rsidRPr="009C7ADF">
        <w:rPr>
          <w:b/>
          <w:bCs/>
          <w:color w:val="000000"/>
          <w:spacing w:val="34"/>
        </w:rPr>
        <w:t xml:space="preserve"> </w:t>
      </w:r>
      <w:r w:rsidRPr="009C7ADF">
        <w:rPr>
          <w:color w:val="000000"/>
        </w:rPr>
        <w:t>включает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сотр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дников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4"/>
        </w:rPr>
        <w:t>О</w:t>
      </w:r>
      <w:r w:rsidRPr="009C7ADF">
        <w:rPr>
          <w:color w:val="000000"/>
        </w:rPr>
        <w:t>О и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всех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взрос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ых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членов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</w:rPr>
        <w:t>семей</w:t>
      </w:r>
      <w:r w:rsidRPr="009C7ADF">
        <w:rPr>
          <w:color w:val="000000"/>
          <w:spacing w:val="186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питан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ов,</w:t>
      </w:r>
      <w:r w:rsidRPr="009C7ADF">
        <w:rPr>
          <w:color w:val="000000"/>
          <w:spacing w:val="19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орых</w:t>
      </w:r>
      <w:r w:rsidRPr="009C7ADF">
        <w:rPr>
          <w:color w:val="000000"/>
          <w:spacing w:val="189"/>
        </w:rPr>
        <w:t xml:space="preserve"> </w:t>
      </w:r>
      <w:r w:rsidRPr="009C7ADF">
        <w:rPr>
          <w:color w:val="000000"/>
        </w:rPr>
        <w:t>связывают</w:t>
      </w:r>
      <w:r w:rsidRPr="009C7ADF">
        <w:rPr>
          <w:color w:val="000000"/>
          <w:spacing w:val="191"/>
        </w:rPr>
        <w:t xml:space="preserve"> </w:t>
      </w:r>
      <w:r w:rsidRPr="009C7ADF">
        <w:rPr>
          <w:color w:val="000000"/>
        </w:rPr>
        <w:t>не только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общие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ценно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цели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разви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28"/>
        </w:rPr>
        <w:t xml:space="preserve">я </w:t>
      </w:r>
      <w:r w:rsidRPr="009C7ADF">
        <w:rPr>
          <w:color w:val="000000"/>
        </w:rPr>
        <w:t>и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ей,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важение 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68"/>
        </w:rPr>
        <w:t xml:space="preserve"> </w:t>
      </w:r>
      <w:r w:rsidRPr="009C7ADF">
        <w:rPr>
          <w:color w:val="000000"/>
        </w:rPr>
        <w:t>др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1"/>
        </w:rPr>
        <w:t>г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.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ная</w:t>
      </w:r>
      <w:r w:rsidRPr="009C7ADF">
        <w:rPr>
          <w:color w:val="000000"/>
          <w:spacing w:val="163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ача</w:t>
      </w:r>
      <w:r w:rsidRPr="009C7ADF">
        <w:rPr>
          <w:color w:val="000000"/>
          <w:spacing w:val="170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164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ъедин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165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силий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нию 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бенка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семье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ДОО.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Зачаст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силь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ичае</w:t>
      </w:r>
      <w:r w:rsidRPr="009C7ADF">
        <w:rPr>
          <w:color w:val="000000"/>
          <w:spacing w:val="-2"/>
        </w:rPr>
        <w:t>тс</w:t>
      </w:r>
      <w:r w:rsidRPr="009C7ADF">
        <w:rPr>
          <w:color w:val="000000"/>
        </w:rPr>
        <w:t>я 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ма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ДОО.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Б</w:t>
      </w:r>
      <w:r w:rsidRPr="009C7ADF">
        <w:rPr>
          <w:color w:val="000000"/>
          <w:spacing w:val="2"/>
        </w:rPr>
        <w:t>е</w:t>
      </w:r>
      <w:r w:rsidRPr="009C7ADF">
        <w:rPr>
          <w:color w:val="000000"/>
        </w:rPr>
        <w:t>з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совмест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обс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жден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4"/>
        </w:rPr>
        <w:t>т</w:t>
      </w:r>
      <w:r w:rsidRPr="009C7ADF">
        <w:rPr>
          <w:color w:val="000000"/>
          <w:spacing w:val="1"/>
        </w:rPr>
        <w:t>ыв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ющими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взрос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ыми 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обенностей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нка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</w:rPr>
        <w:t>невоз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ожно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ыявле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"/>
        </w:rPr>
        <w:t xml:space="preserve"> и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31"/>
        </w:rPr>
        <w:t xml:space="preserve"> </w:t>
      </w:r>
      <w:r w:rsidRPr="009C7ADF">
        <w:rPr>
          <w:color w:val="000000"/>
        </w:rPr>
        <w:t>дал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нейш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м со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 xml:space="preserve">ние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слови</w:t>
      </w:r>
      <w:r w:rsidRPr="009C7ADF">
        <w:rPr>
          <w:color w:val="000000"/>
          <w:spacing w:val="2"/>
        </w:rPr>
        <w:t>й</w:t>
      </w:r>
      <w:r w:rsidRPr="009C7ADF">
        <w:rPr>
          <w:color w:val="000000"/>
        </w:rPr>
        <w:t>,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торые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необ</w:t>
      </w:r>
      <w:r w:rsidRPr="009C7ADF">
        <w:rPr>
          <w:color w:val="000000"/>
          <w:spacing w:val="-1"/>
        </w:rPr>
        <w:t>х</w:t>
      </w:r>
      <w:r w:rsidRPr="009C7ADF">
        <w:rPr>
          <w:color w:val="000000"/>
        </w:rPr>
        <w:t>одимы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для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1"/>
        </w:rPr>
        <w:t>оп</w:t>
      </w:r>
      <w:r w:rsidRPr="009C7ADF">
        <w:rPr>
          <w:color w:val="000000"/>
        </w:rPr>
        <w:t>тима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ноц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нного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развит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 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я.</w:t>
      </w:r>
    </w:p>
    <w:p w:rsidR="00961A64" w:rsidRPr="009C7ADF" w:rsidRDefault="00961A64" w:rsidP="00961A64">
      <w:pPr>
        <w:widowControl w:val="0"/>
        <w:ind w:right="-18" w:firstLine="284"/>
        <w:jc w:val="both"/>
        <w:rPr>
          <w:color w:val="000000"/>
        </w:rPr>
      </w:pPr>
      <w:r w:rsidRPr="009C7ADF">
        <w:rPr>
          <w:b/>
          <w:bCs/>
          <w:color w:val="000000"/>
          <w:spacing w:val="-1"/>
        </w:rPr>
        <w:t>Д</w:t>
      </w:r>
      <w:r w:rsidRPr="009C7ADF">
        <w:rPr>
          <w:b/>
          <w:bCs/>
          <w:color w:val="000000"/>
        </w:rPr>
        <w:t>етск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-взрос</w:t>
      </w:r>
      <w:r w:rsidRPr="009C7ADF">
        <w:rPr>
          <w:b/>
          <w:bCs/>
          <w:color w:val="000000"/>
          <w:spacing w:val="-1"/>
        </w:rPr>
        <w:t>л</w:t>
      </w:r>
      <w:r w:rsidRPr="009C7ADF">
        <w:rPr>
          <w:b/>
          <w:bCs/>
          <w:color w:val="000000"/>
        </w:rPr>
        <w:t>ая</w:t>
      </w:r>
      <w:r w:rsidRPr="009C7ADF">
        <w:rPr>
          <w:b/>
          <w:bCs/>
          <w:color w:val="000000"/>
          <w:spacing w:val="53"/>
        </w:rPr>
        <w:t xml:space="preserve"> </w:t>
      </w:r>
      <w:r w:rsidRPr="009C7ADF">
        <w:rPr>
          <w:b/>
          <w:bCs/>
          <w:color w:val="000000"/>
        </w:rPr>
        <w:t>общность</w:t>
      </w:r>
      <w:r w:rsidRPr="009C7ADF">
        <w:rPr>
          <w:color w:val="000000"/>
        </w:rPr>
        <w:t>.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</w:rPr>
        <w:t>Для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общнос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ха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акт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рно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одейст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ие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 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тво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чество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ив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е,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заи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опонимание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взаимное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важение, отношен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168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69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ебенку</w:t>
      </w:r>
      <w:r w:rsidRPr="009C7ADF">
        <w:rPr>
          <w:color w:val="000000"/>
          <w:spacing w:val="165"/>
        </w:rPr>
        <w:t xml:space="preserve"> </w:t>
      </w:r>
      <w:r w:rsidRPr="009C7ADF">
        <w:rPr>
          <w:color w:val="000000"/>
        </w:rPr>
        <w:t>как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60"/>
        </w:rPr>
        <w:t xml:space="preserve"> </w:t>
      </w:r>
      <w:r w:rsidRPr="009C7ADF">
        <w:rPr>
          <w:color w:val="000000"/>
        </w:rPr>
        <w:t>полнопр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ому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</w:rPr>
        <w:t>человеку,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али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160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их симпатий, 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ннос</w:t>
      </w:r>
      <w:r w:rsidRPr="009C7ADF">
        <w:rPr>
          <w:color w:val="000000"/>
          <w:spacing w:val="-2"/>
        </w:rPr>
        <w:t>те</w:t>
      </w:r>
      <w:r w:rsidRPr="009C7ADF">
        <w:rPr>
          <w:color w:val="000000"/>
        </w:rPr>
        <w:t>й и с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 xml:space="preserve">ыслов </w:t>
      </w:r>
      <w:r w:rsidRPr="009C7ADF">
        <w:rPr>
          <w:color w:val="000000"/>
          <w:spacing w:val="1"/>
        </w:rPr>
        <w:t>у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 xml:space="preserve">сех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частников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ти.</w:t>
      </w:r>
    </w:p>
    <w:p w:rsidR="00961A64" w:rsidRPr="009C7ADF" w:rsidRDefault="00961A64" w:rsidP="00961A64">
      <w:pPr>
        <w:widowControl w:val="0"/>
        <w:tabs>
          <w:tab w:val="left" w:pos="2869"/>
          <w:tab w:val="left" w:pos="4389"/>
          <w:tab w:val="left" w:pos="5774"/>
          <w:tab w:val="left" w:pos="7562"/>
          <w:tab w:val="left" w:pos="8066"/>
        </w:tabs>
        <w:spacing w:before="1"/>
        <w:ind w:right="-17" w:firstLine="284"/>
        <w:jc w:val="both"/>
        <w:rPr>
          <w:color w:val="000000"/>
        </w:rPr>
      </w:pPr>
      <w:r w:rsidRPr="009C7ADF">
        <w:rPr>
          <w:color w:val="000000"/>
        </w:rPr>
        <w:t>Детс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о-взросл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</w:rPr>
        <w:tab/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щность</w:t>
      </w:r>
      <w:r w:rsidRPr="009C7ADF">
        <w:rPr>
          <w:color w:val="000000"/>
        </w:rPr>
        <w:tab/>
        <w:t>яв</w:t>
      </w:r>
      <w:r w:rsidRPr="009C7ADF">
        <w:rPr>
          <w:color w:val="000000"/>
          <w:spacing w:val="-1"/>
        </w:rPr>
        <w:t>ляетс</w:t>
      </w:r>
      <w:r w:rsidRPr="009C7ADF">
        <w:rPr>
          <w:color w:val="000000"/>
        </w:rPr>
        <w:t>я</w:t>
      </w:r>
      <w:r w:rsidRPr="009C7ADF">
        <w:rPr>
          <w:color w:val="000000"/>
        </w:rPr>
        <w:tab/>
        <w:t>ист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чни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ом</w:t>
      </w:r>
      <w:r w:rsidRPr="009C7ADF">
        <w:rPr>
          <w:color w:val="000000"/>
        </w:rPr>
        <w:tab/>
        <w:t>и</w:t>
      </w:r>
      <w:r w:rsidRPr="009C7ADF">
        <w:rPr>
          <w:color w:val="000000"/>
        </w:rPr>
        <w:tab/>
        <w:t>ме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анизмом 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 xml:space="preserve">ния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ка.</w:t>
      </w:r>
      <w:r w:rsidRPr="009C7ADF">
        <w:rPr>
          <w:color w:val="000000"/>
          <w:spacing w:val="-1"/>
        </w:rPr>
        <w:t xml:space="preserve"> Н</w:t>
      </w:r>
      <w:r w:rsidRPr="009C7ADF">
        <w:rPr>
          <w:color w:val="000000"/>
        </w:rPr>
        <w:t>аходясь в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общно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ти, реб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сн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чала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приобщ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ется к 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м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илам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норма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,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торые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вн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ят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взрослые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щность,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а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затем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эти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нор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 xml:space="preserve">ы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сваива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тся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нком</w:t>
      </w:r>
      <w:r w:rsidRPr="009C7ADF">
        <w:rPr>
          <w:color w:val="000000"/>
          <w:spacing w:val="1"/>
        </w:rPr>
        <w:t xml:space="preserve"> и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ста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овят</w:t>
      </w:r>
      <w:r w:rsidRPr="009C7ADF">
        <w:rPr>
          <w:color w:val="000000"/>
          <w:spacing w:val="-1"/>
        </w:rPr>
        <w:t>ся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его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собстве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ыми.</w:t>
      </w:r>
    </w:p>
    <w:p w:rsidR="00961A64" w:rsidRPr="009C7ADF" w:rsidRDefault="00961A64" w:rsidP="00961A64">
      <w:pPr>
        <w:widowControl w:val="0"/>
        <w:ind w:right="-18" w:firstLine="284"/>
        <w:jc w:val="both"/>
        <w:rPr>
          <w:color w:val="000000"/>
        </w:rPr>
      </w:pPr>
      <w:r w:rsidRPr="009C7ADF">
        <w:rPr>
          <w:color w:val="000000"/>
        </w:rPr>
        <w:t>Общность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</w:rPr>
        <w:t>строи</w:t>
      </w:r>
      <w:r w:rsidRPr="009C7ADF">
        <w:rPr>
          <w:color w:val="000000"/>
          <w:spacing w:val="-2"/>
        </w:rPr>
        <w:t>тс</w:t>
      </w:r>
      <w:r w:rsidRPr="009C7ADF">
        <w:rPr>
          <w:color w:val="000000"/>
        </w:rPr>
        <w:t>я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</w:rPr>
        <w:t>задает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</w:rPr>
        <w:t>си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тем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174"/>
        </w:rPr>
        <w:t xml:space="preserve"> </w:t>
      </w:r>
      <w:r w:rsidRPr="009C7ADF">
        <w:rPr>
          <w:color w:val="000000"/>
        </w:rPr>
        <w:t>связей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71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175"/>
        </w:rPr>
        <w:t xml:space="preserve"> </w:t>
      </w:r>
      <w:r w:rsidRPr="009C7ADF">
        <w:rPr>
          <w:color w:val="000000"/>
        </w:rPr>
        <w:t xml:space="preserve">ее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частнико</w:t>
      </w:r>
      <w:r w:rsidRPr="009C7ADF">
        <w:rPr>
          <w:color w:val="000000"/>
          <w:spacing w:val="1"/>
        </w:rPr>
        <w:t>в.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каждом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асте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ка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</w:rPr>
        <w:t>дом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сл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чае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она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удет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дать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</w:rPr>
        <w:t>св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ей спец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фикой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зависи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ости</w:t>
      </w:r>
      <w:r w:rsidRPr="009C7ADF">
        <w:rPr>
          <w:color w:val="000000"/>
          <w:spacing w:val="1"/>
        </w:rPr>
        <w:t xml:space="preserve"> от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шае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 xml:space="preserve">ых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пита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задач.</w:t>
      </w:r>
    </w:p>
    <w:p w:rsidR="00961A64" w:rsidRDefault="00961A64" w:rsidP="00961A64">
      <w:pPr>
        <w:widowControl w:val="0"/>
        <w:ind w:right="-19" w:firstLine="284"/>
        <w:jc w:val="both"/>
        <w:rPr>
          <w:color w:val="000000"/>
        </w:rPr>
      </w:pPr>
      <w:r w:rsidRPr="009C7ADF">
        <w:rPr>
          <w:b/>
          <w:bCs/>
          <w:color w:val="000000"/>
        </w:rPr>
        <w:t>Детская</w:t>
      </w:r>
      <w:r w:rsidRPr="009C7ADF">
        <w:rPr>
          <w:b/>
          <w:bCs/>
          <w:color w:val="000000"/>
          <w:spacing w:val="148"/>
        </w:rPr>
        <w:t xml:space="preserve"> </w:t>
      </w:r>
      <w:r w:rsidRPr="009C7ADF">
        <w:rPr>
          <w:b/>
          <w:bCs/>
          <w:color w:val="000000"/>
        </w:rPr>
        <w:t>общность.</w:t>
      </w:r>
      <w:r w:rsidRPr="009C7ADF">
        <w:rPr>
          <w:b/>
          <w:bCs/>
          <w:color w:val="000000"/>
          <w:spacing w:val="153"/>
        </w:rPr>
        <w:t xml:space="preserve"> </w:t>
      </w:r>
      <w:r w:rsidRPr="009C7ADF">
        <w:rPr>
          <w:color w:val="000000"/>
        </w:rPr>
        <w:t>Общество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</w:rPr>
        <w:t>св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стников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хо</w:t>
      </w:r>
      <w:r w:rsidRPr="009C7ADF">
        <w:rPr>
          <w:color w:val="000000"/>
        </w:rPr>
        <w:t>димое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словие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ноц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нного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ра</w:t>
      </w:r>
      <w:r w:rsidRPr="009C7ADF">
        <w:rPr>
          <w:color w:val="000000"/>
          <w:spacing w:val="1"/>
        </w:rPr>
        <w:t>з</w:t>
      </w:r>
      <w:r w:rsidRPr="009C7ADF">
        <w:rPr>
          <w:color w:val="000000"/>
        </w:rPr>
        <w:t>вития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личности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ка.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  <w:spacing w:val="1"/>
        </w:rPr>
        <w:t>З</w:t>
      </w:r>
      <w:r w:rsidRPr="009C7ADF">
        <w:rPr>
          <w:color w:val="000000"/>
        </w:rPr>
        <w:t>десь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он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пр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но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ретает спос</w:t>
      </w:r>
      <w:r w:rsidRPr="009C7ADF">
        <w:rPr>
          <w:color w:val="000000"/>
          <w:spacing w:val="-1"/>
        </w:rPr>
        <w:t>об</w:t>
      </w:r>
      <w:r w:rsidRPr="009C7ADF">
        <w:rPr>
          <w:color w:val="000000"/>
        </w:rPr>
        <w:t>ы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бществ</w:t>
      </w:r>
      <w:r w:rsidRPr="009C7ADF">
        <w:rPr>
          <w:color w:val="000000"/>
          <w:spacing w:val="-2"/>
        </w:rPr>
        <w:t>ен</w:t>
      </w:r>
      <w:r w:rsidRPr="009C7ADF">
        <w:rPr>
          <w:color w:val="000000"/>
        </w:rPr>
        <w:t>ного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ия,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под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ководст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воспитате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 xml:space="preserve">чится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мению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  <w:spacing w:val="1"/>
        </w:rPr>
        <w:t>др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ить,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</w:rPr>
        <w:t>сооб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а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грат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,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1"/>
        </w:rPr>
        <w:t>ди</w:t>
      </w:r>
      <w:r w:rsidRPr="009C7ADF">
        <w:rPr>
          <w:color w:val="000000"/>
        </w:rPr>
        <w:t>ться,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</w:rPr>
        <w:t>зан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ся,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ости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ь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ной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цели.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ри</w:t>
      </w:r>
      <w:r w:rsidRPr="009C7ADF">
        <w:rPr>
          <w:color w:val="000000"/>
        </w:rPr>
        <w:t>верже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ппе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св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стник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ждается тогда,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гда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ок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впе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ые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начинает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нимать,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что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я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ним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такие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же, как он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сам</w:t>
      </w:r>
      <w:r w:rsidRPr="009C7ADF">
        <w:rPr>
          <w:color w:val="000000"/>
          <w:spacing w:val="11"/>
        </w:rPr>
        <w:t xml:space="preserve">, 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свои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жела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х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ди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носить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ми</w:t>
      </w:r>
      <w:r w:rsidRPr="009C7ADF">
        <w:rPr>
          <w:color w:val="000000"/>
          <w:spacing w:val="1"/>
        </w:rPr>
        <w:t xml:space="preserve"> др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гих.</w:t>
      </w:r>
    </w:p>
    <w:p w:rsidR="00961A64" w:rsidRPr="009C7ADF" w:rsidRDefault="00961A64" w:rsidP="00961A64">
      <w:pPr>
        <w:widowControl w:val="0"/>
        <w:spacing w:before="1"/>
        <w:ind w:right="-18" w:firstLine="284"/>
        <w:jc w:val="both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ель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ж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ывать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етей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ривыч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пов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ия, кач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</w:rPr>
        <w:t>ства,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</w:rPr>
        <w:t>опре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ел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щие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</w:rPr>
        <w:t>хар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ктер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  <w:spacing w:val="3"/>
        </w:rPr>
        <w:t>в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аи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ноше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й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</w:rPr>
        <w:t>др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гими людьми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его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шность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ли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ном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естве.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этому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так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важно придать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ским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взаи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ноше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иям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х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брожела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ивать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  <w:spacing w:val="1"/>
        </w:rPr>
        <w:t>у</w:t>
      </w:r>
      <w:r w:rsidRPr="009C7ADF">
        <w:rPr>
          <w:color w:val="000000"/>
        </w:rPr>
        <w:t xml:space="preserve"> дет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ремл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мен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гать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старшим,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ак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1"/>
        </w:rPr>
        <w:t>др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1"/>
        </w:rPr>
        <w:t>г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казывать сопротивл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лохим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ост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пкам,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5"/>
        </w:rPr>
        <w:t>о</w:t>
      </w:r>
      <w:r w:rsidRPr="009C7ADF">
        <w:rPr>
          <w:color w:val="000000"/>
          <w:spacing w:val="2"/>
        </w:rPr>
        <w:t>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ими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силиями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дос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игать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поставле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ной цели.</w:t>
      </w:r>
    </w:p>
    <w:p w:rsidR="00961A64" w:rsidRPr="009C7ADF" w:rsidRDefault="00961A64" w:rsidP="00961A64">
      <w:pPr>
        <w:widowControl w:val="0"/>
        <w:tabs>
          <w:tab w:val="left" w:pos="142"/>
          <w:tab w:val="left" w:pos="2079"/>
          <w:tab w:val="left" w:pos="3364"/>
          <w:tab w:val="left" w:pos="4209"/>
          <w:tab w:val="left" w:pos="5420"/>
          <w:tab w:val="left" w:pos="6316"/>
          <w:tab w:val="left" w:pos="7977"/>
        </w:tabs>
        <w:ind w:right="-18" w:firstLine="284"/>
        <w:jc w:val="both"/>
        <w:rPr>
          <w:color w:val="000000"/>
        </w:rPr>
      </w:pP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дн</w:t>
      </w:r>
      <w:r w:rsidRPr="009C7ADF">
        <w:rPr>
          <w:color w:val="000000"/>
        </w:rPr>
        <w:t>им</w:t>
      </w:r>
      <w:r w:rsidRPr="009C7ADF">
        <w:rPr>
          <w:color w:val="000000"/>
          <w:spacing w:val="111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ви</w:t>
      </w:r>
      <w:r w:rsidRPr="009C7ADF">
        <w:rPr>
          <w:color w:val="000000"/>
          <w:spacing w:val="1"/>
        </w:rPr>
        <w:t>дов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детских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общност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являются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азно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оз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ые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кие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щности.</w:t>
      </w:r>
      <w:r w:rsidRPr="009C7ADF">
        <w:rPr>
          <w:color w:val="000000"/>
        </w:rPr>
        <w:tab/>
        <w:t xml:space="preserve"> В</w:t>
      </w:r>
      <w:r w:rsidRPr="009C7ADF">
        <w:rPr>
          <w:color w:val="000000"/>
        </w:rPr>
        <w:tab/>
        <w:t>детском с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ду 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лж</w:t>
      </w:r>
      <w:r w:rsidRPr="009C7ADF">
        <w:rPr>
          <w:color w:val="000000"/>
          <w:spacing w:val="2"/>
        </w:rPr>
        <w:t>н</w:t>
      </w:r>
      <w:r w:rsidRPr="009C7ADF">
        <w:rPr>
          <w:color w:val="000000"/>
        </w:rPr>
        <w:t xml:space="preserve">а быть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сп</w:t>
      </w:r>
      <w:r w:rsidRPr="009C7ADF">
        <w:rPr>
          <w:color w:val="000000"/>
        </w:rPr>
        <w:t>ечена возможн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ь взаимод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ия</w:t>
      </w:r>
      <w:r w:rsidRPr="009C7ADF">
        <w:rPr>
          <w:color w:val="000000"/>
          <w:spacing w:val="130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ка,</w:t>
      </w:r>
      <w:r w:rsidRPr="009C7ADF">
        <w:rPr>
          <w:color w:val="000000"/>
          <w:spacing w:val="132"/>
        </w:rPr>
        <w:t xml:space="preserve">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ак</w:t>
      </w:r>
      <w:r w:rsidRPr="009C7ADF">
        <w:rPr>
          <w:color w:val="000000"/>
          <w:spacing w:val="131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рш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ми,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</w:rPr>
        <w:t>так</w:t>
      </w:r>
      <w:r w:rsidRPr="009C7ADF">
        <w:rPr>
          <w:color w:val="000000"/>
          <w:spacing w:val="13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</w:rPr>
        <w:t>млад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ими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еть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и. Включенность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ребенка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отношения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</w:rPr>
        <w:t>стар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ими,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поми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подражания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и приобрет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ого,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рождает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оп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т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сл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шан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я,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след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общим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вс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х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илам,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нормам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традициям.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Отн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младшими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 возможность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для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реб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</w:rPr>
        <w:t>стать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авторитет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образцом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подражания,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а также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прос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 xml:space="preserve">нство для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боты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отве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стве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и.</w:t>
      </w:r>
    </w:p>
    <w:p w:rsidR="00961A64" w:rsidRPr="009C7ADF" w:rsidRDefault="00961A64" w:rsidP="00961A64">
      <w:pPr>
        <w:widowControl w:val="0"/>
        <w:tabs>
          <w:tab w:val="left" w:pos="2430"/>
          <w:tab w:val="left" w:pos="5097"/>
          <w:tab w:val="left" w:pos="6112"/>
          <w:tab w:val="left" w:pos="8042"/>
          <w:tab w:val="left" w:pos="9408"/>
        </w:tabs>
        <w:ind w:right="-18" w:firstLine="284"/>
        <w:jc w:val="both"/>
        <w:rPr>
          <w:color w:val="000000"/>
        </w:rPr>
      </w:pPr>
      <w:r w:rsidRPr="009C7ADF">
        <w:rPr>
          <w:color w:val="000000"/>
        </w:rPr>
        <w:t>Организ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ция жизнедеяте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етей до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ко</w:t>
      </w:r>
      <w:r w:rsidRPr="009C7ADF">
        <w:rPr>
          <w:color w:val="000000"/>
          <w:spacing w:val="1"/>
        </w:rPr>
        <w:t>ль</w:t>
      </w:r>
      <w:r w:rsidRPr="009C7ADF">
        <w:rPr>
          <w:color w:val="000000"/>
        </w:rPr>
        <w:t>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 воз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 в раз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гр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е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бл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дает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большим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итате</w:t>
      </w:r>
      <w:r w:rsidRPr="009C7ADF">
        <w:rPr>
          <w:color w:val="000000"/>
          <w:spacing w:val="-1"/>
        </w:rPr>
        <w:t>льны</w:t>
      </w:r>
      <w:r w:rsidRPr="009C7ADF">
        <w:rPr>
          <w:color w:val="000000"/>
        </w:rPr>
        <w:t>м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отенциал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 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клю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ивно</w:t>
      </w:r>
      <w:r w:rsidRPr="009C7ADF">
        <w:rPr>
          <w:color w:val="000000"/>
          <w:spacing w:val="1"/>
        </w:rPr>
        <w:t>го</w:t>
      </w:r>
      <w:r w:rsidRPr="009C7ADF">
        <w:rPr>
          <w:color w:val="000000"/>
        </w:rPr>
        <w:t xml:space="preserve"> обр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ия.</w:t>
      </w:r>
    </w:p>
    <w:p w:rsidR="00961A64" w:rsidRPr="009C7ADF" w:rsidRDefault="00961A64" w:rsidP="00961A64">
      <w:pPr>
        <w:widowControl w:val="0"/>
        <w:tabs>
          <w:tab w:val="left" w:pos="142"/>
        </w:tabs>
        <w:ind w:left="1" w:right="-20" w:firstLine="283"/>
        <w:jc w:val="both"/>
        <w:rPr>
          <w:color w:val="000000"/>
        </w:rPr>
      </w:pPr>
      <w:r w:rsidRPr="009C7ADF">
        <w:rPr>
          <w:b/>
          <w:bCs/>
          <w:color w:val="000000"/>
        </w:rPr>
        <w:t>Культура</w:t>
      </w:r>
      <w:r w:rsidRPr="009C7ADF">
        <w:rPr>
          <w:b/>
          <w:bCs/>
          <w:color w:val="000000"/>
          <w:spacing w:val="209"/>
        </w:rPr>
        <w:t xml:space="preserve"> </w:t>
      </w:r>
      <w:r w:rsidRPr="009C7ADF">
        <w:rPr>
          <w:b/>
          <w:bCs/>
          <w:color w:val="000000"/>
        </w:rPr>
        <w:t>по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ед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ния</w:t>
      </w:r>
      <w:r w:rsidRPr="009C7ADF">
        <w:rPr>
          <w:b/>
          <w:bCs/>
          <w:color w:val="000000"/>
          <w:spacing w:val="207"/>
        </w:rPr>
        <w:t xml:space="preserve"> </w:t>
      </w:r>
      <w:r w:rsidRPr="009C7ADF">
        <w:rPr>
          <w:b/>
          <w:bCs/>
          <w:color w:val="000000"/>
        </w:rPr>
        <w:t>воспитате</w:t>
      </w:r>
      <w:r w:rsidRPr="009C7ADF">
        <w:rPr>
          <w:b/>
          <w:bCs/>
          <w:color w:val="000000"/>
          <w:spacing w:val="1"/>
        </w:rPr>
        <w:t>ля</w:t>
      </w:r>
      <w:r w:rsidRPr="009C7ADF">
        <w:rPr>
          <w:b/>
          <w:bCs/>
          <w:color w:val="000000"/>
          <w:spacing w:val="205"/>
        </w:rPr>
        <w:t xml:space="preserve"> </w:t>
      </w:r>
      <w:r w:rsidRPr="009C7ADF">
        <w:rPr>
          <w:b/>
          <w:bCs/>
          <w:color w:val="000000"/>
          <w:spacing w:val="1"/>
        </w:rPr>
        <w:t>в</w:t>
      </w:r>
      <w:r w:rsidRPr="009C7ADF">
        <w:rPr>
          <w:b/>
          <w:bCs/>
          <w:color w:val="000000"/>
          <w:spacing w:val="207"/>
        </w:rPr>
        <w:t xml:space="preserve"> </w:t>
      </w:r>
      <w:r w:rsidRPr="009C7ADF">
        <w:rPr>
          <w:b/>
          <w:bCs/>
          <w:color w:val="000000"/>
          <w:spacing w:val="1"/>
        </w:rPr>
        <w:t>об</w:t>
      </w:r>
      <w:r w:rsidRPr="009C7ADF">
        <w:rPr>
          <w:b/>
          <w:bCs/>
          <w:color w:val="000000"/>
        </w:rPr>
        <w:t>щно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тях</w:t>
      </w:r>
      <w:r w:rsidRPr="009C7ADF">
        <w:rPr>
          <w:b/>
          <w:bCs/>
          <w:color w:val="000000"/>
          <w:spacing w:val="207"/>
        </w:rPr>
        <w:t xml:space="preserve"> </w:t>
      </w:r>
      <w:r w:rsidRPr="009C7ADF">
        <w:rPr>
          <w:b/>
          <w:bCs/>
          <w:color w:val="000000"/>
        </w:rPr>
        <w:t>как</w:t>
      </w:r>
      <w:r w:rsidRPr="009C7ADF">
        <w:rPr>
          <w:b/>
          <w:bCs/>
          <w:color w:val="000000"/>
          <w:spacing w:val="207"/>
        </w:rPr>
        <w:t xml:space="preserve"> </w:t>
      </w:r>
      <w:r w:rsidRPr="009C7ADF">
        <w:rPr>
          <w:b/>
          <w:bCs/>
          <w:color w:val="000000"/>
        </w:rPr>
        <w:t>значимая сост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ляющая</w:t>
      </w:r>
      <w:r w:rsidRPr="009C7ADF">
        <w:rPr>
          <w:b/>
          <w:bCs/>
          <w:color w:val="000000"/>
          <w:spacing w:val="149"/>
        </w:rPr>
        <w:t xml:space="preserve"> </w:t>
      </w:r>
      <w:r w:rsidRPr="009C7ADF">
        <w:rPr>
          <w:b/>
          <w:bCs/>
          <w:color w:val="000000"/>
          <w:spacing w:val="1"/>
        </w:rPr>
        <w:t>у</w:t>
      </w:r>
      <w:r w:rsidRPr="009C7ADF">
        <w:rPr>
          <w:b/>
          <w:bCs/>
          <w:color w:val="000000"/>
          <w:spacing w:val="-2"/>
        </w:rPr>
        <w:t>к</w:t>
      </w:r>
      <w:r w:rsidRPr="009C7ADF">
        <w:rPr>
          <w:b/>
          <w:bCs/>
          <w:color w:val="000000"/>
        </w:rPr>
        <w:t>л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  <w:spacing w:val="-1"/>
        </w:rPr>
        <w:t>д</w:t>
      </w:r>
      <w:r w:rsidRPr="009C7ADF">
        <w:rPr>
          <w:b/>
          <w:bCs/>
          <w:color w:val="000000"/>
        </w:rPr>
        <w:t>а</w:t>
      </w:r>
      <w:r w:rsidRPr="009C7ADF">
        <w:rPr>
          <w:b/>
          <w:bCs/>
          <w:color w:val="000000"/>
          <w:spacing w:val="1"/>
        </w:rPr>
        <w:t>.</w:t>
      </w:r>
      <w:r w:rsidRPr="009C7ADF">
        <w:rPr>
          <w:b/>
          <w:bCs/>
          <w:color w:val="000000"/>
          <w:spacing w:val="153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веде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взросл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етск</w:t>
      </w:r>
      <w:r w:rsidRPr="009C7ADF">
        <w:rPr>
          <w:color w:val="000000"/>
          <w:spacing w:val="1"/>
        </w:rPr>
        <w:t>ом</w:t>
      </w:r>
      <w:r w:rsidRPr="009C7ADF">
        <w:rPr>
          <w:color w:val="000000"/>
        </w:rPr>
        <w:tab/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аду 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равлена</w:t>
      </w:r>
      <w:r w:rsidRPr="009C7ADF">
        <w:rPr>
          <w:color w:val="000000"/>
          <w:spacing w:val="209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208"/>
        </w:rPr>
        <w:t xml:space="preserve"> </w:t>
      </w:r>
      <w:r w:rsidRPr="009C7ADF">
        <w:rPr>
          <w:color w:val="000000"/>
        </w:rPr>
        <w:t>создание</w:t>
      </w:r>
      <w:r w:rsidRPr="009C7ADF">
        <w:rPr>
          <w:color w:val="000000"/>
          <w:spacing w:val="208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иты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ющей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ы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как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словия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решения воз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аст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</w:rPr>
        <w:tab/>
        <w:t>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 xml:space="preserve">дач </w:t>
      </w:r>
      <w:r w:rsidRPr="009C7ADF">
        <w:rPr>
          <w:color w:val="000000"/>
        </w:rPr>
        <w:lastRenderedPageBreak/>
        <w:t>восп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ия.</w:t>
      </w:r>
      <w:r w:rsidRPr="009C7ADF">
        <w:rPr>
          <w:color w:val="000000"/>
        </w:rPr>
        <w:tab/>
        <w:t xml:space="preserve">Общая  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их</w:t>
      </w:r>
      <w:r w:rsidRPr="009C7ADF">
        <w:rPr>
          <w:color w:val="000000"/>
        </w:rPr>
        <w:t>ологи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еская</w:t>
      </w:r>
      <w:r w:rsidRPr="009C7ADF">
        <w:rPr>
          <w:color w:val="000000"/>
        </w:rPr>
        <w:tab/>
        <w:t>ат</w:t>
      </w:r>
      <w:r w:rsidRPr="009C7ADF">
        <w:rPr>
          <w:color w:val="000000"/>
          <w:spacing w:val="-3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фера, эмоционал</w:t>
      </w:r>
      <w:r w:rsidRPr="009C7ADF">
        <w:rPr>
          <w:color w:val="000000"/>
          <w:spacing w:val="-1"/>
        </w:rPr>
        <w:t>ьны</w:t>
      </w:r>
      <w:r w:rsidRPr="009C7ADF">
        <w:rPr>
          <w:color w:val="000000"/>
        </w:rPr>
        <w:t>й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трой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2"/>
        </w:rPr>
        <w:t>п</w:t>
      </w:r>
      <w:r w:rsidRPr="009C7ADF">
        <w:rPr>
          <w:color w:val="000000"/>
          <w:spacing w:val="1"/>
        </w:rPr>
        <w:t>ы,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спо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ойная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обст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новка,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тст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ие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спешк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, раз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мн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алан</w:t>
      </w:r>
      <w:r w:rsidRPr="009C7ADF">
        <w:rPr>
          <w:color w:val="000000"/>
          <w:spacing w:val="-1"/>
        </w:rPr>
        <w:t>сир</w:t>
      </w:r>
      <w:r w:rsidRPr="009C7ADF">
        <w:rPr>
          <w:color w:val="000000"/>
        </w:rPr>
        <w:t>ова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сть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ланов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это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обходи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ые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условия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ной 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зни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ития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тей.</w:t>
      </w:r>
    </w:p>
    <w:p w:rsidR="00961A64" w:rsidRPr="009C7ADF" w:rsidRDefault="00961A64" w:rsidP="00961A64">
      <w:pPr>
        <w:widowControl w:val="0"/>
        <w:ind w:left="1" w:right="-67" w:firstLine="283"/>
        <w:jc w:val="both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ель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л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соблюдать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код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кс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</w:rPr>
        <w:t>профес</w:t>
      </w:r>
      <w:r w:rsidRPr="009C7ADF">
        <w:rPr>
          <w:color w:val="000000"/>
          <w:spacing w:val="-1"/>
        </w:rPr>
        <w:t>си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ной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</w:rPr>
        <w:t>этики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пов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ния:</w:t>
      </w:r>
    </w:p>
    <w:p w:rsidR="00961A64" w:rsidRPr="009C7ADF" w:rsidRDefault="00961A64" w:rsidP="00961A64">
      <w:pPr>
        <w:widowControl w:val="0"/>
        <w:tabs>
          <w:tab w:val="left" w:pos="1955"/>
          <w:tab w:val="left" w:pos="3042"/>
          <w:tab w:val="left" w:pos="4379"/>
          <w:tab w:val="left" w:pos="5891"/>
          <w:tab w:val="left" w:pos="7483"/>
          <w:tab w:val="left" w:pos="7956"/>
        </w:tabs>
        <w:spacing w:before="43"/>
        <w:ind w:left="1" w:right="-65" w:firstLine="283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</w:rPr>
        <w:t>пе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агог все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 xml:space="preserve">да </w:t>
      </w:r>
      <w:r w:rsidRPr="009C7ADF">
        <w:rPr>
          <w:color w:val="000000"/>
          <w:spacing w:val="-1"/>
        </w:rPr>
        <w:t>в</w:t>
      </w:r>
      <w:r>
        <w:rPr>
          <w:color w:val="000000"/>
        </w:rPr>
        <w:t xml:space="preserve">ыходит </w:t>
      </w:r>
      <w:r w:rsidRPr="009C7ADF">
        <w:rPr>
          <w:color w:val="000000"/>
        </w:rPr>
        <w:t>навс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речу</w:t>
      </w:r>
      <w:r w:rsidRPr="009C7ADF">
        <w:rPr>
          <w:color w:val="000000"/>
        </w:rPr>
        <w:tab/>
        <w:t>родит</w:t>
      </w:r>
      <w:r w:rsidRPr="009C7ADF">
        <w:rPr>
          <w:color w:val="000000"/>
          <w:spacing w:val="1"/>
        </w:rPr>
        <w:t>елям</w:t>
      </w:r>
      <w:r w:rsidRPr="009C7ADF">
        <w:rPr>
          <w:color w:val="000000"/>
        </w:rPr>
        <w:t xml:space="preserve"> и приветств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ет ро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</w:rPr>
        <w:t>елей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ете</w:t>
      </w:r>
      <w:r w:rsidRPr="009C7ADF">
        <w:rPr>
          <w:color w:val="000000"/>
          <w:spacing w:val="13"/>
        </w:rPr>
        <w:t xml:space="preserve">й </w:t>
      </w:r>
      <w:r w:rsidRPr="009C7ADF">
        <w:rPr>
          <w:color w:val="000000"/>
        </w:rPr>
        <w:t>пе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м;</w:t>
      </w:r>
    </w:p>
    <w:p w:rsidR="00961A64" w:rsidRPr="009C7ADF" w:rsidRDefault="00961A64" w:rsidP="00961A64">
      <w:pPr>
        <w:widowControl w:val="0"/>
        <w:spacing w:before="5"/>
        <w:ind w:left="1" w:right="-65" w:firstLine="283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</w:rPr>
        <w:t>улыб</w:t>
      </w:r>
      <w:r w:rsidRPr="009C7ADF">
        <w:rPr>
          <w:color w:val="000000"/>
          <w:spacing w:val="1"/>
        </w:rPr>
        <w:t>ка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– в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ег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зате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ьная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часть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риветс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вия;</w:t>
      </w:r>
    </w:p>
    <w:p w:rsidR="00961A64" w:rsidRPr="009C7ADF" w:rsidRDefault="00961A64" w:rsidP="00961A64">
      <w:pPr>
        <w:widowControl w:val="0"/>
        <w:ind w:left="1" w:right="-65" w:firstLine="283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</w:rPr>
        <w:t>пе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агог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  <w:spacing w:val="-1"/>
        </w:rPr>
        <w:t>оп</w:t>
      </w:r>
      <w:r w:rsidRPr="009C7ADF">
        <w:rPr>
          <w:color w:val="000000"/>
        </w:rPr>
        <w:t>исыв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ытия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сит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 xml:space="preserve">ации, 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не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аёт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им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и;</w:t>
      </w:r>
    </w:p>
    <w:p w:rsidR="00961A64" w:rsidRPr="009C7ADF" w:rsidRDefault="00961A64" w:rsidP="00961A64">
      <w:pPr>
        <w:widowControl w:val="0"/>
        <w:ind w:left="1" w:right="-65" w:firstLine="283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</w:rPr>
        <w:t>пе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агог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е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иня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т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</w:rPr>
        <w:t>родител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не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оз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агает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их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ветстве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ность за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</w:rPr>
        <w:t>пов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</w:t>
      </w:r>
      <w:r w:rsidRPr="009C7ADF">
        <w:rPr>
          <w:color w:val="000000"/>
          <w:spacing w:val="12"/>
        </w:rPr>
        <w:t xml:space="preserve">е </w:t>
      </w:r>
      <w:r w:rsidRPr="009C7ADF">
        <w:rPr>
          <w:color w:val="000000"/>
        </w:rPr>
        <w:t>дет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"/>
        </w:rPr>
        <w:t xml:space="preserve"> в д</w:t>
      </w:r>
      <w:r w:rsidRPr="009C7ADF">
        <w:rPr>
          <w:color w:val="000000"/>
        </w:rPr>
        <w:t>етс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ом с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д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spacing w:before="3"/>
        <w:ind w:left="284" w:right="-65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</w:rPr>
        <w:t>тон</w:t>
      </w:r>
      <w:r w:rsidRPr="009C7ADF">
        <w:rPr>
          <w:color w:val="000000"/>
          <w:spacing w:val="-10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бщения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ров</w:t>
      </w:r>
      <w:r w:rsidRPr="009C7ADF">
        <w:rPr>
          <w:color w:val="000000"/>
          <w:spacing w:val="-1"/>
        </w:rPr>
        <w:t>ны</w:t>
      </w:r>
      <w:r w:rsidRPr="009C7ADF">
        <w:rPr>
          <w:color w:val="000000"/>
        </w:rPr>
        <w:t>й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и др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желюбн</w:t>
      </w:r>
      <w:r w:rsidRPr="009C7ADF">
        <w:rPr>
          <w:color w:val="000000"/>
          <w:spacing w:val="1"/>
        </w:rPr>
        <w:t>ый,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сключается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пов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ш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го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 xml:space="preserve">; </w:t>
      </w:r>
      <w:r>
        <w:rPr>
          <w:color w:val="000000"/>
        </w:rPr>
        <w:t xml:space="preserve">    </w:t>
      </w: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важительное</w:t>
      </w:r>
      <w:r w:rsidRPr="009C7ADF">
        <w:rPr>
          <w:color w:val="000000"/>
          <w:spacing w:val="-10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ношение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личнос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нник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;</w:t>
      </w:r>
    </w:p>
    <w:p w:rsidR="00961A64" w:rsidRDefault="00961A64" w:rsidP="00961A64">
      <w:pPr>
        <w:widowControl w:val="0"/>
        <w:ind w:left="1" w:right="-65" w:firstLine="283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мение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нте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ованно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шать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едника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3"/>
        </w:rPr>
        <w:t>с</w:t>
      </w:r>
      <w:r w:rsidRPr="009C7ADF">
        <w:rPr>
          <w:color w:val="000000"/>
        </w:rPr>
        <w:t>оп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ать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ем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 xml:space="preserve">; </w:t>
      </w:r>
    </w:p>
    <w:p w:rsidR="00961A64" w:rsidRPr="009C7ADF" w:rsidRDefault="00961A64" w:rsidP="00961A64">
      <w:pPr>
        <w:widowControl w:val="0"/>
        <w:ind w:left="1" w:right="-65" w:firstLine="283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мение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ви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еть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ышать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воспитанни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а,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ере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</w:rPr>
        <w:t>ивать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ем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spacing w:before="3"/>
        <w:ind w:left="1" w:right="-65" w:firstLine="283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равн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вешенность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самообл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ание,</w:t>
      </w:r>
      <w:r w:rsidRPr="009C7ADF">
        <w:rPr>
          <w:color w:val="000000"/>
        </w:rPr>
        <w:t xml:space="preserve"> вы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ержка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ноше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х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детьми;</w:t>
      </w:r>
    </w:p>
    <w:p w:rsidR="00961A64" w:rsidRPr="009C7ADF" w:rsidRDefault="00961A64" w:rsidP="00961A64">
      <w:pPr>
        <w:widowControl w:val="0"/>
        <w:tabs>
          <w:tab w:val="left" w:pos="545"/>
        </w:tabs>
        <w:ind w:left="1" w:right="-65" w:firstLine="283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мение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ыстро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правильно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оцени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ь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слож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вш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юся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бста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</w:rPr>
        <w:t>у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 xml:space="preserve"> то</w:t>
      </w:r>
      <w:r w:rsidRPr="009C7ADF">
        <w:rPr>
          <w:color w:val="000000"/>
        </w:rPr>
        <w:tab/>
        <w:t>же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ремя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ропиться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ами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145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</w:rPr>
        <w:t>спо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х воспитанни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ов;</w:t>
      </w:r>
    </w:p>
    <w:p w:rsidR="00961A64" w:rsidRPr="009C7ADF" w:rsidRDefault="00961A64" w:rsidP="00961A64">
      <w:pPr>
        <w:widowControl w:val="0"/>
        <w:spacing w:before="13"/>
        <w:ind w:left="1" w:right="-65" w:firstLine="283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мение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етать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мягкий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</w:rPr>
        <w:t>эмоц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ональный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ело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ой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</w:rPr>
        <w:t>тон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ниях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с детьми;</w:t>
      </w:r>
    </w:p>
    <w:p w:rsidR="00961A64" w:rsidRPr="009C7ADF" w:rsidRDefault="00961A64" w:rsidP="00961A64">
      <w:pPr>
        <w:widowControl w:val="0"/>
        <w:tabs>
          <w:tab w:val="left" w:pos="1955"/>
          <w:tab w:val="left" w:pos="3347"/>
          <w:tab w:val="left" w:pos="5819"/>
          <w:tab w:val="left" w:pos="6312"/>
          <w:tab w:val="left" w:pos="7548"/>
          <w:tab w:val="left" w:pos="9406"/>
        </w:tabs>
        <w:spacing w:before="36"/>
        <w:ind w:left="1" w:right="-65" w:firstLine="283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 xml:space="preserve">мение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очетать требовател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ь с ч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тким отно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ением</w:t>
      </w:r>
      <w:r w:rsidRPr="009C7ADF">
        <w:rPr>
          <w:color w:val="000000"/>
        </w:rPr>
        <w:tab/>
        <w:t>к воспитанник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м;</w:t>
      </w:r>
    </w:p>
    <w:p w:rsidR="00961A64" w:rsidRPr="009C7ADF" w:rsidRDefault="00961A64" w:rsidP="00961A64">
      <w:pPr>
        <w:widowControl w:val="0"/>
        <w:spacing w:before="44"/>
        <w:ind w:left="284" w:right="553" w:hanging="1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</w:rPr>
        <w:t>знание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возраст</w:t>
      </w:r>
      <w:r w:rsidRPr="009C7ADF">
        <w:rPr>
          <w:color w:val="000000"/>
          <w:spacing w:val="-1"/>
        </w:rPr>
        <w:t>ны</w:t>
      </w:r>
      <w:r w:rsidRPr="009C7ADF">
        <w:rPr>
          <w:color w:val="000000"/>
        </w:rPr>
        <w:t>х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инди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альн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ост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анн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в;   </w:t>
      </w: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ответст</w:t>
      </w:r>
      <w:r w:rsidRPr="009C7ADF">
        <w:rPr>
          <w:color w:val="000000"/>
          <w:spacing w:val="-1"/>
        </w:rPr>
        <w:t>ви</w:t>
      </w:r>
      <w:r w:rsidRPr="009C7ADF">
        <w:rPr>
          <w:color w:val="000000"/>
        </w:rPr>
        <w:t>е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вн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ш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его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ида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стат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</w:rPr>
        <w:t>у</w:t>
      </w:r>
      <w:r w:rsidRPr="009C7ADF">
        <w:rPr>
          <w:color w:val="000000"/>
          <w:spacing w:val="-8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1"/>
        </w:rPr>
        <w:t>пи</w:t>
      </w:r>
      <w:r w:rsidRPr="009C7ADF">
        <w:rPr>
          <w:color w:val="000000"/>
        </w:rPr>
        <w:t>та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дет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 xml:space="preserve">кого </w:t>
      </w:r>
      <w:r w:rsidRPr="009C7ADF">
        <w:rPr>
          <w:color w:val="000000"/>
          <w:spacing w:val="-3"/>
        </w:rPr>
        <w:t>с</w:t>
      </w:r>
      <w:r w:rsidRPr="009C7ADF">
        <w:rPr>
          <w:color w:val="000000"/>
        </w:rPr>
        <w:t>ада.</w:t>
      </w:r>
    </w:p>
    <w:p w:rsidR="00961A64" w:rsidRPr="009C7ADF" w:rsidRDefault="00961A64" w:rsidP="00961A64">
      <w:pPr>
        <w:widowControl w:val="0"/>
        <w:spacing w:before="44"/>
        <w:ind w:left="284" w:right="553" w:hanging="1"/>
        <w:jc w:val="both"/>
        <w:rPr>
          <w:color w:val="000000"/>
        </w:rPr>
      </w:pPr>
    </w:p>
    <w:p w:rsidR="00961A64" w:rsidRDefault="00961A64" w:rsidP="00961A64">
      <w:pPr>
        <w:widowControl w:val="0"/>
        <w:spacing w:before="4"/>
        <w:ind w:right="-61"/>
        <w:jc w:val="both"/>
        <w:rPr>
          <w:color w:val="000000"/>
        </w:rPr>
      </w:pPr>
    </w:p>
    <w:p w:rsidR="00961A64" w:rsidRPr="009C7ADF" w:rsidRDefault="00961A64" w:rsidP="00961A64">
      <w:pPr>
        <w:widowControl w:val="0"/>
        <w:tabs>
          <w:tab w:val="left" w:pos="1441"/>
        </w:tabs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t>1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2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4</w:t>
      </w:r>
      <w:r w:rsidRPr="009C7ADF">
        <w:rPr>
          <w:b/>
          <w:bCs/>
          <w:color w:val="000000"/>
        </w:rPr>
        <w:t>.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Социокул</w:t>
      </w:r>
      <w:r w:rsidRPr="009C7ADF">
        <w:rPr>
          <w:b/>
          <w:bCs/>
          <w:color w:val="000000"/>
          <w:spacing w:val="-1"/>
        </w:rPr>
        <w:t>ь</w:t>
      </w:r>
      <w:r w:rsidRPr="009C7ADF">
        <w:rPr>
          <w:b/>
          <w:bCs/>
          <w:color w:val="000000"/>
        </w:rPr>
        <w:t>т</w:t>
      </w:r>
      <w:r w:rsidRPr="009C7ADF">
        <w:rPr>
          <w:b/>
          <w:bCs/>
          <w:color w:val="000000"/>
          <w:spacing w:val="1"/>
        </w:rPr>
        <w:t>урный</w:t>
      </w:r>
      <w:r w:rsidRPr="009C7ADF">
        <w:rPr>
          <w:b/>
          <w:bCs/>
          <w:color w:val="000000"/>
          <w:spacing w:val="-8"/>
        </w:rPr>
        <w:t xml:space="preserve"> </w:t>
      </w:r>
      <w:r w:rsidRPr="009C7ADF">
        <w:rPr>
          <w:b/>
          <w:bCs/>
          <w:color w:val="000000"/>
        </w:rPr>
        <w:t>кон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ек</w:t>
      </w:r>
      <w:r w:rsidRPr="009C7ADF">
        <w:rPr>
          <w:b/>
          <w:bCs/>
          <w:color w:val="000000"/>
          <w:spacing w:val="-2"/>
        </w:rPr>
        <w:t>с</w:t>
      </w:r>
      <w:r w:rsidRPr="009C7ADF">
        <w:rPr>
          <w:b/>
          <w:bCs/>
          <w:color w:val="000000"/>
        </w:rPr>
        <w:t>т</w:t>
      </w:r>
    </w:p>
    <w:p w:rsidR="00961A64" w:rsidRPr="009C7ADF" w:rsidRDefault="00961A64" w:rsidP="00961A64">
      <w:pPr>
        <w:spacing w:after="78"/>
        <w:ind w:right="-20" w:firstLine="284"/>
        <w:jc w:val="both"/>
      </w:pPr>
    </w:p>
    <w:p w:rsidR="00961A64" w:rsidRPr="009C7ADF" w:rsidRDefault="00961A64" w:rsidP="00961A64">
      <w:pPr>
        <w:widowControl w:val="0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циок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рный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контекст</w:t>
      </w:r>
      <w:r w:rsidRPr="009C7ADF">
        <w:rPr>
          <w:color w:val="000000"/>
          <w:spacing w:val="120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это</w:t>
      </w:r>
      <w:r w:rsidRPr="009C7ADF">
        <w:rPr>
          <w:color w:val="000000"/>
          <w:spacing w:val="12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аль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ая</w:t>
      </w:r>
      <w:r w:rsidRPr="009C7ADF">
        <w:rPr>
          <w:color w:val="000000"/>
          <w:spacing w:val="11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ль</w:t>
      </w:r>
      <w:r w:rsidRPr="009C7ADF">
        <w:rPr>
          <w:color w:val="000000"/>
          <w:spacing w:val="1"/>
        </w:rPr>
        <w:t>турн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да,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 xml:space="preserve"> 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орой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человек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сте</w:t>
      </w:r>
      <w:r w:rsidRPr="009C7ADF">
        <w:rPr>
          <w:color w:val="000000"/>
          <w:spacing w:val="44"/>
        </w:rPr>
        <w:t xml:space="preserve">т </w:t>
      </w:r>
      <w:r w:rsidRPr="009C7ADF">
        <w:rPr>
          <w:color w:val="000000"/>
        </w:rPr>
        <w:t>и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вет.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Он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2"/>
        </w:rPr>
        <w:t>а</w:t>
      </w:r>
      <w:r w:rsidRPr="009C7ADF">
        <w:rPr>
          <w:color w:val="000000"/>
          <w:spacing w:val="1"/>
        </w:rPr>
        <w:t>кже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включает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себя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влия</w:t>
      </w:r>
      <w:r w:rsidRPr="009C7ADF">
        <w:rPr>
          <w:color w:val="000000"/>
          <w:spacing w:val="1"/>
        </w:rPr>
        <w:t>ни</w:t>
      </w:r>
      <w:r w:rsidRPr="009C7ADF">
        <w:rPr>
          <w:color w:val="000000"/>
        </w:rPr>
        <w:t>е,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орое ср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да оказывает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 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поведе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 ч</w:t>
      </w:r>
      <w:r w:rsidRPr="009C7ADF">
        <w:rPr>
          <w:color w:val="000000"/>
          <w:spacing w:val="-1"/>
        </w:rPr>
        <w:t>ел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века.</w:t>
      </w:r>
    </w:p>
    <w:p w:rsidR="00961A64" w:rsidRPr="009C7ADF" w:rsidRDefault="00961A64" w:rsidP="00961A64">
      <w:pPr>
        <w:widowControl w:val="0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циок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рные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сти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</w:rPr>
        <w:t>являют</w:t>
      </w:r>
      <w:r w:rsidRPr="009C7ADF">
        <w:rPr>
          <w:color w:val="000000"/>
          <w:spacing w:val="-3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пределя</w:t>
      </w:r>
      <w:r w:rsidRPr="009C7ADF">
        <w:rPr>
          <w:color w:val="000000"/>
          <w:spacing w:val="-1"/>
        </w:rPr>
        <w:t>ющ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25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</w:rPr>
        <w:t>стр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-содержательной</w:t>
      </w:r>
      <w:r w:rsidRPr="009C7ADF">
        <w:rPr>
          <w:color w:val="000000"/>
          <w:spacing w:val="1"/>
        </w:rPr>
        <w:t xml:space="preserve"> о</w:t>
      </w:r>
      <w:r w:rsidRPr="009C7ADF">
        <w:rPr>
          <w:color w:val="000000"/>
        </w:rPr>
        <w:t>снове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раммы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я.</w:t>
      </w:r>
    </w:p>
    <w:p w:rsidR="00961A64" w:rsidRPr="009C7ADF" w:rsidRDefault="00961A64" w:rsidP="00961A64">
      <w:pPr>
        <w:widowControl w:val="0"/>
        <w:tabs>
          <w:tab w:val="left" w:pos="3198"/>
          <w:tab w:val="left" w:pos="4713"/>
          <w:tab w:val="left" w:pos="6540"/>
          <w:tab w:val="left" w:pos="8025"/>
        </w:tabs>
        <w:spacing w:before="116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циок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рный 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нтекст 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 яв</w:t>
      </w:r>
      <w:r w:rsidRPr="009C7ADF">
        <w:rPr>
          <w:color w:val="000000"/>
          <w:spacing w:val="-1"/>
        </w:rPr>
        <w:t>ляетс</w:t>
      </w:r>
      <w:r w:rsidRPr="009C7ADF">
        <w:rPr>
          <w:color w:val="000000"/>
        </w:rPr>
        <w:t>я вариати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ной составля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ей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воспита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ной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программы.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</w:rPr>
        <w:t>Он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читывает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этнок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рные, конфе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ональн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е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ионал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ые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сти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ав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ен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форм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рова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 рес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рсов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пита</w:t>
      </w:r>
      <w:r w:rsidRPr="009C7ADF">
        <w:rPr>
          <w:color w:val="000000"/>
          <w:spacing w:val="-2"/>
        </w:rPr>
        <w:t>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ьной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програ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мы.</w:t>
      </w:r>
    </w:p>
    <w:p w:rsidR="00961A64" w:rsidRPr="009C7ADF" w:rsidRDefault="00961A64" w:rsidP="00961A64">
      <w:pPr>
        <w:widowControl w:val="0"/>
        <w:tabs>
          <w:tab w:val="left" w:pos="2183"/>
          <w:tab w:val="left" w:pos="4663"/>
          <w:tab w:val="left" w:pos="6127"/>
          <w:tab w:val="left" w:pos="7614"/>
          <w:tab w:val="left" w:pos="8170"/>
        </w:tabs>
        <w:spacing w:before="3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Реализ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 xml:space="preserve">ция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иок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льт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  <w:spacing w:val="3"/>
        </w:rPr>
        <w:t>р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</w:rPr>
        <w:t>го конт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кста о</w:t>
      </w:r>
      <w:r w:rsidRPr="009C7ADF">
        <w:rPr>
          <w:color w:val="000000"/>
          <w:spacing w:val="-1"/>
        </w:rPr>
        <w:t>пи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 xml:space="preserve">я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рое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 соц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ально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пар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рств</w:t>
      </w:r>
      <w:r w:rsidRPr="009C7ADF">
        <w:rPr>
          <w:color w:val="000000"/>
          <w:spacing w:val="13"/>
        </w:rPr>
        <w:t xml:space="preserve">а </w:t>
      </w:r>
      <w:r w:rsidRPr="009C7ADF">
        <w:rPr>
          <w:color w:val="000000"/>
        </w:rPr>
        <w:t>образова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ельной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ции.</w:t>
      </w:r>
    </w:p>
    <w:p w:rsidR="00961A64" w:rsidRPr="009C7ADF" w:rsidRDefault="00961A64" w:rsidP="00961A64">
      <w:pPr>
        <w:widowControl w:val="0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амках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социок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он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кста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вышается</w:t>
      </w:r>
      <w:r w:rsidRPr="009C7ADF">
        <w:rPr>
          <w:color w:val="000000"/>
          <w:spacing w:val="127"/>
        </w:rPr>
        <w:t xml:space="preserve"> </w:t>
      </w:r>
      <w:r w:rsidRPr="009C7ADF">
        <w:rPr>
          <w:color w:val="000000"/>
        </w:rPr>
        <w:t>роль</w:t>
      </w:r>
      <w:r w:rsidRPr="009C7ADF">
        <w:rPr>
          <w:color w:val="000000"/>
          <w:spacing w:val="12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ди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ской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еств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бъекта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</w:rPr>
        <w:t>обра</w:t>
      </w:r>
      <w:r w:rsidRPr="009C7ADF">
        <w:rPr>
          <w:color w:val="000000"/>
          <w:spacing w:val="-1"/>
        </w:rPr>
        <w:t>зо</w:t>
      </w:r>
      <w:r w:rsidRPr="009C7ADF">
        <w:rPr>
          <w:color w:val="000000"/>
        </w:rPr>
        <w:t>вате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13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ош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Программе 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спит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я.</w:t>
      </w:r>
    </w:p>
    <w:p w:rsidR="00961A64" w:rsidRDefault="00961A64" w:rsidP="00961A64">
      <w:pPr>
        <w:widowControl w:val="0"/>
        <w:spacing w:before="4"/>
        <w:ind w:right="-61"/>
        <w:jc w:val="both"/>
        <w:rPr>
          <w:color w:val="000000"/>
        </w:rPr>
      </w:pPr>
    </w:p>
    <w:p w:rsidR="00961A64" w:rsidRDefault="00961A64" w:rsidP="00961A64">
      <w:pPr>
        <w:widowControl w:val="0"/>
        <w:ind w:right="-65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t>1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2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5</w:t>
      </w:r>
      <w:r w:rsidRPr="009C7ADF">
        <w:rPr>
          <w:b/>
          <w:bCs/>
          <w:color w:val="000000"/>
        </w:rPr>
        <w:t>.</w:t>
      </w:r>
      <w:r w:rsidRPr="009C7ADF">
        <w:rPr>
          <w:b/>
          <w:bCs/>
          <w:color w:val="000000"/>
          <w:spacing w:val="42"/>
        </w:rPr>
        <w:t xml:space="preserve"> </w:t>
      </w:r>
      <w:r w:rsidRPr="009C7ADF">
        <w:rPr>
          <w:b/>
          <w:bCs/>
          <w:color w:val="000000"/>
        </w:rPr>
        <w:t>Деятельно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ти</w:t>
      </w:r>
      <w:r w:rsidRPr="009C7ADF">
        <w:rPr>
          <w:b/>
          <w:bCs/>
          <w:color w:val="000000"/>
          <w:spacing w:val="9"/>
        </w:rPr>
        <w:t xml:space="preserve"> </w:t>
      </w:r>
      <w:r w:rsidRPr="009C7ADF">
        <w:rPr>
          <w:b/>
          <w:bCs/>
          <w:color w:val="000000"/>
        </w:rPr>
        <w:t>и</w:t>
      </w:r>
      <w:r w:rsidRPr="009C7ADF">
        <w:rPr>
          <w:b/>
          <w:bCs/>
          <w:color w:val="000000"/>
          <w:spacing w:val="13"/>
        </w:rPr>
        <w:t xml:space="preserve"> </w:t>
      </w:r>
      <w:r w:rsidRPr="009C7ADF">
        <w:rPr>
          <w:b/>
          <w:bCs/>
          <w:color w:val="000000"/>
          <w:spacing w:val="-1"/>
        </w:rPr>
        <w:t>ку</w:t>
      </w:r>
      <w:r w:rsidRPr="009C7ADF">
        <w:rPr>
          <w:b/>
          <w:bCs/>
          <w:color w:val="000000"/>
        </w:rPr>
        <w:t>л</w:t>
      </w:r>
      <w:r w:rsidRPr="009C7ADF">
        <w:rPr>
          <w:b/>
          <w:bCs/>
          <w:color w:val="000000"/>
          <w:spacing w:val="-1"/>
        </w:rPr>
        <w:t>ь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урные</w:t>
      </w:r>
      <w:r w:rsidRPr="009C7ADF">
        <w:rPr>
          <w:b/>
          <w:bCs/>
          <w:color w:val="000000"/>
          <w:spacing w:val="11"/>
        </w:rPr>
        <w:t xml:space="preserve"> </w:t>
      </w:r>
      <w:r w:rsidRPr="009C7ADF">
        <w:rPr>
          <w:b/>
          <w:bCs/>
          <w:color w:val="000000"/>
        </w:rPr>
        <w:t>п</w:t>
      </w:r>
      <w:r w:rsidRPr="009C7ADF">
        <w:rPr>
          <w:b/>
          <w:bCs/>
          <w:color w:val="000000"/>
          <w:spacing w:val="-2"/>
        </w:rPr>
        <w:t>р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к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и</w:t>
      </w:r>
      <w:r w:rsidRPr="009C7ADF">
        <w:rPr>
          <w:b/>
          <w:bCs/>
          <w:color w:val="000000"/>
          <w:spacing w:val="-3"/>
        </w:rPr>
        <w:t>к</w:t>
      </w:r>
      <w:r w:rsidRPr="009C7ADF">
        <w:rPr>
          <w:b/>
          <w:bCs/>
          <w:color w:val="000000"/>
        </w:rPr>
        <w:t>и</w:t>
      </w:r>
      <w:r w:rsidRPr="009C7ADF">
        <w:rPr>
          <w:b/>
          <w:bCs/>
          <w:color w:val="000000"/>
          <w:spacing w:val="5"/>
        </w:rPr>
        <w:t xml:space="preserve"> </w:t>
      </w:r>
      <w:r w:rsidRPr="009C7ADF">
        <w:rPr>
          <w:b/>
          <w:bCs/>
          <w:color w:val="000000"/>
        </w:rPr>
        <w:t>в</w:t>
      </w:r>
      <w:r w:rsidRPr="009C7ADF">
        <w:rPr>
          <w:b/>
          <w:bCs/>
          <w:color w:val="000000"/>
          <w:spacing w:val="14"/>
        </w:rPr>
        <w:t xml:space="preserve"> </w:t>
      </w:r>
      <w:r w:rsidRPr="009C7ADF">
        <w:rPr>
          <w:rStyle w:val="a7"/>
          <w:b/>
        </w:rPr>
        <w:t xml:space="preserve">СП «Детский сад комбинированного вида «Колокольчик» </w:t>
      </w:r>
      <w:r w:rsidRPr="009C7ADF">
        <w:rPr>
          <w:b/>
          <w:color w:val="000000"/>
          <w:spacing w:val="-1"/>
        </w:rPr>
        <w:t>МБ</w:t>
      </w:r>
      <w:r w:rsidRPr="009C7ADF">
        <w:rPr>
          <w:b/>
          <w:color w:val="000000"/>
        </w:rPr>
        <w:t>ДОУ</w:t>
      </w:r>
      <w:r w:rsidRPr="009C7ADF">
        <w:rPr>
          <w:b/>
          <w:color w:val="000000"/>
          <w:spacing w:val="71"/>
        </w:rPr>
        <w:t xml:space="preserve"> </w:t>
      </w:r>
      <w:r w:rsidRPr="009C7ADF">
        <w:rPr>
          <w:b/>
        </w:rPr>
        <w:t>«Детский сад  «Планета детства» комбинированного вида»</w:t>
      </w:r>
    </w:p>
    <w:p w:rsidR="00961A64" w:rsidRPr="00EB2A15" w:rsidRDefault="00961A64" w:rsidP="00961A64">
      <w:pPr>
        <w:widowControl w:val="0"/>
        <w:ind w:right="-65"/>
        <w:jc w:val="center"/>
        <w:rPr>
          <w:b/>
          <w:bCs/>
          <w:color w:val="000000"/>
        </w:rPr>
      </w:pPr>
    </w:p>
    <w:p w:rsidR="00961A64" w:rsidRPr="009C7ADF" w:rsidRDefault="00961A64" w:rsidP="00961A64">
      <w:pPr>
        <w:widowControl w:val="0"/>
        <w:ind w:right="46" w:firstLine="284"/>
        <w:jc w:val="both"/>
        <w:rPr>
          <w:color w:val="000000"/>
        </w:rPr>
      </w:pP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ели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задачи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ются</w:t>
      </w:r>
      <w:r w:rsidRPr="009C7ADF">
        <w:rPr>
          <w:color w:val="000000"/>
          <w:spacing w:val="106"/>
        </w:rPr>
        <w:t xml:space="preserve"> </w:t>
      </w:r>
      <w:r w:rsidRPr="009C7ADF">
        <w:rPr>
          <w:i/>
          <w:iCs/>
          <w:color w:val="000000"/>
        </w:rPr>
        <w:t>во</w:t>
      </w:r>
      <w:r w:rsidRPr="009C7ADF">
        <w:rPr>
          <w:i/>
          <w:iCs/>
          <w:color w:val="000000"/>
          <w:spacing w:val="107"/>
        </w:rPr>
        <w:t xml:space="preserve"> </w:t>
      </w:r>
      <w:r w:rsidRPr="009C7ADF">
        <w:rPr>
          <w:i/>
          <w:iCs/>
          <w:color w:val="000000"/>
        </w:rPr>
        <w:t>всех</w:t>
      </w:r>
      <w:r w:rsidRPr="009C7ADF">
        <w:rPr>
          <w:i/>
          <w:iCs/>
          <w:color w:val="000000"/>
          <w:spacing w:val="106"/>
        </w:rPr>
        <w:t xml:space="preserve"> </w:t>
      </w:r>
      <w:r w:rsidRPr="009C7ADF">
        <w:rPr>
          <w:i/>
          <w:iCs/>
          <w:color w:val="000000"/>
        </w:rPr>
        <w:t>вид</w:t>
      </w:r>
      <w:r w:rsidRPr="009C7ADF">
        <w:rPr>
          <w:i/>
          <w:iCs/>
          <w:color w:val="000000"/>
          <w:spacing w:val="-1"/>
        </w:rPr>
        <w:t>а</w:t>
      </w:r>
      <w:r w:rsidRPr="009C7ADF">
        <w:rPr>
          <w:i/>
          <w:iCs/>
          <w:color w:val="000000"/>
        </w:rPr>
        <w:t>х</w:t>
      </w:r>
      <w:r w:rsidRPr="009C7ADF">
        <w:rPr>
          <w:i/>
          <w:iCs/>
          <w:color w:val="000000"/>
          <w:spacing w:val="102"/>
        </w:rPr>
        <w:t xml:space="preserve"> </w:t>
      </w:r>
      <w:r w:rsidRPr="009C7ADF">
        <w:rPr>
          <w:i/>
          <w:iCs/>
          <w:color w:val="000000"/>
        </w:rPr>
        <w:t xml:space="preserve">деятельности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ника,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нач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нных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  <w:spacing w:val="-2"/>
        </w:rPr>
        <w:t>Ф</w:t>
      </w:r>
      <w:r w:rsidRPr="009C7ADF">
        <w:rPr>
          <w:color w:val="000000"/>
        </w:rPr>
        <w:t>Г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ДО.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ка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естве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дств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еали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ц</w:t>
      </w:r>
      <w:r w:rsidRPr="009C7ADF">
        <w:rPr>
          <w:color w:val="000000"/>
        </w:rPr>
        <w:t>ии цели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ия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  <w:spacing w:val="-1"/>
        </w:rPr>
        <w:t>мо</w:t>
      </w:r>
      <w:r w:rsidRPr="009C7ADF">
        <w:rPr>
          <w:color w:val="000000"/>
        </w:rPr>
        <w:t>г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т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выс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пать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сле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ующие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</w:rPr>
        <w:t>основ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ые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иды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еятельнос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 xml:space="preserve">рные </w:t>
      </w:r>
      <w:r w:rsidRPr="009C7ADF">
        <w:rPr>
          <w:color w:val="000000"/>
          <w:spacing w:val="2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ики: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8"/>
        </w:numPr>
        <w:tabs>
          <w:tab w:val="left" w:pos="284"/>
          <w:tab w:val="left" w:pos="993"/>
          <w:tab w:val="left" w:pos="3838"/>
          <w:tab w:val="left" w:pos="5446"/>
          <w:tab w:val="left" w:pos="5938"/>
          <w:tab w:val="left" w:pos="7789"/>
        </w:tabs>
        <w:ind w:left="0" w:right="46" w:firstLine="644"/>
        <w:jc w:val="both"/>
        <w:rPr>
          <w:color w:val="000000"/>
        </w:rPr>
      </w:pP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дме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-целе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ая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</w:rPr>
        <w:t>(ви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</w:rPr>
        <w:t>ы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еятел</w:t>
      </w:r>
      <w:r w:rsidRPr="009C7ADF">
        <w:rPr>
          <w:color w:val="000000"/>
          <w:spacing w:val="-4"/>
        </w:rPr>
        <w:t>ь</w:t>
      </w:r>
      <w:r w:rsidRPr="009C7ADF">
        <w:rPr>
          <w:color w:val="000000"/>
        </w:rPr>
        <w:t>ности,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</w:rPr>
        <w:t>организ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емые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взр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слым,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</w:rPr>
        <w:t>в 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орых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н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кры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ает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ебенку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см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сл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ценность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человеческой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ости, спос</w:t>
      </w:r>
      <w:r w:rsidRPr="009C7ADF">
        <w:rPr>
          <w:color w:val="000000"/>
          <w:spacing w:val="-1"/>
        </w:rPr>
        <w:t>об</w:t>
      </w:r>
      <w:r w:rsidRPr="009C7ADF">
        <w:rPr>
          <w:color w:val="000000"/>
        </w:rPr>
        <w:t>ы ее реализации совм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 с 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дителя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и, вос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итате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ями</w:t>
      </w:r>
      <w:r w:rsidRPr="009C7ADF">
        <w:rPr>
          <w:color w:val="000000"/>
          <w:spacing w:val="1"/>
        </w:rPr>
        <w:t>,</w:t>
      </w:r>
      <w:r w:rsidRPr="009C7ADF">
        <w:rPr>
          <w:color w:val="000000"/>
        </w:rPr>
        <w:t xml:space="preserve"> сверс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ка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и);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8"/>
        </w:numPr>
        <w:spacing w:before="7"/>
        <w:ind w:left="0" w:right="46" w:firstLine="567"/>
        <w:jc w:val="both"/>
        <w:rPr>
          <w:color w:val="000000"/>
        </w:rPr>
      </w:pPr>
      <w:r w:rsidRPr="009C7ADF">
        <w:rPr>
          <w:color w:val="000000"/>
        </w:rPr>
        <w:t xml:space="preserve"> 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рные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ак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ки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(акт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ная,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са</w:t>
      </w:r>
      <w:r w:rsidRPr="009C7ADF">
        <w:rPr>
          <w:color w:val="000000"/>
          <w:spacing w:val="-1"/>
        </w:rPr>
        <w:t>мо</w:t>
      </w:r>
      <w:r w:rsidRPr="009C7ADF">
        <w:rPr>
          <w:color w:val="000000"/>
        </w:rPr>
        <w:t>стоятел</w:t>
      </w:r>
      <w:r w:rsidRPr="009C7ADF">
        <w:rPr>
          <w:color w:val="000000"/>
          <w:spacing w:val="-4"/>
        </w:rPr>
        <w:t>ь</w:t>
      </w:r>
      <w:r w:rsidRPr="009C7ADF">
        <w:rPr>
          <w:color w:val="000000"/>
        </w:rPr>
        <w:t>ная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 xml:space="preserve">каждым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ком</w:t>
      </w:r>
      <w:r w:rsidRPr="009C7ADF">
        <w:rPr>
          <w:color w:val="000000"/>
          <w:spacing w:val="12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нст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ментал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25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  <w:spacing w:val="-1"/>
        </w:rPr>
        <w:t>енн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</w:rPr>
        <w:t>сод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рж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й,</w:t>
      </w:r>
      <w:r w:rsidRPr="009C7ADF">
        <w:rPr>
          <w:color w:val="000000"/>
          <w:spacing w:val="128"/>
        </w:rPr>
        <w:t xml:space="preserve"> </w:t>
      </w:r>
      <w:r w:rsidRPr="009C7ADF">
        <w:rPr>
          <w:color w:val="000000"/>
        </w:rPr>
        <w:t>пол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ченных</w:t>
      </w:r>
      <w:r w:rsidRPr="009C7ADF">
        <w:rPr>
          <w:color w:val="000000"/>
          <w:spacing w:val="127"/>
        </w:rPr>
        <w:t xml:space="preserve"> </w:t>
      </w:r>
      <w:r w:rsidRPr="009C7ADF">
        <w:rPr>
          <w:color w:val="000000"/>
          <w:spacing w:val="1"/>
        </w:rPr>
        <w:t>от</w:t>
      </w:r>
      <w:r w:rsidRPr="009C7ADF">
        <w:rPr>
          <w:color w:val="000000"/>
        </w:rPr>
        <w:t xml:space="preserve"> взр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ого,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пос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их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реализ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азличн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да</w:t>
      </w:r>
      <w:r w:rsidRPr="009C7ADF">
        <w:rPr>
          <w:color w:val="000000"/>
          <w:spacing w:val="-1"/>
        </w:rPr>
        <w:t>х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еятел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через личный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опыт);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8"/>
        </w:numPr>
        <w:tabs>
          <w:tab w:val="left" w:pos="709"/>
          <w:tab w:val="left" w:pos="4359"/>
          <w:tab w:val="left" w:pos="6244"/>
          <w:tab w:val="left" w:pos="7499"/>
          <w:tab w:val="left" w:pos="8281"/>
        </w:tabs>
        <w:spacing w:before="5"/>
        <w:ind w:left="0" w:right="46" w:firstLine="567"/>
        <w:jc w:val="both"/>
        <w:rPr>
          <w:color w:val="000000"/>
        </w:rPr>
      </w:pPr>
      <w:r w:rsidRPr="009C7ADF">
        <w:rPr>
          <w:color w:val="000000"/>
        </w:rPr>
        <w:t xml:space="preserve"> своб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 ин</w:t>
      </w:r>
      <w:r w:rsidRPr="009C7ADF">
        <w:rPr>
          <w:color w:val="000000"/>
          <w:spacing w:val="-1"/>
        </w:rPr>
        <w:t>иц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тивная 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ть</w:t>
      </w:r>
      <w:r w:rsidRPr="009C7ADF">
        <w:rPr>
          <w:color w:val="000000"/>
        </w:rPr>
        <w:t xml:space="preserve"> реб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 (е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 спонт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нн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я са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  <w:spacing w:val="1"/>
        </w:rPr>
        <w:t>на</w:t>
      </w:r>
      <w:r w:rsidRPr="009C7ADF">
        <w:rPr>
          <w:color w:val="000000"/>
        </w:rPr>
        <w:t>я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lastRenderedPageBreak/>
        <w:t>а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тивность,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амках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торой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  <w:spacing w:val="1"/>
        </w:rPr>
        <w:t>он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реал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з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ет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свои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 xml:space="preserve">азовые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стр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</w:rPr>
        <w:t>млени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: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люб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ость,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бщител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ность,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оп</w:t>
      </w:r>
      <w:r w:rsidRPr="009C7ADF">
        <w:rPr>
          <w:color w:val="000000"/>
          <w:spacing w:val="1"/>
        </w:rPr>
        <w:t>ыт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дея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 xml:space="preserve">е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своенных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й).</w:t>
      </w:r>
    </w:p>
    <w:p w:rsidR="00961A64" w:rsidRDefault="00961A64" w:rsidP="00961A64">
      <w:pPr>
        <w:widowControl w:val="0"/>
        <w:spacing w:before="44"/>
        <w:ind w:right="553"/>
        <w:jc w:val="both"/>
        <w:rPr>
          <w:color w:val="000000"/>
        </w:rPr>
      </w:pPr>
    </w:p>
    <w:p w:rsidR="00961A64" w:rsidRPr="009C7ADF" w:rsidRDefault="00961A64" w:rsidP="00961A64">
      <w:pPr>
        <w:widowControl w:val="0"/>
        <w:ind w:left="648" w:right="-20"/>
        <w:rPr>
          <w:b/>
          <w:bCs/>
          <w:color w:val="000000"/>
        </w:rPr>
      </w:pPr>
      <w:r w:rsidRPr="009C7ADF">
        <w:rPr>
          <w:b/>
          <w:bCs/>
          <w:color w:val="000000"/>
        </w:rPr>
        <w:t>1.3.</w:t>
      </w:r>
      <w:r w:rsidRPr="009C7ADF">
        <w:rPr>
          <w:b/>
          <w:bCs/>
          <w:color w:val="000000"/>
          <w:spacing w:val="48"/>
        </w:rPr>
        <w:t xml:space="preserve"> </w:t>
      </w:r>
      <w:r w:rsidRPr="009C7ADF">
        <w:rPr>
          <w:b/>
          <w:bCs/>
          <w:color w:val="000000"/>
        </w:rPr>
        <w:t>Требования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</w:rPr>
        <w:t>к</w:t>
      </w:r>
      <w:r w:rsidRPr="009C7ADF">
        <w:rPr>
          <w:b/>
          <w:bCs/>
          <w:color w:val="000000"/>
          <w:spacing w:val="-6"/>
        </w:rPr>
        <w:t xml:space="preserve"> </w:t>
      </w:r>
      <w:r w:rsidRPr="009C7ADF">
        <w:rPr>
          <w:b/>
          <w:bCs/>
          <w:color w:val="000000"/>
        </w:rPr>
        <w:t>планируем</w:t>
      </w:r>
      <w:r w:rsidRPr="009C7ADF">
        <w:rPr>
          <w:b/>
          <w:bCs/>
          <w:color w:val="000000"/>
          <w:spacing w:val="-2"/>
        </w:rPr>
        <w:t>ы</w:t>
      </w:r>
      <w:r w:rsidRPr="009C7ADF">
        <w:rPr>
          <w:b/>
          <w:bCs/>
          <w:color w:val="000000"/>
        </w:rPr>
        <w:t>м</w:t>
      </w:r>
      <w:r w:rsidRPr="009C7ADF">
        <w:rPr>
          <w:b/>
          <w:bCs/>
          <w:color w:val="000000"/>
          <w:spacing w:val="-5"/>
        </w:rPr>
        <w:t xml:space="preserve"> </w:t>
      </w:r>
      <w:r w:rsidRPr="009C7ADF">
        <w:rPr>
          <w:b/>
          <w:bCs/>
          <w:color w:val="000000"/>
        </w:rPr>
        <w:t>ре</w:t>
      </w:r>
      <w:r w:rsidRPr="009C7ADF">
        <w:rPr>
          <w:b/>
          <w:bCs/>
          <w:color w:val="000000"/>
          <w:spacing w:val="-2"/>
        </w:rPr>
        <w:t>з</w:t>
      </w:r>
      <w:r w:rsidRPr="009C7ADF">
        <w:rPr>
          <w:b/>
          <w:bCs/>
          <w:color w:val="000000"/>
        </w:rPr>
        <w:t>ул</w:t>
      </w:r>
      <w:r w:rsidRPr="009C7ADF">
        <w:rPr>
          <w:b/>
          <w:bCs/>
          <w:color w:val="000000"/>
          <w:spacing w:val="-1"/>
        </w:rPr>
        <w:t>ьт</w:t>
      </w:r>
      <w:r w:rsidRPr="009C7ADF">
        <w:rPr>
          <w:b/>
          <w:bCs/>
          <w:color w:val="000000"/>
        </w:rPr>
        <w:t>атам</w:t>
      </w:r>
      <w:r w:rsidRPr="009C7ADF">
        <w:rPr>
          <w:b/>
          <w:bCs/>
          <w:color w:val="000000"/>
          <w:spacing w:val="5"/>
        </w:rPr>
        <w:t xml:space="preserve"> </w:t>
      </w:r>
      <w:r w:rsidRPr="009C7ADF">
        <w:rPr>
          <w:b/>
          <w:bCs/>
          <w:color w:val="000000"/>
        </w:rPr>
        <w:t>ос</w:t>
      </w:r>
      <w:r w:rsidRPr="009C7ADF">
        <w:rPr>
          <w:b/>
          <w:bCs/>
          <w:color w:val="000000"/>
          <w:spacing w:val="-2"/>
        </w:rPr>
        <w:t>в</w:t>
      </w:r>
      <w:r w:rsidRPr="009C7ADF">
        <w:rPr>
          <w:b/>
          <w:bCs/>
          <w:color w:val="000000"/>
        </w:rPr>
        <w:t>оения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</w:rPr>
        <w:t>про</w:t>
      </w:r>
      <w:r w:rsidRPr="009C7ADF">
        <w:rPr>
          <w:b/>
          <w:bCs/>
          <w:color w:val="000000"/>
          <w:spacing w:val="-1"/>
        </w:rPr>
        <w:t>г</w:t>
      </w:r>
      <w:r w:rsidRPr="009C7ADF">
        <w:rPr>
          <w:b/>
          <w:bCs/>
          <w:color w:val="000000"/>
        </w:rPr>
        <w:t>раммы</w:t>
      </w:r>
    </w:p>
    <w:p w:rsidR="00961A64" w:rsidRPr="009C7ADF" w:rsidRDefault="00961A64" w:rsidP="00961A64">
      <w:pPr>
        <w:widowControl w:val="0"/>
        <w:ind w:left="648" w:right="-20"/>
        <w:rPr>
          <w:b/>
          <w:bCs/>
          <w:color w:val="000000"/>
        </w:rPr>
      </w:pPr>
    </w:p>
    <w:p w:rsidR="00961A64" w:rsidRPr="009C7ADF" w:rsidRDefault="00961A64" w:rsidP="00961A64">
      <w:pPr>
        <w:widowControl w:val="0"/>
        <w:ind w:right="46" w:firstLine="284"/>
        <w:jc w:val="both"/>
        <w:rPr>
          <w:color w:val="000000"/>
        </w:rPr>
      </w:pPr>
      <w:r w:rsidRPr="009C7ADF">
        <w:rPr>
          <w:color w:val="000000"/>
        </w:rPr>
        <w:t>Планир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емые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таты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ия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носят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отсроченн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й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ар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ктер,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</w:rPr>
        <w:t xml:space="preserve"> деятел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ность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тате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на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ерсп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ктиву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</w:rPr>
        <w:t>развития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ста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 личнос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нка.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этому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л</w:t>
      </w:r>
      <w:r w:rsidRPr="009C7ADF">
        <w:rPr>
          <w:color w:val="000000"/>
          <w:spacing w:val="1"/>
        </w:rPr>
        <w:t>ьтаты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жения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це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1"/>
        </w:rPr>
        <w:t>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ы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 xml:space="preserve"> ви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еле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ых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</w:rPr>
        <w:t>ориент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ров,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редс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ви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бобщенных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ортре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 xml:space="preserve">ов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</w:t>
      </w:r>
      <w:r w:rsidRPr="009C7ADF">
        <w:rPr>
          <w:color w:val="000000"/>
          <w:spacing w:val="158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58"/>
        </w:rPr>
        <w:t xml:space="preserve"> </w:t>
      </w:r>
      <w:r w:rsidRPr="009C7ADF">
        <w:rPr>
          <w:color w:val="000000"/>
        </w:rPr>
        <w:t>кон</w:t>
      </w:r>
      <w:r w:rsidRPr="009C7ADF">
        <w:rPr>
          <w:color w:val="000000"/>
          <w:spacing w:val="1"/>
        </w:rPr>
        <w:t>цу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анне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6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</w:rPr>
        <w:t>до</w:t>
      </w:r>
      <w:r w:rsidRPr="009C7ADF">
        <w:rPr>
          <w:color w:val="000000"/>
          <w:spacing w:val="1"/>
        </w:rPr>
        <w:t>ш</w:t>
      </w:r>
      <w:r w:rsidRPr="009C7ADF">
        <w:rPr>
          <w:color w:val="000000"/>
        </w:rPr>
        <w:t>кольн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го</w:t>
      </w:r>
      <w:r w:rsidRPr="009C7ADF">
        <w:rPr>
          <w:color w:val="000000"/>
          <w:spacing w:val="158"/>
        </w:rPr>
        <w:t xml:space="preserve"> </w:t>
      </w:r>
      <w:r w:rsidRPr="009C7ADF">
        <w:rPr>
          <w:color w:val="000000"/>
        </w:rPr>
        <w:t>возрас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ов.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Осн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вы</w:t>
      </w:r>
      <w:r w:rsidRPr="009C7ADF">
        <w:rPr>
          <w:color w:val="000000"/>
          <w:spacing w:val="158"/>
        </w:rPr>
        <w:t xml:space="preserve"> </w:t>
      </w:r>
      <w:r w:rsidRPr="009C7ADF">
        <w:rPr>
          <w:color w:val="000000"/>
        </w:rPr>
        <w:t>личн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сти закладыва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тся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ошк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льном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стве,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  <w:spacing w:val="1"/>
        </w:rPr>
        <w:t>и,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если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</w:rPr>
        <w:t>каки</w:t>
      </w:r>
      <w:r w:rsidRPr="009C7ADF">
        <w:rPr>
          <w:color w:val="000000"/>
          <w:spacing w:val="3"/>
        </w:rPr>
        <w:t>е</w:t>
      </w:r>
      <w:r w:rsidRPr="009C7ADF">
        <w:rPr>
          <w:color w:val="000000"/>
        </w:rPr>
        <w:t>-ли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о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ли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ии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ития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не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чат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своего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новл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етстве,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это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м</w:t>
      </w:r>
      <w:r w:rsidRPr="009C7ADF">
        <w:rPr>
          <w:color w:val="000000"/>
          <w:spacing w:val="1"/>
        </w:rPr>
        <w:t>ожет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трица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сказат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ся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 гар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чн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м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ии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челов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ка в 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дущем.</w:t>
      </w:r>
    </w:p>
    <w:p w:rsidR="00961A64" w:rsidRPr="009C7ADF" w:rsidRDefault="00961A64" w:rsidP="00961A64">
      <w:pPr>
        <w:widowControl w:val="0"/>
        <w:tabs>
          <w:tab w:val="left" w:pos="142"/>
          <w:tab w:val="left" w:pos="4148"/>
          <w:tab w:val="left" w:pos="6075"/>
          <w:tab w:val="left" w:pos="7900"/>
          <w:tab w:val="left" w:pos="8512"/>
        </w:tabs>
        <w:spacing w:before="2"/>
        <w:ind w:right="46" w:firstLine="284"/>
        <w:jc w:val="both"/>
        <w:rPr>
          <w:color w:val="000000"/>
        </w:rPr>
      </w:pP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ровне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  <w:spacing w:val="1"/>
        </w:rPr>
        <w:t>не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ществ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яется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оце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ез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татов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воспитатель</w:t>
      </w:r>
      <w:r w:rsidRPr="009C7ADF">
        <w:rPr>
          <w:color w:val="000000"/>
          <w:spacing w:val="-1"/>
        </w:rPr>
        <w:t>но</w:t>
      </w:r>
      <w:r w:rsidRPr="009C7ADF">
        <w:rPr>
          <w:color w:val="000000"/>
        </w:rPr>
        <w:t xml:space="preserve">й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соответс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вии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ФГОС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ДО,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так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как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«целе</w:t>
      </w:r>
      <w:r w:rsidRPr="009C7ADF">
        <w:rPr>
          <w:color w:val="000000"/>
          <w:spacing w:val="-1"/>
        </w:rPr>
        <w:t>вы</w:t>
      </w:r>
      <w:r w:rsidRPr="009C7ADF">
        <w:rPr>
          <w:color w:val="000000"/>
        </w:rPr>
        <w:t>е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ори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иры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ой об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азовате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ой</w:t>
      </w:r>
      <w:r w:rsidRPr="009C7ADF">
        <w:rPr>
          <w:color w:val="000000"/>
        </w:rPr>
        <w:tab/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 xml:space="preserve">ы дошкольного </w:t>
      </w:r>
      <w:r w:rsidRPr="009C7ADF">
        <w:rPr>
          <w:color w:val="000000"/>
          <w:spacing w:val="-1"/>
        </w:rPr>
        <w:t>об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я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е по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леж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т не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2"/>
        </w:rPr>
        <w:t>с</w:t>
      </w:r>
      <w:r w:rsidRPr="009C7ADF">
        <w:rPr>
          <w:color w:val="000000"/>
        </w:rPr>
        <w:t>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нной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цен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е,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том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сле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ви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педа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еской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</w:rPr>
        <w:t>диагнос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 (мони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оринга),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</w:rPr>
        <w:t>не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</w:rPr>
        <w:t>яв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яются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снова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ием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</w:rPr>
        <w:t>форма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ьного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авн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ия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с реаль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ыми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остиж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ми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дет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й».</w:t>
      </w:r>
    </w:p>
    <w:p w:rsidR="00961A64" w:rsidRDefault="00961A64" w:rsidP="00961A64">
      <w:pPr>
        <w:widowControl w:val="0"/>
        <w:spacing w:before="44"/>
        <w:ind w:right="553"/>
        <w:jc w:val="both"/>
        <w:rPr>
          <w:color w:val="000000"/>
        </w:rPr>
      </w:pPr>
    </w:p>
    <w:p w:rsidR="00961A64" w:rsidRPr="009C7ADF" w:rsidRDefault="00961A64" w:rsidP="00961A64">
      <w:pPr>
        <w:widowControl w:val="0"/>
        <w:tabs>
          <w:tab w:val="left" w:pos="2812"/>
          <w:tab w:val="left" w:pos="4549"/>
          <w:tab w:val="left" w:pos="6919"/>
          <w:tab w:val="left" w:pos="8178"/>
          <w:tab w:val="left" w:pos="8951"/>
        </w:tabs>
        <w:ind w:right="134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t>1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3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1</w:t>
      </w:r>
      <w:r w:rsidRPr="009C7ADF">
        <w:rPr>
          <w:b/>
          <w:bCs/>
          <w:color w:val="000000"/>
        </w:rPr>
        <w:t>.</w:t>
      </w:r>
      <w:r w:rsidRPr="009C7ADF">
        <w:rPr>
          <w:b/>
          <w:bCs/>
          <w:color w:val="000000"/>
          <w:spacing w:val="15"/>
        </w:rPr>
        <w:t xml:space="preserve"> </w:t>
      </w:r>
      <w:r w:rsidRPr="009C7ADF">
        <w:rPr>
          <w:b/>
          <w:bCs/>
          <w:color w:val="000000"/>
        </w:rPr>
        <w:t>Целевые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орие</w:t>
      </w:r>
      <w:r w:rsidRPr="009C7ADF">
        <w:rPr>
          <w:b/>
          <w:bCs/>
          <w:color w:val="000000"/>
          <w:spacing w:val="-2"/>
        </w:rPr>
        <w:t>н</w:t>
      </w:r>
      <w:r w:rsidRPr="009C7ADF">
        <w:rPr>
          <w:b/>
          <w:bCs/>
          <w:color w:val="000000"/>
          <w:spacing w:val="-1"/>
        </w:rPr>
        <w:t>т</w:t>
      </w:r>
      <w:r w:rsidRPr="009C7ADF">
        <w:rPr>
          <w:b/>
          <w:bCs/>
          <w:color w:val="000000"/>
        </w:rPr>
        <w:t>иры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во</w:t>
      </w:r>
      <w:r w:rsidRPr="009C7ADF">
        <w:rPr>
          <w:b/>
          <w:bCs/>
          <w:color w:val="000000"/>
          <w:spacing w:val="1"/>
        </w:rPr>
        <w:t>с</w:t>
      </w:r>
      <w:r w:rsidRPr="009C7ADF">
        <w:rPr>
          <w:b/>
          <w:bCs/>
          <w:color w:val="000000"/>
        </w:rPr>
        <w:t>питател</w:t>
      </w:r>
      <w:r w:rsidRPr="009C7ADF">
        <w:rPr>
          <w:b/>
          <w:bCs/>
          <w:color w:val="000000"/>
          <w:spacing w:val="-1"/>
        </w:rPr>
        <w:t>ь</w:t>
      </w:r>
      <w:r w:rsidRPr="009C7ADF">
        <w:rPr>
          <w:b/>
          <w:bCs/>
          <w:color w:val="000000"/>
        </w:rPr>
        <w:t>ной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р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бо</w:t>
      </w:r>
      <w:r w:rsidRPr="009C7ADF">
        <w:rPr>
          <w:b/>
          <w:bCs/>
          <w:color w:val="000000"/>
          <w:spacing w:val="2"/>
        </w:rPr>
        <w:t>т</w:t>
      </w:r>
      <w:r w:rsidRPr="009C7ADF">
        <w:rPr>
          <w:b/>
          <w:bCs/>
          <w:color w:val="000000"/>
        </w:rPr>
        <w:t>ы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д</w:t>
      </w:r>
      <w:r w:rsidRPr="009C7ADF">
        <w:rPr>
          <w:b/>
          <w:bCs/>
          <w:color w:val="000000"/>
          <w:spacing w:val="-1"/>
        </w:rPr>
        <w:t>л</w:t>
      </w:r>
      <w:r w:rsidRPr="009C7ADF">
        <w:rPr>
          <w:b/>
          <w:bCs/>
          <w:color w:val="000000"/>
        </w:rPr>
        <w:t>я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детей младенчес</w:t>
      </w:r>
      <w:r w:rsidRPr="009C7ADF">
        <w:rPr>
          <w:b/>
          <w:bCs/>
          <w:color w:val="000000"/>
          <w:spacing w:val="-2"/>
        </w:rPr>
        <w:t>к</w:t>
      </w:r>
      <w:r w:rsidRPr="009C7ADF">
        <w:rPr>
          <w:b/>
          <w:bCs/>
          <w:color w:val="000000"/>
        </w:rPr>
        <w:t>ог</w:t>
      </w:r>
      <w:r w:rsidRPr="009C7ADF">
        <w:rPr>
          <w:b/>
          <w:bCs/>
          <w:color w:val="000000"/>
          <w:spacing w:val="13"/>
        </w:rPr>
        <w:t xml:space="preserve">о </w:t>
      </w:r>
      <w:r w:rsidRPr="009C7ADF">
        <w:rPr>
          <w:b/>
          <w:bCs/>
          <w:color w:val="000000"/>
        </w:rPr>
        <w:t>и</w:t>
      </w:r>
      <w:r w:rsidRPr="009C7ADF">
        <w:rPr>
          <w:b/>
          <w:bCs/>
          <w:color w:val="000000"/>
          <w:spacing w:val="1"/>
        </w:rPr>
        <w:t xml:space="preserve"> </w:t>
      </w:r>
      <w:r w:rsidRPr="009C7ADF">
        <w:rPr>
          <w:b/>
          <w:bCs/>
          <w:color w:val="000000"/>
          <w:spacing w:val="-2"/>
        </w:rPr>
        <w:t>р</w:t>
      </w:r>
      <w:r w:rsidRPr="009C7ADF">
        <w:rPr>
          <w:b/>
          <w:bCs/>
          <w:color w:val="000000"/>
        </w:rPr>
        <w:t>а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</w:rPr>
        <w:t>него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</w:rPr>
        <w:t>в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з</w:t>
      </w:r>
      <w:r w:rsidRPr="009C7ADF">
        <w:rPr>
          <w:b/>
          <w:bCs/>
          <w:color w:val="000000"/>
          <w:spacing w:val="-1"/>
        </w:rPr>
        <w:t>р</w:t>
      </w:r>
      <w:r w:rsidRPr="009C7ADF">
        <w:rPr>
          <w:b/>
          <w:bCs/>
          <w:color w:val="000000"/>
        </w:rPr>
        <w:t>а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та (</w:t>
      </w:r>
      <w:r w:rsidRPr="009C7ADF">
        <w:rPr>
          <w:b/>
          <w:bCs/>
          <w:color w:val="000000"/>
          <w:spacing w:val="-3"/>
        </w:rPr>
        <w:t>д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1"/>
        </w:rPr>
        <w:t xml:space="preserve"> 3</w:t>
      </w:r>
      <w:r w:rsidRPr="009C7ADF">
        <w:rPr>
          <w:b/>
          <w:bCs/>
          <w:color w:val="000000"/>
          <w:spacing w:val="-1"/>
        </w:rPr>
        <w:t xml:space="preserve"> </w:t>
      </w:r>
      <w:r w:rsidRPr="009C7ADF">
        <w:rPr>
          <w:b/>
          <w:bCs/>
          <w:color w:val="000000"/>
        </w:rPr>
        <w:t>л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т)</w:t>
      </w:r>
    </w:p>
    <w:p w:rsidR="00961A64" w:rsidRPr="009C7ADF" w:rsidRDefault="00961A64" w:rsidP="00961A64">
      <w:pPr>
        <w:widowControl w:val="0"/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t>П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  <w:spacing w:val="-1"/>
        </w:rPr>
        <w:t>р</w:t>
      </w:r>
      <w:r w:rsidRPr="009C7ADF">
        <w:rPr>
          <w:b/>
          <w:bCs/>
          <w:color w:val="000000"/>
        </w:rPr>
        <w:t>тр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т р</w:t>
      </w:r>
      <w:r w:rsidRPr="009C7ADF">
        <w:rPr>
          <w:b/>
          <w:bCs/>
          <w:color w:val="000000"/>
          <w:spacing w:val="-2"/>
        </w:rPr>
        <w:t>е</w:t>
      </w:r>
      <w:r w:rsidRPr="009C7ADF">
        <w:rPr>
          <w:b/>
          <w:bCs/>
          <w:color w:val="000000"/>
        </w:rPr>
        <w:t>бен</w:t>
      </w:r>
      <w:r w:rsidRPr="009C7ADF">
        <w:rPr>
          <w:b/>
          <w:bCs/>
          <w:color w:val="000000"/>
          <w:spacing w:val="-1"/>
        </w:rPr>
        <w:t>к</w:t>
      </w:r>
      <w:r w:rsidRPr="009C7ADF">
        <w:rPr>
          <w:b/>
          <w:bCs/>
          <w:color w:val="000000"/>
        </w:rPr>
        <w:t>а</w:t>
      </w:r>
      <w:r w:rsidRPr="009C7ADF">
        <w:rPr>
          <w:b/>
          <w:bCs/>
          <w:color w:val="000000"/>
          <w:spacing w:val="1"/>
        </w:rPr>
        <w:t xml:space="preserve"> </w:t>
      </w:r>
      <w:r w:rsidRPr="009C7ADF">
        <w:rPr>
          <w:b/>
          <w:bCs/>
          <w:color w:val="000000"/>
        </w:rPr>
        <w:t>мл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ден</w:t>
      </w:r>
      <w:r w:rsidRPr="009C7ADF">
        <w:rPr>
          <w:b/>
          <w:bCs/>
          <w:color w:val="000000"/>
          <w:spacing w:val="-2"/>
        </w:rPr>
        <w:t>ч</w:t>
      </w:r>
      <w:r w:rsidRPr="009C7ADF">
        <w:rPr>
          <w:b/>
          <w:bCs/>
          <w:color w:val="000000"/>
        </w:rPr>
        <w:t>еско</w:t>
      </w:r>
      <w:r w:rsidRPr="009C7ADF">
        <w:rPr>
          <w:b/>
          <w:bCs/>
          <w:color w:val="000000"/>
          <w:spacing w:val="-2"/>
        </w:rPr>
        <w:t>г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</w:rPr>
        <w:t>и раннего</w:t>
      </w:r>
      <w:r w:rsidRPr="009C7ADF">
        <w:rPr>
          <w:b/>
          <w:bCs/>
          <w:color w:val="000000"/>
          <w:spacing w:val="1"/>
        </w:rPr>
        <w:t xml:space="preserve"> </w:t>
      </w:r>
      <w:r w:rsidRPr="009C7ADF">
        <w:rPr>
          <w:b/>
          <w:bCs/>
          <w:color w:val="000000"/>
        </w:rPr>
        <w:t>воз</w:t>
      </w:r>
      <w:r w:rsidRPr="009C7ADF">
        <w:rPr>
          <w:b/>
          <w:bCs/>
          <w:color w:val="000000"/>
          <w:spacing w:val="-1"/>
        </w:rPr>
        <w:t>р</w:t>
      </w:r>
      <w:r w:rsidRPr="009C7ADF">
        <w:rPr>
          <w:b/>
          <w:bCs/>
          <w:color w:val="000000"/>
        </w:rPr>
        <w:t>аста</w:t>
      </w:r>
      <w:r w:rsidRPr="009C7ADF">
        <w:rPr>
          <w:b/>
          <w:bCs/>
          <w:color w:val="000000"/>
          <w:spacing w:val="1"/>
        </w:rPr>
        <w:t xml:space="preserve"> (</w:t>
      </w:r>
      <w:r w:rsidRPr="009C7ADF">
        <w:rPr>
          <w:b/>
          <w:bCs/>
          <w:color w:val="000000"/>
        </w:rPr>
        <w:t>к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</w:rPr>
        <w:t>3</w:t>
      </w:r>
      <w:r w:rsidRPr="009C7ADF">
        <w:rPr>
          <w:b/>
          <w:bCs/>
          <w:color w:val="000000"/>
          <w:spacing w:val="-1"/>
        </w:rPr>
        <w:t>-</w:t>
      </w:r>
      <w:r w:rsidRPr="009C7ADF">
        <w:rPr>
          <w:b/>
          <w:bCs/>
          <w:color w:val="000000"/>
        </w:rPr>
        <w:t>м</w:t>
      </w:r>
      <w:r w:rsidRPr="009C7ADF">
        <w:rPr>
          <w:b/>
          <w:bCs/>
          <w:color w:val="000000"/>
          <w:spacing w:val="-4"/>
        </w:rPr>
        <w:t xml:space="preserve"> </w:t>
      </w:r>
      <w:r w:rsidRPr="009C7ADF">
        <w:rPr>
          <w:b/>
          <w:bCs/>
          <w:color w:val="000000"/>
        </w:rPr>
        <w:t>годам)</w:t>
      </w:r>
    </w:p>
    <w:p w:rsidR="00961A64" w:rsidRPr="009C7ADF" w:rsidRDefault="00961A64" w:rsidP="00961A64">
      <w:pPr>
        <w:widowControl w:val="0"/>
        <w:ind w:right="-20"/>
        <w:jc w:val="center"/>
        <w:rPr>
          <w:b/>
          <w:bCs/>
          <w:color w:val="000000"/>
        </w:rPr>
      </w:pPr>
    </w:p>
    <w:tbl>
      <w:tblPr>
        <w:tblW w:w="10125" w:type="dxa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54"/>
        <w:gridCol w:w="5319"/>
      </w:tblGrid>
      <w:tr w:rsidR="00961A64" w:rsidRPr="009C7ADF" w:rsidTr="00E2752C">
        <w:trPr>
          <w:cantSplit/>
          <w:trHeight w:hRule="exact" w:val="724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38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Направления</w:t>
            </w:r>
          </w:p>
          <w:p w:rsidR="00961A64" w:rsidRPr="009C7ADF" w:rsidRDefault="00961A64" w:rsidP="00E2752C">
            <w:pPr>
              <w:widowControl w:val="0"/>
              <w:tabs>
                <w:tab w:val="left" w:pos="496"/>
                <w:tab w:val="left" w:pos="2263"/>
              </w:tabs>
              <w:ind w:left="4" w:right="-20"/>
              <w:rPr>
                <w:b/>
                <w:bCs/>
                <w:color w:val="000000"/>
                <w:u w:val="single"/>
              </w:rPr>
            </w:pPr>
            <w:r w:rsidRPr="009C7ADF">
              <w:rPr>
                <w:b/>
                <w:bCs/>
                <w:color w:val="000000"/>
                <w:u w:val="single"/>
              </w:rPr>
              <w:tab/>
            </w:r>
            <w:r w:rsidRPr="009C7ADF">
              <w:rPr>
                <w:b/>
                <w:bCs/>
                <w:color w:val="000000"/>
                <w:w w:val="99"/>
                <w:u w:val="single"/>
              </w:rPr>
              <w:t>воспи</w:t>
            </w:r>
            <w:r w:rsidRPr="009C7ADF">
              <w:rPr>
                <w:b/>
                <w:bCs/>
                <w:color w:val="000000"/>
                <w:spacing w:val="-1"/>
                <w:w w:val="99"/>
                <w:u w:val="single"/>
              </w:rPr>
              <w:t>т</w:t>
            </w:r>
            <w:r w:rsidRPr="009C7ADF">
              <w:rPr>
                <w:b/>
                <w:bCs/>
                <w:color w:val="000000"/>
                <w:w w:val="99"/>
                <w:u w:val="single"/>
              </w:rPr>
              <w:t>ания</w:t>
            </w:r>
            <w:r w:rsidRPr="009C7ADF">
              <w:rPr>
                <w:b/>
                <w:bCs/>
                <w:color w:val="000000"/>
                <w:u w:val="single"/>
              </w:rPr>
              <w:tab/>
            </w:r>
          </w:p>
          <w:p w:rsidR="00961A64" w:rsidRPr="009C7ADF" w:rsidRDefault="00961A64" w:rsidP="00E2752C">
            <w:pPr>
              <w:widowControl w:val="0"/>
              <w:tabs>
                <w:tab w:val="left" w:pos="496"/>
                <w:tab w:val="left" w:pos="2263"/>
              </w:tabs>
              <w:ind w:left="4" w:right="-20"/>
              <w:rPr>
                <w:b/>
                <w:bCs/>
                <w:color w:val="000000"/>
              </w:rPr>
            </w:pPr>
          </w:p>
          <w:p w:rsidR="00961A64" w:rsidRPr="009C7ADF" w:rsidRDefault="00961A64" w:rsidP="00E2752C">
            <w:pPr>
              <w:widowControl w:val="0"/>
              <w:ind w:left="21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Патриотиче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с</w:t>
            </w:r>
            <w:r w:rsidRPr="009C7ADF">
              <w:rPr>
                <w:b/>
                <w:bCs/>
                <w:color w:val="000000"/>
                <w:w w:val="99"/>
              </w:rPr>
              <w:t>кое</w:t>
            </w:r>
          </w:p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256" w:right="-20"/>
              <w:rPr>
                <w:b/>
                <w:bCs/>
                <w:color w:val="000000"/>
                <w:w w:val="99"/>
              </w:rPr>
            </w:pPr>
            <w:r w:rsidRPr="009C7ADF">
              <w:rPr>
                <w:b/>
                <w:bCs/>
                <w:color w:val="000000"/>
                <w:w w:val="99"/>
              </w:rPr>
              <w:t>Цен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н</w:t>
            </w:r>
            <w:r w:rsidRPr="009C7ADF">
              <w:rPr>
                <w:b/>
                <w:bCs/>
                <w:color w:val="000000"/>
                <w:w w:val="99"/>
              </w:rPr>
              <w:t>ости</w:t>
            </w:r>
          </w:p>
          <w:p w:rsidR="00961A64" w:rsidRPr="009C7ADF" w:rsidRDefault="00961A64" w:rsidP="00E2752C">
            <w:pPr>
              <w:widowControl w:val="0"/>
              <w:spacing w:before="11"/>
              <w:ind w:left="256" w:right="-20"/>
              <w:rPr>
                <w:b/>
                <w:bCs/>
                <w:color w:val="000000"/>
                <w:w w:val="99"/>
              </w:rPr>
            </w:pPr>
          </w:p>
          <w:p w:rsidR="00961A64" w:rsidRPr="009C7ADF" w:rsidRDefault="00961A64" w:rsidP="00E2752C">
            <w:pPr>
              <w:widowControl w:val="0"/>
              <w:spacing w:before="11"/>
              <w:ind w:left="256" w:right="-20"/>
              <w:rPr>
                <w:b/>
                <w:bCs/>
                <w:color w:val="000000"/>
                <w:w w:val="99"/>
              </w:rPr>
            </w:pPr>
          </w:p>
          <w:p w:rsidR="00961A64" w:rsidRPr="009C7ADF" w:rsidRDefault="00961A64" w:rsidP="00E2752C">
            <w:pPr>
              <w:widowControl w:val="0"/>
              <w:spacing w:before="11"/>
              <w:ind w:left="256" w:right="-20"/>
              <w:rPr>
                <w:b/>
                <w:bCs/>
                <w:color w:val="000000"/>
                <w:w w:val="99"/>
              </w:rPr>
            </w:pPr>
          </w:p>
          <w:p w:rsidR="00961A64" w:rsidRPr="009C7ADF" w:rsidRDefault="00961A64" w:rsidP="00E2752C">
            <w:pPr>
              <w:widowControl w:val="0"/>
              <w:spacing w:before="11"/>
              <w:ind w:left="256" w:right="-20"/>
              <w:rPr>
                <w:b/>
                <w:bCs/>
                <w:color w:val="000000"/>
              </w:rPr>
            </w:pPr>
          </w:p>
        </w:tc>
        <w:tc>
          <w:tcPr>
            <w:tcW w:w="5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1663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Показатели</w:t>
            </w:r>
          </w:p>
        </w:tc>
      </w:tr>
      <w:tr w:rsidR="00961A64" w:rsidRPr="009C7ADF" w:rsidTr="00E2752C">
        <w:trPr>
          <w:cantSplit/>
          <w:trHeight w:hRule="exact" w:val="1007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/>
        </w:tc>
        <w:tc>
          <w:tcPr>
            <w:tcW w:w="2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16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Родина,</w:t>
            </w:r>
            <w:r w:rsidRPr="009C7ADF">
              <w:rPr>
                <w:color w:val="000000"/>
                <w:spacing w:val="-2"/>
              </w:rPr>
              <w:t xml:space="preserve"> </w:t>
            </w:r>
            <w:r w:rsidRPr="009C7ADF">
              <w:rPr>
                <w:color w:val="000000"/>
                <w:w w:val="99"/>
              </w:rPr>
              <w:t>природа</w:t>
            </w:r>
          </w:p>
        </w:tc>
        <w:tc>
          <w:tcPr>
            <w:tcW w:w="5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5"/>
              <w:ind w:left="211" w:right="603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Проявляющий</w:t>
            </w:r>
            <w:r w:rsidRPr="009C7ADF">
              <w:rPr>
                <w:color w:val="000000"/>
                <w:spacing w:val="-5"/>
              </w:rPr>
              <w:t xml:space="preserve"> </w:t>
            </w:r>
            <w:r w:rsidRPr="009C7ADF">
              <w:rPr>
                <w:color w:val="000000"/>
                <w:w w:val="99"/>
              </w:rPr>
              <w:t>привязанность,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  <w:w w:val="99"/>
              </w:rPr>
              <w:t>любо</w:t>
            </w:r>
            <w:r w:rsidRPr="009C7ADF">
              <w:rPr>
                <w:color w:val="000000"/>
                <w:spacing w:val="1"/>
                <w:w w:val="99"/>
              </w:rPr>
              <w:t>в</w:t>
            </w:r>
            <w:r w:rsidRPr="009C7ADF">
              <w:rPr>
                <w:color w:val="000000"/>
                <w:w w:val="99"/>
              </w:rPr>
              <w:t>ь</w:t>
            </w:r>
            <w:r w:rsidRPr="009C7ADF">
              <w:rPr>
                <w:color w:val="000000"/>
                <w:spacing w:val="-4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семье,</w:t>
            </w:r>
            <w:r w:rsidRPr="009C7ADF">
              <w:rPr>
                <w:color w:val="000000"/>
                <w:spacing w:val="-8"/>
              </w:rPr>
              <w:t xml:space="preserve"> </w:t>
            </w:r>
            <w:r w:rsidRPr="009C7ADF">
              <w:rPr>
                <w:color w:val="000000"/>
                <w:w w:val="99"/>
              </w:rPr>
              <w:t>бли</w:t>
            </w:r>
            <w:r w:rsidRPr="009C7ADF">
              <w:rPr>
                <w:color w:val="000000"/>
                <w:spacing w:val="2"/>
                <w:w w:val="99"/>
              </w:rPr>
              <w:t>з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  <w:spacing w:val="-1"/>
                <w:w w:val="99"/>
              </w:rPr>
              <w:t>им,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w w:val="99"/>
              </w:rPr>
              <w:t>ужающе</w:t>
            </w:r>
            <w:r w:rsidRPr="009C7ADF">
              <w:rPr>
                <w:color w:val="000000"/>
                <w:spacing w:val="3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у</w:t>
            </w:r>
            <w:r w:rsidRPr="009C7ADF">
              <w:rPr>
                <w:color w:val="000000"/>
                <w:spacing w:val="-8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w w:val="99"/>
              </w:rPr>
              <w:t>у</w:t>
            </w:r>
          </w:p>
        </w:tc>
      </w:tr>
    </w:tbl>
    <w:p w:rsidR="00961A64" w:rsidRPr="009C7ADF" w:rsidRDefault="00961A64" w:rsidP="00961A64"/>
    <w:tbl>
      <w:tblPr>
        <w:tblW w:w="10065" w:type="dxa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5245"/>
      </w:tblGrid>
      <w:tr w:rsidR="00961A64" w:rsidRPr="009C7ADF" w:rsidTr="00E2752C">
        <w:trPr>
          <w:cantSplit/>
          <w:trHeight w:hRule="exact" w:val="4026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21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Соц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и</w:t>
            </w:r>
            <w:r w:rsidRPr="009C7ADF">
              <w:rPr>
                <w:b/>
                <w:bCs/>
                <w:color w:val="000000"/>
                <w:w w:val="99"/>
              </w:rPr>
              <w:t>альное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tabs>
                <w:tab w:val="left" w:pos="2268"/>
              </w:tabs>
              <w:spacing w:before="4"/>
              <w:ind w:left="216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Человек,</w:t>
            </w:r>
            <w:r w:rsidRPr="009C7ADF">
              <w:rPr>
                <w:color w:val="000000"/>
                <w:spacing w:val="37"/>
              </w:rPr>
              <w:t xml:space="preserve"> </w:t>
            </w:r>
            <w:r w:rsidRPr="009C7ADF">
              <w:rPr>
                <w:color w:val="000000"/>
                <w:w w:val="99"/>
              </w:rPr>
              <w:t>семья,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spacing w:val="2"/>
                <w:w w:val="99"/>
              </w:rPr>
              <w:t>ж</w:t>
            </w:r>
            <w:r w:rsidRPr="009C7ADF">
              <w:rPr>
                <w:color w:val="000000"/>
                <w:w w:val="99"/>
              </w:rPr>
              <w:t>ба,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сотр</w:t>
            </w:r>
            <w:r w:rsidRPr="009C7ADF">
              <w:rPr>
                <w:color w:val="000000"/>
                <w:spacing w:val="-6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дни</w:t>
            </w:r>
            <w:r w:rsidRPr="009C7ADF">
              <w:rPr>
                <w:color w:val="000000"/>
                <w:spacing w:val="-1"/>
                <w:w w:val="99"/>
              </w:rPr>
              <w:t>ч</w:t>
            </w:r>
            <w:r w:rsidRPr="009C7ADF">
              <w:rPr>
                <w:color w:val="000000"/>
                <w:w w:val="99"/>
              </w:rPr>
              <w:t>ество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11" w:right="5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Способный</w:t>
            </w:r>
            <w:r w:rsidRPr="009C7ADF">
              <w:rPr>
                <w:color w:val="000000"/>
                <w:spacing w:val="48"/>
              </w:rPr>
              <w:t xml:space="preserve"> </w:t>
            </w:r>
            <w:r w:rsidRPr="009C7ADF">
              <w:rPr>
                <w:color w:val="000000"/>
                <w:w w:val="99"/>
              </w:rPr>
              <w:t>понять</w:t>
            </w:r>
            <w:r w:rsidRPr="009C7ADF">
              <w:rPr>
                <w:color w:val="000000"/>
                <w:spacing w:val="110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112"/>
              </w:rPr>
              <w:t xml:space="preserve"> </w:t>
            </w:r>
            <w:r w:rsidRPr="009C7ADF">
              <w:rPr>
                <w:color w:val="000000"/>
                <w:w w:val="99"/>
              </w:rPr>
              <w:t>принять,</w:t>
            </w:r>
            <w:r w:rsidRPr="009C7ADF">
              <w:rPr>
                <w:color w:val="000000"/>
                <w:spacing w:val="108"/>
              </w:rPr>
              <w:t xml:space="preserve"> </w:t>
            </w:r>
            <w:r w:rsidRPr="009C7ADF">
              <w:rPr>
                <w:color w:val="000000"/>
                <w:w w:val="99"/>
              </w:rPr>
              <w:t>ч</w:t>
            </w:r>
            <w:r w:rsidRPr="009C7ADF">
              <w:rPr>
                <w:color w:val="000000"/>
                <w:spacing w:val="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114"/>
              </w:rPr>
              <w:t xml:space="preserve"> 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2"/>
                <w:w w:val="99"/>
              </w:rPr>
              <w:t>а</w:t>
            </w:r>
            <w:r w:rsidRPr="009C7ADF">
              <w:rPr>
                <w:color w:val="000000"/>
                <w:spacing w:val="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ое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2"/>
                <w:w w:val="99"/>
              </w:rPr>
              <w:t>«</w:t>
            </w:r>
            <w:r w:rsidRPr="009C7ADF">
              <w:rPr>
                <w:color w:val="000000"/>
                <w:w w:val="99"/>
              </w:rPr>
              <w:t>хорош</w:t>
            </w:r>
            <w:r w:rsidRPr="009C7ADF">
              <w:rPr>
                <w:color w:val="000000"/>
                <w:spacing w:val="2"/>
                <w:w w:val="99"/>
              </w:rPr>
              <w:t>о</w:t>
            </w:r>
            <w:r w:rsidRPr="009C7ADF">
              <w:rPr>
                <w:color w:val="000000"/>
                <w:spacing w:val="6"/>
                <w:w w:val="99"/>
              </w:rPr>
              <w:t xml:space="preserve">»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4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«</w:t>
            </w:r>
            <w:r w:rsidRPr="009C7ADF">
              <w:rPr>
                <w:color w:val="000000"/>
                <w:w w:val="99"/>
              </w:rPr>
              <w:t>плохо»</w:t>
            </w:r>
            <w:r w:rsidRPr="009C7ADF">
              <w:rPr>
                <w:color w:val="000000"/>
                <w:spacing w:val="-1"/>
                <w:w w:val="99"/>
              </w:rPr>
              <w:t>.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  <w:w w:val="99"/>
              </w:rPr>
              <w:t>Проявляющий</w:t>
            </w:r>
            <w:r w:rsidRPr="009C7ADF">
              <w:rPr>
                <w:color w:val="000000"/>
                <w:spacing w:val="21"/>
              </w:rPr>
              <w:t xml:space="preserve"> </w:t>
            </w:r>
            <w:r w:rsidRPr="009C7ADF">
              <w:rPr>
                <w:color w:val="000000"/>
                <w:w w:val="99"/>
              </w:rPr>
              <w:t>интер</w:t>
            </w:r>
            <w:r w:rsidRPr="009C7ADF">
              <w:rPr>
                <w:color w:val="000000"/>
                <w:spacing w:val="1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  <w:spacing w:val="17"/>
              </w:rPr>
              <w:t xml:space="preserve"> </w:t>
            </w:r>
            <w:r w:rsidRPr="009C7ADF">
              <w:rPr>
                <w:color w:val="000000"/>
                <w:w w:val="99"/>
              </w:rPr>
              <w:t>д</w:t>
            </w:r>
            <w:r w:rsidRPr="009C7ADF">
              <w:rPr>
                <w:color w:val="000000"/>
                <w:spacing w:val="5"/>
                <w:w w:val="99"/>
              </w:rPr>
              <w:t>р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spacing w:val="1"/>
                <w:w w:val="99"/>
              </w:rPr>
              <w:t>г</w:t>
            </w:r>
            <w:r w:rsidRPr="009C7ADF">
              <w:rPr>
                <w:color w:val="000000"/>
                <w:w w:val="99"/>
              </w:rPr>
              <w:t>им</w:t>
            </w:r>
            <w:r w:rsidRPr="009C7ADF">
              <w:rPr>
                <w:color w:val="000000"/>
                <w:spacing w:val="20"/>
              </w:rPr>
              <w:t xml:space="preserve"> </w:t>
            </w:r>
            <w:r w:rsidRPr="009C7ADF">
              <w:rPr>
                <w:color w:val="000000"/>
                <w:spacing w:val="2"/>
                <w:w w:val="99"/>
              </w:rPr>
              <w:t>д</w:t>
            </w:r>
            <w:r w:rsidRPr="009C7ADF">
              <w:rPr>
                <w:color w:val="000000"/>
                <w:w w:val="99"/>
              </w:rPr>
              <w:t>етям</w:t>
            </w:r>
            <w:r w:rsidRPr="009C7ADF">
              <w:rPr>
                <w:color w:val="000000"/>
                <w:spacing w:val="24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21"/>
              </w:rPr>
              <w:t xml:space="preserve"> </w:t>
            </w:r>
            <w:r w:rsidRPr="009C7ADF">
              <w:rPr>
                <w:color w:val="000000"/>
                <w:w w:val="99"/>
              </w:rPr>
              <w:t>сп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собны</w:t>
            </w:r>
            <w:r w:rsidRPr="009C7ADF">
              <w:rPr>
                <w:color w:val="000000"/>
                <w:spacing w:val="8"/>
                <w:w w:val="99"/>
              </w:rPr>
              <w:t xml:space="preserve">й </w:t>
            </w:r>
            <w:r w:rsidRPr="009C7ADF">
              <w:rPr>
                <w:color w:val="000000"/>
                <w:w w:val="99"/>
              </w:rPr>
              <w:t>бес</w:t>
            </w:r>
            <w:r w:rsidRPr="009C7ADF">
              <w:rPr>
                <w:color w:val="000000"/>
                <w:spacing w:val="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онфли</w:t>
            </w:r>
            <w:r w:rsidRPr="009C7ADF">
              <w:rPr>
                <w:color w:val="000000"/>
                <w:spacing w:val="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играть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рядом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  <w:spacing w:val="2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ми.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Проявляющий</w:t>
            </w:r>
            <w:r w:rsidRPr="009C7ADF">
              <w:rPr>
                <w:color w:val="000000"/>
                <w:spacing w:val="29"/>
              </w:rPr>
              <w:t xml:space="preserve"> </w:t>
            </w:r>
            <w:r w:rsidRPr="009C7ADF">
              <w:rPr>
                <w:color w:val="000000"/>
                <w:w w:val="99"/>
              </w:rPr>
              <w:t>позицию</w:t>
            </w:r>
            <w:r w:rsidRPr="009C7ADF">
              <w:rPr>
                <w:color w:val="000000"/>
                <w:spacing w:val="-4"/>
              </w:rPr>
              <w:t xml:space="preserve"> </w:t>
            </w:r>
            <w:r w:rsidRPr="009C7ADF">
              <w:rPr>
                <w:color w:val="000000"/>
                <w:w w:val="99"/>
              </w:rPr>
              <w:t>«Я</w:t>
            </w:r>
            <w:r w:rsidRPr="009C7ADF">
              <w:rPr>
                <w:color w:val="000000"/>
                <w:spacing w:val="-6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  <w:spacing w:val="2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м</w:t>
            </w:r>
            <w:r w:rsidRPr="009C7ADF">
              <w:rPr>
                <w:color w:val="000000"/>
                <w:spacing w:val="1"/>
                <w:w w:val="99"/>
              </w:rPr>
              <w:t>!</w:t>
            </w:r>
            <w:r w:rsidRPr="009C7ADF">
              <w:rPr>
                <w:color w:val="000000"/>
                <w:spacing w:val="-2"/>
                <w:w w:val="99"/>
              </w:rPr>
              <w:t>»</w:t>
            </w:r>
            <w:r w:rsidRPr="009C7ADF">
              <w:rPr>
                <w:color w:val="000000"/>
                <w:w w:val="99"/>
              </w:rPr>
              <w:t>.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Д</w:t>
            </w:r>
            <w:r w:rsidRPr="009C7ADF">
              <w:rPr>
                <w:color w:val="000000"/>
                <w:w w:val="99"/>
              </w:rPr>
              <w:t>оброжелате</w:t>
            </w:r>
            <w:r w:rsidRPr="009C7ADF">
              <w:rPr>
                <w:color w:val="000000"/>
                <w:spacing w:val="1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ьный,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проявляющий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со</w:t>
            </w:r>
            <w:r w:rsidRPr="009C7ADF">
              <w:rPr>
                <w:color w:val="000000"/>
                <w:spacing w:val="3"/>
                <w:w w:val="99"/>
              </w:rPr>
              <w:t>ч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твие,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добро</w:t>
            </w:r>
            <w:r w:rsidRPr="009C7ADF">
              <w:rPr>
                <w:color w:val="000000"/>
                <w:spacing w:val="4"/>
                <w:w w:val="99"/>
              </w:rPr>
              <w:t>т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.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Испытывающий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3"/>
                <w:w w:val="99"/>
              </w:rPr>
              <w:t>ч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тво</w:t>
            </w:r>
            <w:r w:rsidRPr="009C7ADF">
              <w:rPr>
                <w:color w:val="000000"/>
                <w:spacing w:val="4"/>
              </w:rPr>
              <w:t xml:space="preserve"> 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довольс</w:t>
            </w:r>
            <w:r w:rsidRPr="009C7ADF">
              <w:rPr>
                <w:color w:val="000000"/>
                <w:spacing w:val="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вия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  <w:spacing w:val="1"/>
                <w:w w:val="99"/>
              </w:rPr>
              <w:t>л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ча</w:t>
            </w:r>
            <w:r w:rsidRPr="009C7ADF">
              <w:rPr>
                <w:color w:val="000000"/>
                <w:spacing w:val="7"/>
                <w:w w:val="99"/>
              </w:rPr>
              <w:t xml:space="preserve">е </w:t>
            </w:r>
            <w:r w:rsidRPr="009C7ADF">
              <w:rPr>
                <w:color w:val="000000"/>
                <w:spacing w:val="2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добрен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я</w:t>
            </w:r>
            <w:r w:rsidRPr="009C7ADF">
              <w:rPr>
                <w:color w:val="000000"/>
                <w:spacing w:val="57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7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ч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тво</w:t>
            </w:r>
            <w:r w:rsidRPr="009C7ADF">
              <w:rPr>
                <w:color w:val="000000"/>
                <w:spacing w:val="59"/>
              </w:rPr>
              <w:t xml:space="preserve"> 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1"/>
                <w:w w:val="99"/>
              </w:rPr>
              <w:t>г</w:t>
            </w:r>
            <w:r w:rsidRPr="009C7ADF">
              <w:rPr>
                <w:color w:val="000000"/>
                <w:w w:val="99"/>
              </w:rPr>
              <w:t>орчения</w:t>
            </w:r>
            <w:r w:rsidRPr="009C7ADF">
              <w:rPr>
                <w:color w:val="000000"/>
                <w:spacing w:val="61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  <w:spacing w:val="1"/>
                <w:w w:val="99"/>
              </w:rPr>
              <w:t>л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чае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  <w:spacing w:val="3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одобрени</w:t>
            </w:r>
            <w:r w:rsidRPr="009C7ADF">
              <w:rPr>
                <w:color w:val="000000"/>
                <w:spacing w:val="7"/>
                <w:w w:val="99"/>
              </w:rPr>
              <w:t xml:space="preserve">я </w:t>
            </w:r>
            <w:r w:rsidRPr="009C7ADF">
              <w:rPr>
                <w:color w:val="000000"/>
                <w:spacing w:val="3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4"/>
              </w:rPr>
              <w:t xml:space="preserve"> </w:t>
            </w:r>
            <w:r w:rsidRPr="009C7ADF">
              <w:rPr>
                <w:color w:val="000000"/>
                <w:w w:val="99"/>
              </w:rPr>
              <w:t>стороны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взрослых.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Способный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самост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ятельным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(с</w:t>
            </w:r>
            <w:r w:rsidRPr="009C7ADF">
              <w:rPr>
                <w:color w:val="000000"/>
                <w:spacing w:val="1"/>
                <w:w w:val="99"/>
              </w:rPr>
              <w:t>в</w:t>
            </w:r>
            <w:r w:rsidRPr="009C7ADF">
              <w:rPr>
                <w:color w:val="000000"/>
                <w:w w:val="99"/>
              </w:rPr>
              <w:t>ободн</w:t>
            </w:r>
            <w:r w:rsidRPr="009C7ADF">
              <w:rPr>
                <w:color w:val="000000"/>
                <w:spacing w:val="2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м)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тивн</w:t>
            </w:r>
            <w:r w:rsidRPr="009C7ADF">
              <w:rPr>
                <w:color w:val="000000"/>
                <w:spacing w:val="2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м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w w:val="99"/>
              </w:rPr>
              <w:t>дей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твиям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общении.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  <w:spacing w:val="1"/>
                <w:w w:val="99"/>
              </w:rPr>
              <w:t>п</w:t>
            </w:r>
            <w:r w:rsidRPr="009C7ADF">
              <w:rPr>
                <w:color w:val="000000"/>
                <w:w w:val="99"/>
              </w:rPr>
              <w:t>особн</w:t>
            </w:r>
            <w:r w:rsidRPr="009C7ADF">
              <w:rPr>
                <w:color w:val="000000"/>
                <w:spacing w:val="3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общаться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w w:val="99"/>
              </w:rPr>
              <w:t>д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гими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spacing w:val="2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юдь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  <w:spacing w:val="-2"/>
              </w:rPr>
              <w:t xml:space="preserve"> </w:t>
            </w:r>
            <w:r w:rsidRPr="009C7ADF">
              <w:rPr>
                <w:color w:val="000000"/>
                <w:w w:val="99"/>
              </w:rPr>
              <w:t>помощ</w:t>
            </w:r>
            <w:r w:rsidRPr="009C7ADF">
              <w:rPr>
                <w:color w:val="000000"/>
                <w:spacing w:val="-1"/>
                <w:w w:val="99"/>
              </w:rPr>
              <w:t>ь</w:t>
            </w:r>
            <w:r w:rsidRPr="009C7ADF">
              <w:rPr>
                <w:color w:val="000000"/>
                <w:w w:val="99"/>
              </w:rPr>
              <w:t>ю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вербальных</w:t>
            </w:r>
            <w:r w:rsidRPr="009C7ADF">
              <w:rPr>
                <w:color w:val="000000"/>
                <w:spacing w:val="-2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неверб</w:t>
            </w:r>
            <w:r w:rsidRPr="009C7ADF">
              <w:rPr>
                <w:color w:val="000000"/>
                <w:spacing w:val="2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льных</w:t>
            </w:r>
            <w:r w:rsidRPr="009C7ADF">
              <w:rPr>
                <w:color w:val="000000"/>
                <w:spacing w:val="-2"/>
              </w:rPr>
              <w:t xml:space="preserve"> </w:t>
            </w:r>
            <w:r w:rsidRPr="009C7ADF">
              <w:rPr>
                <w:color w:val="000000"/>
                <w:w w:val="99"/>
              </w:rPr>
              <w:t>средств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общения.</w:t>
            </w:r>
          </w:p>
          <w:p w:rsidR="00961A64" w:rsidRPr="009C7ADF" w:rsidRDefault="00961A64" w:rsidP="00E2752C">
            <w:pPr>
              <w:widowControl w:val="0"/>
              <w:spacing w:before="4"/>
              <w:ind w:left="211" w:right="56"/>
              <w:rPr>
                <w:color w:val="000000"/>
              </w:rPr>
            </w:pPr>
          </w:p>
        </w:tc>
      </w:tr>
      <w:tr w:rsidR="00961A64" w:rsidRPr="009C7ADF" w:rsidTr="00E2752C">
        <w:trPr>
          <w:cantSplit/>
          <w:trHeight w:hRule="exact" w:val="1134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9"/>
              <w:ind w:left="21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По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з</w:t>
            </w:r>
            <w:r w:rsidRPr="009C7ADF">
              <w:rPr>
                <w:b/>
                <w:bCs/>
                <w:color w:val="000000"/>
                <w:w w:val="99"/>
              </w:rPr>
              <w:t>навате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9C7ADF">
              <w:rPr>
                <w:b/>
                <w:bCs/>
                <w:color w:val="000000"/>
                <w:spacing w:val="2"/>
                <w:w w:val="99"/>
              </w:rPr>
              <w:t>ь</w:t>
            </w:r>
            <w:r w:rsidRPr="009C7ADF">
              <w:rPr>
                <w:b/>
                <w:bCs/>
                <w:color w:val="000000"/>
                <w:w w:val="99"/>
              </w:rPr>
              <w:t>ное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216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Знание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5"/>
              <w:ind w:left="211" w:right="623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Проявляющий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инте</w:t>
            </w:r>
            <w:r w:rsidRPr="009C7ADF">
              <w:rPr>
                <w:color w:val="000000"/>
                <w:spacing w:val="1"/>
                <w:w w:val="99"/>
              </w:rPr>
              <w:t>р</w:t>
            </w:r>
            <w:r w:rsidRPr="009C7ADF">
              <w:rPr>
                <w:color w:val="000000"/>
                <w:spacing w:val="2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ок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жающе</w:t>
            </w:r>
            <w:r w:rsidRPr="009C7ADF">
              <w:rPr>
                <w:color w:val="000000"/>
                <w:spacing w:val="3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у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ми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w w:val="99"/>
              </w:rPr>
              <w:t>у</w:t>
            </w:r>
            <w:r w:rsidRPr="009C7ADF">
              <w:rPr>
                <w:color w:val="000000"/>
                <w:spacing w:val="-5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ктивно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ть</w:t>
            </w:r>
            <w:r w:rsidRPr="009C7ADF">
              <w:rPr>
                <w:color w:val="000000"/>
                <w:spacing w:val="-2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в</w:t>
            </w:r>
            <w:r w:rsidRPr="009C7ADF">
              <w:rPr>
                <w:color w:val="000000"/>
                <w:spacing w:val="-2"/>
              </w:rPr>
              <w:t xml:space="preserve"> </w:t>
            </w:r>
            <w:r w:rsidRPr="009C7ADF">
              <w:rPr>
                <w:color w:val="000000"/>
                <w:w w:val="99"/>
              </w:rPr>
              <w:t>поведении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деятельно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ти.</w:t>
            </w:r>
          </w:p>
        </w:tc>
      </w:tr>
      <w:tr w:rsidR="00961A64" w:rsidRPr="009C7ADF" w:rsidTr="00E2752C">
        <w:trPr>
          <w:cantSplit/>
          <w:trHeight w:hRule="exact" w:val="228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9"/>
              <w:ind w:left="218" w:right="588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lastRenderedPageBreak/>
              <w:t>Фи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з</w:t>
            </w:r>
            <w:r w:rsidRPr="009C7ADF">
              <w:rPr>
                <w:b/>
                <w:bCs/>
                <w:color w:val="000000"/>
                <w:w w:val="99"/>
              </w:rPr>
              <w:t>ическое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и</w:t>
            </w:r>
          </w:p>
          <w:p w:rsidR="00961A64" w:rsidRPr="009C7ADF" w:rsidRDefault="00961A64" w:rsidP="00E2752C">
            <w:pPr>
              <w:widowControl w:val="0"/>
              <w:ind w:left="218" w:right="1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о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з</w:t>
            </w:r>
            <w:r w:rsidRPr="009C7ADF">
              <w:rPr>
                <w:b/>
                <w:bCs/>
                <w:color w:val="000000"/>
                <w:w w:val="99"/>
              </w:rPr>
              <w:t>доровительное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216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Здоровье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11" w:right="350"/>
              <w:rPr>
                <w:color w:val="000000"/>
                <w:spacing w:val="1"/>
              </w:rPr>
            </w:pPr>
            <w:r w:rsidRPr="009C7ADF">
              <w:rPr>
                <w:color w:val="000000"/>
                <w:w w:val="99"/>
              </w:rPr>
              <w:t>Выполняющий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дей</w:t>
            </w:r>
            <w:r w:rsidRPr="009C7ADF">
              <w:rPr>
                <w:color w:val="000000"/>
                <w:spacing w:val="1"/>
                <w:w w:val="99"/>
              </w:rPr>
              <w:t>ст</w:t>
            </w:r>
            <w:r w:rsidRPr="009C7ADF">
              <w:rPr>
                <w:color w:val="000000"/>
                <w:w w:val="99"/>
              </w:rPr>
              <w:t>вия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п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самообс</w:t>
            </w:r>
            <w:r w:rsidRPr="009C7ADF">
              <w:rPr>
                <w:color w:val="000000"/>
                <w:spacing w:val="2"/>
                <w:w w:val="99"/>
              </w:rPr>
              <w:t>л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ж</w:t>
            </w:r>
            <w:r w:rsidRPr="009C7ADF">
              <w:rPr>
                <w:color w:val="000000"/>
                <w:spacing w:val="2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ванию</w:t>
            </w:r>
            <w:r w:rsidRPr="009C7ADF">
              <w:rPr>
                <w:color w:val="000000"/>
              </w:rPr>
              <w:t>: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  <w:w w:val="99"/>
              </w:rPr>
              <w:t>моет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spacing w:val="5"/>
                <w:w w:val="99"/>
              </w:rPr>
              <w:t>р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ки,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самостоятельно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ест,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ожится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спат</w:t>
            </w:r>
            <w:r w:rsidRPr="009C7ADF">
              <w:rPr>
                <w:color w:val="000000"/>
                <w:spacing w:val="8"/>
                <w:w w:val="99"/>
              </w:rPr>
              <w:t xml:space="preserve">ь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т.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д.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Стре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spacing w:val="1"/>
                <w:w w:val="99"/>
              </w:rPr>
              <w:t>я</w:t>
            </w:r>
            <w:r w:rsidRPr="009C7ADF">
              <w:rPr>
                <w:color w:val="000000"/>
                <w:w w:val="99"/>
              </w:rPr>
              <w:t>щийся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б</w:t>
            </w:r>
            <w:r w:rsidRPr="009C7ADF">
              <w:rPr>
                <w:color w:val="000000"/>
                <w:spacing w:val="1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ть</w:t>
            </w:r>
            <w:r w:rsidRPr="009C7ADF">
              <w:rPr>
                <w:color w:val="000000"/>
                <w:spacing w:val="-6"/>
              </w:rPr>
              <w:t xml:space="preserve"> </w:t>
            </w:r>
            <w:r w:rsidRPr="009C7ADF">
              <w:rPr>
                <w:color w:val="000000"/>
                <w:w w:val="99"/>
              </w:rPr>
              <w:t>опрятным.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Проявляющий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инте</w:t>
            </w:r>
            <w:r w:rsidRPr="009C7ADF">
              <w:rPr>
                <w:color w:val="000000"/>
                <w:spacing w:val="1"/>
                <w:w w:val="99"/>
              </w:rPr>
              <w:t>ре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w w:val="99"/>
              </w:rPr>
              <w:t>физи</w:t>
            </w:r>
            <w:r w:rsidRPr="009C7ADF">
              <w:rPr>
                <w:color w:val="000000"/>
                <w:spacing w:val="1"/>
                <w:w w:val="99"/>
              </w:rPr>
              <w:t>че</w:t>
            </w:r>
            <w:r w:rsidRPr="009C7ADF">
              <w:rPr>
                <w:color w:val="000000"/>
                <w:w w:val="99"/>
              </w:rPr>
              <w:t>ской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тивно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ти.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Соблюд</w:t>
            </w:r>
            <w:r w:rsidRPr="009C7ADF">
              <w:rPr>
                <w:color w:val="000000"/>
                <w:spacing w:val="1"/>
                <w:w w:val="99"/>
              </w:rPr>
              <w:t>аю</w:t>
            </w:r>
            <w:r w:rsidRPr="009C7ADF">
              <w:rPr>
                <w:color w:val="000000"/>
                <w:w w:val="99"/>
              </w:rPr>
              <w:t>щий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эл</w:t>
            </w:r>
            <w:r w:rsidRPr="009C7ADF">
              <w:rPr>
                <w:color w:val="000000"/>
                <w:spacing w:val="1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ментарные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правила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безо</w:t>
            </w:r>
            <w:r w:rsidRPr="009C7ADF">
              <w:rPr>
                <w:color w:val="000000"/>
                <w:spacing w:val="-1"/>
                <w:w w:val="99"/>
              </w:rPr>
              <w:t>п</w:t>
            </w:r>
            <w:r w:rsidRPr="009C7ADF">
              <w:rPr>
                <w:color w:val="000000"/>
                <w:w w:val="99"/>
              </w:rPr>
              <w:t>ас</w:t>
            </w:r>
            <w:r w:rsidRPr="009C7ADF">
              <w:rPr>
                <w:color w:val="000000"/>
                <w:spacing w:val="-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ост</w:t>
            </w:r>
            <w:r w:rsidRPr="009C7ADF">
              <w:rPr>
                <w:color w:val="000000"/>
                <w:spacing w:val="3"/>
                <w:w w:val="99"/>
              </w:rPr>
              <w:t xml:space="preserve">и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бы</w:t>
            </w:r>
            <w:r w:rsidRPr="009C7ADF">
              <w:rPr>
                <w:color w:val="000000"/>
                <w:spacing w:val="4"/>
                <w:w w:val="99"/>
              </w:rPr>
              <w:t>т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-1"/>
                <w:w w:val="99"/>
              </w:rPr>
              <w:t>,</w:t>
            </w:r>
            <w:r w:rsidRPr="009C7ADF">
              <w:rPr>
                <w:color w:val="000000"/>
                <w:spacing w:val="4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ОО,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на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природе.</w:t>
            </w:r>
          </w:p>
        </w:tc>
      </w:tr>
      <w:tr w:rsidR="00961A64" w:rsidRPr="009C7ADF" w:rsidTr="00E2752C">
        <w:trPr>
          <w:cantSplit/>
          <w:trHeight w:hRule="exact" w:val="2408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21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Трудовое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16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-1"/>
                <w:w w:val="99"/>
              </w:rPr>
              <w:t>д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tabs>
                <w:tab w:val="left" w:pos="284"/>
              </w:tabs>
              <w:spacing w:before="4"/>
              <w:ind w:left="211" w:right="147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Поддерживающий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  <w:w w:val="99"/>
              </w:rPr>
              <w:t>э</w:t>
            </w:r>
            <w:r w:rsidRPr="009C7ADF">
              <w:rPr>
                <w:color w:val="000000"/>
                <w:spacing w:val="1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ементарный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порядо</w:t>
            </w:r>
            <w:r w:rsidRPr="009C7ADF">
              <w:rPr>
                <w:color w:val="000000"/>
                <w:spacing w:val="5"/>
                <w:w w:val="99"/>
              </w:rPr>
              <w:t xml:space="preserve">к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жающей</w:t>
            </w:r>
            <w:r w:rsidRPr="009C7ADF">
              <w:rPr>
                <w:color w:val="000000"/>
                <w:spacing w:val="4"/>
              </w:rPr>
              <w:t xml:space="preserve"> </w:t>
            </w:r>
            <w:r w:rsidRPr="009C7ADF">
              <w:rPr>
                <w:color w:val="000000"/>
                <w:w w:val="99"/>
              </w:rPr>
              <w:t>об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тан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е.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Стрем</w:t>
            </w:r>
            <w:r w:rsidRPr="009C7ADF">
              <w:rPr>
                <w:color w:val="000000"/>
                <w:spacing w:val="1"/>
                <w:w w:val="99"/>
              </w:rPr>
              <w:t>я</w:t>
            </w:r>
            <w:r w:rsidRPr="009C7ADF">
              <w:rPr>
                <w:color w:val="000000"/>
                <w:w w:val="99"/>
              </w:rPr>
              <w:t>щийся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по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огать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w w:val="99"/>
              </w:rPr>
              <w:t>взросло</w:t>
            </w:r>
            <w:r w:rsidRPr="009C7ADF">
              <w:rPr>
                <w:color w:val="000000"/>
                <w:spacing w:val="3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у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в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дос</w:t>
            </w:r>
            <w:r w:rsidRPr="009C7ADF">
              <w:rPr>
                <w:color w:val="000000"/>
                <w:spacing w:val="4"/>
                <w:w w:val="99"/>
              </w:rPr>
              <w:t>т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пны</w:t>
            </w:r>
            <w:r w:rsidRPr="009C7ADF">
              <w:rPr>
                <w:color w:val="000000"/>
                <w:spacing w:val="8"/>
                <w:w w:val="99"/>
              </w:rPr>
              <w:t xml:space="preserve">х </w:t>
            </w:r>
            <w:r w:rsidRPr="009C7ADF">
              <w:rPr>
                <w:color w:val="000000"/>
                <w:w w:val="99"/>
              </w:rPr>
              <w:t>де</w:t>
            </w:r>
            <w:r w:rsidRPr="009C7ADF">
              <w:rPr>
                <w:color w:val="000000"/>
                <w:spacing w:val="2"/>
                <w:w w:val="99"/>
              </w:rPr>
              <w:t>й</w:t>
            </w:r>
            <w:r w:rsidRPr="009C7ADF">
              <w:rPr>
                <w:color w:val="000000"/>
                <w:w w:val="99"/>
              </w:rPr>
              <w:t>ствия</w:t>
            </w:r>
            <w:r w:rsidRPr="009C7ADF">
              <w:rPr>
                <w:color w:val="000000"/>
                <w:spacing w:val="1"/>
                <w:w w:val="99"/>
              </w:rPr>
              <w:t>х</w:t>
            </w:r>
            <w:r w:rsidRPr="009C7ADF">
              <w:rPr>
                <w:color w:val="000000"/>
                <w:w w:val="99"/>
              </w:rPr>
              <w:t>.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Стре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spacing w:val="1"/>
                <w:w w:val="99"/>
              </w:rPr>
              <w:t>я</w:t>
            </w:r>
            <w:r w:rsidRPr="009C7ADF">
              <w:rPr>
                <w:color w:val="000000"/>
                <w:w w:val="99"/>
              </w:rPr>
              <w:t>щийся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самос</w:t>
            </w:r>
            <w:r w:rsidRPr="009C7ADF">
              <w:rPr>
                <w:color w:val="000000"/>
                <w:spacing w:val="-1"/>
                <w:w w:val="99"/>
              </w:rPr>
              <w:t>т</w:t>
            </w:r>
            <w:r w:rsidRPr="009C7ADF">
              <w:rPr>
                <w:color w:val="000000"/>
                <w:spacing w:val="-2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ят</w:t>
            </w:r>
            <w:r w:rsidRPr="009C7ADF">
              <w:rPr>
                <w:color w:val="000000"/>
                <w:spacing w:val="-3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льн</w:t>
            </w:r>
            <w:r w:rsidRPr="009C7ADF">
              <w:rPr>
                <w:color w:val="000000"/>
                <w:spacing w:val="-3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ст</w:t>
            </w:r>
            <w:r w:rsidRPr="009C7ADF">
              <w:rPr>
                <w:color w:val="000000"/>
                <w:spacing w:val="5"/>
                <w:w w:val="99"/>
              </w:rPr>
              <w:t xml:space="preserve">и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самообс</w:t>
            </w:r>
            <w:r w:rsidRPr="009C7ADF">
              <w:rPr>
                <w:color w:val="000000"/>
                <w:spacing w:val="3"/>
                <w:w w:val="99"/>
              </w:rPr>
              <w:t>л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живании,</w:t>
            </w:r>
            <w:r w:rsidRPr="009C7ADF">
              <w:rPr>
                <w:color w:val="000000"/>
                <w:spacing w:val="9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16"/>
              </w:rPr>
              <w:t xml:space="preserve"> </w:t>
            </w:r>
            <w:r w:rsidRPr="009C7ADF">
              <w:rPr>
                <w:color w:val="000000"/>
                <w:w w:val="99"/>
              </w:rPr>
              <w:t>бы</w:t>
            </w:r>
            <w:r w:rsidRPr="009C7ADF">
              <w:rPr>
                <w:color w:val="000000"/>
                <w:spacing w:val="2"/>
                <w:w w:val="99"/>
              </w:rPr>
              <w:t>т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,</w:t>
            </w:r>
            <w:r w:rsidRPr="009C7ADF">
              <w:rPr>
                <w:color w:val="000000"/>
                <w:spacing w:val="16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9"/>
              </w:rPr>
              <w:t xml:space="preserve"> </w:t>
            </w:r>
            <w:r w:rsidRPr="009C7ADF">
              <w:rPr>
                <w:color w:val="000000"/>
                <w:w w:val="99"/>
              </w:rPr>
              <w:t>игр</w:t>
            </w:r>
            <w:r w:rsidRPr="009C7ADF">
              <w:rPr>
                <w:color w:val="000000"/>
                <w:spacing w:val="1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,</w:t>
            </w:r>
            <w:r w:rsidRPr="009C7ADF">
              <w:rPr>
                <w:color w:val="000000"/>
                <w:spacing w:val="10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</w:t>
            </w:r>
            <w:r w:rsidRPr="009C7ADF">
              <w:rPr>
                <w:color w:val="000000"/>
                <w:spacing w:val="3"/>
                <w:w w:val="99"/>
              </w:rPr>
              <w:t>д</w:t>
            </w:r>
            <w:r w:rsidRPr="009C7ADF">
              <w:rPr>
                <w:color w:val="000000"/>
                <w:spacing w:val="-2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ктивных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видах</w:t>
            </w:r>
            <w:r w:rsidRPr="009C7ADF">
              <w:rPr>
                <w:color w:val="000000"/>
                <w:spacing w:val="-2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деятельности.</w:t>
            </w:r>
          </w:p>
        </w:tc>
      </w:tr>
      <w:tr w:rsidR="00961A64" w:rsidRPr="009C7ADF" w:rsidTr="00E2752C">
        <w:trPr>
          <w:cantSplit/>
          <w:trHeight w:hRule="exact" w:val="1575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218" w:right="466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Этик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о</w:t>
            </w:r>
            <w:r w:rsidRPr="009C7ADF">
              <w:rPr>
                <w:b/>
                <w:bCs/>
                <w:color w:val="000000"/>
                <w:w w:val="99"/>
              </w:rPr>
              <w:t>-эстетическое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16" w:right="946"/>
              <w:rPr>
                <w:color w:val="000000"/>
              </w:rPr>
            </w:pPr>
            <w:r w:rsidRPr="009C7ADF">
              <w:rPr>
                <w:color w:val="000000"/>
                <w:spacing w:val="1"/>
                <w:w w:val="99"/>
              </w:rPr>
              <w:t>К</w:t>
            </w:r>
            <w:r w:rsidRPr="009C7ADF">
              <w:rPr>
                <w:color w:val="000000"/>
                <w:spacing w:val="-6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ль</w:t>
            </w:r>
            <w:r w:rsidRPr="009C7ADF">
              <w:rPr>
                <w:color w:val="000000"/>
                <w:spacing w:val="2"/>
                <w:w w:val="99"/>
              </w:rPr>
              <w:t>т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6"/>
                <w:w w:val="99"/>
              </w:rPr>
              <w:t xml:space="preserve">и </w:t>
            </w:r>
            <w:r w:rsidRPr="009C7ADF">
              <w:rPr>
                <w:color w:val="000000"/>
                <w:w w:val="99"/>
              </w:rPr>
              <w:t>крас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та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11" w:right="828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Э</w:t>
            </w:r>
            <w:r w:rsidRPr="009C7ADF">
              <w:rPr>
                <w:color w:val="000000"/>
                <w:spacing w:val="-2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оцион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льно</w:t>
            </w:r>
            <w:r w:rsidRPr="009C7ADF">
              <w:rPr>
                <w:color w:val="000000"/>
                <w:spacing w:val="-4"/>
              </w:rPr>
              <w:t xml:space="preserve"> </w:t>
            </w:r>
            <w:r w:rsidRPr="009C7ADF">
              <w:rPr>
                <w:color w:val="000000"/>
                <w:w w:val="99"/>
              </w:rPr>
              <w:t>отзы</w:t>
            </w:r>
            <w:r w:rsidRPr="009C7ADF">
              <w:rPr>
                <w:color w:val="000000"/>
                <w:spacing w:val="1"/>
                <w:w w:val="99"/>
              </w:rPr>
              <w:t>в</w:t>
            </w:r>
            <w:r w:rsidRPr="009C7ADF">
              <w:rPr>
                <w:color w:val="000000"/>
                <w:w w:val="99"/>
              </w:rPr>
              <w:t>чивый</w:t>
            </w:r>
            <w:r w:rsidRPr="009C7ADF">
              <w:rPr>
                <w:color w:val="000000"/>
                <w:spacing w:val="-3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spacing w:val="-2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расоте.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Проявляющий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инте</w:t>
            </w:r>
            <w:r w:rsidRPr="009C7ADF">
              <w:rPr>
                <w:color w:val="000000"/>
                <w:spacing w:val="1"/>
                <w:w w:val="99"/>
              </w:rPr>
              <w:t>р</w:t>
            </w:r>
            <w:r w:rsidRPr="009C7ADF">
              <w:rPr>
                <w:color w:val="000000"/>
                <w:spacing w:val="2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ж</w:t>
            </w:r>
            <w:r w:rsidRPr="009C7ADF">
              <w:rPr>
                <w:color w:val="000000"/>
                <w:w w:val="99"/>
              </w:rPr>
              <w:t>елание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за</w:t>
            </w:r>
            <w:r w:rsidRPr="009C7ADF">
              <w:rPr>
                <w:color w:val="000000"/>
                <w:spacing w:val="-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ат</w:t>
            </w:r>
            <w:r w:rsidRPr="009C7ADF">
              <w:rPr>
                <w:color w:val="000000"/>
                <w:spacing w:val="-1"/>
                <w:w w:val="99"/>
              </w:rPr>
              <w:t>ь</w:t>
            </w:r>
            <w:r w:rsidRPr="009C7ADF">
              <w:rPr>
                <w:color w:val="000000"/>
                <w:spacing w:val="-2"/>
                <w:w w:val="99"/>
              </w:rPr>
              <w:t>с</w:t>
            </w:r>
            <w:r w:rsidRPr="009C7ADF">
              <w:rPr>
                <w:color w:val="000000"/>
                <w:spacing w:val="6"/>
                <w:w w:val="99"/>
              </w:rPr>
              <w:t xml:space="preserve">я </w:t>
            </w:r>
            <w:r w:rsidRPr="009C7ADF">
              <w:rPr>
                <w:color w:val="000000"/>
                <w:w w:val="99"/>
              </w:rPr>
              <w:t>про</w:t>
            </w:r>
            <w:r w:rsidRPr="009C7ADF">
              <w:rPr>
                <w:color w:val="000000"/>
                <w:spacing w:val="2"/>
                <w:w w:val="99"/>
              </w:rPr>
              <w:t>д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-1"/>
                <w:w w:val="99"/>
              </w:rPr>
              <w:t>кти</w:t>
            </w:r>
            <w:r w:rsidRPr="009C7ADF">
              <w:rPr>
                <w:color w:val="000000"/>
                <w:w w:val="99"/>
              </w:rPr>
              <w:t>вн</w:t>
            </w:r>
            <w:r w:rsidRPr="009C7ADF">
              <w:rPr>
                <w:color w:val="000000"/>
                <w:spacing w:val="1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ми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  <w:w w:val="99"/>
              </w:rPr>
              <w:t>видами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деятельности.</w:t>
            </w:r>
          </w:p>
        </w:tc>
      </w:tr>
    </w:tbl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Pr="009C7ADF" w:rsidRDefault="00961A64" w:rsidP="00961A64">
      <w:pPr>
        <w:widowControl w:val="0"/>
        <w:tabs>
          <w:tab w:val="left" w:pos="1548"/>
          <w:tab w:val="left" w:pos="2974"/>
          <w:tab w:val="left" w:pos="4695"/>
          <w:tab w:val="left" w:pos="7052"/>
          <w:tab w:val="left" w:pos="8295"/>
          <w:tab w:val="left" w:pos="9059"/>
        </w:tabs>
        <w:ind w:right="275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t>1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3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2</w:t>
      </w:r>
      <w:r w:rsidRPr="009C7ADF">
        <w:rPr>
          <w:b/>
          <w:bCs/>
          <w:color w:val="000000"/>
        </w:rPr>
        <w:t>.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Целевые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ориен</w:t>
      </w:r>
      <w:r w:rsidRPr="009C7ADF">
        <w:rPr>
          <w:b/>
          <w:bCs/>
          <w:color w:val="000000"/>
          <w:spacing w:val="-1"/>
        </w:rPr>
        <w:t>т</w:t>
      </w:r>
      <w:r w:rsidRPr="009C7ADF">
        <w:rPr>
          <w:b/>
          <w:bCs/>
          <w:color w:val="000000"/>
        </w:rPr>
        <w:t>иры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во</w:t>
      </w:r>
      <w:r w:rsidRPr="009C7ADF">
        <w:rPr>
          <w:b/>
          <w:bCs/>
          <w:color w:val="000000"/>
          <w:spacing w:val="1"/>
        </w:rPr>
        <w:t>с</w:t>
      </w:r>
      <w:r w:rsidRPr="009C7ADF">
        <w:rPr>
          <w:b/>
          <w:bCs/>
          <w:color w:val="000000"/>
        </w:rPr>
        <w:t>питател</w:t>
      </w:r>
      <w:r w:rsidRPr="009C7ADF">
        <w:rPr>
          <w:b/>
          <w:bCs/>
          <w:color w:val="000000"/>
          <w:spacing w:val="-1"/>
        </w:rPr>
        <w:t>ь</w:t>
      </w:r>
      <w:r w:rsidRPr="009C7ADF">
        <w:rPr>
          <w:b/>
          <w:bCs/>
          <w:color w:val="000000"/>
        </w:rPr>
        <w:t>ной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рабо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ы</w:t>
      </w:r>
      <w:r>
        <w:rPr>
          <w:color w:val="000000"/>
        </w:rPr>
        <w:t xml:space="preserve"> </w:t>
      </w:r>
      <w:r w:rsidRPr="009C7ADF">
        <w:rPr>
          <w:b/>
          <w:bCs/>
          <w:color w:val="000000"/>
        </w:rPr>
        <w:t>д</w:t>
      </w:r>
      <w:r w:rsidRPr="009C7ADF">
        <w:rPr>
          <w:b/>
          <w:bCs/>
          <w:color w:val="000000"/>
          <w:spacing w:val="-1"/>
        </w:rPr>
        <w:t>л</w:t>
      </w:r>
      <w:r w:rsidRPr="009C7ADF">
        <w:rPr>
          <w:b/>
          <w:bCs/>
          <w:color w:val="000000"/>
        </w:rPr>
        <w:t>я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детей д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школь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-1"/>
        </w:rPr>
        <w:t>г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2"/>
        </w:rPr>
        <w:t xml:space="preserve"> </w:t>
      </w:r>
      <w:r w:rsidRPr="009C7ADF">
        <w:rPr>
          <w:b/>
          <w:bCs/>
          <w:color w:val="000000"/>
        </w:rPr>
        <w:t>воз</w:t>
      </w:r>
      <w:r w:rsidRPr="009C7ADF">
        <w:rPr>
          <w:b/>
          <w:bCs/>
          <w:color w:val="000000"/>
          <w:spacing w:val="-1"/>
        </w:rPr>
        <w:t>р</w:t>
      </w:r>
      <w:r w:rsidRPr="009C7ADF">
        <w:rPr>
          <w:b/>
          <w:bCs/>
          <w:color w:val="000000"/>
        </w:rPr>
        <w:t>а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та</w:t>
      </w:r>
      <w:r w:rsidRPr="009C7ADF">
        <w:rPr>
          <w:b/>
          <w:bCs/>
          <w:color w:val="000000"/>
          <w:spacing w:val="-3"/>
        </w:rPr>
        <w:t xml:space="preserve"> </w:t>
      </w:r>
      <w:r w:rsidRPr="009C7ADF">
        <w:rPr>
          <w:b/>
          <w:bCs/>
          <w:color w:val="000000"/>
        </w:rPr>
        <w:t>(</w:t>
      </w:r>
      <w:r w:rsidRPr="009C7ADF">
        <w:rPr>
          <w:b/>
          <w:bCs/>
          <w:color w:val="000000"/>
          <w:spacing w:val="-2"/>
        </w:rPr>
        <w:t>д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1"/>
        </w:rPr>
        <w:t xml:space="preserve"> </w:t>
      </w:r>
      <w:r w:rsidRPr="009C7ADF">
        <w:rPr>
          <w:b/>
          <w:bCs/>
          <w:color w:val="000000"/>
        </w:rPr>
        <w:t>8</w:t>
      </w:r>
      <w:r w:rsidRPr="009C7ADF">
        <w:rPr>
          <w:b/>
          <w:bCs/>
          <w:color w:val="000000"/>
          <w:spacing w:val="-10"/>
        </w:rPr>
        <w:t xml:space="preserve"> </w:t>
      </w:r>
      <w:r w:rsidRPr="009C7ADF">
        <w:rPr>
          <w:b/>
          <w:bCs/>
          <w:color w:val="000000"/>
        </w:rPr>
        <w:t>л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т)</w:t>
      </w:r>
    </w:p>
    <w:p w:rsidR="00961A64" w:rsidRPr="009C7ADF" w:rsidRDefault="00961A64" w:rsidP="00961A64">
      <w:pPr>
        <w:widowControl w:val="0"/>
        <w:ind w:right="-20"/>
        <w:jc w:val="center"/>
        <w:rPr>
          <w:b/>
          <w:color w:val="000000"/>
        </w:rPr>
      </w:pPr>
      <w:r w:rsidRPr="009C7ADF">
        <w:rPr>
          <w:b/>
          <w:color w:val="000000"/>
          <w:spacing w:val="-1"/>
        </w:rPr>
        <w:t>П</w:t>
      </w:r>
      <w:r w:rsidRPr="009C7ADF">
        <w:rPr>
          <w:b/>
          <w:color w:val="000000"/>
          <w:spacing w:val="1"/>
        </w:rPr>
        <w:t>ор</w:t>
      </w:r>
      <w:r w:rsidRPr="009C7ADF">
        <w:rPr>
          <w:b/>
          <w:color w:val="000000"/>
          <w:spacing w:val="-1"/>
        </w:rPr>
        <w:t>т</w:t>
      </w:r>
      <w:r w:rsidRPr="009C7ADF">
        <w:rPr>
          <w:b/>
          <w:color w:val="000000"/>
        </w:rPr>
        <w:t>рет</w:t>
      </w:r>
      <w:r w:rsidRPr="009C7ADF">
        <w:rPr>
          <w:b/>
          <w:color w:val="000000"/>
          <w:spacing w:val="-5"/>
        </w:rPr>
        <w:t xml:space="preserve"> </w:t>
      </w:r>
      <w:r w:rsidRPr="009C7ADF">
        <w:rPr>
          <w:b/>
          <w:color w:val="000000"/>
        </w:rPr>
        <w:t>ребен</w:t>
      </w:r>
      <w:r w:rsidRPr="009C7ADF">
        <w:rPr>
          <w:b/>
          <w:color w:val="000000"/>
          <w:spacing w:val="-1"/>
        </w:rPr>
        <w:t>к</w:t>
      </w:r>
      <w:r w:rsidRPr="009C7ADF">
        <w:rPr>
          <w:b/>
          <w:color w:val="000000"/>
        </w:rPr>
        <w:t>а</w:t>
      </w:r>
      <w:r w:rsidRPr="009C7ADF">
        <w:rPr>
          <w:b/>
          <w:color w:val="000000"/>
          <w:spacing w:val="-2"/>
        </w:rPr>
        <w:t xml:space="preserve"> </w:t>
      </w:r>
      <w:r w:rsidRPr="009C7ADF">
        <w:rPr>
          <w:b/>
          <w:color w:val="000000"/>
        </w:rPr>
        <w:t>дошк</w:t>
      </w:r>
      <w:r w:rsidRPr="009C7ADF">
        <w:rPr>
          <w:b/>
          <w:color w:val="000000"/>
          <w:spacing w:val="1"/>
        </w:rPr>
        <w:t>о</w:t>
      </w:r>
      <w:r w:rsidRPr="009C7ADF">
        <w:rPr>
          <w:b/>
          <w:color w:val="000000"/>
        </w:rPr>
        <w:t>льно</w:t>
      </w:r>
      <w:r w:rsidRPr="009C7ADF">
        <w:rPr>
          <w:b/>
          <w:color w:val="000000"/>
          <w:spacing w:val="-1"/>
        </w:rPr>
        <w:t>г</w:t>
      </w:r>
      <w:r w:rsidRPr="009C7ADF">
        <w:rPr>
          <w:b/>
          <w:color w:val="000000"/>
        </w:rPr>
        <w:t>о</w:t>
      </w:r>
      <w:r w:rsidRPr="009C7ADF">
        <w:rPr>
          <w:b/>
          <w:color w:val="000000"/>
          <w:spacing w:val="2"/>
        </w:rPr>
        <w:t xml:space="preserve"> </w:t>
      </w:r>
      <w:r w:rsidRPr="009C7ADF">
        <w:rPr>
          <w:b/>
          <w:color w:val="000000"/>
        </w:rPr>
        <w:t>возраста</w:t>
      </w:r>
      <w:r w:rsidRPr="009C7ADF">
        <w:rPr>
          <w:b/>
          <w:color w:val="000000"/>
          <w:spacing w:val="-2"/>
        </w:rPr>
        <w:t xml:space="preserve"> </w:t>
      </w:r>
      <w:r w:rsidRPr="009C7ADF">
        <w:rPr>
          <w:b/>
          <w:color w:val="000000"/>
        </w:rPr>
        <w:t>(к</w:t>
      </w:r>
      <w:r w:rsidRPr="009C7ADF">
        <w:rPr>
          <w:b/>
          <w:color w:val="000000"/>
          <w:spacing w:val="-7"/>
        </w:rPr>
        <w:t xml:space="preserve"> </w:t>
      </w:r>
      <w:r w:rsidRPr="009C7ADF">
        <w:rPr>
          <w:b/>
          <w:color w:val="000000"/>
          <w:spacing w:val="1"/>
        </w:rPr>
        <w:t>8</w:t>
      </w:r>
      <w:r w:rsidRPr="009C7ADF">
        <w:rPr>
          <w:b/>
          <w:color w:val="000000"/>
        </w:rPr>
        <w:t>-</w:t>
      </w:r>
      <w:r w:rsidRPr="009C7ADF">
        <w:rPr>
          <w:b/>
          <w:color w:val="000000"/>
          <w:spacing w:val="-1"/>
        </w:rPr>
        <w:t>м</w:t>
      </w:r>
      <w:r w:rsidRPr="009C7ADF">
        <w:rPr>
          <w:b/>
          <w:color w:val="000000"/>
        </w:rPr>
        <w:t>и</w:t>
      </w:r>
      <w:r w:rsidRPr="009C7ADF">
        <w:rPr>
          <w:b/>
          <w:color w:val="000000"/>
          <w:spacing w:val="-1"/>
        </w:rPr>
        <w:t xml:space="preserve"> го</w:t>
      </w:r>
      <w:r w:rsidRPr="009C7ADF">
        <w:rPr>
          <w:b/>
          <w:color w:val="000000"/>
        </w:rPr>
        <w:t>дам)</w:t>
      </w:r>
    </w:p>
    <w:p w:rsidR="00961A64" w:rsidRPr="009C7ADF" w:rsidRDefault="00961A64" w:rsidP="00961A64"/>
    <w:tbl>
      <w:tblPr>
        <w:tblW w:w="10349" w:type="dxa"/>
        <w:tblInd w:w="-4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514"/>
        <w:gridCol w:w="5387"/>
      </w:tblGrid>
      <w:tr w:rsidR="00961A64" w:rsidRPr="009C7ADF" w:rsidTr="00E2752C">
        <w:trPr>
          <w:cantSplit/>
          <w:trHeight w:hRule="exact" w:val="607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122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Направления</w:t>
            </w:r>
          </w:p>
          <w:p w:rsidR="00961A64" w:rsidRPr="009C7ADF" w:rsidRDefault="00961A64" w:rsidP="00E2752C">
            <w:pPr>
              <w:widowControl w:val="0"/>
              <w:tabs>
                <w:tab w:val="left" w:pos="2443"/>
              </w:tabs>
              <w:ind w:left="4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spacing w:val="160"/>
                <w:u w:val="single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  <w:u w:val="single"/>
              </w:rPr>
              <w:t>воспитания</w:t>
            </w:r>
            <w:r w:rsidRPr="009C7ADF">
              <w:rPr>
                <w:b/>
                <w:bCs/>
                <w:color w:val="000000"/>
                <w:u w:val="single"/>
              </w:rPr>
              <w:tab/>
            </w:r>
          </w:p>
        </w:tc>
        <w:tc>
          <w:tcPr>
            <w:tcW w:w="2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386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Цен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н</w:t>
            </w:r>
            <w:r w:rsidRPr="009C7ADF">
              <w:rPr>
                <w:b/>
                <w:bCs/>
                <w:color w:val="000000"/>
                <w:w w:val="99"/>
              </w:rPr>
              <w:t>ости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1567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Показатели</w:t>
            </w:r>
          </w:p>
        </w:tc>
      </w:tr>
    </w:tbl>
    <w:p w:rsidR="00961A64" w:rsidRPr="009C7ADF" w:rsidRDefault="00961A64" w:rsidP="00961A64"/>
    <w:tbl>
      <w:tblPr>
        <w:tblW w:w="10272" w:type="dxa"/>
        <w:tblInd w:w="-4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532"/>
        <w:gridCol w:w="5347"/>
      </w:tblGrid>
      <w:tr w:rsidR="00961A64" w:rsidRPr="009C7ADF" w:rsidTr="00E2752C">
        <w:trPr>
          <w:cantSplit/>
          <w:trHeight w:hRule="exact" w:val="1209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21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Патриотическое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18" w:right="1322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Родина,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природа</w:t>
            </w:r>
          </w:p>
        </w:tc>
        <w:tc>
          <w:tcPr>
            <w:tcW w:w="5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6"/>
              <w:ind w:left="218" w:right="195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Любящий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  <w:w w:val="99"/>
              </w:rPr>
              <w:t>свою</w:t>
            </w:r>
            <w:r w:rsidRPr="009C7ADF">
              <w:rPr>
                <w:color w:val="000000"/>
                <w:spacing w:val="-2"/>
              </w:rPr>
              <w:t xml:space="preserve"> </w:t>
            </w:r>
            <w:r w:rsidRPr="009C7ADF">
              <w:rPr>
                <w:color w:val="000000"/>
                <w:w w:val="99"/>
              </w:rPr>
              <w:t>ма</w:t>
            </w:r>
            <w:r w:rsidRPr="009C7ADF">
              <w:rPr>
                <w:color w:val="000000"/>
                <w:spacing w:val="4"/>
                <w:w w:val="99"/>
              </w:rPr>
              <w:t>л</w:t>
            </w:r>
            <w:r w:rsidRPr="009C7ADF">
              <w:rPr>
                <w:color w:val="000000"/>
                <w:spacing w:val="-1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ю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роди</w:t>
            </w:r>
            <w:r w:rsidRPr="009C7ADF">
              <w:rPr>
                <w:color w:val="000000"/>
                <w:spacing w:val="5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у</w:t>
            </w:r>
            <w:r w:rsidRPr="009C7ADF">
              <w:rPr>
                <w:color w:val="000000"/>
                <w:spacing w:val="-12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30"/>
              </w:rPr>
              <w:t xml:space="preserve"> </w:t>
            </w:r>
            <w:r w:rsidRPr="009C7ADF">
              <w:rPr>
                <w:color w:val="000000"/>
                <w:w w:val="99"/>
              </w:rPr>
              <w:t>имеющий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предс</w:t>
            </w:r>
            <w:r w:rsidRPr="009C7ADF">
              <w:rPr>
                <w:color w:val="000000"/>
                <w:spacing w:val="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авл</w:t>
            </w:r>
            <w:r w:rsidRPr="009C7ADF">
              <w:rPr>
                <w:color w:val="000000"/>
                <w:spacing w:val="2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ние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52"/>
              </w:rPr>
              <w:t xml:space="preserve"> </w:t>
            </w:r>
            <w:r w:rsidRPr="009C7ADF">
              <w:rPr>
                <w:color w:val="000000"/>
                <w:w w:val="99"/>
              </w:rPr>
              <w:t>своей</w:t>
            </w:r>
            <w:r w:rsidRPr="009C7ADF">
              <w:rPr>
                <w:color w:val="000000"/>
                <w:spacing w:val="52"/>
              </w:rPr>
              <w:t xml:space="preserve"> </w:t>
            </w:r>
            <w:r w:rsidRPr="009C7ADF">
              <w:rPr>
                <w:color w:val="000000"/>
                <w:w w:val="99"/>
              </w:rPr>
              <w:t>стран</w:t>
            </w:r>
            <w:r w:rsidRPr="009C7ADF">
              <w:rPr>
                <w:color w:val="000000"/>
                <w:spacing w:val="1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испытывающий</w:t>
            </w:r>
            <w:r w:rsidRPr="009C7ADF">
              <w:rPr>
                <w:color w:val="000000"/>
                <w:spacing w:val="51"/>
              </w:rPr>
              <w:t xml:space="preserve"> </w:t>
            </w:r>
            <w:r w:rsidRPr="009C7ADF">
              <w:rPr>
                <w:color w:val="000000"/>
                <w:spacing w:val="3"/>
                <w:w w:val="99"/>
              </w:rPr>
              <w:t>ч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вство</w:t>
            </w:r>
            <w:r w:rsidRPr="009C7ADF">
              <w:rPr>
                <w:color w:val="000000"/>
                <w:spacing w:val="57"/>
              </w:rPr>
              <w:t xml:space="preserve"> </w:t>
            </w:r>
            <w:r w:rsidRPr="009C7ADF">
              <w:rPr>
                <w:color w:val="000000"/>
                <w:w w:val="99"/>
              </w:rPr>
              <w:t>привяз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нност</w:t>
            </w:r>
            <w:r w:rsidRPr="009C7ADF">
              <w:rPr>
                <w:color w:val="000000"/>
                <w:spacing w:val="9"/>
                <w:w w:val="99"/>
              </w:rPr>
              <w:t xml:space="preserve">и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родно</w:t>
            </w:r>
            <w:r w:rsidRPr="009C7ADF">
              <w:rPr>
                <w:color w:val="000000"/>
                <w:spacing w:val="2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у</w:t>
            </w:r>
            <w:r w:rsidRPr="009C7ADF">
              <w:rPr>
                <w:color w:val="000000"/>
                <w:spacing w:val="-12"/>
              </w:rPr>
              <w:t xml:space="preserve"> </w:t>
            </w:r>
            <w:r w:rsidRPr="009C7ADF">
              <w:rPr>
                <w:color w:val="000000"/>
                <w:w w:val="99"/>
              </w:rPr>
              <w:t>д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spacing w:val="3"/>
                <w:w w:val="99"/>
              </w:rPr>
              <w:t>м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-1"/>
                <w:w w:val="99"/>
              </w:rPr>
              <w:t>,</w:t>
            </w:r>
            <w:r w:rsidRPr="009C7ADF">
              <w:rPr>
                <w:color w:val="000000"/>
                <w:spacing w:val="5"/>
              </w:rPr>
              <w:t xml:space="preserve"> </w:t>
            </w:r>
            <w:r w:rsidRPr="009C7ADF">
              <w:rPr>
                <w:color w:val="000000"/>
                <w:w w:val="99"/>
              </w:rPr>
              <w:t>се</w:t>
            </w:r>
            <w:r w:rsidRPr="009C7ADF">
              <w:rPr>
                <w:color w:val="000000"/>
                <w:spacing w:val="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ье,</w:t>
            </w:r>
            <w:r w:rsidRPr="009C7ADF">
              <w:rPr>
                <w:color w:val="000000"/>
                <w:spacing w:val="6"/>
              </w:rPr>
              <w:t xml:space="preserve"> </w:t>
            </w:r>
            <w:r w:rsidRPr="009C7ADF">
              <w:rPr>
                <w:color w:val="000000"/>
                <w:w w:val="99"/>
              </w:rPr>
              <w:t>близ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им</w:t>
            </w:r>
            <w:r w:rsidRPr="009C7ADF">
              <w:rPr>
                <w:color w:val="000000"/>
                <w:spacing w:val="-2"/>
              </w:rPr>
              <w:t xml:space="preserve"> </w:t>
            </w:r>
            <w:r w:rsidRPr="009C7ADF">
              <w:rPr>
                <w:color w:val="000000"/>
                <w:w w:val="99"/>
              </w:rPr>
              <w:t>люд</w:t>
            </w:r>
            <w:r w:rsidRPr="009C7ADF">
              <w:rPr>
                <w:color w:val="000000"/>
                <w:spacing w:val="1"/>
                <w:w w:val="99"/>
              </w:rPr>
              <w:t>я</w:t>
            </w:r>
            <w:r w:rsidRPr="009C7ADF">
              <w:rPr>
                <w:color w:val="000000"/>
                <w:w w:val="99"/>
              </w:rPr>
              <w:t>м.</w:t>
            </w:r>
          </w:p>
        </w:tc>
      </w:tr>
      <w:tr w:rsidR="00961A64" w:rsidRPr="009C7ADF" w:rsidTr="00E2752C">
        <w:trPr>
          <w:cantSplit/>
          <w:trHeight w:hRule="exact" w:val="411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9"/>
              <w:ind w:left="21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Соц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и</w:t>
            </w:r>
            <w:r w:rsidRPr="009C7ADF">
              <w:rPr>
                <w:b/>
                <w:bCs/>
                <w:color w:val="000000"/>
                <w:w w:val="99"/>
              </w:rPr>
              <w:t>альное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218" w:right="489"/>
              <w:rPr>
                <w:color w:val="000000"/>
                <w:spacing w:val="-1"/>
              </w:rPr>
            </w:pPr>
            <w:r w:rsidRPr="009C7ADF">
              <w:rPr>
                <w:color w:val="000000"/>
                <w:w w:val="99"/>
              </w:rPr>
              <w:t>Человек,</w:t>
            </w:r>
            <w:r w:rsidRPr="009C7ADF">
              <w:rPr>
                <w:color w:val="000000"/>
                <w:spacing w:val="-1"/>
              </w:rPr>
              <w:t xml:space="preserve"> </w:t>
            </w:r>
          </w:p>
          <w:p w:rsidR="00961A64" w:rsidRPr="009C7ADF" w:rsidRDefault="00961A64" w:rsidP="00E2752C">
            <w:pPr>
              <w:widowControl w:val="0"/>
              <w:spacing w:before="2"/>
              <w:ind w:left="218" w:right="489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  <w:spacing w:val="1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мья,</w:t>
            </w:r>
            <w:r w:rsidRPr="009C7ADF">
              <w:rPr>
                <w:color w:val="000000"/>
              </w:rPr>
              <w:t xml:space="preserve"> </w:t>
            </w:r>
          </w:p>
          <w:p w:rsidR="00961A64" w:rsidRPr="009C7ADF" w:rsidRDefault="00961A64" w:rsidP="00E2752C">
            <w:pPr>
              <w:widowControl w:val="0"/>
              <w:spacing w:before="2"/>
              <w:ind w:left="218" w:right="104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д</w:t>
            </w:r>
            <w:r w:rsidRPr="009C7ADF">
              <w:rPr>
                <w:color w:val="000000"/>
                <w:spacing w:val="2"/>
                <w:w w:val="99"/>
              </w:rPr>
              <w:t>р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ж</w:t>
            </w:r>
            <w:r w:rsidRPr="009C7ADF">
              <w:rPr>
                <w:color w:val="000000"/>
                <w:spacing w:val="2"/>
                <w:w w:val="99"/>
              </w:rPr>
              <w:t>б</w:t>
            </w:r>
            <w:r w:rsidRPr="009C7ADF">
              <w:rPr>
                <w:color w:val="000000"/>
                <w:w w:val="99"/>
              </w:rPr>
              <w:t>а,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сотр</w:t>
            </w:r>
            <w:r w:rsidRPr="009C7ADF">
              <w:rPr>
                <w:color w:val="000000"/>
                <w:spacing w:val="-6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дничество</w:t>
            </w:r>
          </w:p>
        </w:tc>
        <w:tc>
          <w:tcPr>
            <w:tcW w:w="5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tabs>
                <w:tab w:val="left" w:pos="321"/>
                <w:tab w:val="left" w:pos="1337"/>
                <w:tab w:val="left" w:pos="1735"/>
                <w:tab w:val="left" w:pos="2064"/>
                <w:tab w:val="left" w:pos="2496"/>
                <w:tab w:val="left" w:pos="2811"/>
                <w:tab w:val="left" w:pos="3258"/>
                <w:tab w:val="left" w:pos="3683"/>
                <w:tab w:val="left" w:pos="4329"/>
                <w:tab w:val="left" w:pos="4877"/>
              </w:tabs>
              <w:spacing w:before="2"/>
              <w:ind w:left="218" w:right="88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Разли</w:t>
            </w:r>
            <w:r w:rsidRPr="009C7ADF">
              <w:rPr>
                <w:color w:val="000000"/>
                <w:spacing w:val="-1"/>
                <w:w w:val="99"/>
              </w:rPr>
              <w:t>ч</w:t>
            </w:r>
            <w:r w:rsidRPr="009C7ADF">
              <w:rPr>
                <w:color w:val="000000"/>
                <w:w w:val="99"/>
              </w:rPr>
              <w:t>ающий</w:t>
            </w:r>
            <w:r w:rsidRPr="009C7ADF">
              <w:rPr>
                <w:color w:val="000000"/>
                <w:spacing w:val="23"/>
              </w:rPr>
              <w:t xml:space="preserve"> </w:t>
            </w:r>
            <w:r w:rsidRPr="009C7ADF">
              <w:rPr>
                <w:color w:val="000000"/>
                <w:w w:val="99"/>
              </w:rPr>
              <w:t>осн</w:t>
            </w:r>
            <w:r w:rsidRPr="009C7ADF">
              <w:rPr>
                <w:color w:val="000000"/>
                <w:spacing w:val="2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2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ые</w:t>
            </w:r>
            <w:r w:rsidRPr="009C7ADF">
              <w:rPr>
                <w:color w:val="000000"/>
                <w:spacing w:val="2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проявления</w:t>
            </w:r>
            <w:r w:rsidRPr="009C7ADF">
              <w:rPr>
                <w:color w:val="000000"/>
                <w:spacing w:val="23"/>
              </w:rPr>
              <w:t xml:space="preserve"> </w:t>
            </w:r>
            <w:r w:rsidRPr="009C7ADF">
              <w:rPr>
                <w:color w:val="000000"/>
                <w:w w:val="99"/>
              </w:rPr>
              <w:t>до</w:t>
            </w:r>
            <w:r w:rsidRPr="009C7ADF">
              <w:rPr>
                <w:color w:val="000000"/>
                <w:spacing w:val="2"/>
                <w:w w:val="99"/>
              </w:rPr>
              <w:t>б</w:t>
            </w:r>
            <w:r w:rsidRPr="009C7ADF">
              <w:rPr>
                <w:color w:val="000000"/>
                <w:w w:val="99"/>
              </w:rPr>
              <w:t>ра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зла,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прини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  <w:spacing w:val="1"/>
                <w:w w:val="99"/>
              </w:rPr>
              <w:t>ю</w:t>
            </w:r>
            <w:r w:rsidRPr="009C7ADF">
              <w:rPr>
                <w:color w:val="000000"/>
                <w:w w:val="99"/>
              </w:rPr>
              <w:t>щий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ва</w:t>
            </w:r>
            <w:r w:rsidRPr="009C7ADF">
              <w:rPr>
                <w:color w:val="000000"/>
                <w:spacing w:val="1"/>
                <w:w w:val="99"/>
              </w:rPr>
              <w:t>ж</w:t>
            </w:r>
            <w:r w:rsidRPr="009C7ADF">
              <w:rPr>
                <w:color w:val="000000"/>
                <w:w w:val="99"/>
              </w:rPr>
              <w:t>ающ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ценности</w:t>
            </w:r>
            <w:r w:rsidRPr="009C7ADF">
              <w:rPr>
                <w:color w:val="000000"/>
                <w:spacing w:val="94"/>
              </w:rPr>
              <w:t xml:space="preserve"> </w:t>
            </w:r>
            <w:r w:rsidRPr="009C7ADF">
              <w:rPr>
                <w:color w:val="000000"/>
                <w:w w:val="99"/>
              </w:rPr>
              <w:t>се</w:t>
            </w:r>
            <w:r w:rsidRPr="009C7ADF">
              <w:rPr>
                <w:color w:val="000000"/>
                <w:spacing w:val="2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ьи</w:t>
            </w:r>
            <w:r w:rsidRPr="009C7ADF">
              <w:rPr>
                <w:color w:val="000000"/>
                <w:spacing w:val="94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96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бщества,</w:t>
            </w:r>
            <w:r w:rsidRPr="009C7ADF">
              <w:rPr>
                <w:color w:val="000000"/>
                <w:spacing w:val="42"/>
              </w:rPr>
              <w:t xml:space="preserve"> </w:t>
            </w:r>
            <w:r w:rsidRPr="009C7ADF">
              <w:rPr>
                <w:color w:val="000000"/>
                <w:w w:val="99"/>
              </w:rPr>
              <w:t>правдивый,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искренний,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спо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об</w:t>
            </w:r>
            <w:r w:rsidRPr="009C7ADF">
              <w:rPr>
                <w:color w:val="000000"/>
                <w:spacing w:val="3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ый</w:t>
            </w:r>
            <w:r w:rsidRPr="009C7ADF">
              <w:rPr>
                <w:color w:val="000000"/>
                <w:spacing w:val="70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</w:rPr>
              <w:t xml:space="preserve">    </w:t>
            </w:r>
            <w:r w:rsidRPr="009C7ADF">
              <w:rPr>
                <w:color w:val="000000"/>
                <w:spacing w:val="-54"/>
              </w:rPr>
              <w:t xml:space="preserve"> </w:t>
            </w:r>
            <w:r w:rsidRPr="009C7ADF">
              <w:rPr>
                <w:color w:val="000000"/>
                <w:w w:val="99"/>
              </w:rPr>
              <w:t>со</w:t>
            </w:r>
            <w:r w:rsidRPr="009C7ADF">
              <w:rPr>
                <w:color w:val="000000"/>
                <w:spacing w:val="4"/>
                <w:w w:val="99"/>
              </w:rPr>
              <w:t>ч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вствию</w:t>
            </w:r>
            <w:r w:rsidRPr="009C7ADF">
              <w:rPr>
                <w:color w:val="000000"/>
                <w:spacing w:val="13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заботе,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нр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вс</w:t>
            </w:r>
            <w:r w:rsidRPr="009C7ADF">
              <w:rPr>
                <w:color w:val="000000"/>
                <w:spacing w:val="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венно</w:t>
            </w:r>
            <w:r w:rsidRPr="009C7ADF">
              <w:rPr>
                <w:color w:val="000000"/>
                <w:spacing w:val="3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у пос</w:t>
            </w:r>
            <w:r w:rsidRPr="009C7ADF">
              <w:rPr>
                <w:color w:val="000000"/>
                <w:spacing w:val="3"/>
                <w:w w:val="99"/>
              </w:rPr>
              <w:t>т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п</w:t>
            </w:r>
            <w:r w:rsidRPr="009C7ADF">
              <w:rPr>
                <w:color w:val="000000"/>
                <w:spacing w:val="3"/>
                <w:w w:val="99"/>
              </w:rPr>
              <w:t>к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проявляющий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зад</w:t>
            </w:r>
            <w:r w:rsidRPr="009C7ADF">
              <w:rPr>
                <w:color w:val="000000"/>
                <w:spacing w:val="1"/>
                <w:w w:val="99"/>
              </w:rPr>
              <w:t>ат</w:t>
            </w:r>
            <w:r w:rsidRPr="009C7ADF">
              <w:rPr>
                <w:color w:val="000000"/>
                <w:w w:val="99"/>
              </w:rPr>
              <w:t>ки</w:t>
            </w:r>
            <w:r w:rsidRPr="009C7ADF">
              <w:rPr>
                <w:color w:val="000000"/>
              </w:rPr>
              <w:t xml:space="preserve">    </w:t>
            </w:r>
            <w:r w:rsidRPr="009C7ADF">
              <w:rPr>
                <w:color w:val="000000"/>
                <w:spacing w:val="-38"/>
              </w:rPr>
              <w:t xml:space="preserve"> </w:t>
            </w:r>
            <w:r w:rsidRPr="009C7ADF">
              <w:rPr>
                <w:color w:val="000000"/>
                <w:spacing w:val="2"/>
                <w:w w:val="99"/>
              </w:rPr>
              <w:t>ч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тва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spacing w:val="1"/>
                <w:w w:val="99"/>
              </w:rPr>
              <w:t>д</w:t>
            </w:r>
            <w:r w:rsidRPr="009C7ADF">
              <w:rPr>
                <w:color w:val="000000"/>
                <w:w w:val="99"/>
              </w:rPr>
              <w:t>олга</w:t>
            </w:r>
            <w:r w:rsidRPr="009C7ADF">
              <w:rPr>
                <w:color w:val="000000"/>
              </w:rPr>
              <w:t xml:space="preserve">: </w:t>
            </w:r>
            <w:r w:rsidRPr="009C7ADF">
              <w:rPr>
                <w:color w:val="000000"/>
                <w:w w:val="99"/>
              </w:rPr>
              <w:t>ответственнос</w:t>
            </w:r>
            <w:r w:rsidRPr="009C7ADF">
              <w:rPr>
                <w:color w:val="000000"/>
                <w:spacing w:val="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ь</w:t>
            </w:r>
            <w:r w:rsidRPr="009C7ADF">
              <w:rPr>
                <w:color w:val="000000"/>
              </w:rPr>
              <w:t xml:space="preserve">    </w:t>
            </w:r>
            <w:r w:rsidRPr="009C7ADF">
              <w:rPr>
                <w:color w:val="000000"/>
                <w:spacing w:val="-47"/>
              </w:rPr>
              <w:t xml:space="preserve"> </w:t>
            </w:r>
            <w:r w:rsidRPr="009C7ADF">
              <w:rPr>
                <w:color w:val="000000"/>
                <w:w w:val="99"/>
              </w:rPr>
              <w:t>за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свои</w:t>
            </w:r>
            <w:r w:rsidRPr="009C7ADF">
              <w:rPr>
                <w:color w:val="000000"/>
              </w:rPr>
              <w:t xml:space="preserve">     </w:t>
            </w:r>
            <w:r w:rsidRPr="009C7ADF">
              <w:rPr>
                <w:color w:val="000000"/>
                <w:spacing w:val="-48"/>
              </w:rPr>
              <w:t xml:space="preserve"> </w:t>
            </w:r>
            <w:r w:rsidRPr="009C7ADF">
              <w:rPr>
                <w:color w:val="000000"/>
                <w:w w:val="99"/>
              </w:rPr>
              <w:t>дей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твия</w:t>
            </w:r>
            <w:r w:rsidRPr="009C7ADF">
              <w:rPr>
                <w:color w:val="000000"/>
                <w:spacing w:val="158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поведение</w:t>
            </w:r>
            <w:r w:rsidRPr="009C7ADF">
              <w:rPr>
                <w:color w:val="000000"/>
              </w:rPr>
              <w:t>;</w:t>
            </w:r>
            <w:r w:rsidRPr="009C7ADF">
              <w:rPr>
                <w:color w:val="000000"/>
                <w:spacing w:val="89"/>
              </w:rPr>
              <w:t xml:space="preserve"> </w:t>
            </w:r>
            <w:r w:rsidRPr="009C7ADF">
              <w:rPr>
                <w:color w:val="000000"/>
                <w:w w:val="99"/>
              </w:rPr>
              <w:t>прин</w:t>
            </w:r>
            <w:r w:rsidRPr="009C7ADF">
              <w:rPr>
                <w:color w:val="000000"/>
                <w:spacing w:val="2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м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ющий</w:t>
            </w:r>
            <w:r w:rsidRPr="009C7ADF">
              <w:rPr>
                <w:color w:val="000000"/>
                <w:spacing w:val="89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94"/>
              </w:rPr>
              <w:t xml:space="preserve"> 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spacing w:val="1"/>
                <w:w w:val="99"/>
              </w:rPr>
              <w:t>в</w:t>
            </w:r>
            <w:r w:rsidRPr="009C7ADF">
              <w:rPr>
                <w:color w:val="000000"/>
                <w:w w:val="99"/>
              </w:rPr>
              <w:t>ажающ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разли</w:t>
            </w:r>
            <w:r w:rsidRPr="009C7ADF">
              <w:rPr>
                <w:color w:val="000000"/>
                <w:spacing w:val="-1"/>
                <w:w w:val="99"/>
              </w:rPr>
              <w:t>ч</w:t>
            </w:r>
            <w:r w:rsidRPr="009C7ADF">
              <w:rPr>
                <w:color w:val="000000"/>
                <w:w w:val="99"/>
              </w:rPr>
              <w:t>ия</w:t>
            </w:r>
            <w:r w:rsidRPr="009C7ADF">
              <w:rPr>
                <w:color w:val="000000"/>
              </w:rPr>
              <w:t xml:space="preserve">    </w:t>
            </w:r>
            <w:r w:rsidRPr="009C7ADF">
              <w:rPr>
                <w:color w:val="000000"/>
                <w:spacing w:val="-42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еж</w:t>
            </w:r>
            <w:r w:rsidRPr="009C7ADF">
              <w:rPr>
                <w:color w:val="000000"/>
                <w:spacing w:val="4"/>
                <w:w w:val="99"/>
              </w:rPr>
              <w:t>д</w:t>
            </w:r>
            <w:r w:rsidRPr="009C7ADF">
              <w:rPr>
                <w:color w:val="000000"/>
                <w:w w:val="99"/>
              </w:rPr>
              <w:t>у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spacing w:val="1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юдь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и.</w:t>
            </w:r>
            <w:r w:rsidRPr="009C7ADF">
              <w:rPr>
                <w:color w:val="000000"/>
              </w:rPr>
              <w:t xml:space="preserve">    </w:t>
            </w:r>
            <w:r w:rsidRPr="009C7ADF">
              <w:rPr>
                <w:color w:val="000000"/>
                <w:spacing w:val="-42"/>
              </w:rPr>
              <w:t xml:space="preserve"> </w:t>
            </w:r>
            <w:r w:rsidRPr="009C7ADF">
              <w:rPr>
                <w:color w:val="000000"/>
                <w:w w:val="99"/>
              </w:rPr>
              <w:t>Освои</w:t>
            </w:r>
            <w:r w:rsidRPr="009C7ADF">
              <w:rPr>
                <w:color w:val="000000"/>
                <w:spacing w:val="1"/>
                <w:w w:val="99"/>
              </w:rPr>
              <w:t>в</w:t>
            </w:r>
            <w:r w:rsidRPr="009C7ADF">
              <w:rPr>
                <w:color w:val="000000"/>
                <w:w w:val="99"/>
              </w:rPr>
              <w:t>ший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основы</w:t>
            </w:r>
            <w:r w:rsidRPr="009C7ADF">
              <w:rPr>
                <w:color w:val="000000"/>
                <w:spacing w:val="48"/>
              </w:rPr>
              <w:t xml:space="preserve"> </w:t>
            </w:r>
            <w:r w:rsidRPr="009C7ADF">
              <w:rPr>
                <w:color w:val="000000"/>
                <w:w w:val="99"/>
              </w:rPr>
              <w:t>речевой</w:t>
            </w:r>
            <w:r w:rsidRPr="009C7ADF">
              <w:rPr>
                <w:color w:val="000000"/>
                <w:spacing w:val="52"/>
              </w:rPr>
              <w:t xml:space="preserve"> </w:t>
            </w:r>
            <w:r w:rsidRPr="009C7ADF">
              <w:rPr>
                <w:color w:val="000000"/>
                <w:spacing w:val="3"/>
                <w:w w:val="99"/>
              </w:rPr>
              <w:t>к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1"/>
                <w:w w:val="99"/>
              </w:rPr>
              <w:t>ль</w:t>
            </w:r>
            <w:r w:rsidRPr="009C7ADF">
              <w:rPr>
                <w:color w:val="000000"/>
                <w:spacing w:val="3"/>
                <w:w w:val="99"/>
              </w:rPr>
              <w:t>т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ры.</w:t>
            </w:r>
            <w:r w:rsidRPr="009C7ADF">
              <w:rPr>
                <w:color w:val="000000"/>
                <w:spacing w:val="54"/>
              </w:rPr>
              <w:t xml:space="preserve"> </w:t>
            </w:r>
            <w:r w:rsidRPr="009C7ADF">
              <w:rPr>
                <w:color w:val="000000"/>
                <w:w w:val="99"/>
              </w:rPr>
              <w:t>Д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spacing w:val="2"/>
                <w:w w:val="99"/>
              </w:rPr>
              <w:t>ж</w:t>
            </w:r>
            <w:r w:rsidRPr="009C7ADF">
              <w:rPr>
                <w:color w:val="000000"/>
                <w:w w:val="99"/>
              </w:rPr>
              <w:t>елюбный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7"/>
              </w:rPr>
              <w:t xml:space="preserve"> </w:t>
            </w:r>
            <w:r w:rsidRPr="009C7ADF">
              <w:rPr>
                <w:color w:val="000000"/>
                <w:w w:val="99"/>
              </w:rPr>
              <w:t>доброжел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тельный,</w:t>
            </w:r>
            <w:r w:rsidRPr="009C7ADF">
              <w:rPr>
                <w:color w:val="000000"/>
                <w:spacing w:val="58"/>
              </w:rPr>
              <w:t xml:space="preserve"> 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меющий</w:t>
            </w:r>
            <w:r w:rsidRPr="009C7ADF">
              <w:rPr>
                <w:color w:val="000000"/>
                <w:spacing w:val="56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  <w:spacing w:val="5"/>
                <w:w w:val="99"/>
              </w:rPr>
              <w:t>л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spacing w:val="1"/>
                <w:w w:val="99"/>
              </w:rPr>
              <w:t>ш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  <w:spacing w:val="1"/>
                <w:w w:val="99"/>
              </w:rPr>
              <w:t>т</w:t>
            </w:r>
            <w:r w:rsidRPr="009C7ADF">
              <w:rPr>
                <w:color w:val="000000"/>
                <w:spacing w:val="14"/>
                <w:w w:val="99"/>
              </w:rPr>
              <w:t xml:space="preserve">ь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слышать</w:t>
            </w:r>
            <w:r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собе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е</w:t>
            </w:r>
            <w:r w:rsidRPr="009C7ADF">
              <w:rPr>
                <w:color w:val="000000"/>
                <w:spacing w:val="3"/>
                <w:w w:val="99"/>
              </w:rPr>
              <w:t>д</w:t>
            </w:r>
            <w:r w:rsidRPr="009C7ADF">
              <w:rPr>
                <w:color w:val="000000"/>
                <w:w w:val="99"/>
              </w:rPr>
              <w:t>ника,</w:t>
            </w:r>
            <w:r w:rsidRPr="009C7ADF">
              <w:rPr>
                <w:color w:val="000000"/>
              </w:rPr>
              <w:t xml:space="preserve">      </w:t>
            </w:r>
            <w:r w:rsidRPr="009C7ADF">
              <w:rPr>
                <w:color w:val="000000"/>
                <w:spacing w:val="-33"/>
              </w:rPr>
              <w:t xml:space="preserve"> </w:t>
            </w:r>
            <w:r w:rsidRPr="009C7ADF">
              <w:rPr>
                <w:color w:val="000000"/>
                <w:w w:val="99"/>
              </w:rPr>
              <w:t>спо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обн</w:t>
            </w:r>
            <w:r w:rsidRPr="009C7ADF">
              <w:rPr>
                <w:color w:val="000000"/>
                <w:spacing w:val="1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взаимодействова</w:t>
            </w:r>
            <w:r w:rsidRPr="009C7ADF">
              <w:rPr>
                <w:color w:val="000000"/>
                <w:spacing w:val="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ь</w:t>
            </w:r>
            <w:r w:rsidRPr="009C7ADF">
              <w:rPr>
                <w:color w:val="000000"/>
              </w:rPr>
              <w:t xml:space="preserve">     </w:t>
            </w:r>
            <w:r w:rsidRPr="009C7ADF">
              <w:rPr>
                <w:color w:val="000000"/>
                <w:spacing w:val="-62"/>
              </w:rPr>
              <w:t xml:space="preserve"> </w:t>
            </w:r>
            <w:r w:rsidRPr="009C7ADF">
              <w:rPr>
                <w:color w:val="000000"/>
                <w:w w:val="99"/>
              </w:rPr>
              <w:t>со</w:t>
            </w:r>
            <w:r w:rsidRPr="009C7ADF">
              <w:rPr>
                <w:color w:val="000000"/>
              </w:rPr>
              <w:t xml:space="preserve">     </w:t>
            </w:r>
            <w:r w:rsidRPr="009C7ADF">
              <w:rPr>
                <w:color w:val="000000"/>
                <w:spacing w:val="-3"/>
              </w:rPr>
              <w:t xml:space="preserve"> </w:t>
            </w:r>
            <w:r w:rsidRPr="009C7ADF">
              <w:rPr>
                <w:color w:val="000000"/>
                <w:w w:val="99"/>
              </w:rPr>
              <w:t>взрослыми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сверстн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ками</w:t>
            </w:r>
            <w:r w:rsidRPr="009C7ADF">
              <w:rPr>
                <w:color w:val="000000"/>
                <w:spacing w:val="38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  <w:spacing w:val="35"/>
              </w:rPr>
              <w:t xml:space="preserve"> </w:t>
            </w:r>
            <w:r w:rsidRPr="009C7ADF">
              <w:rPr>
                <w:color w:val="000000"/>
                <w:w w:val="99"/>
              </w:rPr>
              <w:t>ос</w:t>
            </w:r>
            <w:r w:rsidRPr="009C7ADF">
              <w:rPr>
                <w:color w:val="000000"/>
                <w:spacing w:val="2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ове</w:t>
            </w:r>
            <w:r w:rsidRPr="009C7ADF">
              <w:rPr>
                <w:color w:val="000000"/>
                <w:spacing w:val="33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бщих</w:t>
            </w:r>
            <w:r w:rsidRPr="009C7ADF">
              <w:rPr>
                <w:color w:val="000000"/>
                <w:spacing w:val="36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2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терес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дел.</w:t>
            </w:r>
          </w:p>
        </w:tc>
      </w:tr>
      <w:tr w:rsidR="00961A64" w:rsidRPr="009C7ADF" w:rsidTr="00E2752C">
        <w:trPr>
          <w:cantSplit/>
          <w:trHeight w:hRule="exact" w:val="2837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21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lastRenderedPageBreak/>
              <w:t>По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з</w:t>
            </w:r>
            <w:r w:rsidRPr="009C7ADF">
              <w:rPr>
                <w:b/>
                <w:bCs/>
                <w:color w:val="000000"/>
                <w:w w:val="99"/>
              </w:rPr>
              <w:t>навател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ь</w:t>
            </w:r>
            <w:r w:rsidRPr="009C7ADF">
              <w:rPr>
                <w:b/>
                <w:bCs/>
                <w:color w:val="000000"/>
                <w:w w:val="99"/>
              </w:rPr>
              <w:t>ное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18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Знания</w:t>
            </w:r>
          </w:p>
        </w:tc>
        <w:tc>
          <w:tcPr>
            <w:tcW w:w="5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18" w:right="124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Любознательный,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  <w:w w:val="99"/>
              </w:rPr>
              <w:t>на</w:t>
            </w:r>
            <w:r w:rsidRPr="009C7ADF">
              <w:rPr>
                <w:color w:val="000000"/>
                <w:spacing w:val="2"/>
                <w:w w:val="99"/>
              </w:rPr>
              <w:t>б</w:t>
            </w:r>
            <w:r w:rsidRPr="009C7ADF">
              <w:rPr>
                <w:color w:val="000000"/>
                <w:w w:val="99"/>
              </w:rPr>
              <w:t>людательный,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испытыва</w:t>
            </w:r>
            <w:r w:rsidRPr="009C7ADF">
              <w:rPr>
                <w:color w:val="000000"/>
                <w:spacing w:val="1"/>
                <w:w w:val="99"/>
              </w:rPr>
              <w:t>ю</w:t>
            </w:r>
            <w:r w:rsidRPr="009C7ADF">
              <w:rPr>
                <w:color w:val="000000"/>
                <w:w w:val="99"/>
              </w:rPr>
              <w:t>щий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1"/>
                <w:w w:val="99"/>
              </w:rPr>
              <w:t>р</w:t>
            </w:r>
            <w:r w:rsidRPr="009C7ADF">
              <w:rPr>
                <w:color w:val="000000"/>
                <w:w w:val="99"/>
              </w:rPr>
              <w:t>ебность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самовыражении,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2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м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ч</w:t>
            </w:r>
            <w:r w:rsidRPr="009C7ADF">
              <w:rPr>
                <w:color w:val="000000"/>
                <w:w w:val="99"/>
              </w:rPr>
              <w:t>исле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творческом,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проявляющий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актив</w:t>
            </w:r>
            <w:r w:rsidRPr="009C7ADF">
              <w:rPr>
                <w:color w:val="000000"/>
                <w:spacing w:val="2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ость</w:t>
            </w:r>
            <w:r w:rsidRPr="009C7ADF">
              <w:rPr>
                <w:color w:val="000000"/>
                <w:spacing w:val="-1"/>
                <w:w w:val="99"/>
              </w:rPr>
              <w:t>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самостоятельно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ть</w:t>
            </w:r>
            <w:r w:rsidRPr="009C7ADF">
              <w:rPr>
                <w:color w:val="000000"/>
                <w:spacing w:val="5"/>
                <w:w w:val="99"/>
              </w:rPr>
              <w:t xml:space="preserve">,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3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ициати</w:t>
            </w:r>
            <w:r w:rsidRPr="009C7ADF">
              <w:rPr>
                <w:color w:val="000000"/>
                <w:spacing w:val="3"/>
                <w:w w:val="99"/>
              </w:rPr>
              <w:t>в</w:t>
            </w:r>
            <w:r w:rsidRPr="009C7ADF">
              <w:rPr>
                <w:color w:val="000000"/>
                <w:w w:val="99"/>
              </w:rPr>
              <w:t>у</w:t>
            </w:r>
            <w:r w:rsidRPr="009C7ADF">
              <w:rPr>
                <w:color w:val="000000"/>
                <w:spacing w:val="-3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познавательной,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гр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вой,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ом</w:t>
            </w:r>
            <w:r w:rsidRPr="009C7ADF">
              <w:rPr>
                <w:color w:val="000000"/>
                <w:spacing w:val="2"/>
                <w:w w:val="99"/>
              </w:rPr>
              <w:t>м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-1"/>
                <w:w w:val="99"/>
              </w:rPr>
              <w:t>н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кат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вной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63"/>
              </w:rPr>
              <w:t xml:space="preserve"> </w:t>
            </w:r>
            <w:r w:rsidRPr="009C7ADF">
              <w:rPr>
                <w:color w:val="000000"/>
                <w:w w:val="99"/>
              </w:rPr>
              <w:t>про</w:t>
            </w:r>
            <w:r w:rsidRPr="009C7ADF">
              <w:rPr>
                <w:color w:val="000000"/>
                <w:spacing w:val="3"/>
                <w:w w:val="99"/>
              </w:rPr>
              <w:t>д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ктивных</w:t>
            </w:r>
            <w:r w:rsidRPr="009C7ADF">
              <w:rPr>
                <w:color w:val="000000"/>
                <w:spacing w:val="60"/>
              </w:rPr>
              <w:t xml:space="preserve"> </w:t>
            </w:r>
            <w:r w:rsidRPr="009C7ADF">
              <w:rPr>
                <w:color w:val="000000"/>
                <w:w w:val="99"/>
              </w:rPr>
              <w:t>видах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деятельност</w:t>
            </w:r>
            <w:r w:rsidRPr="009C7ADF">
              <w:rPr>
                <w:color w:val="000000"/>
                <w:spacing w:val="8"/>
                <w:w w:val="99"/>
              </w:rPr>
              <w:t xml:space="preserve">и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м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обс</w:t>
            </w:r>
            <w:r w:rsidRPr="009C7ADF">
              <w:rPr>
                <w:color w:val="000000"/>
                <w:spacing w:val="4"/>
                <w:w w:val="99"/>
              </w:rPr>
              <w:t>л</w:t>
            </w:r>
            <w:r w:rsidRPr="009C7ADF">
              <w:rPr>
                <w:color w:val="000000"/>
                <w:spacing w:val="-6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ж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вании,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обладающий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перв</w:t>
            </w:r>
            <w:r w:rsidRPr="009C7ADF">
              <w:rPr>
                <w:color w:val="000000"/>
                <w:spacing w:val="2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ч</w:t>
            </w:r>
            <w:r w:rsidRPr="009C7ADF">
              <w:rPr>
                <w:color w:val="000000"/>
                <w:spacing w:val="2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ой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кар</w:t>
            </w:r>
            <w:r w:rsidRPr="009C7ADF">
              <w:rPr>
                <w:color w:val="000000"/>
                <w:spacing w:val="-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8"/>
                <w:w w:val="99"/>
              </w:rPr>
              <w:t xml:space="preserve">й </w:t>
            </w:r>
            <w:r w:rsidRPr="009C7ADF">
              <w:rPr>
                <w:color w:val="000000"/>
                <w:w w:val="99"/>
              </w:rPr>
              <w:t>м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ра</w:t>
            </w:r>
            <w:r w:rsidRPr="009C7ADF">
              <w:rPr>
                <w:color w:val="000000"/>
                <w:spacing w:val="18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основе</w:t>
            </w:r>
            <w:r w:rsidRPr="009C7ADF">
              <w:rPr>
                <w:color w:val="000000"/>
                <w:spacing w:val="19"/>
              </w:rPr>
              <w:t xml:space="preserve"> </w:t>
            </w:r>
            <w:r w:rsidRPr="009C7ADF">
              <w:rPr>
                <w:color w:val="000000"/>
                <w:w w:val="99"/>
              </w:rPr>
              <w:t>традиционн</w:t>
            </w:r>
            <w:r w:rsidRPr="009C7ADF">
              <w:rPr>
                <w:color w:val="000000"/>
                <w:spacing w:val="3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х</w:t>
            </w:r>
            <w:r w:rsidRPr="009C7ADF">
              <w:rPr>
                <w:color w:val="000000"/>
                <w:spacing w:val="14"/>
              </w:rPr>
              <w:t xml:space="preserve"> </w:t>
            </w:r>
            <w:r w:rsidRPr="009C7ADF">
              <w:rPr>
                <w:color w:val="000000"/>
                <w:w w:val="99"/>
              </w:rPr>
              <w:t>ценностей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российс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го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1"/>
                <w:w w:val="99"/>
              </w:rPr>
              <w:t>б</w:t>
            </w:r>
            <w:r w:rsidRPr="009C7ADF">
              <w:rPr>
                <w:color w:val="000000"/>
                <w:w w:val="99"/>
              </w:rPr>
              <w:t>щест</w:t>
            </w:r>
            <w:r w:rsidRPr="009C7ADF">
              <w:rPr>
                <w:color w:val="000000"/>
                <w:spacing w:val="1"/>
                <w:w w:val="99"/>
              </w:rPr>
              <w:t>в</w:t>
            </w:r>
            <w:r w:rsidRPr="009C7ADF">
              <w:rPr>
                <w:color w:val="000000"/>
                <w:w w:val="99"/>
              </w:rPr>
              <w:t>а.</w:t>
            </w:r>
          </w:p>
        </w:tc>
      </w:tr>
      <w:tr w:rsidR="00961A64" w:rsidRPr="009C7ADF" w:rsidTr="00E2752C">
        <w:trPr>
          <w:cantSplit/>
          <w:trHeight w:hRule="exact" w:val="171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218" w:right="124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Фи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з</w:t>
            </w:r>
            <w:r w:rsidRPr="009C7ADF">
              <w:rPr>
                <w:b/>
                <w:bCs/>
                <w:color w:val="000000"/>
                <w:w w:val="99"/>
              </w:rPr>
              <w:t>ическое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и</w:t>
            </w:r>
          </w:p>
          <w:p w:rsidR="00961A64" w:rsidRPr="009C7ADF" w:rsidRDefault="00961A64" w:rsidP="00E2752C">
            <w:pPr>
              <w:widowControl w:val="0"/>
              <w:ind w:left="21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о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з</w:t>
            </w:r>
            <w:r w:rsidRPr="009C7ADF">
              <w:rPr>
                <w:b/>
                <w:bCs/>
                <w:color w:val="000000"/>
                <w:w w:val="99"/>
              </w:rPr>
              <w:t>дор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о</w:t>
            </w:r>
            <w:r w:rsidRPr="009C7ADF">
              <w:rPr>
                <w:b/>
                <w:bCs/>
                <w:color w:val="000000"/>
                <w:w w:val="99"/>
              </w:rPr>
              <w:t>в</w:t>
            </w:r>
            <w:r w:rsidRPr="009C7ADF">
              <w:rPr>
                <w:b/>
                <w:bCs/>
                <w:color w:val="000000"/>
                <w:spacing w:val="-2"/>
                <w:w w:val="99"/>
              </w:rPr>
              <w:t>и</w:t>
            </w:r>
            <w:r w:rsidRPr="009C7ADF">
              <w:rPr>
                <w:b/>
                <w:bCs/>
                <w:color w:val="000000"/>
                <w:w w:val="99"/>
              </w:rPr>
              <w:t>тел</w:t>
            </w:r>
            <w:r w:rsidRPr="009C7ADF">
              <w:rPr>
                <w:b/>
                <w:bCs/>
                <w:color w:val="000000"/>
                <w:spacing w:val="2"/>
                <w:w w:val="99"/>
              </w:rPr>
              <w:t>ь</w:t>
            </w:r>
            <w:r w:rsidRPr="009C7ADF">
              <w:rPr>
                <w:b/>
                <w:bCs/>
                <w:color w:val="000000"/>
                <w:w w:val="99"/>
              </w:rPr>
              <w:t>ное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18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Здоровье</w:t>
            </w:r>
          </w:p>
        </w:tc>
        <w:tc>
          <w:tcPr>
            <w:tcW w:w="5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18" w:right="89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Владеющий</w:t>
            </w:r>
            <w:r w:rsidRPr="009C7ADF">
              <w:rPr>
                <w:color w:val="000000"/>
                <w:spacing w:val="36"/>
              </w:rPr>
              <w:t xml:space="preserve"> </w:t>
            </w:r>
            <w:r w:rsidRPr="009C7ADF">
              <w:rPr>
                <w:color w:val="000000"/>
                <w:w w:val="99"/>
              </w:rPr>
              <w:t>основн</w:t>
            </w:r>
            <w:r w:rsidRPr="009C7ADF">
              <w:rPr>
                <w:color w:val="000000"/>
                <w:spacing w:val="3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ми</w:t>
            </w:r>
            <w:r w:rsidRPr="009C7ADF">
              <w:rPr>
                <w:color w:val="000000"/>
                <w:spacing w:val="36"/>
              </w:rPr>
              <w:t xml:space="preserve"> </w:t>
            </w:r>
            <w:r w:rsidRPr="009C7ADF">
              <w:rPr>
                <w:color w:val="000000"/>
                <w:w w:val="99"/>
              </w:rPr>
              <w:t>навыками</w:t>
            </w:r>
            <w:r w:rsidRPr="009C7ADF">
              <w:rPr>
                <w:color w:val="000000"/>
                <w:spacing w:val="36"/>
              </w:rPr>
              <w:t xml:space="preserve"> </w:t>
            </w:r>
            <w:r w:rsidRPr="009C7ADF">
              <w:rPr>
                <w:color w:val="000000"/>
                <w:w w:val="99"/>
              </w:rPr>
              <w:t>личной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136"/>
              </w:rPr>
              <w:t xml:space="preserve"> 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1"/>
                <w:w w:val="99"/>
              </w:rPr>
              <w:t>б</w:t>
            </w:r>
            <w:r w:rsidRPr="009C7ADF">
              <w:rPr>
                <w:color w:val="000000"/>
                <w:w w:val="99"/>
              </w:rPr>
              <w:t>щественной</w:t>
            </w:r>
            <w:r w:rsidRPr="009C7ADF">
              <w:rPr>
                <w:color w:val="000000"/>
                <w:spacing w:val="142"/>
              </w:rPr>
              <w:t xml:space="preserve"> </w:t>
            </w:r>
            <w:r w:rsidRPr="009C7ADF">
              <w:rPr>
                <w:color w:val="000000"/>
                <w:w w:val="99"/>
              </w:rPr>
              <w:t>г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гиены,</w:t>
            </w:r>
            <w:r w:rsidRPr="009C7ADF">
              <w:rPr>
                <w:color w:val="000000"/>
                <w:spacing w:val="137"/>
              </w:rPr>
              <w:t xml:space="preserve"> 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тре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spacing w:val="1"/>
                <w:w w:val="99"/>
              </w:rPr>
              <w:t>я</w:t>
            </w:r>
            <w:r w:rsidRPr="009C7ADF">
              <w:rPr>
                <w:color w:val="000000"/>
                <w:w w:val="99"/>
              </w:rPr>
              <w:t>щийся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соблюдат</w:t>
            </w:r>
            <w:r w:rsidRPr="009C7ADF">
              <w:rPr>
                <w:color w:val="000000"/>
                <w:spacing w:val="27"/>
                <w:w w:val="99"/>
              </w:rPr>
              <w:t xml:space="preserve">ь </w:t>
            </w:r>
            <w:r w:rsidRPr="009C7ADF">
              <w:rPr>
                <w:color w:val="000000"/>
                <w:w w:val="99"/>
              </w:rPr>
              <w:t>правила</w:t>
            </w:r>
            <w:r w:rsidRPr="009C7ADF">
              <w:rPr>
                <w:color w:val="000000"/>
                <w:spacing w:val="31"/>
              </w:rPr>
              <w:t xml:space="preserve"> </w:t>
            </w:r>
            <w:r w:rsidRPr="009C7ADF">
              <w:rPr>
                <w:color w:val="000000"/>
                <w:w w:val="99"/>
              </w:rPr>
              <w:t>б</w:t>
            </w:r>
            <w:r w:rsidRPr="009C7ADF">
              <w:rPr>
                <w:color w:val="000000"/>
                <w:spacing w:val="1"/>
                <w:w w:val="99"/>
              </w:rPr>
              <w:t>ез</w:t>
            </w:r>
            <w:r w:rsidRPr="009C7ADF">
              <w:rPr>
                <w:color w:val="000000"/>
                <w:w w:val="99"/>
              </w:rPr>
              <w:t>опасного</w:t>
            </w:r>
            <w:r w:rsidRPr="009C7ADF">
              <w:rPr>
                <w:color w:val="000000"/>
                <w:spacing w:val="30"/>
              </w:rPr>
              <w:t xml:space="preserve"> </w:t>
            </w:r>
            <w:r w:rsidRPr="009C7ADF">
              <w:rPr>
                <w:color w:val="000000"/>
                <w:w w:val="99"/>
              </w:rPr>
              <w:t>поведения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35"/>
              </w:rPr>
              <w:t xml:space="preserve"> </w:t>
            </w:r>
            <w:r w:rsidRPr="009C7ADF">
              <w:rPr>
                <w:color w:val="000000"/>
                <w:w w:val="99"/>
              </w:rPr>
              <w:t>б</w:t>
            </w:r>
            <w:r w:rsidRPr="009C7ADF">
              <w:rPr>
                <w:color w:val="000000"/>
                <w:spacing w:val="1"/>
                <w:w w:val="99"/>
              </w:rPr>
              <w:t>ы</w:t>
            </w:r>
            <w:r w:rsidRPr="009C7ADF">
              <w:rPr>
                <w:color w:val="000000"/>
                <w:spacing w:val="3"/>
                <w:w w:val="99"/>
              </w:rPr>
              <w:t>т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,</w:t>
            </w:r>
            <w:r w:rsidRPr="009C7ADF">
              <w:rPr>
                <w:color w:val="000000"/>
                <w:spacing w:val="40"/>
              </w:rPr>
              <w:t xml:space="preserve"> </w:t>
            </w:r>
            <w:r w:rsidRPr="009C7ADF">
              <w:rPr>
                <w:color w:val="000000"/>
                <w:w w:val="99"/>
              </w:rPr>
              <w:t>соц</w:t>
            </w:r>
            <w:r w:rsidRPr="009C7ADF">
              <w:rPr>
                <w:color w:val="000000"/>
                <w:spacing w:val="5"/>
                <w:w w:val="99"/>
              </w:rPr>
              <w:t>и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ме</w:t>
            </w:r>
            <w:r w:rsidRPr="009C7ADF">
              <w:rPr>
                <w:color w:val="000000"/>
                <w:spacing w:val="27"/>
              </w:rPr>
              <w:t xml:space="preserve"> </w:t>
            </w:r>
            <w:r w:rsidRPr="009C7ADF">
              <w:rPr>
                <w:color w:val="000000"/>
                <w:spacing w:val="3"/>
                <w:w w:val="99"/>
              </w:rPr>
              <w:t>(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25"/>
              </w:rPr>
              <w:t xml:space="preserve"> </w:t>
            </w:r>
            <w:r w:rsidRPr="009C7ADF">
              <w:rPr>
                <w:color w:val="000000"/>
                <w:spacing w:val="2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ом</w:t>
            </w:r>
            <w:r w:rsidRPr="009C7ADF">
              <w:rPr>
                <w:color w:val="000000"/>
                <w:spacing w:val="27"/>
              </w:rPr>
              <w:t xml:space="preserve"> </w:t>
            </w:r>
            <w:r w:rsidRPr="009C7ADF">
              <w:rPr>
                <w:color w:val="000000"/>
                <w:w w:val="99"/>
              </w:rPr>
              <w:t>числе</w:t>
            </w:r>
            <w:r w:rsidRPr="009C7ADF">
              <w:rPr>
                <w:color w:val="000000"/>
                <w:spacing w:val="21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23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ц</w:t>
            </w:r>
            <w:r w:rsidRPr="009C7ADF">
              <w:rPr>
                <w:color w:val="000000"/>
                <w:w w:val="99"/>
              </w:rPr>
              <w:t>ифр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вой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среде),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природе.</w:t>
            </w:r>
          </w:p>
        </w:tc>
      </w:tr>
      <w:tr w:rsidR="00961A64" w:rsidRPr="009C7ADF" w:rsidTr="00E2752C">
        <w:trPr>
          <w:cantSplit/>
          <w:trHeight w:hRule="exact" w:val="182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2"/>
              <w:ind w:left="21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Трудовое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5"/>
              <w:ind w:left="218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-1"/>
                <w:w w:val="99"/>
              </w:rPr>
              <w:t>д</w:t>
            </w:r>
          </w:p>
        </w:tc>
        <w:tc>
          <w:tcPr>
            <w:tcW w:w="5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5"/>
              <w:ind w:left="218" w:right="206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Понимающий</w:t>
            </w:r>
            <w:r w:rsidRPr="009C7ADF">
              <w:rPr>
                <w:color w:val="000000"/>
                <w:spacing w:val="60"/>
              </w:rPr>
              <w:t xml:space="preserve"> </w:t>
            </w:r>
            <w:r w:rsidRPr="009C7ADF">
              <w:rPr>
                <w:color w:val="000000"/>
                <w:w w:val="99"/>
              </w:rPr>
              <w:t>це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spacing w:val="2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ть</w:t>
            </w:r>
            <w:r w:rsidRPr="009C7ADF">
              <w:rPr>
                <w:color w:val="000000"/>
                <w:spacing w:val="58"/>
              </w:rPr>
              <w:t xml:space="preserve"> 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1"/>
                <w:w w:val="99"/>
              </w:rPr>
              <w:t>д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  <w:spacing w:val="60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62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  <w:spacing w:val="2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мье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59"/>
              </w:rPr>
              <w:t xml:space="preserve"> </w:t>
            </w:r>
            <w:r w:rsidRPr="009C7ADF">
              <w:rPr>
                <w:color w:val="000000"/>
                <w:w w:val="99"/>
              </w:rPr>
              <w:t>обществе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основе</w:t>
            </w:r>
            <w:r w:rsidRPr="009C7ADF">
              <w:rPr>
                <w:color w:val="000000"/>
                <w:spacing w:val="4"/>
              </w:rPr>
              <w:t xml:space="preserve"> 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важения</w:t>
            </w:r>
            <w:r w:rsidRPr="009C7ADF">
              <w:rPr>
                <w:color w:val="000000"/>
                <w:spacing w:val="4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w w:val="99"/>
              </w:rPr>
              <w:t>люд</w:t>
            </w:r>
            <w:r w:rsidRPr="009C7ADF">
              <w:rPr>
                <w:color w:val="000000"/>
                <w:spacing w:val="2"/>
                <w:w w:val="99"/>
              </w:rPr>
              <w:t>я</w:t>
            </w:r>
            <w:r w:rsidRPr="009C7ADF">
              <w:rPr>
                <w:color w:val="000000"/>
                <w:w w:val="99"/>
              </w:rPr>
              <w:t>м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2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да,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ре</w:t>
            </w:r>
            <w:r w:rsidRPr="009C7ADF">
              <w:rPr>
                <w:color w:val="000000"/>
                <w:spacing w:val="4"/>
                <w:w w:val="99"/>
              </w:rPr>
              <w:t>з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1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ь</w:t>
            </w:r>
            <w:r w:rsidRPr="009C7ADF">
              <w:rPr>
                <w:color w:val="000000"/>
                <w:spacing w:val="-1"/>
                <w:w w:val="99"/>
              </w:rPr>
              <w:t>т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там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их</w:t>
            </w:r>
            <w:r w:rsidRPr="009C7ADF">
              <w:rPr>
                <w:color w:val="000000"/>
                <w:spacing w:val="67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деятельности,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проявляющий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1"/>
                <w:w w:val="99"/>
              </w:rPr>
              <w:t>д</w:t>
            </w:r>
            <w:r w:rsidRPr="009C7ADF">
              <w:rPr>
                <w:color w:val="000000"/>
                <w:w w:val="99"/>
              </w:rPr>
              <w:t>олюбие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при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выполнении</w:t>
            </w:r>
            <w:r w:rsidRPr="009C7ADF">
              <w:rPr>
                <w:color w:val="000000"/>
                <w:spacing w:val="4"/>
              </w:rPr>
              <w:t xml:space="preserve"> </w:t>
            </w:r>
            <w:r w:rsidRPr="009C7ADF">
              <w:rPr>
                <w:color w:val="000000"/>
                <w:w w:val="99"/>
              </w:rPr>
              <w:t>по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чений</w:t>
            </w:r>
            <w:r w:rsidRPr="009C7ADF">
              <w:rPr>
                <w:color w:val="000000"/>
                <w:spacing w:val="7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самостоятельной</w:t>
            </w:r>
            <w:r w:rsidRPr="009C7ADF">
              <w:rPr>
                <w:color w:val="000000"/>
                <w:spacing w:val="4"/>
              </w:rPr>
              <w:t xml:space="preserve"> </w:t>
            </w:r>
            <w:r w:rsidRPr="009C7ADF">
              <w:rPr>
                <w:color w:val="000000"/>
                <w:w w:val="99"/>
              </w:rPr>
              <w:t>дея</w:t>
            </w:r>
            <w:r w:rsidRPr="009C7ADF">
              <w:rPr>
                <w:color w:val="000000"/>
                <w:spacing w:val="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ельности.</w:t>
            </w:r>
          </w:p>
        </w:tc>
      </w:tr>
      <w:tr w:rsidR="00961A64" w:rsidRPr="009C7ADF" w:rsidTr="00E2752C">
        <w:trPr>
          <w:cantSplit/>
          <w:trHeight w:hRule="exact" w:val="2698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218" w:right="266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Этик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о</w:t>
            </w:r>
            <w:r w:rsidRPr="009C7ADF">
              <w:rPr>
                <w:b/>
                <w:bCs/>
                <w:color w:val="000000"/>
                <w:w w:val="99"/>
              </w:rPr>
              <w:t>-эстетическое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18" w:right="1001"/>
              <w:rPr>
                <w:color w:val="000000"/>
              </w:rPr>
            </w:pPr>
            <w:r w:rsidRPr="009C7ADF">
              <w:rPr>
                <w:color w:val="000000"/>
                <w:spacing w:val="1"/>
                <w:w w:val="99"/>
              </w:rPr>
              <w:t>К</w:t>
            </w:r>
            <w:r w:rsidRPr="009C7ADF">
              <w:rPr>
                <w:color w:val="000000"/>
                <w:spacing w:val="-6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ль</w:t>
            </w:r>
            <w:r w:rsidRPr="009C7ADF">
              <w:rPr>
                <w:color w:val="000000"/>
                <w:spacing w:val="2"/>
                <w:w w:val="99"/>
              </w:rPr>
              <w:t>т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ра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расота</w:t>
            </w:r>
          </w:p>
        </w:tc>
        <w:tc>
          <w:tcPr>
            <w:tcW w:w="5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tabs>
                <w:tab w:val="left" w:pos="321"/>
                <w:tab w:val="left" w:pos="2419"/>
                <w:tab w:val="left" w:pos="3903"/>
                <w:tab w:val="left" w:pos="4378"/>
              </w:tabs>
              <w:spacing w:before="4"/>
              <w:ind w:left="218" w:right="85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Способный</w:t>
            </w:r>
            <w:r w:rsidRPr="009C7ADF">
              <w:rPr>
                <w:color w:val="000000"/>
                <w:spacing w:val="97"/>
              </w:rPr>
              <w:t xml:space="preserve"> </w:t>
            </w:r>
            <w:r w:rsidRPr="009C7ADF">
              <w:rPr>
                <w:color w:val="000000"/>
                <w:w w:val="99"/>
              </w:rPr>
              <w:t>воспри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имать</w:t>
            </w:r>
            <w:r w:rsidRPr="009C7ADF">
              <w:rPr>
                <w:color w:val="000000"/>
                <w:spacing w:val="97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98"/>
              </w:rPr>
              <w:t xml:space="preserve"> </w:t>
            </w:r>
            <w:r w:rsidRPr="009C7ADF">
              <w:rPr>
                <w:color w:val="000000"/>
                <w:spacing w:val="3"/>
                <w:w w:val="99"/>
              </w:rPr>
              <w:t>ч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вствова</w:t>
            </w:r>
            <w:r w:rsidRPr="009C7ADF">
              <w:rPr>
                <w:color w:val="000000"/>
                <w:spacing w:val="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ь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прекрасное</w:t>
            </w:r>
            <w:r w:rsidRPr="009C7ADF">
              <w:rPr>
                <w:color w:val="000000"/>
                <w:spacing w:val="55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98"/>
              </w:rPr>
              <w:t xml:space="preserve"> </w:t>
            </w:r>
            <w:r w:rsidRPr="009C7ADF">
              <w:rPr>
                <w:color w:val="000000"/>
                <w:w w:val="99"/>
              </w:rPr>
              <w:t>бы</w:t>
            </w:r>
            <w:r w:rsidRPr="009C7ADF">
              <w:rPr>
                <w:color w:val="000000"/>
                <w:spacing w:val="3"/>
                <w:w w:val="99"/>
              </w:rPr>
              <w:t>т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,</w:t>
            </w:r>
            <w:r w:rsidRPr="009C7ADF">
              <w:rPr>
                <w:color w:val="000000"/>
                <w:spacing w:val="158"/>
              </w:rPr>
              <w:t xml:space="preserve"> </w:t>
            </w:r>
            <w:r w:rsidRPr="009C7ADF">
              <w:rPr>
                <w:color w:val="000000"/>
                <w:w w:val="99"/>
              </w:rPr>
              <w:t>природе,</w:t>
            </w:r>
            <w:r w:rsidRPr="009C7ADF">
              <w:rPr>
                <w:color w:val="000000"/>
                <w:spacing w:val="53"/>
              </w:rPr>
              <w:t xml:space="preserve"> </w:t>
            </w:r>
            <w:r w:rsidRPr="009C7ADF">
              <w:rPr>
                <w:color w:val="000000"/>
                <w:w w:val="99"/>
              </w:rPr>
              <w:t>по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spacing w:val="4"/>
                <w:w w:val="99"/>
              </w:rPr>
              <w:t>т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пк</w:t>
            </w:r>
            <w:r w:rsidRPr="009C7ADF">
              <w:rPr>
                <w:color w:val="000000"/>
                <w:spacing w:val="2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х,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ис</w:t>
            </w:r>
            <w:r w:rsidRPr="009C7ADF">
              <w:rPr>
                <w:color w:val="000000"/>
                <w:spacing w:val="2"/>
                <w:w w:val="99"/>
              </w:rPr>
              <w:t>к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сстве,</w:t>
            </w:r>
            <w:r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тр</w:t>
            </w:r>
            <w:r w:rsidRPr="009C7ADF">
              <w:rPr>
                <w:color w:val="000000"/>
                <w:spacing w:val="1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мя</w:t>
            </w:r>
            <w:r w:rsidRPr="009C7ADF">
              <w:rPr>
                <w:color w:val="000000"/>
                <w:spacing w:val="1"/>
                <w:w w:val="99"/>
              </w:rPr>
              <w:t>щ</w:t>
            </w:r>
            <w:r w:rsidRPr="009C7ADF">
              <w:rPr>
                <w:color w:val="000000"/>
                <w:w w:val="99"/>
              </w:rPr>
              <w:t>ийся</w:t>
            </w:r>
            <w:r w:rsidRPr="009C7ADF">
              <w:rPr>
                <w:color w:val="000000"/>
                <w:spacing w:val="37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  <w:spacing w:val="94"/>
              </w:rPr>
              <w:t xml:space="preserve"> </w:t>
            </w:r>
            <w:r w:rsidRPr="009C7ADF">
              <w:rPr>
                <w:color w:val="000000"/>
                <w:w w:val="99"/>
              </w:rPr>
              <w:t>отображению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прекрасн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го</w:t>
            </w:r>
            <w:r w:rsidRPr="009C7ADF">
              <w:rPr>
                <w:color w:val="000000"/>
              </w:rPr>
              <w:t xml:space="preserve">     </w:t>
            </w:r>
            <w:r w:rsidRPr="009C7ADF">
              <w:rPr>
                <w:color w:val="000000"/>
                <w:spacing w:val="-40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spacing w:val="1"/>
                <w:w w:val="99"/>
              </w:rPr>
              <w:t>п</w:t>
            </w:r>
            <w:r w:rsidRPr="009C7ADF">
              <w:rPr>
                <w:color w:val="000000"/>
                <w:w w:val="99"/>
              </w:rPr>
              <w:t>ро</w:t>
            </w:r>
            <w:r w:rsidRPr="009C7ADF">
              <w:rPr>
                <w:color w:val="000000"/>
                <w:spacing w:val="4"/>
                <w:w w:val="99"/>
              </w:rPr>
              <w:t>д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ктивных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вид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х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деятельности,</w:t>
            </w:r>
            <w:r w:rsidRPr="009C7ADF">
              <w:rPr>
                <w:color w:val="000000"/>
              </w:rPr>
              <w:t xml:space="preserve">   </w:t>
            </w:r>
            <w:r w:rsidRPr="009C7ADF">
              <w:rPr>
                <w:color w:val="000000"/>
                <w:spacing w:val="-34"/>
              </w:rPr>
              <w:t xml:space="preserve"> </w:t>
            </w:r>
            <w:r w:rsidRPr="009C7ADF">
              <w:rPr>
                <w:color w:val="000000"/>
                <w:w w:val="99"/>
              </w:rPr>
              <w:t>обл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дающий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зача</w:t>
            </w:r>
            <w:r w:rsidRPr="009C7ADF">
              <w:rPr>
                <w:color w:val="000000"/>
                <w:spacing w:val="-1"/>
                <w:w w:val="99"/>
              </w:rPr>
              <w:t>тк</w:t>
            </w:r>
            <w:r w:rsidRPr="009C7ADF">
              <w:rPr>
                <w:color w:val="000000"/>
                <w:w w:val="99"/>
              </w:rPr>
              <w:t>ами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х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spacing w:val="1"/>
                <w:w w:val="99"/>
              </w:rPr>
              <w:t>д</w:t>
            </w:r>
            <w:r w:rsidRPr="009C7ADF">
              <w:rPr>
                <w:color w:val="000000"/>
                <w:w w:val="99"/>
              </w:rPr>
              <w:t>ожественн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spacing w:val="2"/>
                <w:w w:val="99"/>
              </w:rPr>
              <w:t>-</w:t>
            </w:r>
            <w:r w:rsidRPr="009C7ADF">
              <w:rPr>
                <w:color w:val="000000"/>
                <w:w w:val="99"/>
              </w:rPr>
              <w:t>эст</w:t>
            </w:r>
            <w:r w:rsidRPr="009C7ADF">
              <w:rPr>
                <w:color w:val="000000"/>
                <w:spacing w:val="1"/>
                <w:w w:val="99"/>
              </w:rPr>
              <w:t>ет</w:t>
            </w:r>
            <w:r w:rsidRPr="009C7ADF">
              <w:rPr>
                <w:color w:val="000000"/>
                <w:w w:val="99"/>
              </w:rPr>
              <w:t>ичес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ого</w:t>
            </w:r>
            <w:r w:rsidRPr="009C7ADF">
              <w:rPr>
                <w:color w:val="000000"/>
                <w:spacing w:val="-6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3"/>
                <w:w w:val="99"/>
              </w:rPr>
              <w:t>к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са.</w:t>
            </w:r>
          </w:p>
        </w:tc>
      </w:tr>
    </w:tbl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Default="00961A64" w:rsidP="00961A64">
      <w:pPr>
        <w:spacing w:after="94"/>
        <w:ind w:right="-20"/>
        <w:jc w:val="both"/>
      </w:pPr>
    </w:p>
    <w:p w:rsidR="00961A64" w:rsidRPr="009C7ADF" w:rsidRDefault="00961A64" w:rsidP="00961A64">
      <w:pPr>
        <w:widowControl w:val="0"/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lastRenderedPageBreak/>
        <w:t>Раздел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  <w:spacing w:val="1"/>
        </w:rPr>
        <w:t>II</w:t>
      </w:r>
      <w:r w:rsidRPr="009C7ADF">
        <w:rPr>
          <w:b/>
          <w:bCs/>
          <w:color w:val="000000"/>
        </w:rPr>
        <w:t xml:space="preserve">. </w:t>
      </w:r>
      <w:r w:rsidRPr="009C7ADF">
        <w:rPr>
          <w:b/>
          <w:bCs/>
          <w:color w:val="000000"/>
          <w:spacing w:val="-2"/>
        </w:rPr>
        <w:t>С</w:t>
      </w:r>
      <w:r w:rsidRPr="009C7ADF">
        <w:rPr>
          <w:b/>
          <w:bCs/>
          <w:color w:val="000000"/>
        </w:rPr>
        <w:t>одер</w:t>
      </w:r>
      <w:r w:rsidRPr="009C7ADF">
        <w:rPr>
          <w:b/>
          <w:bCs/>
          <w:color w:val="000000"/>
          <w:spacing w:val="-1"/>
        </w:rPr>
        <w:t>ж</w:t>
      </w:r>
      <w:r w:rsidRPr="009C7ADF">
        <w:rPr>
          <w:b/>
          <w:bCs/>
          <w:color w:val="000000"/>
        </w:rPr>
        <w:t>ате</w:t>
      </w:r>
      <w:r w:rsidRPr="009C7ADF">
        <w:rPr>
          <w:b/>
          <w:bCs/>
          <w:color w:val="000000"/>
          <w:spacing w:val="-1"/>
        </w:rPr>
        <w:t>л</w:t>
      </w:r>
      <w:r w:rsidRPr="009C7ADF">
        <w:rPr>
          <w:b/>
          <w:bCs/>
          <w:color w:val="000000"/>
        </w:rPr>
        <w:t>ьный</w:t>
      </w:r>
    </w:p>
    <w:p w:rsidR="00961A64" w:rsidRPr="009C7ADF" w:rsidRDefault="00961A64" w:rsidP="00961A64">
      <w:pPr>
        <w:spacing w:after="41"/>
        <w:jc w:val="center"/>
      </w:pPr>
    </w:p>
    <w:p w:rsidR="00961A64" w:rsidRPr="009C7ADF" w:rsidRDefault="00961A64" w:rsidP="00961A64">
      <w:pPr>
        <w:widowControl w:val="0"/>
        <w:ind w:left="540"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t>2.1.</w:t>
      </w:r>
      <w:r w:rsidRPr="009C7ADF">
        <w:rPr>
          <w:b/>
          <w:bCs/>
          <w:color w:val="000000"/>
          <w:spacing w:val="48"/>
        </w:rPr>
        <w:t xml:space="preserve"> </w:t>
      </w:r>
      <w:r w:rsidRPr="009C7ADF">
        <w:rPr>
          <w:b/>
          <w:bCs/>
          <w:color w:val="000000"/>
        </w:rPr>
        <w:t>Содер</w:t>
      </w:r>
      <w:r w:rsidRPr="009C7ADF">
        <w:rPr>
          <w:b/>
          <w:bCs/>
          <w:color w:val="000000"/>
          <w:spacing w:val="-1"/>
        </w:rPr>
        <w:t>ж</w:t>
      </w:r>
      <w:r w:rsidRPr="009C7ADF">
        <w:rPr>
          <w:b/>
          <w:bCs/>
          <w:color w:val="000000"/>
        </w:rPr>
        <w:t>ание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</w:rPr>
        <w:t>во</w:t>
      </w:r>
      <w:r w:rsidRPr="009C7ADF">
        <w:rPr>
          <w:b/>
          <w:bCs/>
          <w:color w:val="000000"/>
          <w:spacing w:val="1"/>
        </w:rPr>
        <w:t>с</w:t>
      </w:r>
      <w:r w:rsidRPr="009C7ADF">
        <w:rPr>
          <w:b/>
          <w:bCs/>
          <w:color w:val="000000"/>
        </w:rPr>
        <w:t>п</w:t>
      </w:r>
      <w:r w:rsidRPr="009C7ADF">
        <w:rPr>
          <w:b/>
          <w:bCs/>
          <w:color w:val="000000"/>
          <w:spacing w:val="-3"/>
        </w:rPr>
        <w:t>и</w:t>
      </w:r>
      <w:r w:rsidRPr="009C7ADF">
        <w:rPr>
          <w:b/>
          <w:bCs/>
          <w:color w:val="000000"/>
        </w:rPr>
        <w:t>та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ель</w:t>
      </w:r>
      <w:r w:rsidRPr="009C7ADF">
        <w:rPr>
          <w:b/>
          <w:bCs/>
          <w:color w:val="000000"/>
          <w:spacing w:val="-2"/>
        </w:rPr>
        <w:t>н</w:t>
      </w:r>
      <w:r w:rsidRPr="009C7ADF">
        <w:rPr>
          <w:b/>
          <w:bCs/>
          <w:color w:val="000000"/>
        </w:rPr>
        <w:t>ой</w:t>
      </w:r>
      <w:r w:rsidRPr="009C7ADF">
        <w:rPr>
          <w:b/>
          <w:bCs/>
          <w:color w:val="000000"/>
          <w:spacing w:val="-4"/>
        </w:rPr>
        <w:t xml:space="preserve"> </w:t>
      </w:r>
      <w:r w:rsidRPr="009C7ADF">
        <w:rPr>
          <w:b/>
          <w:bCs/>
          <w:color w:val="000000"/>
        </w:rPr>
        <w:t>раб</w:t>
      </w:r>
      <w:r w:rsidRPr="009C7ADF">
        <w:rPr>
          <w:b/>
          <w:bCs/>
          <w:color w:val="000000"/>
          <w:spacing w:val="1"/>
        </w:rPr>
        <w:t>оты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-8"/>
        </w:rPr>
        <w:t xml:space="preserve"> </w:t>
      </w:r>
      <w:r w:rsidRPr="009C7ADF">
        <w:rPr>
          <w:b/>
          <w:bCs/>
          <w:color w:val="000000"/>
        </w:rPr>
        <w:t>напр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лениям</w:t>
      </w:r>
      <w:r w:rsidRPr="009C7ADF">
        <w:rPr>
          <w:b/>
          <w:bCs/>
          <w:color w:val="000000"/>
          <w:spacing w:val="-1"/>
        </w:rPr>
        <w:t xml:space="preserve"> </w:t>
      </w:r>
      <w:r w:rsidRPr="009C7ADF">
        <w:rPr>
          <w:b/>
          <w:bCs/>
          <w:color w:val="000000"/>
          <w:spacing w:val="-2"/>
        </w:rPr>
        <w:t>в</w:t>
      </w:r>
      <w:r w:rsidRPr="009C7ADF">
        <w:rPr>
          <w:b/>
          <w:bCs/>
          <w:color w:val="000000"/>
        </w:rPr>
        <w:t>оспи</w:t>
      </w:r>
      <w:r w:rsidRPr="009C7ADF">
        <w:rPr>
          <w:b/>
          <w:bCs/>
          <w:color w:val="000000"/>
          <w:spacing w:val="-1"/>
        </w:rPr>
        <w:t>т</w:t>
      </w:r>
      <w:r w:rsidRPr="009C7ADF">
        <w:rPr>
          <w:b/>
          <w:bCs/>
          <w:color w:val="000000"/>
        </w:rPr>
        <w:t>ан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я</w:t>
      </w:r>
    </w:p>
    <w:p w:rsidR="00961A64" w:rsidRPr="009C7ADF" w:rsidRDefault="00961A64" w:rsidP="00961A64">
      <w:pPr>
        <w:spacing w:after="81"/>
      </w:pPr>
    </w:p>
    <w:p w:rsidR="00961A64" w:rsidRPr="009C7ADF" w:rsidRDefault="00961A64" w:rsidP="00961A64">
      <w:pPr>
        <w:widowControl w:val="0"/>
        <w:ind w:left="1" w:right="29" w:firstLine="539"/>
        <w:jc w:val="both"/>
        <w:rPr>
          <w:color w:val="000000"/>
        </w:rPr>
      </w:pP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держ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ние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Прогр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ммы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реализ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ется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  <w:spacing w:val="2"/>
        </w:rPr>
        <w:t>ход</w:t>
      </w:r>
      <w:r w:rsidRPr="009C7ADF">
        <w:rPr>
          <w:color w:val="000000"/>
        </w:rPr>
        <w:t>е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воения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еть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 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шко</w:t>
      </w:r>
      <w:r w:rsidRPr="009C7ADF">
        <w:rPr>
          <w:color w:val="000000"/>
          <w:spacing w:val="1"/>
        </w:rPr>
        <w:t>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ного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ста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</w:rPr>
        <w:t>всех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ьных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област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й,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бознач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нных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 xml:space="preserve">о 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  <w:spacing w:val="1"/>
        </w:rPr>
        <w:t>Г</w:t>
      </w:r>
      <w:r w:rsidRPr="009C7ADF">
        <w:rPr>
          <w:color w:val="000000"/>
        </w:rPr>
        <w:t>ОС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ДО,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одной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из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ач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ко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орого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</w:rPr>
        <w:t>является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</w:rPr>
        <w:t>объе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ине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чения</w:t>
      </w:r>
      <w:r w:rsidRPr="009C7ADF">
        <w:rPr>
          <w:color w:val="000000"/>
          <w:spacing w:val="191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тный</w:t>
      </w:r>
      <w:r w:rsidRPr="009C7ADF">
        <w:rPr>
          <w:color w:val="000000"/>
          <w:spacing w:val="190"/>
        </w:rPr>
        <w:t xml:space="preserve"> </w:t>
      </w:r>
      <w:r w:rsidRPr="009C7ADF">
        <w:rPr>
          <w:color w:val="000000"/>
        </w:rPr>
        <w:t>обра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ный</w:t>
      </w:r>
      <w:r w:rsidRPr="009C7ADF">
        <w:rPr>
          <w:color w:val="000000"/>
          <w:spacing w:val="192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роцесс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нове</w:t>
      </w:r>
      <w:r w:rsidRPr="009C7ADF">
        <w:rPr>
          <w:color w:val="000000"/>
          <w:spacing w:val="19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х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-н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стве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соци</w:t>
      </w:r>
      <w:r w:rsidRPr="009C7ADF">
        <w:rPr>
          <w:color w:val="000000"/>
          <w:spacing w:val="1"/>
        </w:rPr>
        <w:t>ок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рных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ей,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рин</w:t>
      </w:r>
      <w:r w:rsidRPr="009C7ADF">
        <w:rPr>
          <w:color w:val="000000"/>
          <w:spacing w:val="1"/>
        </w:rPr>
        <w:t>я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ществе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ил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но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м пове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 xml:space="preserve">в 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нте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ес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че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овека,</w:t>
      </w:r>
      <w:r w:rsidRPr="009C7ADF">
        <w:rPr>
          <w:color w:val="000000"/>
          <w:spacing w:val="-2"/>
        </w:rPr>
        <w:t xml:space="preserve"> с</w:t>
      </w:r>
      <w:r w:rsidRPr="009C7ADF">
        <w:rPr>
          <w:color w:val="000000"/>
        </w:rPr>
        <w:t>ем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и, общ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ства:</w:t>
      </w:r>
    </w:p>
    <w:p w:rsidR="00961A64" w:rsidRDefault="00961A64" w:rsidP="00961A64">
      <w:pPr>
        <w:widowControl w:val="0"/>
        <w:ind w:left="540" w:right="-20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</w:rPr>
        <w:t>социал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-комм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кат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  <w:spacing w:val="-10"/>
        </w:rPr>
        <w:t xml:space="preserve"> </w:t>
      </w:r>
      <w:r w:rsidRPr="009C7ADF">
        <w:rPr>
          <w:color w:val="000000"/>
        </w:rPr>
        <w:t>разви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е</w:t>
      </w:r>
      <w:r>
        <w:rPr>
          <w:color w:val="000000"/>
        </w:rPr>
        <w:t>;</w:t>
      </w:r>
    </w:p>
    <w:p w:rsidR="00961A64" w:rsidRDefault="00961A64" w:rsidP="00961A64">
      <w:pPr>
        <w:widowControl w:val="0"/>
        <w:ind w:left="540" w:right="-20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навате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ое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ити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; </w:t>
      </w:r>
    </w:p>
    <w:p w:rsidR="00961A64" w:rsidRPr="009C7ADF" w:rsidRDefault="00961A64" w:rsidP="00961A64">
      <w:pPr>
        <w:widowControl w:val="0"/>
        <w:ind w:left="540" w:right="-20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</w:rPr>
        <w:t>рече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разви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540" w:right="4130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</w:rPr>
        <w:t>х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дожест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но-эст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тическое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 xml:space="preserve">е; </w:t>
      </w: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-11"/>
        </w:rPr>
        <w:t></w:t>
      </w:r>
      <w:r w:rsidRPr="009C7ADF">
        <w:rPr>
          <w:color w:val="000000"/>
        </w:rPr>
        <w:t>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зичес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ое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е.</w:t>
      </w:r>
    </w:p>
    <w:p w:rsidR="00961A64" w:rsidRPr="009C7ADF" w:rsidRDefault="00961A64" w:rsidP="00961A64">
      <w:pPr>
        <w:widowControl w:val="0"/>
        <w:ind w:left="-71" w:right="194" w:firstLine="638"/>
        <w:jc w:val="both"/>
        <w:rPr>
          <w:color w:val="000000"/>
        </w:rPr>
      </w:pPr>
      <w:r w:rsidRPr="009C7ADF">
        <w:rPr>
          <w:color w:val="000000"/>
        </w:rPr>
        <w:t xml:space="preserve">В    </w:t>
      </w:r>
      <w:r w:rsidRPr="009C7ADF">
        <w:rPr>
          <w:color w:val="000000"/>
          <w:spacing w:val="-25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ясните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но</w:t>
      </w:r>
      <w:r w:rsidRPr="009C7ADF">
        <w:rPr>
          <w:color w:val="000000"/>
        </w:rPr>
        <w:t xml:space="preserve">й    </w:t>
      </w:r>
      <w:r w:rsidRPr="009C7ADF">
        <w:rPr>
          <w:color w:val="000000"/>
          <w:spacing w:val="-25"/>
        </w:rPr>
        <w:t xml:space="preserve"> </w:t>
      </w:r>
      <w:r w:rsidRPr="009C7ADF">
        <w:rPr>
          <w:color w:val="000000"/>
        </w:rPr>
        <w:t>зап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ске    </w:t>
      </w:r>
      <w:r w:rsidRPr="009C7ADF">
        <w:rPr>
          <w:color w:val="000000"/>
          <w:spacing w:val="-24"/>
        </w:rPr>
        <w:t xml:space="preserve"> </w:t>
      </w:r>
      <w:r w:rsidRPr="009C7ADF">
        <w:rPr>
          <w:color w:val="000000"/>
        </w:rPr>
        <w:t>це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 xml:space="preserve">ти    </w:t>
      </w:r>
      <w:r w:rsidRPr="009C7ADF">
        <w:rPr>
          <w:color w:val="000000"/>
          <w:spacing w:val="-24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ания    </w:t>
      </w:r>
      <w:r w:rsidRPr="009C7ADF">
        <w:rPr>
          <w:color w:val="000000"/>
          <w:spacing w:val="-25"/>
        </w:rPr>
        <w:t xml:space="preserve"> </w:t>
      </w:r>
      <w:r w:rsidRPr="009C7ADF">
        <w:rPr>
          <w:color w:val="000000"/>
        </w:rPr>
        <w:t>соо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ы    </w:t>
      </w:r>
      <w:r w:rsidRPr="009C7ADF">
        <w:rPr>
          <w:color w:val="000000"/>
          <w:spacing w:val="-22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 xml:space="preserve"> 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ями</w:t>
      </w:r>
      <w:r w:rsidRPr="009C7ADF">
        <w:rPr>
          <w:color w:val="000000"/>
          <w:spacing w:val="156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ой</w:t>
      </w:r>
      <w:r w:rsidRPr="009C7ADF">
        <w:rPr>
          <w:color w:val="000000"/>
          <w:spacing w:val="156"/>
        </w:rPr>
        <w:t xml:space="preserve"> </w:t>
      </w:r>
      <w:r w:rsidRPr="009C7ADF">
        <w:rPr>
          <w:color w:val="000000"/>
        </w:rPr>
        <w:t>работы.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едложенные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нап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авл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  <w:spacing w:val="1"/>
        </w:rPr>
        <w:t>не</w:t>
      </w:r>
      <w:r>
        <w:rPr>
          <w:color w:val="000000"/>
        </w:rPr>
        <w:t xml:space="preserve"> </w:t>
      </w:r>
      <w:r w:rsidRPr="009C7ADF">
        <w:rPr>
          <w:color w:val="000000"/>
        </w:rPr>
        <w:t>замен</w:t>
      </w:r>
      <w:r w:rsidRPr="009C7ADF">
        <w:rPr>
          <w:color w:val="000000"/>
          <w:spacing w:val="1"/>
        </w:rPr>
        <w:t>я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т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доп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няют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й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сть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разова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ным областям,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а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фок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</w:rPr>
        <w:t>ир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ют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оцесс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своен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ба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 xml:space="preserve"> целос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ом</w:t>
      </w:r>
      <w:r w:rsidRPr="009C7ADF">
        <w:rPr>
          <w:color w:val="000000"/>
        </w:rPr>
        <w:tab/>
        <w:t>обр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  <w:spacing w:val="-1"/>
        </w:rPr>
        <w:t>зо</w:t>
      </w:r>
      <w:r w:rsidRPr="009C7ADF">
        <w:rPr>
          <w:color w:val="000000"/>
        </w:rPr>
        <w:t>вательном</w:t>
      </w:r>
      <w:r w:rsidRPr="009C7ADF">
        <w:rPr>
          <w:color w:val="000000"/>
        </w:rPr>
        <w:tab/>
        <w:t>проце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се.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</w:rPr>
        <w:tab/>
        <w:t>их</w:t>
      </w:r>
      <w:r w:rsidRPr="009C7ADF">
        <w:rPr>
          <w:color w:val="000000"/>
        </w:rPr>
        <w:tab/>
        <w:t>основе</w:t>
      </w:r>
      <w:r w:rsidRPr="009C7ADF">
        <w:rPr>
          <w:color w:val="000000"/>
        </w:rPr>
        <w:tab/>
        <w:t>оп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еделя</w:t>
      </w:r>
      <w:r w:rsidRPr="009C7ADF">
        <w:rPr>
          <w:color w:val="000000"/>
          <w:spacing w:val="-2"/>
        </w:rPr>
        <w:t>ю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я ре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иональ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ый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м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ниципальный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поненты.</w:t>
      </w:r>
    </w:p>
    <w:p w:rsidR="00961A64" w:rsidRPr="009C7ADF" w:rsidRDefault="00961A64" w:rsidP="00961A64">
      <w:pPr>
        <w:spacing w:after="50"/>
        <w:ind w:firstLine="638"/>
        <w:jc w:val="both"/>
      </w:pPr>
    </w:p>
    <w:p w:rsidR="00961A64" w:rsidRPr="009C7ADF" w:rsidRDefault="00961A64" w:rsidP="00961A64">
      <w:pPr>
        <w:widowControl w:val="0"/>
        <w:ind w:left="540"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t>2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1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1</w:t>
      </w:r>
      <w:r w:rsidRPr="009C7ADF">
        <w:rPr>
          <w:b/>
          <w:bCs/>
          <w:color w:val="000000"/>
        </w:rPr>
        <w:t>.</w:t>
      </w:r>
      <w:r w:rsidRPr="009C7ADF">
        <w:rPr>
          <w:b/>
          <w:bCs/>
          <w:color w:val="000000"/>
          <w:spacing w:val="42"/>
        </w:rPr>
        <w:t xml:space="preserve"> </w:t>
      </w:r>
      <w:r w:rsidRPr="009C7ADF">
        <w:rPr>
          <w:b/>
          <w:bCs/>
          <w:color w:val="000000"/>
        </w:rPr>
        <w:t>Па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риотичес</w:t>
      </w:r>
      <w:r w:rsidRPr="009C7ADF">
        <w:rPr>
          <w:b/>
          <w:bCs/>
          <w:color w:val="000000"/>
          <w:spacing w:val="-2"/>
        </w:rPr>
        <w:t>к</w:t>
      </w:r>
      <w:r w:rsidRPr="009C7ADF">
        <w:rPr>
          <w:b/>
          <w:bCs/>
          <w:color w:val="000000"/>
        </w:rPr>
        <w:t>ое направлен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 xml:space="preserve">е </w:t>
      </w:r>
      <w:r w:rsidRPr="009C7ADF">
        <w:rPr>
          <w:b/>
          <w:bCs/>
          <w:color w:val="000000"/>
          <w:spacing w:val="-3"/>
        </w:rPr>
        <w:t>в</w:t>
      </w:r>
      <w:r w:rsidRPr="009C7ADF">
        <w:rPr>
          <w:b/>
          <w:bCs/>
          <w:color w:val="000000"/>
        </w:rPr>
        <w:t>оспи</w:t>
      </w:r>
      <w:r w:rsidRPr="009C7ADF">
        <w:rPr>
          <w:b/>
          <w:bCs/>
          <w:color w:val="000000"/>
          <w:spacing w:val="-1"/>
        </w:rPr>
        <w:t>та</w:t>
      </w:r>
      <w:r w:rsidRPr="009C7ADF">
        <w:rPr>
          <w:b/>
          <w:bCs/>
          <w:color w:val="000000"/>
        </w:rPr>
        <w:t>н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я</w:t>
      </w:r>
    </w:p>
    <w:p w:rsidR="00961A64" w:rsidRPr="009C7ADF" w:rsidRDefault="00961A64" w:rsidP="00961A64">
      <w:pPr>
        <w:spacing w:after="80"/>
      </w:pPr>
    </w:p>
    <w:p w:rsidR="00961A64" w:rsidRPr="009C7ADF" w:rsidRDefault="00961A64" w:rsidP="00961A64">
      <w:pPr>
        <w:widowControl w:val="0"/>
        <w:tabs>
          <w:tab w:val="left" w:pos="1998"/>
          <w:tab w:val="left" w:pos="3205"/>
          <w:tab w:val="left" w:pos="3649"/>
          <w:tab w:val="left" w:pos="4998"/>
          <w:tab w:val="left" w:pos="5332"/>
          <w:tab w:val="left" w:pos="5994"/>
          <w:tab w:val="left" w:pos="6419"/>
          <w:tab w:val="left" w:pos="7520"/>
          <w:tab w:val="left" w:pos="8155"/>
          <w:tab w:val="left" w:pos="8597"/>
        </w:tabs>
        <w:ind w:left="1" w:right="28" w:firstLine="539"/>
        <w:jc w:val="both"/>
        <w:rPr>
          <w:color w:val="000000"/>
        </w:rPr>
      </w:pPr>
      <w:r w:rsidRPr="009C7ADF">
        <w:rPr>
          <w:color w:val="000000"/>
        </w:rPr>
        <w:t>Цен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</w:r>
      <w:r w:rsidRPr="009C7ADF">
        <w:rPr>
          <w:b/>
          <w:bCs/>
          <w:color w:val="000000"/>
        </w:rPr>
        <w:t>Родина</w:t>
      </w:r>
      <w:r w:rsidRPr="009C7ADF">
        <w:rPr>
          <w:color w:val="000000"/>
        </w:rPr>
        <w:tab/>
        <w:t>и</w:t>
      </w:r>
      <w:r w:rsidRPr="009C7ADF">
        <w:rPr>
          <w:color w:val="000000"/>
        </w:rPr>
        <w:tab/>
      </w:r>
      <w:r w:rsidRPr="009C7ADF">
        <w:rPr>
          <w:b/>
          <w:bCs/>
          <w:color w:val="000000"/>
        </w:rPr>
        <w:t>приро</w:t>
      </w:r>
      <w:r w:rsidRPr="009C7ADF">
        <w:rPr>
          <w:b/>
          <w:bCs/>
          <w:color w:val="000000"/>
          <w:spacing w:val="-1"/>
        </w:rPr>
        <w:t>д</w:t>
      </w:r>
      <w:r w:rsidRPr="009C7ADF">
        <w:rPr>
          <w:b/>
          <w:bCs/>
          <w:color w:val="000000"/>
        </w:rPr>
        <w:t>а</w:t>
      </w:r>
      <w:r w:rsidRPr="009C7ADF">
        <w:rPr>
          <w:color w:val="000000"/>
        </w:rPr>
        <w:tab/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жат</w:t>
      </w:r>
      <w:r w:rsidRPr="009C7ADF">
        <w:rPr>
          <w:color w:val="000000"/>
        </w:rPr>
        <w:tab/>
        <w:t>в</w:t>
      </w:r>
      <w:r w:rsidRPr="009C7ADF">
        <w:rPr>
          <w:color w:val="000000"/>
        </w:rPr>
        <w:tab/>
        <w:t>ос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ове</w:t>
      </w:r>
      <w:r w:rsidRPr="009C7ADF">
        <w:rPr>
          <w:color w:val="000000"/>
        </w:rPr>
        <w:tab/>
        <w:t>патр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кого 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 xml:space="preserve">я    </w:t>
      </w:r>
      <w:r w:rsidRPr="009C7ADF">
        <w:rPr>
          <w:color w:val="000000"/>
          <w:spacing w:val="-37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ия.    </w:t>
      </w:r>
      <w:r w:rsidRPr="009C7ADF">
        <w:rPr>
          <w:color w:val="000000"/>
          <w:spacing w:val="-36"/>
        </w:rPr>
        <w:t xml:space="preserve"> </w:t>
      </w:r>
      <w:r w:rsidRPr="009C7ADF">
        <w:rPr>
          <w:color w:val="000000"/>
        </w:rPr>
        <w:t>Пат</w:t>
      </w:r>
      <w:r w:rsidRPr="009C7ADF">
        <w:rPr>
          <w:color w:val="000000"/>
          <w:spacing w:val="-1"/>
        </w:rPr>
        <w:t>ри</w:t>
      </w:r>
      <w:r w:rsidRPr="009C7ADF">
        <w:rPr>
          <w:color w:val="000000"/>
        </w:rPr>
        <w:t>от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зм</w:t>
      </w:r>
      <w:r w:rsidRPr="009C7ADF">
        <w:rPr>
          <w:color w:val="000000"/>
        </w:rPr>
        <w:tab/>
        <w:t xml:space="preserve">–    </w:t>
      </w:r>
      <w:r w:rsidRPr="009C7ADF">
        <w:rPr>
          <w:color w:val="000000"/>
          <w:spacing w:val="-36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 xml:space="preserve">о    </w:t>
      </w:r>
      <w:r w:rsidRPr="009C7ADF">
        <w:rPr>
          <w:color w:val="000000"/>
          <w:spacing w:val="-36"/>
        </w:rPr>
        <w:t xml:space="preserve"> 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пи</w:t>
      </w:r>
      <w:r w:rsidRPr="009C7ADF">
        <w:rPr>
          <w:color w:val="000000"/>
        </w:rPr>
        <w:t>тание</w:t>
      </w:r>
      <w:r w:rsidRPr="009C7ADF">
        <w:rPr>
          <w:color w:val="000000"/>
        </w:rPr>
        <w:tab/>
        <w:t>в</w:t>
      </w:r>
      <w:r w:rsidRPr="009C7ADF">
        <w:rPr>
          <w:color w:val="000000"/>
        </w:rPr>
        <w:tab/>
        <w:t>ребен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е н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ных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  <w:spacing w:val="2"/>
        </w:rPr>
        <w:t>к</w:t>
      </w:r>
      <w:r w:rsidRPr="009C7ADF">
        <w:rPr>
          <w:color w:val="000000"/>
        </w:rPr>
        <w:t>ачеств,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  <w:spacing w:val="2"/>
        </w:rPr>
        <w:t>ч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вства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  <w:spacing w:val="1"/>
        </w:rPr>
        <w:t>л</w:t>
      </w:r>
      <w:r w:rsidRPr="009C7ADF">
        <w:rPr>
          <w:color w:val="000000"/>
        </w:rPr>
        <w:t>ю</w:t>
      </w:r>
      <w:r w:rsidRPr="009C7ADF">
        <w:rPr>
          <w:color w:val="000000"/>
          <w:spacing w:val="3"/>
        </w:rPr>
        <w:t>б</w:t>
      </w:r>
      <w:r w:rsidRPr="009C7ADF">
        <w:rPr>
          <w:color w:val="000000"/>
        </w:rPr>
        <w:t>ви,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</w:rPr>
        <w:t>интер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са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</w:rPr>
        <w:t>сво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</w:rPr>
        <w:t>ст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ане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ссии, своему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аю,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</w:rPr>
        <w:t>малой</w:t>
      </w:r>
      <w:r w:rsidRPr="009C7ADF">
        <w:rPr>
          <w:color w:val="000000"/>
          <w:spacing w:val="131"/>
        </w:rPr>
        <w:t xml:space="preserve"> </w:t>
      </w:r>
      <w:r w:rsidRPr="009C7ADF">
        <w:rPr>
          <w:color w:val="000000"/>
        </w:rPr>
        <w:t>род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не,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</w:rPr>
        <w:t>своему</w:t>
      </w:r>
      <w:r w:rsidRPr="009C7ADF">
        <w:rPr>
          <w:color w:val="000000"/>
          <w:spacing w:val="128"/>
        </w:rPr>
        <w:t xml:space="preserve"> </w:t>
      </w:r>
      <w:r w:rsidRPr="009C7ADF">
        <w:rPr>
          <w:color w:val="000000"/>
        </w:rPr>
        <w:t>наро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</w:rPr>
        <w:t>у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31"/>
        </w:rPr>
        <w:t xml:space="preserve"> </w:t>
      </w:r>
      <w:r w:rsidRPr="009C7ADF">
        <w:rPr>
          <w:color w:val="000000"/>
        </w:rPr>
        <w:t>народу</w:t>
      </w:r>
      <w:r w:rsidRPr="009C7ADF">
        <w:rPr>
          <w:color w:val="000000"/>
          <w:spacing w:val="127"/>
        </w:rPr>
        <w:t xml:space="preserve"> </w:t>
      </w:r>
      <w:r w:rsidRPr="009C7ADF">
        <w:rPr>
          <w:color w:val="000000"/>
        </w:rPr>
        <w:t>Росс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13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елом (г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жданс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-1"/>
        </w:rPr>
        <w:t>и</w:t>
      </w:r>
      <w:r>
        <w:rPr>
          <w:color w:val="000000"/>
        </w:rPr>
        <w:t xml:space="preserve">й </w:t>
      </w:r>
      <w:r w:rsidRPr="009C7ADF">
        <w:rPr>
          <w:color w:val="000000"/>
        </w:rPr>
        <w:t>па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риотизм), ответс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веннос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и, тр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юбия; ощ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щения принадл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жнос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воему наро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spacing w:before="5"/>
        <w:ind w:left="1" w:right="-21" w:firstLine="539"/>
        <w:jc w:val="both"/>
        <w:rPr>
          <w:color w:val="000000"/>
        </w:rPr>
      </w:pPr>
      <w:r w:rsidRPr="009C7ADF">
        <w:rPr>
          <w:color w:val="000000"/>
        </w:rPr>
        <w:t>Патриотичес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ое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прав</w:t>
      </w:r>
      <w:r w:rsidRPr="009C7ADF">
        <w:rPr>
          <w:color w:val="000000"/>
          <w:spacing w:val="-1"/>
        </w:rPr>
        <w:t>ле</w:t>
      </w:r>
      <w:r w:rsidRPr="009C7ADF">
        <w:rPr>
          <w:color w:val="000000"/>
        </w:rPr>
        <w:t>ние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роит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-1"/>
        </w:rPr>
        <w:t>ид</w:t>
      </w:r>
      <w:r w:rsidRPr="009C7ADF">
        <w:rPr>
          <w:color w:val="000000"/>
        </w:rPr>
        <w:t>ее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7"/>
        </w:rPr>
        <w:t>а</w:t>
      </w:r>
      <w:r w:rsidRPr="009C7ADF">
        <w:rPr>
          <w:color w:val="000000"/>
        </w:rPr>
        <w:t>триотизма как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нравств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а,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ото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стает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  <w:spacing w:val="1"/>
        </w:rPr>
        <w:t>из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ры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</w:rPr>
        <w:t>человечес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го </w:t>
      </w:r>
      <w:r w:rsidRPr="009C7ADF">
        <w:rPr>
          <w:color w:val="000000"/>
          <w:spacing w:val="1"/>
        </w:rPr>
        <w:t>бы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ия,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</w:rPr>
        <w:t>особеннос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17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браза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2"/>
        </w:rPr>
        <w:t>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ни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ее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клада,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ародных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сем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 традиций.</w:t>
      </w:r>
    </w:p>
    <w:p w:rsidR="00961A64" w:rsidRPr="009C7ADF" w:rsidRDefault="00961A64" w:rsidP="00961A64">
      <w:pPr>
        <w:widowControl w:val="0"/>
        <w:ind w:right="-20" w:firstLine="284"/>
        <w:jc w:val="both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ная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аб</w:t>
      </w:r>
      <w:r w:rsidRPr="009C7ADF">
        <w:rPr>
          <w:color w:val="000000"/>
        </w:rPr>
        <w:t>ота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</w:rPr>
        <w:t>да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ном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ап</w:t>
      </w:r>
      <w:r w:rsidRPr="009C7ADF">
        <w:rPr>
          <w:color w:val="000000"/>
        </w:rPr>
        <w:t>равлении</w:t>
      </w:r>
      <w:r w:rsidRPr="009C7ADF">
        <w:rPr>
          <w:color w:val="000000"/>
          <w:spacing w:val="12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язана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</w:rPr>
        <w:t>ст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кт</w:t>
      </w:r>
      <w:r w:rsidRPr="009C7ADF">
        <w:rPr>
          <w:color w:val="000000"/>
          <w:spacing w:val="-3"/>
        </w:rPr>
        <w:t>у</w:t>
      </w:r>
      <w:r>
        <w:rPr>
          <w:color w:val="000000"/>
        </w:rPr>
        <w:t xml:space="preserve">рой </w:t>
      </w:r>
      <w:r w:rsidRPr="009C7ADF">
        <w:rPr>
          <w:color w:val="000000"/>
        </w:rPr>
        <w:t>сам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поня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</w:t>
      </w:r>
      <w:r>
        <w:rPr>
          <w:color w:val="000000"/>
        </w:rPr>
        <w:t xml:space="preserve"> </w:t>
      </w:r>
      <w:r w:rsidRPr="009C7ADF">
        <w:rPr>
          <w:color w:val="000000"/>
        </w:rPr>
        <w:t>«пат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изм»</w:t>
      </w:r>
      <w:r w:rsidRPr="009C7ADF">
        <w:rPr>
          <w:color w:val="000000"/>
        </w:rPr>
        <w:tab/>
        <w:t>и</w:t>
      </w:r>
      <w:r w:rsidRPr="009C7ADF">
        <w:rPr>
          <w:color w:val="000000"/>
        </w:rPr>
        <w:tab/>
        <w:t>о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деляет</w:t>
      </w:r>
      <w:r w:rsidRPr="009C7ADF">
        <w:rPr>
          <w:color w:val="000000"/>
          <w:spacing w:val="-3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з</w:t>
      </w:r>
      <w:r w:rsidRPr="009C7ADF">
        <w:rPr>
          <w:color w:val="000000"/>
        </w:rPr>
        <w:tab/>
        <w:t>след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ющие</w:t>
      </w:r>
      <w:r w:rsidRPr="009C7ADF">
        <w:rPr>
          <w:color w:val="000000"/>
        </w:rPr>
        <w:tab/>
        <w:t>взаи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связ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нные 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поненты:</w:t>
      </w:r>
    </w:p>
    <w:p w:rsidR="00961A64" w:rsidRPr="009C7ADF" w:rsidRDefault="00961A64" w:rsidP="00961A64">
      <w:pPr>
        <w:widowControl w:val="0"/>
        <w:tabs>
          <w:tab w:val="left" w:pos="1162"/>
          <w:tab w:val="left" w:pos="2147"/>
          <w:tab w:val="left" w:pos="3702"/>
          <w:tab w:val="left" w:pos="4238"/>
          <w:tab w:val="left" w:pos="6042"/>
          <w:tab w:val="left" w:pos="7557"/>
          <w:tab w:val="left" w:pos="8093"/>
        </w:tabs>
        <w:spacing w:before="43"/>
        <w:ind w:left="1" w:right="-18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3"/>
        </w:rPr>
        <w:t xml:space="preserve">о </w:t>
      </w:r>
      <w:r w:rsidRPr="009C7ADF">
        <w:rPr>
          <w:color w:val="000000"/>
          <w:spacing w:val="1"/>
        </w:rPr>
        <w:t xml:space="preserve">-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во</w:t>
      </w:r>
      <w:r w:rsidRPr="009C7ADF">
        <w:rPr>
          <w:color w:val="000000"/>
          <w:spacing w:val="1"/>
        </w:rPr>
        <w:t>й</w:t>
      </w:r>
      <w:r w:rsidRPr="009C7ADF">
        <w:rPr>
          <w:color w:val="000000"/>
        </w:rPr>
        <w:t>,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</w:rPr>
        <w:t>связ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й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</w:rPr>
        <w:t>знания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то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Росс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и, свое</w:t>
      </w:r>
      <w:r w:rsidRPr="009C7ADF">
        <w:rPr>
          <w:color w:val="000000"/>
          <w:spacing w:val="-2"/>
        </w:rPr>
        <w:t>г</w:t>
      </w:r>
      <w:r>
        <w:rPr>
          <w:color w:val="000000"/>
        </w:rPr>
        <w:t xml:space="preserve">о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а</w:t>
      </w:r>
      <w:r>
        <w:rPr>
          <w:color w:val="000000"/>
        </w:rPr>
        <w:t xml:space="preserve">я, </w:t>
      </w:r>
      <w:r w:rsidRPr="009C7ADF">
        <w:rPr>
          <w:color w:val="000000"/>
        </w:rPr>
        <w:t>духо</w:t>
      </w:r>
      <w:r w:rsidRPr="009C7ADF">
        <w:rPr>
          <w:color w:val="000000"/>
          <w:spacing w:val="-1"/>
        </w:rPr>
        <w:t>в</w:t>
      </w:r>
      <w:r>
        <w:rPr>
          <w:color w:val="000000"/>
        </w:rPr>
        <w:t xml:space="preserve">ных и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>
        <w:rPr>
          <w:color w:val="000000"/>
        </w:rPr>
        <w:t>рных традиций</w:t>
      </w:r>
      <w:r>
        <w:rPr>
          <w:color w:val="000000"/>
        </w:rPr>
        <w:tab/>
        <w:t xml:space="preserve">и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ижен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 многонац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альн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 xml:space="preserve">народа 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си</w:t>
      </w:r>
      <w:r w:rsidRPr="009C7ADF">
        <w:rPr>
          <w:color w:val="000000"/>
        </w:rPr>
        <w:t>и;</w:t>
      </w:r>
    </w:p>
    <w:p w:rsidR="00961A64" w:rsidRPr="009C7ADF" w:rsidRDefault="00961A64" w:rsidP="00961A64">
      <w:pPr>
        <w:widowControl w:val="0"/>
        <w:spacing w:before="13"/>
        <w:ind w:left="1" w:right="-67" w:firstLine="539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эмоциональн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нност</w:t>
      </w:r>
      <w:r w:rsidRPr="009C7ADF">
        <w:rPr>
          <w:color w:val="000000"/>
          <w:spacing w:val="-1"/>
        </w:rPr>
        <w:t>ны</w:t>
      </w:r>
      <w:r w:rsidRPr="009C7ADF">
        <w:rPr>
          <w:color w:val="000000"/>
          <w:spacing w:val="1"/>
        </w:rPr>
        <w:t>й</w:t>
      </w:r>
      <w:r w:rsidRPr="009C7ADF">
        <w:rPr>
          <w:color w:val="000000"/>
        </w:rPr>
        <w:t>,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арак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зую</w:t>
      </w:r>
      <w:r w:rsidRPr="009C7ADF">
        <w:rPr>
          <w:color w:val="000000"/>
        </w:rPr>
        <w:t>щи</w:t>
      </w:r>
      <w:r w:rsidRPr="009C7ADF">
        <w:rPr>
          <w:color w:val="000000"/>
          <w:spacing w:val="1"/>
        </w:rPr>
        <w:t>й</w:t>
      </w:r>
      <w:r w:rsidRPr="009C7ADF">
        <w:rPr>
          <w:color w:val="000000"/>
        </w:rPr>
        <w:t>ся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любо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3"/>
        </w:rPr>
        <w:t>ь</w:t>
      </w:r>
      <w:r w:rsidRPr="009C7ADF">
        <w:rPr>
          <w:color w:val="000000"/>
        </w:rPr>
        <w:t>ю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Родине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– 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 xml:space="preserve">ии,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важение</w:t>
      </w:r>
      <w:r w:rsidRPr="009C7ADF">
        <w:rPr>
          <w:color w:val="000000"/>
          <w:spacing w:val="13"/>
        </w:rPr>
        <w:t xml:space="preserve">м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оему</w:t>
      </w:r>
      <w:r w:rsidRPr="009C7ADF">
        <w:rPr>
          <w:color w:val="000000"/>
          <w:spacing w:val="-9"/>
        </w:rPr>
        <w:t xml:space="preserve"> </w:t>
      </w:r>
      <w:r w:rsidRPr="009C7ADF">
        <w:rPr>
          <w:color w:val="000000"/>
        </w:rPr>
        <w:t>народ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наро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</w:rPr>
        <w:t>у</w:t>
      </w:r>
      <w:r w:rsidRPr="009C7ADF">
        <w:rPr>
          <w:color w:val="000000"/>
          <w:spacing w:val="-10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ии в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цел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м;</w:t>
      </w:r>
    </w:p>
    <w:p w:rsidR="00961A64" w:rsidRPr="009C7ADF" w:rsidRDefault="00961A64" w:rsidP="00961A64">
      <w:pPr>
        <w:widowControl w:val="0"/>
        <w:spacing w:before="7"/>
        <w:ind w:left="1" w:right="-67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ег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яторн</w:t>
      </w:r>
      <w:r w:rsidRPr="009C7ADF">
        <w:rPr>
          <w:color w:val="000000"/>
          <w:spacing w:val="2"/>
        </w:rPr>
        <w:t xml:space="preserve">о </w:t>
      </w:r>
      <w:r w:rsidRPr="009C7ADF">
        <w:rPr>
          <w:color w:val="000000"/>
        </w:rPr>
        <w:t>- воле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ой,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чиваю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ий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</w:rPr>
        <w:t>енение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знаний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х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ых и</w:t>
      </w:r>
      <w:r>
        <w:rPr>
          <w:color w:val="000000"/>
          <w:spacing w:val="63"/>
        </w:rPr>
        <w:t xml:space="preserve"> </w:t>
      </w:r>
      <w:r w:rsidRPr="009C7ADF">
        <w:rPr>
          <w:color w:val="000000"/>
        </w:rPr>
        <w:t>культ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ны</w:t>
      </w:r>
      <w:r w:rsidRPr="009C7ADF">
        <w:rPr>
          <w:color w:val="000000"/>
        </w:rPr>
        <w:t>х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тра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ици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х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сво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народа,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еятельность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основе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 xml:space="preserve">понимания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тветс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нас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оящ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е 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д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щ</w:t>
      </w:r>
      <w:r w:rsidRPr="009C7ADF">
        <w:rPr>
          <w:color w:val="000000"/>
          <w:spacing w:val="1"/>
        </w:rPr>
        <w:t>ее</w:t>
      </w:r>
      <w:r w:rsidRPr="009C7ADF">
        <w:rPr>
          <w:color w:val="000000"/>
        </w:rPr>
        <w:t xml:space="preserve"> с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ое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народа,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сии.</w:t>
      </w:r>
    </w:p>
    <w:p w:rsidR="00961A64" w:rsidRPr="009C7ADF" w:rsidRDefault="00961A64" w:rsidP="00961A64">
      <w:pPr>
        <w:spacing w:after="2"/>
        <w:jc w:val="both"/>
      </w:pPr>
    </w:p>
    <w:p w:rsidR="00961A64" w:rsidRPr="009C7ADF" w:rsidRDefault="00961A64" w:rsidP="00961A64">
      <w:pPr>
        <w:widowControl w:val="0"/>
        <w:ind w:left="540" w:right="-20"/>
        <w:rPr>
          <w:color w:val="000000"/>
        </w:rPr>
      </w:pPr>
      <w:r w:rsidRPr="009C7ADF">
        <w:rPr>
          <w:color w:val="000000"/>
        </w:rPr>
        <w:t>Задачи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риот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 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:</w:t>
      </w:r>
    </w:p>
    <w:p w:rsidR="00961A64" w:rsidRPr="009C7ADF" w:rsidRDefault="00961A64" w:rsidP="00961A64">
      <w:pPr>
        <w:widowControl w:val="0"/>
        <w:spacing w:before="41"/>
        <w:ind w:left="1" w:right="-60" w:firstLine="539"/>
        <w:rPr>
          <w:color w:val="000000"/>
        </w:rPr>
      </w:pPr>
      <w:r w:rsidRPr="009C7ADF">
        <w:rPr>
          <w:color w:val="000000"/>
          <w:w w:val="98"/>
        </w:rPr>
        <w:t>1)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формиро</w:t>
      </w:r>
      <w:r w:rsidRPr="009C7ADF">
        <w:rPr>
          <w:color w:val="000000"/>
          <w:spacing w:val="1"/>
        </w:rPr>
        <w:t>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бви</w:t>
      </w:r>
      <w:r w:rsidRPr="009C7ADF">
        <w:rPr>
          <w:color w:val="000000"/>
          <w:spacing w:val="120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родному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аю,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одн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приро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е,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родному язык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 xml:space="preserve">,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</w:t>
      </w:r>
      <w:r w:rsidRPr="009C7ADF">
        <w:rPr>
          <w:color w:val="000000"/>
          <w:spacing w:val="1"/>
        </w:rPr>
        <w:t xml:space="preserve">ому </w:t>
      </w:r>
      <w:r w:rsidRPr="009C7ADF">
        <w:rPr>
          <w:color w:val="000000"/>
        </w:rPr>
        <w:t>насле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ию с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ое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род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1" w:right="-67" w:firstLine="539"/>
        <w:rPr>
          <w:color w:val="000000"/>
        </w:rPr>
      </w:pPr>
      <w:r w:rsidRPr="009C7ADF">
        <w:rPr>
          <w:color w:val="000000"/>
          <w:w w:val="98"/>
        </w:rPr>
        <w:t>2)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любви,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важен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сво</w:t>
      </w:r>
      <w:r w:rsidRPr="009C7ADF">
        <w:rPr>
          <w:color w:val="000000"/>
          <w:spacing w:val="1"/>
        </w:rPr>
        <w:t>им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ациональным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обеннос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ям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ч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 собственного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дос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оинства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как</w:t>
      </w:r>
      <w:r w:rsidRPr="009C7ADF">
        <w:rPr>
          <w:color w:val="000000"/>
          <w:spacing w:val="-1"/>
        </w:rPr>
        <w:t xml:space="preserve"> п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дстави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еля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арода;</w:t>
      </w:r>
    </w:p>
    <w:p w:rsidR="00961A64" w:rsidRPr="009C7ADF" w:rsidRDefault="00961A64" w:rsidP="00961A64">
      <w:pPr>
        <w:widowControl w:val="0"/>
        <w:ind w:left="1" w:right="-18" w:firstLine="539"/>
        <w:jc w:val="both"/>
        <w:rPr>
          <w:color w:val="000000"/>
        </w:rPr>
      </w:pPr>
      <w:r w:rsidRPr="009C7ADF">
        <w:rPr>
          <w:color w:val="000000"/>
          <w:w w:val="98"/>
        </w:rPr>
        <w:t>3)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важительного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ноше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данам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Рос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ии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</w:rPr>
        <w:t>це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ом, своим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отечеств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нникам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огра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ам,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дстави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елям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</w:rPr>
        <w:t>всех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ро</w:t>
      </w:r>
      <w:r w:rsidRPr="009C7ADF">
        <w:rPr>
          <w:color w:val="000000"/>
          <w:spacing w:val="-1"/>
        </w:rPr>
        <w:t>до</w:t>
      </w:r>
      <w:r w:rsidRPr="009C7ADF">
        <w:rPr>
          <w:color w:val="000000"/>
        </w:rPr>
        <w:t>в России,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11"/>
        </w:rPr>
        <w:t xml:space="preserve"> </w:t>
      </w:r>
      <w:r w:rsidRPr="009C7ADF">
        <w:rPr>
          <w:color w:val="000000"/>
        </w:rPr>
        <w:t>ровес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кам,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ро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телям,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дям,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им,</w:t>
      </w:r>
      <w:r w:rsidRPr="009C7ADF">
        <w:rPr>
          <w:color w:val="000000"/>
          <w:spacing w:val="109"/>
        </w:rPr>
        <w:t xml:space="preserve"> </w:t>
      </w:r>
      <w:r w:rsidRPr="009C7ADF">
        <w:rPr>
          <w:color w:val="000000"/>
          <w:spacing w:val="1"/>
        </w:rPr>
        <w:t>др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им</w:t>
      </w:r>
      <w:r w:rsidRPr="009C7ADF">
        <w:rPr>
          <w:color w:val="000000"/>
          <w:spacing w:val="115"/>
        </w:rPr>
        <w:t xml:space="preserve"> </w:t>
      </w:r>
      <w:r w:rsidRPr="009C7ADF">
        <w:rPr>
          <w:color w:val="000000"/>
        </w:rPr>
        <w:t>людям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не завис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1"/>
        </w:rPr>
        <w:t>от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этн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ой пр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на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жност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1" w:right="-15" w:firstLine="539"/>
        <w:jc w:val="both"/>
        <w:rPr>
          <w:color w:val="000000"/>
        </w:rPr>
      </w:pPr>
      <w:r w:rsidRPr="009C7ADF">
        <w:rPr>
          <w:color w:val="000000"/>
          <w:w w:val="98"/>
        </w:rPr>
        <w:lastRenderedPageBreak/>
        <w:t>4)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</w:rPr>
        <w:t>любви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родной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</w:rPr>
        <w:t>при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  <w:spacing w:val="1"/>
        </w:rPr>
        <w:t>од</w:t>
      </w:r>
      <w:r w:rsidRPr="009C7ADF">
        <w:rPr>
          <w:color w:val="000000"/>
        </w:rPr>
        <w:t>е,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рироде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</w:rPr>
        <w:t>своего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рая,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и, понимания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нст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  <w:spacing w:val="25"/>
        </w:rPr>
        <w:t xml:space="preserve">а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ы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лю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ей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ере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ного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тве</w:t>
      </w:r>
      <w:r w:rsidRPr="009C7ADF">
        <w:rPr>
          <w:color w:val="000000"/>
          <w:spacing w:val="-2"/>
        </w:rPr>
        <w:t>тс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енно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тношения к при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де.</w:t>
      </w:r>
    </w:p>
    <w:p w:rsidR="00961A64" w:rsidRPr="009C7ADF" w:rsidRDefault="00961A64" w:rsidP="00961A64">
      <w:pPr>
        <w:widowControl w:val="0"/>
        <w:ind w:left="1" w:right="-69" w:firstLine="539"/>
        <w:jc w:val="both"/>
        <w:rPr>
          <w:color w:val="000000"/>
        </w:rPr>
      </w:pPr>
      <w:r w:rsidRPr="009C7ADF">
        <w:rPr>
          <w:color w:val="000000"/>
        </w:rPr>
        <w:t>При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реали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ц</w:t>
      </w:r>
      <w:r w:rsidRPr="009C7ADF">
        <w:rPr>
          <w:color w:val="000000"/>
        </w:rPr>
        <w:t>ии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казанн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задач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тате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 Д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О д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лжен соср</w:t>
      </w:r>
      <w:r w:rsidRPr="009C7ADF">
        <w:rPr>
          <w:color w:val="000000"/>
          <w:spacing w:val="-1"/>
        </w:rPr>
        <w:t>ед</w:t>
      </w:r>
      <w:r w:rsidRPr="009C7ADF">
        <w:rPr>
          <w:color w:val="000000"/>
        </w:rPr>
        <w:t>о</w:t>
      </w:r>
      <w:r w:rsidRPr="009C7ADF">
        <w:rPr>
          <w:color w:val="000000"/>
          <w:spacing w:val="2"/>
        </w:rPr>
        <w:t>т</w:t>
      </w:r>
      <w:r w:rsidRPr="009C7ADF">
        <w:rPr>
          <w:color w:val="000000"/>
        </w:rPr>
        <w:t>оч</w:t>
      </w:r>
      <w:r w:rsidRPr="009C7ADF">
        <w:rPr>
          <w:color w:val="000000"/>
          <w:spacing w:val="2"/>
        </w:rPr>
        <w:t>и</w:t>
      </w:r>
      <w:r w:rsidRPr="009C7ADF">
        <w:rPr>
          <w:color w:val="000000"/>
          <w:spacing w:val="1"/>
        </w:rPr>
        <w:t>ть</w:t>
      </w:r>
      <w:r w:rsidRPr="009C7ADF">
        <w:rPr>
          <w:color w:val="000000"/>
        </w:rPr>
        <w:t xml:space="preserve"> свое вним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на 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сколь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их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нов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направ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 xml:space="preserve">ях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оспитате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ьной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ы:</w:t>
      </w:r>
    </w:p>
    <w:p w:rsidR="00961A64" w:rsidRPr="009C7ADF" w:rsidRDefault="00961A64" w:rsidP="00961A64">
      <w:pPr>
        <w:widowControl w:val="0"/>
        <w:ind w:left="1" w:right="-66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знакомл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ии</w:t>
      </w:r>
      <w:r w:rsidRPr="009C7ADF">
        <w:rPr>
          <w:color w:val="000000"/>
          <w:spacing w:val="131"/>
        </w:rPr>
        <w:t xml:space="preserve"> </w:t>
      </w:r>
      <w:r w:rsidRPr="009C7ADF">
        <w:rPr>
          <w:color w:val="000000"/>
        </w:rPr>
        <w:t>дет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й</w:t>
      </w:r>
      <w:r w:rsidRPr="009C7ADF">
        <w:rPr>
          <w:color w:val="000000"/>
          <w:spacing w:val="13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ией,</w:t>
      </w:r>
      <w:r w:rsidRPr="009C7ADF">
        <w:rPr>
          <w:color w:val="000000"/>
          <w:spacing w:val="130"/>
        </w:rPr>
        <w:t xml:space="preserve"> </w:t>
      </w:r>
      <w:r w:rsidRPr="009C7ADF">
        <w:rPr>
          <w:color w:val="000000"/>
        </w:rPr>
        <w:t>героя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и,</w:t>
      </w:r>
      <w:r w:rsidRPr="009C7ADF">
        <w:rPr>
          <w:color w:val="000000"/>
          <w:spacing w:val="130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рой,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</w:rPr>
        <w:t>трад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циями России</w:t>
      </w:r>
      <w:r w:rsidRPr="009C7ADF">
        <w:rPr>
          <w:color w:val="000000"/>
          <w:spacing w:val="1"/>
        </w:rPr>
        <w:t xml:space="preserve"> и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народа;</w:t>
      </w:r>
    </w:p>
    <w:p w:rsidR="00961A64" w:rsidRPr="009C7ADF" w:rsidRDefault="00961A64" w:rsidP="00961A64">
      <w:pPr>
        <w:widowControl w:val="0"/>
        <w:ind w:left="1" w:right="80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ци</w:t>
      </w:r>
      <w:r w:rsidRPr="009C7ADF">
        <w:rPr>
          <w:color w:val="000000"/>
        </w:rPr>
        <w:t>и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лл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кт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ны</w:t>
      </w:r>
      <w:r w:rsidRPr="009C7ADF">
        <w:rPr>
          <w:color w:val="000000"/>
        </w:rPr>
        <w:t>х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творче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ких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проек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ов,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апра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ленных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 приобщение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дет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  <w:spacing w:val="13"/>
        </w:rPr>
        <w:t xml:space="preserve">й 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й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м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общ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нал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ным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тр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иц</w:t>
      </w:r>
      <w:r w:rsidRPr="009C7ADF">
        <w:rPr>
          <w:color w:val="000000"/>
        </w:rPr>
        <w:t>ия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tabs>
          <w:tab w:val="left" w:pos="1832"/>
          <w:tab w:val="left" w:pos="3445"/>
          <w:tab w:val="left" w:pos="3928"/>
          <w:tab w:val="left" w:pos="5586"/>
          <w:tab w:val="left" w:pos="7257"/>
          <w:tab w:val="left" w:pos="7740"/>
        </w:tabs>
        <w:ind w:left="1" w:right="128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формиро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>ании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вильного</w:t>
      </w:r>
      <w:r w:rsidRPr="009C7ADF">
        <w:rPr>
          <w:color w:val="000000"/>
          <w:spacing w:val="12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</w:t>
      </w:r>
      <w:r w:rsidRPr="009C7ADF">
        <w:rPr>
          <w:color w:val="000000"/>
          <w:spacing w:val="-3"/>
        </w:rPr>
        <w:t>з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сного</w:t>
      </w:r>
      <w:r w:rsidRPr="009C7ADF">
        <w:rPr>
          <w:color w:val="000000"/>
          <w:spacing w:val="123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21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рироде, 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озн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>
        <w:rPr>
          <w:color w:val="000000"/>
        </w:rPr>
        <w:t xml:space="preserve">ого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тно</w:t>
      </w:r>
      <w:r>
        <w:rPr>
          <w:color w:val="000000"/>
        </w:rPr>
        <w:t xml:space="preserve">шения к </w:t>
      </w:r>
      <w:r w:rsidRPr="009C7ADF">
        <w:rPr>
          <w:color w:val="000000"/>
        </w:rPr>
        <w:t>рас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>
        <w:rPr>
          <w:color w:val="000000"/>
        </w:rPr>
        <w:t xml:space="preserve">иям, </w:t>
      </w:r>
      <w:r w:rsidRPr="009C7ADF">
        <w:rPr>
          <w:color w:val="000000"/>
        </w:rPr>
        <w:t>животн</w:t>
      </w:r>
      <w:r w:rsidRPr="009C7ADF">
        <w:rPr>
          <w:color w:val="000000"/>
          <w:spacing w:val="-1"/>
        </w:rPr>
        <w:t>ы</w:t>
      </w:r>
      <w:r>
        <w:rPr>
          <w:color w:val="000000"/>
        </w:rPr>
        <w:t xml:space="preserve">м, к </w:t>
      </w:r>
      <w:r w:rsidRPr="009C7ADF">
        <w:rPr>
          <w:color w:val="000000"/>
        </w:rPr>
        <w:t>последст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 х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яйств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ной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дея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человека.</w:t>
      </w:r>
    </w:p>
    <w:p w:rsidR="00961A64" w:rsidRPr="009C7ADF" w:rsidRDefault="00961A64" w:rsidP="00961A64">
      <w:pPr>
        <w:spacing w:after="96"/>
      </w:pPr>
    </w:p>
    <w:p w:rsidR="00961A64" w:rsidRPr="009C7ADF" w:rsidRDefault="00961A64" w:rsidP="00961A64">
      <w:pPr>
        <w:widowControl w:val="0"/>
        <w:ind w:left="540"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t>2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1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2</w:t>
      </w:r>
      <w:r w:rsidRPr="009C7ADF">
        <w:rPr>
          <w:b/>
          <w:bCs/>
          <w:color w:val="000000"/>
        </w:rPr>
        <w:t>.</w:t>
      </w:r>
      <w:r w:rsidRPr="009C7ADF">
        <w:rPr>
          <w:b/>
          <w:bCs/>
          <w:color w:val="000000"/>
          <w:spacing w:val="42"/>
        </w:rPr>
        <w:t xml:space="preserve"> </w:t>
      </w:r>
      <w:r w:rsidRPr="009C7ADF">
        <w:rPr>
          <w:b/>
          <w:bCs/>
          <w:color w:val="000000"/>
        </w:rPr>
        <w:t>Социаль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е нап</w:t>
      </w:r>
      <w:r w:rsidRPr="009C7ADF">
        <w:rPr>
          <w:b/>
          <w:bCs/>
          <w:color w:val="000000"/>
          <w:spacing w:val="-2"/>
        </w:rPr>
        <w:t>р</w:t>
      </w:r>
      <w:r w:rsidRPr="009C7ADF">
        <w:rPr>
          <w:b/>
          <w:bCs/>
          <w:color w:val="000000"/>
          <w:spacing w:val="-1"/>
        </w:rPr>
        <w:t>а</w:t>
      </w:r>
      <w:r w:rsidRPr="009C7ADF">
        <w:rPr>
          <w:b/>
          <w:bCs/>
          <w:color w:val="000000"/>
        </w:rPr>
        <w:t xml:space="preserve">вление 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сп</w:t>
      </w:r>
      <w:r w:rsidRPr="009C7ADF">
        <w:rPr>
          <w:b/>
          <w:bCs/>
          <w:color w:val="000000"/>
          <w:spacing w:val="-1"/>
        </w:rPr>
        <w:t>ит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ния</w:t>
      </w:r>
    </w:p>
    <w:p w:rsidR="00961A64" w:rsidRPr="009C7ADF" w:rsidRDefault="00961A64" w:rsidP="00961A64">
      <w:pPr>
        <w:spacing w:after="78"/>
      </w:pPr>
    </w:p>
    <w:p w:rsidR="00961A64" w:rsidRPr="009C7ADF" w:rsidRDefault="00961A64" w:rsidP="00961A64">
      <w:pPr>
        <w:widowControl w:val="0"/>
        <w:ind w:left="1" w:right="46" w:firstLine="539"/>
        <w:jc w:val="both"/>
        <w:rPr>
          <w:color w:val="000000"/>
        </w:rPr>
      </w:pPr>
      <w:r w:rsidRPr="009C7ADF">
        <w:rPr>
          <w:color w:val="000000"/>
        </w:rPr>
        <w:t>Цен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83"/>
        </w:rPr>
        <w:t xml:space="preserve"> </w:t>
      </w:r>
      <w:r w:rsidRPr="009C7ADF">
        <w:rPr>
          <w:b/>
          <w:bCs/>
          <w:color w:val="000000"/>
        </w:rPr>
        <w:t>семья,</w:t>
      </w:r>
      <w:r w:rsidRPr="009C7ADF">
        <w:rPr>
          <w:b/>
          <w:bCs/>
          <w:color w:val="000000"/>
          <w:spacing w:val="81"/>
        </w:rPr>
        <w:t xml:space="preserve"> </w:t>
      </w:r>
      <w:r w:rsidRPr="009C7ADF">
        <w:rPr>
          <w:b/>
          <w:bCs/>
          <w:color w:val="000000"/>
        </w:rPr>
        <w:t>дружба,</w:t>
      </w:r>
      <w:r w:rsidRPr="009C7ADF">
        <w:rPr>
          <w:b/>
          <w:bCs/>
          <w:color w:val="000000"/>
          <w:spacing w:val="82"/>
        </w:rPr>
        <w:t xml:space="preserve"> </w:t>
      </w:r>
      <w:r w:rsidRPr="009C7ADF">
        <w:rPr>
          <w:b/>
          <w:bCs/>
          <w:color w:val="000000"/>
        </w:rPr>
        <w:t>человек</w:t>
      </w:r>
      <w:r w:rsidRPr="009C7ADF">
        <w:rPr>
          <w:b/>
          <w:bCs/>
          <w:color w:val="000000"/>
          <w:spacing w:val="8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80"/>
        </w:rPr>
        <w:t xml:space="preserve"> </w:t>
      </w:r>
      <w:r w:rsidRPr="009C7ADF">
        <w:rPr>
          <w:b/>
          <w:bCs/>
          <w:color w:val="000000"/>
        </w:rPr>
        <w:t>с</w:t>
      </w:r>
      <w:r w:rsidRPr="009C7ADF">
        <w:rPr>
          <w:b/>
          <w:bCs/>
          <w:color w:val="000000"/>
          <w:spacing w:val="1"/>
        </w:rPr>
        <w:t>от</w:t>
      </w:r>
      <w:r w:rsidRPr="009C7ADF">
        <w:rPr>
          <w:b/>
          <w:bCs/>
          <w:color w:val="000000"/>
        </w:rPr>
        <w:t>р</w:t>
      </w:r>
      <w:r w:rsidRPr="009C7ADF">
        <w:rPr>
          <w:b/>
          <w:bCs/>
          <w:color w:val="000000"/>
          <w:spacing w:val="1"/>
        </w:rPr>
        <w:t>у</w:t>
      </w:r>
      <w:r w:rsidRPr="009C7ADF">
        <w:rPr>
          <w:b/>
          <w:bCs/>
          <w:color w:val="000000"/>
        </w:rPr>
        <w:t>днич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ст</w:t>
      </w:r>
      <w:r w:rsidRPr="009C7ADF">
        <w:rPr>
          <w:b/>
          <w:bCs/>
          <w:color w:val="000000"/>
          <w:spacing w:val="-2"/>
        </w:rPr>
        <w:t>в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84"/>
        </w:rPr>
        <w:t xml:space="preserve"> </w:t>
      </w:r>
      <w:r w:rsidRPr="009C7ADF">
        <w:rPr>
          <w:color w:val="000000"/>
        </w:rPr>
        <w:t>лежат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осн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ве социально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н</w:t>
      </w:r>
      <w:r w:rsidRPr="009C7ADF">
        <w:rPr>
          <w:color w:val="000000"/>
        </w:rPr>
        <w:t>апра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ления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оспит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ия.</w:t>
      </w:r>
    </w:p>
    <w:p w:rsidR="00961A64" w:rsidRPr="009C7ADF" w:rsidRDefault="00961A64" w:rsidP="00961A64">
      <w:pPr>
        <w:widowControl w:val="0"/>
        <w:tabs>
          <w:tab w:val="left" w:pos="284"/>
          <w:tab w:val="left" w:pos="4111"/>
          <w:tab w:val="left" w:pos="5881"/>
          <w:tab w:val="left" w:pos="6303"/>
          <w:tab w:val="left" w:pos="8147"/>
        </w:tabs>
        <w:ind w:left="1" w:right="46"/>
        <w:jc w:val="both"/>
        <w:rPr>
          <w:color w:val="000000"/>
          <w:spacing w:val="35"/>
        </w:rPr>
      </w:pPr>
      <w:r w:rsidRPr="009C7ADF">
        <w:rPr>
          <w:color w:val="000000"/>
        </w:rPr>
        <w:t xml:space="preserve">       В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льном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тве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реб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нок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ры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ает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Личность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го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елов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ка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и его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значе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енной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жиз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жиз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1"/>
        </w:rPr>
        <w:t>й</w:t>
      </w:r>
      <w:r w:rsidRPr="009C7ADF">
        <w:rPr>
          <w:color w:val="000000"/>
        </w:rPr>
        <w:t>.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Он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ин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ет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осв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ивать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все многообра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ие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ци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ных</w:t>
      </w:r>
      <w:r w:rsidRPr="009C7ADF">
        <w:rPr>
          <w:color w:val="000000"/>
          <w:spacing w:val="16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ний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61"/>
        </w:rPr>
        <w:t xml:space="preserve"> </w:t>
      </w:r>
      <w:r w:rsidRPr="009C7ADF">
        <w:rPr>
          <w:color w:val="000000"/>
        </w:rPr>
        <w:t>соци</w:t>
      </w:r>
      <w:r w:rsidRPr="009C7ADF">
        <w:rPr>
          <w:color w:val="000000"/>
          <w:spacing w:val="1"/>
        </w:rPr>
        <w:t>ал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161"/>
        </w:rPr>
        <w:t xml:space="preserve"> </w:t>
      </w:r>
      <w:r w:rsidRPr="009C7ADF">
        <w:rPr>
          <w:color w:val="000000"/>
        </w:rPr>
        <w:t>ролей.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</w:rPr>
        <w:t>Он</w:t>
      </w:r>
      <w:r w:rsidRPr="009C7ADF">
        <w:rPr>
          <w:color w:val="000000"/>
          <w:spacing w:val="161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чится действовать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сооб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а,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</w:rPr>
        <w:t>подчинять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вилам,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</w:rPr>
        <w:t>нес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тве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ствен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ость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</w:rPr>
        <w:t>свои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ки,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йствов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ть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интер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х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сем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и,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ппы.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Форми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ование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равильно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 ценност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о-смы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ого</w:t>
      </w:r>
      <w:r w:rsidRPr="009C7ADF">
        <w:rPr>
          <w:color w:val="000000"/>
        </w:rPr>
        <w:tab/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ноше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</w:rPr>
        <w:tab/>
        <w:t>реб</w:t>
      </w:r>
      <w:r w:rsidRPr="009C7ADF">
        <w:rPr>
          <w:color w:val="000000"/>
          <w:spacing w:val="-2"/>
        </w:rPr>
        <w:t>е</w:t>
      </w:r>
      <w:r>
        <w:rPr>
          <w:color w:val="000000"/>
        </w:rPr>
        <w:t xml:space="preserve">нка к 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циа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ьному ок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жению невозможно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ез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гр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мотно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выс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рое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ог</w:t>
      </w:r>
      <w:r w:rsidRPr="009C7ADF">
        <w:rPr>
          <w:color w:val="000000"/>
        </w:rPr>
        <w:t>о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итате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</w:rPr>
        <w:t>ого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цесса,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</w:rPr>
        <w:t>кот</w:t>
      </w:r>
      <w:r w:rsidRPr="009C7ADF">
        <w:rPr>
          <w:color w:val="000000"/>
          <w:spacing w:val="5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ом обязате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должна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быть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л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ная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ная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ин</w:t>
      </w:r>
      <w:r w:rsidRPr="009C7ADF">
        <w:rPr>
          <w:color w:val="000000"/>
          <w:spacing w:val="-1"/>
        </w:rPr>
        <w:t>иц</w:t>
      </w:r>
      <w:r w:rsidRPr="009C7ADF">
        <w:rPr>
          <w:color w:val="000000"/>
        </w:rPr>
        <w:t>иати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о-взрос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ых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де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ских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ност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х.</w:t>
      </w:r>
      <w:r w:rsidRPr="009C7ADF">
        <w:rPr>
          <w:color w:val="000000"/>
          <w:spacing w:val="35"/>
        </w:rPr>
        <w:t xml:space="preserve"> </w:t>
      </w:r>
    </w:p>
    <w:p w:rsidR="00961A64" w:rsidRPr="009C7ADF" w:rsidRDefault="00961A64" w:rsidP="00961A64">
      <w:pPr>
        <w:widowControl w:val="0"/>
        <w:spacing w:before="1"/>
        <w:ind w:right="46" w:firstLine="284"/>
        <w:jc w:val="both"/>
        <w:rPr>
          <w:color w:val="000000"/>
        </w:rPr>
      </w:pPr>
      <w:r w:rsidRPr="009C7ADF">
        <w:rPr>
          <w:color w:val="000000"/>
        </w:rPr>
        <w:t>Важным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аспектом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явл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  <w:spacing w:val="-1"/>
        </w:rPr>
        <w:t>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форми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ован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  <w:spacing w:val="1"/>
        </w:rPr>
        <w:t>у</w:t>
      </w:r>
      <w:r w:rsidRPr="009C7ADF">
        <w:rPr>
          <w:color w:val="000000"/>
        </w:rPr>
        <w:t xml:space="preserve"> 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шко</w:t>
      </w:r>
      <w:r w:rsidRPr="009C7ADF">
        <w:rPr>
          <w:color w:val="000000"/>
          <w:spacing w:val="1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ника</w:t>
      </w:r>
      <w:r w:rsidRPr="009C7ADF">
        <w:rPr>
          <w:color w:val="000000"/>
          <w:spacing w:val="175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ед</w:t>
      </w:r>
      <w:r w:rsidRPr="009C7ADF">
        <w:rPr>
          <w:color w:val="000000"/>
        </w:rPr>
        <w:t>став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ения</w:t>
      </w:r>
      <w:r w:rsidRPr="009C7ADF">
        <w:rPr>
          <w:color w:val="000000"/>
          <w:spacing w:val="16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176"/>
        </w:rPr>
        <w:t xml:space="preserve"> </w:t>
      </w:r>
      <w:r w:rsidRPr="009C7ADF">
        <w:rPr>
          <w:color w:val="000000"/>
        </w:rPr>
        <w:t>мире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фесс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177"/>
        </w:rPr>
        <w:t xml:space="preserve"> </w:t>
      </w:r>
      <w:r w:rsidRPr="009C7ADF">
        <w:rPr>
          <w:color w:val="000000"/>
        </w:rPr>
        <w:t>взро</w:t>
      </w:r>
      <w:r w:rsidRPr="009C7ADF">
        <w:rPr>
          <w:color w:val="000000"/>
          <w:spacing w:val="-1"/>
        </w:rPr>
        <w:t>сл</w:t>
      </w:r>
      <w:r w:rsidRPr="009C7ADF">
        <w:rPr>
          <w:color w:val="000000"/>
        </w:rPr>
        <w:t>ых,</w:t>
      </w:r>
      <w:r w:rsidRPr="009C7ADF">
        <w:rPr>
          <w:color w:val="000000"/>
          <w:spacing w:val="178"/>
        </w:rPr>
        <w:t xml:space="preserve"> </w:t>
      </w:r>
      <w:r w:rsidRPr="009C7ADF">
        <w:rPr>
          <w:color w:val="000000"/>
        </w:rPr>
        <w:t>появл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</w:rPr>
        <w:t xml:space="preserve"> 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менту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гот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шк</w:t>
      </w:r>
      <w:r w:rsidRPr="009C7ADF">
        <w:rPr>
          <w:color w:val="000000"/>
          <w:spacing w:val="1"/>
        </w:rPr>
        <w:t>оле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положи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ельн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</w:t>
      </w:r>
      <w:r w:rsidRPr="009C7ADF">
        <w:rPr>
          <w:color w:val="000000"/>
          <w:spacing w:val="3"/>
        </w:rPr>
        <w:t>т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вки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че</w:t>
      </w:r>
      <w:r w:rsidRPr="009C7ADF">
        <w:rPr>
          <w:color w:val="000000"/>
          <w:spacing w:val="1"/>
        </w:rPr>
        <w:t>ни</w:t>
      </w:r>
      <w:r w:rsidRPr="009C7ADF">
        <w:rPr>
          <w:color w:val="000000"/>
        </w:rPr>
        <w:t>ю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шк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ле как ва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ному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шагу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>зр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сл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ия. Осно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ная</w:t>
      </w:r>
      <w:r w:rsidRPr="009C7ADF">
        <w:rPr>
          <w:color w:val="000000"/>
          <w:spacing w:val="193"/>
        </w:rPr>
        <w:t xml:space="preserve"> </w:t>
      </w:r>
      <w:r w:rsidRPr="009C7ADF">
        <w:rPr>
          <w:color w:val="000000"/>
        </w:rPr>
        <w:t>цель</w:t>
      </w:r>
      <w:r w:rsidRPr="009C7ADF">
        <w:rPr>
          <w:color w:val="000000"/>
          <w:spacing w:val="19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оциал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96"/>
        </w:rPr>
        <w:t xml:space="preserve"> </w:t>
      </w:r>
      <w:r w:rsidRPr="009C7ADF">
        <w:rPr>
          <w:color w:val="000000"/>
        </w:rPr>
        <w:t>напр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ения</w:t>
      </w:r>
      <w:r w:rsidRPr="009C7ADF">
        <w:rPr>
          <w:color w:val="000000"/>
          <w:spacing w:val="193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пита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я</w:t>
      </w:r>
      <w:r w:rsidRPr="009C7ADF">
        <w:rPr>
          <w:color w:val="000000"/>
          <w:spacing w:val="194"/>
        </w:rPr>
        <w:t xml:space="preserve"> </w:t>
      </w:r>
      <w:r w:rsidRPr="009C7ADF">
        <w:rPr>
          <w:color w:val="000000"/>
        </w:rPr>
        <w:t>дошкольника закл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чаетс</w:t>
      </w:r>
      <w:r w:rsidRPr="009C7ADF">
        <w:rPr>
          <w:color w:val="000000"/>
          <w:spacing w:val="46"/>
        </w:rPr>
        <w:t xml:space="preserve">я </w:t>
      </w:r>
      <w:r w:rsidRPr="009C7ADF">
        <w:rPr>
          <w:color w:val="000000"/>
        </w:rPr>
        <w:t>в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формиров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нии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ценност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го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</w:t>
      </w:r>
      <w:r w:rsidRPr="009C7ADF">
        <w:rPr>
          <w:color w:val="000000"/>
          <w:spacing w:val="1"/>
        </w:rPr>
        <w:t>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семье,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  <w:spacing w:val="1"/>
        </w:rPr>
        <w:t>др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му чел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век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, разви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жел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бия,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созда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словий для реа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иза</w:t>
      </w:r>
      <w:r w:rsidRPr="009C7ADF">
        <w:rPr>
          <w:color w:val="000000"/>
          <w:spacing w:val="-2"/>
        </w:rPr>
        <w:t>ц</w:t>
      </w:r>
      <w:r w:rsidRPr="009C7ADF">
        <w:rPr>
          <w:color w:val="000000"/>
        </w:rPr>
        <w:t>ии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тве.</w:t>
      </w:r>
    </w:p>
    <w:p w:rsidR="00961A64" w:rsidRPr="009C7ADF" w:rsidRDefault="00961A64" w:rsidP="00961A64">
      <w:pPr>
        <w:widowControl w:val="0"/>
        <w:ind w:left="540" w:right="-20"/>
        <w:rPr>
          <w:color w:val="000000"/>
        </w:rPr>
      </w:pPr>
      <w:r w:rsidRPr="009C7ADF">
        <w:rPr>
          <w:color w:val="000000"/>
        </w:rPr>
        <w:t>Выделяются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осно</w:t>
      </w:r>
      <w:r w:rsidRPr="009C7ADF">
        <w:rPr>
          <w:color w:val="000000"/>
          <w:spacing w:val="-1"/>
        </w:rPr>
        <w:t>вн</w:t>
      </w:r>
      <w:r w:rsidRPr="009C7ADF">
        <w:rPr>
          <w:color w:val="000000"/>
        </w:rPr>
        <w:t>ые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и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го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я.</w:t>
      </w:r>
    </w:p>
    <w:p w:rsidR="00961A64" w:rsidRPr="009C7ADF" w:rsidRDefault="00961A64" w:rsidP="00961A64">
      <w:pPr>
        <w:widowControl w:val="0"/>
        <w:tabs>
          <w:tab w:val="left" w:pos="1432"/>
          <w:tab w:val="left" w:pos="2699"/>
          <w:tab w:val="left" w:pos="3152"/>
          <w:tab w:val="left" w:pos="4747"/>
          <w:tab w:val="left" w:pos="5219"/>
          <w:tab w:val="left" w:pos="6487"/>
          <w:tab w:val="left" w:pos="8205"/>
        </w:tabs>
        <w:ind w:left="1" w:right="46" w:firstLine="539"/>
        <w:jc w:val="both"/>
        <w:rPr>
          <w:color w:val="000000"/>
        </w:rPr>
      </w:pPr>
      <w:r w:rsidRPr="009C7ADF">
        <w:rPr>
          <w:color w:val="000000"/>
          <w:w w:val="98"/>
        </w:rPr>
        <w:t>1.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Фо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иров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ние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ебенка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редстав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ний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</w:rPr>
        <w:t>добре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е,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</w:rPr>
        <w:t>позитив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ого образа</w:t>
      </w:r>
      <w:r w:rsidRPr="009C7ADF">
        <w:rPr>
          <w:color w:val="000000"/>
          <w:spacing w:val="189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емьи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ми,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на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омлен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редел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м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ролей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семье, образа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  <w:t>др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б</w:t>
      </w:r>
      <w:r>
        <w:rPr>
          <w:color w:val="000000"/>
        </w:rPr>
        <w:t xml:space="preserve">ы в </w:t>
      </w:r>
      <w:r w:rsidRPr="009C7ADF">
        <w:rPr>
          <w:color w:val="000000"/>
        </w:rPr>
        <w:t>ф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лькло</w:t>
      </w:r>
      <w:r w:rsidRPr="009C7ADF">
        <w:rPr>
          <w:color w:val="000000"/>
          <w:spacing w:val="1"/>
        </w:rPr>
        <w:t>р</w:t>
      </w:r>
      <w:r>
        <w:rPr>
          <w:color w:val="000000"/>
        </w:rPr>
        <w:t>е</w:t>
      </w:r>
      <w:r>
        <w:rPr>
          <w:color w:val="000000"/>
        </w:rPr>
        <w:tab/>
        <w:t xml:space="preserve">и </w:t>
      </w:r>
      <w:r w:rsidRPr="009C7ADF">
        <w:rPr>
          <w:color w:val="000000"/>
        </w:rPr>
        <w:t>детс</w:t>
      </w:r>
      <w:r w:rsidRPr="009C7ADF">
        <w:rPr>
          <w:color w:val="000000"/>
          <w:spacing w:val="-1"/>
        </w:rPr>
        <w:t>ко</w:t>
      </w:r>
      <w:r w:rsidRPr="009C7ADF">
        <w:rPr>
          <w:color w:val="000000"/>
        </w:rPr>
        <w:t>й</w:t>
      </w:r>
      <w:r w:rsidRPr="009C7ADF">
        <w:rPr>
          <w:color w:val="000000"/>
        </w:rPr>
        <w:tab/>
        <w:t>литерат</w:t>
      </w:r>
      <w:r w:rsidRPr="009C7ADF">
        <w:rPr>
          <w:color w:val="000000"/>
          <w:spacing w:val="-3"/>
        </w:rPr>
        <w:t>у</w:t>
      </w:r>
      <w:r>
        <w:rPr>
          <w:color w:val="000000"/>
        </w:rPr>
        <w:t xml:space="preserve">ре,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рим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3"/>
        </w:rPr>
        <w:t>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 со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ни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ества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заи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опомощи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люд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разли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ных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х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ости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(на мате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иале</w:t>
      </w:r>
      <w:r w:rsidRPr="009C7ADF">
        <w:rPr>
          <w:color w:val="000000"/>
          <w:spacing w:val="16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стор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164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ссии,</w:t>
      </w:r>
      <w:r w:rsidRPr="009C7ADF">
        <w:rPr>
          <w:color w:val="000000"/>
          <w:spacing w:val="168"/>
        </w:rPr>
        <w:t xml:space="preserve"> </w:t>
      </w:r>
      <w:r w:rsidRPr="009C7ADF">
        <w:rPr>
          <w:color w:val="000000"/>
        </w:rPr>
        <w:t>ее</w:t>
      </w:r>
      <w:r w:rsidRPr="009C7ADF">
        <w:rPr>
          <w:color w:val="000000"/>
          <w:spacing w:val="162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роев),</w:t>
      </w:r>
      <w:r w:rsidRPr="009C7ADF">
        <w:rPr>
          <w:color w:val="000000"/>
          <w:spacing w:val="165"/>
        </w:rPr>
        <w:t xml:space="preserve"> </w:t>
      </w:r>
      <w:r w:rsidRPr="009C7ADF">
        <w:rPr>
          <w:color w:val="000000"/>
        </w:rPr>
        <w:t>мил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6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74"/>
        </w:rPr>
        <w:t xml:space="preserve"> </w:t>
      </w:r>
      <w:r w:rsidRPr="009C7ADF">
        <w:rPr>
          <w:color w:val="000000"/>
        </w:rPr>
        <w:t>заб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ы.</w:t>
      </w:r>
      <w:r w:rsidRPr="009C7ADF">
        <w:rPr>
          <w:color w:val="000000"/>
          <w:spacing w:val="166"/>
        </w:rPr>
        <w:t xml:space="preserve"> </w:t>
      </w:r>
      <w:r w:rsidRPr="009C7ADF">
        <w:rPr>
          <w:color w:val="000000"/>
        </w:rPr>
        <w:t>Анализ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пков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самих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ете</w:t>
      </w:r>
      <w:r w:rsidRPr="009C7ADF">
        <w:rPr>
          <w:color w:val="000000"/>
          <w:spacing w:val="11"/>
        </w:rPr>
        <w:t xml:space="preserve">й </w:t>
      </w: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 xml:space="preserve">ппе </w:t>
      </w:r>
      <w:r w:rsidRPr="009C7ADF">
        <w:rPr>
          <w:color w:val="000000"/>
          <w:spacing w:val="1"/>
        </w:rPr>
        <w:t>в р</w:t>
      </w:r>
      <w:r w:rsidRPr="009C7ADF">
        <w:rPr>
          <w:color w:val="000000"/>
        </w:rPr>
        <w:t>аз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 xml:space="preserve">чных </w:t>
      </w:r>
      <w:r w:rsidRPr="009C7ADF">
        <w:rPr>
          <w:color w:val="000000"/>
          <w:spacing w:val="-3"/>
        </w:rPr>
        <w:t>с</w:t>
      </w:r>
      <w:r w:rsidRPr="009C7ADF">
        <w:rPr>
          <w:color w:val="000000"/>
        </w:rPr>
        <w:t>ит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ац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х.</w:t>
      </w:r>
    </w:p>
    <w:p w:rsidR="00961A64" w:rsidRPr="009C7ADF" w:rsidRDefault="00961A64" w:rsidP="00961A64">
      <w:pPr>
        <w:widowControl w:val="0"/>
        <w:tabs>
          <w:tab w:val="left" w:pos="3200"/>
          <w:tab w:val="left" w:pos="4783"/>
          <w:tab w:val="left" w:pos="6925"/>
          <w:tab w:val="left" w:pos="7846"/>
        </w:tabs>
        <w:ind w:left="1" w:right="46" w:firstLine="539"/>
        <w:jc w:val="both"/>
        <w:rPr>
          <w:color w:val="000000"/>
        </w:rPr>
      </w:pPr>
      <w:r w:rsidRPr="009C7ADF">
        <w:rPr>
          <w:color w:val="000000"/>
          <w:w w:val="98"/>
        </w:rPr>
        <w:t>2.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Фо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иров</w:t>
      </w:r>
      <w:r w:rsidRPr="009C7ADF">
        <w:rPr>
          <w:color w:val="000000"/>
          <w:spacing w:val="-1"/>
        </w:rPr>
        <w:t>а</w:t>
      </w:r>
      <w:r>
        <w:rPr>
          <w:color w:val="000000"/>
        </w:rPr>
        <w:t xml:space="preserve">ние </w:t>
      </w:r>
      <w:r w:rsidRPr="009C7ADF">
        <w:rPr>
          <w:color w:val="000000"/>
        </w:rPr>
        <w:t>навы</w:t>
      </w:r>
      <w:r w:rsidRPr="009C7ADF">
        <w:rPr>
          <w:color w:val="000000"/>
          <w:spacing w:val="-1"/>
        </w:rPr>
        <w:t>к</w:t>
      </w:r>
      <w:r>
        <w:rPr>
          <w:color w:val="000000"/>
        </w:rPr>
        <w:t xml:space="preserve">ов, </w:t>
      </w:r>
      <w:r w:rsidRPr="009C7ADF">
        <w:rPr>
          <w:color w:val="000000"/>
        </w:rPr>
        <w:t>необхо</w:t>
      </w:r>
      <w:r w:rsidRPr="009C7ADF">
        <w:rPr>
          <w:color w:val="000000"/>
          <w:spacing w:val="-1"/>
        </w:rPr>
        <w:t>д</w:t>
      </w:r>
      <w:r>
        <w:rPr>
          <w:color w:val="000000"/>
        </w:rPr>
        <w:t xml:space="preserve">имых для </w:t>
      </w:r>
      <w:r w:rsidRPr="009C7ADF">
        <w:rPr>
          <w:color w:val="000000"/>
        </w:rPr>
        <w:t>полноценно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 с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ществования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ществ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: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эмпатии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  <w:spacing w:val="-1"/>
        </w:rPr>
        <w:t>(</w:t>
      </w:r>
      <w:r w:rsidRPr="009C7ADF">
        <w:rPr>
          <w:color w:val="000000"/>
        </w:rPr>
        <w:t>со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еж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ия),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комм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ника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сти, заб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ы,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тветстве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нич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ства,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мения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</w:rPr>
        <w:t>договариваться,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мения собл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ать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правила.</w:t>
      </w:r>
    </w:p>
    <w:p w:rsidR="00961A64" w:rsidRPr="009C7ADF" w:rsidRDefault="00961A64" w:rsidP="00961A64">
      <w:pPr>
        <w:widowControl w:val="0"/>
        <w:spacing w:before="2"/>
        <w:ind w:left="1" w:right="46" w:firstLine="539"/>
        <w:jc w:val="both"/>
        <w:rPr>
          <w:color w:val="000000"/>
        </w:rPr>
      </w:pPr>
      <w:r w:rsidRPr="009C7ADF">
        <w:rPr>
          <w:color w:val="000000"/>
          <w:w w:val="98"/>
        </w:rPr>
        <w:t>3.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Развитие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-1"/>
        </w:rPr>
        <w:t>сп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но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ти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поставить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бя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место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  <w:spacing w:val="1"/>
        </w:rPr>
        <w:t>др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гого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явление личнос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ной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зре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 и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одоле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"/>
        </w:rPr>
        <w:t xml:space="preserve"> 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ского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эгоиз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а.</w:t>
      </w:r>
    </w:p>
    <w:p w:rsidR="00961A64" w:rsidRPr="009C7ADF" w:rsidRDefault="00961A64" w:rsidP="00961A64">
      <w:pPr>
        <w:widowControl w:val="0"/>
        <w:ind w:left="1" w:right="-64" w:firstLine="539"/>
        <w:jc w:val="both"/>
        <w:rPr>
          <w:color w:val="000000"/>
        </w:rPr>
      </w:pPr>
      <w:r w:rsidRPr="009C7ADF">
        <w:rPr>
          <w:color w:val="000000"/>
        </w:rPr>
        <w:t>При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реализ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ных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дач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ДОО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лжен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дото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ить свое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вним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</w:t>
      </w:r>
      <w:r w:rsidRPr="009C7ADF">
        <w:rPr>
          <w:color w:val="000000"/>
          <w:spacing w:val="12"/>
        </w:rPr>
        <w:t xml:space="preserve">е </w:t>
      </w:r>
      <w:r w:rsidRPr="009C7ADF">
        <w:rPr>
          <w:color w:val="000000"/>
        </w:rPr>
        <w:t xml:space="preserve">на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ск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ль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их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вных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направ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 xml:space="preserve">ях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оспитате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ьной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абот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:</w:t>
      </w:r>
    </w:p>
    <w:p w:rsidR="00961A64" w:rsidRPr="009C7ADF" w:rsidRDefault="00961A64" w:rsidP="00961A64">
      <w:pPr>
        <w:widowControl w:val="0"/>
        <w:ind w:left="1" w:right="-68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</w:rPr>
        <w:t>га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изо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ывать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>ю</w:t>
      </w:r>
      <w:r w:rsidRPr="009C7ADF">
        <w:rPr>
          <w:color w:val="000000"/>
        </w:rPr>
        <w:t>жетн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-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ле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ые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иг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ы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(в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</w:rPr>
        <w:t>семь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,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ом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ду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т.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п.), игры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пра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илами</w:t>
      </w:r>
      <w:r w:rsidRPr="009C7ADF">
        <w:rPr>
          <w:color w:val="000000"/>
          <w:spacing w:val="13"/>
        </w:rPr>
        <w:t xml:space="preserve">,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рад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онные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ар</w:t>
      </w:r>
      <w:r w:rsidRPr="009C7ADF">
        <w:rPr>
          <w:color w:val="000000"/>
        </w:rPr>
        <w:t>одн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 xml:space="preserve">е 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гры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.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540" w:right="-20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воспитывать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-12"/>
        </w:rPr>
        <w:t xml:space="preserve"> </w:t>
      </w:r>
      <w:r w:rsidRPr="009C7ADF">
        <w:rPr>
          <w:color w:val="000000"/>
        </w:rPr>
        <w:t>детей навы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ществ</w:t>
      </w:r>
      <w:r w:rsidRPr="009C7ADF">
        <w:rPr>
          <w:color w:val="000000"/>
          <w:spacing w:val="-3"/>
        </w:rPr>
        <w:t>е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tabs>
          <w:tab w:val="left" w:pos="1943"/>
          <w:tab w:val="left" w:pos="2970"/>
          <w:tab w:val="left" w:pos="5022"/>
          <w:tab w:val="left" w:pos="6580"/>
          <w:tab w:val="left" w:pos="8222"/>
          <w:tab w:val="left" w:pos="9410"/>
        </w:tabs>
        <w:spacing w:before="28"/>
        <w:ind w:left="1" w:right="-68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ть</w:t>
      </w:r>
      <w:r w:rsidRPr="009C7ADF">
        <w:rPr>
          <w:color w:val="000000"/>
        </w:rPr>
        <w:tab/>
        <w:t>детей</w:t>
      </w:r>
      <w:r w:rsidRPr="009C7ADF">
        <w:rPr>
          <w:color w:val="000000"/>
        </w:rPr>
        <w:tab/>
        <w:t>со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ни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ать,</w:t>
      </w:r>
      <w:r w:rsidRPr="009C7ADF">
        <w:rPr>
          <w:color w:val="000000"/>
        </w:rPr>
        <w:tab/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я</w:t>
      </w:r>
      <w:r w:rsidRPr="009C7ADF">
        <w:rPr>
          <w:color w:val="000000"/>
        </w:rPr>
        <w:tab/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вые</w:t>
      </w:r>
      <w:r w:rsidRPr="009C7ADF">
        <w:rPr>
          <w:color w:val="000000"/>
        </w:rPr>
        <w:tab/>
        <w:t>формы</w:t>
      </w:r>
      <w:r w:rsidRPr="009C7ADF">
        <w:rPr>
          <w:color w:val="000000"/>
        </w:rPr>
        <w:tab/>
        <w:t>в прод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кт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вид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  <w:spacing w:val="11"/>
        </w:rPr>
        <w:t xml:space="preserve">х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ельн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540" w:right="121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ть детей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ана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из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вать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пост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 xml:space="preserve">пки и 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вства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свои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и др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ги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-1"/>
        </w:rPr>
        <w:t>лю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й; </w:t>
      </w: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</w:rPr>
        <w:t>га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изо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ывать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лл</w:t>
      </w:r>
      <w:r w:rsidRPr="009C7ADF">
        <w:rPr>
          <w:color w:val="000000"/>
        </w:rPr>
        <w:t>екти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>ные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роек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заб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и по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щи;</w:t>
      </w:r>
    </w:p>
    <w:p w:rsidR="00961A64" w:rsidRPr="009C7ADF" w:rsidRDefault="00961A64" w:rsidP="00961A64">
      <w:pPr>
        <w:widowControl w:val="0"/>
        <w:ind w:left="540" w:right="-20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создавать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доброже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ате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й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ихо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ог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ческий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кли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ат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е.</w:t>
      </w:r>
    </w:p>
    <w:p w:rsidR="00961A64" w:rsidRDefault="00961A64" w:rsidP="00961A64">
      <w:pPr>
        <w:widowControl w:val="0"/>
        <w:tabs>
          <w:tab w:val="left" w:pos="1441"/>
        </w:tabs>
        <w:ind w:right="-20"/>
        <w:rPr>
          <w:b/>
          <w:bCs/>
          <w:color w:val="000000"/>
          <w:spacing w:val="-3"/>
        </w:rPr>
      </w:pPr>
    </w:p>
    <w:p w:rsidR="00961A64" w:rsidRDefault="00961A64" w:rsidP="00961A64">
      <w:pPr>
        <w:widowControl w:val="0"/>
        <w:tabs>
          <w:tab w:val="left" w:pos="1441"/>
        </w:tabs>
        <w:ind w:right="-20"/>
        <w:jc w:val="center"/>
        <w:rPr>
          <w:b/>
          <w:bCs/>
          <w:color w:val="000000"/>
          <w:spacing w:val="-3"/>
        </w:rPr>
      </w:pPr>
    </w:p>
    <w:p w:rsidR="00961A64" w:rsidRPr="009C7ADF" w:rsidRDefault="00961A64" w:rsidP="00961A64">
      <w:pPr>
        <w:widowControl w:val="0"/>
        <w:tabs>
          <w:tab w:val="left" w:pos="1441"/>
        </w:tabs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lastRenderedPageBreak/>
        <w:t>2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1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3</w:t>
      </w:r>
      <w:r w:rsidRPr="009C7ADF">
        <w:rPr>
          <w:b/>
          <w:bCs/>
          <w:color w:val="000000"/>
        </w:rPr>
        <w:t>.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П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зна</w:t>
      </w:r>
      <w:r w:rsidRPr="009C7ADF">
        <w:rPr>
          <w:b/>
          <w:bCs/>
          <w:color w:val="000000"/>
          <w:spacing w:val="-2"/>
        </w:rPr>
        <w:t>в</w:t>
      </w:r>
      <w:r w:rsidRPr="009C7ADF">
        <w:rPr>
          <w:b/>
          <w:bCs/>
          <w:color w:val="000000"/>
        </w:rPr>
        <w:t>ательн</w:t>
      </w:r>
      <w:r w:rsidRPr="009C7ADF">
        <w:rPr>
          <w:b/>
          <w:bCs/>
          <w:color w:val="000000"/>
          <w:spacing w:val="-1"/>
        </w:rPr>
        <w:t>о</w:t>
      </w:r>
      <w:r w:rsidRPr="009C7ADF">
        <w:rPr>
          <w:b/>
          <w:bCs/>
          <w:color w:val="000000"/>
        </w:rPr>
        <w:t>е направление про</w:t>
      </w:r>
      <w:r w:rsidRPr="009C7ADF">
        <w:rPr>
          <w:b/>
          <w:bCs/>
          <w:color w:val="000000"/>
          <w:spacing w:val="-1"/>
        </w:rPr>
        <w:t>г</w:t>
      </w:r>
      <w:r w:rsidRPr="009C7ADF">
        <w:rPr>
          <w:b/>
          <w:bCs/>
          <w:color w:val="000000"/>
        </w:rPr>
        <w:t>раммы</w:t>
      </w:r>
    </w:p>
    <w:p w:rsidR="00961A64" w:rsidRPr="009C7ADF" w:rsidRDefault="00961A64" w:rsidP="00961A64">
      <w:pPr>
        <w:widowControl w:val="0"/>
        <w:tabs>
          <w:tab w:val="left" w:pos="1441"/>
        </w:tabs>
        <w:ind w:left="540" w:right="-20"/>
        <w:rPr>
          <w:b/>
          <w:bCs/>
          <w:color w:val="000000"/>
        </w:rPr>
      </w:pPr>
    </w:p>
    <w:p w:rsidR="00961A64" w:rsidRPr="009C7ADF" w:rsidRDefault="00961A64" w:rsidP="00961A64">
      <w:pPr>
        <w:widowControl w:val="0"/>
        <w:ind w:right="-68" w:firstLine="567"/>
        <w:jc w:val="both"/>
        <w:rPr>
          <w:color w:val="000000"/>
        </w:rPr>
      </w:pPr>
      <w:r w:rsidRPr="009C7ADF">
        <w:rPr>
          <w:color w:val="000000"/>
        </w:rPr>
        <w:t>Цен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ость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94"/>
        </w:rPr>
        <w:t xml:space="preserve"> </w:t>
      </w:r>
      <w:r w:rsidRPr="009C7ADF">
        <w:rPr>
          <w:b/>
          <w:bCs/>
          <w:color w:val="000000"/>
        </w:rPr>
        <w:t>з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н</w:t>
      </w:r>
      <w:r w:rsidRPr="009C7ADF">
        <w:rPr>
          <w:b/>
          <w:bCs/>
          <w:color w:val="000000"/>
          <w:spacing w:val="-3"/>
        </w:rPr>
        <w:t>и</w:t>
      </w:r>
      <w:r w:rsidRPr="009C7ADF">
        <w:rPr>
          <w:b/>
          <w:bCs/>
          <w:color w:val="000000"/>
        </w:rPr>
        <w:t>я</w:t>
      </w:r>
      <w:r w:rsidRPr="009C7ADF">
        <w:rPr>
          <w:color w:val="000000"/>
        </w:rPr>
        <w:t>.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ель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знава</w:t>
      </w:r>
      <w:r w:rsidRPr="009C7ADF">
        <w:rPr>
          <w:color w:val="000000"/>
          <w:spacing w:val="-2"/>
        </w:rPr>
        <w:t>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го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воспитания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 xml:space="preserve">– формирование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ости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позн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ния.</w:t>
      </w:r>
    </w:p>
    <w:p w:rsidR="00961A64" w:rsidRPr="009C7ADF" w:rsidRDefault="00961A64" w:rsidP="00961A64">
      <w:pPr>
        <w:widowControl w:val="0"/>
        <w:tabs>
          <w:tab w:val="left" w:pos="1400"/>
          <w:tab w:val="left" w:pos="2735"/>
          <w:tab w:val="left" w:pos="4007"/>
          <w:tab w:val="left" w:pos="6085"/>
          <w:tab w:val="left" w:pos="7831"/>
        </w:tabs>
        <w:ind w:right="-68" w:firstLine="567"/>
        <w:jc w:val="both"/>
        <w:rPr>
          <w:color w:val="000000"/>
        </w:rPr>
      </w:pPr>
      <w:r w:rsidRPr="009C7ADF">
        <w:rPr>
          <w:color w:val="000000"/>
        </w:rPr>
        <w:t>Зн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ч</w:t>
      </w:r>
      <w:r w:rsidRPr="009C7ADF">
        <w:rPr>
          <w:color w:val="000000"/>
          <w:spacing w:val="2"/>
        </w:rPr>
        <w:t>и</w:t>
      </w:r>
      <w:r w:rsidRPr="009C7ADF">
        <w:rPr>
          <w:color w:val="000000"/>
        </w:rPr>
        <w:t>мым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10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11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яется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фор</w:t>
      </w:r>
      <w:r w:rsidRPr="009C7ADF">
        <w:rPr>
          <w:color w:val="000000"/>
          <w:spacing w:val="-1"/>
        </w:rPr>
        <w:t>ми</w:t>
      </w:r>
      <w:r w:rsidRPr="009C7ADF">
        <w:rPr>
          <w:color w:val="000000"/>
        </w:rPr>
        <w:t>ров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  <w:spacing w:val="1"/>
        </w:rPr>
        <w:t>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ной ка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ти</w:t>
      </w:r>
      <w:r w:rsidRPr="009C7ADF">
        <w:rPr>
          <w:color w:val="000000"/>
          <w:spacing w:val="-1"/>
        </w:rPr>
        <w:t>н</w:t>
      </w:r>
      <w:r>
        <w:rPr>
          <w:color w:val="000000"/>
        </w:rPr>
        <w:t xml:space="preserve">ы </w:t>
      </w:r>
      <w:r w:rsidRPr="009C7ADF">
        <w:rPr>
          <w:color w:val="000000"/>
        </w:rPr>
        <w:t>мира,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</w:rPr>
        <w:tab/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торой</w:t>
      </w:r>
      <w:r w:rsidRPr="009C7ADF">
        <w:rPr>
          <w:color w:val="000000"/>
        </w:rPr>
        <w:tab/>
        <w:t>инте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иров</w:t>
      </w:r>
      <w:r w:rsidRPr="009C7ADF">
        <w:rPr>
          <w:color w:val="000000"/>
          <w:spacing w:val="-2"/>
        </w:rPr>
        <w:t>а</w:t>
      </w:r>
      <w:r>
        <w:rPr>
          <w:color w:val="000000"/>
        </w:rPr>
        <w:t xml:space="preserve">но </w:t>
      </w:r>
      <w:r w:rsidRPr="009C7ADF">
        <w:rPr>
          <w:color w:val="000000"/>
        </w:rPr>
        <w:t>це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ное,</w:t>
      </w:r>
      <w:r w:rsidRPr="009C7ADF">
        <w:rPr>
          <w:color w:val="000000"/>
        </w:rPr>
        <w:tab/>
        <w:t>эмоционал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но окраш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нное о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ошение</w:t>
      </w:r>
      <w:r w:rsidRPr="009C7ADF">
        <w:rPr>
          <w:color w:val="000000"/>
          <w:spacing w:val="1"/>
        </w:rPr>
        <w:t xml:space="preserve"> к</w:t>
      </w:r>
      <w:r w:rsidRPr="009C7ADF">
        <w:rPr>
          <w:color w:val="000000"/>
        </w:rPr>
        <w:t xml:space="preserve"> мир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 xml:space="preserve">, людям,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рироде,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деятел</w:t>
      </w:r>
      <w:r w:rsidRPr="009C7ADF">
        <w:rPr>
          <w:color w:val="000000"/>
          <w:spacing w:val="-2"/>
        </w:rPr>
        <w:t>ьн</w:t>
      </w:r>
      <w:r w:rsidRPr="009C7ADF">
        <w:rPr>
          <w:color w:val="000000"/>
        </w:rPr>
        <w:t>ости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челов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ка.</w:t>
      </w:r>
    </w:p>
    <w:p w:rsidR="00961A64" w:rsidRPr="009C7ADF" w:rsidRDefault="00961A64" w:rsidP="00961A64">
      <w:pPr>
        <w:widowControl w:val="0"/>
        <w:ind w:right="-68" w:firstLine="567"/>
        <w:jc w:val="both"/>
        <w:rPr>
          <w:color w:val="000000"/>
        </w:rPr>
      </w:pPr>
      <w:r w:rsidRPr="009C7ADF">
        <w:rPr>
          <w:color w:val="000000"/>
        </w:rPr>
        <w:t>Задачи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озна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ател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ния:</w:t>
      </w:r>
    </w:p>
    <w:p w:rsidR="00961A64" w:rsidRPr="009C7ADF" w:rsidRDefault="00961A64" w:rsidP="00961A64">
      <w:pPr>
        <w:widowControl w:val="0"/>
        <w:ind w:right="-68" w:firstLine="567"/>
        <w:jc w:val="both"/>
        <w:rPr>
          <w:color w:val="000000"/>
        </w:rPr>
      </w:pPr>
      <w:r w:rsidRPr="009C7ADF">
        <w:rPr>
          <w:color w:val="000000"/>
          <w:w w:val="98"/>
        </w:rPr>
        <w:t>1)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ие</w:t>
      </w:r>
      <w:r>
        <w:rPr>
          <w:color w:val="000000"/>
          <w:spacing w:val="166"/>
        </w:rPr>
        <w:t xml:space="preserve"> </w:t>
      </w:r>
      <w:r w:rsidRPr="009C7ADF">
        <w:rPr>
          <w:color w:val="000000"/>
        </w:rPr>
        <w:t>любозна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166"/>
        </w:rPr>
        <w:t xml:space="preserve"> </w:t>
      </w:r>
      <w:r w:rsidRPr="009C7ADF">
        <w:rPr>
          <w:color w:val="000000"/>
        </w:rPr>
        <w:t>форми</w:t>
      </w:r>
      <w:r w:rsidRPr="009C7ADF">
        <w:rPr>
          <w:color w:val="000000"/>
          <w:spacing w:val="-1"/>
        </w:rPr>
        <w:t>ро</w:t>
      </w:r>
      <w:r w:rsidRPr="009C7ADF">
        <w:rPr>
          <w:color w:val="000000"/>
        </w:rPr>
        <w:t>вание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пыта</w:t>
      </w:r>
      <w:r w:rsidRPr="009C7ADF">
        <w:rPr>
          <w:color w:val="000000"/>
          <w:spacing w:val="165"/>
        </w:rPr>
        <w:t xml:space="preserve"> </w:t>
      </w:r>
      <w:r w:rsidRPr="009C7ADF">
        <w:rPr>
          <w:color w:val="000000"/>
        </w:rPr>
        <w:t>познавате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ной инициа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ивы;</w:t>
      </w:r>
    </w:p>
    <w:p w:rsidR="00961A64" w:rsidRPr="009C7ADF" w:rsidRDefault="00961A64" w:rsidP="00961A64">
      <w:pPr>
        <w:widowControl w:val="0"/>
        <w:spacing w:before="37"/>
        <w:ind w:right="-68" w:firstLine="567"/>
        <w:jc w:val="both"/>
        <w:rPr>
          <w:color w:val="000000"/>
        </w:rPr>
      </w:pPr>
      <w:r w:rsidRPr="009C7ADF">
        <w:rPr>
          <w:color w:val="000000"/>
          <w:w w:val="98"/>
        </w:rPr>
        <w:t>2)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формиро</w:t>
      </w:r>
      <w:r w:rsidRPr="009C7ADF">
        <w:rPr>
          <w:color w:val="000000"/>
          <w:spacing w:val="1"/>
        </w:rPr>
        <w:t>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це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ого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я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взр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му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как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чнику знаний;</w:t>
      </w:r>
    </w:p>
    <w:p w:rsidR="00961A64" w:rsidRDefault="00961A64" w:rsidP="00961A64">
      <w:pPr>
        <w:widowControl w:val="0"/>
        <w:spacing w:before="43"/>
        <w:ind w:right="-68" w:firstLine="567"/>
        <w:jc w:val="both"/>
        <w:rPr>
          <w:color w:val="000000"/>
        </w:rPr>
      </w:pPr>
      <w:r w:rsidRPr="009C7ADF">
        <w:rPr>
          <w:color w:val="000000"/>
          <w:w w:val="98"/>
        </w:rPr>
        <w:t>3)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приобщ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ие</w:t>
      </w:r>
      <w:r w:rsidRPr="009C7ADF">
        <w:rPr>
          <w:color w:val="000000"/>
          <w:spacing w:val="18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  <w:spacing w:val="2"/>
        </w:rPr>
        <w:t>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</w:t>
      </w:r>
      <w:r w:rsidRPr="009C7ADF">
        <w:rPr>
          <w:color w:val="000000"/>
          <w:spacing w:val="2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рным</w:t>
      </w:r>
      <w:r w:rsidRPr="009C7ADF">
        <w:rPr>
          <w:color w:val="000000"/>
          <w:spacing w:val="184"/>
        </w:rPr>
        <w:t xml:space="preserve"> </w:t>
      </w:r>
      <w:r w:rsidRPr="009C7ADF">
        <w:rPr>
          <w:color w:val="000000"/>
        </w:rPr>
        <w:t>сп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соб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184"/>
        </w:rPr>
        <w:t xml:space="preserve"> </w:t>
      </w:r>
      <w:r>
        <w:rPr>
          <w:color w:val="000000"/>
        </w:rPr>
        <w:t xml:space="preserve">(книги, 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тернет-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чники,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ссии</w:t>
      </w:r>
      <w:r>
        <w:rPr>
          <w:color w:val="000000"/>
          <w:spacing w:val="2"/>
        </w:rPr>
        <w:tab/>
      </w:r>
      <w:r w:rsidRPr="009C7ADF">
        <w:rPr>
          <w:color w:val="000000"/>
        </w:rPr>
        <w:t>и</w:t>
      </w:r>
      <w:r>
        <w:rPr>
          <w:color w:val="000000"/>
          <w:spacing w:val="3"/>
        </w:rPr>
        <w:tab/>
      </w:r>
      <w:r w:rsidRPr="009C7ADF">
        <w:rPr>
          <w:color w:val="000000"/>
        </w:rPr>
        <w:t>др.).</w:t>
      </w:r>
    </w:p>
    <w:p w:rsidR="00961A64" w:rsidRPr="009C7ADF" w:rsidRDefault="00961A64" w:rsidP="00961A64">
      <w:pPr>
        <w:widowControl w:val="0"/>
        <w:spacing w:before="27"/>
        <w:ind w:left="540" w:right="4097" w:hanging="256"/>
        <w:rPr>
          <w:color w:val="000000"/>
        </w:rPr>
      </w:pPr>
      <w:r w:rsidRPr="009C7ADF">
        <w:rPr>
          <w:color w:val="000000"/>
        </w:rPr>
        <w:t>Направ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ния 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 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итате</w:t>
      </w:r>
      <w:r w:rsidRPr="009C7ADF">
        <w:rPr>
          <w:color w:val="000000"/>
          <w:spacing w:val="-1"/>
        </w:rPr>
        <w:t>ля</w:t>
      </w:r>
      <w:r w:rsidRPr="009C7ADF">
        <w:rPr>
          <w:color w:val="000000"/>
        </w:rPr>
        <w:t>:</w:t>
      </w:r>
    </w:p>
    <w:p w:rsidR="00961A64" w:rsidRPr="009C7ADF" w:rsidRDefault="00961A64" w:rsidP="00961A64">
      <w:pPr>
        <w:widowControl w:val="0"/>
        <w:spacing w:before="19"/>
        <w:ind w:left="1" w:right="-19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совмес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ная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ность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итате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я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етьми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ове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абл</w:t>
      </w:r>
      <w:r w:rsidRPr="009C7ADF">
        <w:rPr>
          <w:color w:val="000000"/>
          <w:spacing w:val="-2"/>
        </w:rPr>
        <w:t>ю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ения, сра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ия,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опытов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(эк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им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нтир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ия),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органи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ц</w:t>
      </w:r>
      <w:r w:rsidRPr="009C7ADF">
        <w:rPr>
          <w:color w:val="000000"/>
        </w:rPr>
        <w:t>ии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2"/>
        </w:rPr>
        <w:t>п</w:t>
      </w:r>
      <w:r w:rsidRPr="009C7ADF">
        <w:rPr>
          <w:color w:val="000000"/>
        </w:rPr>
        <w:t>оходов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экск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рсий,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</w:rPr>
        <w:t>просмотра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ост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пных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риятия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2"/>
        </w:rPr>
        <w:t>ен</w:t>
      </w:r>
      <w:r w:rsidRPr="009C7ADF">
        <w:rPr>
          <w:color w:val="000000"/>
        </w:rPr>
        <w:t>ка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навател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ных 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льм</w:t>
      </w:r>
      <w:r w:rsidRPr="009C7ADF">
        <w:rPr>
          <w:color w:val="000000"/>
          <w:spacing w:val="1"/>
        </w:rPr>
        <w:t xml:space="preserve">ов, </w:t>
      </w:r>
      <w:r w:rsidRPr="009C7ADF">
        <w:rPr>
          <w:color w:val="000000"/>
        </w:rPr>
        <w:t>чт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ния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просмо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ра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ни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tabs>
          <w:tab w:val="left" w:pos="2821"/>
          <w:tab w:val="left" w:pos="5358"/>
          <w:tab w:val="left" w:pos="6001"/>
          <w:tab w:val="left" w:pos="8191"/>
        </w:tabs>
        <w:spacing w:before="7"/>
        <w:ind w:left="1" w:right="-18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ия</w:t>
      </w:r>
      <w:r w:rsidRPr="009C7ADF">
        <w:rPr>
          <w:color w:val="000000"/>
        </w:rPr>
        <w:tab/>
        <w:t>констр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ктор</w:t>
      </w:r>
      <w:r w:rsidRPr="009C7ADF">
        <w:rPr>
          <w:color w:val="000000"/>
          <w:spacing w:val="-1"/>
        </w:rPr>
        <w:t>с</w:t>
      </w:r>
      <w:r>
        <w:rPr>
          <w:color w:val="000000"/>
        </w:rPr>
        <w:t xml:space="preserve">кой и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кт</w:t>
      </w:r>
      <w:r w:rsidRPr="009C7ADF">
        <w:rPr>
          <w:color w:val="000000"/>
          <w:spacing w:val="1"/>
        </w:rPr>
        <w:t>и</w:t>
      </w:r>
      <w:r>
        <w:rPr>
          <w:color w:val="000000"/>
        </w:rPr>
        <w:t xml:space="preserve">вной </w:t>
      </w:r>
      <w:r w:rsidRPr="009C7ADF">
        <w:rPr>
          <w:color w:val="000000"/>
        </w:rPr>
        <w:t>творческ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 деятел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</w:rPr>
        <w:t>про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кт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54"/>
        </w:rPr>
        <w:t xml:space="preserve">й </w:t>
      </w:r>
      <w:r w:rsidRPr="009C7ADF">
        <w:rPr>
          <w:color w:val="000000"/>
        </w:rPr>
        <w:t>и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иссл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дова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ской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ти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детей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ест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 со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рослы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и;</w:t>
      </w:r>
    </w:p>
    <w:p w:rsidR="00961A64" w:rsidRPr="009C7ADF" w:rsidRDefault="00961A64" w:rsidP="00961A64">
      <w:pPr>
        <w:widowControl w:val="0"/>
        <w:tabs>
          <w:tab w:val="left" w:pos="1301"/>
          <w:tab w:val="left" w:pos="2670"/>
          <w:tab w:val="left" w:pos="3003"/>
          <w:tab w:val="left" w:pos="4470"/>
          <w:tab w:val="left" w:pos="4905"/>
          <w:tab w:val="left" w:pos="5510"/>
          <w:tab w:val="left" w:pos="7530"/>
          <w:tab w:val="left" w:pos="7944"/>
          <w:tab w:val="left" w:pos="9132"/>
        </w:tabs>
        <w:spacing w:before="1"/>
        <w:ind w:left="1" w:right="-19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ия</w:t>
      </w:r>
      <w:r w:rsidRPr="009C7ADF">
        <w:rPr>
          <w:color w:val="000000"/>
        </w:rPr>
        <w:tab/>
        <w:t>на</w:t>
      </w:r>
      <w:r w:rsidRPr="009C7ADF">
        <w:rPr>
          <w:color w:val="000000"/>
          <w:spacing w:val="-1"/>
        </w:rPr>
        <w:t>сы</w:t>
      </w:r>
      <w:r w:rsidRPr="009C7ADF">
        <w:rPr>
          <w:color w:val="000000"/>
        </w:rPr>
        <w:t>щенн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</w:rPr>
        <w:tab/>
        <w:t>и</w:t>
      </w:r>
      <w:r w:rsidRPr="009C7ADF">
        <w:rPr>
          <w:color w:val="000000"/>
        </w:rPr>
        <w:tab/>
        <w:t>стр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рированн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</w:rPr>
        <w:tab/>
        <w:t>образовател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ой сред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,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</w:rPr>
        <w:t>включающ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лл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стр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ции,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ви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ома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иалы,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ориен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рованные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 детск</w:t>
      </w:r>
      <w:r w:rsidRPr="009C7ADF">
        <w:rPr>
          <w:color w:val="000000"/>
          <w:spacing w:val="-2"/>
        </w:rPr>
        <w:t>у</w:t>
      </w:r>
      <w:r>
        <w:rPr>
          <w:color w:val="000000"/>
        </w:rPr>
        <w:t xml:space="preserve">ю </w:t>
      </w:r>
      <w:r w:rsidRPr="009C7ADF">
        <w:rPr>
          <w:color w:val="000000"/>
          <w:spacing w:val="2"/>
        </w:rPr>
        <w:t>а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диторию;</w:t>
      </w:r>
      <w:r w:rsidRPr="009C7ADF">
        <w:rPr>
          <w:color w:val="000000"/>
        </w:rPr>
        <w:tab/>
        <w:t>разли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 xml:space="preserve">о    </w:t>
      </w:r>
      <w:r w:rsidRPr="009C7ADF">
        <w:rPr>
          <w:color w:val="000000"/>
          <w:spacing w:val="-44"/>
        </w:rPr>
        <w:t xml:space="preserve"> </w:t>
      </w:r>
      <w:r w:rsidRPr="009C7ADF">
        <w:rPr>
          <w:color w:val="000000"/>
        </w:rPr>
        <w:t>ти</w:t>
      </w:r>
      <w:r w:rsidRPr="009C7ADF">
        <w:rPr>
          <w:color w:val="000000"/>
          <w:spacing w:val="1"/>
        </w:rPr>
        <w:t>п</w:t>
      </w:r>
      <w:r>
        <w:rPr>
          <w:color w:val="000000"/>
        </w:rPr>
        <w:t xml:space="preserve">а </w:t>
      </w:r>
      <w:r w:rsidRPr="009C7ADF">
        <w:rPr>
          <w:color w:val="000000"/>
        </w:rPr>
        <w:t>конст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 xml:space="preserve">кторы    </w:t>
      </w:r>
      <w:r w:rsidRPr="009C7ADF">
        <w:rPr>
          <w:color w:val="000000"/>
          <w:spacing w:val="-46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  <w:spacing w:val="-2"/>
        </w:rPr>
        <w:t>б</w:t>
      </w:r>
      <w:r w:rsidRPr="009C7ADF">
        <w:rPr>
          <w:color w:val="000000"/>
          <w:spacing w:val="1"/>
        </w:rPr>
        <w:t>о</w:t>
      </w:r>
      <w:r>
        <w:rPr>
          <w:color w:val="000000"/>
        </w:rPr>
        <w:t xml:space="preserve">ры 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 эксперимен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рова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ия.</w:t>
      </w:r>
    </w:p>
    <w:p w:rsidR="00961A64" w:rsidRPr="009C7ADF" w:rsidRDefault="00961A64" w:rsidP="00961A64">
      <w:pPr>
        <w:spacing w:after="94"/>
      </w:pPr>
    </w:p>
    <w:p w:rsidR="00961A64" w:rsidRPr="009C7ADF" w:rsidRDefault="00961A64" w:rsidP="00961A64">
      <w:pPr>
        <w:widowControl w:val="0"/>
        <w:tabs>
          <w:tab w:val="left" w:pos="1441"/>
        </w:tabs>
        <w:ind w:left="540"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t>2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1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4</w:t>
      </w:r>
      <w:r w:rsidRPr="009C7ADF">
        <w:rPr>
          <w:b/>
          <w:bCs/>
          <w:color w:val="000000"/>
        </w:rPr>
        <w:t>.</w:t>
      </w:r>
      <w:r w:rsidRPr="009C7ADF">
        <w:rPr>
          <w:color w:val="000000"/>
        </w:rPr>
        <w:tab/>
      </w:r>
      <w:r w:rsidRPr="009C7ADF">
        <w:rPr>
          <w:b/>
          <w:bCs/>
          <w:color w:val="000000"/>
          <w:spacing w:val="-1"/>
        </w:rPr>
        <w:t>Ф</w:t>
      </w:r>
      <w:r w:rsidRPr="009C7ADF">
        <w:rPr>
          <w:b/>
          <w:bCs/>
          <w:color w:val="000000"/>
        </w:rPr>
        <w:t>из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ческое и оз</w:t>
      </w:r>
      <w:r w:rsidRPr="009C7ADF">
        <w:rPr>
          <w:b/>
          <w:bCs/>
          <w:color w:val="000000"/>
          <w:spacing w:val="-1"/>
        </w:rPr>
        <w:t>д</w:t>
      </w:r>
      <w:r w:rsidRPr="009C7ADF">
        <w:rPr>
          <w:b/>
          <w:bCs/>
          <w:color w:val="000000"/>
        </w:rPr>
        <w:t>оровит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ль</w:t>
      </w:r>
      <w:r w:rsidRPr="009C7ADF">
        <w:rPr>
          <w:b/>
          <w:bCs/>
          <w:color w:val="000000"/>
          <w:spacing w:val="-2"/>
        </w:rPr>
        <w:t>н</w:t>
      </w:r>
      <w:r w:rsidRPr="009C7ADF">
        <w:rPr>
          <w:b/>
          <w:bCs/>
          <w:color w:val="000000"/>
        </w:rPr>
        <w:t>ое нап</w:t>
      </w:r>
      <w:r w:rsidRPr="009C7ADF">
        <w:rPr>
          <w:b/>
          <w:bCs/>
          <w:color w:val="000000"/>
          <w:spacing w:val="-2"/>
        </w:rPr>
        <w:t>р</w:t>
      </w:r>
      <w:r w:rsidRPr="009C7ADF">
        <w:rPr>
          <w:b/>
          <w:bCs/>
          <w:color w:val="000000"/>
        </w:rPr>
        <w:t>авлен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е восп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тания</w:t>
      </w:r>
    </w:p>
    <w:p w:rsidR="00961A64" w:rsidRPr="009C7ADF" w:rsidRDefault="00961A64" w:rsidP="00961A64">
      <w:pPr>
        <w:spacing w:after="79"/>
      </w:pPr>
    </w:p>
    <w:p w:rsidR="00961A64" w:rsidRPr="009C7ADF" w:rsidRDefault="00961A64" w:rsidP="00961A64">
      <w:pPr>
        <w:widowControl w:val="0"/>
        <w:ind w:left="1" w:right="-19" w:firstLine="539"/>
        <w:jc w:val="both"/>
        <w:rPr>
          <w:color w:val="000000"/>
        </w:rPr>
      </w:pPr>
      <w:r w:rsidRPr="009C7ADF">
        <w:rPr>
          <w:color w:val="000000"/>
        </w:rPr>
        <w:t>Цен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ость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25"/>
        </w:rPr>
        <w:t xml:space="preserve"> </w:t>
      </w:r>
      <w:r w:rsidRPr="009C7ADF">
        <w:rPr>
          <w:b/>
          <w:bCs/>
          <w:color w:val="000000"/>
        </w:rPr>
        <w:t>з</w:t>
      </w:r>
      <w:r w:rsidRPr="009C7ADF">
        <w:rPr>
          <w:b/>
          <w:bCs/>
          <w:color w:val="000000"/>
          <w:spacing w:val="-2"/>
        </w:rPr>
        <w:t>д</w:t>
      </w:r>
      <w:r w:rsidRPr="009C7ADF">
        <w:rPr>
          <w:b/>
          <w:bCs/>
          <w:color w:val="000000"/>
        </w:rPr>
        <w:t>оровье.</w:t>
      </w:r>
      <w:r w:rsidRPr="009C7ADF">
        <w:rPr>
          <w:b/>
          <w:bCs/>
          <w:color w:val="000000"/>
          <w:spacing w:val="23"/>
        </w:rPr>
        <w:t xml:space="preserve"> </w:t>
      </w:r>
      <w:r w:rsidRPr="009C7ADF">
        <w:rPr>
          <w:color w:val="000000"/>
        </w:rPr>
        <w:t>Цель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анного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ап</w:t>
      </w:r>
      <w:r w:rsidRPr="009C7ADF">
        <w:rPr>
          <w:color w:val="000000"/>
        </w:rPr>
        <w:t>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ф</w:t>
      </w:r>
      <w:r w:rsidRPr="009C7ADF">
        <w:rPr>
          <w:color w:val="000000"/>
        </w:rPr>
        <w:t>ормировать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ыки здорового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браза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жизни,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без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па</w:t>
      </w:r>
      <w:r w:rsidRPr="009C7ADF">
        <w:rPr>
          <w:color w:val="000000"/>
          <w:spacing w:val="-2"/>
        </w:rPr>
        <w:t>сн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сть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жизнедея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ости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 всего.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Фи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ое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ие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осво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ое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</w:rPr>
        <w:t>тела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прои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хо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 xml:space="preserve"> ви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любой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игат</w:t>
      </w:r>
      <w:r w:rsidRPr="009C7ADF">
        <w:rPr>
          <w:color w:val="000000"/>
          <w:spacing w:val="-1"/>
        </w:rPr>
        <w:t>ел</w:t>
      </w:r>
      <w:r w:rsidRPr="009C7ADF">
        <w:rPr>
          <w:color w:val="000000"/>
        </w:rPr>
        <w:t>ьной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ак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и: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ыполн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ие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1"/>
        </w:rPr>
        <w:t>бы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овых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яз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й, иг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, рит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ики и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ев,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рчес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 xml:space="preserve">ой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сти,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порта,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прог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ло</w:t>
      </w:r>
      <w:r w:rsidRPr="009C7ADF">
        <w:rPr>
          <w:color w:val="000000"/>
          <w:spacing w:val="1"/>
        </w:rPr>
        <w:t>к.</w:t>
      </w:r>
    </w:p>
    <w:p w:rsidR="00961A64" w:rsidRPr="009C7ADF" w:rsidRDefault="00961A64" w:rsidP="00961A64">
      <w:pPr>
        <w:widowControl w:val="0"/>
        <w:ind w:left="540" w:right="-20"/>
        <w:rPr>
          <w:color w:val="000000"/>
        </w:rPr>
      </w:pPr>
      <w:r w:rsidRPr="009C7ADF">
        <w:rPr>
          <w:color w:val="000000"/>
        </w:rPr>
        <w:t>Задачи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формиро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ани</w:t>
      </w:r>
      <w:r w:rsidRPr="009C7ADF">
        <w:rPr>
          <w:color w:val="000000"/>
          <w:spacing w:val="1"/>
        </w:rPr>
        <w:t>ю</w:t>
      </w:r>
      <w:r w:rsidRPr="009C7ADF">
        <w:rPr>
          <w:color w:val="000000"/>
          <w:spacing w:val="-9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оро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аза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:</w:t>
      </w:r>
    </w:p>
    <w:p w:rsidR="00961A64" w:rsidRPr="009C7ADF" w:rsidRDefault="00961A64" w:rsidP="00961A64">
      <w:pPr>
        <w:widowControl w:val="0"/>
        <w:ind w:left="1" w:right="-19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обеспеч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ие</w:t>
      </w:r>
      <w:r w:rsidRPr="009C7ADF">
        <w:rPr>
          <w:color w:val="000000"/>
          <w:spacing w:val="198"/>
        </w:rPr>
        <w:t xml:space="preserve"> </w:t>
      </w:r>
      <w:r w:rsidRPr="009C7ADF">
        <w:rPr>
          <w:color w:val="000000"/>
        </w:rPr>
        <w:t>пос</w:t>
      </w:r>
      <w:r w:rsidRPr="009C7ADF">
        <w:rPr>
          <w:color w:val="000000"/>
          <w:spacing w:val="-1"/>
        </w:rPr>
        <w:t>тр</w:t>
      </w:r>
      <w:r w:rsidRPr="009C7ADF">
        <w:rPr>
          <w:color w:val="000000"/>
        </w:rPr>
        <w:t>оения</w:t>
      </w:r>
      <w:r w:rsidRPr="009C7ADF">
        <w:rPr>
          <w:color w:val="000000"/>
          <w:spacing w:val="196"/>
        </w:rPr>
        <w:t xml:space="preserve"> </w:t>
      </w:r>
      <w:r w:rsidRPr="009C7ADF">
        <w:rPr>
          <w:color w:val="000000"/>
        </w:rPr>
        <w:t>образо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ате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ного</w:t>
      </w:r>
      <w:r w:rsidRPr="009C7ADF">
        <w:rPr>
          <w:color w:val="000000"/>
          <w:spacing w:val="199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цесса</w:t>
      </w:r>
      <w:r w:rsidRPr="009C7ADF">
        <w:rPr>
          <w:color w:val="000000"/>
          <w:spacing w:val="194"/>
        </w:rPr>
        <w:t xml:space="preserve"> </w:t>
      </w:r>
      <w:r w:rsidRPr="009C7ADF">
        <w:rPr>
          <w:color w:val="000000"/>
        </w:rPr>
        <w:t>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зичес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ого 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спит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(с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вмес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ой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са</w:t>
      </w:r>
      <w:r w:rsidRPr="009C7ADF">
        <w:rPr>
          <w:color w:val="000000"/>
          <w:spacing w:val="-3"/>
        </w:rPr>
        <w:t>м</w:t>
      </w:r>
      <w:r w:rsidRPr="009C7ADF">
        <w:rPr>
          <w:color w:val="000000"/>
        </w:rPr>
        <w:t>остоятел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ной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и)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  <w:spacing w:val="1"/>
        </w:rPr>
        <w:t>на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ове здоровье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</w:rPr>
        <w:t>формир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ющих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здоровье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регаю</w:t>
      </w:r>
      <w:r w:rsidRPr="009C7ADF">
        <w:rPr>
          <w:color w:val="000000"/>
          <w:spacing w:val="-3"/>
        </w:rPr>
        <w:t>щ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х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ий,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обе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 xml:space="preserve">печение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овий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для гар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ичного 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изичес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 и эстетичес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вития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а;</w:t>
      </w:r>
    </w:p>
    <w:p w:rsidR="00961A64" w:rsidRPr="009C7ADF" w:rsidRDefault="00961A64" w:rsidP="00961A64">
      <w:pPr>
        <w:widowControl w:val="0"/>
        <w:ind w:left="1" w:right="-67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закалив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е,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-1"/>
        </w:rPr>
        <w:t>вы</w:t>
      </w:r>
      <w:r w:rsidRPr="009C7ADF">
        <w:rPr>
          <w:color w:val="000000"/>
        </w:rPr>
        <w:t>шение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возд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ию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словий внешней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ды;</w:t>
      </w:r>
    </w:p>
    <w:p w:rsidR="00961A64" w:rsidRPr="009C7ADF" w:rsidRDefault="00961A64" w:rsidP="00961A64">
      <w:pPr>
        <w:widowControl w:val="0"/>
        <w:spacing w:before="39"/>
        <w:ind w:left="540" w:right="-20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епление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порно-двигатель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ого</w:t>
      </w:r>
      <w:r w:rsidRPr="009C7ADF">
        <w:rPr>
          <w:color w:val="000000"/>
          <w:spacing w:val="115"/>
        </w:rPr>
        <w:t xml:space="preserve"> 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пп</w:t>
      </w:r>
      <w:r w:rsidRPr="009C7ADF">
        <w:rPr>
          <w:color w:val="000000"/>
        </w:rPr>
        <w:t>арат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;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ие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игател</w:t>
      </w:r>
      <w:r w:rsidRPr="009C7ADF">
        <w:rPr>
          <w:color w:val="000000"/>
          <w:spacing w:val="-1"/>
        </w:rPr>
        <w:t>ьны</w:t>
      </w:r>
      <w:r w:rsidRPr="009C7ADF">
        <w:rPr>
          <w:color w:val="000000"/>
        </w:rPr>
        <w:t>х</w:t>
      </w:r>
    </w:p>
    <w:p w:rsidR="00961A64" w:rsidRPr="009C7ADF" w:rsidRDefault="00961A64" w:rsidP="00961A64">
      <w:pPr>
        <w:widowControl w:val="0"/>
        <w:ind w:right="-20"/>
        <w:jc w:val="both"/>
        <w:rPr>
          <w:color w:val="000000"/>
        </w:rPr>
      </w:pPr>
      <w:r w:rsidRPr="009C7ADF">
        <w:rPr>
          <w:color w:val="000000"/>
        </w:rPr>
        <w:t>способнос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ей,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чен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 двигатель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ым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навыкам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мен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spacing w:before="48"/>
        <w:ind w:left="1" w:right="40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формирова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15"/>
        </w:rPr>
        <w:t xml:space="preserve"> </w:t>
      </w:r>
      <w:r w:rsidRPr="009C7ADF">
        <w:rPr>
          <w:color w:val="000000"/>
        </w:rPr>
        <w:t>элемент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л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сти</w:t>
      </w:r>
      <w:r w:rsidRPr="009C7ADF">
        <w:rPr>
          <w:color w:val="000000"/>
          <w:spacing w:val="115"/>
        </w:rPr>
        <w:t xml:space="preserve"> </w:t>
      </w:r>
      <w:r w:rsidRPr="009C7ADF">
        <w:rPr>
          <w:color w:val="000000"/>
        </w:rPr>
        <w:t>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иче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</w:rPr>
        <w:t>й 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ры, зд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ровья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езопа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ого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а 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зни;</w:t>
      </w:r>
    </w:p>
    <w:p w:rsidR="00961A64" w:rsidRPr="009C7ADF" w:rsidRDefault="00961A64" w:rsidP="00961A64">
      <w:pPr>
        <w:widowControl w:val="0"/>
        <w:ind w:left="1" w:right="35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ия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а,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</w:rPr>
        <w:t>здорового</w:t>
      </w:r>
      <w:r w:rsidRPr="009C7ADF">
        <w:rPr>
          <w:color w:val="000000"/>
          <w:spacing w:val="186"/>
        </w:rPr>
        <w:t xml:space="preserve"> </w:t>
      </w:r>
      <w:r w:rsidRPr="009C7ADF">
        <w:rPr>
          <w:color w:val="000000"/>
          <w:spacing w:val="1"/>
        </w:rPr>
        <w:t>пи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ия,</w:t>
      </w:r>
      <w:r w:rsidRPr="009C7ADF">
        <w:rPr>
          <w:color w:val="000000"/>
          <w:spacing w:val="185"/>
        </w:rPr>
        <w:t xml:space="preserve"> </w:t>
      </w:r>
      <w:r w:rsidRPr="009C7ADF">
        <w:rPr>
          <w:color w:val="000000"/>
        </w:rPr>
        <w:t>выс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ив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ние</w:t>
      </w:r>
      <w:r w:rsidRPr="009C7ADF">
        <w:rPr>
          <w:color w:val="000000"/>
          <w:spacing w:val="184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ильно</w:t>
      </w:r>
      <w:r w:rsidRPr="009C7ADF">
        <w:rPr>
          <w:color w:val="000000"/>
          <w:spacing w:val="-3"/>
        </w:rPr>
        <w:t>г</w:t>
      </w:r>
      <w:r w:rsidRPr="009C7ADF">
        <w:rPr>
          <w:color w:val="000000"/>
        </w:rPr>
        <w:t>о режима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дня;</w:t>
      </w:r>
    </w:p>
    <w:p w:rsidR="00961A64" w:rsidRPr="009C7ADF" w:rsidRDefault="00961A64" w:rsidP="00961A64">
      <w:pPr>
        <w:widowControl w:val="0"/>
        <w:tabs>
          <w:tab w:val="left" w:pos="2668"/>
          <w:tab w:val="left" w:pos="4822"/>
          <w:tab w:val="left" w:pos="6422"/>
          <w:tab w:val="left" w:pos="7933"/>
        </w:tabs>
        <w:spacing w:before="43"/>
        <w:ind w:left="1" w:right="40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воспитание</w:t>
      </w:r>
      <w:r w:rsidRPr="009C7ADF">
        <w:rPr>
          <w:color w:val="000000"/>
        </w:rPr>
        <w:tab/>
        <w:t>э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логиче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кой</w:t>
      </w:r>
      <w:r w:rsidRPr="009C7ADF">
        <w:rPr>
          <w:color w:val="000000"/>
        </w:rPr>
        <w:tab/>
        <w:t>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ры,</w:t>
      </w:r>
      <w:r w:rsidRPr="009C7ADF">
        <w:rPr>
          <w:color w:val="000000"/>
        </w:rPr>
        <w:tab/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чение</w:t>
      </w:r>
      <w:r w:rsidRPr="009C7ADF">
        <w:rPr>
          <w:color w:val="000000"/>
        </w:rPr>
        <w:tab/>
        <w:t>безоп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и 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знед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24"/>
        </w:rPr>
        <w:t xml:space="preserve">. </w:t>
      </w:r>
      <w:r w:rsidRPr="009C7ADF">
        <w:rPr>
          <w:color w:val="000000"/>
        </w:rPr>
        <w:t>Нап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авл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ния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итате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я:</w:t>
      </w:r>
    </w:p>
    <w:p w:rsidR="00961A64" w:rsidRPr="009C7ADF" w:rsidRDefault="00961A64" w:rsidP="00961A64">
      <w:pPr>
        <w:widowControl w:val="0"/>
        <w:spacing w:before="15"/>
        <w:ind w:left="1" w:right="34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ия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жны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,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порти</w:t>
      </w:r>
      <w:r w:rsidRPr="009C7ADF">
        <w:rPr>
          <w:color w:val="000000"/>
          <w:spacing w:val="-1"/>
        </w:rPr>
        <w:t>вн</w:t>
      </w:r>
      <w:r w:rsidRPr="009C7ADF">
        <w:rPr>
          <w:color w:val="000000"/>
        </w:rPr>
        <w:t>ых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,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</w:rPr>
        <w:t>том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числе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тради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ионн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 народн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игр,</w:t>
      </w:r>
      <w:r w:rsidRPr="009C7ADF">
        <w:rPr>
          <w:color w:val="000000"/>
          <w:spacing w:val="1"/>
        </w:rPr>
        <w:t xml:space="preserve"> д</w:t>
      </w:r>
      <w:r w:rsidRPr="009C7ADF">
        <w:rPr>
          <w:color w:val="000000"/>
        </w:rPr>
        <w:t>воро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>ых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 xml:space="preserve"> н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те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ории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кого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да;</w:t>
      </w:r>
    </w:p>
    <w:p w:rsidR="00961A64" w:rsidRPr="009C7ADF" w:rsidRDefault="00961A64" w:rsidP="00961A64">
      <w:pPr>
        <w:widowControl w:val="0"/>
        <w:spacing w:before="8"/>
        <w:ind w:left="540" w:right="-20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созда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де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-взросл</w:t>
      </w:r>
      <w:r w:rsidRPr="009C7ADF">
        <w:rPr>
          <w:color w:val="000000"/>
          <w:spacing w:val="-2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роек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здоровому</w:t>
      </w:r>
      <w:r w:rsidRPr="009C7ADF">
        <w:rPr>
          <w:color w:val="000000"/>
          <w:spacing w:val="-11"/>
        </w:rPr>
        <w:t xml:space="preserve"> </w:t>
      </w:r>
      <w:r w:rsidRPr="009C7ADF">
        <w:rPr>
          <w:color w:val="000000"/>
        </w:rPr>
        <w:t>образу</w:t>
      </w:r>
      <w:r w:rsidRPr="009C7ADF">
        <w:rPr>
          <w:color w:val="000000"/>
          <w:spacing w:val="-12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зни;</w:t>
      </w:r>
    </w:p>
    <w:p w:rsidR="00961A64" w:rsidRPr="009C7ADF" w:rsidRDefault="00961A64" w:rsidP="00961A64">
      <w:pPr>
        <w:widowControl w:val="0"/>
        <w:spacing w:before="115"/>
        <w:ind w:left="540" w:right="-20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введение</w:t>
      </w:r>
      <w:r w:rsidRPr="009C7ADF">
        <w:rPr>
          <w:color w:val="000000"/>
          <w:spacing w:val="-8"/>
        </w:rPr>
        <w:t xml:space="preserve"> </w:t>
      </w:r>
      <w:r w:rsidRPr="009C7ADF">
        <w:rPr>
          <w:color w:val="000000"/>
        </w:rPr>
        <w:t>оздоро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ных тр</w:t>
      </w:r>
      <w:r w:rsidRPr="009C7ADF">
        <w:rPr>
          <w:color w:val="000000"/>
          <w:spacing w:val="-1"/>
        </w:rPr>
        <w:t>ад</w:t>
      </w:r>
      <w:r w:rsidRPr="009C7ADF">
        <w:rPr>
          <w:color w:val="000000"/>
        </w:rPr>
        <w:t>иций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ДОО.</w:t>
      </w:r>
    </w:p>
    <w:p w:rsidR="00961A64" w:rsidRPr="009C7ADF" w:rsidRDefault="00961A64" w:rsidP="00961A64">
      <w:pPr>
        <w:widowControl w:val="0"/>
        <w:ind w:left="1" w:right="-19" w:firstLine="539"/>
        <w:jc w:val="both"/>
        <w:rPr>
          <w:color w:val="000000"/>
        </w:rPr>
      </w:pPr>
      <w:r w:rsidRPr="009C7ADF">
        <w:rPr>
          <w:color w:val="000000"/>
          <w:spacing w:val="-1"/>
        </w:rPr>
        <w:t>Ф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ми</w:t>
      </w:r>
      <w:r w:rsidRPr="009C7ADF">
        <w:rPr>
          <w:color w:val="000000"/>
          <w:spacing w:val="1"/>
        </w:rPr>
        <w:t>ро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ние</w:t>
      </w:r>
      <w:r w:rsidRPr="009C7ADF">
        <w:rPr>
          <w:color w:val="000000"/>
          <w:spacing w:val="174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171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ников</w:t>
      </w:r>
      <w:r w:rsidRPr="009C7ADF">
        <w:rPr>
          <w:color w:val="000000"/>
          <w:spacing w:val="172"/>
        </w:rPr>
        <w:t xml:space="preserve"> </w:t>
      </w:r>
      <w:r w:rsidRPr="009C7ADF">
        <w:rPr>
          <w:bCs/>
          <w:color w:val="000000"/>
        </w:rPr>
        <w:t>культурн</w:t>
      </w:r>
      <w:r w:rsidRPr="009C7ADF">
        <w:rPr>
          <w:bCs/>
          <w:color w:val="000000"/>
          <w:spacing w:val="1"/>
        </w:rPr>
        <w:t>о</w:t>
      </w:r>
      <w:r w:rsidRPr="009C7ADF">
        <w:rPr>
          <w:bCs/>
          <w:color w:val="000000"/>
        </w:rPr>
        <w:t>-гигиениче</w:t>
      </w:r>
      <w:r w:rsidRPr="009C7ADF">
        <w:rPr>
          <w:bCs/>
          <w:color w:val="000000"/>
          <w:spacing w:val="-2"/>
        </w:rPr>
        <w:t>с</w:t>
      </w:r>
      <w:r w:rsidRPr="009C7ADF">
        <w:rPr>
          <w:bCs/>
          <w:color w:val="000000"/>
          <w:spacing w:val="-1"/>
        </w:rPr>
        <w:t>ки</w:t>
      </w:r>
      <w:r w:rsidRPr="009C7ADF">
        <w:rPr>
          <w:bCs/>
          <w:color w:val="000000"/>
        </w:rPr>
        <w:t>х</w:t>
      </w:r>
      <w:r w:rsidRPr="009C7ADF">
        <w:rPr>
          <w:bCs/>
          <w:color w:val="000000"/>
          <w:spacing w:val="172"/>
        </w:rPr>
        <w:t xml:space="preserve"> </w:t>
      </w:r>
      <w:r w:rsidRPr="009C7ADF">
        <w:rPr>
          <w:bCs/>
          <w:color w:val="000000"/>
        </w:rPr>
        <w:t>навык</w:t>
      </w:r>
      <w:r w:rsidRPr="009C7ADF">
        <w:rPr>
          <w:bCs/>
          <w:color w:val="000000"/>
          <w:spacing w:val="1"/>
        </w:rPr>
        <w:t>о</w:t>
      </w:r>
      <w:r w:rsidRPr="009C7ADF">
        <w:rPr>
          <w:bCs/>
          <w:color w:val="000000"/>
        </w:rPr>
        <w:t xml:space="preserve">в </w:t>
      </w:r>
      <w:r w:rsidRPr="009C7ADF">
        <w:rPr>
          <w:color w:val="000000"/>
        </w:rPr>
        <w:t>яв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яется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ва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ой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ю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1"/>
        </w:rPr>
        <w:t>пи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ия</w:t>
      </w:r>
      <w:r w:rsidRPr="009C7ADF">
        <w:rPr>
          <w:color w:val="000000"/>
          <w:spacing w:val="21"/>
        </w:rPr>
        <w:t xml:space="preserve"> </w:t>
      </w:r>
      <w:r w:rsidRPr="009C7ADF">
        <w:rPr>
          <w:bCs/>
          <w:color w:val="000000"/>
        </w:rPr>
        <w:t>кул</w:t>
      </w:r>
      <w:r w:rsidRPr="009C7ADF">
        <w:rPr>
          <w:bCs/>
          <w:color w:val="000000"/>
          <w:spacing w:val="-1"/>
        </w:rPr>
        <w:t>ь</w:t>
      </w:r>
      <w:r w:rsidRPr="009C7ADF">
        <w:rPr>
          <w:bCs/>
          <w:color w:val="000000"/>
          <w:spacing w:val="1"/>
        </w:rPr>
        <w:t>ту</w:t>
      </w:r>
      <w:r w:rsidRPr="009C7ADF">
        <w:rPr>
          <w:bCs/>
          <w:color w:val="000000"/>
        </w:rPr>
        <w:t>ры</w:t>
      </w:r>
      <w:r w:rsidRPr="009C7ADF">
        <w:rPr>
          <w:bCs/>
          <w:color w:val="000000"/>
          <w:spacing w:val="19"/>
        </w:rPr>
        <w:t xml:space="preserve"> </w:t>
      </w:r>
      <w:r w:rsidRPr="009C7ADF">
        <w:rPr>
          <w:bCs/>
          <w:color w:val="000000"/>
        </w:rPr>
        <w:t>зд</w:t>
      </w:r>
      <w:r w:rsidRPr="009C7ADF">
        <w:rPr>
          <w:bCs/>
          <w:color w:val="000000"/>
          <w:spacing w:val="-1"/>
        </w:rPr>
        <w:t>о</w:t>
      </w:r>
      <w:r w:rsidRPr="009C7ADF">
        <w:rPr>
          <w:bCs/>
          <w:color w:val="000000"/>
        </w:rPr>
        <w:t>р</w:t>
      </w:r>
      <w:r w:rsidRPr="009C7ADF">
        <w:rPr>
          <w:bCs/>
          <w:color w:val="000000"/>
          <w:spacing w:val="1"/>
        </w:rPr>
        <w:t>о</w:t>
      </w:r>
      <w:r w:rsidRPr="009C7ADF">
        <w:rPr>
          <w:bCs/>
          <w:color w:val="000000"/>
          <w:spacing w:val="-2"/>
        </w:rPr>
        <w:t>в</w:t>
      </w:r>
      <w:r w:rsidRPr="009C7ADF">
        <w:rPr>
          <w:bCs/>
          <w:color w:val="000000"/>
        </w:rPr>
        <w:t>ь</w:t>
      </w:r>
      <w:r w:rsidRPr="009C7ADF">
        <w:rPr>
          <w:bCs/>
          <w:color w:val="000000"/>
          <w:spacing w:val="1"/>
        </w:rPr>
        <w:t>я</w:t>
      </w:r>
      <w:r w:rsidRPr="009C7ADF">
        <w:rPr>
          <w:color w:val="000000"/>
        </w:rPr>
        <w:t>.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ель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лжен формировать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у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ошк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льников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ание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го,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</w:rPr>
        <w:t>чистота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а</w:t>
      </w:r>
      <w:r w:rsidRPr="009C7ADF">
        <w:rPr>
          <w:color w:val="000000"/>
          <w:spacing w:val="14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45"/>
        </w:rPr>
        <w:t xml:space="preserve"> </w:t>
      </w:r>
      <w:r w:rsidRPr="009C7ADF">
        <w:rPr>
          <w:color w:val="000000"/>
        </w:rPr>
        <w:t>те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 xml:space="preserve">а,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пря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ность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  <w:spacing w:val="1"/>
        </w:rPr>
        <w:t>од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жды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  <w:spacing w:val="1"/>
        </w:rPr>
        <w:lastRenderedPageBreak/>
        <w:t>о</w:t>
      </w:r>
      <w:r w:rsidRPr="009C7ADF">
        <w:rPr>
          <w:color w:val="000000"/>
        </w:rPr>
        <w:t>тве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ают</w:t>
      </w:r>
      <w:r w:rsidRPr="009C7ADF">
        <w:rPr>
          <w:color w:val="000000"/>
          <w:spacing w:val="11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</w:rPr>
        <w:t>то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ько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47"/>
        </w:rPr>
        <w:t xml:space="preserve">е </w:t>
      </w:r>
      <w:r w:rsidRPr="009C7ADF">
        <w:rPr>
          <w:color w:val="000000"/>
        </w:rPr>
        <w:t>и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здоровью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че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овека,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но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социальным</w:t>
      </w:r>
      <w:r w:rsidRPr="009C7ADF">
        <w:rPr>
          <w:color w:val="000000"/>
          <w:spacing w:val="-1"/>
        </w:rPr>
        <w:t xml:space="preserve"> о</w:t>
      </w:r>
      <w:r w:rsidRPr="009C7ADF">
        <w:rPr>
          <w:color w:val="000000"/>
        </w:rPr>
        <w:t>жид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иям окр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жающих</w:t>
      </w:r>
      <w:r w:rsidRPr="009C7ADF">
        <w:rPr>
          <w:color w:val="000000"/>
          <w:spacing w:val="-2"/>
        </w:rPr>
        <w:t xml:space="preserve"> л</w:t>
      </w:r>
      <w:r w:rsidRPr="009C7ADF">
        <w:rPr>
          <w:color w:val="000000"/>
        </w:rPr>
        <w:t>юдей.</w:t>
      </w:r>
    </w:p>
    <w:p w:rsidR="00961A64" w:rsidRPr="009C7ADF" w:rsidRDefault="00961A64" w:rsidP="00961A64">
      <w:pPr>
        <w:widowControl w:val="0"/>
        <w:ind w:right="-65" w:firstLine="567"/>
        <w:jc w:val="both"/>
        <w:rPr>
          <w:bCs/>
          <w:color w:val="000000"/>
        </w:rPr>
      </w:pPr>
      <w:r w:rsidRPr="009C7ADF">
        <w:rPr>
          <w:color w:val="000000"/>
        </w:rPr>
        <w:t>Особенность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</w:t>
      </w:r>
      <w:r w:rsidRPr="009C7ADF">
        <w:rPr>
          <w:color w:val="000000"/>
          <w:spacing w:val="1"/>
        </w:rPr>
        <w:t>о-</w:t>
      </w:r>
      <w:r w:rsidRPr="009C7ADF">
        <w:rPr>
          <w:color w:val="000000"/>
        </w:rPr>
        <w:t>гигиенических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авык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заключа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тся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том,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что они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должны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ми</w:t>
      </w:r>
      <w:r w:rsidRPr="009C7ADF">
        <w:rPr>
          <w:color w:val="000000"/>
          <w:spacing w:val="1"/>
        </w:rPr>
        <w:t>ро</w:t>
      </w:r>
      <w:r w:rsidRPr="009C7ADF">
        <w:rPr>
          <w:color w:val="000000"/>
        </w:rPr>
        <w:t>ват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1"/>
        </w:rPr>
        <w:t>на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протя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</w:rPr>
        <w:t>ении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вс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го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пребыв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1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ind w:left="1" w:right="-18" w:firstLine="539"/>
        <w:jc w:val="both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</w:rPr>
        <w:t>ф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рмирова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ии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</w:rPr>
        <w:t>культ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-гиг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енич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ск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еж</w:t>
      </w:r>
      <w:r w:rsidRPr="009C7ADF">
        <w:rPr>
          <w:color w:val="000000"/>
        </w:rPr>
        <w:t>им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ня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ра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 xml:space="preserve">т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дну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из ключевы</w:t>
      </w:r>
      <w:r w:rsidRPr="009C7ADF">
        <w:rPr>
          <w:color w:val="000000"/>
          <w:spacing w:val="14"/>
        </w:rPr>
        <w:t xml:space="preserve">х </w:t>
      </w:r>
      <w:r w:rsidRPr="009C7ADF">
        <w:rPr>
          <w:color w:val="000000"/>
          <w:spacing w:val="1"/>
        </w:rPr>
        <w:t>ро</w:t>
      </w:r>
      <w:r w:rsidRPr="009C7ADF">
        <w:rPr>
          <w:color w:val="000000"/>
        </w:rPr>
        <w:t>лей.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выпол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ять се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ию гиги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их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про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с определе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ной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ер</w:t>
      </w:r>
      <w:r w:rsidRPr="009C7ADF">
        <w:rPr>
          <w:color w:val="000000"/>
          <w:spacing w:val="-1"/>
        </w:rPr>
        <w:t>ио</w:t>
      </w:r>
      <w:r w:rsidRPr="009C7ADF">
        <w:rPr>
          <w:color w:val="000000"/>
        </w:rPr>
        <w:t>дичностью</w:t>
      </w:r>
      <w:r w:rsidRPr="009C7ADF">
        <w:rPr>
          <w:color w:val="000000"/>
          <w:spacing w:val="13"/>
        </w:rPr>
        <w:t xml:space="preserve">,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нок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вводит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в с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ое бытовое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анст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о, и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постеп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но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они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ано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ятся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 xml:space="preserve">для 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его при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ычкой.</w:t>
      </w:r>
    </w:p>
    <w:p w:rsidR="00961A64" w:rsidRPr="009C7ADF" w:rsidRDefault="00961A64" w:rsidP="00961A64">
      <w:pPr>
        <w:widowControl w:val="0"/>
        <w:ind w:right="-65" w:firstLine="567"/>
        <w:jc w:val="both"/>
        <w:rPr>
          <w:bCs/>
          <w:color w:val="000000"/>
        </w:rPr>
      </w:pPr>
      <w:r w:rsidRPr="009C7ADF">
        <w:rPr>
          <w:color w:val="000000"/>
          <w:spacing w:val="-1"/>
        </w:rPr>
        <w:t>Ф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ми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я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етей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</w:rPr>
        <w:t>-г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гиени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еские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авыки,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50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bCs/>
          <w:color w:val="000000"/>
        </w:rPr>
        <w:t xml:space="preserve"> </w:t>
      </w:r>
      <w:r w:rsidRPr="009C7ADF">
        <w:rPr>
          <w:color w:val="000000"/>
        </w:rPr>
        <w:t>до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дото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ть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</w:rPr>
        <w:t>свое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им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111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ль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х осно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ных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ени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х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итател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 xml:space="preserve">ой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або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ы:</w:t>
      </w:r>
    </w:p>
    <w:p w:rsidR="00961A64" w:rsidRPr="009C7ADF" w:rsidRDefault="00961A64" w:rsidP="00961A64">
      <w:pPr>
        <w:widowControl w:val="0"/>
        <w:spacing w:before="3"/>
        <w:ind w:left="540" w:right="-20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формировать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-13"/>
        </w:rPr>
        <w:t xml:space="preserve"> </w:t>
      </w:r>
      <w:r w:rsidRPr="009C7ADF">
        <w:rPr>
          <w:color w:val="000000"/>
        </w:rPr>
        <w:t>реб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пове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во вр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мя приема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пи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и;</w:t>
      </w:r>
    </w:p>
    <w:p w:rsidR="00961A64" w:rsidRPr="009C7ADF" w:rsidRDefault="00961A64" w:rsidP="00961A64">
      <w:pPr>
        <w:widowControl w:val="0"/>
        <w:spacing w:before="40"/>
        <w:ind w:left="1" w:right="-67" w:firstLine="539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формировать у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ребенка 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дставл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ценности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здоровья,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  <w:spacing w:val="-1"/>
        </w:rPr>
        <w:t>кра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  <w:spacing w:val="-1"/>
        </w:rPr>
        <w:t>оте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стоте 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а;</w:t>
      </w:r>
    </w:p>
    <w:p w:rsidR="00961A64" w:rsidRPr="009C7ADF" w:rsidRDefault="00961A64" w:rsidP="00961A64">
      <w:pPr>
        <w:widowControl w:val="0"/>
        <w:spacing w:before="9"/>
        <w:ind w:left="540" w:right="-20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формировать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-11"/>
        </w:rPr>
        <w:t xml:space="preserve"> </w:t>
      </w:r>
      <w:r w:rsidRPr="009C7ADF">
        <w:rPr>
          <w:color w:val="000000"/>
        </w:rPr>
        <w:t>реб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при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ычку</w:t>
      </w:r>
      <w:r w:rsidRPr="009C7ADF">
        <w:rPr>
          <w:color w:val="000000"/>
          <w:spacing w:val="-10"/>
        </w:rPr>
        <w:t xml:space="preserve"> </w:t>
      </w:r>
      <w:r w:rsidRPr="009C7ADF">
        <w:rPr>
          <w:color w:val="000000"/>
        </w:rPr>
        <w:t>след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ть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за сво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м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вн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ш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м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видо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spacing w:before="43"/>
        <w:ind w:left="540" w:right="-68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включать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информ</w:t>
      </w:r>
      <w:r w:rsidRPr="009C7ADF">
        <w:rPr>
          <w:color w:val="000000"/>
          <w:spacing w:val="-1"/>
        </w:rPr>
        <w:t>ац</w:t>
      </w:r>
      <w:r w:rsidRPr="009C7ADF">
        <w:rPr>
          <w:color w:val="000000"/>
        </w:rPr>
        <w:t>ию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 xml:space="preserve">о 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е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-2"/>
        </w:rPr>
        <w:t>вс</w:t>
      </w:r>
      <w:r w:rsidRPr="009C7ADF">
        <w:rPr>
          <w:color w:val="000000"/>
        </w:rPr>
        <w:t>едневн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изнь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еб</w:t>
      </w:r>
      <w:r w:rsidRPr="009C7ADF">
        <w:rPr>
          <w:color w:val="000000"/>
        </w:rPr>
        <w:t>енка, в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игр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. Работа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форми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ию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ебенка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</w:rPr>
        <w:t>-г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ги</w:t>
      </w:r>
      <w:r w:rsidRPr="009C7ADF">
        <w:rPr>
          <w:color w:val="000000"/>
          <w:spacing w:val="-2"/>
        </w:rPr>
        <w:t>ен</w:t>
      </w:r>
      <w:r w:rsidRPr="009C7ADF">
        <w:rPr>
          <w:color w:val="000000"/>
        </w:rPr>
        <w:t>иче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авык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</w:p>
    <w:p w:rsidR="00961A64" w:rsidRPr="009C7ADF" w:rsidRDefault="00961A64" w:rsidP="00961A64">
      <w:pPr>
        <w:widowControl w:val="0"/>
        <w:spacing w:before="7"/>
        <w:ind w:left="1" w:right="-20"/>
        <w:rPr>
          <w:color w:val="000000"/>
        </w:rPr>
      </w:pP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лжна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ест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с</w:t>
      </w:r>
      <w:r w:rsidRPr="009C7ADF">
        <w:rPr>
          <w:color w:val="000000"/>
          <w:spacing w:val="10"/>
        </w:rPr>
        <w:t xml:space="preserve">ь </w:t>
      </w:r>
      <w:r w:rsidRPr="009C7ADF">
        <w:rPr>
          <w:color w:val="000000"/>
        </w:rPr>
        <w:t>в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 xml:space="preserve">тесном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онтакте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 се</w:t>
      </w:r>
      <w:r w:rsidRPr="009C7ADF">
        <w:rPr>
          <w:color w:val="000000"/>
          <w:spacing w:val="-3"/>
        </w:rPr>
        <w:t>м</w:t>
      </w:r>
      <w:r w:rsidRPr="009C7ADF">
        <w:rPr>
          <w:color w:val="000000"/>
        </w:rPr>
        <w:t>ьей.</w:t>
      </w:r>
    </w:p>
    <w:p w:rsidR="00961A64" w:rsidRPr="009C7ADF" w:rsidRDefault="00961A64" w:rsidP="00961A64">
      <w:pPr>
        <w:spacing w:after="19"/>
      </w:pPr>
    </w:p>
    <w:p w:rsidR="00961A64" w:rsidRPr="009C7ADF" w:rsidRDefault="00961A64" w:rsidP="00961A64">
      <w:pPr>
        <w:widowControl w:val="0"/>
        <w:tabs>
          <w:tab w:val="left" w:pos="1441"/>
        </w:tabs>
        <w:ind w:left="540"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t>2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1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5</w:t>
      </w:r>
      <w:r w:rsidRPr="009C7ADF">
        <w:rPr>
          <w:b/>
          <w:bCs/>
          <w:color w:val="000000"/>
        </w:rPr>
        <w:t>.</w:t>
      </w:r>
      <w:r w:rsidRPr="009C7ADF">
        <w:rPr>
          <w:color w:val="000000"/>
        </w:rPr>
        <w:tab/>
      </w:r>
      <w:r w:rsidRPr="009C7ADF">
        <w:rPr>
          <w:b/>
          <w:bCs/>
          <w:color w:val="000000"/>
        </w:rPr>
        <w:t>Тру</w:t>
      </w:r>
      <w:r w:rsidRPr="009C7ADF">
        <w:rPr>
          <w:b/>
          <w:bCs/>
          <w:color w:val="000000"/>
          <w:spacing w:val="-1"/>
        </w:rPr>
        <w:t>д</w:t>
      </w:r>
      <w:r w:rsidRPr="009C7ADF">
        <w:rPr>
          <w:b/>
          <w:bCs/>
          <w:color w:val="000000"/>
        </w:rPr>
        <w:t xml:space="preserve">овое </w:t>
      </w:r>
      <w:r w:rsidRPr="009C7ADF">
        <w:rPr>
          <w:b/>
          <w:bCs/>
          <w:color w:val="000000"/>
          <w:spacing w:val="-2"/>
        </w:rPr>
        <w:t>н</w:t>
      </w:r>
      <w:r w:rsidRPr="009C7ADF">
        <w:rPr>
          <w:b/>
          <w:bCs/>
          <w:color w:val="000000"/>
        </w:rPr>
        <w:t>апра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л</w:t>
      </w:r>
      <w:r w:rsidRPr="009C7ADF">
        <w:rPr>
          <w:b/>
          <w:bCs/>
          <w:color w:val="000000"/>
          <w:spacing w:val="-1"/>
        </w:rPr>
        <w:t>ени</w:t>
      </w:r>
      <w:r w:rsidRPr="009C7ADF">
        <w:rPr>
          <w:b/>
          <w:bCs/>
          <w:color w:val="000000"/>
        </w:rPr>
        <w:t>е воспит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ния</w:t>
      </w:r>
    </w:p>
    <w:p w:rsidR="00961A64" w:rsidRPr="009C7ADF" w:rsidRDefault="00961A64" w:rsidP="00961A64">
      <w:pPr>
        <w:spacing w:after="81"/>
      </w:pPr>
    </w:p>
    <w:p w:rsidR="00961A64" w:rsidRPr="009C7ADF" w:rsidRDefault="00961A64" w:rsidP="00961A64">
      <w:pPr>
        <w:widowControl w:val="0"/>
        <w:tabs>
          <w:tab w:val="left" w:pos="5785"/>
          <w:tab w:val="left" w:pos="7773"/>
        </w:tabs>
        <w:ind w:right="-68" w:firstLine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C7ADF">
        <w:rPr>
          <w:color w:val="000000"/>
        </w:rPr>
        <w:t>Цен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ость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59"/>
        </w:rPr>
        <w:t xml:space="preserve"> </w:t>
      </w:r>
      <w:r w:rsidRPr="009C7ADF">
        <w:rPr>
          <w:b/>
          <w:bCs/>
          <w:color w:val="000000"/>
          <w:spacing w:val="1"/>
        </w:rPr>
        <w:t>труд.</w:t>
      </w:r>
      <w:r w:rsidRPr="009C7ADF">
        <w:rPr>
          <w:b/>
          <w:bCs/>
          <w:color w:val="000000"/>
          <w:spacing w:val="56"/>
        </w:rPr>
        <w:t xml:space="preserve"> 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льно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возраста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ка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дый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нок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язате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4"/>
        </w:rPr>
        <w:t>н</w:t>
      </w:r>
      <w:r w:rsidRPr="009C7ADF">
        <w:rPr>
          <w:color w:val="000000"/>
        </w:rPr>
        <w:t>о 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лжен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ин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ать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част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тр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де,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</w:rPr>
        <w:t>те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есл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жные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обяз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то</w:t>
      </w:r>
      <w:r w:rsidRPr="009C7ADF">
        <w:rPr>
          <w:color w:val="000000"/>
          <w:spacing w:val="-1"/>
        </w:rPr>
        <w:t>ры</w:t>
      </w:r>
      <w:r w:rsidRPr="009C7ADF">
        <w:rPr>
          <w:color w:val="000000"/>
        </w:rPr>
        <w:t xml:space="preserve">е </w:t>
      </w:r>
      <w:r w:rsidRPr="009C7ADF">
        <w:rPr>
          <w:color w:val="000000"/>
          <w:spacing w:val="1"/>
        </w:rPr>
        <w:t>он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</w:rPr>
        <w:t>выпо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няе</w:t>
      </w:r>
      <w:r w:rsidRPr="009C7ADF">
        <w:rPr>
          <w:color w:val="000000"/>
          <w:spacing w:val="32"/>
        </w:rPr>
        <w:t xml:space="preserve">т </w:t>
      </w:r>
      <w:r w:rsidRPr="009C7ADF">
        <w:rPr>
          <w:color w:val="000000"/>
        </w:rPr>
        <w:t>в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де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ском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ду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семь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,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ол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ны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стать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се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ев</w:t>
      </w:r>
      <w:r w:rsidRPr="009C7ADF">
        <w:rPr>
          <w:color w:val="000000"/>
        </w:rPr>
        <w:t>ны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и.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ль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 при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ом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словии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ка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ывает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  <w:spacing w:val="1"/>
        </w:rPr>
        <w:t>на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 определ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нное вос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итатель</w:t>
      </w:r>
      <w:r w:rsidRPr="009C7ADF">
        <w:rPr>
          <w:color w:val="000000"/>
          <w:spacing w:val="-1"/>
        </w:rPr>
        <w:t>но</w:t>
      </w:r>
      <w:r w:rsidRPr="009C7ADF">
        <w:rPr>
          <w:color w:val="000000"/>
        </w:rPr>
        <w:t>е воздейст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ие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39"/>
        </w:rPr>
        <w:t xml:space="preserve"> </w:t>
      </w:r>
      <w:r w:rsidRPr="009C7ADF">
        <w:rPr>
          <w:color w:val="000000"/>
        </w:rPr>
        <w:t>подго</w:t>
      </w:r>
      <w:r w:rsidRPr="009C7ADF">
        <w:rPr>
          <w:color w:val="000000"/>
          <w:spacing w:val="1"/>
        </w:rPr>
        <w:t>тав</w:t>
      </w:r>
      <w:r w:rsidRPr="009C7ADF">
        <w:rPr>
          <w:color w:val="000000"/>
        </w:rPr>
        <w:t>лив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ет их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ознан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ю 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равс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вен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стороны.</w:t>
      </w:r>
    </w:p>
    <w:p w:rsidR="00961A64" w:rsidRPr="009C7ADF" w:rsidRDefault="00961A64" w:rsidP="00961A64">
      <w:pPr>
        <w:widowControl w:val="0"/>
        <w:ind w:left="1" w:right="-19" w:firstLine="539"/>
        <w:jc w:val="both"/>
        <w:rPr>
          <w:color w:val="000000"/>
        </w:rPr>
      </w:pPr>
      <w:r w:rsidRPr="009C7ADF">
        <w:rPr>
          <w:color w:val="000000"/>
        </w:rPr>
        <w:t>Осно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ная</w:t>
      </w:r>
      <w:r w:rsidRPr="009C7ADF">
        <w:rPr>
          <w:color w:val="000000"/>
          <w:spacing w:val="198"/>
        </w:rPr>
        <w:t xml:space="preserve"> 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ель</w:t>
      </w:r>
      <w:r w:rsidRPr="009C7ADF">
        <w:rPr>
          <w:color w:val="000000"/>
          <w:spacing w:val="195"/>
        </w:rPr>
        <w:t xml:space="preserve"> </w:t>
      </w:r>
      <w:r w:rsidRPr="009C7ADF">
        <w:rPr>
          <w:color w:val="000000"/>
        </w:rPr>
        <w:t>тр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вого</w:t>
      </w:r>
      <w:r w:rsidRPr="009C7ADF">
        <w:rPr>
          <w:color w:val="000000"/>
          <w:spacing w:val="199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197"/>
        </w:rPr>
        <w:t xml:space="preserve"> </w:t>
      </w:r>
      <w:r w:rsidRPr="009C7ADF">
        <w:rPr>
          <w:color w:val="000000"/>
        </w:rPr>
        <w:t>дошкольника</w:t>
      </w:r>
      <w:r w:rsidRPr="009C7ADF">
        <w:rPr>
          <w:color w:val="000000"/>
          <w:spacing w:val="195"/>
        </w:rPr>
        <w:t xml:space="preserve"> </w:t>
      </w:r>
      <w:r w:rsidRPr="009C7ADF">
        <w:rPr>
          <w:color w:val="000000"/>
        </w:rPr>
        <w:t>заключается</w:t>
      </w:r>
      <w:r w:rsidRPr="009C7ADF">
        <w:rPr>
          <w:color w:val="000000"/>
          <w:spacing w:val="196"/>
        </w:rPr>
        <w:t xml:space="preserve"> </w:t>
      </w:r>
      <w:r w:rsidRPr="009C7ADF">
        <w:rPr>
          <w:color w:val="000000"/>
        </w:rPr>
        <w:t>в формирова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ии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ценн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ого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етей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долюбия,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</w:rPr>
        <w:t>а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также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в прио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щении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</w:rPr>
        <w:t>реб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ка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3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.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ж</w:t>
      </w:r>
      <w:r w:rsidRPr="009C7ADF">
        <w:rPr>
          <w:color w:val="000000"/>
          <w:spacing w:val="2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вы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</w:rPr>
        <w:t>елить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сн</w:t>
      </w:r>
      <w:r w:rsidRPr="009C7ADF">
        <w:rPr>
          <w:color w:val="000000"/>
        </w:rPr>
        <w:t>ов</w:t>
      </w:r>
      <w:r w:rsidRPr="009C7ADF">
        <w:rPr>
          <w:color w:val="000000"/>
          <w:spacing w:val="-1"/>
        </w:rPr>
        <w:t>ны</w:t>
      </w:r>
      <w:r w:rsidRPr="009C7ADF">
        <w:rPr>
          <w:color w:val="000000"/>
        </w:rPr>
        <w:t>е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задачи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ово</w:t>
      </w:r>
      <w:r w:rsidRPr="009C7ADF">
        <w:rPr>
          <w:color w:val="000000"/>
        </w:rPr>
        <w:t>го 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ния.</w:t>
      </w:r>
    </w:p>
    <w:p w:rsidR="00961A64" w:rsidRPr="009C7ADF" w:rsidRDefault="00961A64" w:rsidP="00961A64">
      <w:pPr>
        <w:widowControl w:val="0"/>
        <w:ind w:right="-17" w:firstLine="426"/>
        <w:jc w:val="both"/>
        <w:rPr>
          <w:color w:val="000000"/>
        </w:rPr>
      </w:pPr>
      <w:r w:rsidRPr="009C7ADF">
        <w:rPr>
          <w:color w:val="000000"/>
          <w:w w:val="98"/>
        </w:rPr>
        <w:t>1.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Ознаком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20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20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ост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ны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20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етям</w:t>
      </w:r>
      <w:r w:rsidRPr="009C7ADF">
        <w:rPr>
          <w:color w:val="000000"/>
          <w:spacing w:val="197"/>
        </w:rPr>
        <w:t xml:space="preserve"> </w:t>
      </w:r>
      <w:r w:rsidRPr="009C7ADF">
        <w:rPr>
          <w:color w:val="000000"/>
        </w:rPr>
        <w:t>ви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</w:rPr>
        <w:t>ами</w:t>
      </w:r>
      <w:r w:rsidRPr="009C7ADF">
        <w:rPr>
          <w:color w:val="000000"/>
          <w:spacing w:val="201"/>
        </w:rPr>
        <w:t xml:space="preserve"> </w:t>
      </w:r>
      <w:r w:rsidRPr="009C7ADF">
        <w:rPr>
          <w:color w:val="000000"/>
        </w:rPr>
        <w:t>тр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да</w:t>
      </w:r>
      <w:r w:rsidRPr="009C7ADF">
        <w:rPr>
          <w:color w:val="000000"/>
          <w:spacing w:val="201"/>
        </w:rPr>
        <w:t xml:space="preserve"> </w:t>
      </w:r>
      <w:r w:rsidRPr="009C7ADF">
        <w:rPr>
          <w:color w:val="000000"/>
        </w:rPr>
        <w:t>взр</w:t>
      </w:r>
      <w:r w:rsidRPr="009C7ADF">
        <w:rPr>
          <w:color w:val="000000"/>
          <w:spacing w:val="1"/>
        </w:rPr>
        <w:t>ос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ых</w:t>
      </w:r>
      <w:r w:rsidRPr="009C7ADF">
        <w:rPr>
          <w:color w:val="000000"/>
          <w:spacing w:val="199"/>
        </w:rPr>
        <w:t xml:space="preserve"> </w:t>
      </w:r>
      <w:r w:rsidRPr="009C7ADF">
        <w:rPr>
          <w:color w:val="000000"/>
        </w:rPr>
        <w:t>и воспитание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ожительного</w:t>
      </w:r>
      <w:r w:rsidRPr="009C7ADF">
        <w:rPr>
          <w:color w:val="000000"/>
          <w:spacing w:val="12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  <w:spacing w:val="1"/>
        </w:rPr>
        <w:t>их</w:t>
      </w:r>
      <w:r w:rsidRPr="009C7ADF">
        <w:rPr>
          <w:color w:val="000000"/>
          <w:spacing w:val="127"/>
        </w:rPr>
        <w:t xml:space="preserve"> 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125"/>
        </w:rPr>
        <w:t xml:space="preserve"> </w:t>
      </w:r>
      <w:r w:rsidRPr="009C7ADF">
        <w:rPr>
          <w:color w:val="000000"/>
          <w:spacing w:val="3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знание</w:t>
      </w:r>
      <w:r w:rsidRPr="009C7ADF">
        <w:rPr>
          <w:color w:val="000000"/>
          <w:spacing w:val="125"/>
        </w:rPr>
        <w:t xml:space="preserve"> </w:t>
      </w:r>
      <w:r w:rsidRPr="009C7ADF">
        <w:rPr>
          <w:color w:val="000000"/>
        </w:rPr>
        <w:t>явле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125"/>
        </w:rPr>
        <w:t xml:space="preserve"> </w:t>
      </w:r>
      <w:r w:rsidRPr="009C7ADF">
        <w:rPr>
          <w:color w:val="000000"/>
        </w:rPr>
        <w:t>и свойст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,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связа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ных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преобразов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ние</w:t>
      </w:r>
      <w:r w:rsidRPr="009C7ADF">
        <w:rPr>
          <w:color w:val="000000"/>
          <w:spacing w:val="16"/>
        </w:rPr>
        <w:t xml:space="preserve">м </w:t>
      </w:r>
      <w:r w:rsidRPr="009C7ADF">
        <w:rPr>
          <w:color w:val="000000"/>
        </w:rPr>
        <w:t>материалов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приро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ной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ды</w:t>
      </w:r>
      <w:r w:rsidRPr="009C7ADF">
        <w:rPr>
          <w:color w:val="000000"/>
          <w:spacing w:val="1"/>
        </w:rPr>
        <w:t>,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е яв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яется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сл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дств</w:t>
      </w:r>
      <w:r w:rsidRPr="009C7ADF">
        <w:rPr>
          <w:color w:val="000000"/>
          <w:spacing w:val="-2"/>
        </w:rPr>
        <w:t>ие</w:t>
      </w:r>
      <w:r w:rsidRPr="009C7ADF">
        <w:rPr>
          <w:color w:val="000000"/>
        </w:rPr>
        <w:t>м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довой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деятел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вз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ых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 самих детей.</w:t>
      </w:r>
    </w:p>
    <w:p w:rsidR="00961A64" w:rsidRPr="009C7ADF" w:rsidRDefault="00961A64" w:rsidP="00961A64">
      <w:pPr>
        <w:widowControl w:val="0"/>
        <w:tabs>
          <w:tab w:val="left" w:pos="2663"/>
          <w:tab w:val="left" w:pos="6681"/>
          <w:tab w:val="left" w:pos="7896"/>
        </w:tabs>
        <w:spacing w:before="3"/>
        <w:ind w:left="1" w:right="-17" w:firstLine="539"/>
        <w:jc w:val="both"/>
        <w:rPr>
          <w:color w:val="000000"/>
        </w:rPr>
      </w:pPr>
      <w:r w:rsidRPr="009C7ADF">
        <w:rPr>
          <w:color w:val="000000"/>
          <w:w w:val="98"/>
        </w:rPr>
        <w:t>2.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Фо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иров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ние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ыков,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ходи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ых</w:t>
      </w:r>
      <w:r w:rsidRPr="009C7ADF">
        <w:rPr>
          <w:color w:val="000000"/>
          <w:spacing w:val="15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>ой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 детей,</w:t>
      </w:r>
      <w:r w:rsidRPr="009C7ADF">
        <w:rPr>
          <w:color w:val="000000"/>
          <w:spacing w:val="210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>
        <w:rPr>
          <w:color w:val="000000"/>
        </w:rPr>
        <w:t xml:space="preserve">е </w:t>
      </w:r>
      <w:r w:rsidRPr="009C7ADF">
        <w:rPr>
          <w:color w:val="000000"/>
        </w:rPr>
        <w:t>навыко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209"/>
        </w:rPr>
        <w:t xml:space="preserve"> </w:t>
      </w:r>
      <w:r w:rsidRPr="009C7ADF">
        <w:rPr>
          <w:color w:val="000000"/>
        </w:rPr>
        <w:t>орг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зации</w:t>
      </w:r>
      <w:r w:rsidRPr="009C7ADF">
        <w:rPr>
          <w:color w:val="000000"/>
          <w:spacing w:val="208"/>
        </w:rPr>
        <w:t xml:space="preserve"> </w:t>
      </w:r>
      <w:r w:rsidRPr="009C7ADF">
        <w:rPr>
          <w:color w:val="000000"/>
        </w:rPr>
        <w:t>сво</w:t>
      </w:r>
      <w:r w:rsidRPr="009C7ADF">
        <w:rPr>
          <w:color w:val="000000"/>
          <w:spacing w:val="-1"/>
        </w:rPr>
        <w:t>е</w:t>
      </w:r>
      <w:r>
        <w:rPr>
          <w:color w:val="000000"/>
        </w:rPr>
        <w:t xml:space="preserve">й </w:t>
      </w:r>
      <w:r w:rsidRPr="009C7ADF">
        <w:rPr>
          <w:color w:val="000000"/>
        </w:rPr>
        <w:t>рабо</w:t>
      </w:r>
      <w:r w:rsidRPr="009C7ADF">
        <w:rPr>
          <w:color w:val="000000"/>
          <w:spacing w:val="1"/>
        </w:rPr>
        <w:t>ты,</w:t>
      </w:r>
      <w:r>
        <w:rPr>
          <w:color w:val="000000"/>
        </w:rPr>
        <w:t xml:space="preserve"> </w:t>
      </w:r>
      <w:r w:rsidRPr="009C7ADF">
        <w:rPr>
          <w:color w:val="000000"/>
        </w:rPr>
        <w:t>форм</w:t>
      </w:r>
      <w:r w:rsidRPr="009C7ADF">
        <w:rPr>
          <w:color w:val="000000"/>
          <w:spacing w:val="-1"/>
        </w:rPr>
        <w:t>ир</w:t>
      </w:r>
      <w:r w:rsidRPr="009C7ADF">
        <w:rPr>
          <w:color w:val="000000"/>
        </w:rPr>
        <w:t>ование элемент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ны</w:t>
      </w:r>
      <w:r w:rsidRPr="009C7ADF">
        <w:rPr>
          <w:color w:val="000000"/>
        </w:rPr>
        <w:t>х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-1"/>
        </w:rPr>
        <w:t>вы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 пла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рова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ия.</w:t>
      </w:r>
    </w:p>
    <w:p w:rsidR="00961A64" w:rsidRPr="009C7ADF" w:rsidRDefault="00961A64" w:rsidP="00961A64">
      <w:pPr>
        <w:widowControl w:val="0"/>
        <w:ind w:left="1" w:right="-18" w:firstLine="539"/>
        <w:jc w:val="both"/>
        <w:rPr>
          <w:color w:val="000000"/>
        </w:rPr>
      </w:pPr>
      <w:r w:rsidRPr="009C7ADF">
        <w:rPr>
          <w:color w:val="000000"/>
          <w:w w:val="98"/>
        </w:rPr>
        <w:t>3.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Фо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иров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ние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уд</w:t>
      </w:r>
      <w:r w:rsidRPr="009C7ADF">
        <w:rPr>
          <w:color w:val="000000"/>
        </w:rPr>
        <w:t>ового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</w:t>
      </w:r>
      <w:r w:rsidRPr="009C7ADF">
        <w:rPr>
          <w:color w:val="000000"/>
          <w:spacing w:val="5"/>
        </w:rPr>
        <w:t>и</w:t>
      </w:r>
      <w:r w:rsidRPr="009C7ADF">
        <w:rPr>
          <w:color w:val="000000"/>
        </w:rPr>
        <w:t>лия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(при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ыч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ост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</w:rPr>
        <w:t xml:space="preserve">му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6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нику напряже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ию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</w:rPr>
        <w:t>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зичес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их</w:t>
      </w:r>
      <w:r w:rsidRPr="009C7ADF">
        <w:rPr>
          <w:color w:val="000000"/>
          <w:spacing w:val="1"/>
        </w:rPr>
        <w:t>,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мствен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46"/>
        </w:rPr>
        <w:t xml:space="preserve"> </w:t>
      </w:r>
      <w:r w:rsidRPr="009C7ADF">
        <w:rPr>
          <w:color w:val="000000"/>
          <w:spacing w:val="1"/>
        </w:rPr>
        <w:t>нр</w:t>
      </w:r>
      <w:r w:rsidRPr="009C7ADF">
        <w:rPr>
          <w:color w:val="000000"/>
        </w:rPr>
        <w:t>авст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ных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сил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14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еше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я тр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вой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зад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).</w:t>
      </w:r>
    </w:p>
    <w:p w:rsidR="00961A64" w:rsidRPr="009C7ADF" w:rsidRDefault="00961A64" w:rsidP="00961A64">
      <w:pPr>
        <w:widowControl w:val="0"/>
        <w:tabs>
          <w:tab w:val="left" w:pos="1272"/>
          <w:tab w:val="left" w:pos="3390"/>
          <w:tab w:val="left" w:pos="4293"/>
          <w:tab w:val="left" w:pos="6306"/>
          <w:tab w:val="left" w:pos="7989"/>
        </w:tabs>
        <w:ind w:left="1" w:right="-17" w:firstLine="539"/>
        <w:jc w:val="both"/>
        <w:rPr>
          <w:color w:val="000000"/>
        </w:rPr>
      </w:pPr>
      <w:r w:rsidRPr="009C7ADF">
        <w:rPr>
          <w:color w:val="000000"/>
        </w:rPr>
        <w:t>При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ии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120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дач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пи</w:t>
      </w:r>
      <w:r w:rsidRPr="009C7ADF">
        <w:rPr>
          <w:color w:val="000000"/>
        </w:rPr>
        <w:t>тате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117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 xml:space="preserve">«Детский сад  «Планета детства» комбинированного вида» </w:t>
      </w:r>
      <w:r w:rsidRPr="009C7ADF">
        <w:rPr>
          <w:color w:val="000000"/>
        </w:rPr>
        <w:t xml:space="preserve"> 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лжен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ить свое</w:t>
      </w:r>
      <w:r w:rsidRPr="009C7ADF">
        <w:rPr>
          <w:color w:val="000000"/>
        </w:rPr>
        <w:tab/>
        <w:t>внима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91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 нес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ьких 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ния</w:t>
      </w:r>
      <w:r w:rsidRPr="009C7ADF">
        <w:rPr>
          <w:color w:val="000000"/>
        </w:rPr>
        <w:t>х воспитатель</w:t>
      </w:r>
      <w:r w:rsidRPr="009C7ADF">
        <w:rPr>
          <w:color w:val="000000"/>
          <w:spacing w:val="-1"/>
        </w:rPr>
        <w:t>но</w:t>
      </w:r>
      <w:r w:rsidRPr="009C7ADF">
        <w:rPr>
          <w:color w:val="000000"/>
        </w:rPr>
        <w:t>й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:</w:t>
      </w:r>
    </w:p>
    <w:p w:rsidR="00961A64" w:rsidRPr="009C7ADF" w:rsidRDefault="00961A64" w:rsidP="00961A64">
      <w:pPr>
        <w:widowControl w:val="0"/>
        <w:tabs>
          <w:tab w:val="left" w:pos="1114"/>
          <w:tab w:val="left" w:pos="2994"/>
          <w:tab w:val="left" w:pos="3666"/>
          <w:tab w:val="left" w:pos="5541"/>
          <w:tab w:val="left" w:pos="6237"/>
          <w:tab w:val="left" w:pos="8275"/>
        </w:tabs>
        <w:ind w:left="1" w:right="-16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оказать</w:t>
      </w:r>
      <w:r w:rsidRPr="009C7ADF">
        <w:rPr>
          <w:color w:val="000000"/>
          <w:spacing w:val="13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ям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ходи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ость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</w:rPr>
        <w:t>постоян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ого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да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</w:rPr>
        <w:t>повс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дне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  <w:spacing w:val="-1"/>
        </w:rPr>
        <w:t>но</w:t>
      </w:r>
      <w:r w:rsidRPr="009C7ADF">
        <w:rPr>
          <w:color w:val="000000"/>
        </w:rPr>
        <w:t>й ж</w:t>
      </w:r>
      <w:r w:rsidRPr="009C7ADF">
        <w:rPr>
          <w:color w:val="000000"/>
          <w:spacing w:val="1"/>
        </w:rPr>
        <w:t>и</w:t>
      </w:r>
      <w:r>
        <w:rPr>
          <w:color w:val="000000"/>
        </w:rPr>
        <w:t xml:space="preserve">зни, </w:t>
      </w:r>
      <w:r w:rsidRPr="009C7ADF">
        <w:rPr>
          <w:color w:val="000000"/>
        </w:rPr>
        <w:t>ис</w:t>
      </w:r>
      <w:r w:rsidRPr="009C7ADF">
        <w:rPr>
          <w:color w:val="000000"/>
          <w:spacing w:val="-1"/>
        </w:rPr>
        <w:t>п</w:t>
      </w:r>
      <w:r>
        <w:rPr>
          <w:color w:val="000000"/>
        </w:rPr>
        <w:t xml:space="preserve">ользовать </w:t>
      </w:r>
      <w:r w:rsidRPr="009C7ADF">
        <w:rPr>
          <w:color w:val="000000"/>
        </w:rPr>
        <w:t>ег</w:t>
      </w:r>
      <w:r>
        <w:rPr>
          <w:color w:val="000000"/>
        </w:rPr>
        <w:t xml:space="preserve">о </w:t>
      </w:r>
      <w:r w:rsidRPr="009C7ADF">
        <w:rPr>
          <w:color w:val="000000"/>
        </w:rPr>
        <w:t>воз</w:t>
      </w:r>
      <w:r w:rsidRPr="009C7ADF">
        <w:rPr>
          <w:color w:val="000000"/>
          <w:spacing w:val="-1"/>
        </w:rPr>
        <w:t>м</w:t>
      </w:r>
      <w:r>
        <w:rPr>
          <w:color w:val="000000"/>
        </w:rPr>
        <w:t xml:space="preserve">ожности 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</w:t>
      </w:r>
      <w:r w:rsidRPr="009C7ADF">
        <w:rPr>
          <w:color w:val="000000"/>
        </w:rPr>
        <w:tab/>
        <w:t>нравст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>
        <w:rPr>
          <w:color w:val="000000"/>
        </w:rPr>
        <w:t xml:space="preserve">ого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3"/>
        </w:rPr>
        <w:t>и</w:t>
      </w:r>
      <w:r w:rsidRPr="009C7ADF">
        <w:rPr>
          <w:color w:val="000000"/>
        </w:rPr>
        <w:t>я 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нико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1" w:right="80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воспитывать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  <w:spacing w:val="1"/>
        </w:rPr>
        <w:t>у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реж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ивость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(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речь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иг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шки</w:t>
      </w:r>
      <w:r w:rsidRPr="009C7ADF">
        <w:rPr>
          <w:color w:val="000000"/>
          <w:spacing w:val="1"/>
        </w:rPr>
        <w:t>,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деж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3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д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и стар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180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3"/>
        </w:rPr>
        <w:t>е</w:t>
      </w:r>
      <w:r w:rsidRPr="009C7ADF">
        <w:rPr>
          <w:color w:val="000000"/>
        </w:rPr>
        <w:t>й,</w:t>
      </w:r>
      <w:r w:rsidRPr="009C7ADF">
        <w:rPr>
          <w:color w:val="000000"/>
          <w:spacing w:val="181"/>
        </w:rPr>
        <w:t xml:space="preserve"> </w:t>
      </w:r>
      <w:r w:rsidRPr="009C7ADF">
        <w:rPr>
          <w:color w:val="000000"/>
        </w:rPr>
        <w:t>воспитателя,</w:t>
      </w:r>
      <w:r w:rsidRPr="009C7ADF">
        <w:rPr>
          <w:color w:val="000000"/>
          <w:spacing w:val="179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верс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в),</w:t>
      </w:r>
      <w:r w:rsidRPr="009C7ADF">
        <w:rPr>
          <w:color w:val="000000"/>
          <w:spacing w:val="181"/>
        </w:rPr>
        <w:t xml:space="preserve"> </w:t>
      </w:r>
      <w:r w:rsidRPr="009C7ADF">
        <w:rPr>
          <w:color w:val="000000"/>
        </w:rPr>
        <w:t>так</w:t>
      </w:r>
      <w:r w:rsidRPr="009C7ADF">
        <w:rPr>
          <w:color w:val="000000"/>
          <w:spacing w:val="180"/>
        </w:rPr>
        <w:t xml:space="preserve"> </w:t>
      </w:r>
      <w:r w:rsidRPr="009C7ADF">
        <w:rPr>
          <w:color w:val="000000"/>
        </w:rPr>
        <w:t>как</w:t>
      </w:r>
      <w:r w:rsidRPr="009C7ADF">
        <w:rPr>
          <w:color w:val="000000"/>
          <w:spacing w:val="181"/>
        </w:rPr>
        <w:t xml:space="preserve"> </w:t>
      </w:r>
      <w:r w:rsidRPr="009C7ADF">
        <w:rPr>
          <w:color w:val="000000"/>
        </w:rPr>
        <w:t>данная</w:t>
      </w:r>
      <w:r w:rsidRPr="009C7ADF">
        <w:rPr>
          <w:color w:val="000000"/>
          <w:spacing w:val="180"/>
        </w:rPr>
        <w:t xml:space="preserve"> </w:t>
      </w:r>
      <w:r w:rsidRPr="009C7ADF">
        <w:rPr>
          <w:color w:val="000000"/>
        </w:rPr>
        <w:t>черта неп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пря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</w:rPr>
        <w:t>ен</w:t>
      </w:r>
      <w:r w:rsidRPr="009C7ADF">
        <w:rPr>
          <w:color w:val="000000"/>
          <w:spacing w:val="13"/>
        </w:rPr>
        <w:t xml:space="preserve">а </w:t>
      </w:r>
      <w:r w:rsidRPr="009C7ADF">
        <w:rPr>
          <w:color w:val="000000"/>
        </w:rPr>
        <w:t xml:space="preserve">с 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до</w:t>
      </w:r>
      <w:r w:rsidRPr="009C7ADF">
        <w:rPr>
          <w:color w:val="000000"/>
          <w:spacing w:val="1"/>
        </w:rPr>
        <w:t>люб</w:t>
      </w:r>
      <w:r w:rsidRPr="009C7ADF">
        <w:rPr>
          <w:color w:val="000000"/>
        </w:rPr>
        <w:t>ием;</w:t>
      </w:r>
    </w:p>
    <w:p w:rsidR="00961A64" w:rsidRPr="009C7ADF" w:rsidRDefault="00961A64" w:rsidP="00961A64">
      <w:pPr>
        <w:widowControl w:val="0"/>
        <w:spacing w:before="4"/>
        <w:ind w:left="1" w:right="39" w:firstLine="539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  <w:spacing w:val="-1"/>
        </w:rPr>
        <w:t>ед</w:t>
      </w:r>
      <w:r w:rsidRPr="009C7ADF">
        <w:rPr>
          <w:color w:val="000000"/>
        </w:rPr>
        <w:t>остав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ять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де</w:t>
      </w:r>
      <w:r w:rsidRPr="009C7ADF">
        <w:rPr>
          <w:color w:val="000000"/>
          <w:spacing w:val="-1"/>
        </w:rPr>
        <w:t>тя</w:t>
      </w:r>
      <w:r w:rsidRPr="009C7ADF">
        <w:rPr>
          <w:color w:val="000000"/>
        </w:rPr>
        <w:t>м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сам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ь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вы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лнении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ы,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чтобы они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оч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ва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15"/>
        </w:rPr>
        <w:t xml:space="preserve">и </w:t>
      </w:r>
      <w:r w:rsidRPr="009C7ADF">
        <w:rPr>
          <w:color w:val="000000"/>
        </w:rPr>
        <w:t>ответстве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ть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а свои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дейст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tabs>
          <w:tab w:val="left" w:pos="2463"/>
          <w:tab w:val="left" w:pos="4254"/>
          <w:tab w:val="left" w:pos="6196"/>
          <w:tab w:val="left" w:pos="7940"/>
          <w:tab w:val="left" w:pos="8439"/>
        </w:tabs>
        <w:spacing w:before="15"/>
        <w:ind w:left="1" w:right="81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lastRenderedPageBreak/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собстве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ым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риме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ом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тр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до</w:t>
      </w:r>
      <w:r w:rsidRPr="009C7ADF">
        <w:rPr>
          <w:color w:val="000000"/>
          <w:spacing w:val="1"/>
        </w:rPr>
        <w:t>люб</w:t>
      </w:r>
      <w:r w:rsidRPr="009C7ADF">
        <w:rPr>
          <w:color w:val="000000"/>
        </w:rPr>
        <w:t>ия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зан</w:t>
      </w:r>
      <w:r w:rsidRPr="009C7ADF">
        <w:rPr>
          <w:color w:val="000000"/>
          <w:spacing w:val="1"/>
        </w:rPr>
        <w:t>я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сти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да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ать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етей соответств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ющее</w:t>
      </w:r>
      <w:r w:rsidRPr="009C7ADF">
        <w:rPr>
          <w:color w:val="000000"/>
        </w:rPr>
        <w:tab/>
        <w:t>настрое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ие,</w:t>
      </w:r>
      <w:r w:rsidRPr="009C7ADF">
        <w:rPr>
          <w:color w:val="000000"/>
        </w:rPr>
        <w:tab/>
        <w:t>фор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ть</w:t>
      </w:r>
      <w:r w:rsidRPr="009C7ADF">
        <w:rPr>
          <w:color w:val="000000"/>
        </w:rPr>
        <w:tab/>
        <w:t>стре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лен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</w:rPr>
        <w:tab/>
        <w:t>к</w:t>
      </w:r>
      <w:r w:rsidRPr="009C7ADF">
        <w:rPr>
          <w:color w:val="000000"/>
        </w:rPr>
        <w:tab/>
        <w:t>полез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ой деятел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spacing w:before="9"/>
        <w:ind w:left="1" w:right="31" w:firstLine="539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связывать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156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долюбия</w:t>
      </w:r>
      <w:r w:rsidRPr="009C7ADF">
        <w:rPr>
          <w:color w:val="000000"/>
          <w:spacing w:val="15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</w:rPr>
        <w:t>формирова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ием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</w:rPr>
        <w:t>обществе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 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тивов тр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да</w:t>
      </w:r>
      <w:r w:rsidRPr="009C7ADF">
        <w:rPr>
          <w:color w:val="000000"/>
          <w:spacing w:val="11"/>
        </w:rPr>
        <w:t xml:space="preserve">, </w:t>
      </w:r>
      <w:r w:rsidRPr="009C7ADF">
        <w:rPr>
          <w:color w:val="000000"/>
          <w:spacing w:val="1"/>
        </w:rPr>
        <w:t>желани</w:t>
      </w:r>
      <w:r w:rsidRPr="009C7ADF">
        <w:rPr>
          <w:color w:val="000000"/>
        </w:rPr>
        <w:t>ем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прино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ить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1"/>
        </w:rPr>
        <w:t>з</w:t>
      </w:r>
      <w:r w:rsidRPr="009C7ADF">
        <w:rPr>
          <w:color w:val="000000"/>
        </w:rPr>
        <w:t>у</w:t>
      </w:r>
      <w:r w:rsidRPr="009C7ADF">
        <w:rPr>
          <w:color w:val="000000"/>
          <w:spacing w:val="-9"/>
        </w:rPr>
        <w:t xml:space="preserve"> </w:t>
      </w:r>
      <w:r w:rsidRPr="009C7ADF">
        <w:rPr>
          <w:color w:val="000000"/>
        </w:rPr>
        <w:t>людям.</w:t>
      </w:r>
    </w:p>
    <w:p w:rsidR="00961A64" w:rsidRPr="009C7ADF" w:rsidRDefault="00961A64" w:rsidP="00961A64">
      <w:pPr>
        <w:widowControl w:val="0"/>
        <w:spacing w:before="9"/>
        <w:ind w:left="1" w:right="31" w:firstLine="539"/>
        <w:rPr>
          <w:color w:val="000000"/>
        </w:rPr>
      </w:pPr>
    </w:p>
    <w:p w:rsidR="00961A64" w:rsidRPr="009C7ADF" w:rsidRDefault="00961A64" w:rsidP="00961A64">
      <w:pPr>
        <w:widowControl w:val="0"/>
        <w:tabs>
          <w:tab w:val="left" w:pos="1441"/>
        </w:tabs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  <w:spacing w:val="-3"/>
        </w:rPr>
        <w:t>2</w:t>
      </w:r>
      <w:r w:rsidRPr="009C7ADF">
        <w:rPr>
          <w:b/>
          <w:bCs/>
          <w:color w:val="000000"/>
          <w:spacing w:val="-5"/>
        </w:rPr>
        <w:t>.</w:t>
      </w:r>
      <w:r w:rsidRPr="009C7ADF">
        <w:rPr>
          <w:b/>
          <w:bCs/>
          <w:color w:val="000000"/>
          <w:spacing w:val="-4"/>
        </w:rPr>
        <w:t>1</w:t>
      </w:r>
      <w:r w:rsidRPr="009C7ADF">
        <w:rPr>
          <w:b/>
          <w:bCs/>
          <w:color w:val="000000"/>
          <w:spacing w:val="-7"/>
        </w:rPr>
        <w:t>.</w:t>
      </w:r>
      <w:r w:rsidRPr="009C7ADF">
        <w:rPr>
          <w:b/>
          <w:bCs/>
          <w:color w:val="000000"/>
          <w:spacing w:val="-3"/>
        </w:rPr>
        <w:t>6</w:t>
      </w:r>
      <w:r w:rsidRPr="009C7ADF">
        <w:rPr>
          <w:b/>
          <w:bCs/>
          <w:color w:val="000000"/>
        </w:rPr>
        <w:t>.</w:t>
      </w:r>
      <w:r w:rsidRPr="009C7ADF">
        <w:rPr>
          <w:color w:val="000000"/>
        </w:rPr>
        <w:t xml:space="preserve"> </w:t>
      </w:r>
      <w:r w:rsidRPr="009C7ADF">
        <w:rPr>
          <w:b/>
          <w:bCs/>
          <w:color w:val="000000"/>
        </w:rPr>
        <w:t>Этик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-эс</w:t>
      </w:r>
      <w:r w:rsidRPr="009C7ADF">
        <w:rPr>
          <w:b/>
          <w:bCs/>
          <w:color w:val="000000"/>
          <w:spacing w:val="-1"/>
        </w:rPr>
        <w:t>т</w:t>
      </w:r>
      <w:r w:rsidRPr="009C7ADF">
        <w:rPr>
          <w:b/>
          <w:bCs/>
          <w:color w:val="000000"/>
        </w:rPr>
        <w:t>етич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ск</w:t>
      </w:r>
      <w:r w:rsidRPr="009C7ADF">
        <w:rPr>
          <w:b/>
          <w:bCs/>
          <w:color w:val="000000"/>
          <w:spacing w:val="-1"/>
        </w:rPr>
        <w:t>о</w:t>
      </w:r>
      <w:r w:rsidRPr="009C7ADF">
        <w:rPr>
          <w:b/>
          <w:bCs/>
          <w:color w:val="000000"/>
        </w:rPr>
        <w:t xml:space="preserve">е </w:t>
      </w:r>
      <w:r w:rsidRPr="009C7ADF">
        <w:rPr>
          <w:b/>
          <w:bCs/>
          <w:color w:val="000000"/>
          <w:spacing w:val="-2"/>
        </w:rPr>
        <w:t>н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пр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лен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 xml:space="preserve">е 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оспитания</w:t>
      </w:r>
    </w:p>
    <w:p w:rsidR="00961A64" w:rsidRPr="009C7ADF" w:rsidRDefault="00961A64" w:rsidP="00961A64">
      <w:pPr>
        <w:spacing w:after="81"/>
      </w:pPr>
    </w:p>
    <w:p w:rsidR="00961A64" w:rsidRPr="009C7ADF" w:rsidRDefault="00961A64" w:rsidP="00961A64">
      <w:pPr>
        <w:widowControl w:val="0"/>
        <w:tabs>
          <w:tab w:val="left" w:pos="9403"/>
        </w:tabs>
        <w:ind w:left="1" w:right="80" w:firstLine="539"/>
        <w:jc w:val="both"/>
        <w:rPr>
          <w:color w:val="000000"/>
        </w:rPr>
      </w:pPr>
      <w:r w:rsidRPr="009C7ADF">
        <w:rPr>
          <w:color w:val="000000"/>
        </w:rPr>
        <w:t>Цен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56"/>
        </w:rPr>
        <w:t xml:space="preserve"> </w:t>
      </w:r>
      <w:r w:rsidRPr="009C7ADF">
        <w:rPr>
          <w:b/>
          <w:bCs/>
          <w:color w:val="000000"/>
        </w:rPr>
        <w:t>кул</w:t>
      </w:r>
      <w:r w:rsidRPr="009C7ADF">
        <w:rPr>
          <w:b/>
          <w:bCs/>
          <w:color w:val="000000"/>
          <w:spacing w:val="-2"/>
        </w:rPr>
        <w:t>ь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ура</w:t>
      </w:r>
      <w:r w:rsidRPr="009C7ADF">
        <w:rPr>
          <w:b/>
          <w:bCs/>
          <w:color w:val="000000"/>
          <w:spacing w:val="56"/>
        </w:rPr>
        <w:t xml:space="preserve"> </w:t>
      </w:r>
      <w:r w:rsidRPr="009C7ADF">
        <w:rPr>
          <w:b/>
          <w:bCs/>
          <w:color w:val="000000"/>
          <w:spacing w:val="1"/>
        </w:rPr>
        <w:t>и</w:t>
      </w:r>
      <w:r w:rsidRPr="009C7ADF">
        <w:rPr>
          <w:b/>
          <w:bCs/>
          <w:color w:val="000000"/>
          <w:spacing w:val="53"/>
        </w:rPr>
        <w:t xml:space="preserve"> </w:t>
      </w:r>
      <w:r w:rsidRPr="009C7ADF">
        <w:rPr>
          <w:b/>
          <w:bCs/>
          <w:color w:val="000000"/>
        </w:rPr>
        <w:t>кр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сот</w:t>
      </w:r>
      <w:r w:rsidRPr="009C7ADF">
        <w:rPr>
          <w:b/>
          <w:bCs/>
          <w:color w:val="000000"/>
          <w:spacing w:val="2"/>
        </w:rPr>
        <w:t>а</w:t>
      </w:r>
      <w:r w:rsidRPr="009C7ADF">
        <w:rPr>
          <w:color w:val="000000"/>
        </w:rPr>
        <w:t>.</w:t>
      </w:r>
      <w:r w:rsidRPr="009C7ADF">
        <w:rPr>
          <w:color w:val="000000"/>
          <w:spacing w:val="55"/>
        </w:rPr>
        <w:t xml:space="preserve"> </w:t>
      </w:r>
      <w:r w:rsidRPr="009C7ADF">
        <w:rPr>
          <w:bCs/>
          <w:color w:val="000000"/>
        </w:rPr>
        <w:t>Ку</w:t>
      </w:r>
      <w:r w:rsidRPr="009C7ADF">
        <w:rPr>
          <w:bCs/>
          <w:color w:val="000000"/>
          <w:spacing w:val="-1"/>
        </w:rPr>
        <w:t>л</w:t>
      </w:r>
      <w:r w:rsidRPr="009C7ADF">
        <w:rPr>
          <w:bCs/>
          <w:color w:val="000000"/>
        </w:rPr>
        <w:t>ьтура</w:t>
      </w:r>
      <w:r w:rsidRPr="009C7ADF">
        <w:rPr>
          <w:bCs/>
          <w:color w:val="000000"/>
          <w:spacing w:val="57"/>
        </w:rPr>
        <w:t xml:space="preserve"> </w:t>
      </w:r>
      <w:r w:rsidRPr="009C7ADF">
        <w:rPr>
          <w:bCs/>
          <w:color w:val="000000"/>
        </w:rPr>
        <w:t>пове</w:t>
      </w:r>
      <w:r w:rsidRPr="009C7ADF">
        <w:rPr>
          <w:bCs/>
          <w:color w:val="000000"/>
          <w:spacing w:val="-1"/>
        </w:rPr>
        <w:t>д</w:t>
      </w:r>
      <w:r w:rsidRPr="009C7ADF">
        <w:rPr>
          <w:bCs/>
          <w:color w:val="000000"/>
        </w:rPr>
        <w:t>ен</w:t>
      </w:r>
      <w:r w:rsidRPr="009C7ADF">
        <w:rPr>
          <w:bCs/>
          <w:color w:val="000000"/>
          <w:spacing w:val="-2"/>
        </w:rPr>
        <w:t>и</w:t>
      </w:r>
      <w:r w:rsidRPr="009C7ADF">
        <w:rPr>
          <w:bCs/>
          <w:color w:val="000000"/>
        </w:rPr>
        <w:t>я</w:t>
      </w:r>
      <w:r w:rsidRPr="009C7ADF">
        <w:rPr>
          <w:b/>
          <w:bCs/>
          <w:color w:val="000000"/>
          <w:spacing w:val="54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</w:rPr>
        <w:t>своей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 имеет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гл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боко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оциал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ое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нравств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нное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важен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чело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к законам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</w:rPr>
        <w:t>челове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бщества.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</w:rPr>
        <w:t>Культ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ра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тношений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является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елом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</w:rPr>
        <w:t>не столько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</w:rPr>
        <w:t>личным,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</w:rPr>
        <w:t>ск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ль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</w:rPr>
        <w:t>обществ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ным.</w:t>
      </w:r>
      <w:r>
        <w:rPr>
          <w:color w:val="000000"/>
          <w:spacing w:val="156"/>
        </w:rPr>
        <w:t xml:space="preserve">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ные</w:t>
      </w:r>
      <w:r w:rsidRPr="009C7ADF">
        <w:rPr>
          <w:color w:val="000000"/>
          <w:spacing w:val="161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едс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>
        <w:rPr>
          <w:color w:val="000000"/>
        </w:rPr>
        <w:t xml:space="preserve">ия </w:t>
      </w:r>
      <w:r w:rsidRPr="009C7ADF">
        <w:rPr>
          <w:color w:val="000000"/>
        </w:rPr>
        <w:t>о</w:t>
      </w:r>
      <w:r>
        <w:rPr>
          <w:color w:val="000000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ре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ве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я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сваива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тся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еб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есте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опыт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пов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я,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с накопл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нием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ра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вен</w:t>
      </w:r>
      <w:r w:rsidRPr="009C7ADF">
        <w:rPr>
          <w:color w:val="000000"/>
          <w:spacing w:val="-1"/>
        </w:rPr>
        <w:t>ны</w:t>
      </w:r>
      <w:r w:rsidRPr="009C7ADF">
        <w:rPr>
          <w:color w:val="000000"/>
        </w:rPr>
        <w:t>х</w:t>
      </w:r>
      <w:r w:rsidRPr="009C7ADF">
        <w:rPr>
          <w:color w:val="000000"/>
          <w:spacing w:val="-1"/>
        </w:rPr>
        <w:t xml:space="preserve"> п</w:t>
      </w:r>
      <w:r w:rsidRPr="009C7ADF">
        <w:rPr>
          <w:color w:val="000000"/>
        </w:rPr>
        <w:t>редстав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ен</w:t>
      </w:r>
      <w:r w:rsidRPr="009C7ADF">
        <w:rPr>
          <w:color w:val="000000"/>
        </w:rPr>
        <w:t>ий.</w:t>
      </w:r>
    </w:p>
    <w:p w:rsidR="00961A64" w:rsidRPr="009C7ADF" w:rsidRDefault="00961A64" w:rsidP="00961A64">
      <w:pPr>
        <w:widowControl w:val="0"/>
        <w:ind w:left="540" w:right="-20"/>
        <w:rPr>
          <w:color w:val="000000"/>
        </w:rPr>
      </w:pPr>
      <w:r w:rsidRPr="009C7ADF">
        <w:rPr>
          <w:color w:val="000000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выделить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е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зад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чи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о-эсте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иче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кого во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ния:</w:t>
      </w:r>
    </w:p>
    <w:p w:rsidR="00961A64" w:rsidRPr="009C7ADF" w:rsidRDefault="00961A64" w:rsidP="00961A64">
      <w:pPr>
        <w:widowControl w:val="0"/>
        <w:tabs>
          <w:tab w:val="left" w:pos="3179"/>
          <w:tab w:val="left" w:pos="4842"/>
          <w:tab w:val="left" w:pos="6492"/>
          <w:tab w:val="left" w:pos="8335"/>
        </w:tabs>
        <w:spacing w:before="41"/>
        <w:ind w:right="-20"/>
        <w:jc w:val="both"/>
        <w:rPr>
          <w:color w:val="000000"/>
        </w:rPr>
      </w:pPr>
      <w:r w:rsidRPr="009C7ADF">
        <w:rPr>
          <w:color w:val="000000"/>
          <w:w w:val="98"/>
        </w:rPr>
        <w:t xml:space="preserve">     </w:t>
      </w:r>
      <w:r>
        <w:rPr>
          <w:color w:val="000000"/>
          <w:w w:val="98"/>
        </w:rPr>
        <w:t xml:space="preserve">  </w:t>
      </w:r>
      <w:r w:rsidRPr="009C7ADF">
        <w:rPr>
          <w:color w:val="000000"/>
          <w:w w:val="98"/>
        </w:rPr>
        <w:t xml:space="preserve">  1)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формиро</w:t>
      </w:r>
      <w:r w:rsidRPr="009C7ADF">
        <w:rPr>
          <w:color w:val="000000"/>
          <w:spacing w:val="1"/>
        </w:rPr>
        <w:t>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</w:rPr>
        <w:tab/>
        <w:t>куль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ры</w:t>
      </w:r>
      <w:r w:rsidRPr="009C7ADF">
        <w:rPr>
          <w:color w:val="000000"/>
        </w:rPr>
        <w:tab/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щения,</w:t>
      </w:r>
      <w:r w:rsidRPr="009C7ADF">
        <w:rPr>
          <w:color w:val="000000"/>
        </w:rPr>
        <w:tab/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веде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ия,</w:t>
      </w:r>
      <w:r w:rsidRPr="009C7ADF">
        <w:rPr>
          <w:color w:val="000000"/>
        </w:rPr>
        <w:tab/>
        <w:t>этических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авле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й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tabs>
          <w:tab w:val="left" w:pos="2564"/>
          <w:tab w:val="left" w:pos="4631"/>
          <w:tab w:val="left" w:pos="5068"/>
          <w:tab w:val="left" w:pos="6460"/>
          <w:tab w:val="left" w:pos="8124"/>
          <w:tab w:val="left" w:pos="8570"/>
        </w:tabs>
        <w:spacing w:before="41"/>
        <w:ind w:left="540" w:right="-20"/>
        <w:jc w:val="both"/>
        <w:rPr>
          <w:color w:val="000000"/>
        </w:rPr>
      </w:pPr>
      <w:r w:rsidRPr="009C7ADF">
        <w:rPr>
          <w:color w:val="000000"/>
          <w:w w:val="98"/>
        </w:rPr>
        <w:t>2)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ений</w:t>
      </w:r>
      <w:r w:rsidRPr="009C7ADF">
        <w:rPr>
          <w:color w:val="000000"/>
        </w:rPr>
        <w:tab/>
        <w:t>о</w:t>
      </w:r>
      <w:r w:rsidRPr="009C7ADF">
        <w:rPr>
          <w:color w:val="000000"/>
        </w:rPr>
        <w:tab/>
        <w:t>з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ении</w:t>
      </w:r>
      <w:r w:rsidRPr="009C7ADF">
        <w:rPr>
          <w:color w:val="000000"/>
        </w:rPr>
        <w:tab/>
        <w:t>опр</w:t>
      </w:r>
      <w:r w:rsidRPr="009C7ADF">
        <w:rPr>
          <w:color w:val="000000"/>
          <w:spacing w:val="1"/>
        </w:rPr>
        <w:t>я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ости</w:t>
      </w:r>
      <w:r w:rsidRPr="009C7ADF">
        <w:rPr>
          <w:color w:val="000000"/>
        </w:rPr>
        <w:tab/>
        <w:t>и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ы</w:t>
      </w:r>
    </w:p>
    <w:p w:rsidR="00961A64" w:rsidRPr="009C7ADF" w:rsidRDefault="00961A64" w:rsidP="00961A64">
      <w:pPr>
        <w:widowControl w:val="0"/>
        <w:spacing w:before="30"/>
        <w:ind w:left="1" w:right="-20"/>
        <w:jc w:val="both"/>
        <w:rPr>
          <w:color w:val="000000"/>
        </w:rPr>
      </w:pPr>
      <w:r w:rsidRPr="009C7ADF">
        <w:rPr>
          <w:color w:val="000000"/>
        </w:rPr>
        <w:t>вн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</w:rPr>
        <w:t>ш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ей,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ее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влия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13"/>
        </w:rPr>
        <w:t xml:space="preserve">и </w:t>
      </w:r>
      <w:r w:rsidRPr="009C7ADF">
        <w:rPr>
          <w:color w:val="000000"/>
          <w:spacing w:val="1"/>
        </w:rPr>
        <w:t>на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тре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мир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челов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а;</w:t>
      </w:r>
    </w:p>
    <w:p w:rsidR="00961A64" w:rsidRPr="009C7ADF" w:rsidRDefault="00961A64" w:rsidP="00961A64">
      <w:pPr>
        <w:widowControl w:val="0"/>
        <w:spacing w:before="50"/>
        <w:ind w:left="1" w:right="-20" w:firstLine="539"/>
        <w:jc w:val="both"/>
        <w:rPr>
          <w:color w:val="000000"/>
        </w:rPr>
      </w:pPr>
      <w:r w:rsidRPr="009C7ADF">
        <w:rPr>
          <w:color w:val="000000"/>
          <w:w w:val="98"/>
        </w:rPr>
        <w:t>3)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ие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пред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сы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ок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еннос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-с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ыс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вого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воспр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ятия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  <w:spacing w:val="1"/>
        </w:rPr>
        <w:t>п</w:t>
      </w:r>
      <w:r>
        <w:rPr>
          <w:color w:val="000000"/>
        </w:rPr>
        <w:t xml:space="preserve">онимания </w:t>
      </w:r>
      <w:r w:rsidRPr="009C7ADF">
        <w:rPr>
          <w:color w:val="000000"/>
        </w:rPr>
        <w:t>произв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</w:t>
      </w:r>
      <w:r w:rsidRPr="009C7ADF">
        <w:rPr>
          <w:color w:val="000000"/>
          <w:spacing w:val="14"/>
        </w:rPr>
        <w:t xml:space="preserve">й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ск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сства, явлений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ни,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отнош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ний между</w:t>
      </w:r>
      <w:r w:rsidRPr="009C7ADF">
        <w:rPr>
          <w:color w:val="000000"/>
          <w:spacing w:val="-10"/>
        </w:rPr>
        <w:t xml:space="preserve"> </w:t>
      </w:r>
      <w:r w:rsidRPr="009C7ADF">
        <w:rPr>
          <w:color w:val="000000"/>
        </w:rPr>
        <w:t>людьми;</w:t>
      </w:r>
    </w:p>
    <w:p w:rsidR="00961A64" w:rsidRPr="009C7ADF" w:rsidRDefault="00961A64" w:rsidP="00961A64">
      <w:pPr>
        <w:widowControl w:val="0"/>
        <w:ind w:left="1" w:right="-20" w:firstLine="539"/>
        <w:jc w:val="both"/>
        <w:rPr>
          <w:color w:val="000000"/>
        </w:rPr>
      </w:pPr>
      <w:r w:rsidRPr="009C7ADF">
        <w:rPr>
          <w:color w:val="000000"/>
          <w:w w:val="98"/>
        </w:rPr>
        <w:t>4)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любви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сн</w:t>
      </w:r>
      <w:r w:rsidRPr="009C7ADF">
        <w:rPr>
          <w:color w:val="000000"/>
        </w:rPr>
        <w:t>ом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в</w:t>
      </w:r>
      <w:r w:rsidRPr="009C7ADF">
        <w:rPr>
          <w:color w:val="000000"/>
          <w:spacing w:val="2"/>
        </w:rPr>
        <w:t>а</w:t>
      </w:r>
      <w:r w:rsidRPr="009C7ADF">
        <w:rPr>
          <w:color w:val="000000"/>
        </w:rPr>
        <w:t>жения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</w:rPr>
        <w:t>тра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ициям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</w:rPr>
        <w:t xml:space="preserve"> родной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стра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2"/>
        </w:rPr>
        <w:t xml:space="preserve">ы 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др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гих 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ов;</w:t>
      </w:r>
    </w:p>
    <w:p w:rsidR="00961A64" w:rsidRPr="009C7ADF" w:rsidRDefault="00961A64" w:rsidP="00961A64">
      <w:pPr>
        <w:widowControl w:val="0"/>
        <w:ind w:left="1" w:right="-20" w:firstLine="539"/>
        <w:jc w:val="both"/>
        <w:rPr>
          <w:color w:val="000000"/>
        </w:rPr>
      </w:pPr>
      <w:r w:rsidRPr="009C7ADF">
        <w:rPr>
          <w:color w:val="000000"/>
          <w:w w:val="98"/>
        </w:rPr>
        <w:t>5)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ие</w:t>
      </w:r>
      <w:r w:rsidRPr="009C7ADF">
        <w:rPr>
          <w:color w:val="000000"/>
          <w:spacing w:val="190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орчес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ого</w:t>
      </w:r>
      <w:r w:rsidRPr="009C7ADF">
        <w:rPr>
          <w:color w:val="000000"/>
          <w:spacing w:val="18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185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87"/>
        </w:rPr>
        <w:t xml:space="preserve"> </w:t>
      </w:r>
      <w:r w:rsidRPr="009C7ADF">
        <w:rPr>
          <w:color w:val="000000"/>
        </w:rPr>
        <w:t>мир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192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ри</w:t>
      </w:r>
      <w:r w:rsidRPr="009C7ADF">
        <w:rPr>
          <w:color w:val="000000"/>
        </w:rPr>
        <w:t>роде,</w:t>
      </w:r>
      <w:r w:rsidRPr="009C7ADF">
        <w:rPr>
          <w:color w:val="000000"/>
          <w:spacing w:val="187"/>
        </w:rPr>
        <w:t xml:space="preserve"> </w:t>
      </w:r>
      <w:r w:rsidRPr="009C7ADF">
        <w:rPr>
          <w:color w:val="000000"/>
        </w:rPr>
        <w:t>быту</w:t>
      </w:r>
      <w:r w:rsidRPr="009C7ADF">
        <w:rPr>
          <w:color w:val="000000"/>
          <w:spacing w:val="17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93"/>
        </w:rPr>
        <w:t xml:space="preserve"> </w:t>
      </w:r>
      <w:r w:rsidRPr="009C7ADF">
        <w:rPr>
          <w:color w:val="000000"/>
        </w:rPr>
        <w:t>к окр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жающей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реб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к</w:t>
      </w:r>
      <w:r w:rsidRPr="009C7ADF">
        <w:rPr>
          <w:color w:val="000000"/>
          <w:spacing w:val="11"/>
        </w:rPr>
        <w:t xml:space="preserve">а </w:t>
      </w:r>
      <w:r w:rsidRPr="009C7ADF">
        <w:rPr>
          <w:color w:val="000000"/>
        </w:rPr>
        <w:t>действител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1" w:right="-20" w:firstLine="539"/>
        <w:jc w:val="both"/>
        <w:rPr>
          <w:color w:val="000000"/>
        </w:rPr>
      </w:pPr>
      <w:r w:rsidRPr="009C7ADF">
        <w:rPr>
          <w:color w:val="000000"/>
          <w:w w:val="98"/>
        </w:rPr>
        <w:t>6)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формиро</w:t>
      </w:r>
      <w:r w:rsidRPr="009C7ADF">
        <w:rPr>
          <w:color w:val="000000"/>
          <w:spacing w:val="1"/>
        </w:rPr>
        <w:t>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етей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эстети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вк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са,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ст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емления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окр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жать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себя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крас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ым</w:t>
      </w:r>
      <w:r w:rsidRPr="009C7ADF">
        <w:rPr>
          <w:color w:val="000000"/>
          <w:spacing w:val="12"/>
        </w:rPr>
        <w:t xml:space="preserve">, </w:t>
      </w:r>
      <w:r w:rsidRPr="009C7ADF">
        <w:rPr>
          <w:color w:val="000000"/>
        </w:rPr>
        <w:t>со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дав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ть его.</w:t>
      </w:r>
    </w:p>
    <w:p w:rsidR="00961A64" w:rsidRPr="009C7ADF" w:rsidRDefault="00961A64" w:rsidP="00961A64">
      <w:pPr>
        <w:widowControl w:val="0"/>
        <w:tabs>
          <w:tab w:val="left" w:pos="881"/>
        </w:tabs>
        <w:ind w:left="1" w:right="-20" w:firstLine="539"/>
        <w:jc w:val="both"/>
        <w:rPr>
          <w:color w:val="000000"/>
        </w:rPr>
      </w:pPr>
      <w:r w:rsidRPr="009C7ADF">
        <w:rPr>
          <w:color w:val="000000"/>
        </w:rPr>
        <w:t>Для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</w:rPr>
        <w:t>то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</w:rPr>
        <w:t>чтобы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форми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овать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етей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у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ве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,</w:t>
      </w:r>
      <w:r w:rsidRPr="009C7ADF">
        <w:rPr>
          <w:color w:val="000000"/>
          <w:spacing w:val="67"/>
        </w:rPr>
        <w:t xml:space="preserve"> </w:t>
      </w:r>
      <w:r>
        <w:rPr>
          <w:color w:val="000000"/>
        </w:rPr>
        <w:t xml:space="preserve">воспитатель ДОО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лжен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соср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дото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ить</w:t>
      </w:r>
      <w:r w:rsidRPr="009C7ADF">
        <w:rPr>
          <w:color w:val="000000"/>
          <w:spacing w:val="198"/>
        </w:rPr>
        <w:t xml:space="preserve"> </w:t>
      </w:r>
      <w:r w:rsidRPr="009C7ADF">
        <w:rPr>
          <w:color w:val="000000"/>
        </w:rPr>
        <w:t>свое</w:t>
      </w:r>
      <w:r w:rsidRPr="009C7ADF">
        <w:rPr>
          <w:color w:val="000000"/>
          <w:spacing w:val="194"/>
        </w:rPr>
        <w:t xml:space="preserve"> </w:t>
      </w:r>
      <w:r w:rsidRPr="009C7ADF">
        <w:rPr>
          <w:color w:val="000000"/>
        </w:rPr>
        <w:t>вн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мание</w:t>
      </w:r>
      <w:r w:rsidRPr="009C7ADF">
        <w:rPr>
          <w:color w:val="000000"/>
          <w:spacing w:val="193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198"/>
        </w:rPr>
        <w:t xml:space="preserve"> </w:t>
      </w:r>
      <w:r w:rsidRPr="009C7ADF">
        <w:rPr>
          <w:color w:val="000000"/>
        </w:rPr>
        <w:t>не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кольких</w:t>
      </w:r>
      <w:r w:rsidRPr="009C7ADF">
        <w:rPr>
          <w:color w:val="000000"/>
          <w:spacing w:val="197"/>
        </w:rPr>
        <w:t xml:space="preserve"> 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</w:t>
      </w:r>
      <w:r w:rsidRPr="009C7ADF">
        <w:rPr>
          <w:color w:val="000000"/>
          <w:spacing w:val="-1"/>
        </w:rPr>
        <w:t>ны</w:t>
      </w:r>
      <w:r w:rsidRPr="009C7ADF">
        <w:rPr>
          <w:color w:val="000000"/>
        </w:rPr>
        <w:t>х 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ях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тате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 xml:space="preserve">ной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ты</w:t>
      </w:r>
      <w:r w:rsidRPr="009C7ADF">
        <w:rPr>
          <w:color w:val="000000"/>
        </w:rPr>
        <w:t>:</w:t>
      </w:r>
    </w:p>
    <w:p w:rsidR="00961A64" w:rsidRPr="009C7ADF" w:rsidRDefault="00961A64" w:rsidP="00961A64">
      <w:pPr>
        <w:widowControl w:val="0"/>
        <w:ind w:left="1" w:right="-67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ть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етей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важительно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осить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кр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жающим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лю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м,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сч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таться с их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дела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и, инт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сами,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добст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ами;</w:t>
      </w:r>
    </w:p>
    <w:p w:rsidR="00961A64" w:rsidRPr="009C7ADF" w:rsidRDefault="00961A64" w:rsidP="00961A64">
      <w:pPr>
        <w:widowControl w:val="0"/>
        <w:tabs>
          <w:tab w:val="left" w:pos="2797"/>
          <w:tab w:val="left" w:pos="4266"/>
          <w:tab w:val="left" w:pos="5701"/>
          <w:tab w:val="left" w:pos="7096"/>
          <w:tab w:val="left" w:pos="9408"/>
        </w:tabs>
        <w:ind w:left="1" w:right="-16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воспитывать</w:t>
      </w:r>
      <w:r w:rsidRPr="009C7ADF">
        <w:rPr>
          <w:color w:val="000000"/>
        </w:rPr>
        <w:tab/>
        <w:t>кул</w:t>
      </w:r>
      <w:r w:rsidRPr="009C7ADF">
        <w:rPr>
          <w:color w:val="000000"/>
          <w:spacing w:val="1"/>
        </w:rPr>
        <w:t>ь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</w:rPr>
        <w:t>у</w:t>
      </w:r>
      <w:r w:rsidRPr="009C7ADF">
        <w:rPr>
          <w:color w:val="000000"/>
        </w:rPr>
        <w:tab/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щения</w:t>
      </w:r>
      <w:r w:rsidRPr="009C7ADF">
        <w:rPr>
          <w:color w:val="000000"/>
        </w:rPr>
        <w:tab/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ка,</w:t>
      </w:r>
      <w:r w:rsidRPr="009C7ADF">
        <w:rPr>
          <w:color w:val="000000"/>
        </w:rPr>
        <w:tab/>
        <w:t>вы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ж</w:t>
      </w:r>
      <w:r w:rsidRPr="009C7ADF">
        <w:rPr>
          <w:color w:val="000000"/>
          <w:spacing w:val="-1"/>
        </w:rPr>
        <w:t>аю</w:t>
      </w:r>
      <w:r w:rsidRPr="009C7ADF">
        <w:rPr>
          <w:color w:val="000000"/>
        </w:rPr>
        <w:t>щу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ся</w:t>
      </w:r>
      <w:r w:rsidRPr="009C7ADF">
        <w:rPr>
          <w:color w:val="000000"/>
        </w:rPr>
        <w:tab/>
        <w:t>в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щител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166"/>
        </w:rPr>
        <w:t xml:space="preserve"> </w:t>
      </w:r>
      <w:r w:rsidRPr="009C7ADF">
        <w:rPr>
          <w:color w:val="000000"/>
        </w:rPr>
        <w:t>этикет</w:t>
      </w:r>
      <w:r w:rsidRPr="009C7ADF">
        <w:rPr>
          <w:color w:val="000000"/>
          <w:spacing w:val="165"/>
        </w:rPr>
        <w:t xml:space="preserve"> </w:t>
      </w:r>
      <w:r w:rsidRPr="009C7ADF">
        <w:rPr>
          <w:color w:val="000000"/>
        </w:rPr>
        <w:t>вежли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ости,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еди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ности,</w:t>
      </w:r>
      <w:r w:rsidRPr="009C7ADF">
        <w:rPr>
          <w:color w:val="000000"/>
          <w:spacing w:val="16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ержаннос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 xml:space="preserve">и,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мении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</w:rPr>
        <w:t>сти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бя в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щест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ных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мес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ах;</w:t>
      </w:r>
    </w:p>
    <w:p w:rsidR="00961A64" w:rsidRPr="009C7ADF" w:rsidRDefault="00961A64" w:rsidP="00961A64">
      <w:pPr>
        <w:widowControl w:val="0"/>
        <w:ind w:left="1" w:right="-18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воспитывать</w:t>
      </w:r>
      <w:r w:rsidRPr="009C7ADF">
        <w:rPr>
          <w:color w:val="000000"/>
          <w:spacing w:val="13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  <w:spacing w:val="1"/>
        </w:rPr>
        <w:t>у</w:t>
      </w:r>
      <w:r w:rsidRPr="009C7ADF">
        <w:rPr>
          <w:color w:val="000000"/>
          <w:spacing w:val="12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: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азы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ь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</w:rPr>
        <w:t>взрослых</w:t>
      </w:r>
      <w:r w:rsidRPr="009C7ADF">
        <w:rPr>
          <w:color w:val="000000"/>
          <w:spacing w:val="189"/>
        </w:rPr>
        <w:t xml:space="preserve"> </w:t>
      </w:r>
      <w:r w:rsidRPr="009C7ADF">
        <w:rPr>
          <w:color w:val="000000"/>
          <w:spacing w:val="1"/>
        </w:rPr>
        <w:t>на</w:t>
      </w:r>
      <w:r w:rsidRPr="009C7ADF">
        <w:rPr>
          <w:color w:val="000000"/>
          <w:spacing w:val="191"/>
        </w:rPr>
        <w:t xml:space="preserve"> </w:t>
      </w:r>
      <w:r w:rsidRPr="009C7ADF">
        <w:rPr>
          <w:color w:val="000000"/>
        </w:rPr>
        <w:t>«вы»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90"/>
        </w:rPr>
        <w:t xml:space="preserve"> </w:t>
      </w:r>
      <w:r w:rsidRPr="009C7ADF">
        <w:rPr>
          <w:color w:val="000000"/>
        </w:rPr>
        <w:t>по имени</w:t>
      </w:r>
      <w:r w:rsidRPr="009C7ADF">
        <w:rPr>
          <w:color w:val="000000"/>
          <w:spacing w:val="10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еств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  <w:spacing w:val="30"/>
        </w:rPr>
        <w:t xml:space="preserve">;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пер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ать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ящ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высл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шивать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гих;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го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орить чет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о,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борчи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о,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адеть 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лосо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tabs>
          <w:tab w:val="left" w:pos="3457"/>
          <w:tab w:val="left" w:pos="5843"/>
          <w:tab w:val="left" w:pos="6585"/>
          <w:tab w:val="left" w:pos="8679"/>
        </w:tabs>
        <w:ind w:left="1" w:right="-19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воспитывать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</w:rPr>
        <w:t>у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еятельности,</w:t>
      </w:r>
      <w:r w:rsidRPr="009C7ADF">
        <w:rPr>
          <w:color w:val="000000"/>
        </w:rPr>
        <w:tab/>
        <w:t>что</w:t>
      </w:r>
      <w:r w:rsidRPr="009C7ADF">
        <w:rPr>
          <w:color w:val="000000"/>
        </w:rPr>
        <w:tab/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драз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мевает</w:t>
      </w:r>
      <w:r w:rsidRPr="009C7ADF">
        <w:rPr>
          <w:color w:val="000000"/>
        </w:rPr>
        <w:tab/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мен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е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ат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ся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шкам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,</w:t>
      </w:r>
      <w:r w:rsidRPr="009C7ADF">
        <w:rPr>
          <w:color w:val="000000"/>
        </w:rPr>
        <w:tab/>
        <w:t>книга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и,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</w:rPr>
        <w:t>л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чными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вещами,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им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ществом</w:t>
      </w:r>
      <w:r w:rsidRPr="009C7ADF">
        <w:rPr>
          <w:rStyle w:val="a7"/>
        </w:rPr>
        <w:t xml:space="preserve"> 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</w:rPr>
        <w:t>;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мение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одго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ься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оя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ей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че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ко и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последовате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выполнять,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закан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ивать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ее,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сле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ав</w:t>
      </w:r>
      <w:r w:rsidRPr="009C7ADF">
        <w:rPr>
          <w:color w:val="000000"/>
          <w:spacing w:val="-3"/>
        </w:rPr>
        <w:t>е</w:t>
      </w:r>
      <w:r w:rsidRPr="009C7ADF">
        <w:rPr>
          <w:color w:val="000000"/>
        </w:rPr>
        <w:t>рш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привести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</w:rPr>
        <w:t>в поря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к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аб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чее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есто,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акк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рат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рать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</w:rPr>
        <w:t>все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за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ой</w:t>
      </w:r>
      <w:r w:rsidRPr="009C7ADF">
        <w:rPr>
          <w:color w:val="000000"/>
        </w:rPr>
        <w:t>;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ривес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  <w:spacing w:val="44"/>
        </w:rPr>
        <w:t xml:space="preserve">и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ор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док свою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оде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tabs>
          <w:tab w:val="left" w:pos="2087"/>
          <w:tab w:val="left" w:pos="3426"/>
          <w:tab w:val="left" w:pos="5401"/>
          <w:tab w:val="left" w:pos="7123"/>
          <w:tab w:val="left" w:pos="8116"/>
        </w:tabs>
        <w:ind w:right="-17" w:firstLine="284"/>
        <w:jc w:val="both"/>
        <w:rPr>
          <w:color w:val="000000"/>
        </w:rPr>
      </w:pPr>
      <w:r>
        <w:rPr>
          <w:color w:val="000000"/>
          <w:spacing w:val="-1"/>
        </w:rPr>
        <w:t xml:space="preserve">    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ель</w:t>
      </w:r>
      <w:r w:rsidRPr="009C7ADF">
        <w:rPr>
          <w:color w:val="000000"/>
          <w:spacing w:val="142"/>
        </w:rPr>
        <w:t xml:space="preserve"> </w:t>
      </w:r>
      <w:r w:rsidRPr="009C7ADF">
        <w:rPr>
          <w:b/>
          <w:bCs/>
          <w:color w:val="000000"/>
        </w:rPr>
        <w:t>эс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етич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ско</w:t>
      </w:r>
      <w:r w:rsidRPr="009C7ADF">
        <w:rPr>
          <w:b/>
          <w:bCs/>
          <w:color w:val="000000"/>
          <w:spacing w:val="-2"/>
        </w:rPr>
        <w:t>г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72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та</w:t>
      </w:r>
      <w:r w:rsidRPr="009C7ADF">
        <w:rPr>
          <w:color w:val="000000"/>
        </w:rPr>
        <w:t>новл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ного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202"/>
        </w:rPr>
        <w:t xml:space="preserve"> </w:t>
      </w:r>
      <w:r>
        <w:rPr>
          <w:color w:val="000000"/>
        </w:rPr>
        <w:t xml:space="preserve">к </w:t>
      </w:r>
      <w:r w:rsidRPr="009C7ADF">
        <w:rPr>
          <w:color w:val="000000"/>
          <w:spacing w:val="-1"/>
        </w:rPr>
        <w:t>кр</w:t>
      </w:r>
      <w:r>
        <w:rPr>
          <w:color w:val="000000"/>
        </w:rPr>
        <w:t xml:space="preserve">асоте. </w:t>
      </w:r>
      <w:r w:rsidRPr="009C7ADF">
        <w:rPr>
          <w:color w:val="000000"/>
        </w:rPr>
        <w:t>Эсте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иче</w:t>
      </w:r>
      <w:r w:rsidRPr="009C7ADF">
        <w:rPr>
          <w:color w:val="000000"/>
          <w:spacing w:val="-1"/>
        </w:rPr>
        <w:t>ск</w:t>
      </w:r>
      <w:r>
        <w:rPr>
          <w:color w:val="000000"/>
        </w:rPr>
        <w:t xml:space="preserve">ое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>
        <w:rPr>
          <w:color w:val="000000"/>
        </w:rPr>
        <w:t xml:space="preserve">е </w:t>
      </w:r>
      <w:r w:rsidRPr="009C7ADF">
        <w:rPr>
          <w:color w:val="000000"/>
        </w:rPr>
        <w:t>че</w:t>
      </w:r>
      <w:r w:rsidRPr="009C7ADF">
        <w:rPr>
          <w:color w:val="000000"/>
          <w:spacing w:val="1"/>
        </w:rPr>
        <w:t>р</w:t>
      </w:r>
      <w:r>
        <w:rPr>
          <w:color w:val="000000"/>
        </w:rPr>
        <w:t xml:space="preserve">ез </w:t>
      </w:r>
      <w:r w:rsidRPr="009C7ADF">
        <w:rPr>
          <w:color w:val="000000"/>
        </w:rPr>
        <w:t>обога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 ч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енно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пы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итие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ионал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ф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ры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ичнос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вли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ет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на ста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овле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</w:rPr>
        <w:t>нрав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енной</w:t>
      </w:r>
      <w:r w:rsidRPr="009C7ADF">
        <w:rPr>
          <w:color w:val="000000"/>
          <w:spacing w:val="14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1"/>
        </w:rPr>
        <w:t>хо</w:t>
      </w:r>
      <w:r w:rsidRPr="009C7ADF">
        <w:rPr>
          <w:color w:val="000000"/>
        </w:rPr>
        <w:t>вной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остав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яющ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2"/>
        </w:rPr>
        <w:t>н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треннего</w:t>
      </w:r>
      <w:r w:rsidRPr="009C7ADF">
        <w:rPr>
          <w:color w:val="000000"/>
          <w:spacing w:val="156"/>
        </w:rPr>
        <w:t xml:space="preserve"> 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ира 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ка.</w:t>
      </w:r>
    </w:p>
    <w:p w:rsidR="00961A64" w:rsidRPr="009C7ADF" w:rsidRDefault="00961A64" w:rsidP="00961A64">
      <w:pPr>
        <w:widowControl w:val="0"/>
        <w:ind w:left="1" w:right="-67" w:firstLine="539"/>
        <w:jc w:val="both"/>
        <w:rPr>
          <w:color w:val="000000"/>
        </w:rPr>
      </w:pPr>
      <w:r w:rsidRPr="009C7ADF">
        <w:rPr>
          <w:color w:val="000000"/>
        </w:rPr>
        <w:t>Направ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10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</w:t>
      </w:r>
      <w:r w:rsidRPr="009C7ADF">
        <w:rPr>
          <w:color w:val="000000"/>
          <w:spacing w:val="-2"/>
        </w:rPr>
        <w:t>те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09"/>
        </w:rPr>
        <w:t xml:space="preserve"> </w:t>
      </w:r>
      <w:r w:rsidRPr="009C7ADF">
        <w:rPr>
          <w:color w:val="000000"/>
        </w:rPr>
        <w:t>воспитат</w:t>
      </w:r>
      <w:r w:rsidRPr="009C7ADF">
        <w:rPr>
          <w:color w:val="000000"/>
          <w:spacing w:val="-1"/>
        </w:rPr>
        <w:t>ел</w:t>
      </w:r>
      <w:r w:rsidRPr="009C7ADF">
        <w:rPr>
          <w:color w:val="000000"/>
        </w:rPr>
        <w:t>я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109"/>
        </w:rPr>
        <w:t xml:space="preserve"> </w:t>
      </w:r>
      <w:r w:rsidRPr="009C7ADF">
        <w:rPr>
          <w:color w:val="000000"/>
        </w:rPr>
        <w:t>эстет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ому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ита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ию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ед</w:t>
      </w:r>
      <w:r w:rsidRPr="009C7ADF">
        <w:rPr>
          <w:color w:val="000000"/>
        </w:rPr>
        <w:t>пола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ают следующее:</w:t>
      </w:r>
    </w:p>
    <w:p w:rsidR="00961A64" w:rsidRPr="009C7ADF" w:rsidRDefault="00961A64" w:rsidP="00961A64">
      <w:pPr>
        <w:widowControl w:val="0"/>
        <w:tabs>
          <w:tab w:val="left" w:pos="284"/>
          <w:tab w:val="left" w:pos="3119"/>
          <w:tab w:val="left" w:pos="4526"/>
          <w:tab w:val="left" w:pos="5795"/>
          <w:tab w:val="left" w:pos="6746"/>
          <w:tab w:val="left" w:pos="8112"/>
        </w:tabs>
        <w:ind w:left="1" w:right="76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выстраив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142"/>
        </w:rPr>
        <w:tab/>
      </w:r>
      <w:r w:rsidRPr="009C7ADF">
        <w:rPr>
          <w:color w:val="000000"/>
        </w:rPr>
        <w:t>вза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мосвя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и</w:t>
      </w:r>
      <w:r w:rsidRPr="009C7ADF">
        <w:rPr>
          <w:color w:val="000000"/>
          <w:spacing w:val="143"/>
        </w:rPr>
        <w:tab/>
      </w:r>
      <w:r w:rsidRPr="009C7ADF">
        <w:rPr>
          <w:color w:val="000000"/>
          <w:spacing w:val="1"/>
        </w:rPr>
        <w:t>х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дожест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-т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орчес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ой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деятел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ости самих</w:t>
      </w:r>
      <w:r w:rsidRPr="009C7ADF">
        <w:rPr>
          <w:color w:val="000000"/>
          <w:spacing w:val="18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181"/>
        </w:rPr>
        <w:t xml:space="preserve"> </w:t>
      </w:r>
      <w:r w:rsidRPr="009C7ADF">
        <w:rPr>
          <w:color w:val="000000"/>
        </w:rPr>
        <w:t>с воспитател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</w:rPr>
        <w:tab/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то</w:t>
      </w:r>
      <w:r>
        <w:rPr>
          <w:color w:val="000000"/>
        </w:rPr>
        <w:t xml:space="preserve">й через </w:t>
      </w:r>
      <w:r w:rsidRPr="009C7ADF">
        <w:rPr>
          <w:color w:val="000000"/>
        </w:rPr>
        <w:t>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вит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е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рият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я, обра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ных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предста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ений,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воо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раже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я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творчеств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spacing w:before="2"/>
        <w:ind w:left="1" w:right="28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lastRenderedPageBreak/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важительное</w:t>
      </w:r>
      <w:r w:rsidRPr="009C7ADF">
        <w:rPr>
          <w:color w:val="000000"/>
          <w:spacing w:val="13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ошение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ьтатам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творч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ства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ей,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иро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ое включени</w:t>
      </w:r>
      <w:r w:rsidRPr="009C7ADF">
        <w:rPr>
          <w:color w:val="000000"/>
          <w:spacing w:val="11"/>
        </w:rPr>
        <w:t xml:space="preserve">е </w:t>
      </w:r>
      <w:r w:rsidRPr="009C7ADF">
        <w:rPr>
          <w:color w:val="000000"/>
        </w:rPr>
        <w:t>их</w:t>
      </w:r>
      <w:r w:rsidRPr="009C7ADF">
        <w:rPr>
          <w:color w:val="000000"/>
          <w:spacing w:val="-2"/>
        </w:rPr>
        <w:t xml:space="preserve"> п</w:t>
      </w:r>
      <w:r w:rsidRPr="009C7ADF">
        <w:rPr>
          <w:color w:val="000000"/>
        </w:rPr>
        <w:t>роизвед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ний в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нь</w:t>
      </w:r>
      <w:r w:rsidRPr="009C7ADF">
        <w:rPr>
          <w:color w:val="000000"/>
          <w:spacing w:val="2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1" w:right="29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-3"/>
        </w:rPr>
        <w:t>ор</w:t>
      </w:r>
      <w:r w:rsidRPr="009C7ADF">
        <w:rPr>
          <w:color w:val="000000"/>
          <w:spacing w:val="-4"/>
        </w:rPr>
        <w:t>г</w:t>
      </w:r>
      <w:r w:rsidRPr="009C7ADF">
        <w:rPr>
          <w:color w:val="000000"/>
          <w:spacing w:val="-5"/>
        </w:rPr>
        <w:t>а</w:t>
      </w:r>
      <w:r w:rsidRPr="009C7ADF">
        <w:rPr>
          <w:color w:val="000000"/>
          <w:spacing w:val="-4"/>
        </w:rPr>
        <w:t>ни</w:t>
      </w:r>
      <w:r w:rsidRPr="009C7ADF">
        <w:rPr>
          <w:color w:val="000000"/>
          <w:spacing w:val="-5"/>
        </w:rPr>
        <w:t>з</w:t>
      </w:r>
      <w:r w:rsidRPr="009C7ADF">
        <w:rPr>
          <w:color w:val="000000"/>
          <w:spacing w:val="-4"/>
        </w:rPr>
        <w:t>ац</w:t>
      </w:r>
      <w:r w:rsidRPr="009C7ADF">
        <w:rPr>
          <w:color w:val="000000"/>
          <w:spacing w:val="-3"/>
        </w:rPr>
        <w:t>и</w:t>
      </w:r>
      <w:r w:rsidRPr="009C7ADF">
        <w:rPr>
          <w:color w:val="000000"/>
        </w:rPr>
        <w:t>ю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-5"/>
        </w:rPr>
        <w:t>в</w:t>
      </w:r>
      <w:r w:rsidRPr="009C7ADF">
        <w:rPr>
          <w:color w:val="000000"/>
          <w:spacing w:val="-3"/>
        </w:rPr>
        <w:t>ы</w:t>
      </w:r>
      <w:r w:rsidRPr="009C7ADF">
        <w:rPr>
          <w:color w:val="000000"/>
          <w:spacing w:val="-4"/>
        </w:rPr>
        <w:t>с</w:t>
      </w:r>
      <w:r w:rsidRPr="009C7ADF">
        <w:rPr>
          <w:color w:val="000000"/>
          <w:spacing w:val="-5"/>
        </w:rPr>
        <w:t>та</w:t>
      </w:r>
      <w:r w:rsidRPr="009C7ADF">
        <w:rPr>
          <w:color w:val="000000"/>
          <w:spacing w:val="-3"/>
        </w:rPr>
        <w:t>во</w:t>
      </w:r>
      <w:r w:rsidRPr="009C7ADF">
        <w:rPr>
          <w:color w:val="000000"/>
          <w:spacing w:val="-4"/>
        </w:rPr>
        <w:t>к</w:t>
      </w:r>
      <w:r w:rsidRPr="009C7ADF">
        <w:rPr>
          <w:color w:val="000000"/>
        </w:rPr>
        <w:t>,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  <w:spacing w:val="-4"/>
        </w:rPr>
        <w:t>к</w:t>
      </w:r>
      <w:r w:rsidRPr="009C7ADF">
        <w:rPr>
          <w:color w:val="000000"/>
          <w:spacing w:val="-3"/>
        </w:rPr>
        <w:t>он</w:t>
      </w:r>
      <w:r w:rsidRPr="009C7ADF">
        <w:rPr>
          <w:color w:val="000000"/>
          <w:spacing w:val="-4"/>
        </w:rPr>
        <w:t>це</w:t>
      </w:r>
      <w:r w:rsidRPr="009C7ADF">
        <w:rPr>
          <w:color w:val="000000"/>
          <w:spacing w:val="-3"/>
        </w:rPr>
        <w:t>р</w:t>
      </w:r>
      <w:r w:rsidRPr="009C7ADF">
        <w:rPr>
          <w:color w:val="000000"/>
          <w:spacing w:val="-5"/>
        </w:rPr>
        <w:t>т</w:t>
      </w:r>
      <w:r w:rsidRPr="009C7ADF">
        <w:rPr>
          <w:color w:val="000000"/>
          <w:spacing w:val="-3"/>
        </w:rPr>
        <w:t>о</w:t>
      </w:r>
      <w:r w:rsidRPr="009C7ADF">
        <w:rPr>
          <w:color w:val="000000"/>
          <w:spacing w:val="-5"/>
        </w:rPr>
        <w:t>в</w:t>
      </w:r>
      <w:r w:rsidRPr="009C7ADF">
        <w:rPr>
          <w:color w:val="000000"/>
        </w:rPr>
        <w:t>,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  <w:spacing w:val="-4"/>
        </w:rPr>
        <w:t>с</w:t>
      </w:r>
      <w:r w:rsidRPr="009C7ADF">
        <w:rPr>
          <w:color w:val="000000"/>
          <w:spacing w:val="-3"/>
        </w:rPr>
        <w:t>о</w:t>
      </w:r>
      <w:r w:rsidRPr="009C7ADF">
        <w:rPr>
          <w:color w:val="000000"/>
          <w:spacing w:val="-6"/>
        </w:rPr>
        <w:t>з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-4"/>
        </w:rPr>
        <w:t>ани</w:t>
      </w:r>
      <w:r w:rsidRPr="009C7ADF">
        <w:rPr>
          <w:color w:val="000000"/>
        </w:rPr>
        <w:t>е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-4"/>
        </w:rPr>
        <w:t>э</w:t>
      </w:r>
      <w:r w:rsidRPr="009C7ADF">
        <w:rPr>
          <w:color w:val="000000"/>
          <w:spacing w:val="-5"/>
        </w:rPr>
        <w:t>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5"/>
        </w:rPr>
        <w:t>т</w:t>
      </w:r>
      <w:r w:rsidRPr="009C7ADF">
        <w:rPr>
          <w:color w:val="000000"/>
          <w:spacing w:val="-4"/>
        </w:rPr>
        <w:t>иче</w:t>
      </w:r>
      <w:r w:rsidRPr="009C7ADF">
        <w:rPr>
          <w:color w:val="000000"/>
          <w:spacing w:val="-6"/>
        </w:rPr>
        <w:t>с</w:t>
      </w:r>
      <w:r w:rsidRPr="009C7ADF">
        <w:rPr>
          <w:color w:val="000000"/>
          <w:spacing w:val="-4"/>
        </w:rPr>
        <w:t>к</w:t>
      </w:r>
      <w:r w:rsidRPr="009C7ADF">
        <w:rPr>
          <w:color w:val="000000"/>
          <w:spacing w:val="-3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5"/>
        </w:rPr>
        <w:t>а</w:t>
      </w:r>
      <w:r w:rsidRPr="009C7ADF">
        <w:rPr>
          <w:color w:val="000000"/>
          <w:spacing w:val="-6"/>
        </w:rPr>
        <w:t>з</w:t>
      </w:r>
      <w:r w:rsidRPr="009C7ADF">
        <w:rPr>
          <w:color w:val="000000"/>
          <w:spacing w:val="-5"/>
        </w:rPr>
        <w:t>в</w:t>
      </w:r>
      <w:r w:rsidRPr="009C7ADF">
        <w:rPr>
          <w:color w:val="000000"/>
          <w:spacing w:val="-3"/>
        </w:rPr>
        <w:t>и</w:t>
      </w:r>
      <w:r w:rsidRPr="009C7ADF">
        <w:rPr>
          <w:color w:val="000000"/>
          <w:spacing w:val="-5"/>
        </w:rPr>
        <w:t>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  <w:spacing w:val="-6"/>
        </w:rPr>
        <w:t>ю</w:t>
      </w:r>
      <w:r w:rsidRPr="009C7ADF">
        <w:rPr>
          <w:color w:val="000000"/>
          <w:spacing w:val="-5"/>
        </w:rPr>
        <w:t>щ</w:t>
      </w:r>
      <w:r w:rsidRPr="009C7ADF">
        <w:rPr>
          <w:color w:val="000000"/>
          <w:spacing w:val="-4"/>
        </w:rPr>
        <w:t>е</w:t>
      </w:r>
      <w:r w:rsidRPr="009C7ADF">
        <w:rPr>
          <w:color w:val="000000"/>
        </w:rPr>
        <w:t xml:space="preserve">й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  <w:spacing w:val="-4"/>
        </w:rPr>
        <w:t>ред</w:t>
      </w:r>
      <w:r w:rsidRPr="009C7ADF">
        <w:rPr>
          <w:color w:val="000000"/>
        </w:rPr>
        <w:t>ы</w:t>
      </w:r>
      <w:r w:rsidRPr="009C7ADF">
        <w:rPr>
          <w:color w:val="000000"/>
          <w:spacing w:val="-8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1"/>
        </w:rPr>
        <w:t xml:space="preserve"> </w:t>
      </w:r>
      <w:r w:rsidRPr="009C7ADF">
        <w:rPr>
          <w:color w:val="000000"/>
          <w:spacing w:val="-4"/>
        </w:rPr>
        <w:t>д</w:t>
      </w:r>
      <w:r w:rsidRPr="009C7ADF">
        <w:rPr>
          <w:color w:val="000000"/>
        </w:rPr>
        <w:t>р</w:t>
      </w:r>
      <w:r w:rsidRPr="009C7ADF">
        <w:rPr>
          <w:color w:val="000000"/>
          <w:spacing w:val="-5"/>
        </w:rPr>
        <w:t>.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tabs>
          <w:tab w:val="left" w:pos="142"/>
          <w:tab w:val="left" w:pos="4408"/>
          <w:tab w:val="left" w:pos="6254"/>
          <w:tab w:val="left" w:pos="6948"/>
          <w:tab w:val="left" w:pos="8176"/>
        </w:tabs>
        <w:spacing w:before="41"/>
        <w:ind w:left="1" w:right="29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формирова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 ч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крас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 xml:space="preserve">о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 о</w:t>
      </w:r>
      <w:r w:rsidRPr="009C7ADF">
        <w:rPr>
          <w:color w:val="000000"/>
          <w:spacing w:val="-1"/>
        </w:rPr>
        <w:t>сн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ве</w:t>
      </w:r>
      <w:r w:rsidRPr="009C7ADF">
        <w:rPr>
          <w:color w:val="000000"/>
        </w:rPr>
        <w:tab/>
        <w:t>восприят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 х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до</w:t>
      </w:r>
      <w:r w:rsidRPr="009C7ADF">
        <w:rPr>
          <w:color w:val="000000"/>
          <w:spacing w:val="1"/>
        </w:rPr>
        <w:t>жес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енно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ова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на 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сс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родном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яз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spacing w:before="15"/>
        <w:ind w:left="1" w:right="29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еали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ия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</w:rPr>
        <w:t>вариа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15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</w:rPr>
        <w:t>держ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ния,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</w:rPr>
        <w:t>ф</w:t>
      </w:r>
      <w:r w:rsidRPr="009C7ADF">
        <w:rPr>
          <w:color w:val="000000"/>
          <w:spacing w:val="2"/>
        </w:rPr>
        <w:t>ор</w:t>
      </w:r>
      <w:r w:rsidRPr="009C7ADF">
        <w:rPr>
          <w:color w:val="000000"/>
        </w:rPr>
        <w:t>м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методов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1"/>
        </w:rPr>
        <w:t>бо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с детьми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по разным направ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иям эсте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ия.</w:t>
      </w:r>
    </w:p>
    <w:p w:rsidR="00961A64" w:rsidRPr="009C7ADF" w:rsidRDefault="00961A64" w:rsidP="00961A64">
      <w:pPr>
        <w:widowControl w:val="0"/>
        <w:ind w:right="-67"/>
        <w:jc w:val="both"/>
        <w:rPr>
          <w:color w:val="000000"/>
        </w:rPr>
      </w:pPr>
    </w:p>
    <w:p w:rsidR="00961A64" w:rsidRPr="009C7ADF" w:rsidRDefault="00961A64" w:rsidP="00961A64">
      <w:pPr>
        <w:widowControl w:val="0"/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t>2.2.</w:t>
      </w:r>
      <w:r w:rsidRPr="009C7ADF">
        <w:rPr>
          <w:b/>
          <w:bCs/>
          <w:color w:val="000000"/>
          <w:spacing w:val="48"/>
        </w:rPr>
        <w:t xml:space="preserve"> </w:t>
      </w:r>
      <w:r w:rsidRPr="009C7ADF">
        <w:rPr>
          <w:b/>
          <w:bCs/>
          <w:color w:val="000000"/>
        </w:rPr>
        <w:t>Особен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ти р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ал</w:t>
      </w:r>
      <w:r w:rsidRPr="009C7ADF">
        <w:rPr>
          <w:b/>
          <w:bCs/>
          <w:color w:val="000000"/>
          <w:spacing w:val="-3"/>
        </w:rPr>
        <w:t>и</w:t>
      </w:r>
      <w:r w:rsidRPr="009C7ADF">
        <w:rPr>
          <w:b/>
          <w:bCs/>
          <w:color w:val="000000"/>
        </w:rPr>
        <w:t>зации воспитател</w:t>
      </w:r>
      <w:r w:rsidRPr="009C7ADF">
        <w:rPr>
          <w:b/>
          <w:bCs/>
          <w:color w:val="000000"/>
          <w:spacing w:val="-1"/>
        </w:rPr>
        <w:t>ь</w:t>
      </w:r>
      <w:r w:rsidRPr="009C7ADF">
        <w:rPr>
          <w:b/>
          <w:bCs/>
          <w:color w:val="000000"/>
        </w:rPr>
        <w:t>ного</w:t>
      </w:r>
      <w:r w:rsidRPr="009C7ADF">
        <w:rPr>
          <w:b/>
          <w:bCs/>
          <w:color w:val="000000"/>
          <w:spacing w:val="1"/>
        </w:rPr>
        <w:t xml:space="preserve"> </w:t>
      </w:r>
      <w:r w:rsidRPr="009C7ADF">
        <w:rPr>
          <w:b/>
          <w:bCs/>
          <w:color w:val="000000"/>
        </w:rPr>
        <w:t>проц</w:t>
      </w:r>
      <w:r w:rsidRPr="009C7ADF">
        <w:rPr>
          <w:b/>
          <w:bCs/>
          <w:color w:val="000000"/>
          <w:spacing w:val="-2"/>
        </w:rPr>
        <w:t>е</w:t>
      </w:r>
      <w:r w:rsidRPr="009C7ADF">
        <w:rPr>
          <w:b/>
          <w:bCs/>
          <w:color w:val="000000"/>
        </w:rPr>
        <w:t>с</w:t>
      </w:r>
      <w:r w:rsidRPr="009C7ADF">
        <w:rPr>
          <w:b/>
          <w:bCs/>
          <w:color w:val="000000"/>
          <w:spacing w:val="-2"/>
        </w:rPr>
        <w:t>с</w:t>
      </w:r>
      <w:r w:rsidRPr="009C7ADF">
        <w:rPr>
          <w:b/>
          <w:bCs/>
          <w:color w:val="000000"/>
        </w:rPr>
        <w:t>а</w:t>
      </w:r>
    </w:p>
    <w:p w:rsidR="00961A64" w:rsidRPr="009C7ADF" w:rsidRDefault="00961A64" w:rsidP="00961A64">
      <w:pPr>
        <w:spacing w:after="76"/>
      </w:pPr>
    </w:p>
    <w:p w:rsidR="00961A64" w:rsidRPr="009C7ADF" w:rsidRDefault="00961A64" w:rsidP="00961A64">
      <w:pPr>
        <w:widowControl w:val="0"/>
        <w:ind w:left="1" w:right="-15" w:firstLine="539"/>
        <w:jc w:val="both"/>
        <w:rPr>
          <w:color w:val="333333"/>
        </w:rPr>
      </w:pPr>
      <w:r w:rsidRPr="009C7AD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A12FB40" wp14:editId="553D93E0">
                <wp:simplePos x="0" y="0"/>
                <wp:positionH relativeFrom="page">
                  <wp:posOffset>1065125</wp:posOffset>
                </wp:positionH>
                <wp:positionV relativeFrom="paragraph">
                  <wp:posOffset>754</wp:posOffset>
                </wp:positionV>
                <wp:extent cx="6158230" cy="6256655"/>
                <wp:effectExtent l="0" t="0" r="0" b="0"/>
                <wp:wrapNone/>
                <wp:docPr id="448" name="Группа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8230" cy="6256655"/>
                          <a:chOff x="0" y="0"/>
                          <a:chExt cx="6158228" cy="6256908"/>
                        </a:xfrm>
                        <a:noFill/>
                      </wpg:grpSpPr>
                      <wps:wsp>
                        <wps:cNvPr id="449" name="Shape 2"/>
                        <wps:cNvSpPr/>
                        <wps:spPr>
                          <a:xfrm>
                            <a:off x="0" y="0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3"/>
                        <wps:cNvSpPr/>
                        <wps:spPr>
                          <a:xfrm>
                            <a:off x="0" y="204215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"/>
                        <wps:cNvSpPr/>
                        <wps:spPr>
                          <a:xfrm>
                            <a:off x="0" y="409955"/>
                            <a:ext cx="6158228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98704">
                                <a:moveTo>
                                  <a:pt x="0" y="29870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98704"/>
                                </a:lnTo>
                                <a:lnTo>
                                  <a:pt x="0" y="298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5"/>
                        <wps:cNvSpPr/>
                        <wps:spPr>
                          <a:xfrm>
                            <a:off x="6139891" y="708659"/>
                            <a:ext cx="183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8337" y="0"/>
                                </a:lnTo>
                                <a:lnTo>
                                  <a:pt x="1833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6"/>
                        <wps:cNvSpPr/>
                        <wps:spPr>
                          <a:xfrm>
                            <a:off x="0" y="708659"/>
                            <a:ext cx="36113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61137" y="0"/>
                                </a:lnTo>
                                <a:lnTo>
                                  <a:pt x="36113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7"/>
                        <wps:cNvSpPr/>
                        <wps:spPr>
                          <a:xfrm>
                            <a:off x="361137" y="704087"/>
                            <a:ext cx="577875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75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778753" y="0"/>
                                </a:lnTo>
                                <a:lnTo>
                                  <a:pt x="577875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8"/>
                        <wps:cNvSpPr/>
                        <wps:spPr>
                          <a:xfrm>
                            <a:off x="0" y="912875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9"/>
                        <wps:cNvSpPr/>
                        <wps:spPr>
                          <a:xfrm>
                            <a:off x="18286" y="908303"/>
                            <a:ext cx="612165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121654" y="208788"/>
                                </a:lnTo>
                                <a:lnTo>
                                  <a:pt x="6121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10"/>
                        <wps:cNvSpPr/>
                        <wps:spPr>
                          <a:xfrm>
                            <a:off x="0" y="1118615"/>
                            <a:ext cx="6158228" cy="298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98653">
                                <a:moveTo>
                                  <a:pt x="0" y="298653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98653"/>
                                </a:lnTo>
                                <a:lnTo>
                                  <a:pt x="0" y="298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11"/>
                        <wps:cNvSpPr/>
                        <wps:spPr>
                          <a:xfrm>
                            <a:off x="18286" y="1114043"/>
                            <a:ext cx="37490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74904" y="208788"/>
                                </a:lnTo>
                                <a:lnTo>
                                  <a:pt x="374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12"/>
                        <wps:cNvSpPr/>
                        <wps:spPr>
                          <a:xfrm>
                            <a:off x="0" y="1417268"/>
                            <a:ext cx="6158228" cy="300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00532">
                                <a:moveTo>
                                  <a:pt x="0" y="0"/>
                                </a:moveTo>
                                <a:lnTo>
                                  <a:pt x="0" y="300532"/>
                                </a:lnTo>
                                <a:lnTo>
                                  <a:pt x="6158228" y="300532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13"/>
                        <wps:cNvSpPr/>
                        <wps:spPr>
                          <a:xfrm>
                            <a:off x="0" y="1717802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14"/>
                        <wps:cNvSpPr/>
                        <wps:spPr>
                          <a:xfrm>
                            <a:off x="0" y="1922017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15"/>
                        <wps:cNvSpPr/>
                        <wps:spPr>
                          <a:xfrm>
                            <a:off x="0" y="2126234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16"/>
                        <wps:cNvSpPr/>
                        <wps:spPr>
                          <a:xfrm>
                            <a:off x="0" y="2330451"/>
                            <a:ext cx="615822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17"/>
                        <wps:cNvSpPr/>
                        <wps:spPr>
                          <a:xfrm>
                            <a:off x="0" y="2534665"/>
                            <a:ext cx="6158228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00227">
                                <a:moveTo>
                                  <a:pt x="0" y="0"/>
                                </a:moveTo>
                                <a:lnTo>
                                  <a:pt x="0" y="300227"/>
                                </a:lnTo>
                                <a:lnTo>
                                  <a:pt x="6158228" y="300227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18"/>
                        <wps:cNvSpPr/>
                        <wps:spPr>
                          <a:xfrm>
                            <a:off x="0" y="2834895"/>
                            <a:ext cx="615822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19"/>
                        <wps:cNvSpPr/>
                        <wps:spPr>
                          <a:xfrm>
                            <a:off x="0" y="3039109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20"/>
                        <wps:cNvSpPr/>
                        <wps:spPr>
                          <a:xfrm>
                            <a:off x="0" y="3243327"/>
                            <a:ext cx="6158228" cy="300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00226">
                                <a:moveTo>
                                  <a:pt x="0" y="0"/>
                                </a:moveTo>
                                <a:lnTo>
                                  <a:pt x="0" y="300226"/>
                                </a:lnTo>
                                <a:lnTo>
                                  <a:pt x="6158228" y="30022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21"/>
                        <wps:cNvSpPr/>
                        <wps:spPr>
                          <a:xfrm>
                            <a:off x="0" y="3543631"/>
                            <a:ext cx="6158228" cy="30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00531">
                                <a:moveTo>
                                  <a:pt x="0" y="300531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300531"/>
                                </a:lnTo>
                                <a:lnTo>
                                  <a:pt x="0" y="300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22"/>
                        <wps:cNvSpPr/>
                        <wps:spPr>
                          <a:xfrm>
                            <a:off x="0" y="3844163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23"/>
                        <wps:cNvSpPr/>
                        <wps:spPr>
                          <a:xfrm>
                            <a:off x="0" y="4048378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24"/>
                        <wps:cNvSpPr/>
                        <wps:spPr>
                          <a:xfrm>
                            <a:off x="0" y="4252594"/>
                            <a:ext cx="6158228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25"/>
                        <wps:cNvSpPr/>
                        <wps:spPr>
                          <a:xfrm>
                            <a:off x="0" y="4456812"/>
                            <a:ext cx="6158228" cy="300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00226">
                                <a:moveTo>
                                  <a:pt x="0" y="30022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300226"/>
                                </a:lnTo>
                                <a:lnTo>
                                  <a:pt x="0" y="300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26"/>
                        <wps:cNvSpPr/>
                        <wps:spPr>
                          <a:xfrm>
                            <a:off x="0" y="4757039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27"/>
                        <wps:cNvSpPr/>
                        <wps:spPr>
                          <a:xfrm>
                            <a:off x="0" y="4961254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28"/>
                        <wps:cNvSpPr/>
                        <wps:spPr>
                          <a:xfrm>
                            <a:off x="0" y="5165470"/>
                            <a:ext cx="6158228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00228">
                                <a:moveTo>
                                  <a:pt x="0" y="300228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300228"/>
                                </a:lnTo>
                                <a:lnTo>
                                  <a:pt x="0" y="300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29"/>
                        <wps:cNvSpPr/>
                        <wps:spPr>
                          <a:xfrm>
                            <a:off x="0" y="5465698"/>
                            <a:ext cx="6158228" cy="30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00178">
                                <a:moveTo>
                                  <a:pt x="0" y="300178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300178"/>
                                </a:lnTo>
                                <a:lnTo>
                                  <a:pt x="0" y="300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0"/>
                        <wps:cNvSpPr/>
                        <wps:spPr>
                          <a:xfrm>
                            <a:off x="0" y="5765877"/>
                            <a:ext cx="6158228" cy="286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86816">
                                <a:moveTo>
                                  <a:pt x="0" y="2868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86816"/>
                                </a:lnTo>
                                <a:lnTo>
                                  <a:pt x="0" y="286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"/>
                        <wps:cNvSpPr/>
                        <wps:spPr>
                          <a:xfrm>
                            <a:off x="0" y="6052694"/>
                            <a:ext cx="615822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8228" y="204214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8" o:spid="_x0000_s1026" style="position:absolute;margin-left:83.85pt;margin-top:.05pt;width:484.9pt;height:492.65pt;z-index:-251657216;mso-position-horizontal-relative:page" coordsize="61582,6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" o:allowincell="f">
                <v:shape id="Shape 2" o:spid="_x0000_s1027" style="position:absolute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7uMUA&#10;AADcAAAADwAAAGRycy9kb3ducmV2LnhtbESPW2sCMRSE3wv+h3CEvtWkKq2uRimCvbx5x8fj5nSz&#10;dHOybKK7/fdNodDHYWa+YebLzlXiRk0oPWt4HCgQxLk3JRcaDvv1wwREiMgGK8+k4ZsCLBe9uzlm&#10;xre8pdsuFiJBOGSowcZYZ1KG3JLDMPA1cfI+feMwJtkU0jTYJrir5FCpJ+mw5LRgsaaVpfxrd3Ua&#10;Nm77OlLqJM/H2FZvzj5/HK4Xre/73csMRKQu/of/2u9Gw3g8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vu4xQAAANwAAAAPAAAAAAAAAAAAAAAAAJgCAABkcnMv&#10;ZG93bnJldi54bWxQSwUGAAAAAAQABAD1AAAAigMAAAAA&#10;" path="m,204215l,,6158228,r,204215l,204215xe" stroked="f">
                  <v:path arrowok="t" textboxrect="0,0,6158228,204215"/>
                </v:shape>
                <v:shape id="Shape 3" o:spid="_x0000_s1028" style="position:absolute;top:2042;width:61582;height:2057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YOcIA&#10;AADcAAAADwAAAGRycy9kb3ducmV2LnhtbERPy2rCQBTdC/7DcAvd6aS2kRIdgwQLhS6ktgWX18w1&#10;CWbuhJlpHn/fWQhdHs57m4+mFT0531hW8LRMQBCXVjdcKfj+elu8gvABWWNrmRRM5CHfzWdbzLQd&#10;+JP6U6hEDGGfoYI6hC6T0pc1GfRL2xFH7mqdwRChq6R2OMRw08pVkqylwYZjQ40dFTWVt9OvUfB8&#10;HHXvS3u+mMvPR7E+NC5NJ6UeH8b9BkSgMfyL7+53reAljfPj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Vg5wgAAANwAAAAPAAAAAAAAAAAAAAAAAJgCAABkcnMvZG93&#10;bnJldi54bWxQSwUGAAAAAAQABAD1AAAAhwMAAAAA&#10;" path="m,205740l,,6158228,r,205740l,205740xe" stroked="f">
                  <v:path arrowok="t" textboxrect="0,0,6158228,205740"/>
                </v:shape>
                <v:shape id="Shape 4" o:spid="_x0000_s1029" style="position:absolute;top:4099;width:61582;height:2987;visibility:visible;mso-wrap-style:square;v-text-anchor:top" coordsize="6158228,298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vhcQA&#10;AADcAAAADwAAAGRycy9kb3ducmV2LnhtbESPQWsCMRSE7wX/Q3iCt5pdsWXZGkUES0F6cOvF22Pz&#10;zK5uXpYk6vrvTaHQ4zAz3zCL1WA7cSMfWscK8mkGgrh2umWj4PCzfS1AhIissXNMCh4UYLUcvSyw&#10;1O7Oe7pV0YgE4VCigibGvpQy1A1ZDFPXEyfv5LzFmKQ3Unu8J7jt5CzL3qXFltNCgz1tGqov1dUq&#10;uB6K49lsP+XjWOx63ufaV+Zbqcl4WH+AiDTE//Bf+0srmL/l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b4XEAAAA3AAAAA8AAAAAAAAAAAAAAAAAmAIAAGRycy9k&#10;b3ducmV2LnhtbFBLBQYAAAAABAAEAPUAAACJAwAAAAA=&#10;" path="m,298704l,,6158228,r,298704l,298704xe" stroked="f">
                  <v:path arrowok="t" textboxrect="0,0,6158228,298704"/>
                </v:shape>
                <v:shape id="Shape 5" o:spid="_x0000_s1030" style="position:absolute;left:61398;top:7086;width:184;height:2042;visibility:visible;mso-wrap-style:square;v-text-anchor:top" coordsize="183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DlMUA&#10;AADcAAAADwAAAGRycy9kb3ducmV2LnhtbESPQUsDMRSE70L/Q3gFbzbbYkXWpqXaFqq3ruL5dfPc&#10;hG5eliTdbv31RhA8DjPzDbNYDa4VPYVoPSuYTgoQxLXXlhsFH++7u0cQMSFrbD2TgitFWC1HNwss&#10;tb/wgfoqNSJDOJaowKTUlVLG2pDDOPEdcfa+fHCYsgyN1AEvGe5aOSuKB+nQcl4w2NGLofpUnZ2C&#10;Teheh+ftt/1860/H68ZU6bi3St2Oh/UTiERD+g//tfdawf18Br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MOUxQAAANwAAAAPAAAAAAAAAAAAAAAAAJgCAABkcnMv&#10;ZG93bnJldi54bWxQSwUGAAAAAAQABAD1AAAAigMAAAAA&#10;" path="m,204215l,,18337,r,204215l,204215xe" stroked="f">
                  <v:path arrowok="t" textboxrect="0,0,18337,204215"/>
                </v:shape>
                <v:shape id="Shape 6" o:spid="_x0000_s1031" style="position:absolute;top:7086;width:3611;height:2042;visibility:visible;mso-wrap-style:square;v-text-anchor:top" coordsize="361137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3eVccA&#10;AADcAAAADwAAAGRycy9kb3ducmV2LnhtbESPQUvDQBSE74L/YXmCN7vRqk1it0UqBQXRNi30+si+&#10;Jmmyb8Puto3+elcQPA4z8w0znQ+mEydyvrGs4HaUgCAurW64UrDdLG9SED4ga+wsk4Iv8jCfXV5M&#10;Mdf2zGs6FaESEcI+RwV1CH0upS9rMuhHtieO3t46gyFKV0nt8BzhppN3SfIoDTYcF2rsaVFT2RZH&#10;o+C9PayKbLJ/2X0fPl2WvmUfbRqUur4anp9ABBrCf/iv/aoV3D+M4fdMP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t3lXHAAAA3AAAAA8AAAAAAAAAAAAAAAAAmAIAAGRy&#10;cy9kb3ducmV2LnhtbFBLBQYAAAAABAAEAPUAAACMAwAAAAA=&#10;" path="m,204215l,,361137,r,204215l,204215xe" stroked="f">
                  <v:path arrowok="t" textboxrect="0,0,361137,204215"/>
                </v:shape>
                <v:shape id="Shape 7" o:spid="_x0000_s1032" style="position:absolute;left:3611;top:7040;width:57787;height:2043;visibility:visible;mso-wrap-style:square;v-text-anchor:top" coordsize="577875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8K8UA&#10;AADcAAAADwAAAGRycy9kb3ducmV2LnhtbESPQWvCQBSE7wX/w/KE3pqNQWuMriJSofTSVsXzI/tM&#10;gtm3IbuJ0V/fLRR6HGbmG2a1GUwtempdZVnBJIpBEOdWV1woOB33LykI55E11pZJwZ0cbNajpxVm&#10;2t74m/qDL0SAsMtQQel9k0np8pIMusg2xMG72NagD7ItpG7xFuCmlkkcv0qDFYeFEhvalZRfD51R&#10;8OmS8+OtXzxmafGhezfUX/NuotTzeNguQXga/H/4r/2uFUxnU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7wrxQAAANwAAAAPAAAAAAAAAAAAAAAAAJgCAABkcnMv&#10;ZG93bnJldi54bWxQSwUGAAAAAAQABAD1AAAAigMAAAAA&#10;" path="m,204216l,,5778753,r,204216l,204216xe" stroked="f">
                  <v:path arrowok="t" textboxrect="0,0,5778753,204216"/>
                </v:shape>
                <v:shape id="Shape 8" o:spid="_x0000_s1033" style="position:absolute;top:9128;width:61582;height:2058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7ocUA&#10;AADcAAAADwAAAGRycy9kb3ducmV2LnhtbESPQWvCQBSE74X+h+UVvNVNtZESXUMJCoIHqVrw+My+&#10;JqHZt2F3jfHfd4WCx2FmvmEW+WBa0ZPzjWUFb+MEBHFpdcOVguNh/foBwgdkja1lUnAjD/ny+WmB&#10;mbZX/qJ+HyoRIewzVFCH0GVS+rImg35sO+Lo/VhnMETpKqkdXiPctHKSJDNpsOG4UGNHRU3l7/5i&#10;FEx3g+59aU9nc/7eFrNV49L0ptToZficgwg0hEf4v73RCt7TFO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vuhxQAAANwAAAAPAAAAAAAAAAAAAAAAAJgCAABkcnMv&#10;ZG93bnJldi54bWxQSwUGAAAAAAQABAD1AAAAigMAAAAA&#10;" path="m,205740l,,6158228,r,205740l,205740xe" stroked="f">
                  <v:path arrowok="t" textboxrect="0,0,6158228,205740"/>
                </v:shape>
                <v:shape id="Shape 9" o:spid="_x0000_s1034" style="position:absolute;left:182;top:9083;width:61217;height:2087;visibility:visible;mso-wrap-style:square;v-text-anchor:top" coordsize="6121654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fHMUA&#10;AADcAAAADwAAAGRycy9kb3ducmV2LnhtbESPwWrDMBBE74H8g9hAb4nc0pjgRAnFUFyaQ6nbS26L&#10;tLFMrJWx1Nj5+ypQ6HGYmTfM7jC5TlxpCK1nBY+rDASx9qblRsH31+tyAyJEZIOdZ1JwowCH/Xy2&#10;w8L4kT/pWsdGJAiHAhXYGPtCyqAtOQwr3xMn7+wHhzHJoZFmwDHBXSefsiyXDltOCxZ7Ki3pS/3j&#10;FHzkUb+ftPe3cho3VV0eq8oelXpYTC9bEJGm+B/+a78ZBc/rHO5n0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d8cxQAAANwAAAAPAAAAAAAAAAAAAAAAAJgCAABkcnMv&#10;ZG93bnJldi54bWxQSwUGAAAAAAQABAD1AAAAigMAAAAA&#10;" path="m,l,208788r6121654,l6121654,,,xe" stroked="f">
                  <v:path arrowok="t" textboxrect="0,0,6121654,208788"/>
                </v:shape>
                <v:shape id="Shape 10" o:spid="_x0000_s1035" style="position:absolute;top:11186;width:61582;height:2986;visibility:visible;mso-wrap-style:square;v-text-anchor:top" coordsize="6158228,298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258YA&#10;AADcAAAADwAAAGRycy9kb3ducmV2LnhtbESPT2vCQBTE74LfYXkFb81GSf8kuooIUqX20LTk/Mg+&#10;k9Ds25DdaPrtu0LB4zAzv2FWm9G04kK9aywrmEcxCOLS6oYrBd9f+8dXEM4ja2wtk4JfcrBZTycr&#10;zLS98iddcl+JAGGXoYLa+y6T0pU1GXSR7YiDd7a9QR9kX0nd4zXATSsXcfwsDTYcFmrsaFdT+ZMP&#10;RsF7QYft/K2K02Tkj+a4KIb0VCg1exi3SxCeRn8P/7cPWkHy9AK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P258YAAADcAAAADwAAAAAAAAAAAAAAAACYAgAAZHJz&#10;L2Rvd25yZXYueG1sUEsFBgAAAAAEAAQA9QAAAIsDAAAAAA==&#10;" path="m,298653l,,6158228,r,298653l,298653xe" stroked="f">
                  <v:path arrowok="t" textboxrect="0,0,6158228,298653"/>
                </v:shape>
                <v:shape id="Shape 11" o:spid="_x0000_s1036" style="position:absolute;left:182;top:11140;width:3749;height:2088;visibility:visible;mso-wrap-style:square;v-text-anchor:top" coordsize="374904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+H8IA&#10;AADcAAAADwAAAGRycy9kb3ducmV2LnhtbERPzWrCQBC+F/oOywheSt0YYgjRVYpYFHtpUx9gyI5J&#10;MDsbslsTfXr3IPT48f2vNqNpxZV611hWMJ9FIIhLqxuuFJx+P98zEM4ja2wtk4IbOdisX19WmGs7&#10;8A9dC1+JEMIuRwW1910upStrMuhmtiMO3Nn2Bn2AfSV1j0MIN62MoyiVBhsODTV2tK2pvBR/RoFJ&#10;Mp0Ul690wffhuN3t47f0O1ZqOhk/liA8jf5f/HQftIJkEd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j4fwgAAANwAAAAPAAAAAAAAAAAAAAAAAJgCAABkcnMvZG93&#10;bnJldi54bWxQSwUGAAAAAAQABAD1AAAAhwMAAAAA&#10;" path="m,l,208788r374904,l374904,,,xe" stroked="f">
                  <v:path arrowok="t" textboxrect="0,0,374904,208788"/>
                </v:shape>
                <v:shape id="Shape 12" o:spid="_x0000_s1037" style="position:absolute;top:14172;width:61582;height:3006;visibility:visible;mso-wrap-style:square;v-text-anchor:top" coordsize="6158228,300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aaMgA&#10;AADcAAAADwAAAGRycy9kb3ducmV2LnhtbESPQUvDQBSE70L/w/IKXqTdKLa0sdsiirYHkTYtkuMz&#10;+0yi2bdrdtvEf+8WBI/DzHzDLFa9acSJWl9bVnA9TkAQF1bXXCo47J9GMxA+IGtsLJOCH/KwWg4u&#10;Fphq2/GOTlkoRYSwT1FBFYJLpfRFRQb92Dri6H3Y1mCIsi2lbrGLcNPImySZSoM1x4UKHT1UVHxl&#10;R6Pg9c257zzPt5+P+bN5uXrvsuO6U+py2N/fgQjUh//wX3ujFdxO5nA+E4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zBpoyAAAANwAAAAPAAAAAAAAAAAAAAAAAJgCAABk&#10;cnMvZG93bnJldi54bWxQSwUGAAAAAAQABAD1AAAAjQMAAAAA&#10;" path="m,l,300532r6158228,l6158228,,,xe" stroked="f">
                  <v:path arrowok="t" textboxrect="0,0,6158228,300532"/>
                </v:shape>
                <v:shape id="Shape 13" o:spid="_x0000_s1038" style="position:absolute;top:17178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ORcEA&#10;AADcAAAADwAAAGRycy9kb3ducmV2LnhtbERPy2oCMRTdC/2HcAvdaVIrKlOjFEHb7nzj8nZyOxk6&#10;uRkm0Rn/vlkILg/nPVt0rhJXakLpWcPrQIEgzr0pudBw2K/6UxAhIhusPJOGGwVYzJ96M8yMb3lL&#10;110sRArhkKEGG2OdSRlySw7DwNfEifv1jcOYYFNI02Cbwl0lh0qNpcOSU4PFmpaW8r/dxWnYuO36&#10;TamTPB9jW306O/k+XH60fnnuPt5BROriQ3x3fxkNo3Gan86k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1DkXBAAAA3AAAAA8AAAAAAAAAAAAAAAAAmAIAAGRycy9kb3du&#10;cmV2LnhtbFBLBQYAAAAABAAEAPUAAACGAwAAAAA=&#10;" path="m,204215l,,6158228,r,204215l,204215xe" stroked="f">
                  <v:path arrowok="t" textboxrect="0,0,6158228,204215"/>
                </v:shape>
                <v:shape id="Shape 14" o:spid="_x0000_s1039" style="position:absolute;top:19220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r3sQA&#10;AADcAAAADwAAAGRycy9kb3ducmV2LnhtbESPW2sCMRSE34X+h3AKfdNEW6ysRilCL77VKz4eN8fN&#10;0s3Jsonu9t83gtDHYWa+YWaLzlXiSk0oPWsYDhQI4tybkgsNu+17fwIiRGSDlWfS8EsBFvOH3gwz&#10;41te03UTC5EgHDLUYGOsMylDbslhGPiaOHln3ziMSTaFNA22Ce4qOVJqLB2WnBYs1rS0lP9sLk7D&#10;t1t/PCt1kMd9bKtPZ19Xu8tJ66fH7m0KIlIX/8P39pfR8DIewu1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5q97EAAAA3AAAAA8AAAAAAAAAAAAAAAAAmAIAAGRycy9k&#10;b3ducmV2LnhtbFBLBQYAAAAABAAEAPUAAACJAwAAAAA=&#10;" path="m,l,204215r6158228,l6158228,,,xe" stroked="f">
                  <v:path arrowok="t" textboxrect="0,0,6158228,204215"/>
                </v:shape>
                <v:shape id="Shape 15" o:spid="_x0000_s1040" style="position:absolute;top:21262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aHcIA&#10;AADcAAAADwAAAGRycy9kb3ducmV2LnhtbESPQYvCMBCF7wv+hzCCtzVVpKvVKCqIHm130evQjG2x&#10;mZQmav33RhD2+HjzvjdvsepMLe7UusqygtEwAkGcW11xoeDvd/c9BeE8ssbaMil4koPVsve1wETb&#10;B6d0z3whAoRdggpK75tESpeXZNANbUMcvIttDfog20LqFh8Bbmo5jqJYGqw4NJTY0Lak/JrdTHhj&#10;beLZzyzdpEe7P1enZxZPfabUoN+t5yA8df7/+JM+aAWTeAzvMYEA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xodwgAAANwAAAAPAAAAAAAAAAAAAAAAAJgCAABkcnMvZG93&#10;bnJldi54bWxQSwUGAAAAAAQABAD1AAAAhwMAAAAA&#10;" path="m,204216l,,6158228,r,204216l,204216xe" stroked="f">
                  <v:path arrowok="t" textboxrect="0,0,6158228,204216"/>
                </v:shape>
                <v:shape id="Shape 16" o:spid="_x0000_s1041" style="position:absolute;top:23304;width:61582;height:2042;visibility:visible;mso-wrap-style:square;v-text-anchor:top" coordsize="615822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vAcQA&#10;AADcAAAADwAAAGRycy9kb3ducmV2LnhtbESPQWsCMRSE74X+h/AKvdWs1YqsRimlBQ9eVj3o7bF5&#10;bhY3L0vy1O2/bwqFHoeZ+YZZrgffqRvF1AY2MB4VoIjrYFtuDBz2Xy9zUEmQLXaBycA3JVivHh+W&#10;WNpw54puO2lUhnAq0YAT6UutU+3IYxqFnjh75xA9Spax0TbiPcN9p1+LYqY9tpwXHPb04ai+7K7e&#10;wGRzqi6tuPPbNsr4iHXVfV4HY56fhvcFKKFB/sN/7Y01MJ1N4PdMPg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LwHEAAAA3AAAAA8AAAAAAAAAAAAAAAAAmAIAAGRycy9k&#10;b3ducmV2LnhtbFBLBQYAAAAABAAEAPUAAACJAwAAAAA=&#10;" path="m,204214l,,6158228,r,204214l,204214xe" stroked="f">
                  <v:path arrowok="t" textboxrect="0,0,6158228,204214"/>
                </v:shape>
                <v:shape id="Shape 17" o:spid="_x0000_s1042" style="position:absolute;top:25346;width:61582;height:3002;visibility:visible;mso-wrap-style:square;v-text-anchor:top" coordsize="6158228,300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NqcMA&#10;AADcAAAADwAAAGRycy9kb3ducmV2LnhtbESPQWvCQBSE7wX/w/IEb3WjhFRSVxFFFHqxVjw/ss9s&#10;MPs2ZteY/vtuQfA4zMw3zHzZ21p01PrKsYLJOAFBXDhdcang9LN9n4HwAVlj7ZgU/JKH5WLwNsdc&#10;uwd/U3cMpYgQ9jkqMCE0uZS+MGTRj11DHL2Lay2GKNtS6hYfEW5rOU2STFqsOC4YbGhtqLge71bB&#10;x/1wsQfTpZvT7rYz2dfZzOis1GjYrz5BBOrDK/xs77WCNEvh/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5NqcMAAADcAAAADwAAAAAAAAAAAAAAAACYAgAAZHJzL2Rv&#10;d25yZXYueG1sUEsFBgAAAAAEAAQA9QAAAIgDAAAAAA==&#10;" path="m,l,300227r6158228,l6158228,,,xe" stroked="f">
                  <v:path arrowok="t" textboxrect="0,0,6158228,300227"/>
                </v:shape>
                <v:shape id="Shape 18" o:spid="_x0000_s1043" style="position:absolute;top:28348;width:61582;height:2043;visibility:visible;mso-wrap-style:square;v-text-anchor:top" coordsize="615822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S7sQA&#10;AADcAAAADwAAAGRycy9kb3ducmV2LnhtbESPQWsCMRSE74X+h/AKvdWsbRVZjVJKCx56WfWgt8fm&#10;uVncvCzJU7f/vikIHoeZ+YZZrAbfqQvF1AY2MB4VoIjrYFtuDOy23y8zUEmQLXaBycAvJVgtHx8W&#10;WNpw5YouG2lUhnAq0YAT6UutU+3IYxqFnjh7xxA9Spax0TbiNcN9p1+LYqo9tpwXHPb06ag+bc7e&#10;wNv6UJ1accfJT5TxHuuq+zoPxjw/DR9zUEKD3MO39toaeJ9O4P9MP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Eu7EAAAA3AAAAA8AAAAAAAAAAAAAAAAAmAIAAGRycy9k&#10;b3ducmV2LnhtbFBLBQYAAAAABAAEAPUAAACJAwAAAAA=&#10;" path="m,204214l,,6158228,r,204214l,204214xe" stroked="f">
                  <v:path arrowok="t" textboxrect="0,0,6158228,204214"/>
                </v:shape>
                <v:shape id="Shape 19" o:spid="_x0000_s1044" style="position:absolute;top:30391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zqsQA&#10;AADcAAAADwAAAGRycy9kb3ducmV2LnhtbESPS2vDMBCE74H8B7GB3hKpaXGCGyWEQF+35kmOW2tr&#10;mVgrYymx+++rQqHHYWa+YRar3tXiRm2oPGu4nygQxIU3FZcaDvvn8RxEiMgGa8+k4ZsCrJbDwQJz&#10;4zve0m0XS5EgHHLUYGNscilDYclhmPiGOHlfvnUYk2xLaVrsEtzVcqpUJh1WnBYsNrSxVFx2V6fh&#10;w21fHpQ6yfMxdvWrs7P3w/VT67tRv34CEamP/+G/9pvR8Jhl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M6rEAAAA3AAAAA8AAAAAAAAAAAAAAAAAmAIAAGRycy9k&#10;b3ducmV2LnhtbFBLBQYAAAAABAAEAPUAAACJAwAAAAA=&#10;" path="m,l,204215r6158228,l6158228,,,xe" stroked="f">
                  <v:path arrowok="t" textboxrect="0,0,6158228,204215"/>
                </v:shape>
                <v:shape id="Shape 20" o:spid="_x0000_s1045" style="position:absolute;top:32433;width:61582;height:3002;visibility:visible;mso-wrap-style:square;v-text-anchor:top" coordsize="6158228,300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9q8YA&#10;AADcAAAADwAAAGRycy9kb3ducmV2LnhtbESPQWsCMRSE74L/ITzBi9REUVu2RtEFURAL1dLz6+Z1&#10;d3Hzsmyirv++KQgeh5n5hpkvW1uJKzW+dKxhNFQgiDNnSs41fJ02L28gfEA2WDkmDXfysFx0O3NM&#10;jLvxJ12PIRcRwj5BDUUIdSKlzwqy6IeuJo7er2sshiibXJoGbxFuKzlWaiYtlhwXCqwpLSg7Hy9W&#10;Qzo4rFf79HL6+E5/1HakptNtVmvd77WrdxCB2vAMP9o7o2Eye4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o9q8YAAADcAAAADwAAAAAAAAAAAAAAAACYAgAAZHJz&#10;L2Rvd25yZXYueG1sUEsFBgAAAAAEAAQA9QAAAIsDAAAAAA==&#10;" path="m,l,300226r6158228,l6158228,,,xe" stroked="f">
                  <v:path arrowok="t" textboxrect="0,0,6158228,300226"/>
                </v:shape>
                <v:shape id="Shape 21" o:spid="_x0000_s1046" style="position:absolute;top:35436;width:61582;height:3005;visibility:visible;mso-wrap-style:square;v-text-anchor:top" coordsize="6158228,300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JOsIA&#10;AADcAAAADwAAAGRycy9kb3ducmV2LnhtbERPTWvCQBC9F/wPywi91U2KiEZXEUslt6Kpeh2zYxLN&#10;zqbZVeO/dw9Cj4/3PVt0phY3al1lWUE8iEAQ51ZXXCj4zb4/xiCcR9ZYWyYFD3KwmPfeZphoe+cN&#10;3ba+ECGEXYIKSu+bREqXl2TQDWxDHLiTbQ36ANtC6hbvIdzU8jOKRtJgxaGhxIZWJeWX7dUo2J+z&#10;TO6+1ru/8fEwSa9d/JM2sVLv/W45BeGp8//ilzvVCoaj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gk6wgAAANwAAAAPAAAAAAAAAAAAAAAAAJgCAABkcnMvZG93&#10;bnJldi54bWxQSwUGAAAAAAQABAD1AAAAhwMAAAAA&#10;" path="m,300531l,,6158228,r,300531l,300531xe" stroked="f">
                  <v:path arrowok="t" textboxrect="0,0,6158228,300531"/>
                </v:shape>
                <v:shape id="Shape 22" o:spid="_x0000_s1047" style="position:absolute;top:38441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IbMQA&#10;AADcAAAADwAAAGRycy9kb3ducmV2LnhtbESPQWuDQBCF74H+h2UKuSVrSzDRZiO2UNpjNKW9Du5E&#10;Je6suFs1/75bCOT4ePO+N2+fzaYTIw2utazgaR2BIK6sbrlW8HV6X+1AOI+ssbNMCq7kIDs8LPaY&#10;ajtxQWPpaxEg7FJU0Hjfp1K6qiGDbm174uCd7WDQBznUUg84Bbjp5HMUxdJgy6GhwZ7eGqou5a8J&#10;b+QmTrZJ8Voc7cdP+30t450vlVo+zvkLCE+zvx/f0p9awSZO4H9MIIA8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iGz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23" o:spid="_x0000_s1048" style="position:absolute;top:40483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3LMMA&#10;AADcAAAADwAAAGRycy9kb3ducmV2LnhtbESPwWrCQBCG7wXfYRnBW91YJGrqKloQe2yi2OuQnSah&#10;2dmQXTW+vXMo9Dj883/zzXo7uFbdqA+NZwOzaQKKuPS24crA+XR4XYIKEdli65kMPCjAdjN6WWNm&#10;/Z1zuhWxUgLhkKGBOsYu0zqUNTkMU98RS/bje4dRxr7Stse7wF2r35Ik1Q4blgs1dvRRU/lbXJ1o&#10;7Fy6Wqzyff7lj9/N5VGky1gYMxkPu3dQkYb4v/zX/rQG5gvRl2eEA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i3LM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24" o:spid="_x0000_s1049" style="position:absolute;top:42525;width:61582;height:458;visibility:visible;mso-wrap-style:square;v-text-anchor:top" coordsize="6158228,204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8+MMA&#10;AADcAAAADwAAAGRycy9kb3ducmV2LnhtbESP0WoCMRRE3wv9h3ALvmlWES2rUWpBqKAFtR9w3Vx3&#10;Vzc3S5K68e+NUOjjMDNnmPkymkbcyPnasoLhIANBXFhdc6ng57juv4PwAVljY5kU3MnDcvH6Msdc&#10;2473dDuEUiQI+xwVVCG0uZS+qMigH9iWOHln6wyGJF0ptcMuwU0jR1k2kQZrTgsVtvRZUXE9/BoF&#10;zphN3d23p+Mu+75eVrzSIUalem/xYwYiUAz/4b/2l1Ywng7heS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c8+MMAAADcAAAADwAAAAAAAAAAAAAAAACYAgAAZHJzL2Rv&#10;d25yZXYueG1sUEsFBgAAAAAEAAQA9QAAAIgDAAAAAA==&#10;" path="m,204217l,,6158228,r,204217l,204217xe" stroked="f">
                  <v:path arrowok="t" textboxrect="0,0,6158228,204217"/>
                </v:shape>
                <v:shape id="Shape 25" o:spid="_x0000_s1050" style="position:absolute;top:44568;width:61582;height:3002;visibility:visible;mso-wrap-style:square;v-text-anchor:top" coordsize="6158228,300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I7sYA&#10;AADcAAAADwAAAGRycy9kb3ducmV2LnhtbESPQWvCQBSE70L/w/IKXkrdVbQt0VVsQCwUhWrx/Mw+&#10;k9Ds25Bdk/jvu4WCx2FmvmEWq95WoqXGl441jEcKBHHmTMm5hu/j5vkNhA/IBivHpOFGHlbLh8EC&#10;E+M6/qL2EHIRIewT1FCEUCdS+qwgi37kauLoXVxjMUTZ5NI02EW4reREqRdpseS4UGBNaUHZz+Fq&#10;NaRPu/f1Z3o97k/pWW3HajbbZrXWw8d+PQcRqA/38H/7w2iYvk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QI7sYAAADcAAAADwAAAAAAAAAAAAAAAACYAgAAZHJz&#10;L2Rvd25yZXYueG1sUEsFBgAAAAAEAAQA9QAAAIsDAAAAAA==&#10;" path="m,300226l,,6158228,r,300226l,300226xe" stroked="f">
                  <v:path arrowok="t" textboxrect="0,0,6158228,300226"/>
                </v:shape>
                <v:shape id="Shape 26" o:spid="_x0000_s1051" style="position:absolute;top:47570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G78QA&#10;AADcAAAADwAAAGRycy9kb3ducmV2LnhtbESPT2sCMRTE74LfITyhN02spcpqlFLoH2/Vqnh8bp6b&#10;pZuXZRPd9ds3BaHHYWZ+wyxWnavElZpQetYwHikQxLk3JRcadt9vwxmIEJENVp5Jw40CrJb93gIz&#10;41ve0HUbC5EgHDLUYGOsMylDbslhGPmaOHln3ziMSTaFNA22Ce4q+ajUs3RYclqwWNOrpfxne3Ea&#10;vtzmfaLUQR73sa0+nJ2ud5eT1g+D7mUOIlIX/8P39qfR8DSd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Bu/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27" o:spid="_x0000_s1052" style="position:absolute;top:49612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xL8QA&#10;AADcAAAADwAAAGRycy9kb3ducmV2LnhtbESPT2vCQBDF7wW/wzJCb3VjCVGjq2hB2mMTRa9DdpqE&#10;ZmdDds2fb98tFHp8vHm/N293GE0jeupcbVnBchGBIC6srrlUcL2cX9YgnEfW2FgmBRM5OOxnTztM&#10;tR04oz73pQgQdikqqLxvUyldUZFBt7AtcfC+bGfQB9mVUnc4BLhp5GsUJdJgzaGhwpbeKiq+84cJ&#10;bxxNslltslP2ad/v9W3Kk7XPlXqej8ctCE+j/z/+S39oBfEqht8xgQB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sS/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28" o:spid="_x0000_s1053" style="position:absolute;top:51654;width:61582;height:3002;visibility:visible;mso-wrap-style:square;v-text-anchor:top" coordsize="6158228,300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7p8UA&#10;AADcAAAADwAAAGRycy9kb3ducmV2LnhtbESPX2vCQBDE34V+h2MLvulFLUWjp0j/0eJDaRSfl9ya&#10;BHO76d1V02/fKxT6OMzMb5jVpnetupAPjbCByTgDRVyKbbgycNg/j+agQkS22AqTgW8KsFnfDFaY&#10;W7nyB12KWKkE4ZCjgTrGLtc6lDU5DGPpiJN3Eu8wJukrbT1eE9y1eppl99phw2mhxo4eairPxZcz&#10;IPPt5/viqZVD9vL2KHG6O/piZ8zwtt8uQUXq43/4r/1qDcwmd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PunxQAAANwAAAAPAAAAAAAAAAAAAAAAAJgCAABkcnMv&#10;ZG93bnJldi54bWxQSwUGAAAAAAQABAD1AAAAigMAAAAA&#10;" path="m,300228l,,6158228,r,300228l,300228xe" stroked="f">
                  <v:path arrowok="t" textboxrect="0,0,6158228,300228"/>
                </v:shape>
                <v:shape id="Shape 29" o:spid="_x0000_s1054" style="position:absolute;top:54656;width:61582;height:3002;visibility:visible;mso-wrap-style:square;v-text-anchor:top" coordsize="6158228,300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PvsUA&#10;AADcAAAADwAAAGRycy9kb3ducmV2LnhtbESPT2vCQBTE74V+h+UVvIhu/C/RVaRiEfES9aC3R/Y1&#10;SZt9G7JrTL99tyD0OMzMb5jlujWlaKh2hWUFg34Egji1uuBMweW8681BOI+ssbRMCn7IwXr1+rLE&#10;WNsHJ9ScfCYChF2MCnLvq1hKl+Zk0PVtRRy8T1sb9EHWmdQ1PgLclHIYRVNpsOCwkGNF7zml36e7&#10;UbD50vvL7dptPrZJl3B2SMfOHpXqvLWbBQhPrf8PP9t7rWA0mMD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E++xQAAANwAAAAPAAAAAAAAAAAAAAAAAJgCAABkcnMv&#10;ZG93bnJldi54bWxQSwUGAAAAAAQABAD1AAAAigMAAAAA&#10;" path="m,300178l,,6158228,r,300178l,300178xe" stroked="f">
                  <v:path arrowok="t" textboxrect="0,0,6158228,300178"/>
                </v:shape>
                <v:shape id="Shape 30" o:spid="_x0000_s1055" style="position:absolute;top:57658;width:61582;height:2868;visibility:visible;mso-wrap-style:square;v-text-anchor:top" coordsize="6158228,286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QCsIA&#10;AADcAAAADwAAAGRycy9kb3ducmV2LnhtbESP0YrCMBRE34X9h3AXfJE1VaG7dI2ySAWfBKsfcGnu&#10;tsXmJiTR1r83Cws+DjNzhllvR9OLO/nQWVawmGcgiGurO24UXM77jy8QISJr7C2TggcF2G7eJmss&#10;tB34RPcqNiJBOBSooI3RFVKGuiWDYW4dcfJ+rTcYk/SN1B6HBDe9XGZZLg12nBZadLRrqb5WN6Ng&#10;5vB4/eQy2/elHnLnHyXmlVLT9/HnG0SkMb7C/+2DVrBa5PB3Jh0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ZAKwgAAANwAAAAPAAAAAAAAAAAAAAAAAJgCAABkcnMvZG93&#10;bnJldi54bWxQSwUGAAAAAAQABAD1AAAAhwMAAAAA&#10;" path="m,286816l,,6158228,r,286816l,286816xe" stroked="f">
                  <v:path arrowok="t" textboxrect="0,0,6158228,286816"/>
                </v:shape>
                <v:shape id="Shape 31" o:spid="_x0000_s1056" style="position:absolute;top:60526;width:61582;height:2043;visibility:visible;mso-wrap-style:square;v-text-anchor:top" coordsize="615822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XGsQA&#10;AADcAAAADwAAAGRycy9kb3ducmV2LnhtbESPQWsCMRSE74X+h/CE3mp2LbWyGqVICx56WdtDvT02&#10;z83i5mVJnrr9902h4HGY+WaY1Wb0vbpQTF1gA+W0AEXcBNtxa+Dr8/1xASoJssU+MBn4oQSb9f3d&#10;CisbrlzTZS+tyiWcKjTgRIZK69Q48pimYSDO3jFEj5JlbLWNeM3lvtezophrjx3nBYcDbR01p/3Z&#10;G3jaHepTJ+74/BGl/Mam7t/OozEPk/F1CUpolFv4n97ZzJUv8HcmHw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lxrEAAAA3AAAAA8AAAAAAAAAAAAAAAAAmAIAAGRycy9k&#10;b3ducmV2LnhtbFBLBQYAAAAABAAEAPUAAACJAwAAAAA=&#10;" path="m,l,204214r6158228,l6158228,,,xe" stroked="f">
                  <v:path arrowok="t" textboxrect="0,0,6158228,204214"/>
                </v:shape>
                <w10:wrap anchorx="page"/>
              </v:group>
            </w:pict>
          </mc:Fallback>
        </mc:AlternateContent>
      </w:r>
      <w:r w:rsidRPr="009C7ADF">
        <w:rPr>
          <w:color w:val="333333"/>
        </w:rPr>
        <w:t>Програм</w:t>
      </w:r>
      <w:r w:rsidRPr="009C7ADF">
        <w:rPr>
          <w:color w:val="333333"/>
          <w:spacing w:val="-2"/>
        </w:rPr>
        <w:t>м</w:t>
      </w:r>
      <w:r w:rsidRPr="009C7ADF">
        <w:rPr>
          <w:color w:val="333333"/>
        </w:rPr>
        <w:t>а</w:t>
      </w:r>
      <w:r w:rsidRPr="009C7ADF">
        <w:rPr>
          <w:color w:val="333333"/>
          <w:spacing w:val="14"/>
        </w:rPr>
        <w:t xml:space="preserve"> 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читывает</w:t>
      </w:r>
      <w:r w:rsidRPr="009C7ADF">
        <w:rPr>
          <w:color w:val="333333"/>
          <w:spacing w:val="12"/>
        </w:rPr>
        <w:t xml:space="preserve"> 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слови</w:t>
      </w:r>
      <w:r w:rsidRPr="009C7ADF">
        <w:rPr>
          <w:color w:val="333333"/>
          <w:spacing w:val="1"/>
        </w:rPr>
        <w:t>я</w:t>
      </w:r>
      <w:r w:rsidRPr="009C7ADF">
        <w:rPr>
          <w:color w:val="333333"/>
        </w:rPr>
        <w:t>,</w:t>
      </w:r>
      <w:r w:rsidRPr="009C7ADF">
        <w:rPr>
          <w:color w:val="333333"/>
          <w:spacing w:val="13"/>
        </w:rPr>
        <w:t xml:space="preserve"> </w:t>
      </w:r>
      <w:r w:rsidRPr="009C7ADF">
        <w:rPr>
          <w:color w:val="333333"/>
        </w:rPr>
        <w:t>с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ществ</w:t>
      </w:r>
      <w:r w:rsidRPr="009C7ADF">
        <w:rPr>
          <w:color w:val="333333"/>
          <w:spacing w:val="-1"/>
        </w:rPr>
        <w:t>ую</w:t>
      </w:r>
      <w:r w:rsidRPr="009C7ADF">
        <w:rPr>
          <w:color w:val="333333"/>
        </w:rPr>
        <w:t>щие</w:t>
      </w:r>
      <w:r w:rsidRPr="009C7ADF">
        <w:rPr>
          <w:color w:val="333333"/>
          <w:spacing w:val="13"/>
        </w:rPr>
        <w:t xml:space="preserve"> </w:t>
      </w:r>
      <w:r w:rsidRPr="009C7ADF">
        <w:rPr>
          <w:color w:val="333333"/>
          <w:spacing w:val="1"/>
        </w:rPr>
        <w:t>в</w:t>
      </w:r>
      <w:r w:rsidRPr="009C7ADF">
        <w:rPr>
          <w:color w:val="333333"/>
          <w:spacing w:val="13"/>
        </w:rPr>
        <w:t xml:space="preserve"> </w:t>
      </w:r>
      <w:r w:rsidRPr="009C7ADF">
        <w:rPr>
          <w:color w:val="333333"/>
        </w:rPr>
        <w:t>дошкольн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м</w:t>
      </w:r>
      <w:r w:rsidRPr="009C7ADF">
        <w:rPr>
          <w:color w:val="333333"/>
          <w:spacing w:val="13"/>
        </w:rPr>
        <w:t xml:space="preserve"> </w:t>
      </w:r>
      <w:r w:rsidRPr="009C7ADF">
        <w:rPr>
          <w:color w:val="333333"/>
          <w:spacing w:val="-1"/>
        </w:rPr>
        <w:t>у</w:t>
      </w:r>
      <w:r w:rsidRPr="009C7ADF">
        <w:rPr>
          <w:color w:val="333333"/>
        </w:rPr>
        <w:t>чре</w:t>
      </w:r>
      <w:r w:rsidRPr="009C7ADF">
        <w:rPr>
          <w:color w:val="333333"/>
          <w:spacing w:val="-1"/>
        </w:rPr>
        <w:t>ж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</w:rPr>
        <w:t>ен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и, инд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ид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альные</w:t>
      </w:r>
      <w:r w:rsidRPr="009C7ADF">
        <w:rPr>
          <w:color w:val="333333"/>
          <w:spacing w:val="111"/>
        </w:rPr>
        <w:t xml:space="preserve"> </w:t>
      </w:r>
      <w:r w:rsidRPr="009C7ADF">
        <w:rPr>
          <w:color w:val="333333"/>
        </w:rPr>
        <w:t>особе</w:t>
      </w:r>
      <w:r w:rsidRPr="009C7ADF">
        <w:rPr>
          <w:color w:val="333333"/>
          <w:spacing w:val="-1"/>
        </w:rPr>
        <w:t>нн</w:t>
      </w:r>
      <w:r w:rsidRPr="009C7ADF">
        <w:rPr>
          <w:color w:val="333333"/>
        </w:rPr>
        <w:t>ости,</w:t>
      </w:r>
      <w:r w:rsidRPr="009C7ADF">
        <w:rPr>
          <w:color w:val="333333"/>
          <w:spacing w:val="115"/>
        </w:rPr>
        <w:t xml:space="preserve"> </w:t>
      </w:r>
      <w:r w:rsidRPr="009C7ADF">
        <w:rPr>
          <w:color w:val="333333"/>
        </w:rPr>
        <w:t>инт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</w:rPr>
        <w:t>р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сы,</w:t>
      </w:r>
      <w:r w:rsidRPr="009C7ADF">
        <w:rPr>
          <w:color w:val="333333"/>
          <w:spacing w:val="113"/>
        </w:rPr>
        <w:t xml:space="preserve"> </w:t>
      </w:r>
      <w:r w:rsidRPr="009C7ADF">
        <w:rPr>
          <w:color w:val="333333"/>
        </w:rPr>
        <w:t>пот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  <w:spacing w:val="-1"/>
        </w:rPr>
        <w:t>еб</w:t>
      </w:r>
      <w:r w:rsidRPr="009C7ADF">
        <w:rPr>
          <w:color w:val="333333"/>
        </w:rPr>
        <w:t>н</w:t>
      </w:r>
      <w:r w:rsidRPr="009C7ADF">
        <w:rPr>
          <w:color w:val="333333"/>
          <w:spacing w:val="7"/>
        </w:rPr>
        <w:t>о</w:t>
      </w:r>
      <w:r w:rsidRPr="009C7ADF">
        <w:rPr>
          <w:color w:val="333333"/>
        </w:rPr>
        <w:t>сти</w:t>
      </w:r>
      <w:r w:rsidRPr="009C7ADF">
        <w:rPr>
          <w:color w:val="333333"/>
          <w:spacing w:val="115"/>
        </w:rPr>
        <w:t xml:space="preserve"> </w:t>
      </w:r>
      <w:r w:rsidRPr="009C7ADF">
        <w:rPr>
          <w:color w:val="333333"/>
        </w:rPr>
        <w:t>вос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</w:rPr>
        <w:t>ит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н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иков</w:t>
      </w:r>
      <w:r w:rsidRPr="009C7ADF">
        <w:rPr>
          <w:color w:val="333333"/>
          <w:spacing w:val="114"/>
        </w:rPr>
        <w:t xml:space="preserve"> 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  <w:spacing w:val="115"/>
        </w:rPr>
        <w:t xml:space="preserve"> 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 xml:space="preserve">х 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одите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ей.</w:t>
      </w:r>
    </w:p>
    <w:p w:rsidR="00961A64" w:rsidRPr="009C7ADF" w:rsidRDefault="00961A64" w:rsidP="00961A64">
      <w:pPr>
        <w:widowControl w:val="0"/>
        <w:ind w:right="-15"/>
        <w:jc w:val="both"/>
        <w:rPr>
          <w:color w:val="333333"/>
        </w:rPr>
      </w:pPr>
      <w:r>
        <w:t xml:space="preserve">         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оцесс</w:t>
      </w:r>
      <w:r w:rsidRPr="009C7ADF">
        <w:rPr>
          <w:color w:val="333333"/>
          <w:spacing w:val="195"/>
        </w:rPr>
        <w:t xml:space="preserve"> 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оспи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а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ия</w:t>
      </w:r>
      <w:r w:rsidRPr="009C7ADF">
        <w:rPr>
          <w:color w:val="333333"/>
          <w:spacing w:val="196"/>
        </w:rPr>
        <w:t xml:space="preserve"> </w:t>
      </w:r>
      <w:r w:rsidRPr="009C7ADF">
        <w:rPr>
          <w:color w:val="333333"/>
        </w:rPr>
        <w:t>в</w:t>
      </w:r>
      <w:r w:rsidRPr="009C7ADF">
        <w:rPr>
          <w:color w:val="333333"/>
          <w:spacing w:val="196"/>
        </w:rPr>
        <w:t xml:space="preserve"> </w:t>
      </w:r>
      <w:r w:rsidRPr="009C7ADF">
        <w:rPr>
          <w:color w:val="333333"/>
        </w:rPr>
        <w:t>Д</w:t>
      </w:r>
      <w:r w:rsidRPr="009C7ADF">
        <w:rPr>
          <w:color w:val="333333"/>
          <w:spacing w:val="-2"/>
        </w:rPr>
        <w:t>О</w:t>
      </w:r>
      <w:r w:rsidRPr="009C7ADF">
        <w:rPr>
          <w:color w:val="333333"/>
        </w:rPr>
        <w:t>У</w:t>
      </w:r>
      <w:r w:rsidRPr="009C7ADF">
        <w:rPr>
          <w:color w:val="333333"/>
          <w:spacing w:val="197"/>
        </w:rPr>
        <w:t xml:space="preserve"> </w:t>
      </w:r>
      <w:r w:rsidRPr="009C7ADF">
        <w:rPr>
          <w:color w:val="333333"/>
        </w:rPr>
        <w:t>ос</w:t>
      </w:r>
      <w:r w:rsidRPr="009C7ADF">
        <w:rPr>
          <w:color w:val="333333"/>
          <w:spacing w:val="-2"/>
        </w:rPr>
        <w:t>н</w:t>
      </w:r>
      <w:r w:rsidRPr="009C7ADF">
        <w:rPr>
          <w:color w:val="333333"/>
        </w:rPr>
        <w:t>овывается</w:t>
      </w:r>
      <w:r w:rsidRPr="009C7ADF">
        <w:rPr>
          <w:color w:val="333333"/>
          <w:spacing w:val="194"/>
        </w:rPr>
        <w:t xml:space="preserve"> </w:t>
      </w:r>
      <w:r w:rsidRPr="009C7ADF">
        <w:rPr>
          <w:color w:val="333333"/>
        </w:rPr>
        <w:t>на</w:t>
      </w:r>
      <w:r w:rsidRPr="009C7ADF">
        <w:rPr>
          <w:color w:val="333333"/>
          <w:spacing w:val="193"/>
        </w:rPr>
        <w:t xml:space="preserve"> </w:t>
      </w:r>
      <w:r w:rsidRPr="009C7ADF">
        <w:rPr>
          <w:color w:val="333333"/>
        </w:rPr>
        <w:t>об</w:t>
      </w:r>
      <w:r w:rsidRPr="009C7ADF">
        <w:rPr>
          <w:color w:val="333333"/>
          <w:spacing w:val="-1"/>
        </w:rPr>
        <w:t>щ</w:t>
      </w:r>
      <w:r w:rsidRPr="009C7ADF">
        <w:rPr>
          <w:color w:val="333333"/>
        </w:rPr>
        <w:t>еп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</w:rPr>
        <w:t>да</w:t>
      </w:r>
      <w:r w:rsidRPr="009C7ADF">
        <w:rPr>
          <w:color w:val="333333"/>
          <w:spacing w:val="-2"/>
        </w:rPr>
        <w:t>г</w:t>
      </w:r>
      <w:r w:rsidRPr="009C7ADF">
        <w:rPr>
          <w:color w:val="333333"/>
        </w:rPr>
        <w:t>огичес</w:t>
      </w:r>
      <w:r w:rsidRPr="009C7ADF">
        <w:rPr>
          <w:color w:val="333333"/>
          <w:spacing w:val="-1"/>
        </w:rPr>
        <w:t>к</w:t>
      </w:r>
      <w:r w:rsidRPr="009C7ADF">
        <w:rPr>
          <w:color w:val="333333"/>
        </w:rPr>
        <w:t>их принципах,</w:t>
      </w:r>
      <w:r w:rsidRPr="009C7ADF">
        <w:rPr>
          <w:color w:val="333333"/>
          <w:spacing w:val="62"/>
        </w:rPr>
        <w:t xml:space="preserve"> </w:t>
      </w:r>
      <w:r w:rsidRPr="009C7ADF">
        <w:rPr>
          <w:color w:val="333333"/>
        </w:rPr>
        <w:t>из</w:t>
      </w:r>
      <w:r w:rsidRPr="009C7ADF">
        <w:rPr>
          <w:color w:val="333333"/>
          <w:spacing w:val="-2"/>
        </w:rPr>
        <w:t>л</w:t>
      </w:r>
      <w:r w:rsidRPr="009C7ADF">
        <w:rPr>
          <w:color w:val="333333"/>
        </w:rPr>
        <w:t>оженных</w:t>
      </w:r>
      <w:r w:rsidRPr="009C7ADF">
        <w:rPr>
          <w:color w:val="333333"/>
          <w:spacing w:val="62"/>
        </w:rPr>
        <w:t xml:space="preserve"> </w:t>
      </w:r>
      <w:r w:rsidRPr="009C7ADF">
        <w:rPr>
          <w:color w:val="333333"/>
          <w:spacing w:val="1"/>
        </w:rPr>
        <w:t>в</w:t>
      </w:r>
      <w:r w:rsidRPr="009C7ADF">
        <w:rPr>
          <w:color w:val="333333"/>
          <w:spacing w:val="61"/>
        </w:rPr>
        <w:t xml:space="preserve"> </w:t>
      </w:r>
      <w:r w:rsidRPr="009C7ADF">
        <w:rPr>
          <w:color w:val="333333"/>
          <w:spacing w:val="-2"/>
        </w:rPr>
        <w:t>Ф</w:t>
      </w:r>
      <w:r w:rsidRPr="009C7ADF">
        <w:rPr>
          <w:color w:val="333333"/>
        </w:rPr>
        <w:t>ГОС</w:t>
      </w:r>
      <w:r w:rsidRPr="009C7ADF">
        <w:rPr>
          <w:color w:val="333333"/>
          <w:spacing w:val="62"/>
        </w:rPr>
        <w:t xml:space="preserve"> </w:t>
      </w:r>
      <w:r w:rsidRPr="009C7ADF">
        <w:rPr>
          <w:color w:val="333333"/>
          <w:spacing w:val="4"/>
        </w:rPr>
        <w:t>д</w:t>
      </w:r>
      <w:r w:rsidRPr="009C7ADF">
        <w:rPr>
          <w:color w:val="333333"/>
          <w:spacing w:val="2"/>
        </w:rPr>
        <w:t>о</w:t>
      </w:r>
      <w:r w:rsidRPr="009C7ADF">
        <w:rPr>
          <w:color w:val="333333"/>
          <w:spacing w:val="-1"/>
        </w:rPr>
        <w:t>ш</w:t>
      </w:r>
      <w:r w:rsidRPr="009C7ADF">
        <w:rPr>
          <w:color w:val="333333"/>
        </w:rPr>
        <w:t>ко</w:t>
      </w:r>
      <w:r w:rsidRPr="009C7ADF">
        <w:rPr>
          <w:color w:val="333333"/>
          <w:spacing w:val="1"/>
        </w:rPr>
        <w:t>ль</w:t>
      </w:r>
      <w:r w:rsidRPr="009C7ADF">
        <w:rPr>
          <w:color w:val="333333"/>
        </w:rPr>
        <w:t>но</w:t>
      </w:r>
      <w:r w:rsidRPr="009C7ADF">
        <w:rPr>
          <w:color w:val="333333"/>
          <w:spacing w:val="-2"/>
        </w:rPr>
        <w:t>г</w:t>
      </w:r>
      <w:r w:rsidRPr="009C7ADF">
        <w:rPr>
          <w:color w:val="333333"/>
        </w:rPr>
        <w:t>о</w:t>
      </w:r>
      <w:r w:rsidRPr="009C7ADF">
        <w:rPr>
          <w:color w:val="333333"/>
          <w:spacing w:val="63"/>
        </w:rPr>
        <w:t xml:space="preserve"> </w:t>
      </w:r>
      <w:r w:rsidRPr="009C7ADF">
        <w:rPr>
          <w:color w:val="333333"/>
        </w:rPr>
        <w:t>о</w:t>
      </w:r>
      <w:r w:rsidRPr="009C7ADF">
        <w:rPr>
          <w:color w:val="333333"/>
          <w:spacing w:val="-2"/>
        </w:rPr>
        <w:t>б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азов</w:t>
      </w:r>
      <w:r w:rsidRPr="009C7ADF">
        <w:rPr>
          <w:color w:val="333333"/>
          <w:spacing w:val="-1"/>
        </w:rPr>
        <w:t>ан</w:t>
      </w:r>
      <w:r w:rsidRPr="009C7ADF">
        <w:rPr>
          <w:color w:val="333333"/>
        </w:rPr>
        <w:t>ия</w:t>
      </w:r>
      <w:r w:rsidRPr="009C7ADF">
        <w:rPr>
          <w:color w:val="333333"/>
          <w:spacing w:val="62"/>
        </w:rPr>
        <w:t xml:space="preserve"> </w:t>
      </w:r>
      <w:r w:rsidRPr="009C7ADF">
        <w:rPr>
          <w:color w:val="333333"/>
        </w:rPr>
        <w:t>(Ра</w:t>
      </w:r>
      <w:r w:rsidRPr="009C7ADF">
        <w:rPr>
          <w:color w:val="333333"/>
          <w:spacing w:val="-2"/>
        </w:rPr>
        <w:t>з</w:t>
      </w:r>
      <w:r w:rsidRPr="009C7ADF">
        <w:rPr>
          <w:color w:val="333333"/>
        </w:rPr>
        <w:t>дел</w:t>
      </w:r>
      <w:r w:rsidRPr="009C7ADF">
        <w:rPr>
          <w:color w:val="333333"/>
          <w:spacing w:val="61"/>
        </w:rPr>
        <w:t xml:space="preserve"> </w:t>
      </w:r>
      <w:r w:rsidRPr="009C7ADF">
        <w:rPr>
          <w:color w:val="333333"/>
        </w:rPr>
        <w:t>I,</w:t>
      </w:r>
      <w:r w:rsidRPr="009C7ADF">
        <w:rPr>
          <w:color w:val="333333"/>
          <w:spacing w:val="59"/>
        </w:rPr>
        <w:t xml:space="preserve"> </w:t>
      </w:r>
      <w:r w:rsidRPr="009C7ADF">
        <w:rPr>
          <w:color w:val="333333"/>
          <w:spacing w:val="1"/>
        </w:rPr>
        <w:t>п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нкт 1.2.</w:t>
      </w:r>
      <w:r w:rsidRPr="009C7ADF">
        <w:rPr>
          <w:color w:val="333333"/>
          <w:spacing w:val="-1"/>
        </w:rPr>
        <w:t>)</w:t>
      </w:r>
      <w:r w:rsidRPr="009C7ADF">
        <w:rPr>
          <w:color w:val="333333"/>
        </w:rPr>
        <w:t>:</w:t>
      </w:r>
    </w:p>
    <w:p w:rsidR="00961A64" w:rsidRPr="00BE45E3" w:rsidRDefault="00961A64" w:rsidP="00961A64">
      <w:pPr>
        <w:widowControl w:val="0"/>
        <w:ind w:right="-20"/>
        <w:rPr>
          <w:color w:val="333333"/>
        </w:rPr>
      </w:pPr>
      <w:r>
        <w:t xml:space="preserve">        </w:t>
      </w:r>
      <w:r w:rsidRPr="009C7ADF">
        <w:t xml:space="preserve"> </w:t>
      </w:r>
      <w:r w:rsidRPr="009C7ADF">
        <w:rPr>
          <w:color w:val="333333"/>
        </w:rPr>
        <w:t xml:space="preserve">- </w:t>
      </w:r>
      <w:r>
        <w:rPr>
          <w:color w:val="333333"/>
        </w:rPr>
        <w:t xml:space="preserve">    </w:t>
      </w:r>
      <w:r w:rsidRPr="009C7ADF">
        <w:rPr>
          <w:color w:val="333333"/>
        </w:rPr>
        <w:t>по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</w:rPr>
        <w:t>держка</w:t>
      </w:r>
      <w:r w:rsidRPr="009C7ADF">
        <w:rPr>
          <w:color w:val="333333"/>
          <w:spacing w:val="-2"/>
        </w:rPr>
        <w:t xml:space="preserve"> </w:t>
      </w:r>
      <w:r w:rsidRPr="009C7ADF">
        <w:rPr>
          <w:color w:val="333333"/>
        </w:rPr>
        <w:t>разно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бразия</w:t>
      </w:r>
      <w:r w:rsidRPr="009C7ADF">
        <w:rPr>
          <w:color w:val="333333"/>
          <w:spacing w:val="-2"/>
        </w:rPr>
        <w:t xml:space="preserve"> </w:t>
      </w:r>
      <w:r w:rsidRPr="009C7ADF">
        <w:rPr>
          <w:color w:val="333333"/>
        </w:rPr>
        <w:t>детств</w:t>
      </w:r>
      <w:r w:rsidRPr="009C7ADF">
        <w:rPr>
          <w:color w:val="333333"/>
          <w:spacing w:val="-2"/>
        </w:rPr>
        <w:t>а</w:t>
      </w:r>
      <w:r>
        <w:rPr>
          <w:color w:val="333333"/>
        </w:rPr>
        <w:t>;</w:t>
      </w:r>
    </w:p>
    <w:p w:rsidR="00961A64" w:rsidRPr="009C7ADF" w:rsidRDefault="00961A64" w:rsidP="00961A64">
      <w:pPr>
        <w:widowControl w:val="0"/>
        <w:ind w:left="1" w:right="-19" w:firstLine="539"/>
        <w:jc w:val="both"/>
        <w:rPr>
          <w:color w:val="333333"/>
        </w:rPr>
      </w:pPr>
      <w:r w:rsidRPr="009C7ADF">
        <w:rPr>
          <w:color w:val="333333"/>
        </w:rPr>
        <w:t>-</w:t>
      </w:r>
      <w:r w:rsidRPr="009C7ADF">
        <w:rPr>
          <w:color w:val="333333"/>
          <w:spacing w:val="52"/>
        </w:rPr>
        <w:t xml:space="preserve"> </w:t>
      </w:r>
      <w:r>
        <w:rPr>
          <w:color w:val="333333"/>
          <w:spacing w:val="52"/>
        </w:rPr>
        <w:t xml:space="preserve"> </w:t>
      </w:r>
      <w:r w:rsidRPr="009C7ADF">
        <w:rPr>
          <w:color w:val="333333"/>
        </w:rPr>
        <w:t>сох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н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</w:rPr>
        <w:t>н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е</w:t>
      </w:r>
      <w:r w:rsidRPr="009C7ADF">
        <w:rPr>
          <w:color w:val="333333"/>
          <w:spacing w:val="51"/>
        </w:rPr>
        <w:t xml:space="preserve"> 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н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к</w:t>
      </w:r>
      <w:r w:rsidRPr="009C7ADF">
        <w:rPr>
          <w:color w:val="333333"/>
          <w:spacing w:val="-1"/>
        </w:rPr>
        <w:t>ал</w:t>
      </w:r>
      <w:r w:rsidRPr="009C7ADF">
        <w:rPr>
          <w:color w:val="333333"/>
        </w:rPr>
        <w:t>ьн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с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и</w:t>
      </w:r>
      <w:r w:rsidRPr="009C7ADF">
        <w:rPr>
          <w:color w:val="333333"/>
          <w:spacing w:val="53"/>
        </w:rPr>
        <w:t xml:space="preserve"> </w:t>
      </w:r>
      <w:r w:rsidRPr="009C7ADF">
        <w:rPr>
          <w:color w:val="333333"/>
        </w:rPr>
        <w:t>и</w:t>
      </w:r>
      <w:r w:rsidRPr="009C7ADF">
        <w:rPr>
          <w:color w:val="333333"/>
          <w:spacing w:val="53"/>
        </w:rPr>
        <w:t xml:space="preserve"> </w:t>
      </w:r>
      <w:r w:rsidRPr="009C7ADF">
        <w:rPr>
          <w:color w:val="333333"/>
        </w:rPr>
        <w:t>с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>моц</w:t>
      </w:r>
      <w:r w:rsidRPr="009C7ADF">
        <w:rPr>
          <w:color w:val="333333"/>
          <w:spacing w:val="-1"/>
        </w:rPr>
        <w:t>ен</w:t>
      </w:r>
      <w:r w:rsidRPr="009C7ADF">
        <w:rPr>
          <w:color w:val="333333"/>
        </w:rPr>
        <w:t>нос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и</w:t>
      </w:r>
      <w:r w:rsidRPr="009C7ADF">
        <w:rPr>
          <w:color w:val="333333"/>
          <w:spacing w:val="50"/>
        </w:rPr>
        <w:t xml:space="preserve"> 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</w:rPr>
        <w:t>етства</w:t>
      </w:r>
      <w:r w:rsidRPr="009C7ADF">
        <w:rPr>
          <w:color w:val="333333"/>
          <w:spacing w:val="52"/>
        </w:rPr>
        <w:t xml:space="preserve"> </w:t>
      </w:r>
      <w:r w:rsidRPr="009C7ADF">
        <w:rPr>
          <w:color w:val="333333"/>
          <w:spacing w:val="-1"/>
        </w:rPr>
        <w:t>к</w:t>
      </w:r>
      <w:r w:rsidRPr="009C7ADF">
        <w:rPr>
          <w:color w:val="333333"/>
          <w:spacing w:val="8"/>
        </w:rPr>
        <w:t>а</w:t>
      </w:r>
      <w:r w:rsidRPr="009C7ADF">
        <w:rPr>
          <w:color w:val="333333"/>
        </w:rPr>
        <w:t>к</w:t>
      </w:r>
      <w:r w:rsidRPr="009C7ADF">
        <w:rPr>
          <w:color w:val="333333"/>
          <w:spacing w:val="50"/>
        </w:rPr>
        <w:t xml:space="preserve"> </w:t>
      </w:r>
      <w:r w:rsidRPr="009C7ADF">
        <w:rPr>
          <w:color w:val="333333"/>
        </w:rPr>
        <w:t>важного</w:t>
      </w:r>
      <w:r w:rsidRPr="009C7ADF">
        <w:rPr>
          <w:color w:val="333333"/>
          <w:spacing w:val="53"/>
        </w:rPr>
        <w:t xml:space="preserve"> </w:t>
      </w:r>
      <w:r w:rsidRPr="009C7ADF">
        <w:rPr>
          <w:color w:val="333333"/>
        </w:rPr>
        <w:t>этапа</w:t>
      </w:r>
      <w:r w:rsidRPr="009C7ADF">
        <w:rPr>
          <w:color w:val="333333"/>
          <w:spacing w:val="52"/>
        </w:rPr>
        <w:t xml:space="preserve"> </w:t>
      </w:r>
      <w:r w:rsidRPr="009C7ADF">
        <w:rPr>
          <w:color w:val="333333"/>
        </w:rPr>
        <w:t>в о</w:t>
      </w:r>
      <w:r w:rsidRPr="009C7ADF">
        <w:rPr>
          <w:color w:val="333333"/>
          <w:spacing w:val="1"/>
        </w:rPr>
        <w:t>б</w:t>
      </w:r>
      <w:r w:rsidRPr="009C7ADF">
        <w:rPr>
          <w:color w:val="333333"/>
        </w:rPr>
        <w:t>щем</w:t>
      </w:r>
      <w:r w:rsidRPr="009C7ADF">
        <w:rPr>
          <w:color w:val="333333"/>
          <w:spacing w:val="49"/>
        </w:rPr>
        <w:t xml:space="preserve"> 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аз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итии</w:t>
      </w:r>
      <w:r w:rsidRPr="009C7ADF">
        <w:rPr>
          <w:color w:val="333333"/>
          <w:spacing w:val="50"/>
        </w:rPr>
        <w:t xml:space="preserve"> </w:t>
      </w:r>
      <w:r w:rsidRPr="009C7ADF">
        <w:rPr>
          <w:color w:val="333333"/>
        </w:rPr>
        <w:t>че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овека,</w:t>
      </w:r>
      <w:r w:rsidRPr="009C7ADF">
        <w:rPr>
          <w:color w:val="333333"/>
          <w:spacing w:val="49"/>
        </w:rPr>
        <w:t xml:space="preserve"> </w:t>
      </w:r>
      <w:r w:rsidRPr="009C7ADF">
        <w:rPr>
          <w:color w:val="333333"/>
        </w:rPr>
        <w:t>сам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це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н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сть</w:t>
      </w:r>
      <w:r w:rsidRPr="009C7ADF">
        <w:rPr>
          <w:color w:val="333333"/>
          <w:spacing w:val="48"/>
        </w:rPr>
        <w:t xml:space="preserve"> 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</w:rPr>
        <w:t>етства</w:t>
      </w:r>
      <w:r w:rsidRPr="009C7ADF">
        <w:rPr>
          <w:color w:val="333333"/>
          <w:spacing w:val="51"/>
        </w:rPr>
        <w:t xml:space="preserve"> </w:t>
      </w:r>
      <w:r w:rsidRPr="009C7ADF">
        <w:rPr>
          <w:color w:val="333333"/>
        </w:rPr>
        <w:t>-</w:t>
      </w:r>
      <w:r w:rsidRPr="009C7ADF">
        <w:rPr>
          <w:color w:val="333333"/>
          <w:spacing w:val="50"/>
        </w:rPr>
        <w:t xml:space="preserve"> </w:t>
      </w:r>
      <w:r w:rsidRPr="009C7ADF">
        <w:rPr>
          <w:color w:val="333333"/>
          <w:spacing w:val="1"/>
        </w:rPr>
        <w:t>п</w:t>
      </w:r>
      <w:r w:rsidRPr="009C7ADF">
        <w:rPr>
          <w:color w:val="333333"/>
        </w:rPr>
        <w:t>он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  <w:spacing w:val="-1"/>
        </w:rPr>
        <w:t>м</w:t>
      </w:r>
      <w:r w:rsidRPr="009C7ADF">
        <w:rPr>
          <w:color w:val="333333"/>
        </w:rPr>
        <w:t>ание</w:t>
      </w:r>
      <w:r w:rsidRPr="009C7ADF">
        <w:rPr>
          <w:color w:val="333333"/>
          <w:spacing w:val="49"/>
        </w:rPr>
        <w:t xml:space="preserve"> </w:t>
      </w:r>
      <w:r w:rsidRPr="009C7ADF">
        <w:rPr>
          <w:color w:val="333333"/>
        </w:rPr>
        <w:t>(ра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смо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р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ни</w:t>
      </w:r>
      <w:r w:rsidRPr="009C7ADF">
        <w:rPr>
          <w:color w:val="333333"/>
          <w:spacing w:val="-3"/>
        </w:rPr>
        <w:t>е</w:t>
      </w:r>
      <w:r w:rsidRPr="009C7ADF">
        <w:rPr>
          <w:color w:val="333333"/>
        </w:rPr>
        <w:t>) детства</w:t>
      </w:r>
      <w:r w:rsidRPr="009C7ADF">
        <w:rPr>
          <w:color w:val="333333"/>
          <w:spacing w:val="73"/>
        </w:rPr>
        <w:t xml:space="preserve"> </w:t>
      </w:r>
      <w:r w:rsidRPr="009C7ADF">
        <w:rPr>
          <w:color w:val="333333"/>
          <w:spacing w:val="-1"/>
        </w:rPr>
        <w:t>к</w:t>
      </w:r>
      <w:r w:rsidRPr="009C7ADF">
        <w:rPr>
          <w:color w:val="333333"/>
        </w:rPr>
        <w:t>ак</w:t>
      </w:r>
      <w:r w:rsidRPr="009C7ADF">
        <w:rPr>
          <w:color w:val="333333"/>
          <w:spacing w:val="72"/>
        </w:rPr>
        <w:t xml:space="preserve"> </w:t>
      </w:r>
      <w:r w:rsidRPr="009C7ADF">
        <w:rPr>
          <w:color w:val="333333"/>
        </w:rPr>
        <w:t>периода</w:t>
      </w:r>
      <w:r w:rsidRPr="009C7ADF">
        <w:rPr>
          <w:color w:val="333333"/>
          <w:spacing w:val="73"/>
        </w:rPr>
        <w:t xml:space="preserve"> </w:t>
      </w:r>
      <w:r w:rsidRPr="009C7ADF">
        <w:rPr>
          <w:color w:val="333333"/>
        </w:rPr>
        <w:t>ж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зни</w:t>
      </w:r>
      <w:r w:rsidRPr="009C7ADF">
        <w:rPr>
          <w:color w:val="333333"/>
          <w:spacing w:val="75"/>
        </w:rPr>
        <w:t xml:space="preserve"> </w:t>
      </w:r>
      <w:r w:rsidRPr="009C7ADF">
        <w:rPr>
          <w:color w:val="333333"/>
          <w:spacing w:val="-1"/>
        </w:rPr>
        <w:t>з</w:t>
      </w:r>
      <w:r w:rsidRPr="009C7ADF">
        <w:rPr>
          <w:color w:val="333333"/>
        </w:rPr>
        <w:t>на</w:t>
      </w:r>
      <w:r w:rsidRPr="009C7ADF">
        <w:rPr>
          <w:color w:val="333333"/>
          <w:spacing w:val="-1"/>
        </w:rPr>
        <w:t>ч</w:t>
      </w:r>
      <w:r w:rsidRPr="009C7ADF">
        <w:rPr>
          <w:color w:val="333333"/>
        </w:rPr>
        <w:t>и</w:t>
      </w:r>
      <w:r w:rsidRPr="009C7ADF">
        <w:rPr>
          <w:color w:val="333333"/>
          <w:spacing w:val="-1"/>
        </w:rPr>
        <w:t>м</w:t>
      </w:r>
      <w:r w:rsidRPr="009C7ADF">
        <w:rPr>
          <w:color w:val="333333"/>
        </w:rPr>
        <w:t>ого</w:t>
      </w:r>
      <w:r w:rsidRPr="009C7ADF">
        <w:rPr>
          <w:color w:val="333333"/>
          <w:spacing w:val="72"/>
        </w:rPr>
        <w:t xml:space="preserve"> </w:t>
      </w:r>
      <w:r w:rsidRPr="009C7ADF">
        <w:rPr>
          <w:color w:val="333333"/>
        </w:rPr>
        <w:t>сам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-1"/>
        </w:rPr>
        <w:t>г</w:t>
      </w:r>
      <w:r w:rsidRPr="009C7ADF">
        <w:rPr>
          <w:color w:val="333333"/>
        </w:rPr>
        <w:t>о</w:t>
      </w:r>
      <w:r w:rsidRPr="009C7ADF">
        <w:rPr>
          <w:color w:val="333333"/>
          <w:spacing w:val="72"/>
        </w:rPr>
        <w:t xml:space="preserve"> </w:t>
      </w:r>
      <w:r w:rsidRPr="009C7ADF">
        <w:rPr>
          <w:color w:val="333333"/>
          <w:spacing w:val="1"/>
        </w:rPr>
        <w:t>п</w:t>
      </w:r>
      <w:r w:rsidRPr="009C7ADF">
        <w:rPr>
          <w:color w:val="333333"/>
        </w:rPr>
        <w:t>о</w:t>
      </w:r>
      <w:r w:rsidRPr="009C7ADF">
        <w:rPr>
          <w:color w:val="333333"/>
          <w:spacing w:val="75"/>
        </w:rPr>
        <w:t xml:space="preserve"> 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ебе,</w:t>
      </w:r>
      <w:r w:rsidRPr="009C7ADF">
        <w:rPr>
          <w:color w:val="333333"/>
          <w:spacing w:val="71"/>
        </w:rPr>
        <w:t xml:space="preserve"> </w:t>
      </w:r>
      <w:r w:rsidRPr="009C7ADF">
        <w:rPr>
          <w:color w:val="333333"/>
          <w:spacing w:val="-1"/>
        </w:rPr>
        <w:t>б</w:t>
      </w:r>
      <w:r w:rsidRPr="009C7ADF">
        <w:rPr>
          <w:color w:val="333333"/>
        </w:rPr>
        <w:t>ез</w:t>
      </w:r>
      <w:r w:rsidRPr="009C7ADF">
        <w:rPr>
          <w:color w:val="333333"/>
          <w:spacing w:val="73"/>
        </w:rPr>
        <w:t xml:space="preserve"> </w:t>
      </w:r>
      <w:r w:rsidRPr="009C7ADF">
        <w:rPr>
          <w:color w:val="333333"/>
        </w:rPr>
        <w:t>всяк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х</w:t>
      </w:r>
      <w:r w:rsidRPr="009C7ADF">
        <w:rPr>
          <w:color w:val="333333"/>
          <w:spacing w:val="75"/>
        </w:rPr>
        <w:t xml:space="preserve"> 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словий; зна</w:t>
      </w:r>
      <w:r w:rsidRPr="009C7ADF">
        <w:rPr>
          <w:color w:val="333333"/>
          <w:spacing w:val="-1"/>
        </w:rPr>
        <w:t>ч</w:t>
      </w:r>
      <w:r w:rsidRPr="009C7ADF">
        <w:rPr>
          <w:color w:val="333333"/>
        </w:rPr>
        <w:t>имого</w:t>
      </w:r>
      <w:r w:rsidRPr="009C7ADF">
        <w:rPr>
          <w:color w:val="333333"/>
          <w:spacing w:val="42"/>
        </w:rPr>
        <w:t xml:space="preserve"> </w:t>
      </w:r>
      <w:r w:rsidRPr="009C7ADF">
        <w:rPr>
          <w:color w:val="333333"/>
        </w:rPr>
        <w:t>тем,</w:t>
      </w:r>
      <w:r w:rsidRPr="009C7ADF">
        <w:rPr>
          <w:color w:val="333333"/>
          <w:spacing w:val="40"/>
        </w:rPr>
        <w:t xml:space="preserve"> </w:t>
      </w:r>
      <w:r w:rsidRPr="009C7ADF">
        <w:rPr>
          <w:color w:val="333333"/>
        </w:rPr>
        <w:t>ч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о</w:t>
      </w:r>
      <w:r w:rsidRPr="009C7ADF">
        <w:rPr>
          <w:color w:val="333333"/>
          <w:spacing w:val="39"/>
        </w:rPr>
        <w:t xml:space="preserve"> </w:t>
      </w:r>
      <w:r w:rsidRPr="009C7ADF">
        <w:rPr>
          <w:color w:val="333333"/>
        </w:rPr>
        <w:t>про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схо</w:t>
      </w:r>
      <w:r w:rsidRPr="009C7ADF">
        <w:rPr>
          <w:color w:val="333333"/>
          <w:spacing w:val="-1"/>
        </w:rPr>
        <w:t>д</w:t>
      </w:r>
      <w:r w:rsidRPr="009C7ADF">
        <w:rPr>
          <w:color w:val="333333"/>
        </w:rPr>
        <w:t>ит</w:t>
      </w:r>
      <w:r w:rsidRPr="009C7ADF">
        <w:rPr>
          <w:color w:val="333333"/>
          <w:spacing w:val="40"/>
        </w:rPr>
        <w:t xml:space="preserve"> </w:t>
      </w:r>
      <w:r w:rsidRPr="009C7ADF">
        <w:rPr>
          <w:color w:val="333333"/>
        </w:rPr>
        <w:t>с</w:t>
      </w:r>
      <w:r w:rsidRPr="009C7ADF">
        <w:rPr>
          <w:color w:val="333333"/>
          <w:spacing w:val="40"/>
        </w:rPr>
        <w:t xml:space="preserve"> 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б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н</w:t>
      </w:r>
      <w:r w:rsidRPr="009C7ADF">
        <w:rPr>
          <w:color w:val="333333"/>
          <w:spacing w:val="-1"/>
        </w:rPr>
        <w:t>к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м</w:t>
      </w:r>
      <w:r w:rsidRPr="009C7ADF">
        <w:rPr>
          <w:color w:val="333333"/>
          <w:spacing w:val="40"/>
        </w:rPr>
        <w:t xml:space="preserve"> </w:t>
      </w:r>
      <w:r w:rsidRPr="009C7ADF">
        <w:rPr>
          <w:color w:val="333333"/>
        </w:rPr>
        <w:t>се</w:t>
      </w:r>
      <w:r w:rsidRPr="009C7ADF">
        <w:rPr>
          <w:color w:val="333333"/>
          <w:spacing w:val="-1"/>
        </w:rPr>
        <w:t>й</w:t>
      </w:r>
      <w:r w:rsidRPr="009C7ADF">
        <w:rPr>
          <w:color w:val="333333"/>
        </w:rPr>
        <w:t>час,</w:t>
      </w:r>
      <w:r w:rsidRPr="009C7ADF">
        <w:rPr>
          <w:color w:val="333333"/>
          <w:spacing w:val="40"/>
        </w:rPr>
        <w:t xml:space="preserve"> </w:t>
      </w:r>
      <w:r w:rsidRPr="009C7ADF">
        <w:rPr>
          <w:color w:val="333333"/>
        </w:rPr>
        <w:t>а</w:t>
      </w:r>
      <w:r w:rsidRPr="009C7ADF">
        <w:rPr>
          <w:color w:val="333333"/>
          <w:spacing w:val="39"/>
        </w:rPr>
        <w:t xml:space="preserve"> </w:t>
      </w:r>
      <w:r w:rsidRPr="009C7ADF">
        <w:rPr>
          <w:color w:val="333333"/>
          <w:spacing w:val="1"/>
        </w:rPr>
        <w:t>н</w:t>
      </w:r>
      <w:r w:rsidRPr="009C7ADF">
        <w:rPr>
          <w:color w:val="333333"/>
        </w:rPr>
        <w:t>е</w:t>
      </w:r>
      <w:r w:rsidRPr="009C7ADF">
        <w:rPr>
          <w:color w:val="333333"/>
          <w:spacing w:val="40"/>
        </w:rPr>
        <w:t xml:space="preserve"> 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ем,</w:t>
      </w:r>
      <w:r w:rsidRPr="009C7ADF">
        <w:rPr>
          <w:color w:val="333333"/>
          <w:spacing w:val="40"/>
        </w:rPr>
        <w:t xml:space="preserve"> </w:t>
      </w:r>
      <w:r w:rsidRPr="009C7ADF">
        <w:rPr>
          <w:color w:val="333333"/>
        </w:rPr>
        <w:t>что</w:t>
      </w:r>
      <w:r w:rsidRPr="009C7ADF">
        <w:rPr>
          <w:color w:val="333333"/>
          <w:spacing w:val="41"/>
        </w:rPr>
        <w:t xml:space="preserve"> </w:t>
      </w:r>
      <w:r w:rsidRPr="009C7ADF">
        <w:rPr>
          <w:color w:val="333333"/>
        </w:rPr>
        <w:t>этот</w:t>
      </w:r>
      <w:r w:rsidRPr="009C7ADF">
        <w:rPr>
          <w:color w:val="333333"/>
          <w:spacing w:val="38"/>
        </w:rPr>
        <w:t xml:space="preserve"> </w:t>
      </w:r>
      <w:r w:rsidRPr="009C7ADF">
        <w:rPr>
          <w:color w:val="333333"/>
          <w:spacing w:val="1"/>
        </w:rPr>
        <w:t>п</w:t>
      </w:r>
      <w:r w:rsidRPr="009C7ADF">
        <w:rPr>
          <w:color w:val="333333"/>
        </w:rPr>
        <w:t>е</w:t>
      </w:r>
      <w:r w:rsidRPr="009C7ADF">
        <w:rPr>
          <w:color w:val="333333"/>
          <w:spacing w:val="-1"/>
        </w:rPr>
        <w:t>ри</w:t>
      </w:r>
      <w:r w:rsidRPr="009C7ADF">
        <w:rPr>
          <w:color w:val="333333"/>
        </w:rPr>
        <w:t>од есть пер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од</w:t>
      </w:r>
      <w:r w:rsidRPr="009C7ADF">
        <w:rPr>
          <w:color w:val="333333"/>
          <w:spacing w:val="-1"/>
        </w:rPr>
        <w:t xml:space="preserve"> </w:t>
      </w:r>
      <w:r w:rsidRPr="009C7ADF">
        <w:rPr>
          <w:color w:val="333333"/>
        </w:rPr>
        <w:t>подгот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 xml:space="preserve">вки </w:t>
      </w:r>
      <w:r w:rsidRPr="009C7ADF">
        <w:rPr>
          <w:color w:val="333333"/>
          <w:spacing w:val="1"/>
        </w:rPr>
        <w:t>к</w:t>
      </w:r>
      <w:r w:rsidRPr="009C7ADF">
        <w:rPr>
          <w:color w:val="333333"/>
        </w:rPr>
        <w:t xml:space="preserve"> сл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д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юще</w:t>
      </w:r>
      <w:r w:rsidRPr="009C7ADF">
        <w:rPr>
          <w:color w:val="333333"/>
          <w:spacing w:val="1"/>
        </w:rPr>
        <w:t>м</w:t>
      </w:r>
      <w:r w:rsidRPr="009C7ADF">
        <w:rPr>
          <w:color w:val="333333"/>
        </w:rPr>
        <w:t>у</w:t>
      </w:r>
      <w:r w:rsidRPr="009C7ADF">
        <w:rPr>
          <w:color w:val="333333"/>
          <w:spacing w:val="-3"/>
        </w:rPr>
        <w:t xml:space="preserve"> </w:t>
      </w:r>
      <w:r w:rsidRPr="009C7ADF">
        <w:rPr>
          <w:color w:val="333333"/>
        </w:rPr>
        <w:t>периоду;</w:t>
      </w:r>
    </w:p>
    <w:p w:rsidR="00961A64" w:rsidRPr="009C7ADF" w:rsidRDefault="00961A64" w:rsidP="00961A64">
      <w:pPr>
        <w:sectPr w:rsidR="00961A64" w:rsidRPr="009C7ADF" w:rsidSect="00E2752C">
          <w:pgSz w:w="11911" w:h="16840"/>
          <w:pgMar w:top="1128" w:right="567" w:bottom="750" w:left="1701" w:header="0" w:footer="0" w:gutter="0"/>
          <w:cols w:space="708"/>
        </w:sectPr>
      </w:pPr>
    </w:p>
    <w:p w:rsidR="00961A64" w:rsidRPr="009C7ADF" w:rsidRDefault="00961A64" w:rsidP="00961A64">
      <w:pPr>
        <w:widowControl w:val="0"/>
        <w:ind w:left="1" w:right="-19" w:firstLine="539"/>
        <w:jc w:val="both"/>
        <w:rPr>
          <w:color w:val="333333"/>
        </w:rPr>
      </w:pPr>
      <w:r w:rsidRPr="009C7ADF">
        <w:rPr>
          <w:color w:val="333333"/>
        </w:rPr>
        <w:lastRenderedPageBreak/>
        <w:t>-</w:t>
      </w:r>
      <w:r w:rsidRPr="009C7ADF">
        <w:rPr>
          <w:color w:val="333333"/>
          <w:spacing w:val="95"/>
        </w:rPr>
        <w:t xml:space="preserve"> </w:t>
      </w:r>
      <w:r w:rsidRPr="009C7ADF">
        <w:rPr>
          <w:color w:val="333333"/>
        </w:rPr>
        <w:t>л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чнос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н</w:t>
      </w:r>
      <w:r w:rsidRPr="009C7ADF">
        <w:rPr>
          <w:color w:val="333333"/>
          <w:spacing w:val="3"/>
        </w:rPr>
        <w:t>о</w:t>
      </w:r>
      <w:r w:rsidRPr="009C7ADF">
        <w:rPr>
          <w:color w:val="333333"/>
          <w:spacing w:val="-1"/>
        </w:rPr>
        <w:t>-</w:t>
      </w:r>
      <w:r w:rsidRPr="009C7ADF">
        <w:rPr>
          <w:color w:val="333333"/>
        </w:rPr>
        <w:t>раз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и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аю</w:t>
      </w:r>
      <w:r w:rsidRPr="009C7ADF">
        <w:rPr>
          <w:color w:val="333333"/>
          <w:spacing w:val="-1"/>
        </w:rPr>
        <w:t>щ</w:t>
      </w:r>
      <w:r w:rsidRPr="009C7ADF">
        <w:rPr>
          <w:color w:val="333333"/>
        </w:rPr>
        <w:t>ий</w:t>
      </w:r>
      <w:r w:rsidRPr="009C7ADF">
        <w:rPr>
          <w:color w:val="333333"/>
          <w:spacing w:val="94"/>
        </w:rPr>
        <w:t xml:space="preserve"> </w:t>
      </w:r>
      <w:r w:rsidRPr="009C7ADF">
        <w:rPr>
          <w:color w:val="333333"/>
        </w:rPr>
        <w:t>и</w:t>
      </w:r>
      <w:r w:rsidRPr="009C7ADF">
        <w:rPr>
          <w:color w:val="333333"/>
          <w:spacing w:val="96"/>
        </w:rPr>
        <w:t xml:space="preserve"> </w:t>
      </w:r>
      <w:r w:rsidRPr="009C7ADF">
        <w:rPr>
          <w:color w:val="333333"/>
        </w:rPr>
        <w:t>г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ман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с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иче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кий взр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с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ых</w:t>
      </w:r>
      <w:r w:rsidRPr="009C7ADF">
        <w:rPr>
          <w:color w:val="333333"/>
          <w:spacing w:val="142"/>
        </w:rPr>
        <w:t xml:space="preserve"> </w:t>
      </w:r>
      <w:r w:rsidRPr="009C7ADF">
        <w:rPr>
          <w:color w:val="333333"/>
        </w:rPr>
        <w:t>(родите</w:t>
      </w:r>
      <w:r w:rsidRPr="009C7ADF">
        <w:rPr>
          <w:color w:val="333333"/>
          <w:spacing w:val="-2"/>
        </w:rPr>
        <w:t>л</w:t>
      </w:r>
      <w:r w:rsidRPr="009C7ADF">
        <w:rPr>
          <w:color w:val="333333"/>
        </w:rPr>
        <w:t>ей</w:t>
      </w:r>
      <w:r w:rsidRPr="009C7ADF">
        <w:rPr>
          <w:color w:val="333333"/>
          <w:spacing w:val="144"/>
        </w:rPr>
        <w:t xml:space="preserve"> </w:t>
      </w:r>
      <w:r w:rsidRPr="009C7ADF">
        <w:rPr>
          <w:color w:val="333333"/>
        </w:rPr>
        <w:t>(за</w:t>
      </w:r>
      <w:r w:rsidRPr="009C7ADF">
        <w:rPr>
          <w:color w:val="333333"/>
          <w:spacing w:val="-2"/>
        </w:rPr>
        <w:t>к</w:t>
      </w:r>
      <w:r w:rsidRPr="009C7ADF">
        <w:rPr>
          <w:color w:val="333333"/>
        </w:rPr>
        <w:t>онн</w:t>
      </w:r>
      <w:r w:rsidRPr="009C7ADF">
        <w:rPr>
          <w:color w:val="333333"/>
          <w:spacing w:val="-1"/>
        </w:rPr>
        <w:t>ы</w:t>
      </w:r>
      <w:r w:rsidRPr="009C7ADF">
        <w:rPr>
          <w:color w:val="333333"/>
        </w:rPr>
        <w:t>х</w:t>
      </w:r>
      <w:r w:rsidRPr="009C7ADF">
        <w:rPr>
          <w:color w:val="333333"/>
          <w:spacing w:val="144"/>
        </w:rPr>
        <w:t xml:space="preserve"> </w:t>
      </w:r>
      <w:r w:rsidRPr="009C7ADF">
        <w:rPr>
          <w:color w:val="333333"/>
        </w:rPr>
        <w:t>пр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дста</w:t>
      </w:r>
      <w:r w:rsidRPr="009C7ADF">
        <w:rPr>
          <w:color w:val="333333"/>
          <w:spacing w:val="-3"/>
        </w:rPr>
        <w:t>в</w:t>
      </w:r>
      <w:r w:rsidRPr="009C7ADF">
        <w:rPr>
          <w:color w:val="333333"/>
        </w:rPr>
        <w:t xml:space="preserve">ителей), 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або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нико</w:t>
      </w:r>
      <w:r w:rsidRPr="009C7ADF">
        <w:rPr>
          <w:color w:val="333333"/>
          <w:spacing w:val="1"/>
        </w:rPr>
        <w:t>в</w:t>
      </w:r>
      <w:r w:rsidRPr="009C7ADF">
        <w:rPr>
          <w:color w:val="333333"/>
        </w:rPr>
        <w:t xml:space="preserve"> 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рга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</w:t>
      </w:r>
      <w:r w:rsidRPr="009C7ADF">
        <w:rPr>
          <w:color w:val="333333"/>
          <w:spacing w:val="-2"/>
        </w:rPr>
        <w:t>з</w:t>
      </w:r>
      <w:r w:rsidRPr="009C7ADF">
        <w:rPr>
          <w:color w:val="333333"/>
        </w:rPr>
        <w:t>ации)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</w:rPr>
        <w:t>и</w:t>
      </w:r>
      <w:r w:rsidRPr="009C7ADF">
        <w:rPr>
          <w:color w:val="333333"/>
          <w:spacing w:val="-1"/>
        </w:rPr>
        <w:t xml:space="preserve"> </w:t>
      </w:r>
      <w:r w:rsidRPr="009C7ADF">
        <w:rPr>
          <w:color w:val="333333"/>
        </w:rPr>
        <w:t>дет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</w:rPr>
        <w:t>й;</w:t>
      </w:r>
    </w:p>
    <w:p w:rsidR="00961A64" w:rsidRPr="009C7ADF" w:rsidRDefault="00961A64" w:rsidP="00961A64">
      <w:pPr>
        <w:widowControl w:val="0"/>
        <w:ind w:right="-20"/>
        <w:rPr>
          <w:color w:val="333333"/>
        </w:rPr>
      </w:pPr>
      <w:r>
        <w:t xml:space="preserve">         </w:t>
      </w:r>
      <w:r w:rsidRPr="009C7ADF">
        <w:rPr>
          <w:color w:val="333333"/>
        </w:rPr>
        <w:t>-</w:t>
      </w:r>
      <w:r>
        <w:rPr>
          <w:color w:val="333333"/>
        </w:rPr>
        <w:t xml:space="preserve">     </w:t>
      </w:r>
      <w:r w:rsidRPr="009C7ADF">
        <w:rPr>
          <w:color w:val="333333"/>
        </w:rPr>
        <w:t xml:space="preserve"> 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важен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е ли</w:t>
      </w:r>
      <w:r w:rsidRPr="009C7ADF">
        <w:rPr>
          <w:color w:val="333333"/>
          <w:spacing w:val="-1"/>
        </w:rPr>
        <w:t>ч</w:t>
      </w:r>
      <w:r w:rsidRPr="009C7ADF">
        <w:rPr>
          <w:color w:val="333333"/>
        </w:rPr>
        <w:t>нос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и реб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нка.</w:t>
      </w:r>
    </w:p>
    <w:p w:rsidR="00961A64" w:rsidRPr="009C7ADF" w:rsidRDefault="00961A64" w:rsidP="00961A64">
      <w:pPr>
        <w:widowControl w:val="0"/>
        <w:ind w:left="-70" w:right="8"/>
        <w:jc w:val="right"/>
        <w:rPr>
          <w:color w:val="333333"/>
        </w:rPr>
      </w:pPr>
      <w:r w:rsidRPr="009C7ADF">
        <w:br w:type="column"/>
      </w:r>
      <w:r w:rsidRPr="009C7ADF">
        <w:rPr>
          <w:color w:val="333333"/>
        </w:rPr>
        <w:lastRenderedPageBreak/>
        <w:t>х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>р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ктер</w:t>
      </w:r>
      <w:r w:rsidRPr="009C7ADF">
        <w:rPr>
          <w:color w:val="333333"/>
          <w:spacing w:val="94"/>
        </w:rPr>
        <w:t xml:space="preserve"> </w:t>
      </w:r>
      <w:r w:rsidRPr="009C7ADF">
        <w:rPr>
          <w:color w:val="333333"/>
        </w:rPr>
        <w:t>взаимод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йст</w:t>
      </w:r>
      <w:r w:rsidRPr="009C7ADF">
        <w:rPr>
          <w:color w:val="333333"/>
          <w:spacing w:val="-3"/>
        </w:rPr>
        <w:t>в</w:t>
      </w:r>
      <w:r w:rsidRPr="009C7ADF">
        <w:rPr>
          <w:color w:val="333333"/>
        </w:rPr>
        <w:t>ия п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д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гогиче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ких</w:t>
      </w:r>
      <w:r w:rsidRPr="009C7ADF">
        <w:rPr>
          <w:color w:val="333333"/>
          <w:spacing w:val="144"/>
        </w:rPr>
        <w:t xml:space="preserve"> </w:t>
      </w:r>
      <w:r w:rsidRPr="009C7ADF">
        <w:rPr>
          <w:color w:val="333333"/>
        </w:rPr>
        <w:t>и</w:t>
      </w:r>
      <w:r w:rsidRPr="009C7ADF">
        <w:rPr>
          <w:color w:val="333333"/>
          <w:spacing w:val="142"/>
        </w:rPr>
        <w:t xml:space="preserve"> </w:t>
      </w:r>
      <w:r w:rsidRPr="009C7ADF">
        <w:rPr>
          <w:color w:val="333333"/>
        </w:rPr>
        <w:t>ин</w:t>
      </w:r>
      <w:r w:rsidRPr="009C7ADF">
        <w:rPr>
          <w:color w:val="333333"/>
          <w:spacing w:val="-3"/>
        </w:rPr>
        <w:t>ы</w:t>
      </w:r>
      <w:r w:rsidRPr="009C7ADF">
        <w:rPr>
          <w:color w:val="333333"/>
        </w:rPr>
        <w:t>х</w:t>
      </w:r>
    </w:p>
    <w:p w:rsidR="00961A64" w:rsidRPr="009C7ADF" w:rsidRDefault="00961A64" w:rsidP="00961A64">
      <w:pPr>
        <w:sectPr w:rsidR="00961A64" w:rsidRPr="009C7ADF" w:rsidSect="00E2752C">
          <w:type w:val="continuous"/>
          <w:pgSz w:w="11911" w:h="16840"/>
          <w:pgMar w:top="1128" w:right="567" w:bottom="750" w:left="1701" w:header="0" w:footer="0" w:gutter="0"/>
          <w:cols w:num="2" w:space="708" w:equalWidth="0">
            <w:col w:w="6349" w:space="161"/>
            <w:col w:w="3132" w:space="0"/>
          </w:cols>
        </w:sectPr>
      </w:pPr>
    </w:p>
    <w:p w:rsidR="00961A64" w:rsidRPr="009C7ADF" w:rsidRDefault="00961A64" w:rsidP="00961A64">
      <w:pPr>
        <w:widowControl w:val="0"/>
        <w:ind w:right="-19"/>
        <w:jc w:val="both"/>
        <w:rPr>
          <w:color w:val="333333"/>
        </w:rPr>
      </w:pPr>
      <w:r>
        <w:lastRenderedPageBreak/>
        <w:t xml:space="preserve">        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333333"/>
          <w:spacing w:val="7"/>
        </w:rPr>
        <w:t xml:space="preserve"> </w:t>
      </w:r>
      <w:r w:rsidRPr="009C7ADF">
        <w:rPr>
          <w:color w:val="333333"/>
        </w:rPr>
        <w:t>–</w:t>
      </w:r>
      <w:r w:rsidRPr="009C7ADF">
        <w:rPr>
          <w:color w:val="333333"/>
          <w:spacing w:val="9"/>
        </w:rPr>
        <w:t xml:space="preserve"> 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ч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е</w:t>
      </w:r>
      <w:r w:rsidRPr="009C7ADF">
        <w:rPr>
          <w:color w:val="333333"/>
          <w:spacing w:val="-1"/>
        </w:rPr>
        <w:t>ж</w:t>
      </w:r>
      <w:r w:rsidRPr="009C7ADF">
        <w:rPr>
          <w:color w:val="333333"/>
        </w:rPr>
        <w:t>ден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е</w:t>
      </w:r>
      <w:r w:rsidRPr="009C7ADF">
        <w:rPr>
          <w:color w:val="333333"/>
          <w:spacing w:val="6"/>
        </w:rPr>
        <w:t xml:space="preserve"> </w:t>
      </w:r>
      <w:r w:rsidRPr="009C7ADF">
        <w:rPr>
          <w:color w:val="333333"/>
        </w:rPr>
        <w:t>с</w:t>
      </w:r>
      <w:r w:rsidRPr="009C7ADF">
        <w:rPr>
          <w:color w:val="333333"/>
          <w:spacing w:val="6"/>
        </w:rPr>
        <w:t xml:space="preserve"> </w:t>
      </w:r>
      <w:r w:rsidRPr="009C7ADF">
        <w:rPr>
          <w:color w:val="333333"/>
        </w:rPr>
        <w:t>мног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ле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ней</w:t>
      </w:r>
      <w:r w:rsidRPr="009C7ADF">
        <w:rPr>
          <w:color w:val="333333"/>
          <w:spacing w:val="6"/>
        </w:rPr>
        <w:t xml:space="preserve"> 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с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о</w:t>
      </w:r>
      <w:r w:rsidRPr="009C7ADF">
        <w:rPr>
          <w:color w:val="333333"/>
          <w:spacing w:val="-1"/>
        </w:rPr>
        <w:t>р</w:t>
      </w:r>
      <w:r w:rsidRPr="009C7ADF">
        <w:rPr>
          <w:color w:val="333333"/>
        </w:rPr>
        <w:t>и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й,</w:t>
      </w:r>
      <w:r w:rsidRPr="009C7ADF">
        <w:rPr>
          <w:color w:val="333333"/>
          <w:spacing w:val="20"/>
        </w:rPr>
        <w:t xml:space="preserve"> 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</w:rPr>
        <w:t>ина</w:t>
      </w:r>
      <w:r w:rsidRPr="009C7ADF">
        <w:rPr>
          <w:color w:val="333333"/>
          <w:spacing w:val="-1"/>
        </w:rPr>
        <w:t>м</w:t>
      </w:r>
      <w:r w:rsidRPr="009C7ADF">
        <w:rPr>
          <w:color w:val="333333"/>
        </w:rPr>
        <w:t>ично</w:t>
      </w:r>
      <w:r w:rsidRPr="009C7ADF">
        <w:rPr>
          <w:color w:val="333333"/>
          <w:spacing w:val="22"/>
        </w:rPr>
        <w:t xml:space="preserve"> </w:t>
      </w:r>
      <w:r w:rsidRPr="009C7ADF">
        <w:rPr>
          <w:color w:val="333333"/>
        </w:rPr>
        <w:t>развив</w:t>
      </w:r>
      <w:r w:rsidRPr="009C7ADF">
        <w:rPr>
          <w:color w:val="333333"/>
          <w:spacing w:val="-1"/>
        </w:rPr>
        <w:t>аю</w:t>
      </w:r>
      <w:r w:rsidRPr="009C7ADF">
        <w:rPr>
          <w:color w:val="333333"/>
        </w:rPr>
        <w:t>щееся</w:t>
      </w:r>
      <w:r w:rsidRPr="009C7ADF">
        <w:rPr>
          <w:color w:val="333333"/>
          <w:spacing w:val="21"/>
        </w:rPr>
        <w:t xml:space="preserve"> 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бра</w:t>
      </w:r>
      <w:r w:rsidRPr="009C7ADF">
        <w:rPr>
          <w:color w:val="333333"/>
          <w:spacing w:val="-2"/>
        </w:rPr>
        <w:t>з</w:t>
      </w:r>
      <w:r w:rsidRPr="009C7ADF">
        <w:rPr>
          <w:color w:val="333333"/>
        </w:rPr>
        <w:t>оват</w:t>
      </w:r>
      <w:r w:rsidRPr="009C7ADF">
        <w:rPr>
          <w:color w:val="333333"/>
          <w:spacing w:val="-1"/>
        </w:rPr>
        <w:t>ел</w:t>
      </w:r>
      <w:r w:rsidRPr="009C7ADF">
        <w:rPr>
          <w:color w:val="333333"/>
        </w:rPr>
        <w:t>ьное</w:t>
      </w:r>
      <w:r w:rsidRPr="009C7ADF">
        <w:rPr>
          <w:color w:val="333333"/>
          <w:spacing w:val="23"/>
        </w:rPr>
        <w:t xml:space="preserve"> 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ч</w:t>
      </w:r>
      <w:r w:rsidRPr="009C7ADF">
        <w:rPr>
          <w:color w:val="333333"/>
          <w:spacing w:val="9"/>
        </w:rPr>
        <w:t>р</w:t>
      </w:r>
      <w:r w:rsidRPr="009C7ADF">
        <w:rPr>
          <w:color w:val="333333"/>
          <w:spacing w:val="1"/>
        </w:rPr>
        <w:t>е</w:t>
      </w:r>
      <w:r w:rsidRPr="009C7ADF">
        <w:rPr>
          <w:color w:val="333333"/>
          <w:spacing w:val="-1"/>
        </w:rPr>
        <w:t>ж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ние,</w:t>
      </w:r>
      <w:r w:rsidRPr="009C7ADF">
        <w:rPr>
          <w:color w:val="333333"/>
          <w:spacing w:val="20"/>
        </w:rPr>
        <w:t xml:space="preserve"> </w:t>
      </w:r>
      <w:r w:rsidRPr="009C7ADF">
        <w:rPr>
          <w:color w:val="333333"/>
        </w:rPr>
        <w:t>в к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ор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м</w:t>
      </w:r>
      <w:r w:rsidRPr="009C7ADF">
        <w:rPr>
          <w:color w:val="333333"/>
          <w:spacing w:val="20"/>
        </w:rPr>
        <w:t xml:space="preserve"> </w:t>
      </w:r>
      <w:r w:rsidRPr="009C7ADF">
        <w:rPr>
          <w:color w:val="333333"/>
        </w:rPr>
        <w:t>сохр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>няю</w:t>
      </w:r>
      <w:r w:rsidRPr="009C7ADF">
        <w:rPr>
          <w:color w:val="333333"/>
          <w:spacing w:val="-3"/>
        </w:rPr>
        <w:t>т</w:t>
      </w:r>
      <w:r w:rsidRPr="009C7ADF">
        <w:rPr>
          <w:color w:val="333333"/>
        </w:rPr>
        <w:t>ся</w:t>
      </w:r>
      <w:r w:rsidRPr="009C7ADF">
        <w:rPr>
          <w:color w:val="333333"/>
          <w:spacing w:val="20"/>
        </w:rPr>
        <w:t xml:space="preserve"> </w:t>
      </w:r>
      <w:r w:rsidRPr="009C7ADF">
        <w:rPr>
          <w:color w:val="333333"/>
          <w:spacing w:val="1"/>
        </w:rPr>
        <w:t>л</w:t>
      </w:r>
      <w:r w:rsidRPr="009C7ADF">
        <w:rPr>
          <w:color w:val="333333"/>
          <w:spacing w:val="-1"/>
        </w:rPr>
        <w:t>у</w:t>
      </w:r>
      <w:r w:rsidRPr="009C7ADF">
        <w:rPr>
          <w:color w:val="333333"/>
        </w:rPr>
        <w:t>чшие</w:t>
      </w:r>
      <w:r w:rsidRPr="009C7ADF">
        <w:rPr>
          <w:color w:val="333333"/>
          <w:spacing w:val="20"/>
        </w:rPr>
        <w:t xml:space="preserve"> </w:t>
      </w:r>
      <w:r w:rsidRPr="009C7ADF">
        <w:rPr>
          <w:color w:val="333333"/>
        </w:rPr>
        <w:t>тр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диции</w:t>
      </w:r>
      <w:r w:rsidRPr="009C7ADF">
        <w:rPr>
          <w:color w:val="333333"/>
          <w:spacing w:val="21"/>
        </w:rPr>
        <w:t xml:space="preserve"> </w:t>
      </w:r>
      <w:r w:rsidRPr="009C7ADF">
        <w:rPr>
          <w:color w:val="333333"/>
          <w:spacing w:val="1"/>
        </w:rPr>
        <w:t>п</w:t>
      </w:r>
      <w:r w:rsidRPr="009C7ADF">
        <w:rPr>
          <w:color w:val="333333"/>
          <w:spacing w:val="5"/>
        </w:rPr>
        <w:t>р</w:t>
      </w:r>
      <w:r w:rsidRPr="009C7ADF">
        <w:rPr>
          <w:color w:val="333333"/>
          <w:spacing w:val="2"/>
        </w:rPr>
        <w:t>о</w:t>
      </w:r>
      <w:r w:rsidRPr="009C7ADF">
        <w:rPr>
          <w:color w:val="333333"/>
        </w:rPr>
        <w:t>шлог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,</w:t>
      </w:r>
      <w:r w:rsidRPr="009C7ADF">
        <w:rPr>
          <w:color w:val="333333"/>
          <w:spacing w:val="20"/>
        </w:rPr>
        <w:t xml:space="preserve"> </w:t>
      </w:r>
      <w:r w:rsidRPr="009C7ADF">
        <w:rPr>
          <w:color w:val="333333"/>
        </w:rPr>
        <w:t>ос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ще</w:t>
      </w:r>
      <w:r w:rsidRPr="009C7ADF">
        <w:rPr>
          <w:color w:val="333333"/>
          <w:spacing w:val="-2"/>
        </w:rPr>
        <w:t>с</w:t>
      </w:r>
      <w:r w:rsidRPr="009C7ADF">
        <w:rPr>
          <w:color w:val="333333"/>
        </w:rPr>
        <w:t>т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ляется</w:t>
      </w:r>
      <w:r w:rsidRPr="009C7ADF">
        <w:rPr>
          <w:color w:val="333333"/>
          <w:spacing w:val="21"/>
        </w:rPr>
        <w:t xml:space="preserve"> </w:t>
      </w:r>
      <w:r w:rsidRPr="009C7ADF">
        <w:rPr>
          <w:color w:val="333333"/>
        </w:rPr>
        <w:t>стремлени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 xml:space="preserve"> к с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рем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нному</w:t>
      </w:r>
      <w:r w:rsidRPr="009C7ADF">
        <w:rPr>
          <w:color w:val="333333"/>
          <w:spacing w:val="-3"/>
        </w:rPr>
        <w:t xml:space="preserve"> </w:t>
      </w:r>
      <w:r w:rsidRPr="009C7ADF">
        <w:rPr>
          <w:color w:val="333333"/>
        </w:rPr>
        <w:t>и иннова</w:t>
      </w:r>
      <w:r w:rsidRPr="009C7ADF">
        <w:rPr>
          <w:color w:val="333333"/>
          <w:spacing w:val="-1"/>
        </w:rPr>
        <w:t>ци</w:t>
      </w:r>
      <w:r w:rsidRPr="009C7ADF">
        <w:rPr>
          <w:color w:val="333333"/>
        </w:rPr>
        <w:t>онному</w:t>
      </w:r>
      <w:r w:rsidRPr="009C7ADF">
        <w:rPr>
          <w:color w:val="333333"/>
          <w:spacing w:val="-3"/>
        </w:rPr>
        <w:t xml:space="preserve"> </w:t>
      </w:r>
      <w:r w:rsidRPr="009C7ADF">
        <w:rPr>
          <w:color w:val="333333"/>
          <w:spacing w:val="2"/>
        </w:rPr>
        <w:t>б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д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ще</w:t>
      </w:r>
      <w:r w:rsidRPr="009C7ADF">
        <w:rPr>
          <w:color w:val="333333"/>
          <w:spacing w:val="2"/>
        </w:rPr>
        <w:t>м</w:t>
      </w:r>
      <w:r w:rsidRPr="009C7ADF">
        <w:rPr>
          <w:color w:val="333333"/>
          <w:spacing w:val="-1"/>
        </w:rPr>
        <w:t>у</w:t>
      </w:r>
      <w:r w:rsidRPr="009C7ADF">
        <w:rPr>
          <w:color w:val="333333"/>
        </w:rPr>
        <w:t>.</w:t>
      </w:r>
    </w:p>
    <w:p w:rsidR="00961A64" w:rsidRPr="009C7ADF" w:rsidRDefault="00961A64" w:rsidP="00961A64">
      <w:pPr>
        <w:widowControl w:val="0"/>
        <w:ind w:right="-13"/>
        <w:jc w:val="both"/>
        <w:rPr>
          <w:color w:val="333333"/>
        </w:rPr>
      </w:pPr>
      <w:r>
        <w:t xml:space="preserve">         </w:t>
      </w:r>
      <w:r w:rsidRPr="009C7ADF">
        <w:rPr>
          <w:color w:val="333333"/>
        </w:rPr>
        <w:t>Задачи</w:t>
      </w:r>
      <w:r w:rsidRPr="009C7ADF">
        <w:rPr>
          <w:color w:val="333333"/>
          <w:spacing w:val="109"/>
        </w:rPr>
        <w:t xml:space="preserve"> 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о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п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т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>н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я</w:t>
      </w:r>
      <w:r w:rsidRPr="009C7ADF">
        <w:rPr>
          <w:color w:val="333333"/>
          <w:spacing w:val="104"/>
        </w:rPr>
        <w:t xml:space="preserve"> 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еализ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  <w:spacing w:val="-1"/>
        </w:rPr>
        <w:t>ю</w:t>
      </w:r>
      <w:r w:rsidRPr="009C7ADF">
        <w:rPr>
          <w:color w:val="333333"/>
        </w:rPr>
        <w:t>тся</w:t>
      </w:r>
      <w:r w:rsidRPr="009C7ADF">
        <w:rPr>
          <w:color w:val="333333"/>
          <w:spacing w:val="106"/>
        </w:rPr>
        <w:t xml:space="preserve"> </w:t>
      </w:r>
      <w:r w:rsidRPr="009C7ADF">
        <w:rPr>
          <w:color w:val="333333"/>
          <w:spacing w:val="1"/>
        </w:rPr>
        <w:t>в</w:t>
      </w:r>
      <w:r w:rsidRPr="009C7ADF">
        <w:rPr>
          <w:color w:val="333333"/>
          <w:spacing w:val="107"/>
        </w:rPr>
        <w:t xml:space="preserve"> </w:t>
      </w:r>
      <w:r w:rsidRPr="009C7ADF">
        <w:rPr>
          <w:color w:val="333333"/>
          <w:spacing w:val="4"/>
        </w:rPr>
        <w:t>т</w:t>
      </w:r>
      <w:r w:rsidRPr="009C7ADF">
        <w:rPr>
          <w:color w:val="333333"/>
        </w:rPr>
        <w:t>ечение</w:t>
      </w:r>
      <w:r w:rsidRPr="009C7ADF">
        <w:rPr>
          <w:color w:val="333333"/>
          <w:spacing w:val="106"/>
        </w:rPr>
        <w:t xml:space="preserve"> </w:t>
      </w:r>
      <w:r w:rsidRPr="009C7ADF">
        <w:rPr>
          <w:color w:val="333333"/>
        </w:rPr>
        <w:t>все</w:t>
      </w:r>
      <w:r w:rsidRPr="009C7ADF">
        <w:rPr>
          <w:color w:val="333333"/>
          <w:spacing w:val="-2"/>
        </w:rPr>
        <w:t>г</w:t>
      </w:r>
      <w:r w:rsidRPr="009C7ADF">
        <w:rPr>
          <w:color w:val="333333"/>
        </w:rPr>
        <w:t>о</w:t>
      </w:r>
      <w:r w:rsidRPr="009C7ADF">
        <w:rPr>
          <w:color w:val="333333"/>
          <w:spacing w:val="108"/>
        </w:rPr>
        <w:t xml:space="preserve"> </w:t>
      </w:r>
      <w:r w:rsidRPr="009C7ADF">
        <w:rPr>
          <w:color w:val="333333"/>
        </w:rPr>
        <w:t>вре</w:t>
      </w:r>
      <w:r w:rsidRPr="009C7ADF">
        <w:rPr>
          <w:color w:val="333333"/>
          <w:spacing w:val="-1"/>
        </w:rPr>
        <w:t>ме</w:t>
      </w:r>
      <w:r w:rsidRPr="009C7ADF">
        <w:rPr>
          <w:color w:val="333333"/>
        </w:rPr>
        <w:t>ни</w:t>
      </w:r>
      <w:r w:rsidRPr="009C7ADF">
        <w:rPr>
          <w:color w:val="333333"/>
          <w:spacing w:val="107"/>
        </w:rPr>
        <w:t xml:space="preserve"> </w:t>
      </w:r>
      <w:r w:rsidRPr="009C7ADF">
        <w:rPr>
          <w:color w:val="333333"/>
        </w:rPr>
        <w:t>на</w:t>
      </w:r>
      <w:r w:rsidRPr="009C7ADF">
        <w:rPr>
          <w:color w:val="333333"/>
          <w:spacing w:val="-1"/>
        </w:rPr>
        <w:t>х</w:t>
      </w:r>
      <w:r w:rsidRPr="009C7ADF">
        <w:rPr>
          <w:color w:val="333333"/>
        </w:rPr>
        <w:t>о</w:t>
      </w:r>
      <w:r w:rsidRPr="009C7ADF">
        <w:rPr>
          <w:color w:val="333333"/>
          <w:spacing w:val="-1"/>
        </w:rPr>
        <w:t>ж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н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 xml:space="preserve">я 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бе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ка</w:t>
      </w:r>
      <w:r w:rsidRPr="009C7ADF">
        <w:rPr>
          <w:color w:val="333333"/>
          <w:spacing w:val="66"/>
        </w:rPr>
        <w:t xml:space="preserve"> </w:t>
      </w:r>
      <w:r w:rsidRPr="009C7ADF">
        <w:rPr>
          <w:color w:val="333333"/>
          <w:spacing w:val="1"/>
        </w:rPr>
        <w:t>в</w:t>
      </w:r>
      <w:r w:rsidRPr="009C7ADF">
        <w:rPr>
          <w:color w:val="333333"/>
          <w:spacing w:val="66"/>
        </w:rPr>
        <w:t xml:space="preserve"> </w:t>
      </w:r>
      <w:r w:rsidRPr="009C7ADF">
        <w:rPr>
          <w:color w:val="333333"/>
        </w:rPr>
        <w:t>дет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ком</w:t>
      </w:r>
      <w:r w:rsidRPr="009C7ADF">
        <w:rPr>
          <w:color w:val="333333"/>
          <w:spacing w:val="66"/>
        </w:rPr>
        <w:t xml:space="preserve"> </w:t>
      </w:r>
      <w:r w:rsidRPr="009C7ADF">
        <w:rPr>
          <w:color w:val="333333"/>
        </w:rPr>
        <w:t>сад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:</w:t>
      </w:r>
      <w:r w:rsidRPr="009C7ADF">
        <w:rPr>
          <w:color w:val="333333"/>
          <w:spacing w:val="67"/>
        </w:rPr>
        <w:t xml:space="preserve"> </w:t>
      </w:r>
      <w:r w:rsidRPr="009C7ADF">
        <w:rPr>
          <w:color w:val="333333"/>
        </w:rPr>
        <w:t>в</w:t>
      </w:r>
      <w:r w:rsidRPr="009C7ADF">
        <w:rPr>
          <w:color w:val="333333"/>
          <w:spacing w:val="66"/>
        </w:rPr>
        <w:t xml:space="preserve"> </w:t>
      </w:r>
      <w:r w:rsidRPr="009C7ADF">
        <w:rPr>
          <w:color w:val="333333"/>
        </w:rPr>
        <w:t>процессе</w:t>
      </w:r>
      <w:r w:rsidRPr="009C7ADF">
        <w:rPr>
          <w:color w:val="333333"/>
          <w:spacing w:val="66"/>
        </w:rPr>
        <w:t xml:space="preserve"> </w:t>
      </w:r>
      <w:r w:rsidRPr="009C7ADF">
        <w:rPr>
          <w:color w:val="333333"/>
          <w:spacing w:val="-3"/>
        </w:rPr>
        <w:t>О</w:t>
      </w:r>
      <w:r w:rsidRPr="009C7ADF">
        <w:rPr>
          <w:color w:val="333333"/>
        </w:rPr>
        <w:t>ОД,</w:t>
      </w:r>
      <w:r w:rsidRPr="009C7ADF">
        <w:rPr>
          <w:color w:val="333333"/>
          <w:spacing w:val="66"/>
        </w:rPr>
        <w:t xml:space="preserve"> 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ежим</w:t>
      </w:r>
      <w:r w:rsidRPr="009C7ADF">
        <w:rPr>
          <w:color w:val="333333"/>
          <w:spacing w:val="-1"/>
        </w:rPr>
        <w:t>ны</w:t>
      </w:r>
      <w:r w:rsidRPr="009C7ADF">
        <w:rPr>
          <w:color w:val="333333"/>
        </w:rPr>
        <w:t>х</w:t>
      </w:r>
      <w:r w:rsidRPr="009C7ADF">
        <w:rPr>
          <w:color w:val="333333"/>
          <w:spacing w:val="67"/>
        </w:rPr>
        <w:t xml:space="preserve"> </w:t>
      </w:r>
      <w:r w:rsidRPr="009C7ADF">
        <w:rPr>
          <w:color w:val="333333"/>
        </w:rPr>
        <w:t>моментов,</w:t>
      </w:r>
      <w:r w:rsidRPr="009C7ADF">
        <w:rPr>
          <w:color w:val="333333"/>
          <w:spacing w:val="65"/>
        </w:rPr>
        <w:t xml:space="preserve"> </w:t>
      </w:r>
      <w:r w:rsidRPr="009C7ADF">
        <w:rPr>
          <w:color w:val="333333"/>
        </w:rPr>
        <w:t>с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вм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ст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 xml:space="preserve">ой 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</w:rPr>
        <w:t>еятел</w:t>
      </w:r>
      <w:r w:rsidRPr="009C7ADF">
        <w:rPr>
          <w:color w:val="333333"/>
          <w:spacing w:val="-3"/>
        </w:rPr>
        <w:t>ь</w:t>
      </w:r>
      <w:r w:rsidRPr="009C7ADF">
        <w:rPr>
          <w:color w:val="333333"/>
        </w:rPr>
        <w:t>нос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 xml:space="preserve">и с </w:t>
      </w:r>
      <w:r w:rsidRPr="009C7ADF">
        <w:rPr>
          <w:color w:val="333333"/>
          <w:spacing w:val="-1"/>
        </w:rPr>
        <w:t>д</w:t>
      </w:r>
      <w:r w:rsidRPr="009C7ADF">
        <w:rPr>
          <w:color w:val="333333"/>
        </w:rPr>
        <w:t>ет</w:t>
      </w:r>
      <w:r w:rsidRPr="009C7ADF">
        <w:rPr>
          <w:color w:val="333333"/>
          <w:spacing w:val="-3"/>
        </w:rPr>
        <w:t>ь</w:t>
      </w:r>
      <w:r w:rsidRPr="009C7ADF">
        <w:rPr>
          <w:color w:val="333333"/>
        </w:rPr>
        <w:t>ми и</w:t>
      </w:r>
      <w:r w:rsidRPr="009C7ADF">
        <w:rPr>
          <w:color w:val="333333"/>
          <w:spacing w:val="-1"/>
        </w:rPr>
        <w:t xml:space="preserve"> </w:t>
      </w:r>
      <w:r w:rsidRPr="009C7ADF">
        <w:rPr>
          <w:color w:val="333333"/>
        </w:rPr>
        <w:t>инд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ид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ал</w:t>
      </w:r>
      <w:r w:rsidRPr="009C7ADF">
        <w:rPr>
          <w:color w:val="333333"/>
          <w:spacing w:val="-1"/>
        </w:rPr>
        <w:t>ь</w:t>
      </w:r>
      <w:r w:rsidRPr="009C7ADF">
        <w:rPr>
          <w:color w:val="333333"/>
        </w:rPr>
        <w:t>ной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</w:rPr>
        <w:t>ра</w:t>
      </w:r>
      <w:r w:rsidRPr="009C7ADF">
        <w:rPr>
          <w:color w:val="333333"/>
          <w:spacing w:val="-2"/>
        </w:rPr>
        <w:t>б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ты.</w:t>
      </w:r>
    </w:p>
    <w:p w:rsidR="00961A64" w:rsidRPr="009C7ADF" w:rsidRDefault="00961A64" w:rsidP="00961A64">
      <w:pPr>
        <w:spacing w:after="12"/>
      </w:pPr>
    </w:p>
    <w:p w:rsidR="00961A64" w:rsidRPr="009C7ADF" w:rsidRDefault="00961A64" w:rsidP="00961A64">
      <w:pPr>
        <w:widowControl w:val="0"/>
        <w:ind w:left="540" w:right="-20"/>
        <w:rPr>
          <w:color w:val="333333"/>
        </w:rPr>
      </w:pPr>
      <w:r w:rsidRPr="009C7ADF">
        <w:rPr>
          <w:color w:val="333333"/>
        </w:rPr>
        <w:t>Осно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ны</w:t>
      </w:r>
      <w:r w:rsidRPr="009C7ADF">
        <w:rPr>
          <w:color w:val="333333"/>
          <w:spacing w:val="1"/>
        </w:rPr>
        <w:t>е</w:t>
      </w:r>
      <w:r w:rsidRPr="009C7ADF">
        <w:rPr>
          <w:color w:val="333333"/>
        </w:rPr>
        <w:t xml:space="preserve"> 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р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диции вос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</w:rPr>
        <w:t>итате</w:t>
      </w:r>
      <w:r w:rsidRPr="009C7ADF">
        <w:rPr>
          <w:color w:val="333333"/>
          <w:spacing w:val="-1"/>
        </w:rPr>
        <w:t>льн</w:t>
      </w:r>
      <w:r w:rsidRPr="009C7ADF">
        <w:rPr>
          <w:color w:val="333333"/>
        </w:rPr>
        <w:t>ого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  <w:spacing w:val="-1"/>
        </w:rPr>
        <w:t>пр</w:t>
      </w:r>
      <w:r w:rsidRPr="009C7ADF">
        <w:rPr>
          <w:color w:val="333333"/>
        </w:rPr>
        <w:t>оц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</w:rPr>
        <w:t>сса в</w:t>
      </w:r>
      <w:r w:rsidRPr="009C7ADF">
        <w:rPr>
          <w:color w:val="333333"/>
          <w:spacing w:val="-1"/>
        </w:rPr>
        <w:t xml:space="preserve"> </w:t>
      </w:r>
      <w:r w:rsidRPr="009C7ADF">
        <w:rPr>
          <w:color w:val="333333"/>
        </w:rPr>
        <w:t>н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шем Д</w:t>
      </w:r>
      <w:r w:rsidRPr="009C7ADF">
        <w:rPr>
          <w:color w:val="333333"/>
          <w:spacing w:val="-2"/>
        </w:rPr>
        <w:t>О</w:t>
      </w:r>
      <w:r w:rsidRPr="009C7ADF">
        <w:rPr>
          <w:color w:val="333333"/>
        </w:rPr>
        <w:t>У:</w:t>
      </w:r>
    </w:p>
    <w:p w:rsidR="00961A64" w:rsidRPr="009C7ADF" w:rsidRDefault="00961A64" w:rsidP="00961A64">
      <w:pPr>
        <w:spacing w:after="41"/>
      </w:pPr>
    </w:p>
    <w:p w:rsidR="00961A64" w:rsidRDefault="00961A64" w:rsidP="00961A64">
      <w:pPr>
        <w:widowControl w:val="0"/>
        <w:tabs>
          <w:tab w:val="left" w:pos="0"/>
          <w:tab w:val="left" w:pos="567"/>
        </w:tabs>
        <w:ind w:left="-70" w:right="2" w:firstLine="637"/>
        <w:jc w:val="both"/>
        <w:rPr>
          <w:color w:val="333333"/>
        </w:rPr>
      </w:pPr>
      <w:r w:rsidRPr="009C7ADF">
        <w:rPr>
          <w:color w:val="333333"/>
          <w:spacing w:val="1"/>
        </w:rPr>
        <w:t>1</w:t>
      </w:r>
      <w:r w:rsidRPr="009C7ADF">
        <w:rPr>
          <w:color w:val="333333"/>
        </w:rPr>
        <w:t>.</w:t>
      </w:r>
      <w:r w:rsidRPr="009C7ADF">
        <w:rPr>
          <w:color w:val="333333"/>
          <w:spacing w:val="79"/>
        </w:rPr>
        <w:t xml:space="preserve"> </w:t>
      </w:r>
      <w:r w:rsidRPr="009C7ADF">
        <w:rPr>
          <w:color w:val="333333"/>
        </w:rPr>
        <w:t>Стержнем</w:t>
      </w:r>
      <w:r w:rsidRPr="009C7ADF">
        <w:rPr>
          <w:color w:val="333333"/>
          <w:spacing w:val="23"/>
        </w:rPr>
        <w:t xml:space="preserve"> </w:t>
      </w:r>
      <w:r w:rsidRPr="009C7ADF">
        <w:rPr>
          <w:color w:val="333333"/>
        </w:rPr>
        <w:t>го</w:t>
      </w:r>
      <w:r w:rsidRPr="009C7ADF">
        <w:rPr>
          <w:color w:val="333333"/>
          <w:spacing w:val="-1"/>
        </w:rPr>
        <w:t>д</w:t>
      </w:r>
      <w:r w:rsidRPr="009C7ADF">
        <w:rPr>
          <w:color w:val="333333"/>
        </w:rPr>
        <w:t>о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ого</w:t>
      </w:r>
      <w:r w:rsidRPr="009C7ADF">
        <w:rPr>
          <w:color w:val="333333"/>
          <w:spacing w:val="22"/>
        </w:rPr>
        <w:t xml:space="preserve"> </w:t>
      </w:r>
      <w:r w:rsidRPr="009C7ADF">
        <w:rPr>
          <w:color w:val="333333"/>
        </w:rPr>
        <w:t>цикла</w:t>
      </w:r>
      <w:r w:rsidRPr="009C7ADF">
        <w:rPr>
          <w:color w:val="333333"/>
          <w:spacing w:val="22"/>
        </w:rPr>
        <w:t xml:space="preserve"> </w:t>
      </w:r>
      <w:r w:rsidRPr="009C7ADF">
        <w:rPr>
          <w:color w:val="333333"/>
        </w:rPr>
        <w:t>вос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</w:rPr>
        <w:t>итате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  <w:spacing w:val="-3"/>
        </w:rPr>
        <w:t>ь</w:t>
      </w:r>
      <w:r w:rsidRPr="009C7ADF">
        <w:rPr>
          <w:color w:val="333333"/>
        </w:rPr>
        <w:t>ной</w:t>
      </w:r>
      <w:r w:rsidRPr="009C7ADF">
        <w:rPr>
          <w:color w:val="333333"/>
          <w:spacing w:val="23"/>
        </w:rPr>
        <w:t xml:space="preserve"> 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  <w:spacing w:val="-1"/>
        </w:rPr>
        <w:t>аб</w:t>
      </w:r>
      <w:r w:rsidRPr="009C7ADF">
        <w:rPr>
          <w:color w:val="333333"/>
        </w:rPr>
        <w:t>о</w:t>
      </w:r>
      <w:r w:rsidRPr="009C7ADF">
        <w:rPr>
          <w:color w:val="333333"/>
          <w:spacing w:val="1"/>
        </w:rPr>
        <w:t>ты</w:t>
      </w:r>
      <w:r w:rsidRPr="009C7ADF">
        <w:rPr>
          <w:color w:val="333333"/>
          <w:spacing w:val="24"/>
        </w:rPr>
        <w:t xml:space="preserve"> </w:t>
      </w:r>
      <w:r w:rsidRPr="009C7ADF">
        <w:rPr>
          <w:color w:val="333333"/>
        </w:rPr>
        <w:t>явля</w:t>
      </w:r>
      <w:r w:rsidRPr="009C7ADF">
        <w:rPr>
          <w:color w:val="333333"/>
          <w:spacing w:val="6"/>
        </w:rPr>
        <w:t>ю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 xml:space="preserve">ся </w:t>
      </w:r>
      <w:r w:rsidRPr="009C7ADF">
        <w:rPr>
          <w:b/>
          <w:bCs/>
          <w:color w:val="333333"/>
        </w:rPr>
        <w:t>об</w:t>
      </w:r>
      <w:r w:rsidRPr="009C7ADF">
        <w:rPr>
          <w:b/>
          <w:bCs/>
          <w:color w:val="333333"/>
          <w:spacing w:val="-1"/>
        </w:rPr>
        <w:t>щ</w:t>
      </w:r>
      <w:r w:rsidRPr="009C7ADF">
        <w:rPr>
          <w:b/>
          <w:bCs/>
          <w:color w:val="333333"/>
        </w:rPr>
        <w:t>ие</w:t>
      </w:r>
      <w:r w:rsidRPr="009C7ADF">
        <w:rPr>
          <w:b/>
          <w:bCs/>
          <w:color w:val="333333"/>
          <w:spacing w:val="22"/>
        </w:rPr>
        <w:t xml:space="preserve"> </w:t>
      </w:r>
      <w:r w:rsidRPr="009C7ADF">
        <w:rPr>
          <w:b/>
          <w:bCs/>
          <w:color w:val="333333"/>
        </w:rPr>
        <w:t>для всего</w:t>
      </w:r>
      <w:r w:rsidRPr="009C7ADF">
        <w:rPr>
          <w:b/>
          <w:bCs/>
          <w:color w:val="333333"/>
          <w:spacing w:val="59"/>
        </w:rPr>
        <w:t xml:space="preserve"> </w:t>
      </w:r>
      <w:r w:rsidRPr="009C7ADF">
        <w:rPr>
          <w:b/>
          <w:bCs/>
          <w:color w:val="333333"/>
        </w:rPr>
        <w:t>детско</w:t>
      </w:r>
      <w:r w:rsidRPr="009C7ADF">
        <w:rPr>
          <w:b/>
          <w:bCs/>
          <w:color w:val="333333"/>
          <w:spacing w:val="-1"/>
        </w:rPr>
        <w:t>г</w:t>
      </w:r>
      <w:r w:rsidRPr="009C7ADF">
        <w:rPr>
          <w:b/>
          <w:bCs/>
          <w:color w:val="333333"/>
        </w:rPr>
        <w:t>о</w:t>
      </w:r>
      <w:r w:rsidRPr="009C7ADF">
        <w:rPr>
          <w:b/>
          <w:bCs/>
          <w:color w:val="333333"/>
          <w:spacing w:val="60"/>
        </w:rPr>
        <w:t xml:space="preserve"> </w:t>
      </w:r>
      <w:r w:rsidRPr="009C7ADF">
        <w:rPr>
          <w:b/>
          <w:bCs/>
          <w:color w:val="333333"/>
        </w:rPr>
        <w:t>са</w:t>
      </w:r>
      <w:r w:rsidRPr="009C7ADF">
        <w:rPr>
          <w:b/>
          <w:bCs/>
          <w:color w:val="333333"/>
          <w:spacing w:val="-1"/>
        </w:rPr>
        <w:t>д</w:t>
      </w:r>
      <w:r w:rsidRPr="009C7ADF">
        <w:rPr>
          <w:b/>
          <w:bCs/>
          <w:color w:val="333333"/>
        </w:rPr>
        <w:t>а</w:t>
      </w:r>
      <w:r w:rsidRPr="009C7ADF">
        <w:rPr>
          <w:b/>
          <w:bCs/>
          <w:color w:val="333333"/>
          <w:spacing w:val="60"/>
        </w:rPr>
        <w:t xml:space="preserve"> </w:t>
      </w:r>
      <w:r w:rsidRPr="009C7ADF">
        <w:rPr>
          <w:b/>
          <w:bCs/>
          <w:color w:val="333333"/>
        </w:rPr>
        <w:t>собы</w:t>
      </w:r>
      <w:r w:rsidRPr="009C7ADF">
        <w:rPr>
          <w:b/>
          <w:bCs/>
          <w:color w:val="333333"/>
          <w:spacing w:val="1"/>
        </w:rPr>
        <w:t>т</w:t>
      </w:r>
      <w:r w:rsidRPr="009C7ADF">
        <w:rPr>
          <w:b/>
          <w:bCs/>
          <w:color w:val="333333"/>
        </w:rPr>
        <w:t>ийные</w:t>
      </w:r>
      <w:r w:rsidRPr="009C7ADF">
        <w:rPr>
          <w:b/>
          <w:bCs/>
          <w:color w:val="333333"/>
          <w:spacing w:val="58"/>
        </w:rPr>
        <w:t xml:space="preserve"> </w:t>
      </w:r>
      <w:r w:rsidRPr="009C7ADF">
        <w:rPr>
          <w:b/>
          <w:bCs/>
          <w:color w:val="333333"/>
        </w:rPr>
        <w:t>мероприяти</w:t>
      </w:r>
      <w:r w:rsidRPr="009C7ADF">
        <w:rPr>
          <w:b/>
          <w:bCs/>
          <w:color w:val="333333"/>
          <w:spacing w:val="2"/>
        </w:rPr>
        <w:t>я</w:t>
      </w:r>
      <w:r w:rsidRPr="009C7ADF">
        <w:rPr>
          <w:spacing w:val="1"/>
        </w:rPr>
        <w:t xml:space="preserve"> </w:t>
      </w:r>
      <w:r w:rsidRPr="009C7ADF">
        <w:t>«Календаря</w:t>
      </w:r>
      <w:r w:rsidRPr="009C7ADF">
        <w:rPr>
          <w:spacing w:val="1"/>
        </w:rPr>
        <w:t xml:space="preserve"> </w:t>
      </w:r>
      <w:r w:rsidRPr="009C7ADF">
        <w:t>образовательных событий РФ»</w:t>
      </w:r>
      <w:r>
        <w:t xml:space="preserve"> и «Календаря жизни ДОО» на 2022/2023</w:t>
      </w:r>
      <w:r w:rsidRPr="009C7ADF">
        <w:t xml:space="preserve"> учебный год, коллективные</w:t>
      </w:r>
      <w:r w:rsidRPr="009C7ADF">
        <w:rPr>
          <w:spacing w:val="1"/>
        </w:rPr>
        <w:t xml:space="preserve"> </w:t>
      </w:r>
      <w:r w:rsidRPr="009C7ADF">
        <w:t>дела</w:t>
      </w:r>
      <w:r w:rsidRPr="009C7ADF">
        <w:rPr>
          <w:spacing w:val="1"/>
        </w:rPr>
        <w:t xml:space="preserve"> </w:t>
      </w:r>
      <w:r w:rsidRPr="009C7ADF">
        <w:t>группы</w:t>
      </w:r>
      <w:r w:rsidRPr="009C7ADF">
        <w:rPr>
          <w:spacing w:val="1"/>
        </w:rPr>
        <w:t xml:space="preserve"> </w:t>
      </w:r>
      <w:r w:rsidRPr="009C7ADF">
        <w:t>детей</w:t>
      </w:r>
      <w:r w:rsidRPr="009C7ADF">
        <w:rPr>
          <w:spacing w:val="1"/>
        </w:rPr>
        <w:t xml:space="preserve"> </w:t>
      </w:r>
      <w:r w:rsidRPr="009C7ADF">
        <w:t>под</w:t>
      </w:r>
      <w:r w:rsidRPr="009C7ADF">
        <w:rPr>
          <w:spacing w:val="1"/>
        </w:rPr>
        <w:t xml:space="preserve"> </w:t>
      </w:r>
      <w:r w:rsidRPr="009C7ADF">
        <w:t>руководством</w:t>
      </w:r>
      <w:r w:rsidRPr="009C7ADF">
        <w:rPr>
          <w:spacing w:val="1"/>
        </w:rPr>
        <w:t xml:space="preserve"> </w:t>
      </w:r>
      <w:r w:rsidRPr="009C7ADF">
        <w:t>воспитателя</w:t>
      </w:r>
      <w:r w:rsidRPr="009C7ADF">
        <w:rPr>
          <w:spacing w:val="1"/>
        </w:rPr>
        <w:t xml:space="preserve"> </w:t>
      </w:r>
      <w:r w:rsidRPr="009C7ADF">
        <w:t>через</w:t>
      </w:r>
      <w:r w:rsidRPr="009C7ADF">
        <w:rPr>
          <w:spacing w:val="1"/>
        </w:rPr>
        <w:t xml:space="preserve"> </w:t>
      </w:r>
      <w:r w:rsidRPr="009C7ADF">
        <w:t>которые</w:t>
      </w:r>
      <w:r w:rsidRPr="009C7ADF">
        <w:rPr>
          <w:spacing w:val="1"/>
        </w:rPr>
        <w:t xml:space="preserve"> </w:t>
      </w:r>
      <w:r w:rsidRPr="009C7ADF">
        <w:t>осуществляется</w:t>
      </w:r>
      <w:r w:rsidRPr="009C7ADF">
        <w:rPr>
          <w:spacing w:val="1"/>
        </w:rPr>
        <w:t xml:space="preserve"> </w:t>
      </w:r>
      <w:r w:rsidRPr="009C7ADF">
        <w:t>интеграция</w:t>
      </w:r>
      <w:r w:rsidRPr="009C7ADF">
        <w:rPr>
          <w:spacing w:val="1"/>
        </w:rPr>
        <w:t xml:space="preserve"> </w:t>
      </w:r>
      <w:r w:rsidRPr="009C7ADF">
        <w:t>воспитательных</w:t>
      </w:r>
      <w:r w:rsidRPr="009C7ADF">
        <w:rPr>
          <w:spacing w:val="3"/>
        </w:rPr>
        <w:t xml:space="preserve"> </w:t>
      </w:r>
      <w:r w:rsidRPr="009C7ADF">
        <w:t>усилий педагогических</w:t>
      </w:r>
      <w:r w:rsidRPr="009C7ADF">
        <w:rPr>
          <w:spacing w:val="1"/>
        </w:rPr>
        <w:t xml:space="preserve"> </w:t>
      </w:r>
      <w:r w:rsidRPr="009C7ADF">
        <w:t>работников</w:t>
      </w:r>
      <w:r w:rsidRPr="009C7ADF">
        <w:rPr>
          <w:color w:val="333333"/>
        </w:rPr>
        <w:t>,</w:t>
      </w:r>
      <w:r w:rsidRPr="009C7ADF">
        <w:rPr>
          <w:color w:val="333333"/>
          <w:spacing w:val="58"/>
        </w:rPr>
        <w:t xml:space="preserve"> </w:t>
      </w:r>
      <w:r w:rsidRPr="009C7ADF">
        <w:rPr>
          <w:color w:val="333333"/>
          <w:spacing w:val="1"/>
        </w:rPr>
        <w:t>в</w:t>
      </w:r>
      <w:r w:rsidRPr="009C7ADF">
        <w:rPr>
          <w:color w:val="333333"/>
          <w:spacing w:val="59"/>
        </w:rPr>
        <w:t xml:space="preserve"> </w:t>
      </w:r>
      <w:r w:rsidRPr="009C7ADF">
        <w:rPr>
          <w:color w:val="333333"/>
        </w:rPr>
        <w:t>к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торых</w:t>
      </w:r>
      <w:r w:rsidRPr="009C7ADF">
        <w:rPr>
          <w:color w:val="333333"/>
          <w:spacing w:val="60"/>
        </w:rPr>
        <w:t xml:space="preserve"> 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част</w:t>
      </w:r>
      <w:r w:rsidRPr="009C7ADF">
        <w:rPr>
          <w:color w:val="333333"/>
          <w:spacing w:val="1"/>
        </w:rPr>
        <w:t>в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  <w:spacing w:val="-1"/>
        </w:rPr>
        <w:t>ю</w:t>
      </w:r>
      <w:r w:rsidRPr="009C7ADF">
        <w:rPr>
          <w:color w:val="333333"/>
        </w:rPr>
        <w:t>т</w:t>
      </w:r>
      <w:r w:rsidRPr="009C7ADF">
        <w:rPr>
          <w:color w:val="333333"/>
          <w:spacing w:val="59"/>
        </w:rPr>
        <w:t xml:space="preserve"> </w:t>
      </w:r>
      <w:r w:rsidRPr="009C7ADF">
        <w:rPr>
          <w:color w:val="333333"/>
          <w:spacing w:val="4"/>
        </w:rPr>
        <w:t>д</w:t>
      </w:r>
      <w:r w:rsidRPr="009C7ADF">
        <w:rPr>
          <w:color w:val="333333"/>
        </w:rPr>
        <w:t>е</w:t>
      </w:r>
      <w:r w:rsidRPr="009C7ADF">
        <w:rPr>
          <w:color w:val="333333"/>
          <w:spacing w:val="2"/>
        </w:rPr>
        <w:t>т</w:t>
      </w:r>
      <w:r w:rsidRPr="009C7ADF">
        <w:rPr>
          <w:color w:val="333333"/>
        </w:rPr>
        <w:t>и разных</w:t>
      </w:r>
      <w:r w:rsidRPr="009C7ADF">
        <w:rPr>
          <w:color w:val="333333"/>
          <w:spacing w:val="17"/>
        </w:rPr>
        <w:t xml:space="preserve"> </w:t>
      </w:r>
      <w:r w:rsidRPr="009C7ADF">
        <w:rPr>
          <w:color w:val="333333"/>
        </w:rPr>
        <w:t>возрас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ов.</w:t>
      </w:r>
      <w:r w:rsidRPr="009C7ADF">
        <w:rPr>
          <w:color w:val="333333"/>
          <w:spacing w:val="15"/>
        </w:rPr>
        <w:t xml:space="preserve"> </w:t>
      </w:r>
      <w:r w:rsidRPr="009C7ADF">
        <w:rPr>
          <w:color w:val="333333"/>
        </w:rPr>
        <w:t>Межв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-1"/>
        </w:rPr>
        <w:t>з</w:t>
      </w:r>
      <w:r w:rsidRPr="009C7ADF">
        <w:rPr>
          <w:color w:val="333333"/>
        </w:rPr>
        <w:t>рас</w:t>
      </w:r>
      <w:r w:rsidRPr="009C7ADF">
        <w:rPr>
          <w:color w:val="333333"/>
          <w:spacing w:val="-2"/>
        </w:rPr>
        <w:t>тн</w:t>
      </w:r>
      <w:r w:rsidRPr="009C7ADF">
        <w:rPr>
          <w:color w:val="333333"/>
        </w:rPr>
        <w:t>о</w:t>
      </w:r>
      <w:r w:rsidRPr="009C7ADF">
        <w:rPr>
          <w:color w:val="333333"/>
          <w:spacing w:val="1"/>
        </w:rPr>
        <w:t>е</w:t>
      </w:r>
      <w:r w:rsidRPr="009C7ADF">
        <w:rPr>
          <w:color w:val="333333"/>
          <w:spacing w:val="16"/>
        </w:rPr>
        <w:t xml:space="preserve"> </w:t>
      </w:r>
      <w:r w:rsidRPr="009C7ADF">
        <w:rPr>
          <w:color w:val="333333"/>
        </w:rPr>
        <w:t>вз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>имод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йств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е</w:t>
      </w:r>
      <w:r w:rsidRPr="009C7ADF">
        <w:rPr>
          <w:color w:val="333333"/>
          <w:spacing w:val="15"/>
        </w:rPr>
        <w:t xml:space="preserve"> </w:t>
      </w:r>
      <w:r w:rsidRPr="009C7ADF">
        <w:rPr>
          <w:color w:val="333333"/>
        </w:rPr>
        <w:t>дошкольников</w:t>
      </w:r>
      <w:r w:rsidRPr="009C7ADF">
        <w:rPr>
          <w:color w:val="333333"/>
          <w:spacing w:val="16"/>
        </w:rPr>
        <w:t xml:space="preserve"> </w:t>
      </w:r>
      <w:r w:rsidRPr="009C7ADF">
        <w:rPr>
          <w:color w:val="333333"/>
        </w:rPr>
        <w:t>с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</w:rPr>
        <w:t>о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об</w:t>
      </w:r>
      <w:r w:rsidRPr="009C7ADF">
        <w:rPr>
          <w:color w:val="333333"/>
          <w:spacing w:val="9"/>
        </w:rPr>
        <w:t>с</w:t>
      </w:r>
      <w:r w:rsidRPr="009C7ADF">
        <w:rPr>
          <w:color w:val="333333"/>
        </w:rPr>
        <w:t>тв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ет их</w:t>
      </w:r>
      <w:r w:rsidRPr="009C7ADF">
        <w:rPr>
          <w:color w:val="333333"/>
          <w:spacing w:val="10"/>
        </w:rPr>
        <w:t xml:space="preserve"> </w:t>
      </w:r>
      <w:r w:rsidRPr="009C7ADF">
        <w:rPr>
          <w:color w:val="333333"/>
        </w:rPr>
        <w:t>вз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и</w:t>
      </w:r>
      <w:r w:rsidRPr="009C7ADF">
        <w:rPr>
          <w:color w:val="333333"/>
          <w:spacing w:val="-1"/>
        </w:rPr>
        <w:t>м</w:t>
      </w:r>
      <w:r w:rsidRPr="009C7ADF">
        <w:rPr>
          <w:color w:val="333333"/>
        </w:rPr>
        <w:t>ооб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че</w:t>
      </w:r>
      <w:r w:rsidRPr="009C7ADF">
        <w:rPr>
          <w:color w:val="333333"/>
          <w:spacing w:val="1"/>
        </w:rPr>
        <w:t>ни</w:t>
      </w:r>
      <w:r w:rsidRPr="009C7ADF">
        <w:rPr>
          <w:color w:val="333333"/>
        </w:rPr>
        <w:t>ю</w:t>
      </w:r>
      <w:r w:rsidRPr="009C7ADF">
        <w:rPr>
          <w:color w:val="333333"/>
          <w:spacing w:val="5"/>
        </w:rPr>
        <w:t xml:space="preserve"> 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  <w:spacing w:val="9"/>
        </w:rPr>
        <w:t xml:space="preserve"> </w:t>
      </w:r>
      <w:r w:rsidRPr="009C7ADF">
        <w:rPr>
          <w:color w:val="333333"/>
        </w:rPr>
        <w:t>взаимо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ос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</w:rPr>
        <w:t>ит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ни</w:t>
      </w:r>
      <w:r w:rsidRPr="009C7ADF">
        <w:rPr>
          <w:color w:val="333333"/>
          <w:spacing w:val="-1"/>
        </w:rPr>
        <w:t>ю</w:t>
      </w:r>
      <w:r w:rsidRPr="009C7ADF">
        <w:rPr>
          <w:color w:val="333333"/>
        </w:rPr>
        <w:t>.</w:t>
      </w:r>
      <w:r w:rsidRPr="009C7ADF">
        <w:rPr>
          <w:color w:val="333333"/>
          <w:spacing w:val="9"/>
        </w:rPr>
        <w:t xml:space="preserve"> </w:t>
      </w:r>
      <w:r w:rsidRPr="009C7ADF">
        <w:rPr>
          <w:color w:val="333333"/>
        </w:rPr>
        <w:t>Общение</w:t>
      </w:r>
      <w:r w:rsidRPr="009C7ADF">
        <w:rPr>
          <w:color w:val="333333"/>
          <w:spacing w:val="8"/>
        </w:rPr>
        <w:t xml:space="preserve"> </w:t>
      </w:r>
      <w:r w:rsidRPr="009C7ADF">
        <w:rPr>
          <w:color w:val="333333"/>
        </w:rPr>
        <w:t>мл</w:t>
      </w:r>
      <w:r w:rsidRPr="009C7ADF">
        <w:rPr>
          <w:color w:val="333333"/>
          <w:spacing w:val="5"/>
        </w:rPr>
        <w:t>а</w:t>
      </w:r>
      <w:r w:rsidRPr="009C7ADF">
        <w:rPr>
          <w:color w:val="333333"/>
        </w:rPr>
        <w:t>дших</w:t>
      </w:r>
      <w:r w:rsidRPr="009C7ADF">
        <w:rPr>
          <w:color w:val="333333"/>
          <w:spacing w:val="8"/>
        </w:rPr>
        <w:t xml:space="preserve"> </w:t>
      </w:r>
      <w:r w:rsidRPr="009C7ADF">
        <w:rPr>
          <w:color w:val="333333"/>
          <w:spacing w:val="1"/>
        </w:rPr>
        <w:t>п</w:t>
      </w:r>
      <w:r w:rsidRPr="009C7ADF">
        <w:rPr>
          <w:color w:val="333333"/>
        </w:rPr>
        <w:t>о</w:t>
      </w:r>
      <w:r w:rsidRPr="009C7ADF">
        <w:rPr>
          <w:color w:val="333333"/>
          <w:spacing w:val="10"/>
        </w:rPr>
        <w:t xml:space="preserve"> 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-2"/>
        </w:rPr>
        <w:t>з</w:t>
      </w:r>
      <w:r w:rsidRPr="009C7ADF">
        <w:rPr>
          <w:color w:val="333333"/>
        </w:rPr>
        <w:t>расту</w:t>
      </w:r>
      <w:r w:rsidRPr="009C7ADF">
        <w:rPr>
          <w:color w:val="333333"/>
          <w:spacing w:val="5"/>
        </w:rPr>
        <w:t xml:space="preserve"> 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ебят со</w:t>
      </w:r>
      <w:r w:rsidRPr="009C7ADF">
        <w:rPr>
          <w:color w:val="333333"/>
          <w:spacing w:val="81"/>
        </w:rPr>
        <w:t xml:space="preserve"> </w:t>
      </w:r>
      <w:r w:rsidRPr="009C7ADF">
        <w:rPr>
          <w:color w:val="333333"/>
        </w:rPr>
        <w:t>ст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р</w:t>
      </w:r>
      <w:r w:rsidRPr="009C7ADF">
        <w:rPr>
          <w:color w:val="333333"/>
          <w:spacing w:val="-1"/>
        </w:rPr>
        <w:t>ш</w:t>
      </w:r>
      <w:r w:rsidRPr="009C7ADF">
        <w:rPr>
          <w:color w:val="333333"/>
        </w:rPr>
        <w:t>ими</w:t>
      </w:r>
      <w:r w:rsidRPr="009C7ADF">
        <w:rPr>
          <w:color w:val="333333"/>
          <w:spacing w:val="80"/>
        </w:rPr>
        <w:t xml:space="preserve"> </w:t>
      </w:r>
      <w:r w:rsidRPr="009C7ADF">
        <w:rPr>
          <w:color w:val="333333"/>
        </w:rPr>
        <w:t>со</w:t>
      </w:r>
      <w:r w:rsidRPr="009C7ADF">
        <w:rPr>
          <w:color w:val="333333"/>
          <w:spacing w:val="-1"/>
        </w:rPr>
        <w:t>з</w:t>
      </w:r>
      <w:r w:rsidRPr="009C7ADF">
        <w:rPr>
          <w:color w:val="333333"/>
        </w:rPr>
        <w:t>д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>ет</w:t>
      </w:r>
      <w:r w:rsidRPr="009C7ADF">
        <w:rPr>
          <w:color w:val="333333"/>
          <w:spacing w:val="80"/>
        </w:rPr>
        <w:t xml:space="preserve"> </w:t>
      </w:r>
      <w:r w:rsidRPr="009C7ADF">
        <w:rPr>
          <w:color w:val="333333"/>
          <w:spacing w:val="1"/>
        </w:rPr>
        <w:t>б</w:t>
      </w:r>
      <w:r w:rsidRPr="009C7ADF">
        <w:rPr>
          <w:color w:val="333333"/>
        </w:rPr>
        <w:t>ла</w:t>
      </w:r>
      <w:r w:rsidRPr="009C7ADF">
        <w:rPr>
          <w:color w:val="333333"/>
          <w:spacing w:val="-1"/>
        </w:rPr>
        <w:t>г</w:t>
      </w:r>
      <w:r w:rsidRPr="009C7ADF">
        <w:rPr>
          <w:color w:val="333333"/>
        </w:rPr>
        <w:t>опр</w:t>
      </w:r>
      <w:r w:rsidRPr="009C7ADF">
        <w:rPr>
          <w:color w:val="333333"/>
          <w:spacing w:val="2"/>
        </w:rPr>
        <w:t>и</w:t>
      </w:r>
      <w:r w:rsidRPr="009C7ADF">
        <w:rPr>
          <w:color w:val="333333"/>
        </w:rPr>
        <w:t>ятные</w:t>
      </w:r>
      <w:r w:rsidRPr="009C7ADF">
        <w:rPr>
          <w:color w:val="333333"/>
          <w:spacing w:val="78"/>
        </w:rPr>
        <w:t xml:space="preserve"> 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словия</w:t>
      </w:r>
      <w:r w:rsidRPr="009C7ADF">
        <w:rPr>
          <w:color w:val="333333"/>
          <w:spacing w:val="81"/>
        </w:rPr>
        <w:t xml:space="preserve"> 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</w:rPr>
        <w:t>ля</w:t>
      </w:r>
      <w:r w:rsidRPr="009C7ADF">
        <w:rPr>
          <w:color w:val="333333"/>
          <w:spacing w:val="80"/>
        </w:rPr>
        <w:t xml:space="preserve"> </w:t>
      </w:r>
      <w:r w:rsidRPr="009C7ADF">
        <w:rPr>
          <w:color w:val="333333"/>
        </w:rPr>
        <w:t>фор</w:t>
      </w:r>
      <w:r w:rsidRPr="009C7ADF">
        <w:rPr>
          <w:color w:val="333333"/>
          <w:spacing w:val="-1"/>
        </w:rPr>
        <w:t>м</w:t>
      </w:r>
      <w:r w:rsidRPr="009C7ADF">
        <w:rPr>
          <w:color w:val="333333"/>
        </w:rPr>
        <w:t>иров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>ния</w:t>
      </w:r>
      <w:r w:rsidRPr="009C7ADF">
        <w:rPr>
          <w:color w:val="333333"/>
          <w:spacing w:val="79"/>
        </w:rPr>
        <w:t xml:space="preserve"> </w:t>
      </w:r>
      <w:r w:rsidRPr="009C7ADF">
        <w:rPr>
          <w:color w:val="333333"/>
        </w:rPr>
        <w:t>др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жеск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 xml:space="preserve">х 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тнош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н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й,</w:t>
      </w:r>
      <w:r w:rsidRPr="009C7ADF">
        <w:rPr>
          <w:color w:val="333333"/>
          <w:spacing w:val="11"/>
        </w:rPr>
        <w:t xml:space="preserve"> </w:t>
      </w:r>
      <w:r w:rsidRPr="009C7ADF">
        <w:rPr>
          <w:color w:val="333333"/>
        </w:rPr>
        <w:t>п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о</w:t>
      </w:r>
      <w:r w:rsidRPr="009C7ADF">
        <w:rPr>
          <w:color w:val="333333"/>
          <w:spacing w:val="-1"/>
        </w:rPr>
        <w:t>ж</w:t>
      </w:r>
      <w:r w:rsidRPr="009C7ADF">
        <w:rPr>
          <w:color w:val="333333"/>
        </w:rPr>
        <w:t>ительн</w:t>
      </w:r>
      <w:r w:rsidRPr="009C7ADF">
        <w:rPr>
          <w:color w:val="333333"/>
          <w:spacing w:val="-1"/>
        </w:rPr>
        <w:t>ы</w:t>
      </w:r>
      <w:r w:rsidRPr="009C7ADF">
        <w:rPr>
          <w:color w:val="333333"/>
        </w:rPr>
        <w:t>х</w:t>
      </w:r>
      <w:r w:rsidRPr="009C7ADF">
        <w:rPr>
          <w:color w:val="333333"/>
          <w:spacing w:val="15"/>
        </w:rPr>
        <w:t xml:space="preserve"> </w:t>
      </w:r>
      <w:r w:rsidRPr="009C7ADF">
        <w:rPr>
          <w:color w:val="333333"/>
        </w:rPr>
        <w:t>э</w:t>
      </w:r>
      <w:r w:rsidRPr="009C7ADF">
        <w:rPr>
          <w:color w:val="333333"/>
          <w:spacing w:val="-2"/>
        </w:rPr>
        <w:t>м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ци</w:t>
      </w:r>
      <w:r w:rsidRPr="009C7ADF">
        <w:rPr>
          <w:color w:val="333333"/>
          <w:spacing w:val="1"/>
        </w:rPr>
        <w:t>й</w:t>
      </w:r>
      <w:r w:rsidRPr="009C7ADF">
        <w:rPr>
          <w:color w:val="333333"/>
        </w:rPr>
        <w:t>,</w:t>
      </w:r>
      <w:r w:rsidRPr="009C7ADF">
        <w:rPr>
          <w:color w:val="333333"/>
          <w:spacing w:val="11"/>
        </w:rPr>
        <w:t xml:space="preserve"> </w:t>
      </w:r>
      <w:r w:rsidRPr="009C7ADF">
        <w:rPr>
          <w:color w:val="333333"/>
          <w:spacing w:val="1"/>
        </w:rPr>
        <w:t>п</w:t>
      </w:r>
      <w:r w:rsidRPr="009C7ADF">
        <w:rPr>
          <w:color w:val="333333"/>
        </w:rPr>
        <w:t>роявле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ия</w:t>
      </w:r>
      <w:r w:rsidRPr="009C7ADF">
        <w:rPr>
          <w:color w:val="333333"/>
          <w:spacing w:val="11"/>
        </w:rPr>
        <w:t xml:space="preserve"> 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важе</w:t>
      </w:r>
      <w:r w:rsidRPr="009C7ADF">
        <w:rPr>
          <w:color w:val="333333"/>
          <w:spacing w:val="1"/>
        </w:rPr>
        <w:t>ни</w:t>
      </w:r>
      <w:r w:rsidRPr="009C7ADF">
        <w:rPr>
          <w:color w:val="333333"/>
        </w:rPr>
        <w:t>я,</w:t>
      </w:r>
      <w:r w:rsidRPr="009C7ADF">
        <w:rPr>
          <w:color w:val="333333"/>
          <w:spacing w:val="11"/>
        </w:rPr>
        <w:t xml:space="preserve"> </w:t>
      </w:r>
      <w:r w:rsidRPr="009C7ADF">
        <w:rPr>
          <w:color w:val="333333"/>
        </w:rPr>
        <w:t>сам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ст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яте</w:t>
      </w:r>
      <w:r w:rsidRPr="009C7ADF">
        <w:rPr>
          <w:color w:val="333333"/>
          <w:spacing w:val="9"/>
        </w:rPr>
        <w:t>л</w:t>
      </w:r>
      <w:r w:rsidRPr="009C7ADF">
        <w:rPr>
          <w:color w:val="333333"/>
        </w:rPr>
        <w:t>ь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ости. Это д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 xml:space="preserve">ет </w:t>
      </w:r>
      <w:r w:rsidRPr="009C7ADF">
        <w:rPr>
          <w:color w:val="333333"/>
          <w:spacing w:val="-2"/>
        </w:rPr>
        <w:t>б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льш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й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</w:rPr>
        <w:t>воспитате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  <w:spacing w:val="-3"/>
        </w:rPr>
        <w:t>ь</w:t>
      </w:r>
      <w:r w:rsidRPr="009C7ADF">
        <w:rPr>
          <w:color w:val="333333"/>
        </w:rPr>
        <w:t>ный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</w:rPr>
        <w:t>рез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ьтат,</w:t>
      </w:r>
      <w:r w:rsidRPr="009C7ADF">
        <w:rPr>
          <w:color w:val="333333"/>
          <w:spacing w:val="-1"/>
        </w:rPr>
        <w:t xml:space="preserve"> </w:t>
      </w:r>
      <w:r w:rsidRPr="009C7ADF">
        <w:rPr>
          <w:color w:val="333333"/>
        </w:rPr>
        <w:t>чем прямое влия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 xml:space="preserve">ие </w:t>
      </w:r>
      <w:r w:rsidRPr="009C7ADF">
        <w:rPr>
          <w:color w:val="333333"/>
          <w:spacing w:val="-2"/>
        </w:rPr>
        <w:t>п</w:t>
      </w:r>
      <w:r w:rsidRPr="009C7ADF">
        <w:rPr>
          <w:color w:val="333333"/>
        </w:rPr>
        <w:t>е</w:t>
      </w:r>
      <w:r w:rsidRPr="009C7ADF">
        <w:rPr>
          <w:color w:val="333333"/>
          <w:spacing w:val="6"/>
        </w:rPr>
        <w:t>д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го</w:t>
      </w:r>
      <w:r w:rsidRPr="009C7ADF">
        <w:rPr>
          <w:color w:val="333333"/>
          <w:spacing w:val="-1"/>
        </w:rPr>
        <w:t>г</w:t>
      </w:r>
      <w:r w:rsidRPr="009C7ADF">
        <w:rPr>
          <w:color w:val="333333"/>
        </w:rPr>
        <w:t xml:space="preserve">а. </w:t>
      </w:r>
    </w:p>
    <w:p w:rsidR="00961A64" w:rsidRDefault="00961A64" w:rsidP="00961A64">
      <w:pPr>
        <w:widowControl w:val="0"/>
        <w:tabs>
          <w:tab w:val="left" w:pos="0"/>
          <w:tab w:val="left" w:pos="567"/>
        </w:tabs>
        <w:ind w:left="-70" w:right="2" w:firstLine="637"/>
        <w:jc w:val="both"/>
        <w:rPr>
          <w:color w:val="333333"/>
        </w:rPr>
      </w:pPr>
    </w:p>
    <w:p w:rsidR="00961A64" w:rsidRDefault="00961A64" w:rsidP="00961A64">
      <w:pPr>
        <w:widowControl w:val="0"/>
        <w:tabs>
          <w:tab w:val="left" w:pos="0"/>
          <w:tab w:val="left" w:pos="567"/>
        </w:tabs>
        <w:ind w:left="-70" w:right="2" w:firstLine="637"/>
        <w:jc w:val="both"/>
        <w:rPr>
          <w:color w:val="333333"/>
        </w:rPr>
      </w:pPr>
    </w:p>
    <w:p w:rsidR="00961A64" w:rsidRDefault="00961A64" w:rsidP="00961A64">
      <w:pPr>
        <w:widowControl w:val="0"/>
        <w:tabs>
          <w:tab w:val="left" w:pos="0"/>
          <w:tab w:val="left" w:pos="567"/>
        </w:tabs>
        <w:ind w:left="-70" w:right="2" w:firstLine="637"/>
        <w:jc w:val="both"/>
        <w:rPr>
          <w:color w:val="333333"/>
        </w:rPr>
      </w:pPr>
    </w:p>
    <w:p w:rsidR="00961A64" w:rsidRDefault="00961A64" w:rsidP="00961A64">
      <w:pPr>
        <w:widowControl w:val="0"/>
        <w:tabs>
          <w:tab w:val="left" w:pos="0"/>
          <w:tab w:val="left" w:pos="567"/>
        </w:tabs>
        <w:ind w:left="-70" w:right="2" w:firstLine="637"/>
        <w:jc w:val="both"/>
        <w:rPr>
          <w:color w:val="333333"/>
        </w:rPr>
      </w:pPr>
    </w:p>
    <w:p w:rsidR="00961A64" w:rsidRDefault="00961A64" w:rsidP="00961A64">
      <w:pPr>
        <w:widowControl w:val="0"/>
        <w:tabs>
          <w:tab w:val="left" w:pos="0"/>
          <w:tab w:val="left" w:pos="567"/>
        </w:tabs>
        <w:ind w:left="-70" w:right="2" w:firstLine="637"/>
        <w:jc w:val="both"/>
        <w:rPr>
          <w:color w:val="333333"/>
        </w:rPr>
      </w:pPr>
    </w:p>
    <w:p w:rsidR="00961A64" w:rsidRDefault="00961A64" w:rsidP="00961A64">
      <w:pPr>
        <w:widowControl w:val="0"/>
        <w:tabs>
          <w:tab w:val="left" w:pos="0"/>
          <w:tab w:val="left" w:pos="567"/>
        </w:tabs>
        <w:ind w:left="-70" w:right="2" w:firstLine="637"/>
        <w:jc w:val="both"/>
        <w:rPr>
          <w:color w:val="333333"/>
        </w:rPr>
      </w:pPr>
    </w:p>
    <w:p w:rsidR="00961A64" w:rsidRPr="009C7ADF" w:rsidRDefault="00961A64" w:rsidP="00961A64">
      <w:pPr>
        <w:widowControl w:val="0"/>
        <w:ind w:right="-19"/>
        <w:jc w:val="both"/>
        <w:rPr>
          <w:color w:val="333333"/>
        </w:rPr>
      </w:pPr>
      <w:r w:rsidRPr="009C7ADF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65ED91C" wp14:editId="6FBBCDC0">
                <wp:simplePos x="0" y="0"/>
                <wp:positionH relativeFrom="page">
                  <wp:posOffset>1063625</wp:posOffset>
                </wp:positionH>
                <wp:positionV relativeFrom="paragraph">
                  <wp:posOffset>13050</wp:posOffset>
                </wp:positionV>
                <wp:extent cx="6158230" cy="9162415"/>
                <wp:effectExtent l="0" t="0" r="0" b="635"/>
                <wp:wrapNone/>
                <wp:docPr id="640" name="Группа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8230" cy="9162415"/>
                          <a:chOff x="0" y="0"/>
                          <a:chExt cx="6158228" cy="9162288"/>
                        </a:xfrm>
                        <a:noFill/>
                      </wpg:grpSpPr>
                      <wps:wsp>
                        <wps:cNvPr id="641" name="Shape 33"/>
                        <wps:cNvSpPr/>
                        <wps:spPr>
                          <a:xfrm>
                            <a:off x="0" y="0"/>
                            <a:ext cx="6158228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34"/>
                        <wps:cNvSpPr/>
                        <wps:spPr>
                          <a:xfrm>
                            <a:off x="0" y="205689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35"/>
                        <wps:cNvSpPr/>
                        <wps:spPr>
                          <a:xfrm>
                            <a:off x="0" y="410210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36"/>
                        <wps:cNvSpPr/>
                        <wps:spPr>
                          <a:xfrm>
                            <a:off x="0" y="614426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37"/>
                        <wps:cNvSpPr/>
                        <wps:spPr>
                          <a:xfrm>
                            <a:off x="0" y="818642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38"/>
                        <wps:cNvSpPr/>
                        <wps:spPr>
                          <a:xfrm>
                            <a:off x="0" y="1022858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39"/>
                        <wps:cNvSpPr/>
                        <wps:spPr>
                          <a:xfrm>
                            <a:off x="0" y="1227073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40"/>
                        <wps:cNvSpPr/>
                        <wps:spPr>
                          <a:xfrm>
                            <a:off x="0" y="1432814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41"/>
                        <wps:cNvSpPr/>
                        <wps:spPr>
                          <a:xfrm>
                            <a:off x="0" y="163703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42"/>
                        <wps:cNvSpPr/>
                        <wps:spPr>
                          <a:xfrm>
                            <a:off x="0" y="1841246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43"/>
                        <wps:cNvSpPr/>
                        <wps:spPr>
                          <a:xfrm>
                            <a:off x="0" y="2045461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44"/>
                        <wps:cNvSpPr/>
                        <wps:spPr>
                          <a:xfrm>
                            <a:off x="0" y="2249754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45"/>
                        <wps:cNvSpPr/>
                        <wps:spPr>
                          <a:xfrm>
                            <a:off x="0" y="2454275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46"/>
                        <wps:cNvSpPr/>
                        <wps:spPr>
                          <a:xfrm>
                            <a:off x="0" y="2660015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47"/>
                        <wps:cNvSpPr/>
                        <wps:spPr>
                          <a:xfrm>
                            <a:off x="0" y="2864231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48"/>
                        <wps:cNvSpPr/>
                        <wps:spPr>
                          <a:xfrm>
                            <a:off x="0" y="3068447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49"/>
                        <wps:cNvSpPr/>
                        <wps:spPr>
                          <a:xfrm>
                            <a:off x="0" y="3272663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50"/>
                        <wps:cNvSpPr/>
                        <wps:spPr>
                          <a:xfrm>
                            <a:off x="0" y="3476880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51"/>
                        <wps:cNvSpPr/>
                        <wps:spPr>
                          <a:xfrm>
                            <a:off x="0" y="3681095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52"/>
                        <wps:cNvSpPr/>
                        <wps:spPr>
                          <a:xfrm>
                            <a:off x="0" y="3885311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53"/>
                        <wps:cNvSpPr/>
                        <wps:spPr>
                          <a:xfrm>
                            <a:off x="0" y="4091051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54"/>
                        <wps:cNvSpPr/>
                        <wps:spPr>
                          <a:xfrm>
                            <a:off x="0" y="4295268"/>
                            <a:ext cx="6158228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55"/>
                        <wps:cNvSpPr/>
                        <wps:spPr>
                          <a:xfrm>
                            <a:off x="0" y="4499432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158228" y="204520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56"/>
                        <wps:cNvSpPr/>
                        <wps:spPr>
                          <a:xfrm>
                            <a:off x="0" y="4703954"/>
                            <a:ext cx="615822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57"/>
                        <wps:cNvSpPr/>
                        <wps:spPr>
                          <a:xfrm>
                            <a:off x="0" y="4908169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58"/>
                        <wps:cNvSpPr/>
                        <wps:spPr>
                          <a:xfrm>
                            <a:off x="0" y="5112385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59"/>
                        <wps:cNvSpPr/>
                        <wps:spPr>
                          <a:xfrm>
                            <a:off x="0" y="5318125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0"/>
                        <wps:cNvSpPr/>
                        <wps:spPr>
                          <a:xfrm>
                            <a:off x="0" y="5522342"/>
                            <a:ext cx="615822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1"/>
                        <wps:cNvSpPr/>
                        <wps:spPr>
                          <a:xfrm>
                            <a:off x="0" y="5726557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2"/>
                        <wps:cNvSpPr/>
                        <wps:spPr>
                          <a:xfrm>
                            <a:off x="0" y="5930773"/>
                            <a:ext cx="6158228" cy="15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6158228" y="382523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3"/>
                        <wps:cNvSpPr/>
                        <wps:spPr>
                          <a:xfrm>
                            <a:off x="1010361" y="5921630"/>
                            <a:ext cx="357009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096" h="213360">
                                <a:moveTo>
                                  <a:pt x="0" y="0"/>
                                </a:moveTo>
                                <a:lnTo>
                                  <a:pt x="0" y="213360"/>
                                </a:lnTo>
                                <a:lnTo>
                                  <a:pt x="3570096" y="213360"/>
                                </a:lnTo>
                                <a:lnTo>
                                  <a:pt x="357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4"/>
                        <wps:cNvSpPr/>
                        <wps:spPr>
                          <a:xfrm>
                            <a:off x="0" y="6313298"/>
                            <a:ext cx="615822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8228" y="204214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5"/>
                        <wps:cNvSpPr/>
                        <wps:spPr>
                          <a:xfrm>
                            <a:off x="0" y="6517589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6"/>
                        <wps:cNvSpPr/>
                        <wps:spPr>
                          <a:xfrm>
                            <a:off x="0" y="672211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"/>
                        <wps:cNvSpPr/>
                        <wps:spPr>
                          <a:xfrm>
                            <a:off x="0" y="6926326"/>
                            <a:ext cx="6158228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300227"/>
                                </a:lnTo>
                                <a:lnTo>
                                  <a:pt x="0" y="300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8"/>
                        <wps:cNvSpPr/>
                        <wps:spPr>
                          <a:xfrm>
                            <a:off x="0" y="7226554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9"/>
                        <wps:cNvSpPr/>
                        <wps:spPr>
                          <a:xfrm>
                            <a:off x="0" y="743077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70"/>
                        <wps:cNvSpPr/>
                        <wps:spPr>
                          <a:xfrm>
                            <a:off x="0" y="7634986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71"/>
                        <wps:cNvSpPr/>
                        <wps:spPr>
                          <a:xfrm>
                            <a:off x="0" y="7839202"/>
                            <a:ext cx="615822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72"/>
                        <wps:cNvSpPr/>
                        <wps:spPr>
                          <a:xfrm>
                            <a:off x="0" y="8044942"/>
                            <a:ext cx="6158228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98704">
                                <a:moveTo>
                                  <a:pt x="0" y="29870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98704"/>
                                </a:lnTo>
                                <a:lnTo>
                                  <a:pt x="0" y="298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73"/>
                        <wps:cNvSpPr/>
                        <wps:spPr>
                          <a:xfrm>
                            <a:off x="0" y="8343646"/>
                            <a:ext cx="615822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74"/>
                        <wps:cNvSpPr/>
                        <wps:spPr>
                          <a:xfrm>
                            <a:off x="0" y="8547811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75"/>
                        <wps:cNvSpPr/>
                        <wps:spPr>
                          <a:xfrm>
                            <a:off x="0" y="8753551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76"/>
                        <wps:cNvSpPr/>
                        <wps:spPr>
                          <a:xfrm>
                            <a:off x="0" y="8958072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0" o:spid="_x0000_s1026" style="position:absolute;margin-left:83.75pt;margin-top:1.05pt;width:484.9pt;height:721.45pt;z-index:-251655168;mso-position-horizontal-relative:page" coordsize="61582,9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" o:allowincell="f">
                <v:shape id="Shape 33" o:spid="_x0000_s1027" style="position:absolute;width:61582;height:2056;visibility:visible;mso-wrap-style:square;v-text-anchor:top" coordsize="6158228,205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Cg8YA&#10;AADcAAAADwAAAGRycy9kb3ducmV2LnhtbESPW2sCMRCF3wv+hzAF32rWKl5Wo9ii0JcKXsDXYTPu&#10;Lk0mS5Kuq7++KRT6eDhzvjNnue6sES35UDtWMBxkIIgLp2suFZxPu5cZiBCRNRrHpOBOAdar3tMS&#10;c+1ufKD2GEuRIBxyVFDF2ORShqIii2HgGuLkXZ23GJP0pdQebwlujXzNsom0WHNqqLCh94qKr+O3&#10;TW9MjX/D+jHi+fS8PXzud5d9a5TqP3ebBYhIXfw//kt/aAWT8RB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DCg8YAAADcAAAADwAAAAAAAAAAAAAAAACYAgAAZHJz&#10;L2Rvd25yZXYueG1sUEsFBgAAAAAEAAQA9QAAAIsDAAAAAA==&#10;" path="m,205689l,,6158228,r,205689l,205689xe" stroked="f">
                  <v:path arrowok="t" textboxrect="0,0,6158228,205689"/>
                </v:shape>
                <v:shape id="Shape 34" o:spid="_x0000_s1028" style="position:absolute;top:2056;width:61582;height:2046;visibility:visible;mso-wrap-style:square;v-text-anchor:top" coordsize="615822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0wbMQA&#10;AADcAAAADwAAAGRycy9kb3ducmV2LnhtbESPQWvCQBSE70L/w/IK3nRTKSLRVcQqFDxINZDrM/tM&#10;YrJvQ3YT03/fFQoeh5n5hlltBlOLnlpXWlbwMY1AEGdWl5wrSC6HyQKE88gaa8uk4JccbNZvoxXG&#10;2j74h/qzz0WAsItRQeF9E0vpsoIMuqltiIN3s61BH2SbS93iI8BNLWdRNJcGSw4LBTa0Kyirzp1R&#10;0FdpapKuupdVfe3So7+c9smXUuP3YbsE4Wnwr/B/+1srmH/O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MGzEAAAA3AAAAA8AAAAAAAAAAAAAAAAAmAIAAGRycy9k&#10;b3ducmV2LnhtbFBLBQYAAAAABAAEAPUAAACJAwAAAAA=&#10;" path="m,204520l,,6158228,r,204520l,204520xe" stroked="f">
                  <v:path arrowok="t" textboxrect="0,0,6158228,204520"/>
                </v:shape>
                <v:shape id="Shape 35" o:spid="_x0000_s1029" style="position:absolute;top:4102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is8QA&#10;AADcAAAADwAAAGRycy9kb3ducmV2LnhtbESPW2sCMRSE3wv9D+EU+laTVrGyGkWEXnyrV3w8bo6b&#10;pZuTZRPd9d83gtDHYWa+YSazzlXiQk0oPWt47SkQxLk3JRcatpuPlxGIEJENVp5Jw5UCzKaPDxPM&#10;jG95RZd1LESCcMhQg42xzqQMuSWHoedr4uSdfOMwJtkU0jTYJrir5JtSQ+mw5LRgsaaFpfx3fXYa&#10;ftzqs6/UXh52sa2+nH1fbs9HrZ+fuvkYRKQu/ofv7W+jYTjow+1MOg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WorP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36" o:spid="_x0000_s1030" style="position:absolute;top:6144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Vc8QA&#10;AADcAAAADwAAAGRycy9kb3ducmV2LnhtbESPQWuDQBCF74X+h2UKudW1IVg12YSkENpjNSG5Du5E&#10;pe6suNuo/75bKPT4ePO+N2+zm0wn7jS41rKClygGQVxZ3XKt4Hw6PqcgnEfW2FkmBTM52G0fHzaY&#10;aztyQffS1yJA2OWooPG+z6V0VUMGXWR74uDd7GDQBznUUg84Brjp5DKOE2mw5dDQYE9vDVVf5bcJ&#10;b+xNkr1mxaH4tO/X9jKXSepLpRZP034NwtPk/4//0h9aQbJawe+YQ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rFXP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37" o:spid="_x0000_s1031" style="position:absolute;top:8186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w6MMA&#10;AADcAAAADwAAAGRycy9kb3ducmV2LnhtbESPQYvCMBCF7wv+hzCCtzVVtGrXKCqIHrdVdq9DM9sW&#10;m0lpotZ/b4QFj48373vzluvO1OJGrassKxgNIxDEudUVFwrOp/3nHITzyBpry6TgQQ7Wq97HEhNt&#10;75zSLfOFCBB2CSoovW8SKV1ekkE3tA1x8P5sa9AH2RZSt3gPcFPLcRTF0mDFoaHEhnYl5ZfsasIb&#10;GxMvZot0m37bw2/188jiuc+UGvS7zRcIT51/H/+nj1pBPJnCa0wg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ew6M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38" o:spid="_x0000_s1032" style="position:absolute;top:10228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BK8QA&#10;AADcAAAADwAAAGRycy9kb3ducmV2LnhtbESPS2vDMBCE74H8B7GB3hKpaXGCGyWEQF+35kmOW2tr&#10;mVgrYymx+++rQqHHYWa+YRar3tXiRm2oPGu4nygQxIU3FZcaDvvn8RxEiMgGa8+k4ZsCrJbDwQJz&#10;4zve0m0XS5EgHHLUYGNscilDYclhmPiGOHlfvnUYk2xLaVrsEtzVcqpUJh1WnBYsNrSxVFx2V6fh&#10;w21fHpQ6yfMxdvWrs7P3w/VT67tRv34CEamP/+G/9pvRkD1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hASv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39" o:spid="_x0000_s1033" style="position:absolute;top:12270;width:61582;height:2058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4ccUA&#10;AADcAAAADwAAAGRycy9kb3ducmV2LnhtbESPQWvCQBSE74X+h+UVvNVNq0aJrlJEQfBQtBU8PrPP&#10;JDT7NuyuMf57Vyh4HGbmG2a26EwtWnK+sqzgo5+AIM6trrhQ8Puzfp+A8AFZY22ZFNzIw2L++jLD&#10;TNsr76jdh0JECPsMFZQhNJmUPi/JoO/bhjh6Z+sMhihdIbXDa4SbWn4mSSoNVhwXSmxoWVL+t78Y&#10;BYPvTrc+t8eTOR22y3RVudHoplTvrfuaggjUhWf4v73RCtLhG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ThxxQAAANwAAAAPAAAAAAAAAAAAAAAAAJgCAABkcnMv&#10;ZG93bnJldi54bWxQSwUGAAAAAAQABAD1AAAAigMAAAAA&#10;" path="m,205740l,,6158228,r,205740l,205740xe" stroked="f">
                  <v:path arrowok="t" textboxrect="0,0,6158228,205740"/>
                </v:shape>
                <v:shape id="Shape 40" o:spid="_x0000_s1034" style="position:absolute;top:14328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fdsMA&#10;AADcAAAADwAAAGRycy9kb3ducmV2LnhtbESPwWrCQBCG7wXfYRmht7pRJNXoKlqQemzSotchOybB&#10;7GzIbjW+vXMo9Dj883/zzXo7uFbdqA+NZwPTSQKKuPS24crAz/fhbQEqRGSLrWcy8KAA283oZY2Z&#10;9XfO6VbESgmEQ4YG6hi7TOtQ1uQwTHxHLNnF9w6jjH2lbY93gbtWz5Ik1Q4blgs1dvRRU3ktfp1o&#10;7Fy6fF/m+/zLf56b06NIF7Ew5nU87FagIg3xf/mvfbQG0rnYyjNC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Yfds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41" o:spid="_x0000_s1035" style="position:absolute;top:16370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67cQA&#10;AADcAAAADwAAAGRycy9kb3ducmV2LnhtbESPQWuDQBCF74H+h2UKuSVrSzDRZiO2UNpjNKW9Du5E&#10;Je6suFs1/75bCOT4ePO+N2+fzaYTIw2utazgaR2BIK6sbrlW8HV6X+1AOI+ssbNMCq7kIDs8LPaY&#10;ajtxQWPpaxEg7FJU0Hjfp1K6qiGDbm174uCd7WDQBznUUg84Bbjp5HMUxdJgy6GhwZ7eGqou5a8J&#10;b+QmTrZJ8Voc7cdP+30t450vlVo+zvkLCE+zvx/f0p9aQbxJ4H9MIIA8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uu3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42" o:spid="_x0000_s1036" style="position:absolute;top:18412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qGcEA&#10;AADcAAAADwAAAGRycy9kb3ducmV2LnhtbERPy2oCMRTdC/2HcAvdaVKLD6ZGKYK23fnG5e3kdjJ0&#10;cjNMojP+fbMQXB7Oe7boXCWu1ITSs4bXgQJBnHtTcqHhsF/1pyBCRDZYeSYNNwqwmD/1ZpgZ3/KW&#10;rrtYiBTCIUMNNsY6kzLklhyGga+JE/frG4cxwaaQpsE2hbtKDpUaS4clpwaLNS0t5X+7i9Owcdv1&#10;m1IneT7Gtvp0dvJ9uPxo/fLcfbyDiNTFh/ju/jIaxqM0P51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dqhnBAAAA3AAAAA8AAAAAAAAAAAAAAAAAmAIAAGRycy9kb3du&#10;cmV2LnhtbFBLBQYAAAAABAAEAPUAAACGAwAAAAA=&#10;" path="m,204215l,,6158228,r,204215l,204215xe" stroked="f">
                  <v:path arrowok="t" textboxrect="0,0,6158228,204215"/>
                </v:shape>
                <v:shape id="Shape 43" o:spid="_x0000_s1037" style="position:absolute;top:20454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gNsQA&#10;AADcAAAADwAAAGRycy9kb3ducmV2LnhtbESPQWvCQBCF70L/wzIFb2ZjwWhSV7EFsUezLe11yE6T&#10;0OxsyK4a/71bEDw+3rzvzVtvR9uJMw2+daxgnqQgiCtnWq4VfH3uZysQPiAb7ByTgit52G6eJmss&#10;jLtwSWcdahEh7AtU0ITQF1L6qiGLPnE9cfR+3WAxRDnU0gx4iXDbyZc0zaTFlmNDgz29N1T96ZON&#10;b+xsli/z8q08usNP+33V2SpopabP4+4VRKAxPI7v6Q+jIFvM4X9MJI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FIDbEAAAA3AAAAA8AAAAAAAAAAAAAAAAAmAIAAGRycy9k&#10;b3ducmV2LnhtbFBLBQYAAAAABAAEAPUAAACJAwAAAAA=&#10;" path="m,l,204216r6158228,l6158228,,,xe" stroked="f">
                  <v:path arrowok="t" textboxrect="0,0,6158228,204216"/>
                </v:shape>
                <v:shape id="Shape 44" o:spid="_x0000_s1038" style="position:absolute;top:22497;width:61582;height:2045;visibility:visible;mso-wrap-style:square;v-text-anchor:top" coordsize="615822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mscQA&#10;AADcAAAADwAAAGRycy9kb3ducmV2LnhtbESPQWvCQBSE70L/w/IK3nRToSLRVcQqFDxINZDrM/tM&#10;YrJvQ3YT03/fFQoeh5n5hlltBlOLnlpXWlbwMY1AEGdWl5wrSC6HyQKE88gaa8uk4JccbNZvoxXG&#10;2j74h/qzz0WAsItRQeF9E0vpsoIMuqltiIN3s61BH2SbS93iI8BNLWdRNJcGSw4LBTa0Kyirzp1R&#10;0FdpapKuupdVfe3So7+c9smXUuP3YbsE4Wnwr/B/+1srmH/O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prHEAAAA3AAAAA8AAAAAAAAAAAAAAAAAmAIAAGRycy9k&#10;b3ducmV2LnhtbFBLBQYAAAAABAAEAPUAAACJAwAAAAA=&#10;" path="m,204520l,,6158228,r,204520l,204520xe" stroked="f">
                  <v:path arrowok="t" textboxrect="0,0,6158228,204520"/>
                </v:shape>
                <v:shape id="Shape 45" o:spid="_x0000_s1039" style="position:absolute;top:24542;width:61582;height:2058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or8UA&#10;AADcAAAADwAAAGRycy9kb3ducmV2LnhtbESPQWvCQBSE74X+h+UVequbKgklugkiFYQeitpCj8/s&#10;Mwlm34bdNcZ/3xUEj8PMfMMsytF0YiDnW8sK3icJCOLK6pZrBT/79dsHCB+QNXaWScGVPJTF89MC&#10;c20vvKVhF2oRIexzVNCE0OdS+qohg35ie+LoHa0zGKJ0tdQOLxFuOjlNkkwabDkuNNjTqqHqtDsb&#10;BbPvUQ++sn8Hc/j9WmWfrUvTq1KvL+NyDiLQGB7he3ujFWTpDG5n4hG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6ivxQAAANwAAAAPAAAAAAAAAAAAAAAAAJgCAABkcnMv&#10;ZG93bnJldi54bWxQSwUGAAAAAAQABAD1AAAAigMAAAAA&#10;" path="m,205740l,,6158228,r,205740l,205740xe" stroked="f">
                  <v:path arrowok="t" textboxrect="0,0,6158228,205740"/>
                </v:shape>
                <v:shape id="Shape 46" o:spid="_x0000_s1040" style="position:absolute;top:26600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DrsMA&#10;AADcAAAADwAAAGRycy9kb3ducmV2LnhtbESPQYvCMBCF7wv+hzCCtzVVtGrXKCqIHrdVdq9DM9sW&#10;m0lpotZ/b4QFj48373vzluvO1OJGrassKxgNIxDEudUVFwrOp/3nHITzyBpry6TgQQ7Wq97HEhNt&#10;75zSLfOFCBB2CSoovW8SKV1ekkE3tA1x8P5sa9AH2RZSt3gPcFPLcRTF0mDFoaHEhnYl5ZfsasIb&#10;GxMvZot0m37bw2/188jiuc+UGvS7zRcIT51/H/+nj1pBPJ3Aa0wg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KDrs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47" o:spid="_x0000_s1041" style="position:absolute;top:28642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mNcQA&#10;AADcAAAADwAAAGRycy9kb3ducmV2LnhtbESPQWuDQBCF74X+h2UKudW1gVg12YSkENpjNSG5Du5E&#10;pe6suNuo/75bKPT4ePO+N2+zm0wn7jS41rKClygGQVxZ3XKt4Hw6PqcgnEfW2FkmBTM52G0fHzaY&#10;aztyQffS1yJA2OWooPG+z6V0VUMGXWR74uDd7GDQBznUUg84Brjp5DKOE2mw5dDQYE9vDVVf5bcJ&#10;b+xNkr1mxaH4tO/X9jKXSepLpRZP034NwtPk/4//0h9aQbJawe+YQ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+JjX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48" o:spid="_x0000_s1042" style="position:absolute;top:30684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X9sQA&#10;AADcAAAADwAAAGRycy9kb3ducmV2LnhtbESPS2vDMBCE74H8B7GB3hKpKXWCGyWEQF+35kmOW2tr&#10;mVgrYymx+++rQqHHYWa+YRar3tXiRm2oPGu4nygQxIU3FZcaDvvn8RxEiMgGa8+k4ZsCrJbDwQJz&#10;4zve0m0XS5EgHHLUYGNscilDYclhmPiGOHlfvnUYk2xLaVrsEtzVcqpUJh1WnBYsNrSxVFx2V6fh&#10;w21fHpQ6yfMxdvWrs7P3w/VT67tRv34CEamP/+G/9pvRkD1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4l/b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49" o:spid="_x0000_s1043" style="position:absolute;top:32726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d2cIA&#10;AADcAAAADwAAAGRycy9kb3ducmV2LnhtbESPQYvCMBCF7wv+hzCCtzVVsGrXKCqIHm2V3evQzLbF&#10;ZlKaqPXfG0Hw+HjzvjdvsepMLW7UusqygtEwAkGcW11xoeB82n3PQDiPrLG2TAoe5GC17H0tMNH2&#10;zindMl+IAGGXoILS+yaR0uUlGXRD2xAH79+2Bn2QbSF1i/cAN7UcR1EsDVYcGkpsaFtSfsmuJryx&#10;NvF8Ok836dHu/6rfRxbPfKbUoN+tf0B46vzn+J0+aAXxZAqvMYEA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B3ZwgAAANwAAAAPAAAAAAAAAAAAAAAAAJgCAABkcnMvZG93&#10;bnJldi54bWxQSwUGAAAAAAQABAD1AAAAhwMAAAAA&#10;" path="m,l,204216r6158228,l6158228,,,xe" stroked="f">
                  <v:path arrowok="t" textboxrect="0,0,6158228,204216"/>
                </v:shape>
                <v:shape id="Shape 50" o:spid="_x0000_s1044" style="position:absolute;top:34768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mH8EA&#10;AADcAAAADwAAAGRycy9kb3ducmV2LnhtbERPy2oCMRTdC/2HcAvdaVKLD6ZGKYK23fnG5e3kdjJ0&#10;cjNMojP+fbMQXB7Oe7boXCWu1ITSs4bXgQJBnHtTcqHhsF/1pyBCRDZYeSYNNwqwmD/1ZpgZ3/KW&#10;rrtYiBTCIUMNNsY6kzLklhyGga+JE/frG4cxwaaQpsE2hbtKDpUaS4clpwaLNS0t5X+7i9Owcdv1&#10;m1IneT7Gtvp0dvJ9uPxo/fLcfbyDiNTFh/ju/jIaxqO0Np1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rph/BAAAA3AAAAA8AAAAAAAAAAAAAAAAAmAIAAGRycy9kb3du&#10;cmV2LnhtbFBLBQYAAAAABAAEAPUAAACGAwAAAAA=&#10;" path="m,204215l,,6158228,r,204215l,204215xe" stroked="f">
                  <v:path arrowok="t" textboxrect="0,0,6158228,204215"/>
                </v:shape>
                <v:shape id="Shape 51" o:spid="_x0000_s1045" style="position:absolute;top:36810;width:61582;height:2043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DhMUA&#10;AADcAAAADwAAAGRycy9kb3ducmV2LnhtbESPW2sCMRSE3wv+h3CEvtWkSq2uRimCvbx5x8fj5nSz&#10;dHOybKK7/fdNodDHYWa+YebLzlXiRk0oPWt4HCgQxLk3JRcaDvv1wwREiMgGK8+k4ZsCLBe9uzlm&#10;xre8pdsuFiJBOGSowcZYZ1KG3JLDMPA1cfI+feMwJtkU0jTYJrir5FCpsXRYclqwWNPKUv61uzoN&#10;G7d9HSl1kudjbKs3Z58/DteL1vf97mUGIlIX/8N/7XejYfw0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wOExQAAANwAAAAPAAAAAAAAAAAAAAAAAJgCAABkcnMv&#10;ZG93bnJldi54bWxQSwUGAAAAAAQABAD1AAAAigMAAAAA&#10;" path="m,204215l,,6158228,r,204215l,204215xe" stroked="f">
                  <v:path arrowok="t" textboxrect="0,0,6158228,204215"/>
                </v:shape>
                <v:shape id="Shape 52" o:spid="_x0000_s1046" style="position:absolute;top:38853;width:61582;height:2057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8ZcEA&#10;AADcAAAADwAAAGRycy9kb3ducmV2LnhtbERPTYvCMBC9C/6HMAvebLqKRapRRBQWPMiqC3scm7Et&#10;NpOSZGv99+Yg7PHxvpfr3jSiI+drywo+kxQEcWF1zaWCy3k/noPwAVljY5kUPMnDejUcLDHX9sHf&#10;1J1CKWII+xwVVCG0uZS+qMigT2xLHLmbdQZDhK6U2uEjhptGTtI0kwZrjg0VtrStqLif/oyC6bHX&#10;nS/s79Vcfw7bbFe72eyp1Oij3yxABOrDv/jt/tIKsizOj2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/GXBAAAA3AAAAA8AAAAAAAAAAAAAAAAAmAIAAGRycy9kb3du&#10;cmV2LnhtbFBLBQYAAAAABAAEAPUAAACGAwAAAAA=&#10;" path="m,205740l,,6158228,r,205740l,205740xe" stroked="f">
                  <v:path arrowok="t" textboxrect="0,0,6158228,205740"/>
                </v:shape>
                <v:shape id="Shape 53" o:spid="_x0000_s1047" style="position:absolute;top:40910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FP8QA&#10;AADcAAAADwAAAGRycy9kb3ducmV2LnhtbESPS2vDMBCE74H+B7GB3hIpLbjBiRJCoa9b8yTHjbWx&#10;TKyVsZTY/fdVoZDjMDPfMPNl72pxozZUnjVMxgoEceFNxaWG3fZtNAURIrLB2jNp+KEAy8XDYI65&#10;8R2v6baJpUgQDjlqsDE2uZShsOQwjH1DnLyzbx3GJNtSmha7BHe1fFIqkw4rTgsWG3q1VFw2V6fh&#10;263fn5U6yOM+dvWHsy9fu+tJ68dhv5qBiNTHe/i//Wk0ZNkE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9xT/EAAAA3AAAAA8AAAAAAAAAAAAAAAAAmAIAAGRycy9k&#10;b3ducmV2LnhtbFBLBQYAAAAABAAEAPUAAACJAwAAAAA=&#10;" path="m,l,204215r6158228,l6158228,,,xe" stroked="f">
                  <v:path arrowok="t" textboxrect="0,0,6158228,204215"/>
                </v:shape>
                <v:shape id="Shape 54" o:spid="_x0000_s1048" style="position:absolute;top:42952;width:61582;height:2042;visibility:visible;mso-wrap-style:square;v-text-anchor:top" coordsize="6158228,20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AZcMA&#10;AADcAAAADwAAAGRycy9kb3ducmV2LnhtbESPQWuDQBSE74H+h+UVeotrU7Bi3YRSEOKxNpfcXtwX&#10;V3TfiruJ9t93C4Ueh5n5hikPqx3FnWbfO1bwnKQgiFune+4UnL6qbQ7CB2SNo2NS8E0eDvuHTYmF&#10;dgt/0r0JnYgQ9gUqMCFMhZS+NWTRJ24ijt7VzRZDlHMn9YxLhNtR7tI0kxZ7jgsGJ/ow1A7NzSq4&#10;DOnJtJeK8hfM6rV67erreVHq6XF9fwMRaA3/4b/2USvIsh3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oAZcMAAADcAAAADwAAAAAAAAAAAAAAAACYAgAAZHJzL2Rv&#10;d25yZXYueG1sUEsFBgAAAAAEAAQA9QAAAIgDAAAAAA==&#10;" path="m,204163l,,6158228,r,204163l,204163xe" stroked="f">
                  <v:path arrowok="t" textboxrect="0,0,6158228,204163"/>
                </v:shape>
                <v:shape id="Shape 55" o:spid="_x0000_s1049" style="position:absolute;top:44994;width:61582;height:2045;visibility:visible;mso-wrap-style:square;v-text-anchor:top" coordsize="615822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Jl8QA&#10;AADcAAAADwAAAGRycy9kb3ducmV2LnhtbESPQWvCQBSE74X+h+UVeqsbK4QSXUVsC0IPogZyfWaf&#10;SUz2bchuYvz3riD0OMzMN8xiNZpGDNS5yrKC6SQCQZxbXXGhID3+fnyBcB5ZY2OZFNzIwWr5+rLA&#10;RNsr72k4+EIECLsEFZTet4mULi/JoJvYljh4Z9sZ9EF2hdQdXgPcNPIzimJpsOKwUGJLm5Ly+tAb&#10;BUOdZSbt60tVN6c++/PH3U/6rdT727ieg/A0+v/ws73VCuJ4Bo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0yZfEAAAA3AAAAA8AAAAAAAAAAAAAAAAAmAIAAGRycy9k&#10;b3ducmV2LnhtbFBLBQYAAAAABAAEAPUAAACJAwAAAAA=&#10;" path="m,l,204520r6158228,l6158228,,,xe" stroked="f">
                  <v:path arrowok="t" textboxrect="0,0,6158228,204520"/>
                </v:shape>
                <v:shape id="Shape 56" o:spid="_x0000_s1050" style="position:absolute;top:47039;width:61582;height:2042;visibility:visible;mso-wrap-style:square;v-text-anchor:top" coordsize="615822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ZlMUA&#10;AADcAAAADwAAAGRycy9kb3ducmV2LnhtbESPzWrDMBCE74W+g9hAb42c/pjgRAmltJBDL05ySG6L&#10;tbFMrJWRNon79lWh0OMwM98wy/Xoe3WlmLrABmbTAhRxE2zHrYH97vNxDioJssU+MBn4pgTr1f3d&#10;EisbblzTdSutyhBOFRpwIkOldWoceUzTMBBn7xSiR8kyttpGvGW47/VTUZTaY8d5weFA746a8/bi&#10;DTxvjvW5E3d6/YoyO2BT9x+X0ZiHyfi2ACU0yn/4r72xBsryBX7P5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dmUxQAAANwAAAAPAAAAAAAAAAAAAAAAAJgCAABkcnMv&#10;ZG93bnJldi54bWxQSwUGAAAAAAQABAD1AAAAigMAAAAA&#10;" path="m,204214l,,6158228,r,204214l,204214xe" stroked="f">
                  <v:path arrowok="t" textboxrect="0,0,6158228,204214"/>
                </v:shape>
                <v:shape id="Shape 57" o:spid="_x0000_s1051" style="position:absolute;top:49081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DPMQA&#10;AADcAAAADwAAAGRycy9kb3ducmV2LnhtbESPS2vDMBCE74H8B7GB3hKpKXWCGyWEQF+35kmOW2tr&#10;mVgrYymx+++rQqHHYWa+YRar3tXiRm2oPGu4nygQxIU3FZcaDvvn8RxEiMgGa8+k4ZsCrJbDwQJz&#10;4zve0m0XS5EgHHLUYGNscilDYclhmPiGOHlfvnUYk2xLaVrsEtzVcqpUJh1WnBYsNrSxVFx2V6fh&#10;w21fHpQ6yfMxdvWrs7P3w/VT67tRv34CEamP/+G/9pvRkGWP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Gwzz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58" o:spid="_x0000_s1052" style="position:absolute;top:51123;width:61582;height:2058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BisQA&#10;AADcAAAADwAAAGRycy9kb3ducmV2LnhtbESPT2sCMRTE70K/Q3iF3jRrxVBWo4i0IPRQ/FPw+Nw8&#10;dxc3L0uSruu3bwTB4zAzv2Hmy942oiMfascaxqMMBHHhTM2lhsP+a/gBIkRkg41j0nCjAMvFy2CO&#10;uXFX3lK3i6VIEA45aqhibHMpQ1GRxTByLXHyzs5bjEn6UhqP1wS3jXzPMiUt1pwWKmxpXVFx2f1Z&#10;DZOf3nShcMeTPf1+r9Vn7afTm9Zvr/1qBiJSH5/hR3tjNCil4H4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wYrEAAAA3AAAAA8AAAAAAAAAAAAAAAAAmAIAAGRycy9k&#10;b3ducmV2LnhtbFBLBQYAAAAABAAEAPUAAACJAwAAAAA=&#10;" path="m,205740l,,6158228,r,205740l,205740xe" stroked="f">
                  <v:path arrowok="t" textboxrect="0,0,6158228,205740"/>
                </v:shape>
                <v:shape id="Shape 59" o:spid="_x0000_s1053" style="position:absolute;top:53181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40MQA&#10;AADcAAAADwAAAGRycy9kb3ducmV2LnhtbESPQWsCMRSE70L/Q3iF3jRphVVWo5RCa3tTq+LxuXlu&#10;Fjcvyya6239vCoUeh5n5hpkve1eLG7Wh8qzheaRAEBfeVFxq2H2/D6cgQkQ2WHsmDT8UYLl4GMwx&#10;N77jDd22sRQJwiFHDTbGJpcyFJYchpFviJN39q3DmGRbStNil+Culi9KZdJhxWnBYkNvlorL9uo0&#10;rN3mY6zUQR73satXzk6+dteT1k+P/esMRKQ+/of/2p9GQ5ZN4Pd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Y+NDEAAAA3AAAAA8AAAAAAAAAAAAAAAAAmAIAAGRycy9k&#10;b3ducmV2LnhtbFBLBQYAAAAABAAEAPUAAACJAwAAAAA=&#10;" path="m,l,204215r6158228,l6158228,,,xe" stroked="f">
                  <v:path arrowok="t" textboxrect="0,0,6158228,204215"/>
                </v:shape>
                <v:shape id="Shape 60" o:spid="_x0000_s1054" style="position:absolute;top:55223;width:61582;height:2042;visibility:visible;mso-wrap-style:square;v-text-anchor:top" coordsize="615822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TkcEA&#10;AADcAAAADwAAAGRycy9kb3ducmV2LnhtbERPPWvDMBDdA/0P4grdEjkpMcWNEkpJIUMXpxna7bAu&#10;lol1MtI5cf99NQQ6Pt73Zjf5Xl0ppi6wgeWiAEXcBNtxa+D09TF/AZUE2WIfmAz8UoLd9mG2wcqG&#10;G9d0PUqrcginCg04kaHSOjWOPKZFGIgzdw7Ro2QYW20j3nK47/WqKErtsePc4HCgd0fN5Th6A8+H&#10;n/rSiTuvP6Msv7Gp+/04GfP0OL29ghKa5F98dx+sgbLMa/OZf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805HBAAAA3AAAAA8AAAAAAAAAAAAAAAAAmAIAAGRycy9kb3du&#10;cmV2LnhtbFBLBQYAAAAABAAEAPUAAACGAwAAAAA=&#10;" path="m,204214l,,6158228,r,204214l,204214xe" stroked="f">
                  <v:path arrowok="t" textboxrect="0,0,6158228,204214"/>
                </v:shape>
                <v:shape id="Shape 61" o:spid="_x0000_s1055" style="position:absolute;top:57265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JOcUA&#10;AADcAAAADwAAAGRycy9kb3ducmV2LnhtbESPQWsCMRSE7wX/Q3iCt5q0wrbdGkUKrXqr1orH183r&#10;ZnHzsmyiu/77piB4HGbmG2Y6710tztSGyrOGh7ECQVx4U3GpYff1fv8MIkRkg7Vn0nChAPPZ4G6K&#10;ufEdb+i8jaVIEA45arAxNrmUobDkMIx9Q5y8X986jEm2pTQtdgnuavmoVCYdVpwWLDb0Zqk4bk9O&#10;w6fbfEyU2svDd+zqpbNP693pR+vRsF+8gojUx1v42l4ZDVn2Av9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8k5xQAAANwAAAAPAAAAAAAAAAAAAAAAAJgCAABkcnMv&#10;ZG93bnJldi54bWxQSwUGAAAAAAQABAD1AAAAigMAAAAA&#10;" path="m,204215l,,6158228,r,204215l,204215xe" stroked="f">
                  <v:path arrowok="t" textboxrect="0,0,6158228,204215"/>
                </v:shape>
                <v:shape id="Shape 62" o:spid="_x0000_s1056" style="position:absolute;top:59307;width:61582;height:1534;visibility:visible;mso-wrap-style:square;v-text-anchor:top" coordsize="6158228,38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xLb4A&#10;AADcAAAADwAAAGRycy9kb3ducmV2LnhtbERPuwrCMBTdBf8hXMFNU0VqqUYRUXQR8bG4XZprW2xu&#10;ShO1/r0ZBMfDec+XranEixpXWlYwGkYgiDOrS84VXC/bQQLCeWSNlWVS8CEHy0W3M8dU2zef6HX2&#10;uQgh7FJUUHhfp1K6rCCDbmhr4sDdbWPQB9jkUjf4DuGmkuMoiqXBkkNDgTWtC8oe56dRcDwkyX5z&#10;m0qrN+PJKML1ro5Lpfq9djUD4an1f/HPvdcK4mm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ccS2+AAAA3AAAAA8AAAAAAAAAAAAAAAAAmAIAAGRycy9kb3ducmV2&#10;LnhtbFBLBQYAAAAABAAEAPUAAACDAwAAAAA=&#10;" path="m,l,382523r6158228,l6158228,,,xe" stroked="f">
                  <v:path arrowok="t" textboxrect="0,0,6158228,382523"/>
                </v:shape>
                <v:shape id="Shape 63" o:spid="_x0000_s1057" style="position:absolute;left:10103;top:59216;width:35701;height:2133;visibility:visible;mso-wrap-style:square;v-text-anchor:top" coordsize="3570096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VuMEA&#10;AADcAAAADwAAAGRycy9kb3ducmV2LnhtbESPwWrDMBBE74X8g9hCb7WcBNzgWgklkJIem4b0ulgb&#10;20RaGUmN1b+vCoEch5l5wzSbZI24kg+DYwXzogRB3Do9cKfg+LV7XoEIEVmjcUwKfinAZj17aLDW&#10;buJPuh5iJzKEQ40K+hjHWsrQ9mQxFG4kzt7ZeYsxS99J7XHKcGvkoiwraXHgvNDjSNue2svhxyo4&#10;fX8MvEtpaYKxbaL35GmRlHp6TG+vICKleA/f2nutoHqZw/+Zf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7FbjBAAAA3AAAAA8AAAAAAAAAAAAAAAAAmAIAAGRycy9kb3du&#10;cmV2LnhtbFBLBQYAAAAABAAEAPUAAACGAwAAAAA=&#10;" path="m,l,213360r3570096,l3570096,,,xe" stroked="f">
                  <v:path arrowok="t" textboxrect="0,0,3570096,213360"/>
                </v:shape>
                <v:shape id="Shape 64" o:spid="_x0000_s1058" style="position:absolute;top:63132;width:61582;height:2043;visibility:visible;mso-wrap-style:square;v-text-anchor:top" coordsize="615822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ypsQA&#10;AADcAAAADwAAAGRycy9kb3ducmV2LnhtbESPQWsCMRSE74X+h/AKvdWsFm3ZGqWUFjx4WfXQ3h6b&#10;52Zx87IkT93+eyMIHoeZ+YaZLwffqRPF1AY2MB4VoIjrYFtuDOy2Py/voJIgW+wCk4F/SrBcPD7M&#10;sbThzBWdNtKoDOFUogEn0pdap9qRxzQKPXH29iF6lCxjo23Ec4b7Tk+KYqY9tpwXHPb05ag+bI7e&#10;wOvqrzq04vbTdZTxL9ZV930cjHl+Gj4/QAkNcg/f2itrYPY2geuZf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NcqbEAAAA3AAAAA8AAAAAAAAAAAAAAAAAmAIAAGRycy9k&#10;b3ducmV2LnhtbFBLBQYAAAAABAAEAPUAAACJAwAAAAA=&#10;" path="m,l,204214r6158228,l6158228,,,xe" stroked="f">
                  <v:path arrowok="t" textboxrect="0,0,6158228,204214"/>
                </v:shape>
                <v:shape id="Shape 65" o:spid="_x0000_s1059" style="position:absolute;top:65175;width:61582;height:2046;visibility:visible;mso-wrap-style:square;v-text-anchor:top" coordsize="615822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fSsUA&#10;AADcAAAADwAAAGRycy9kb3ducmV2LnhtbESPQWvCQBSE70L/w/IK3nRTCyrRVUprQehB1ECuz+wz&#10;icm+DdlNTP+9Wyh4HGbmG2a9HUwtempdaVnB2zQCQZxZXXKuIDl/T5YgnEfWWFsmBb/kYLt5Ga0x&#10;1vbOR+pPPhcBwi5GBYX3TSylywoy6Ka2IQ7e1bYGfZBtLnWL9wA3tZxF0VwaLDksFNjQZ0FZdeqM&#10;gr5KU5N01a2s6kuX/vjzYZd8KTV+HT5WIDwN/hn+b++1gvniHf7Oh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V9KxQAAANwAAAAPAAAAAAAAAAAAAAAAAJgCAABkcnMv&#10;ZG93bnJldi54bWxQSwUGAAAAAAQABAD1AAAAigMAAAAA&#10;" path="m,204520l,,6158228,r,204520l,204520xe" stroked="f">
                  <v:path arrowok="t" textboxrect="0,0,6158228,204520"/>
                </v:shape>
                <v:shape id="Shape 66" o:spid="_x0000_s1060" style="position:absolute;top:67221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fzsIA&#10;AADcAAAADwAAAGRycy9kb3ducmV2LnhtbESPQYvCMBCF7wv+hzCCtzVVpGrXKCqIHm2V3evQzLbF&#10;ZlKaqPXfG0Hw+HjzvjdvsepMLW7UusqygtEwAkGcW11xoeB82n3PQDiPrLG2TAoe5GC17H0tMNH2&#10;zindMl+IAGGXoILS+yaR0uUlGXRD2xAH79+2Bn2QbSF1i/cAN7UcR1EsDVYcGkpsaFtSfsmuJryx&#10;NvF8Ok836dHu/6rfRxbPfKbUoN+tf0B46vzn+J0+aAXxdAKvMYEA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9/OwgAAANwAAAAPAAAAAAAAAAAAAAAAAJgCAABkcnMvZG93&#10;bnJldi54bWxQSwUGAAAAAAQABAD1AAAAhwMAAAAA&#10;" path="m,204216l,,6158228,r,204216l,204216xe" stroked="f">
                  <v:path arrowok="t" textboxrect="0,0,6158228,204216"/>
                </v:shape>
                <v:shape id="Shape 67" o:spid="_x0000_s1061" style="position:absolute;top:69263;width:61582;height:3002;visibility:visible;mso-wrap-style:square;v-text-anchor:top" coordsize="6158228,300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QDsQA&#10;AADcAAAADwAAAGRycy9kb3ducmV2LnhtbESPT4vCMBTE7wt+h/CEva2polWqUWRFFPbiPzw/mmdT&#10;bF66Tazdb79ZWPA4zMxvmMWqs5VoqfGlYwXDQQKCOHe65ELB5bz9mIHwAVlj5ZgU/JCH1bL3tsBM&#10;uycfqT2FQkQI+wwVmBDqTEqfG7LoB64mjt7NNRZDlE0hdYPPCLeVHCVJKi2WHBcM1vRpKL+fHlbB&#10;9HG42YNpx5vL7ntn0q+rmdFVqfd+t56DCNSFV/i/vdcK0ukE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vEA7EAAAA3AAAAA8AAAAAAAAAAAAAAAAAmAIAAGRycy9k&#10;b3ducmV2LnhtbFBLBQYAAAAABAAEAPUAAACJAwAAAAA=&#10;" path="m,300227l,,6158228,r,300227l,300227xe" stroked="f">
                  <v:path arrowok="t" textboxrect="0,0,6158228,300227"/>
                </v:shape>
                <v:shape id="Shape 68" o:spid="_x0000_s1062" style="position:absolute;top:72265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kIsIA&#10;AADcAAAADwAAAGRycy9kb3ducmV2LnhtbESPQYvCMBCF74L/IYywN031ELVrFBWW9WiruNehmW3L&#10;NpPSZLX+eyMIHh9v3vfmrTa9bcSVOl871jCdJCCIC2dqLjWcT1/jBQgfkA02jknDnTxs1sPBClPj&#10;bpzRNQ+liBD2KWqoQmhTKX1RkUU/cS1x9H5dZzFE2ZXSdHiLcNvIWZIoabHm2FBhS/uKir/838Y3&#10;tlYt58tslx3d9099uedqEXKtP0b99hNEoD68j1/pg9Gg5gqeYyIB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2eQiwgAAANwAAAAPAAAAAAAAAAAAAAAAAJgCAABkcnMvZG93&#10;bnJldi54bWxQSwUGAAAAAAQABAD1AAAAhwMAAAAA&#10;" path="m,204216l,,6158228,r,204216l,204216xe" stroked="f">
                  <v:path arrowok="t" textboxrect="0,0,6158228,204216"/>
                </v:shape>
                <v:shape id="Shape 69" o:spid="_x0000_s1063" style="position:absolute;top:74307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BucMA&#10;AADcAAAADwAAAGRycy9kb3ducmV2LnhtbESPQYvCMBCF78L+hzAL3jRdD63tGsUVRI+2LrvXoRnb&#10;YjMpTdT6740geHy8ed+bt1gNphVX6l1jWcHXNAJBXFrdcKXg97idzEE4j6yxtUwK7uRgtfwYLTDT&#10;9sY5XQtfiQBhl6GC2vsuk9KVNRl0U9sRB+9ke4M+yL6SusdbgJtWzqIolgYbDg01drSpqTwXFxPe&#10;WJs4TdL8Jz/Y3X/zdy/iuS+UGn8O628Qngb/Pn6l91pBnCTwHBMI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VBuc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70" o:spid="_x0000_s1064" style="position:absolute;top:76349;width:61582;height:2043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Vy8QA&#10;AADcAAAADwAAAGRycy9kb3ducmV2LnhtbESPwW7CMAyG75N4h8hIu410OxRaSCtAmrbjWtB2tRrT&#10;VmucqsmgvP18mLSj9fv//HlXzm5QV5pC79nA8yoBRdx423Nr4Hx6fdqAChHZ4uCZDNwpQFksHnaY&#10;W3/jiq51bJVAOORooItxzLUOTUcOw8qPxJJd/OQwyji12k54E7gb9EuSpNphz3Khw5GOHTXf9Y8T&#10;jb1Ls3VWHaoP//bVf97rdBNrYx6X834LKtIc/5f/2u/WQLoWW3lGCK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1cv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71" o:spid="_x0000_s1065" style="position:absolute;top:78392;width:61582;height:2057;visibility:visible;mso-wrap-style:square;v-text-anchor:top" coordsize="6158228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kisUA&#10;AADcAAAADwAAAGRycy9kb3ducmV2LnhtbESPT2vCQBTE7wW/w/KE3upGC2qjq4iQkt78V/H4yL5m&#10;U7NvQ3ar6bd3BcHjMDO/YebLztbiQq2vHCsYDhIQxIXTFZcKDvvsbQrCB2SNtWNS8E8eloveyxxT&#10;7a68pcsulCJC2KeowITQpFL6wpBFP3ANcfR+XGsxRNmWUrd4jXBby1GSjKXFiuOCwYbWhorz7s8q&#10;+B5upyeT/W7c+1Ha7LM5fe3zXKnXfreagQjUhWf40c61gvHkA+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KSKxQAAANwAAAAPAAAAAAAAAAAAAAAAAJgCAABkcnMv&#10;ZG93bnJldi54bWxQSwUGAAAAAAQABAD1AAAAigMAAAAA&#10;" path="m,205739l,,6158228,r,205739l,205739xe" stroked="f">
                  <v:path arrowok="t" textboxrect="0,0,6158228,205739"/>
                </v:shape>
                <v:shape id="Shape 72" o:spid="_x0000_s1066" style="position:absolute;top:80449;width:61582;height:2987;visibility:visible;mso-wrap-style:square;v-text-anchor:top" coordsize="6158228,298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IuMEA&#10;AADcAAAADwAAAGRycy9kb3ducmV2LnhtbERPz2vCMBS+D/Y/hDfwNlN3kNIZRQRFGB7a9eLt0byl&#10;3ZqXkqS2/vfmIOz48f3e7Gbbixv50DlWsFpmIIgbpzs2Curv43sOIkRkjb1jUnCnALvt68sGC+0m&#10;LulWRSNSCIcCFbQxDoWUoWnJYli6gThxP85bjAl6I7XHKYXbXn5k2Vpa7Dg1tDjQoaXmrxqtgrHO&#10;r7/meJL3a/41cLnSvjIXpRZv8/4TRKQ5/ouf7rNWsM7T/HQ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OiLjBAAAA3AAAAA8AAAAAAAAAAAAAAAAAmAIAAGRycy9kb3du&#10;cmV2LnhtbFBLBQYAAAAABAAEAPUAAACGAwAAAAA=&#10;" path="m,298704l,,6158228,r,298704l,298704xe" stroked="f">
                  <v:path arrowok="t" textboxrect="0,0,6158228,298704"/>
                </v:shape>
                <v:shape id="Shape 73" o:spid="_x0000_s1067" style="position:absolute;top:83436;width:61582;height:2042;visibility:visible;mso-wrap-style:square;v-text-anchor:top" coordsize="6158228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f38IA&#10;AADcAAAADwAAAGRycy9kb3ducmV2LnhtbESPQYvCMBSE7wv+h/AEL4um9aBSjSIFwT3J1vX+tnmm&#10;xealJFmt/94sLOxxmJlvmM1usJ24kw+tYwX5LANBXDvdslHwdT5MVyBCRNbYOSYFTwqw247eNlho&#10;9+BPulfRiAThUKCCJsa+kDLUDVkMM9cTJ+/qvMWYpDdSe3wkuO3kPMsW0mLLaaHBnsqG6lv1YxVc&#10;vDmSMc88fp8+aFmG6v2SlUpNxsN+DSLSEP/Df+2jVrBY5fB7Jh0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N/fwgAAANwAAAAPAAAAAAAAAAAAAAAAAJgCAABkcnMvZG93&#10;bnJldi54bWxQSwUGAAAAAAQABAD1AAAAhwMAAAAA&#10;" path="m,204165l,,6158228,r,204165l,204165xe" stroked="f">
                  <v:path arrowok="t" textboxrect="0,0,6158228,204165"/>
                </v:shape>
                <v:shape id="Shape 74" o:spid="_x0000_s1068" style="position:absolute;top:85478;width:61582;height:2057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hc8QA&#10;AADcAAAADwAAAGRycy9kb3ducmV2LnhtbESPT4vCMBTE78J+h/AWvGm6LhapRhFZYcHD4j/w+Gye&#10;bbF5KUms9dtvBMHjMDO/YWaLztSiJecrywq+hgkI4tzqigsFh/16MAHhA7LG2jIpeJCHxfyjN8NM&#10;2ztvqd2FQkQI+wwVlCE0mZQ+L8mgH9qGOHoX6wyGKF0htcN7hJtajpIklQYrjgslNrQqKb/ubkbB&#10;91+nW5/b09mcj5tV+lO58fihVP+zW05BBOrCO/xq/2oF6WQE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IXPEAAAA3AAAAA8AAAAAAAAAAAAAAAAAmAIAAGRycy9k&#10;b3ducmV2LnhtbFBLBQYAAAAABAAEAPUAAACJAwAAAAA=&#10;" path="m,205740l,,6158228,r,205740l,205740xe" stroked="f">
                  <v:path arrowok="t" textboxrect="0,0,6158228,205740"/>
                </v:shape>
                <v:shape id="Shape 75" o:spid="_x0000_s1069" style="position:absolute;top:87535;width:61582;height:2045;visibility:visible;mso-wrap-style:square;v-text-anchor:top" coordsize="615822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vbcUA&#10;AADcAAAADwAAAGRycy9kb3ducmV2LnhtbESPQWvCQBSE74X+h+UVequbWhCJriLWQsFD0QRyfWaf&#10;SUz2bchuYvz3XUHwOMzMN8xyPZpGDNS5yrKCz0kEgji3uuJCQZr8fMxBOI+ssbFMCm7kYL16fVli&#10;rO2VDzQcfSEChF2MCkrv21hKl5dk0E1sSxy8s+0M+iC7QuoOrwFuGjmNopk0WHFYKLGlbUl5feyN&#10;gqHOMpP29aWqm1Of7X3yt0u/lXp/GzcLEJ5G/ww/2r9awWz+Bf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C9txQAAANwAAAAPAAAAAAAAAAAAAAAAAJgCAABkcnMv&#10;ZG93bnJldi54bWxQSwUGAAAAAAQABAD1AAAAigMAAAAA&#10;" path="m,204520l,,6158228,r,204520l,204520xe" stroked="f">
                  <v:path arrowok="t" textboxrect="0,0,6158228,204520"/>
                </v:shape>
                <v:shape id="Shape 76" o:spid="_x0000_s1070" style="position:absolute;top:89580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v6cMA&#10;AADcAAAADwAAAGRycy9kb3ducmV2LnhtbESPQYvCMBCF7wv+hzDC3tZUWbq1GkUF0eO2il6HZmyL&#10;zaQ0Ueu/N8LCHh9v3vfmzZe9acSdOldbVjAeRSCIC6trLhUcD9uvBITzyBoby6TgSQ6Wi8HHHFNt&#10;H5zRPfelCBB2KSqovG9TKV1RkUE3si1x8C62M+iD7EqpO3wEuGnkJIpiabDm0FBhS5uKimt+M+GN&#10;lYmnP9Nsnf3a3bk+PfM48blSn8N+NQPhqff/x3/pvVYQJ9/wHhMI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v6cMAAADcAAAADwAAAAAAAAAAAAAAAACYAgAAZHJzL2Rv&#10;d25yZXYueG1sUEsFBgAAAAAEAAQA9QAAAIgDAAAAAA==&#10;" path="m,l,204216r6158228,l6158228,,,xe" stroked="f">
                  <v:path arrowok="t" textboxrect="0,0,6158228,204216"/>
                </v:shape>
                <w10:wrap anchorx="page"/>
              </v:group>
            </w:pict>
          </mc:Fallback>
        </mc:AlternateContent>
      </w:r>
      <w:r>
        <w:rPr>
          <w:color w:val="333333"/>
          <w:spacing w:val="1"/>
        </w:rPr>
        <w:t xml:space="preserve">        </w:t>
      </w:r>
      <w:r w:rsidRPr="009C7ADF">
        <w:rPr>
          <w:color w:val="333333"/>
          <w:spacing w:val="1"/>
        </w:rPr>
        <w:t xml:space="preserve"> 2</w:t>
      </w:r>
      <w:r w:rsidRPr="009C7ADF">
        <w:rPr>
          <w:color w:val="333333"/>
        </w:rPr>
        <w:t>.</w:t>
      </w:r>
      <w:r w:rsidRPr="009C7ADF">
        <w:rPr>
          <w:color w:val="333333"/>
          <w:spacing w:val="79"/>
        </w:rPr>
        <w:t xml:space="preserve"> </w:t>
      </w:r>
      <w:r w:rsidRPr="009C7ADF">
        <w:rPr>
          <w:b/>
          <w:bCs/>
          <w:color w:val="333333"/>
        </w:rPr>
        <w:t>Детская</w:t>
      </w:r>
      <w:r w:rsidRPr="009C7ADF">
        <w:rPr>
          <w:color w:val="333333"/>
        </w:rPr>
        <w:tab/>
        <w:t xml:space="preserve"> </w:t>
      </w:r>
      <w:r w:rsidRPr="009C7ADF">
        <w:rPr>
          <w:b/>
          <w:bCs/>
          <w:color w:val="333333"/>
        </w:rPr>
        <w:t>х</w:t>
      </w:r>
      <w:r w:rsidRPr="009C7ADF">
        <w:rPr>
          <w:b/>
          <w:bCs/>
          <w:color w:val="333333"/>
          <w:spacing w:val="1"/>
        </w:rPr>
        <w:t>у</w:t>
      </w:r>
      <w:r w:rsidRPr="009C7ADF">
        <w:rPr>
          <w:b/>
          <w:bCs/>
          <w:color w:val="333333"/>
          <w:spacing w:val="-1"/>
        </w:rPr>
        <w:t>д</w:t>
      </w:r>
      <w:r w:rsidRPr="009C7ADF">
        <w:rPr>
          <w:b/>
          <w:bCs/>
          <w:color w:val="333333"/>
        </w:rPr>
        <w:t>о</w:t>
      </w:r>
      <w:r w:rsidRPr="009C7ADF">
        <w:rPr>
          <w:b/>
          <w:bCs/>
          <w:color w:val="333333"/>
          <w:spacing w:val="-1"/>
        </w:rPr>
        <w:t>ж</w:t>
      </w:r>
      <w:r w:rsidRPr="009C7ADF">
        <w:rPr>
          <w:b/>
          <w:bCs/>
          <w:color w:val="333333"/>
        </w:rPr>
        <w:t>естве</w:t>
      </w:r>
      <w:r w:rsidRPr="009C7ADF">
        <w:rPr>
          <w:b/>
          <w:bCs/>
          <w:color w:val="333333"/>
          <w:spacing w:val="-1"/>
        </w:rPr>
        <w:t>н</w:t>
      </w:r>
      <w:r w:rsidRPr="009C7ADF">
        <w:rPr>
          <w:b/>
          <w:bCs/>
          <w:color w:val="333333"/>
        </w:rPr>
        <w:t xml:space="preserve">ная </w:t>
      </w:r>
      <w:r w:rsidRPr="009C7ADF">
        <w:rPr>
          <w:color w:val="333333"/>
        </w:rPr>
        <w:tab/>
      </w:r>
      <w:r w:rsidRPr="009C7ADF">
        <w:rPr>
          <w:b/>
          <w:bCs/>
          <w:color w:val="333333"/>
        </w:rPr>
        <w:t>литер</w:t>
      </w:r>
      <w:r w:rsidRPr="009C7ADF">
        <w:rPr>
          <w:b/>
          <w:bCs/>
          <w:color w:val="333333"/>
          <w:spacing w:val="-1"/>
        </w:rPr>
        <w:t>а</w:t>
      </w:r>
      <w:r w:rsidRPr="009C7ADF">
        <w:rPr>
          <w:b/>
          <w:bCs/>
          <w:color w:val="333333"/>
        </w:rPr>
        <w:t>ту</w:t>
      </w:r>
      <w:r w:rsidRPr="009C7ADF">
        <w:rPr>
          <w:b/>
          <w:bCs/>
          <w:color w:val="333333"/>
          <w:spacing w:val="-1"/>
        </w:rPr>
        <w:t>р</w:t>
      </w:r>
      <w:r w:rsidRPr="009C7ADF">
        <w:rPr>
          <w:b/>
          <w:bCs/>
          <w:color w:val="333333"/>
        </w:rPr>
        <w:t>а</w:t>
      </w:r>
      <w:r w:rsidRPr="009C7ADF">
        <w:rPr>
          <w:color w:val="333333"/>
        </w:rPr>
        <w:t xml:space="preserve"> </w:t>
      </w:r>
      <w:r w:rsidRPr="009C7ADF">
        <w:rPr>
          <w:b/>
          <w:bCs/>
          <w:color w:val="333333"/>
        </w:rPr>
        <w:t>и</w:t>
      </w:r>
      <w:r w:rsidRPr="009C7ADF">
        <w:rPr>
          <w:color w:val="333333"/>
        </w:rPr>
        <w:t xml:space="preserve"> </w:t>
      </w:r>
      <w:r w:rsidRPr="009C7ADF">
        <w:rPr>
          <w:b/>
          <w:bCs/>
          <w:color w:val="333333"/>
        </w:rPr>
        <w:t>нар</w:t>
      </w:r>
      <w:r w:rsidRPr="009C7ADF">
        <w:rPr>
          <w:b/>
          <w:bCs/>
          <w:color w:val="333333"/>
          <w:spacing w:val="1"/>
        </w:rPr>
        <w:t>о</w:t>
      </w:r>
      <w:r w:rsidRPr="009C7ADF">
        <w:rPr>
          <w:b/>
          <w:bCs/>
          <w:color w:val="333333"/>
        </w:rPr>
        <w:t xml:space="preserve">дное </w:t>
      </w:r>
      <w:r w:rsidRPr="009C7ADF">
        <w:rPr>
          <w:b/>
          <w:bCs/>
          <w:color w:val="333333"/>
          <w:spacing w:val="1"/>
        </w:rPr>
        <w:t>т</w:t>
      </w:r>
      <w:r w:rsidRPr="009C7ADF">
        <w:rPr>
          <w:b/>
          <w:bCs/>
          <w:color w:val="333333"/>
        </w:rPr>
        <w:t>ворче</w:t>
      </w:r>
      <w:r w:rsidRPr="009C7ADF">
        <w:rPr>
          <w:b/>
          <w:bCs/>
          <w:color w:val="333333"/>
          <w:spacing w:val="-1"/>
        </w:rPr>
        <w:t>с</w:t>
      </w:r>
      <w:r w:rsidRPr="009C7ADF">
        <w:rPr>
          <w:b/>
          <w:bCs/>
          <w:color w:val="333333"/>
        </w:rPr>
        <w:t>тво</w:t>
      </w:r>
      <w:r w:rsidRPr="009C7ADF">
        <w:rPr>
          <w:b/>
          <w:bCs/>
          <w:color w:val="333333"/>
          <w:spacing w:val="1"/>
        </w:rPr>
        <w:t xml:space="preserve"> 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р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ди</w:t>
      </w:r>
      <w:r w:rsidRPr="009C7ADF">
        <w:rPr>
          <w:color w:val="333333"/>
          <w:spacing w:val="-1"/>
        </w:rPr>
        <w:t>ц</w:t>
      </w:r>
      <w:r w:rsidRPr="009C7ADF">
        <w:rPr>
          <w:color w:val="333333"/>
        </w:rPr>
        <w:t>ион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о</w:t>
      </w:r>
      <w:r w:rsidRPr="009C7ADF">
        <w:rPr>
          <w:color w:val="333333"/>
        </w:rPr>
        <w:tab/>
        <w:t>рассма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ри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аю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 xml:space="preserve">ся    </w:t>
      </w:r>
      <w:r w:rsidRPr="009C7ADF">
        <w:rPr>
          <w:color w:val="333333"/>
          <w:spacing w:val="-69"/>
        </w:rPr>
        <w:t xml:space="preserve"> </w:t>
      </w:r>
      <w:r w:rsidRPr="009C7ADF">
        <w:rPr>
          <w:color w:val="333333"/>
        </w:rPr>
        <w:t>педа</w:t>
      </w:r>
      <w:r w:rsidRPr="009C7ADF">
        <w:rPr>
          <w:color w:val="333333"/>
          <w:spacing w:val="-2"/>
        </w:rPr>
        <w:t>г</w:t>
      </w:r>
      <w:r w:rsidRPr="009C7ADF">
        <w:rPr>
          <w:color w:val="333333"/>
        </w:rPr>
        <w:t>ога</w:t>
      </w:r>
      <w:r w:rsidRPr="009C7ADF">
        <w:rPr>
          <w:color w:val="333333"/>
          <w:spacing w:val="-1"/>
        </w:rPr>
        <w:t>м</w:t>
      </w:r>
      <w:r w:rsidRPr="009C7ADF">
        <w:rPr>
          <w:color w:val="333333"/>
        </w:rPr>
        <w:t>и</w:t>
      </w:r>
      <w:r w:rsidRPr="009C7ADF">
        <w:rPr>
          <w:color w:val="333333"/>
          <w:spacing w:val="209"/>
        </w:rPr>
        <w:t xml:space="preserve"> </w:t>
      </w:r>
      <w:r w:rsidRPr="009C7ADF">
        <w:rPr>
          <w:color w:val="333333"/>
        </w:rPr>
        <w:t xml:space="preserve">ДОУ    </w:t>
      </w:r>
      <w:r w:rsidRPr="009C7ADF">
        <w:rPr>
          <w:color w:val="333333"/>
          <w:spacing w:val="-68"/>
        </w:rPr>
        <w:t xml:space="preserve"> </w:t>
      </w:r>
      <w:r w:rsidRPr="009C7ADF">
        <w:rPr>
          <w:color w:val="333333"/>
        </w:rPr>
        <w:t>в</w:t>
      </w:r>
      <w:r w:rsidRPr="009C7ADF">
        <w:rPr>
          <w:color w:val="333333"/>
          <w:spacing w:val="209"/>
        </w:rPr>
        <w:t xml:space="preserve"> </w:t>
      </w:r>
      <w:r w:rsidRPr="009C7ADF">
        <w:rPr>
          <w:color w:val="333333"/>
        </w:rPr>
        <w:t>качестве на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более</w:t>
      </w:r>
      <w:r w:rsidRPr="009C7ADF">
        <w:rPr>
          <w:color w:val="333333"/>
          <w:spacing w:val="135"/>
        </w:rPr>
        <w:t xml:space="preserve"> 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</w:rPr>
        <w:t>о</w:t>
      </w:r>
      <w:r w:rsidRPr="009C7ADF">
        <w:rPr>
          <w:color w:val="333333"/>
          <w:spacing w:val="1"/>
        </w:rPr>
        <w:t>с</w:t>
      </w:r>
      <w:r w:rsidRPr="009C7ADF">
        <w:rPr>
          <w:color w:val="333333"/>
        </w:rPr>
        <w:t>т</w:t>
      </w:r>
      <w:r w:rsidRPr="009C7ADF">
        <w:rPr>
          <w:color w:val="333333"/>
          <w:spacing w:val="-1"/>
        </w:rPr>
        <w:t>у</w:t>
      </w:r>
      <w:r w:rsidRPr="009C7ADF">
        <w:rPr>
          <w:color w:val="333333"/>
        </w:rPr>
        <w:t>пных</w:t>
      </w:r>
      <w:r w:rsidRPr="009C7ADF">
        <w:rPr>
          <w:color w:val="333333"/>
          <w:spacing w:val="137"/>
        </w:rPr>
        <w:t xml:space="preserve"> </w:t>
      </w:r>
      <w:r w:rsidRPr="009C7ADF">
        <w:rPr>
          <w:color w:val="333333"/>
        </w:rPr>
        <w:t>и</w:t>
      </w:r>
      <w:r w:rsidRPr="009C7ADF">
        <w:rPr>
          <w:color w:val="333333"/>
          <w:spacing w:val="137"/>
        </w:rPr>
        <w:t xml:space="preserve"> </w:t>
      </w:r>
      <w:r w:rsidRPr="009C7ADF">
        <w:rPr>
          <w:color w:val="333333"/>
        </w:rPr>
        <w:t>действ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</w:rPr>
        <w:t>нн</w:t>
      </w:r>
      <w:r w:rsidRPr="009C7ADF">
        <w:rPr>
          <w:color w:val="333333"/>
          <w:spacing w:val="-1"/>
        </w:rPr>
        <w:t>ы</w:t>
      </w:r>
      <w:r w:rsidRPr="009C7ADF">
        <w:rPr>
          <w:color w:val="333333"/>
        </w:rPr>
        <w:t>х</w:t>
      </w:r>
      <w:r w:rsidRPr="009C7ADF">
        <w:rPr>
          <w:color w:val="333333"/>
          <w:spacing w:val="135"/>
        </w:rPr>
        <w:t xml:space="preserve"> </w:t>
      </w:r>
      <w:r w:rsidRPr="009C7ADF">
        <w:rPr>
          <w:color w:val="333333"/>
        </w:rPr>
        <w:t>в</w:t>
      </w:r>
      <w:r w:rsidRPr="009C7ADF">
        <w:rPr>
          <w:color w:val="333333"/>
          <w:spacing w:val="136"/>
        </w:rPr>
        <w:t xml:space="preserve"> </w:t>
      </w:r>
      <w:r w:rsidRPr="009C7ADF">
        <w:rPr>
          <w:color w:val="333333"/>
        </w:rPr>
        <w:t>воспитательном</w:t>
      </w:r>
      <w:r w:rsidRPr="009C7ADF">
        <w:rPr>
          <w:color w:val="333333"/>
          <w:spacing w:val="136"/>
        </w:rPr>
        <w:t xml:space="preserve"> 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тношении</w:t>
      </w:r>
      <w:r w:rsidRPr="009C7ADF">
        <w:rPr>
          <w:color w:val="333333"/>
          <w:spacing w:val="137"/>
        </w:rPr>
        <w:t xml:space="preserve"> </w:t>
      </w:r>
      <w:r w:rsidRPr="009C7ADF">
        <w:rPr>
          <w:color w:val="333333"/>
        </w:rPr>
        <w:t>видов иск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сства,</w:t>
      </w:r>
      <w:r w:rsidRPr="009C7ADF">
        <w:rPr>
          <w:color w:val="333333"/>
          <w:spacing w:val="28"/>
        </w:rPr>
        <w:t xml:space="preserve"> 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бе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  <w:spacing w:val="1"/>
        </w:rPr>
        <w:t>п</w:t>
      </w:r>
      <w:r w:rsidRPr="009C7ADF">
        <w:rPr>
          <w:color w:val="333333"/>
        </w:rPr>
        <w:t>ечива</w:t>
      </w:r>
      <w:r w:rsidRPr="009C7ADF">
        <w:rPr>
          <w:color w:val="333333"/>
          <w:spacing w:val="-1"/>
        </w:rPr>
        <w:t>ю</w:t>
      </w:r>
      <w:r w:rsidRPr="009C7ADF">
        <w:rPr>
          <w:color w:val="333333"/>
        </w:rPr>
        <w:t>щих</w:t>
      </w:r>
      <w:r w:rsidRPr="009C7ADF">
        <w:rPr>
          <w:color w:val="333333"/>
          <w:spacing w:val="30"/>
        </w:rPr>
        <w:t xml:space="preserve"> 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азви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ие</w:t>
      </w:r>
      <w:r w:rsidRPr="009C7ADF">
        <w:rPr>
          <w:color w:val="333333"/>
          <w:spacing w:val="30"/>
        </w:rPr>
        <w:t xml:space="preserve"> </w:t>
      </w:r>
      <w:r w:rsidRPr="009C7ADF">
        <w:rPr>
          <w:color w:val="333333"/>
        </w:rPr>
        <w:t>личнос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и</w:t>
      </w:r>
      <w:r w:rsidRPr="009C7ADF">
        <w:rPr>
          <w:color w:val="333333"/>
          <w:spacing w:val="31"/>
        </w:rPr>
        <w:t xml:space="preserve"> </w:t>
      </w:r>
      <w:r w:rsidRPr="009C7ADF">
        <w:rPr>
          <w:color w:val="333333"/>
        </w:rPr>
        <w:t>дошколь</w:t>
      </w:r>
      <w:r w:rsidRPr="009C7ADF">
        <w:rPr>
          <w:color w:val="333333"/>
          <w:spacing w:val="-1"/>
        </w:rPr>
        <w:t>ни</w:t>
      </w:r>
      <w:r w:rsidRPr="009C7ADF">
        <w:rPr>
          <w:color w:val="333333"/>
        </w:rPr>
        <w:t>ка</w:t>
      </w:r>
      <w:r w:rsidRPr="009C7ADF">
        <w:rPr>
          <w:color w:val="333333"/>
          <w:spacing w:val="31"/>
        </w:rPr>
        <w:t xml:space="preserve"> </w:t>
      </w:r>
      <w:r w:rsidRPr="009C7ADF">
        <w:rPr>
          <w:color w:val="333333"/>
        </w:rPr>
        <w:t>в</w:t>
      </w:r>
      <w:r w:rsidRPr="009C7ADF">
        <w:rPr>
          <w:color w:val="333333"/>
          <w:spacing w:val="30"/>
        </w:rPr>
        <w:t xml:space="preserve"> </w:t>
      </w:r>
      <w:r w:rsidRPr="009C7ADF">
        <w:rPr>
          <w:color w:val="333333"/>
        </w:rPr>
        <w:t>с</w:t>
      </w:r>
      <w:r w:rsidRPr="009C7ADF">
        <w:rPr>
          <w:color w:val="333333"/>
          <w:spacing w:val="1"/>
        </w:rPr>
        <w:t>оо</w:t>
      </w:r>
      <w:r w:rsidRPr="009C7ADF">
        <w:rPr>
          <w:color w:val="333333"/>
        </w:rPr>
        <w:t>тве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ств</w:t>
      </w:r>
      <w:r w:rsidRPr="009C7ADF">
        <w:rPr>
          <w:color w:val="333333"/>
          <w:spacing w:val="-2"/>
        </w:rPr>
        <w:t>и</w:t>
      </w:r>
      <w:r w:rsidRPr="009C7ADF">
        <w:rPr>
          <w:color w:val="333333"/>
        </w:rPr>
        <w:t>и</w:t>
      </w:r>
      <w:r w:rsidRPr="009C7ADF">
        <w:rPr>
          <w:color w:val="333333"/>
          <w:spacing w:val="31"/>
        </w:rPr>
        <w:t xml:space="preserve"> </w:t>
      </w:r>
      <w:r w:rsidRPr="009C7ADF">
        <w:rPr>
          <w:color w:val="333333"/>
        </w:rPr>
        <w:t>с о</w:t>
      </w:r>
      <w:r w:rsidRPr="009C7ADF">
        <w:rPr>
          <w:color w:val="333333"/>
          <w:spacing w:val="1"/>
        </w:rPr>
        <w:t>б</w:t>
      </w:r>
      <w:r w:rsidRPr="009C7ADF">
        <w:rPr>
          <w:color w:val="333333"/>
        </w:rPr>
        <w:t>щече</w:t>
      </w:r>
      <w:r w:rsidRPr="009C7ADF">
        <w:rPr>
          <w:color w:val="333333"/>
          <w:spacing w:val="-3"/>
        </w:rPr>
        <w:t>л</w:t>
      </w:r>
      <w:r w:rsidRPr="009C7ADF">
        <w:rPr>
          <w:color w:val="333333"/>
        </w:rPr>
        <w:t>овеческими</w:t>
      </w:r>
      <w:r w:rsidRPr="009C7ADF">
        <w:rPr>
          <w:color w:val="333333"/>
          <w:spacing w:val="-1"/>
        </w:rPr>
        <w:t xml:space="preserve"> </w:t>
      </w:r>
      <w:r w:rsidRPr="009C7ADF">
        <w:rPr>
          <w:color w:val="333333"/>
        </w:rPr>
        <w:t>и национал</w:t>
      </w:r>
      <w:r w:rsidRPr="009C7ADF">
        <w:rPr>
          <w:color w:val="333333"/>
          <w:spacing w:val="-1"/>
        </w:rPr>
        <w:t>ь</w:t>
      </w:r>
      <w:r w:rsidRPr="009C7ADF">
        <w:rPr>
          <w:color w:val="333333"/>
        </w:rPr>
        <w:t>ны</w:t>
      </w:r>
      <w:r w:rsidRPr="009C7ADF">
        <w:rPr>
          <w:color w:val="333333"/>
          <w:spacing w:val="-1"/>
        </w:rPr>
        <w:t>м</w:t>
      </w:r>
      <w:r w:rsidRPr="009C7ADF">
        <w:rPr>
          <w:color w:val="333333"/>
        </w:rPr>
        <w:t>и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</w:rPr>
        <w:t>цен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ос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 xml:space="preserve">ными 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становками.</w:t>
      </w:r>
    </w:p>
    <w:p w:rsidR="00961A64" w:rsidRPr="009C7ADF" w:rsidRDefault="00961A64" w:rsidP="00961A64">
      <w:pPr>
        <w:pStyle w:val="af3"/>
        <w:spacing w:after="0" w:line="240" w:lineRule="auto"/>
        <w:ind w:right="138" w:firstLine="567"/>
        <w:jc w:val="both"/>
      </w:pPr>
      <w:r w:rsidRPr="009C7ADF">
        <w:rPr>
          <w:color w:val="333333"/>
          <w:spacing w:val="1"/>
        </w:rPr>
        <w:t>3</w:t>
      </w:r>
      <w:r w:rsidRPr="009C7ADF">
        <w:rPr>
          <w:color w:val="333333"/>
        </w:rPr>
        <w:t>.</w:t>
      </w:r>
      <w:r w:rsidRPr="009C7ADF">
        <w:rPr>
          <w:color w:val="333333"/>
          <w:spacing w:val="79"/>
        </w:rPr>
        <w:t xml:space="preserve"> </w:t>
      </w:r>
      <w:r w:rsidRPr="009C7ADF">
        <w:rPr>
          <w:b/>
        </w:rPr>
        <w:t>Дополнительное</w:t>
      </w:r>
      <w:r w:rsidRPr="009C7ADF">
        <w:rPr>
          <w:b/>
          <w:spacing w:val="1"/>
        </w:rPr>
        <w:t xml:space="preserve"> </w:t>
      </w:r>
      <w:r w:rsidRPr="009C7ADF">
        <w:rPr>
          <w:b/>
        </w:rPr>
        <w:t>образование</w:t>
      </w:r>
      <w:r w:rsidRPr="009C7ADF">
        <w:rPr>
          <w:b/>
          <w:spacing w:val="1"/>
        </w:rPr>
        <w:t xml:space="preserve"> </w:t>
      </w:r>
      <w:r w:rsidRPr="009C7ADF">
        <w:t>в</w:t>
      </w:r>
      <w:r w:rsidRPr="009C7ADF">
        <w:rPr>
          <w:spacing w:val="1"/>
        </w:rPr>
        <w:t xml:space="preserve"> </w:t>
      </w:r>
      <w:r w:rsidRPr="009C7ADF">
        <w:t>ДОУ</w:t>
      </w:r>
      <w:r w:rsidRPr="009C7ADF">
        <w:rPr>
          <w:spacing w:val="1"/>
        </w:rPr>
        <w:t xml:space="preserve"> </w:t>
      </w:r>
      <w:r w:rsidRPr="009C7ADF">
        <w:t>является</w:t>
      </w:r>
      <w:r w:rsidRPr="009C7ADF">
        <w:rPr>
          <w:spacing w:val="1"/>
        </w:rPr>
        <w:t xml:space="preserve"> </w:t>
      </w:r>
      <w:r w:rsidRPr="009C7ADF">
        <w:t>одним</w:t>
      </w:r>
      <w:r w:rsidRPr="009C7ADF">
        <w:rPr>
          <w:spacing w:val="1"/>
        </w:rPr>
        <w:t xml:space="preserve"> </w:t>
      </w:r>
      <w:r w:rsidRPr="009C7ADF">
        <w:t>из</w:t>
      </w:r>
      <w:r w:rsidRPr="009C7ADF">
        <w:rPr>
          <w:spacing w:val="1"/>
        </w:rPr>
        <w:t xml:space="preserve"> </w:t>
      </w:r>
      <w:r w:rsidRPr="009C7ADF">
        <w:t>важных</w:t>
      </w:r>
      <w:r w:rsidRPr="009C7ADF">
        <w:rPr>
          <w:spacing w:val="1"/>
        </w:rPr>
        <w:t xml:space="preserve"> </w:t>
      </w:r>
      <w:r w:rsidRPr="009C7ADF">
        <w:t>условий</w:t>
      </w:r>
      <w:r w:rsidRPr="009C7ADF">
        <w:rPr>
          <w:spacing w:val="1"/>
        </w:rPr>
        <w:t xml:space="preserve"> </w:t>
      </w:r>
      <w:r w:rsidRPr="009C7ADF">
        <w:t>для</w:t>
      </w:r>
      <w:r w:rsidRPr="009C7ADF">
        <w:rPr>
          <w:spacing w:val="1"/>
        </w:rPr>
        <w:t xml:space="preserve"> </w:t>
      </w:r>
      <w:r w:rsidRPr="009C7ADF">
        <w:t>развития</w:t>
      </w:r>
      <w:r w:rsidRPr="009C7ADF">
        <w:rPr>
          <w:spacing w:val="1"/>
        </w:rPr>
        <w:t xml:space="preserve"> </w:t>
      </w:r>
      <w:r w:rsidRPr="009C7ADF">
        <w:t>личностных</w:t>
      </w:r>
      <w:r w:rsidRPr="009C7ADF">
        <w:rPr>
          <w:spacing w:val="1"/>
        </w:rPr>
        <w:t xml:space="preserve"> </w:t>
      </w:r>
      <w:r w:rsidRPr="009C7ADF">
        <w:t>качеств</w:t>
      </w:r>
      <w:r w:rsidRPr="009C7ADF">
        <w:rPr>
          <w:spacing w:val="1"/>
        </w:rPr>
        <w:t xml:space="preserve"> </w:t>
      </w:r>
      <w:r w:rsidRPr="009C7ADF">
        <w:t>ребенка</w:t>
      </w:r>
      <w:r w:rsidRPr="009C7ADF">
        <w:rPr>
          <w:spacing w:val="1"/>
        </w:rPr>
        <w:t xml:space="preserve"> </w:t>
      </w:r>
      <w:r w:rsidRPr="009C7ADF">
        <w:t>и</w:t>
      </w:r>
      <w:r w:rsidRPr="009C7ADF">
        <w:rPr>
          <w:spacing w:val="1"/>
        </w:rPr>
        <w:t xml:space="preserve"> </w:t>
      </w:r>
      <w:r w:rsidRPr="009C7ADF">
        <w:t>призвано</w:t>
      </w:r>
      <w:r w:rsidRPr="009C7ADF">
        <w:rPr>
          <w:spacing w:val="1"/>
        </w:rPr>
        <w:t xml:space="preserve"> </w:t>
      </w:r>
      <w:r w:rsidRPr="009C7ADF">
        <w:t>расширить</w:t>
      </w:r>
      <w:r w:rsidRPr="009C7ADF">
        <w:rPr>
          <w:spacing w:val="1"/>
        </w:rPr>
        <w:t xml:space="preserve"> </w:t>
      </w:r>
      <w:r w:rsidRPr="009C7ADF">
        <w:t>воспитательный</w:t>
      </w:r>
      <w:r w:rsidRPr="009C7ADF">
        <w:rPr>
          <w:spacing w:val="1"/>
        </w:rPr>
        <w:t xml:space="preserve"> </w:t>
      </w:r>
      <w:r w:rsidRPr="009C7ADF">
        <w:t>потенциал</w:t>
      </w:r>
      <w:r w:rsidRPr="009C7ADF">
        <w:rPr>
          <w:spacing w:val="1"/>
        </w:rPr>
        <w:t xml:space="preserve"> </w:t>
      </w:r>
      <w:r w:rsidRPr="009C7ADF">
        <w:t>образовательной</w:t>
      </w:r>
      <w:r w:rsidRPr="009C7ADF">
        <w:rPr>
          <w:spacing w:val="-57"/>
        </w:rPr>
        <w:t xml:space="preserve"> </w:t>
      </w:r>
      <w:r w:rsidRPr="009C7ADF">
        <w:t>деятельности.</w:t>
      </w:r>
    </w:p>
    <w:p w:rsidR="00961A64" w:rsidRPr="009C7ADF" w:rsidRDefault="00961A64" w:rsidP="00961A64">
      <w:pPr>
        <w:pStyle w:val="af3"/>
        <w:spacing w:after="0" w:line="240" w:lineRule="auto"/>
        <w:ind w:right="138" w:firstLine="567"/>
        <w:jc w:val="both"/>
      </w:pPr>
      <w:r w:rsidRPr="009C7ADF">
        <w:t>При организации дополнительных образовательных услуг педагогами были изучены</w:t>
      </w:r>
      <w:r w:rsidRPr="009C7ADF">
        <w:rPr>
          <w:spacing w:val="1"/>
        </w:rPr>
        <w:t xml:space="preserve"> </w:t>
      </w:r>
      <w:r w:rsidRPr="009C7ADF">
        <w:t>образовательные</w:t>
      </w:r>
      <w:r w:rsidRPr="009C7ADF">
        <w:rPr>
          <w:spacing w:val="43"/>
        </w:rPr>
        <w:t xml:space="preserve"> </w:t>
      </w:r>
      <w:r w:rsidRPr="009C7ADF">
        <w:t>интересы</w:t>
      </w:r>
      <w:r w:rsidRPr="009C7ADF">
        <w:rPr>
          <w:spacing w:val="44"/>
        </w:rPr>
        <w:t xml:space="preserve"> </w:t>
      </w:r>
      <w:r w:rsidRPr="009C7ADF">
        <w:t>и</w:t>
      </w:r>
      <w:r w:rsidRPr="009C7ADF">
        <w:rPr>
          <w:spacing w:val="45"/>
        </w:rPr>
        <w:t xml:space="preserve"> </w:t>
      </w:r>
      <w:r w:rsidRPr="009C7ADF">
        <w:t>потребности</w:t>
      </w:r>
      <w:r w:rsidRPr="009C7ADF">
        <w:rPr>
          <w:spacing w:val="45"/>
        </w:rPr>
        <w:t xml:space="preserve"> </w:t>
      </w:r>
      <w:r w:rsidRPr="009C7ADF">
        <w:t>дошкольников</w:t>
      </w:r>
      <w:r w:rsidRPr="009C7ADF">
        <w:rPr>
          <w:spacing w:val="45"/>
        </w:rPr>
        <w:t xml:space="preserve"> </w:t>
      </w:r>
      <w:r w:rsidRPr="009C7ADF">
        <w:t>и</w:t>
      </w:r>
      <w:r w:rsidRPr="009C7ADF">
        <w:rPr>
          <w:spacing w:val="43"/>
        </w:rPr>
        <w:t xml:space="preserve"> </w:t>
      </w:r>
      <w:r w:rsidRPr="009C7ADF">
        <w:t>их</w:t>
      </w:r>
      <w:r w:rsidRPr="009C7ADF">
        <w:rPr>
          <w:spacing w:val="46"/>
        </w:rPr>
        <w:t xml:space="preserve"> </w:t>
      </w:r>
      <w:r w:rsidRPr="009C7ADF">
        <w:t>родителей.</w:t>
      </w:r>
      <w:r w:rsidRPr="009C7ADF">
        <w:rPr>
          <w:spacing w:val="44"/>
        </w:rPr>
        <w:t xml:space="preserve"> </w:t>
      </w:r>
      <w:r w:rsidRPr="009C7ADF">
        <w:t>На</w:t>
      </w:r>
      <w:r w:rsidRPr="009C7ADF">
        <w:rPr>
          <w:spacing w:val="43"/>
        </w:rPr>
        <w:t xml:space="preserve"> </w:t>
      </w:r>
      <w:r w:rsidRPr="009C7ADF">
        <w:t>основании</w:t>
      </w:r>
      <w:r w:rsidRPr="009C7ADF">
        <w:rPr>
          <w:spacing w:val="56"/>
        </w:rPr>
        <w:t xml:space="preserve"> </w:t>
      </w:r>
      <w:r w:rsidRPr="009C7ADF">
        <w:t>запросов</w:t>
      </w:r>
      <w:r w:rsidRPr="009C7ADF">
        <w:rPr>
          <w:spacing w:val="-57"/>
        </w:rPr>
        <w:t xml:space="preserve"> </w:t>
      </w:r>
      <w:r w:rsidRPr="009C7ADF">
        <w:t>были</w:t>
      </w:r>
      <w:r w:rsidRPr="009C7ADF">
        <w:rPr>
          <w:spacing w:val="-1"/>
        </w:rPr>
        <w:t xml:space="preserve"> </w:t>
      </w:r>
      <w:r w:rsidRPr="009C7ADF">
        <w:t>разработаны</w:t>
      </w:r>
      <w:r w:rsidRPr="009C7ADF">
        <w:rPr>
          <w:spacing w:val="-1"/>
        </w:rPr>
        <w:t xml:space="preserve"> </w:t>
      </w:r>
      <w:r w:rsidRPr="009C7ADF">
        <w:t>дополнительные</w:t>
      </w:r>
      <w:r w:rsidRPr="009C7ADF">
        <w:rPr>
          <w:spacing w:val="-3"/>
        </w:rPr>
        <w:t xml:space="preserve"> </w:t>
      </w:r>
      <w:r w:rsidRPr="009C7ADF">
        <w:t>общеразвивающие</w:t>
      </w:r>
      <w:r w:rsidRPr="009C7ADF">
        <w:rPr>
          <w:spacing w:val="-2"/>
        </w:rPr>
        <w:t xml:space="preserve"> </w:t>
      </w:r>
      <w:r w:rsidRPr="009C7ADF">
        <w:t>программы</w:t>
      </w:r>
      <w:r w:rsidRPr="009C7ADF">
        <w:rPr>
          <w:spacing w:val="-1"/>
        </w:rPr>
        <w:t xml:space="preserve"> </w:t>
      </w:r>
      <w:r w:rsidRPr="009C7ADF">
        <w:t>различной</w:t>
      </w:r>
      <w:r w:rsidRPr="009C7ADF">
        <w:rPr>
          <w:spacing w:val="-2"/>
        </w:rPr>
        <w:t xml:space="preserve"> </w:t>
      </w:r>
      <w:r w:rsidRPr="009C7ADF">
        <w:t>направленности.</w:t>
      </w:r>
    </w:p>
    <w:p w:rsidR="00961A64" w:rsidRPr="009C7ADF" w:rsidRDefault="00961A64" w:rsidP="00961A64">
      <w:pPr>
        <w:widowControl w:val="0"/>
        <w:tabs>
          <w:tab w:val="left" w:pos="142"/>
          <w:tab w:val="left" w:pos="2480"/>
          <w:tab w:val="left" w:pos="3018"/>
          <w:tab w:val="left" w:pos="4693"/>
          <w:tab w:val="left" w:pos="5383"/>
          <w:tab w:val="left" w:pos="7023"/>
          <w:tab w:val="left" w:pos="7444"/>
          <w:tab w:val="left" w:pos="8077"/>
          <w:tab w:val="left" w:pos="9502"/>
        </w:tabs>
        <w:spacing w:before="5"/>
        <w:ind w:left="1" w:right="-12" w:firstLine="567"/>
        <w:jc w:val="both"/>
        <w:rPr>
          <w:color w:val="333333"/>
        </w:rPr>
      </w:pPr>
      <w:r w:rsidRPr="009C7ADF">
        <w:rPr>
          <w:color w:val="333333"/>
          <w:spacing w:val="1"/>
        </w:rPr>
        <w:t>4</w:t>
      </w:r>
      <w:r w:rsidRPr="009C7ADF">
        <w:rPr>
          <w:color w:val="333333"/>
        </w:rPr>
        <w:t>.</w:t>
      </w:r>
      <w:r w:rsidRPr="009C7ADF">
        <w:rPr>
          <w:color w:val="333333"/>
          <w:spacing w:val="79"/>
        </w:rPr>
        <w:t xml:space="preserve"> </w:t>
      </w:r>
      <w:r w:rsidRPr="009C7ADF">
        <w:rPr>
          <w:b/>
          <w:bCs/>
          <w:color w:val="333333"/>
        </w:rPr>
        <w:t>Колле</w:t>
      </w:r>
      <w:r w:rsidRPr="009C7ADF">
        <w:rPr>
          <w:b/>
          <w:bCs/>
          <w:color w:val="333333"/>
          <w:spacing w:val="-2"/>
        </w:rPr>
        <w:t>к</w:t>
      </w:r>
      <w:r w:rsidRPr="009C7ADF">
        <w:rPr>
          <w:b/>
          <w:bCs/>
          <w:color w:val="333333"/>
        </w:rPr>
        <w:t>т</w:t>
      </w:r>
      <w:r w:rsidRPr="009C7ADF">
        <w:rPr>
          <w:b/>
          <w:bCs/>
          <w:color w:val="333333"/>
          <w:spacing w:val="1"/>
        </w:rPr>
        <w:t>ивное</w:t>
      </w:r>
      <w:r w:rsidRPr="009C7ADF">
        <w:rPr>
          <w:b/>
          <w:bCs/>
          <w:color w:val="333333"/>
          <w:spacing w:val="167"/>
        </w:rPr>
        <w:t xml:space="preserve"> </w:t>
      </w:r>
      <w:r w:rsidRPr="009C7ADF">
        <w:rPr>
          <w:b/>
          <w:bCs/>
          <w:color w:val="333333"/>
          <w:spacing w:val="-2"/>
        </w:rPr>
        <w:t>п</w:t>
      </w:r>
      <w:r w:rsidRPr="009C7ADF">
        <w:rPr>
          <w:b/>
          <w:bCs/>
          <w:color w:val="333333"/>
          <w:spacing w:val="-1"/>
        </w:rPr>
        <w:t>л</w:t>
      </w:r>
      <w:r w:rsidRPr="009C7ADF">
        <w:rPr>
          <w:b/>
          <w:bCs/>
          <w:color w:val="333333"/>
        </w:rPr>
        <w:t>аниро</w:t>
      </w:r>
      <w:r w:rsidRPr="009C7ADF">
        <w:rPr>
          <w:b/>
          <w:bCs/>
          <w:color w:val="333333"/>
          <w:spacing w:val="-1"/>
        </w:rPr>
        <w:t>в</w:t>
      </w:r>
      <w:r w:rsidRPr="009C7ADF">
        <w:rPr>
          <w:b/>
          <w:bCs/>
          <w:color w:val="333333"/>
        </w:rPr>
        <w:t>ан</w:t>
      </w:r>
      <w:r w:rsidRPr="009C7ADF">
        <w:rPr>
          <w:b/>
          <w:bCs/>
          <w:color w:val="333333"/>
          <w:spacing w:val="1"/>
        </w:rPr>
        <w:t>и</w:t>
      </w:r>
      <w:r w:rsidRPr="009C7ADF">
        <w:rPr>
          <w:b/>
          <w:bCs/>
          <w:color w:val="333333"/>
        </w:rPr>
        <w:t>е,</w:t>
      </w:r>
      <w:r w:rsidRPr="009C7ADF">
        <w:rPr>
          <w:b/>
          <w:bCs/>
          <w:color w:val="333333"/>
          <w:spacing w:val="167"/>
        </w:rPr>
        <w:t xml:space="preserve"> </w:t>
      </w:r>
      <w:r w:rsidRPr="009C7ADF">
        <w:rPr>
          <w:b/>
          <w:bCs/>
          <w:color w:val="333333"/>
        </w:rPr>
        <w:t>р</w:t>
      </w:r>
      <w:r w:rsidRPr="009C7ADF">
        <w:rPr>
          <w:b/>
          <w:bCs/>
          <w:color w:val="333333"/>
          <w:spacing w:val="1"/>
        </w:rPr>
        <w:t>а</w:t>
      </w:r>
      <w:r w:rsidRPr="009C7ADF">
        <w:rPr>
          <w:b/>
          <w:bCs/>
          <w:color w:val="333333"/>
        </w:rPr>
        <w:t>з</w:t>
      </w:r>
      <w:r w:rsidRPr="009C7ADF">
        <w:rPr>
          <w:b/>
          <w:bCs/>
          <w:color w:val="333333"/>
          <w:spacing w:val="-2"/>
        </w:rPr>
        <w:t>р</w:t>
      </w:r>
      <w:r w:rsidRPr="009C7ADF">
        <w:rPr>
          <w:b/>
          <w:bCs/>
          <w:color w:val="333333"/>
          <w:spacing w:val="1"/>
        </w:rPr>
        <w:t>а</w:t>
      </w:r>
      <w:r w:rsidRPr="009C7ADF">
        <w:rPr>
          <w:b/>
          <w:bCs/>
          <w:color w:val="333333"/>
        </w:rPr>
        <w:t>б</w:t>
      </w:r>
      <w:r w:rsidRPr="009C7ADF">
        <w:rPr>
          <w:b/>
          <w:bCs/>
          <w:color w:val="333333"/>
          <w:spacing w:val="-1"/>
        </w:rPr>
        <w:t>о</w:t>
      </w:r>
      <w:r w:rsidRPr="009C7ADF">
        <w:rPr>
          <w:b/>
          <w:bCs/>
          <w:color w:val="333333"/>
          <w:spacing w:val="1"/>
        </w:rPr>
        <w:t>т</w:t>
      </w:r>
      <w:r w:rsidRPr="009C7ADF">
        <w:rPr>
          <w:b/>
          <w:bCs/>
          <w:color w:val="333333"/>
        </w:rPr>
        <w:t>ка</w:t>
      </w:r>
      <w:r w:rsidRPr="009C7ADF">
        <w:rPr>
          <w:b/>
          <w:bCs/>
          <w:color w:val="333333"/>
          <w:spacing w:val="168"/>
        </w:rPr>
        <w:t xml:space="preserve"> </w:t>
      </w:r>
      <w:r w:rsidRPr="009C7ADF">
        <w:rPr>
          <w:b/>
          <w:bCs/>
          <w:color w:val="333333"/>
          <w:spacing w:val="1"/>
        </w:rPr>
        <w:t>и</w:t>
      </w:r>
      <w:r w:rsidRPr="009C7ADF">
        <w:rPr>
          <w:b/>
          <w:bCs/>
          <w:color w:val="333333"/>
          <w:spacing w:val="166"/>
        </w:rPr>
        <w:t xml:space="preserve"> </w:t>
      </w:r>
      <w:r w:rsidRPr="009C7ADF">
        <w:rPr>
          <w:b/>
          <w:bCs/>
          <w:color w:val="333333"/>
        </w:rPr>
        <w:t>прове</w:t>
      </w:r>
      <w:r w:rsidRPr="009C7ADF">
        <w:rPr>
          <w:b/>
          <w:bCs/>
          <w:color w:val="333333"/>
          <w:spacing w:val="-2"/>
        </w:rPr>
        <w:t>д</w:t>
      </w:r>
      <w:r w:rsidRPr="009C7ADF">
        <w:rPr>
          <w:b/>
          <w:bCs/>
          <w:color w:val="333333"/>
        </w:rPr>
        <w:t>ен</w:t>
      </w:r>
      <w:r w:rsidRPr="009C7ADF">
        <w:rPr>
          <w:b/>
          <w:bCs/>
          <w:color w:val="333333"/>
          <w:spacing w:val="-2"/>
        </w:rPr>
        <w:t>и</w:t>
      </w:r>
      <w:r w:rsidRPr="009C7ADF">
        <w:rPr>
          <w:b/>
          <w:bCs/>
          <w:color w:val="333333"/>
        </w:rPr>
        <w:t>е</w:t>
      </w:r>
      <w:r w:rsidRPr="009C7ADF">
        <w:rPr>
          <w:b/>
          <w:bCs/>
          <w:color w:val="333333"/>
          <w:spacing w:val="167"/>
        </w:rPr>
        <w:t xml:space="preserve"> </w:t>
      </w:r>
      <w:r w:rsidRPr="009C7ADF">
        <w:rPr>
          <w:b/>
          <w:bCs/>
          <w:color w:val="333333"/>
          <w:spacing w:val="1"/>
        </w:rPr>
        <w:t>об</w:t>
      </w:r>
      <w:r w:rsidRPr="009C7ADF">
        <w:rPr>
          <w:b/>
          <w:bCs/>
          <w:color w:val="333333"/>
        </w:rPr>
        <w:t>щ</w:t>
      </w:r>
      <w:r w:rsidRPr="009C7ADF">
        <w:rPr>
          <w:b/>
          <w:bCs/>
          <w:color w:val="333333"/>
          <w:spacing w:val="-1"/>
        </w:rPr>
        <w:t>и</w:t>
      </w:r>
      <w:r w:rsidRPr="009C7ADF">
        <w:rPr>
          <w:b/>
          <w:bCs/>
          <w:color w:val="333333"/>
        </w:rPr>
        <w:t>х ме</w:t>
      </w:r>
      <w:r w:rsidRPr="009C7ADF">
        <w:rPr>
          <w:b/>
          <w:bCs/>
          <w:color w:val="333333"/>
          <w:spacing w:val="-1"/>
        </w:rPr>
        <w:t>р</w:t>
      </w:r>
      <w:r w:rsidRPr="009C7ADF">
        <w:rPr>
          <w:b/>
          <w:bCs/>
          <w:color w:val="333333"/>
        </w:rPr>
        <w:t xml:space="preserve">оприятий. </w:t>
      </w:r>
      <w:r w:rsidRPr="009C7ADF">
        <w:rPr>
          <w:color w:val="333333"/>
        </w:rPr>
        <w:t>В</w:t>
      </w:r>
      <w:r w:rsidRPr="009C7ADF">
        <w:rPr>
          <w:color w:val="333333"/>
          <w:spacing w:val="172"/>
        </w:rPr>
        <w:t xml:space="preserve"> </w:t>
      </w:r>
      <w:r w:rsidRPr="009C7ADF">
        <w:rPr>
          <w:color w:val="333333"/>
        </w:rPr>
        <w:t>ДОУ</w:t>
      </w:r>
      <w:r w:rsidRPr="009C7ADF">
        <w:rPr>
          <w:color w:val="333333"/>
          <w:spacing w:val="172"/>
        </w:rPr>
        <w:t xml:space="preserve"> </w:t>
      </w:r>
      <w:r w:rsidRPr="009C7ADF">
        <w:rPr>
          <w:color w:val="333333"/>
        </w:rPr>
        <w:t>с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ществ</w:t>
      </w:r>
      <w:r w:rsidRPr="009C7ADF">
        <w:rPr>
          <w:color w:val="333333"/>
          <w:spacing w:val="-4"/>
        </w:rPr>
        <w:t>у</w:t>
      </w:r>
      <w:r w:rsidRPr="009C7ADF">
        <w:rPr>
          <w:color w:val="333333"/>
        </w:rPr>
        <w:t>ет</w:t>
      </w:r>
      <w:r w:rsidRPr="009C7ADF">
        <w:rPr>
          <w:color w:val="333333"/>
          <w:spacing w:val="173"/>
        </w:rPr>
        <w:t xml:space="preserve"> </w:t>
      </w:r>
      <w:r w:rsidRPr="009C7ADF">
        <w:rPr>
          <w:color w:val="333333"/>
          <w:spacing w:val="1"/>
        </w:rPr>
        <w:t>пр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кт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ка</w:t>
      </w:r>
      <w:r w:rsidRPr="009C7ADF">
        <w:rPr>
          <w:color w:val="333333"/>
          <w:spacing w:val="172"/>
        </w:rPr>
        <w:t xml:space="preserve"> 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оз</w:t>
      </w:r>
      <w:r w:rsidRPr="009C7ADF">
        <w:rPr>
          <w:color w:val="333333"/>
          <w:spacing w:val="-1"/>
        </w:rPr>
        <w:t>д</w:t>
      </w:r>
      <w:r w:rsidRPr="009C7ADF">
        <w:rPr>
          <w:color w:val="333333"/>
        </w:rPr>
        <w:t>а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ия</w:t>
      </w:r>
      <w:r w:rsidRPr="009C7ADF">
        <w:rPr>
          <w:color w:val="333333"/>
          <w:spacing w:val="170"/>
        </w:rPr>
        <w:t xml:space="preserve"> </w:t>
      </w:r>
      <w:r w:rsidRPr="009C7ADF">
        <w:rPr>
          <w:color w:val="333333"/>
        </w:rPr>
        <w:t>творчес</w:t>
      </w:r>
      <w:r w:rsidRPr="009C7ADF">
        <w:rPr>
          <w:color w:val="333333"/>
          <w:spacing w:val="-1"/>
        </w:rPr>
        <w:t>ки</w:t>
      </w:r>
      <w:r w:rsidRPr="009C7ADF">
        <w:rPr>
          <w:color w:val="333333"/>
        </w:rPr>
        <w:t>х</w:t>
      </w:r>
      <w:r w:rsidRPr="009C7ADF">
        <w:rPr>
          <w:color w:val="333333"/>
          <w:spacing w:val="173"/>
        </w:rPr>
        <w:t xml:space="preserve"> </w:t>
      </w:r>
      <w:r w:rsidRPr="009C7ADF">
        <w:rPr>
          <w:color w:val="333333"/>
        </w:rPr>
        <w:t>г</w:t>
      </w:r>
      <w:r w:rsidRPr="009C7ADF">
        <w:rPr>
          <w:color w:val="333333"/>
          <w:spacing w:val="2"/>
        </w:rPr>
        <w:t>р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</w:rPr>
        <w:t>п педагогов,</w:t>
      </w:r>
      <w:r w:rsidRPr="009C7ADF">
        <w:rPr>
          <w:color w:val="333333"/>
        </w:rPr>
        <w:tab/>
        <w:t>к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-1"/>
        </w:rPr>
        <w:t>т</w:t>
      </w:r>
      <w:r>
        <w:rPr>
          <w:color w:val="333333"/>
        </w:rPr>
        <w:t xml:space="preserve">орые </w:t>
      </w:r>
      <w:r w:rsidRPr="009C7ADF">
        <w:rPr>
          <w:color w:val="333333"/>
        </w:rPr>
        <w:t>ока</w:t>
      </w:r>
      <w:r w:rsidRPr="009C7ADF">
        <w:rPr>
          <w:color w:val="333333"/>
          <w:spacing w:val="-1"/>
        </w:rPr>
        <w:t>з</w:t>
      </w:r>
      <w:r w:rsidRPr="009C7ADF">
        <w:rPr>
          <w:color w:val="333333"/>
        </w:rPr>
        <w:t>ыва</w:t>
      </w:r>
      <w:r w:rsidRPr="009C7ADF">
        <w:rPr>
          <w:color w:val="333333"/>
          <w:spacing w:val="-1"/>
        </w:rPr>
        <w:t>ю</w:t>
      </w:r>
      <w:r w:rsidRPr="009C7ADF">
        <w:rPr>
          <w:color w:val="333333"/>
        </w:rPr>
        <w:t>т</w:t>
      </w:r>
      <w:r w:rsidRPr="009C7ADF">
        <w:rPr>
          <w:color w:val="333333"/>
        </w:rPr>
        <w:tab/>
        <w:t>конс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ьтацион</w:t>
      </w:r>
      <w:r w:rsidRPr="009C7ADF">
        <w:rPr>
          <w:color w:val="333333"/>
          <w:spacing w:val="1"/>
        </w:rPr>
        <w:t>н</w:t>
      </w:r>
      <w:r w:rsidRPr="009C7ADF">
        <w:rPr>
          <w:color w:val="333333"/>
          <w:spacing w:val="-1"/>
        </w:rPr>
        <w:t>ую</w:t>
      </w:r>
      <w:r w:rsidRPr="009C7ADF">
        <w:rPr>
          <w:color w:val="333333"/>
        </w:rPr>
        <w:t>, информационн</w:t>
      </w:r>
      <w:r w:rsidRPr="009C7ADF">
        <w:rPr>
          <w:color w:val="333333"/>
          <w:spacing w:val="-1"/>
        </w:rPr>
        <w:t>у</w:t>
      </w:r>
      <w:r w:rsidRPr="009C7ADF">
        <w:rPr>
          <w:color w:val="333333"/>
        </w:rPr>
        <w:t>ю</w:t>
      </w:r>
      <w:r w:rsidRPr="009C7ADF">
        <w:rPr>
          <w:color w:val="333333"/>
        </w:rPr>
        <w:tab/>
        <w:t xml:space="preserve">и    </w:t>
      </w:r>
      <w:r w:rsidRPr="009C7ADF">
        <w:rPr>
          <w:color w:val="333333"/>
          <w:spacing w:val="-20"/>
        </w:rPr>
        <w:t xml:space="preserve"> </w:t>
      </w:r>
      <w:r w:rsidRPr="009C7ADF">
        <w:rPr>
          <w:color w:val="333333"/>
        </w:rPr>
        <w:t>тех</w:t>
      </w:r>
      <w:r w:rsidRPr="009C7ADF">
        <w:rPr>
          <w:color w:val="333333"/>
          <w:spacing w:val="1"/>
        </w:rPr>
        <w:t>но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ог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че</w:t>
      </w:r>
      <w:r w:rsidRPr="009C7ADF">
        <w:rPr>
          <w:color w:val="333333"/>
          <w:spacing w:val="-2"/>
        </w:rPr>
        <w:t>с</w:t>
      </w:r>
      <w:r w:rsidRPr="009C7ADF">
        <w:rPr>
          <w:color w:val="333333"/>
        </w:rPr>
        <w:t>к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ю</w:t>
      </w:r>
      <w:r w:rsidRPr="009C7ADF">
        <w:rPr>
          <w:color w:val="333333"/>
        </w:rPr>
        <w:tab/>
        <w:t>п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д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</w:rPr>
        <w:t>ержку своим</w:t>
      </w:r>
      <w:r w:rsidRPr="009C7ADF">
        <w:rPr>
          <w:color w:val="333333"/>
        </w:rPr>
        <w:tab/>
        <w:t>к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ллегам в о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га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иза</w:t>
      </w:r>
      <w:r w:rsidRPr="009C7ADF">
        <w:rPr>
          <w:color w:val="333333"/>
          <w:spacing w:val="-1"/>
        </w:rPr>
        <w:t>ци</w:t>
      </w:r>
      <w:r w:rsidRPr="009C7ADF">
        <w:rPr>
          <w:color w:val="333333"/>
        </w:rPr>
        <w:t>и во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пита</w:t>
      </w:r>
      <w:r w:rsidRPr="009C7ADF">
        <w:rPr>
          <w:color w:val="333333"/>
          <w:spacing w:val="1"/>
        </w:rPr>
        <w:t>те</w:t>
      </w:r>
      <w:r w:rsidRPr="009C7ADF">
        <w:rPr>
          <w:color w:val="333333"/>
        </w:rPr>
        <w:t>льн</w:t>
      </w:r>
      <w:r w:rsidRPr="009C7ADF">
        <w:rPr>
          <w:color w:val="333333"/>
          <w:spacing w:val="-1"/>
        </w:rPr>
        <w:t>ы</w:t>
      </w:r>
      <w:r w:rsidRPr="009C7ADF">
        <w:rPr>
          <w:color w:val="333333"/>
        </w:rPr>
        <w:t>х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</w:rPr>
        <w:t>м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ро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</w:rPr>
        <w:t>р</w:t>
      </w:r>
      <w:r w:rsidRPr="009C7ADF">
        <w:rPr>
          <w:color w:val="333333"/>
          <w:spacing w:val="3"/>
        </w:rPr>
        <w:t>и</w:t>
      </w:r>
      <w:r w:rsidRPr="009C7ADF">
        <w:rPr>
          <w:color w:val="333333"/>
        </w:rPr>
        <w:t>ятий.</w:t>
      </w:r>
    </w:p>
    <w:p w:rsidR="00961A64" w:rsidRPr="009C7ADF" w:rsidRDefault="00961A64" w:rsidP="00961A64">
      <w:pPr>
        <w:widowControl w:val="0"/>
        <w:tabs>
          <w:tab w:val="left" w:pos="1380"/>
          <w:tab w:val="left" w:pos="1771"/>
          <w:tab w:val="left" w:pos="2253"/>
          <w:tab w:val="left" w:pos="2639"/>
          <w:tab w:val="left" w:pos="3462"/>
          <w:tab w:val="left" w:pos="5381"/>
          <w:tab w:val="left" w:pos="7687"/>
          <w:tab w:val="left" w:pos="8693"/>
        </w:tabs>
        <w:spacing w:before="2"/>
        <w:ind w:left="1" w:right="-16" w:firstLine="539"/>
        <w:jc w:val="both"/>
        <w:rPr>
          <w:color w:val="333333"/>
        </w:rPr>
      </w:pPr>
      <w:r w:rsidRPr="009C7ADF">
        <w:rPr>
          <w:color w:val="333333"/>
          <w:spacing w:val="1"/>
        </w:rPr>
        <w:t>5</w:t>
      </w:r>
      <w:r w:rsidRPr="009C7ADF">
        <w:rPr>
          <w:color w:val="333333"/>
        </w:rPr>
        <w:t>.</w:t>
      </w:r>
      <w:r w:rsidRPr="009C7ADF">
        <w:rPr>
          <w:color w:val="333333"/>
          <w:spacing w:val="79"/>
        </w:rPr>
        <w:t xml:space="preserve"> </w:t>
      </w:r>
      <w:r w:rsidRPr="009C7ADF">
        <w:rPr>
          <w:color w:val="333333"/>
        </w:rPr>
        <w:t>В</w:t>
      </w:r>
      <w:r w:rsidRPr="009C7ADF">
        <w:rPr>
          <w:color w:val="333333"/>
        </w:rPr>
        <w:tab/>
        <w:t>дет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ком</w:t>
      </w:r>
      <w:r w:rsidRPr="009C7ADF">
        <w:rPr>
          <w:color w:val="333333"/>
        </w:rPr>
        <w:tab/>
        <w:t>с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>ду</w:t>
      </w:r>
      <w:r w:rsidRPr="009C7ADF">
        <w:rPr>
          <w:color w:val="333333"/>
        </w:rPr>
        <w:tab/>
        <w:t xml:space="preserve">создана </w:t>
      </w:r>
      <w:r w:rsidRPr="009C7ADF">
        <w:rPr>
          <w:b/>
          <w:bCs/>
          <w:color w:val="333333"/>
        </w:rPr>
        <w:t>сист</w:t>
      </w:r>
      <w:r w:rsidRPr="009C7ADF">
        <w:rPr>
          <w:b/>
          <w:bCs/>
          <w:color w:val="333333"/>
          <w:spacing w:val="-1"/>
        </w:rPr>
        <w:t>е</w:t>
      </w:r>
      <w:r w:rsidRPr="009C7ADF">
        <w:rPr>
          <w:b/>
          <w:bCs/>
          <w:color w:val="333333"/>
          <w:spacing w:val="-2"/>
        </w:rPr>
        <w:t>м</w:t>
      </w:r>
      <w:r w:rsidRPr="009C7ADF">
        <w:rPr>
          <w:b/>
          <w:bCs/>
          <w:color w:val="333333"/>
        </w:rPr>
        <w:t>а</w:t>
      </w:r>
      <w:r w:rsidRPr="009C7ADF">
        <w:rPr>
          <w:b/>
          <w:bCs/>
          <w:color w:val="333333"/>
          <w:spacing w:val="1"/>
        </w:rPr>
        <w:t xml:space="preserve"> </w:t>
      </w:r>
      <w:r w:rsidRPr="009C7ADF">
        <w:rPr>
          <w:b/>
          <w:bCs/>
          <w:color w:val="333333"/>
        </w:rPr>
        <w:t>м</w:t>
      </w:r>
      <w:r w:rsidRPr="009C7ADF">
        <w:rPr>
          <w:b/>
          <w:bCs/>
          <w:color w:val="333333"/>
          <w:spacing w:val="1"/>
        </w:rPr>
        <w:t>е</w:t>
      </w:r>
      <w:r w:rsidRPr="009C7ADF">
        <w:rPr>
          <w:b/>
          <w:bCs/>
          <w:color w:val="333333"/>
        </w:rPr>
        <w:t>тодичес</w:t>
      </w:r>
      <w:r w:rsidRPr="009C7ADF">
        <w:rPr>
          <w:b/>
          <w:bCs/>
          <w:color w:val="333333"/>
          <w:spacing w:val="-3"/>
        </w:rPr>
        <w:t>к</w:t>
      </w:r>
      <w:r w:rsidRPr="009C7ADF">
        <w:rPr>
          <w:b/>
          <w:bCs/>
          <w:color w:val="333333"/>
        </w:rPr>
        <w:t>о</w:t>
      </w:r>
      <w:r w:rsidRPr="009C7ADF">
        <w:rPr>
          <w:b/>
          <w:bCs/>
          <w:color w:val="333333"/>
          <w:spacing w:val="-1"/>
        </w:rPr>
        <w:t>г</w:t>
      </w:r>
      <w:r w:rsidRPr="009C7ADF">
        <w:rPr>
          <w:b/>
          <w:bCs/>
          <w:color w:val="333333"/>
        </w:rPr>
        <w:t>о</w:t>
      </w:r>
      <w:r w:rsidRPr="009C7ADF">
        <w:rPr>
          <w:color w:val="333333"/>
        </w:rPr>
        <w:tab/>
      </w:r>
      <w:r w:rsidRPr="009C7ADF">
        <w:rPr>
          <w:b/>
          <w:bCs/>
          <w:color w:val="333333"/>
          <w:spacing w:val="-1"/>
        </w:rPr>
        <w:t>соп</w:t>
      </w:r>
      <w:r w:rsidRPr="009C7ADF">
        <w:rPr>
          <w:b/>
          <w:bCs/>
          <w:color w:val="333333"/>
        </w:rPr>
        <w:t>ровождения педагоги</w:t>
      </w:r>
      <w:r w:rsidRPr="009C7ADF">
        <w:rPr>
          <w:b/>
          <w:bCs/>
          <w:color w:val="333333"/>
          <w:spacing w:val="-1"/>
        </w:rPr>
        <w:t>ч</w:t>
      </w:r>
      <w:r w:rsidRPr="009C7ADF">
        <w:rPr>
          <w:b/>
          <w:bCs/>
          <w:color w:val="333333"/>
        </w:rPr>
        <w:t>еск</w:t>
      </w:r>
      <w:r w:rsidRPr="009C7ADF">
        <w:rPr>
          <w:b/>
          <w:bCs/>
          <w:color w:val="333333"/>
          <w:spacing w:val="-1"/>
        </w:rPr>
        <w:t>и</w:t>
      </w:r>
      <w:r w:rsidRPr="009C7ADF">
        <w:rPr>
          <w:b/>
          <w:bCs/>
          <w:color w:val="333333"/>
        </w:rPr>
        <w:t>х</w:t>
      </w:r>
      <w:r w:rsidRPr="009C7ADF">
        <w:rPr>
          <w:b/>
          <w:bCs/>
          <w:color w:val="333333"/>
          <w:spacing w:val="192"/>
        </w:rPr>
        <w:t xml:space="preserve"> </w:t>
      </w:r>
      <w:r w:rsidRPr="009C7ADF">
        <w:rPr>
          <w:b/>
          <w:bCs/>
          <w:color w:val="333333"/>
        </w:rPr>
        <w:t>инициатив</w:t>
      </w:r>
      <w:r w:rsidRPr="009C7ADF">
        <w:rPr>
          <w:b/>
          <w:bCs/>
          <w:color w:val="333333"/>
          <w:spacing w:val="191"/>
        </w:rPr>
        <w:t xml:space="preserve"> </w:t>
      </w:r>
      <w:r w:rsidRPr="009C7ADF">
        <w:rPr>
          <w:b/>
          <w:bCs/>
          <w:color w:val="333333"/>
        </w:rPr>
        <w:t xml:space="preserve">семьи. </w:t>
      </w:r>
      <w:r w:rsidRPr="009C7ADF">
        <w:rPr>
          <w:color w:val="333333"/>
        </w:rPr>
        <w:t>О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ганизо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а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о</w:t>
      </w:r>
      <w:r w:rsidRPr="009C7ADF">
        <w:rPr>
          <w:color w:val="333333"/>
          <w:spacing w:val="192"/>
        </w:rPr>
        <w:t xml:space="preserve"> </w:t>
      </w:r>
      <w:r w:rsidRPr="009C7ADF">
        <w:rPr>
          <w:color w:val="333333"/>
        </w:rPr>
        <w:t>единое</w:t>
      </w:r>
      <w:r w:rsidRPr="009C7ADF">
        <w:rPr>
          <w:color w:val="333333"/>
          <w:spacing w:val="191"/>
        </w:rPr>
        <w:t xml:space="preserve"> </w:t>
      </w:r>
      <w:r w:rsidRPr="009C7ADF">
        <w:rPr>
          <w:color w:val="333333"/>
        </w:rPr>
        <w:t>с</w:t>
      </w:r>
      <w:r w:rsidRPr="009C7ADF">
        <w:rPr>
          <w:color w:val="333333"/>
          <w:spacing w:val="191"/>
        </w:rPr>
        <w:t xml:space="preserve"> </w:t>
      </w:r>
      <w:r w:rsidRPr="009C7ADF">
        <w:rPr>
          <w:color w:val="333333"/>
        </w:rPr>
        <w:t>родите</w:t>
      </w:r>
      <w:r w:rsidRPr="009C7ADF">
        <w:rPr>
          <w:color w:val="333333"/>
          <w:spacing w:val="-1"/>
        </w:rPr>
        <w:t>ля</w:t>
      </w:r>
      <w:r w:rsidRPr="009C7ADF">
        <w:rPr>
          <w:color w:val="333333"/>
          <w:spacing w:val="-2"/>
        </w:rPr>
        <w:t>м</w:t>
      </w:r>
      <w:r w:rsidRPr="009C7ADF">
        <w:rPr>
          <w:color w:val="333333"/>
        </w:rPr>
        <w:t>и обра</w:t>
      </w:r>
      <w:r w:rsidRPr="009C7ADF">
        <w:rPr>
          <w:color w:val="333333"/>
          <w:spacing w:val="-1"/>
        </w:rPr>
        <w:t>з</w:t>
      </w:r>
      <w:r w:rsidRPr="009C7ADF">
        <w:rPr>
          <w:color w:val="333333"/>
        </w:rPr>
        <w:t>ов</w:t>
      </w:r>
      <w:r w:rsidRPr="009C7ADF">
        <w:rPr>
          <w:color w:val="333333"/>
          <w:spacing w:val="1"/>
        </w:rPr>
        <w:t>ате</w:t>
      </w:r>
      <w:r w:rsidRPr="009C7ADF">
        <w:rPr>
          <w:color w:val="333333"/>
        </w:rPr>
        <w:t>ль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ое</w:t>
      </w:r>
      <w:r w:rsidRPr="009C7ADF">
        <w:rPr>
          <w:color w:val="333333"/>
          <w:spacing w:val="102"/>
        </w:rPr>
        <w:t xml:space="preserve"> </w:t>
      </w:r>
      <w:r w:rsidRPr="009C7ADF">
        <w:rPr>
          <w:color w:val="333333"/>
        </w:rPr>
        <w:t>прос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ра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ство</w:t>
      </w:r>
      <w:r w:rsidRPr="009C7ADF">
        <w:rPr>
          <w:color w:val="333333"/>
          <w:spacing w:val="103"/>
        </w:rPr>
        <w:t xml:space="preserve"> </w:t>
      </w:r>
      <w:r w:rsidRPr="009C7ADF">
        <w:rPr>
          <w:color w:val="333333"/>
        </w:rPr>
        <w:t>для</w:t>
      </w:r>
      <w:r w:rsidRPr="009C7ADF">
        <w:rPr>
          <w:color w:val="333333"/>
          <w:spacing w:val="104"/>
        </w:rPr>
        <w:t xml:space="preserve"> </w:t>
      </w:r>
      <w:r w:rsidRPr="009C7ADF">
        <w:rPr>
          <w:color w:val="333333"/>
        </w:rPr>
        <w:t>обмена</w:t>
      </w:r>
      <w:r w:rsidRPr="009C7ADF">
        <w:rPr>
          <w:color w:val="333333"/>
          <w:spacing w:val="102"/>
        </w:rPr>
        <w:t xml:space="preserve"> 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пытом,</w:t>
      </w:r>
      <w:r w:rsidRPr="009C7ADF">
        <w:rPr>
          <w:color w:val="333333"/>
          <w:spacing w:val="104"/>
        </w:rPr>
        <w:t xml:space="preserve"> </w:t>
      </w:r>
      <w:r w:rsidRPr="009C7ADF">
        <w:rPr>
          <w:color w:val="333333"/>
        </w:rPr>
        <w:t>зна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ия</w:t>
      </w:r>
      <w:r w:rsidRPr="009C7ADF">
        <w:rPr>
          <w:color w:val="333333"/>
          <w:spacing w:val="-2"/>
        </w:rPr>
        <w:t>м</w:t>
      </w:r>
      <w:r w:rsidRPr="009C7ADF">
        <w:rPr>
          <w:color w:val="333333"/>
        </w:rPr>
        <w:t>и,</w:t>
      </w:r>
      <w:r w:rsidRPr="009C7ADF">
        <w:rPr>
          <w:color w:val="333333"/>
          <w:spacing w:val="105"/>
        </w:rPr>
        <w:t xml:space="preserve"> </w:t>
      </w:r>
      <w:r w:rsidRPr="009C7ADF">
        <w:rPr>
          <w:color w:val="333333"/>
        </w:rPr>
        <w:t>идея</w:t>
      </w:r>
      <w:r w:rsidRPr="009C7ADF">
        <w:rPr>
          <w:color w:val="333333"/>
          <w:spacing w:val="-2"/>
        </w:rPr>
        <w:t>м</w:t>
      </w:r>
      <w:r w:rsidRPr="009C7ADF">
        <w:rPr>
          <w:color w:val="333333"/>
        </w:rPr>
        <w:t>и,</w:t>
      </w:r>
      <w:r w:rsidRPr="009C7ADF">
        <w:rPr>
          <w:color w:val="333333"/>
          <w:spacing w:val="104"/>
        </w:rPr>
        <w:t xml:space="preserve"> 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  <w:spacing w:val="-2"/>
        </w:rPr>
        <w:t>л</w:t>
      </w:r>
      <w:r w:rsidRPr="009C7ADF">
        <w:rPr>
          <w:color w:val="333333"/>
        </w:rPr>
        <w:t>я обс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ж</w:t>
      </w:r>
      <w:r w:rsidRPr="009C7ADF">
        <w:rPr>
          <w:color w:val="333333"/>
          <w:spacing w:val="2"/>
        </w:rPr>
        <w:t>д</w:t>
      </w:r>
      <w:r>
        <w:rPr>
          <w:color w:val="333333"/>
        </w:rPr>
        <w:t xml:space="preserve">ения и </w:t>
      </w:r>
      <w:r w:rsidRPr="009C7ADF">
        <w:rPr>
          <w:color w:val="333333"/>
          <w:spacing w:val="-1"/>
        </w:rPr>
        <w:t>р</w:t>
      </w:r>
      <w:r w:rsidRPr="009C7ADF">
        <w:rPr>
          <w:color w:val="333333"/>
        </w:rPr>
        <w:t>еше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 xml:space="preserve">ия    </w:t>
      </w:r>
      <w:r w:rsidRPr="009C7ADF">
        <w:rPr>
          <w:color w:val="333333"/>
          <w:spacing w:val="-16"/>
        </w:rPr>
        <w:t xml:space="preserve"> </w:t>
      </w:r>
      <w:r w:rsidRPr="009C7ADF">
        <w:rPr>
          <w:color w:val="333333"/>
          <w:spacing w:val="-1"/>
        </w:rPr>
        <w:t>к</w:t>
      </w:r>
      <w:r>
        <w:rPr>
          <w:color w:val="333333"/>
        </w:rPr>
        <w:t xml:space="preserve">онкретных 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ос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</w:rPr>
        <w:t>итате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  <w:spacing w:val="-3"/>
        </w:rPr>
        <w:t>ь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 xml:space="preserve">ых    </w:t>
      </w:r>
      <w:r w:rsidRPr="009C7ADF">
        <w:rPr>
          <w:color w:val="333333"/>
          <w:spacing w:val="-15"/>
        </w:rPr>
        <w:t xml:space="preserve"> </w:t>
      </w:r>
      <w:r w:rsidRPr="009C7ADF">
        <w:rPr>
          <w:color w:val="333333"/>
        </w:rPr>
        <w:t>з</w:t>
      </w:r>
      <w:r w:rsidRPr="009C7ADF">
        <w:rPr>
          <w:color w:val="333333"/>
          <w:spacing w:val="-2"/>
        </w:rPr>
        <w:t>а</w:t>
      </w:r>
      <w:r>
        <w:rPr>
          <w:color w:val="333333"/>
        </w:rPr>
        <w:t xml:space="preserve">дач. </w:t>
      </w:r>
      <w:r w:rsidRPr="009C7ADF">
        <w:rPr>
          <w:color w:val="333333"/>
        </w:rPr>
        <w:t>И</w:t>
      </w:r>
      <w:r w:rsidRPr="009C7ADF">
        <w:rPr>
          <w:color w:val="333333"/>
          <w:spacing w:val="6"/>
        </w:rPr>
        <w:t>м</w:t>
      </w:r>
      <w:r w:rsidRPr="009C7ADF">
        <w:rPr>
          <w:color w:val="333333"/>
        </w:rPr>
        <w:t>енно педаг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гическ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>я</w:t>
      </w:r>
      <w:r w:rsidRPr="009C7ADF">
        <w:rPr>
          <w:color w:val="333333"/>
          <w:spacing w:val="59"/>
        </w:rPr>
        <w:t xml:space="preserve"> </w:t>
      </w:r>
      <w:r w:rsidRPr="009C7ADF">
        <w:rPr>
          <w:color w:val="333333"/>
        </w:rPr>
        <w:t>иниц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ат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ва</w:t>
      </w:r>
      <w:r w:rsidRPr="009C7ADF">
        <w:rPr>
          <w:color w:val="333333"/>
          <w:spacing w:val="56"/>
        </w:rPr>
        <w:t xml:space="preserve"> </w:t>
      </w:r>
      <w:r w:rsidRPr="009C7ADF">
        <w:rPr>
          <w:color w:val="333333"/>
        </w:rPr>
        <w:t>родите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ей</w:t>
      </w:r>
      <w:r w:rsidRPr="009C7ADF">
        <w:rPr>
          <w:color w:val="333333"/>
          <w:spacing w:val="57"/>
        </w:rPr>
        <w:t xml:space="preserve"> </w:t>
      </w:r>
      <w:r w:rsidRPr="009C7ADF">
        <w:rPr>
          <w:color w:val="333333"/>
        </w:rPr>
        <w:t>ста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а</w:t>
      </w:r>
      <w:r w:rsidRPr="009C7ADF">
        <w:rPr>
          <w:color w:val="333333"/>
          <w:spacing w:val="59"/>
        </w:rPr>
        <w:t xml:space="preserve"> </w:t>
      </w:r>
      <w:r w:rsidRPr="009C7ADF">
        <w:rPr>
          <w:color w:val="333333"/>
        </w:rPr>
        <w:t>новым</w:t>
      </w:r>
      <w:r w:rsidRPr="009C7ADF">
        <w:rPr>
          <w:color w:val="333333"/>
          <w:spacing w:val="59"/>
        </w:rPr>
        <w:t xml:space="preserve"> </w:t>
      </w:r>
      <w:r w:rsidRPr="009C7ADF">
        <w:rPr>
          <w:color w:val="333333"/>
        </w:rPr>
        <w:t>эт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  <w:spacing w:val="-1"/>
        </w:rPr>
        <w:t>по</w:t>
      </w:r>
      <w:r w:rsidRPr="009C7ADF">
        <w:rPr>
          <w:color w:val="333333"/>
        </w:rPr>
        <w:t>м</w:t>
      </w:r>
      <w:r w:rsidRPr="009C7ADF">
        <w:rPr>
          <w:color w:val="333333"/>
          <w:spacing w:val="59"/>
        </w:rPr>
        <w:t xml:space="preserve"> </w:t>
      </w:r>
      <w:r w:rsidRPr="009C7ADF">
        <w:rPr>
          <w:color w:val="333333"/>
        </w:rPr>
        <w:t>с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р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д</w:t>
      </w:r>
      <w:r w:rsidRPr="009C7ADF">
        <w:rPr>
          <w:color w:val="333333"/>
          <w:spacing w:val="1"/>
        </w:rPr>
        <w:t>ни</w:t>
      </w:r>
      <w:r w:rsidRPr="009C7ADF">
        <w:rPr>
          <w:color w:val="333333"/>
          <w:spacing w:val="-1"/>
        </w:rPr>
        <w:t>ч</w:t>
      </w:r>
      <w:r w:rsidRPr="009C7ADF">
        <w:rPr>
          <w:color w:val="333333"/>
        </w:rPr>
        <w:t>ества</w:t>
      </w:r>
      <w:r w:rsidRPr="009C7ADF">
        <w:rPr>
          <w:color w:val="333333"/>
          <w:spacing w:val="58"/>
        </w:rPr>
        <w:t xml:space="preserve"> </w:t>
      </w:r>
      <w:r w:rsidRPr="009C7ADF">
        <w:rPr>
          <w:color w:val="333333"/>
        </w:rPr>
        <w:t>с н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 xml:space="preserve">ми, 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</w:rPr>
        <w:t>оказа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 xml:space="preserve">елем </w:t>
      </w:r>
      <w:r w:rsidRPr="009C7ADF">
        <w:rPr>
          <w:color w:val="333333"/>
          <w:spacing w:val="-2"/>
        </w:rPr>
        <w:t>к</w:t>
      </w:r>
      <w:r w:rsidRPr="009C7ADF">
        <w:rPr>
          <w:color w:val="333333"/>
        </w:rPr>
        <w:t xml:space="preserve">ачества 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ос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</w:rPr>
        <w:t>итате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  <w:spacing w:val="-3"/>
        </w:rPr>
        <w:t>ь</w:t>
      </w:r>
      <w:r w:rsidRPr="009C7ADF">
        <w:rPr>
          <w:color w:val="333333"/>
        </w:rPr>
        <w:t>ной ра</w:t>
      </w:r>
      <w:r w:rsidRPr="009C7ADF">
        <w:rPr>
          <w:color w:val="333333"/>
          <w:spacing w:val="-2"/>
        </w:rPr>
        <w:t>б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ты.</w:t>
      </w:r>
    </w:p>
    <w:p w:rsidR="00961A64" w:rsidRPr="009C7ADF" w:rsidRDefault="00961A64" w:rsidP="00961A64">
      <w:pPr>
        <w:widowControl w:val="0"/>
        <w:ind w:right="-19"/>
        <w:jc w:val="both"/>
        <w:rPr>
          <w:color w:val="333333"/>
        </w:rPr>
      </w:pPr>
      <w:r>
        <w:rPr>
          <w:color w:val="333333"/>
        </w:rPr>
        <w:t xml:space="preserve">         </w:t>
      </w:r>
      <w:r w:rsidRPr="009C7ADF">
        <w:rPr>
          <w:color w:val="333333"/>
          <w:spacing w:val="1"/>
        </w:rPr>
        <w:t>6</w:t>
      </w:r>
      <w:r w:rsidRPr="009C7ADF">
        <w:rPr>
          <w:color w:val="333333"/>
        </w:rPr>
        <w:t>.</w:t>
      </w:r>
      <w:r w:rsidRPr="009C7ADF">
        <w:rPr>
          <w:color w:val="333333"/>
          <w:spacing w:val="79"/>
        </w:rPr>
        <w:t xml:space="preserve"> </w:t>
      </w:r>
      <w:r w:rsidRPr="009C7ADF">
        <w:rPr>
          <w:color w:val="333333"/>
        </w:rPr>
        <w:t>Доп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н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тел</w:t>
      </w:r>
      <w:r w:rsidRPr="009C7ADF">
        <w:rPr>
          <w:color w:val="333333"/>
          <w:spacing w:val="-2"/>
        </w:rPr>
        <w:t>ь</w:t>
      </w:r>
      <w:r w:rsidRPr="009C7ADF">
        <w:rPr>
          <w:color w:val="333333"/>
        </w:rPr>
        <w:t>ны</w:t>
      </w:r>
      <w:r w:rsidRPr="009C7ADF">
        <w:rPr>
          <w:color w:val="333333"/>
          <w:spacing w:val="1"/>
        </w:rPr>
        <w:t>м</w:t>
      </w:r>
      <w:r>
        <w:rPr>
          <w:color w:val="333333"/>
        </w:rPr>
        <w:t xml:space="preserve"> </w:t>
      </w:r>
      <w:r w:rsidRPr="009C7ADF">
        <w:rPr>
          <w:color w:val="333333"/>
        </w:rPr>
        <w:t>восп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та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ел</w:t>
      </w:r>
      <w:r w:rsidRPr="009C7ADF">
        <w:rPr>
          <w:color w:val="333333"/>
          <w:spacing w:val="-2"/>
        </w:rPr>
        <w:t>ь</w:t>
      </w:r>
      <w:r>
        <w:rPr>
          <w:color w:val="333333"/>
        </w:rPr>
        <w:t xml:space="preserve">ным </w:t>
      </w:r>
      <w:r w:rsidRPr="009C7ADF">
        <w:rPr>
          <w:color w:val="333333"/>
        </w:rPr>
        <w:t>рес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рс</w:t>
      </w:r>
      <w:r w:rsidRPr="009C7ADF">
        <w:rPr>
          <w:color w:val="333333"/>
          <w:spacing w:val="-1"/>
        </w:rPr>
        <w:t>о</w:t>
      </w:r>
      <w:r>
        <w:rPr>
          <w:color w:val="333333"/>
        </w:rPr>
        <w:t xml:space="preserve">м 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</w:rPr>
        <w:t>о</w:t>
      </w:r>
      <w:r w:rsidRPr="009C7ADF">
        <w:rPr>
          <w:color w:val="333333"/>
        </w:rPr>
        <w:tab/>
        <w:t>приоб</w:t>
      </w:r>
      <w:r w:rsidRPr="009C7ADF">
        <w:rPr>
          <w:color w:val="333333"/>
          <w:spacing w:val="-1"/>
        </w:rPr>
        <w:t>щ</w:t>
      </w:r>
      <w:r w:rsidRPr="009C7ADF">
        <w:rPr>
          <w:color w:val="333333"/>
        </w:rPr>
        <w:t>е</w:t>
      </w:r>
      <w:r w:rsidRPr="009C7ADF">
        <w:rPr>
          <w:color w:val="333333"/>
          <w:spacing w:val="-1"/>
        </w:rPr>
        <w:t>ни</w:t>
      </w:r>
      <w:r w:rsidRPr="009C7ADF">
        <w:rPr>
          <w:color w:val="333333"/>
        </w:rPr>
        <w:t>ю д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школьников</w:t>
      </w:r>
      <w:r w:rsidRPr="009C7ADF">
        <w:rPr>
          <w:color w:val="333333"/>
          <w:spacing w:val="69"/>
        </w:rPr>
        <w:t xml:space="preserve"> </w:t>
      </w:r>
      <w:r w:rsidRPr="009C7ADF">
        <w:rPr>
          <w:color w:val="333333"/>
        </w:rPr>
        <w:t>к</w:t>
      </w:r>
      <w:r w:rsidRPr="009C7ADF">
        <w:rPr>
          <w:color w:val="333333"/>
          <w:spacing w:val="70"/>
        </w:rPr>
        <w:t xml:space="preserve"> </w:t>
      </w:r>
      <w:r w:rsidRPr="009C7ADF">
        <w:rPr>
          <w:color w:val="333333"/>
        </w:rPr>
        <w:t>и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тории</w:t>
      </w:r>
      <w:r w:rsidRPr="009C7ADF">
        <w:rPr>
          <w:color w:val="333333"/>
          <w:spacing w:val="67"/>
        </w:rPr>
        <w:t xml:space="preserve"> </w:t>
      </w:r>
      <w:r w:rsidRPr="009C7ADF">
        <w:rPr>
          <w:color w:val="333333"/>
        </w:rPr>
        <w:t>и</w:t>
      </w:r>
      <w:r w:rsidRPr="009C7ADF">
        <w:rPr>
          <w:color w:val="333333"/>
          <w:spacing w:val="70"/>
        </w:rPr>
        <w:t xml:space="preserve"> </w:t>
      </w:r>
      <w:r w:rsidRPr="009C7ADF">
        <w:rPr>
          <w:color w:val="333333"/>
        </w:rPr>
        <w:t>к</w:t>
      </w:r>
      <w:r w:rsidRPr="009C7ADF">
        <w:rPr>
          <w:color w:val="333333"/>
          <w:spacing w:val="-1"/>
        </w:rPr>
        <w:t>у</w:t>
      </w:r>
      <w:r w:rsidRPr="009C7ADF">
        <w:rPr>
          <w:color w:val="333333"/>
        </w:rPr>
        <w:t>л</w:t>
      </w:r>
      <w:r w:rsidRPr="009C7ADF">
        <w:rPr>
          <w:color w:val="333333"/>
          <w:spacing w:val="-1"/>
        </w:rPr>
        <w:t>ь</w:t>
      </w:r>
      <w:r w:rsidRPr="009C7ADF">
        <w:rPr>
          <w:color w:val="333333"/>
          <w:spacing w:val="1"/>
        </w:rPr>
        <w:t>т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ре</w:t>
      </w:r>
      <w:r w:rsidRPr="009C7ADF">
        <w:rPr>
          <w:color w:val="333333"/>
          <w:spacing w:val="71"/>
        </w:rPr>
        <w:t xml:space="preserve"> </w:t>
      </w:r>
      <w:r w:rsidRPr="009C7ADF">
        <w:rPr>
          <w:color w:val="333333"/>
        </w:rPr>
        <w:t>сво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й</w:t>
      </w:r>
      <w:r w:rsidRPr="009C7ADF">
        <w:rPr>
          <w:color w:val="333333"/>
          <w:spacing w:val="69"/>
        </w:rPr>
        <w:t xml:space="preserve"> </w:t>
      </w:r>
      <w:r w:rsidRPr="009C7ADF">
        <w:rPr>
          <w:color w:val="333333"/>
        </w:rPr>
        <w:t>Отч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зны</w:t>
      </w:r>
      <w:r w:rsidRPr="009C7ADF">
        <w:rPr>
          <w:color w:val="333333"/>
          <w:spacing w:val="70"/>
        </w:rPr>
        <w:t xml:space="preserve"> </w:t>
      </w:r>
      <w:r w:rsidRPr="009C7ADF">
        <w:rPr>
          <w:color w:val="333333"/>
        </w:rPr>
        <w:t>и</w:t>
      </w:r>
      <w:r w:rsidRPr="009C7ADF">
        <w:rPr>
          <w:color w:val="333333"/>
          <w:spacing w:val="70"/>
        </w:rPr>
        <w:t xml:space="preserve"> </w:t>
      </w:r>
      <w:r w:rsidRPr="009C7ADF">
        <w:rPr>
          <w:color w:val="333333"/>
          <w:spacing w:val="-2"/>
        </w:rPr>
        <w:t>с</w:t>
      </w:r>
      <w:r w:rsidRPr="009C7ADF">
        <w:rPr>
          <w:color w:val="333333"/>
        </w:rPr>
        <w:t>вое</w:t>
      </w:r>
      <w:r w:rsidRPr="009C7ADF">
        <w:rPr>
          <w:color w:val="333333"/>
          <w:spacing w:val="-1"/>
        </w:rPr>
        <w:t>г</w:t>
      </w:r>
      <w:r w:rsidRPr="009C7ADF">
        <w:rPr>
          <w:color w:val="333333"/>
        </w:rPr>
        <w:t>о</w:t>
      </w:r>
      <w:r w:rsidRPr="009C7ADF">
        <w:rPr>
          <w:color w:val="333333"/>
          <w:spacing w:val="69"/>
        </w:rPr>
        <w:t xml:space="preserve"> </w:t>
      </w:r>
      <w:r w:rsidRPr="009C7ADF">
        <w:rPr>
          <w:color w:val="333333"/>
        </w:rPr>
        <w:t>родного</w:t>
      </w:r>
      <w:r w:rsidRPr="009C7ADF">
        <w:rPr>
          <w:color w:val="333333"/>
          <w:spacing w:val="70"/>
        </w:rPr>
        <w:t xml:space="preserve"> </w:t>
      </w:r>
      <w:r w:rsidRPr="009C7ADF">
        <w:rPr>
          <w:color w:val="333333"/>
          <w:spacing w:val="-1"/>
        </w:rPr>
        <w:t>к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ая яв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я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 xml:space="preserve">тся </w:t>
      </w:r>
      <w:r w:rsidRPr="009C7ADF">
        <w:rPr>
          <w:b/>
          <w:bCs/>
          <w:color w:val="333333"/>
        </w:rPr>
        <w:t>мини-</w:t>
      </w:r>
      <w:r w:rsidRPr="009C7ADF">
        <w:rPr>
          <w:b/>
          <w:bCs/>
          <w:color w:val="333333"/>
          <w:spacing w:val="-1"/>
        </w:rPr>
        <w:t>м</w:t>
      </w:r>
      <w:r w:rsidRPr="009C7ADF">
        <w:rPr>
          <w:b/>
          <w:bCs/>
          <w:color w:val="333333"/>
        </w:rPr>
        <w:t>у</w:t>
      </w:r>
      <w:r w:rsidRPr="009C7ADF">
        <w:rPr>
          <w:b/>
          <w:bCs/>
          <w:color w:val="333333"/>
          <w:spacing w:val="-2"/>
        </w:rPr>
        <w:t>з</w:t>
      </w:r>
      <w:r w:rsidRPr="009C7ADF">
        <w:rPr>
          <w:b/>
          <w:bCs/>
          <w:color w:val="333333"/>
        </w:rPr>
        <w:t>ей</w:t>
      </w:r>
      <w:r w:rsidRPr="009C7ADF">
        <w:rPr>
          <w:color w:val="333333"/>
        </w:rPr>
        <w:t>, орг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н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  <w:spacing w:val="-2"/>
        </w:rPr>
        <w:t>з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в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нный в ДОУ.</w:t>
      </w:r>
      <w:r w:rsidRPr="009C7ADF">
        <w:rPr>
          <w:color w:val="333333"/>
          <w:spacing w:val="178"/>
        </w:rPr>
        <w:t xml:space="preserve"> </w:t>
      </w:r>
      <w:r w:rsidRPr="009C7ADF">
        <w:rPr>
          <w:color w:val="333333"/>
        </w:rPr>
        <w:t>М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з</w:t>
      </w:r>
      <w:r w:rsidRPr="009C7ADF">
        <w:rPr>
          <w:color w:val="333333"/>
          <w:spacing w:val="1"/>
        </w:rPr>
        <w:t>е</w:t>
      </w:r>
      <w:r w:rsidRPr="009C7ADF">
        <w:rPr>
          <w:color w:val="333333"/>
        </w:rPr>
        <w:t>йн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я</w:t>
      </w:r>
      <w:r w:rsidRPr="009C7ADF">
        <w:rPr>
          <w:color w:val="333333"/>
          <w:spacing w:val="179"/>
        </w:rPr>
        <w:t xml:space="preserve"> </w:t>
      </w:r>
      <w:r w:rsidRPr="009C7ADF">
        <w:rPr>
          <w:color w:val="333333"/>
        </w:rPr>
        <w:t>педа</w:t>
      </w:r>
      <w:r w:rsidRPr="009C7ADF">
        <w:rPr>
          <w:color w:val="333333"/>
          <w:spacing w:val="-1"/>
        </w:rPr>
        <w:t>г</w:t>
      </w:r>
      <w:r w:rsidRPr="009C7ADF">
        <w:rPr>
          <w:color w:val="333333"/>
        </w:rPr>
        <w:t>о</w:t>
      </w:r>
      <w:r w:rsidRPr="009C7ADF">
        <w:rPr>
          <w:color w:val="333333"/>
          <w:spacing w:val="-1"/>
        </w:rPr>
        <w:t>г</w:t>
      </w:r>
      <w:r w:rsidRPr="009C7ADF">
        <w:rPr>
          <w:color w:val="333333"/>
        </w:rPr>
        <w:t>ика</w:t>
      </w:r>
      <w:r w:rsidRPr="009C7ADF">
        <w:rPr>
          <w:color w:val="333333"/>
          <w:spacing w:val="177"/>
        </w:rPr>
        <w:t xml:space="preserve"> </w:t>
      </w:r>
      <w:r w:rsidRPr="009C7ADF">
        <w:rPr>
          <w:color w:val="333333"/>
        </w:rPr>
        <w:t>расс</w:t>
      </w:r>
      <w:r w:rsidRPr="009C7ADF">
        <w:rPr>
          <w:color w:val="333333"/>
          <w:spacing w:val="-1"/>
        </w:rPr>
        <w:t>м</w:t>
      </w:r>
      <w:r w:rsidRPr="009C7ADF">
        <w:rPr>
          <w:color w:val="333333"/>
        </w:rPr>
        <w:t>ат</w:t>
      </w:r>
      <w:r w:rsidRPr="009C7ADF">
        <w:rPr>
          <w:color w:val="333333"/>
          <w:spacing w:val="-1"/>
        </w:rPr>
        <w:t>р</w:t>
      </w:r>
      <w:r w:rsidRPr="009C7ADF">
        <w:rPr>
          <w:color w:val="333333"/>
        </w:rPr>
        <w:t>ивает</w:t>
      </w:r>
      <w:r w:rsidRPr="009C7ADF">
        <w:rPr>
          <w:color w:val="333333"/>
          <w:spacing w:val="-3"/>
        </w:rPr>
        <w:t>с</w:t>
      </w:r>
      <w:r w:rsidRPr="009C7ADF">
        <w:rPr>
          <w:color w:val="333333"/>
        </w:rPr>
        <w:t>я</w:t>
      </w:r>
      <w:r w:rsidRPr="009C7ADF">
        <w:rPr>
          <w:color w:val="333333"/>
          <w:spacing w:val="179"/>
        </w:rPr>
        <w:t xml:space="preserve"> 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ами</w:t>
      </w:r>
      <w:r w:rsidRPr="009C7ADF">
        <w:rPr>
          <w:color w:val="333333"/>
          <w:spacing w:val="180"/>
        </w:rPr>
        <w:t xml:space="preserve"> </w:t>
      </w:r>
      <w:r w:rsidRPr="009C7ADF">
        <w:rPr>
          <w:color w:val="333333"/>
        </w:rPr>
        <w:t>к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к</w:t>
      </w:r>
      <w:r w:rsidRPr="009C7ADF">
        <w:rPr>
          <w:color w:val="333333"/>
          <w:spacing w:val="179"/>
        </w:rPr>
        <w:t xml:space="preserve"> </w:t>
      </w:r>
      <w:r w:rsidRPr="009C7ADF">
        <w:rPr>
          <w:color w:val="333333"/>
          <w:spacing w:val="1"/>
        </w:rPr>
        <w:t>ц</w:t>
      </w:r>
      <w:r w:rsidRPr="009C7ADF">
        <w:rPr>
          <w:color w:val="333333"/>
        </w:rPr>
        <w:t>ен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ост</w:t>
      </w:r>
      <w:r w:rsidRPr="009C7ADF">
        <w:rPr>
          <w:color w:val="333333"/>
          <w:spacing w:val="-3"/>
        </w:rPr>
        <w:t>ь</w:t>
      </w:r>
      <w:r w:rsidRPr="009C7ADF">
        <w:rPr>
          <w:color w:val="333333"/>
        </w:rPr>
        <w:t>, о</w:t>
      </w:r>
      <w:r w:rsidRPr="009C7ADF">
        <w:rPr>
          <w:color w:val="333333"/>
          <w:spacing w:val="1"/>
        </w:rPr>
        <w:t>б</w:t>
      </w:r>
      <w:r w:rsidRPr="009C7ADF">
        <w:rPr>
          <w:color w:val="333333"/>
        </w:rPr>
        <w:t>л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дающ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>я ис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рической</w:t>
      </w:r>
      <w:r w:rsidRPr="009C7ADF">
        <w:rPr>
          <w:color w:val="333333"/>
          <w:spacing w:val="-1"/>
        </w:rPr>
        <w:t xml:space="preserve"> </w:t>
      </w:r>
      <w:r w:rsidRPr="009C7ADF">
        <w:rPr>
          <w:color w:val="333333"/>
        </w:rPr>
        <w:t>и х</w:t>
      </w:r>
      <w:r w:rsidRPr="009C7ADF">
        <w:rPr>
          <w:color w:val="333333"/>
          <w:spacing w:val="-1"/>
        </w:rPr>
        <w:t>у</w:t>
      </w:r>
      <w:r w:rsidRPr="009C7ADF">
        <w:rPr>
          <w:color w:val="333333"/>
        </w:rPr>
        <w:t>дожест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енн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й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</w:rPr>
        <w:t>зна</w:t>
      </w:r>
      <w:r w:rsidRPr="009C7ADF">
        <w:rPr>
          <w:color w:val="333333"/>
          <w:spacing w:val="-1"/>
        </w:rPr>
        <w:t>ч</w:t>
      </w:r>
      <w:r w:rsidRPr="009C7ADF">
        <w:rPr>
          <w:color w:val="333333"/>
        </w:rPr>
        <w:t>и</w:t>
      </w:r>
      <w:r w:rsidRPr="009C7ADF">
        <w:rPr>
          <w:color w:val="333333"/>
          <w:spacing w:val="-1"/>
        </w:rPr>
        <w:t>м</w:t>
      </w:r>
      <w:r w:rsidRPr="009C7ADF">
        <w:rPr>
          <w:color w:val="333333"/>
        </w:rPr>
        <w:t>остью.</w:t>
      </w:r>
    </w:p>
    <w:p w:rsidR="00961A64" w:rsidRPr="009C7ADF" w:rsidRDefault="00961A64" w:rsidP="00961A64">
      <w:pPr>
        <w:pStyle w:val="af3"/>
        <w:tabs>
          <w:tab w:val="left" w:pos="142"/>
        </w:tabs>
        <w:spacing w:after="0"/>
        <w:ind w:right="138" w:firstLine="567"/>
        <w:jc w:val="both"/>
        <w:rPr>
          <w:b/>
        </w:rPr>
      </w:pPr>
      <w:r w:rsidRPr="009C7AD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2D14300" wp14:editId="01042168">
                <wp:simplePos x="0" y="0"/>
                <wp:positionH relativeFrom="page">
                  <wp:posOffset>953135</wp:posOffset>
                </wp:positionH>
                <wp:positionV relativeFrom="paragraph">
                  <wp:posOffset>569595</wp:posOffset>
                </wp:positionV>
                <wp:extent cx="45085" cy="8247380"/>
                <wp:effectExtent l="0" t="0" r="0" b="1270"/>
                <wp:wrapNone/>
                <wp:docPr id="806" name="Группа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085" cy="8247380"/>
                          <a:chOff x="0" y="0"/>
                          <a:chExt cx="6158228" cy="9162288"/>
                        </a:xfrm>
                        <a:noFill/>
                      </wpg:grpSpPr>
                      <wps:wsp>
                        <wps:cNvPr id="807" name="Shape 33"/>
                        <wps:cNvSpPr/>
                        <wps:spPr>
                          <a:xfrm>
                            <a:off x="0" y="0"/>
                            <a:ext cx="6158228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34"/>
                        <wps:cNvSpPr/>
                        <wps:spPr>
                          <a:xfrm>
                            <a:off x="0" y="205689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35"/>
                        <wps:cNvSpPr/>
                        <wps:spPr>
                          <a:xfrm>
                            <a:off x="0" y="410210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36"/>
                        <wps:cNvSpPr/>
                        <wps:spPr>
                          <a:xfrm>
                            <a:off x="0" y="614426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37"/>
                        <wps:cNvSpPr/>
                        <wps:spPr>
                          <a:xfrm>
                            <a:off x="0" y="818642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38"/>
                        <wps:cNvSpPr/>
                        <wps:spPr>
                          <a:xfrm>
                            <a:off x="0" y="1022858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39"/>
                        <wps:cNvSpPr/>
                        <wps:spPr>
                          <a:xfrm>
                            <a:off x="0" y="1227073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40"/>
                        <wps:cNvSpPr/>
                        <wps:spPr>
                          <a:xfrm>
                            <a:off x="0" y="1432814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41"/>
                        <wps:cNvSpPr/>
                        <wps:spPr>
                          <a:xfrm>
                            <a:off x="0" y="163703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42"/>
                        <wps:cNvSpPr/>
                        <wps:spPr>
                          <a:xfrm>
                            <a:off x="0" y="1841246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43"/>
                        <wps:cNvSpPr/>
                        <wps:spPr>
                          <a:xfrm>
                            <a:off x="0" y="2045461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44"/>
                        <wps:cNvSpPr/>
                        <wps:spPr>
                          <a:xfrm>
                            <a:off x="0" y="2249754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45"/>
                        <wps:cNvSpPr/>
                        <wps:spPr>
                          <a:xfrm>
                            <a:off x="0" y="2454275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46"/>
                        <wps:cNvSpPr/>
                        <wps:spPr>
                          <a:xfrm>
                            <a:off x="0" y="2660015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47"/>
                        <wps:cNvSpPr/>
                        <wps:spPr>
                          <a:xfrm>
                            <a:off x="0" y="2864231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48"/>
                        <wps:cNvSpPr/>
                        <wps:spPr>
                          <a:xfrm>
                            <a:off x="0" y="3068447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49"/>
                        <wps:cNvSpPr/>
                        <wps:spPr>
                          <a:xfrm>
                            <a:off x="0" y="3272663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50"/>
                        <wps:cNvSpPr/>
                        <wps:spPr>
                          <a:xfrm>
                            <a:off x="0" y="3476880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51"/>
                        <wps:cNvSpPr/>
                        <wps:spPr>
                          <a:xfrm>
                            <a:off x="0" y="3681095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52"/>
                        <wps:cNvSpPr/>
                        <wps:spPr>
                          <a:xfrm>
                            <a:off x="0" y="3885311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53"/>
                        <wps:cNvSpPr/>
                        <wps:spPr>
                          <a:xfrm>
                            <a:off x="0" y="4091051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54"/>
                        <wps:cNvSpPr/>
                        <wps:spPr>
                          <a:xfrm>
                            <a:off x="0" y="4295268"/>
                            <a:ext cx="6158228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55"/>
                        <wps:cNvSpPr/>
                        <wps:spPr>
                          <a:xfrm>
                            <a:off x="0" y="4499432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158228" y="204520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56"/>
                        <wps:cNvSpPr/>
                        <wps:spPr>
                          <a:xfrm>
                            <a:off x="0" y="4703954"/>
                            <a:ext cx="615822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57"/>
                        <wps:cNvSpPr/>
                        <wps:spPr>
                          <a:xfrm>
                            <a:off x="0" y="4908169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58"/>
                        <wps:cNvSpPr/>
                        <wps:spPr>
                          <a:xfrm>
                            <a:off x="0" y="5112385"/>
                            <a:ext cx="6158228" cy="45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59"/>
                        <wps:cNvSpPr/>
                        <wps:spPr>
                          <a:xfrm>
                            <a:off x="0" y="5318125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60"/>
                        <wps:cNvSpPr/>
                        <wps:spPr>
                          <a:xfrm>
                            <a:off x="0" y="5522342"/>
                            <a:ext cx="615822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61"/>
                        <wps:cNvSpPr/>
                        <wps:spPr>
                          <a:xfrm>
                            <a:off x="0" y="5726557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62"/>
                        <wps:cNvSpPr/>
                        <wps:spPr>
                          <a:xfrm>
                            <a:off x="0" y="5930773"/>
                            <a:ext cx="6158228" cy="15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6158228" y="382523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63"/>
                        <wps:cNvSpPr/>
                        <wps:spPr>
                          <a:xfrm>
                            <a:off x="1010361" y="5921630"/>
                            <a:ext cx="3570096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096" h="213360">
                                <a:moveTo>
                                  <a:pt x="0" y="0"/>
                                </a:moveTo>
                                <a:lnTo>
                                  <a:pt x="0" y="213360"/>
                                </a:lnTo>
                                <a:lnTo>
                                  <a:pt x="3570096" y="213360"/>
                                </a:lnTo>
                                <a:lnTo>
                                  <a:pt x="3570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64"/>
                        <wps:cNvSpPr/>
                        <wps:spPr>
                          <a:xfrm>
                            <a:off x="0" y="6313298"/>
                            <a:ext cx="615822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8228" y="204214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65"/>
                        <wps:cNvSpPr/>
                        <wps:spPr>
                          <a:xfrm>
                            <a:off x="0" y="6517589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66"/>
                        <wps:cNvSpPr/>
                        <wps:spPr>
                          <a:xfrm>
                            <a:off x="0" y="672211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67"/>
                        <wps:cNvSpPr/>
                        <wps:spPr>
                          <a:xfrm>
                            <a:off x="0" y="6926326"/>
                            <a:ext cx="6158228" cy="300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00227">
                                <a:moveTo>
                                  <a:pt x="0" y="300227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300227"/>
                                </a:lnTo>
                                <a:lnTo>
                                  <a:pt x="0" y="300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68"/>
                        <wps:cNvSpPr/>
                        <wps:spPr>
                          <a:xfrm>
                            <a:off x="0" y="7226554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69"/>
                        <wps:cNvSpPr/>
                        <wps:spPr>
                          <a:xfrm>
                            <a:off x="0" y="743077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70"/>
                        <wps:cNvSpPr/>
                        <wps:spPr>
                          <a:xfrm>
                            <a:off x="0" y="7634986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71"/>
                        <wps:cNvSpPr/>
                        <wps:spPr>
                          <a:xfrm>
                            <a:off x="0" y="7839202"/>
                            <a:ext cx="615822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72"/>
                        <wps:cNvSpPr/>
                        <wps:spPr>
                          <a:xfrm>
                            <a:off x="0" y="8044942"/>
                            <a:ext cx="6158228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98704">
                                <a:moveTo>
                                  <a:pt x="0" y="29870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98704"/>
                                </a:lnTo>
                                <a:lnTo>
                                  <a:pt x="0" y="298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73"/>
                        <wps:cNvSpPr/>
                        <wps:spPr>
                          <a:xfrm>
                            <a:off x="0" y="8343646"/>
                            <a:ext cx="615822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74"/>
                        <wps:cNvSpPr/>
                        <wps:spPr>
                          <a:xfrm>
                            <a:off x="0" y="8547811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75"/>
                        <wps:cNvSpPr/>
                        <wps:spPr>
                          <a:xfrm>
                            <a:off x="0" y="8753551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76"/>
                        <wps:cNvSpPr/>
                        <wps:spPr>
                          <a:xfrm>
                            <a:off x="0" y="8958072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6" o:spid="_x0000_s1026" style="position:absolute;margin-left:75.05pt;margin-top:44.85pt;width:3.55pt;height:649.4pt;z-index:-251654144;mso-position-horizontal-relative:page" coordsize="61582,9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" o:allowincell="f">
                <v:shape id="Shape 33" o:spid="_x0000_s1027" style="position:absolute;width:61582;height:2056;visibility:visible;mso-wrap-style:square;v-text-anchor:top" coordsize="6158228,205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dZ8QA&#10;AADcAAAADwAAAGRycy9kb3ducmV2LnhtbESPQWsCMRCF74L/IYzQm2ZtoaurUbQo9FJBK3gdNuPu&#10;YjJZkrhu++ubQqHHx5v3vXnLdW+N6MiHxrGC6SQDQVw63XCl4Py5H89AhIis0TgmBV8UYL0aDpZY&#10;aPfgI3WnWIkE4VCggjrGtpAylDVZDBPXEifv6rzFmKSvpPb4SHBr5HOWvUqLDaeGGlt6q6m8ne42&#10;vZEbv8Xm+4Xn+Xl3/DjsL4fOKPU06jcLEJH6+H/8l37XCmZZDr9jEgH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3WfEAAAA3AAAAA8AAAAAAAAAAAAAAAAAmAIAAGRycy9k&#10;b3ducmV2LnhtbFBLBQYAAAAABAAEAPUAAACJAwAAAAA=&#10;" path="m,205689l,,6158228,r,205689l,205689xe" stroked="f">
                  <v:path arrowok="t" textboxrect="0,0,6158228,205689"/>
                </v:shape>
                <v:shape id="Shape 34" o:spid="_x0000_s1028" style="position:absolute;top:2056;width:61582;height:2046;visibility:visible;mso-wrap-style:square;v-text-anchor:top" coordsize="615822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ljcAA&#10;AADcAAAADwAAAGRycy9kb3ducmV2LnhtbERPTYvCMBC9C/6HMII3Td2DSDWKqAuCh0Ut9Do2Y1vb&#10;TEqT1u6/N4eFPT7e92Y3mFr01LrSsoLFPAJBnFldcq4guX/PViCcR9ZYWyYFv+Rgtx2PNhhr++Yr&#10;9TefixDCLkYFhfdNLKXLCjLo5rYhDtzTtgZ9gG0udYvvEG5q+RVFS2mw5NBQYEOHgrLq1hkFfZWm&#10;JumqV1nVjy69+PvPKTkqNZ0M+zUIT4P/F/+5z1rBKgprw5lwBO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oljcAAAADcAAAADwAAAAAAAAAAAAAAAACYAgAAZHJzL2Rvd25y&#10;ZXYueG1sUEsFBgAAAAAEAAQA9QAAAIUDAAAAAA==&#10;" path="m,204520l,,6158228,r,204520l,204520xe" stroked="f">
                  <v:path arrowok="t" textboxrect="0,0,6158228,204520"/>
                </v:shape>
                <v:shape id="Shape 35" o:spid="_x0000_s1029" style="position:absolute;top:4102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3UsQA&#10;AADcAAAADwAAAGRycy9kb3ducmV2LnhtbESPT2sCMRTE74LfITzBmyYqWLs1Sin471atLT2+bl43&#10;i5uXZRPd9ds3hUKPw8z8hlmuO1eJGzWh9KxhMlYgiHNvSi40nN82owWIEJENVp5Jw50CrFf93hIz&#10;41s+0u0UC5EgHDLUYGOsMylDbslhGPuaOHnfvnEYk2wKaRpsE9xVcqrUXDosOS1YrOnFUn45XZ2G&#10;V3fczpT6kJ/vsa12zj4cztcvrYeD7vkJRKQu/of/2nujYaEe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Bt1L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36" o:spid="_x0000_s1030" style="position:absolute;top:6144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npsMA&#10;AADcAAAADwAAAGRycy9kb3ducmV2LnhtbESPwW7CMAyG75P2DpEncRspHErpCIghITjSgrar1Xht&#10;tcapmgDl7fFh0o7W7//z59VmdJ260RBazwZm0wQUceVty7WBy3n/noEKEdli55kMPCjAZv36ssLc&#10;+jsXdCtjrQTCIUcDTYx9rnWoGnIYpr4nluzHDw6jjEOt7YB3gbtOz5Mk1Q5blgsN9rRrqPotr040&#10;ti5dLpbFZ3Hyh+/261GmWSyNmbyN2w9Qkcb4v/zXPloD2Uz05Rkh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anps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37" o:spid="_x0000_s1031" style="position:absolute;top:8186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CPcMA&#10;AADcAAAADwAAAGRycy9kb3ducmV2LnhtbESPQYvCMBCF78L+hzALe9O0HmqtRlFh2T1uq+h1aMa2&#10;2ExKE7X++40geHy8ed+bt1wPphU36l1jWUE8iUAQl1Y3XCk47L/HKQjnkTW2lknBgxysVx+jJWba&#10;3jmnW+ErESDsMlRQe99lUrqyJoNuYjvi4J1tb9AH2VdS93gPcNPKaRQl0mDDoaHGjnY1lZfiasIb&#10;G5PMZ/N8m//Zn1NzfBRJ6gulvj6HzQKEp8G/j1/pX60gjWN4jgkE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oCPc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38" o:spid="_x0000_s1032" style="position:absolute;top:10228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z/sQA&#10;AADcAAAADwAAAGRycy9kb3ducmV2LnhtbESPT2sCMRTE74LfITyhN01UaGU1igit7a3+Kz0+N6+b&#10;pZuXZRPd9dubQsHjMDO/YRarzlXiSk0oPWsYjxQI4tybkgsNx8PrcAYiRGSDlWfScKMAq2W/t8DM&#10;+JZ3dN3HQiQIhww12BjrTMqQW3IYRr4mTt6PbxzGJJtCmgbbBHeVnCj1LB2WnBYs1rSxlP/uL07D&#10;p9u9TZX6kt+n2FZbZ18+jpez1k+Dbj0HEamLj/B/+91omI0n8Hc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8s/7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39" o:spid="_x0000_s1033" style="position:absolute;top:12270;width:61582;height:2058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KpMMA&#10;AADcAAAADwAAAGRycy9kb3ducmV2LnhtbESPT4vCMBTE74LfITzBm6auKFKNIuKC4GHxH3h8Ns+2&#10;2LyUJNb67TfCwh6HmfkNs1i1phINOV9aVjAaJiCIM6tLzhWcT9+DGQgfkDVWlknBmzyslt3OAlNt&#10;X3yg5hhyESHsU1RQhFCnUvqsIIN+aGvi6N2tMxiidLnUDl8Rbir5lSRTabDkuFBgTZuCssfxaRSM&#10;f1rd+Mxeb+Z22W+m29JNJm+l+r12PQcRqA3/4b/2TiuYjcbwOR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iKpMMAAADcAAAADwAAAAAAAAAAAAAAAACYAgAAZHJzL2Rv&#10;d25yZXYueG1sUEsFBgAAAAAEAAQA9QAAAIgDAAAAAA==&#10;" path="m,205740l,,6158228,r,205740l,205740xe" stroked="f">
                  <v:path arrowok="t" textboxrect="0,0,6158228,205740"/>
                </v:shape>
                <v:shape id="Shape 40" o:spid="_x0000_s1034" style="position:absolute;top:14328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hpcMA&#10;AADcAAAADwAAAGRycy9kb3ducmV2LnhtbESPQYvCMBCF78L+hzAL3jRVpNZqFFeQ9Wir7F6HZmzL&#10;NpPSRK3/fiMIHh9v3vfmrTa9acSNOldbVjAZRyCIC6trLhWcT/tRAsJ5ZI2NZVLwIAeb9cdgham2&#10;d87olvtSBAi7FBVU3replK6oyKAb25Y4eBfbGfRBdqXUHd4D3DRyGkWxNFhzaKiwpV1FxV9+NeGN&#10;rYkX80X2lR3t92/988jjxOdKDT/77RKEp96/j1/pg1aQTGbwHBMI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2hpc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41" o:spid="_x0000_s1035" style="position:absolute;top:16370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EPsMA&#10;AADcAAAADwAAAGRycy9kb3ducmV2LnhtbESPQYvCMBCF78L+hzAL3jRVsNZqFFeQ9Wir7F6HZmzL&#10;NpPSRK3/fiMIHh9v3vfmrTa9acSNOldbVjAZRyCIC6trLhWcT/tRAsJ5ZI2NZVLwIAeb9cdgham2&#10;d87olvtSBAi7FBVU3replK6oyKAb25Y4eBfbGfRBdqXUHd4D3DRyGkWxNFhzaKiwpV1FxV9+NeGN&#10;rYkX80X2lR3t92/988jjxOdKDT/77RKEp96/j1/pg1aQTGbwHBMI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EEPs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42" o:spid="_x0000_s1036" style="position:absolute;top:18412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1/cQA&#10;AADcAAAADwAAAGRycy9kb3ducmV2LnhtbESPT2sCMRTE70K/Q3hCb5rYgpXVKFLov5taKx6fm+dm&#10;cfOybKK7fnsjFDwOM/MbZrboXCUu1ITSs4bRUIEgzr0pudCw/f0YTECEiGyw8kwarhRgMX/qzTAz&#10;vuU1XTaxEAnCIUMNNsY6kzLklhyGoa+Jk3f0jcOYZFNI02Cb4K6SL0qNpcOS04LFmt4t5afN2WlY&#10;ufXnq1I7uf+LbfXl7NvP9nzQ+rnfLacgInXxEf5vfxsNk9E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tf3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43" o:spid="_x0000_s1037" style="position:absolute;top:20454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/0sMA&#10;AADcAAAADwAAAGRycy9kb3ducmV2LnhtbESPQYvCMBCF78L+hzAL3jTVQ22rUVxB9Gir7F6HZmzL&#10;NpPSRK3/3ggLe3y8ed+bt9oMphV36l1jWcFsGoEgLq1uuFJwOe8nCQjnkTW2lknBkxxs1h+jFWba&#10;Pjine+ErESDsMlRQe99lUrqyJoNuajvi4F1tb9AH2VdS9/gIcNPKeRTF0mDDoaHGjnY1lb/FzYQ3&#10;tiZOF2n+lZ/s4af5fhZx4gulxp/DdgnC0+D/j//SR60gmS3gPSYQ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8/0sMAAADcAAAADwAAAAAAAAAAAAAAAACYAgAAZHJzL2Rv&#10;d25yZXYueG1sUEsFBgAAAAAEAAQA9QAAAIgDAAAAAA==&#10;" path="m,l,204216r6158228,l6158228,,,xe" stroked="f">
                  <v:path arrowok="t" textboxrect="0,0,6158228,204216"/>
                </v:shape>
                <v:shape id="Shape 44" o:spid="_x0000_s1038" style="position:absolute;top:22497;width:61582;height:2045;visibility:visible;mso-wrap-style:square;v-text-anchor:top" coordsize="615822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zUMEA&#10;AADcAAAADwAAAGRycy9kb3ducmV2LnhtbERPTYvCMBC9C/sfwizsTVM9LFIbRdwVBA+iFnodm9m2&#10;22ZSmrTWf28OgsfH+042o2nEQJ2rLCuYzyIQxLnVFRcK0ut+ugThPLLGxjIpeJCDzfpjkmCs7Z3P&#10;NFx8IUIIuxgVlN63sZQuL8mgm9mWOHB/tjPoA+wKqTu8h3DTyEUUfUuDFYeGElvalZTXl94oGOos&#10;M2lf/1d1c+uzo7+eftMfpb4+x+0KhKfRv8Uv90ErWM7D2nAmH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Ds1DBAAAA3AAAAA8AAAAAAAAAAAAAAAAAmAIAAGRycy9kb3du&#10;cmV2LnhtbFBLBQYAAAAABAAEAPUAAACGAwAAAAA=&#10;" path="m,204520l,,6158228,r,204520l,204520xe" stroked="f">
                  <v:path arrowok="t" textboxrect="0,0,6158228,204520"/>
                </v:shape>
                <v:shape id="Shape 45" o:spid="_x0000_s1039" style="position:absolute;top:24542;width:61582;height:2058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9TsYA&#10;AADcAAAADwAAAGRycy9kb3ducmV2LnhtbESPzWrDMBCE74W+g9hCb7XslATHiRKCaaHQQ2l+IMeN&#10;tbFNrJWRVMd5+6pQyHGYmW+Y5Xo0nRjI+daygixJQRBXVrdcK9jv3l9yED4ga+wsk4IbeVivHh+W&#10;WGh75W8atqEWEcK+QAVNCH0hpa8aMugT2xNH72ydwRClq6V2eI1w08lJms6kwZbjQoM9lQ1Vl+2P&#10;UfD6NerBV/Z4MqfDZzl7a910elPq+WncLEAEGsM9/N/+0Aryb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C9TsYAAADcAAAADwAAAAAAAAAAAAAAAACYAgAAZHJz&#10;L2Rvd25yZXYueG1sUEsFBgAAAAAEAAQA9QAAAIsDAAAAAA==&#10;" path="m,205740l,,6158228,r,205740l,205740xe" stroked="f">
                  <v:path arrowok="t" textboxrect="0,0,6158228,205740"/>
                </v:shape>
                <v:shape id="Shape 46" o:spid="_x0000_s1040" style="position:absolute;top:26600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tG8MA&#10;AADcAAAADwAAAGRycy9kb3ducmV2LnhtbESPwW7CMAyG75N4h8hI3EY6Dl3pCAiQJnZcC4Kr1Xht&#10;tcapmgzK288HJI7W7//z59VmdJ260hBazwbe5gko4srblmsDp+PnawYqRGSLnWcycKcAm/XkZYW5&#10;9Tcu6FrGWgmEQ44Gmhj7XOtQNeQwzH1PLNmPHxxGGYda2wFvAnedXiRJqh22LBca7GnfUPVb/jnR&#10;2Lp0+b4sdsW3P1za871Ms1gaM5uO2w9Qkcb4XH60v6yBbCH68owQ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ptG8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47" o:spid="_x0000_s1041" style="position:absolute;top:28642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IgMQA&#10;AADcAAAADwAAAGRycy9kb3ducmV2LnhtbESPzWrDMBCE74W+g9hCbo0cH1zbiRLSQGmOsVva62Jt&#10;bFNrZSzFP28fFQo9DrPzzc7uMJtOjDS41rKCzToCQVxZ3XKt4PPj7TkF4Tyyxs4yKVjIwWH/+LDD&#10;XNuJCxpLX4sAYZejgsb7PpfSVQ0ZdGvbEwfvageDPsihlnrAKcBNJ+MoSqTBlkNDgz2dGqp+ypsJ&#10;bxxNkr1kxWtxse/f7ddSJqkvlVo9zcctCE+z/z/+S5+1gjTewO+YQA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yID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48" o:spid="_x0000_s1042" style="position:absolute;top:30684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5Q8QA&#10;AADcAAAADwAAAGRycy9kb3ducmV2LnhtbESPQWsCMRSE74X+h/AEbzVxC1ZWo0ihrd6qVfH43Dw3&#10;i5uXZRPd7b9vCoUeh5n5hpkve1eLO7Wh8qxhPFIgiAtvKi417L/enqYgQkQ2WHsmDd8UYLl4fJhj&#10;bnzHW7rvYikShEOOGmyMTS5lKCw5DCPfECfv4luHMcm2lKbFLsFdLTOlJtJhxWnBYkOvlorr7uY0&#10;fLrt+7NSR3k6xK7+cPZls7+dtR4O+tUMRKQ+/of/2mujYZpl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QeUP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49" o:spid="_x0000_s1043" style="position:absolute;top:32726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zbMQA&#10;AADcAAAADwAAAGRycy9kb3ducmV2LnhtbESPwWrDMBBE74X8g9hAb42cFFzHiWKcQGmPtVqS62Jt&#10;bBNrZSw1cf6+KhR6HGbnzc62mGwvrjT6zrGC5SIBQVw703Gj4Ovz9SkD4QOywd4xKbiTh2I3e9hi&#10;btyNK7rq0IgIYZ+jgjaEIZfS1y1Z9As3EEfv7EaLIcqxkWbEW4TbXq6SJJUWO44NLQ50aKm+6G8b&#10;3yhtun5ZV/vqw72duuNdp1nQSj3Op3IDItAU/o//0u9GQbZ6ht8xkQ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I82zEAAAA3AAAAA8AAAAAAAAAAAAAAAAAmAIAAGRycy9k&#10;b3ducmV2LnhtbFBLBQYAAAAABAAEAPUAAACJAwAAAAA=&#10;" path="m,l,204216r6158228,l6158228,,,xe" stroked="f">
                  <v:path arrowok="t" textboxrect="0,0,6158228,204216"/>
                </v:shape>
                <v:shape id="Shape 50" o:spid="_x0000_s1044" style="position:absolute;top:34768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ErMQA&#10;AADcAAAADwAAAGRycy9kb3ducmV2LnhtbESPW2sCMRSE3wX/QzhC3zTRllZWo5RCL77VKz4eN8fN&#10;0s3Jsonu+u+bgtDHYWa+YebLzlXiSk0oPWsYjxQI4tybkgsNu+37cAoiRGSDlWfScKMAy0W/N8fM&#10;+JbXdN3EQiQIhww12BjrTMqQW3IYRr4mTt7ZNw5jkk0hTYNtgrtKTpR6lg5LTgsWa3qzlP9sLk7D&#10;t1t/PCp1kMd9bKtPZ19Wu8tJ64dB9zoDEamL/+F7+8tomE6e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1RKz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51" o:spid="_x0000_s1045" style="position:absolute;top:36810;width:61582;height:2043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hN8QA&#10;AADcAAAADwAAAGRycy9kb3ducmV2LnhtbESPW2sCMRSE3wX/QzhC3zTR0lZWo5RCL77VKz4eN8fN&#10;0s3Jsonu+u+bgtDHYWa+YebLzlXiSk0oPWsYjxQI4tybkgsNu+37cAoiRGSDlWfScKMAy0W/N8fM&#10;+JbXdN3EQiQIhww12BjrTMqQW3IYRr4mTt7ZNw5jkk0hTYNtgrtKTpR6lg5LTgsWa3qzlP9sLk7D&#10;t1t/PCp1kMd9bKtPZ19Wu8tJ64dB9zoDEamL/+F7+8tomE6e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54Tf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52" o:spid="_x0000_s1046" style="position:absolute;top:38853;width:61582;height:2057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jgcQA&#10;AADcAAAADwAAAGRycy9kb3ducmV2LnhtbESPT4vCMBTE78J+h/AWvGm6LhapRhFZYcHD4j/w+Gye&#10;bbF5KUms9dtvBMHjMDO/YWaLztSiJecrywq+hgkI4tzqigsFh/16MAHhA7LG2jIpeJCHxfyjN8NM&#10;2ztvqd2FQkQI+wwVlCE0mZQ+L8mgH9qGOHoX6wyGKF0htcN7hJtajpIklQYrjgslNrQqKb/ubkbB&#10;91+nW5/b09mcj5tV+lO58fihVP+zW05BBOrCO/xq/2oFk1E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44HEAAAA3AAAAA8AAAAAAAAAAAAAAAAAmAIAAGRycy9k&#10;b3ducmV2LnhtbFBLBQYAAAAABAAEAPUAAACJAwAAAAA=&#10;" path="m,205740l,,6158228,r,205740l,205740xe" stroked="f">
                  <v:path arrowok="t" textboxrect="0,0,6158228,205740"/>
                </v:shape>
                <v:shape id="Shape 53" o:spid="_x0000_s1047" style="position:absolute;top:40910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a28MA&#10;AADcAAAADwAAAGRycy9kb3ducmV2LnhtbESPW2sCMRSE3wX/QzhC3zSphSqrUUqht7d6xcfj5rhZ&#10;3Jwsm+hu/30jCD4OM/MNM192rhJXakLpWcPzSIEgzr0pudCw3XwMpyBCRDZYeSYNfxRguej35pgZ&#10;3/KKrutYiAThkKEGG2OdSRlySw7DyNfEyTv5xmFMsimkabBNcFfJsVKv0mHJacFiTe+W8vP64jT8&#10;utXni1J7edjFtvpydvKzvRy1fhp0bzMQkbr4CN/b30bDdDyB2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fa28MAAADcAAAADwAAAAAAAAAAAAAAAACYAgAAZHJzL2Rv&#10;d25yZXYueG1sUEsFBgAAAAAEAAQA9QAAAIgDAAAAAA==&#10;" path="m,l,204215r6158228,l6158228,,,xe" stroked="f">
                  <v:path arrowok="t" textboxrect="0,0,6158228,204215"/>
                </v:shape>
                <v:shape id="Shape 54" o:spid="_x0000_s1048" style="position:absolute;top:42952;width:61582;height:2042;visibility:visible;mso-wrap-style:square;v-text-anchor:top" coordsize="6158228,20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0VhL8A&#10;AADcAAAADwAAAGRycy9kb3ducmV2LnhtbERPTYvCMBC9C/sfwizszaa6oKWaFlko6HHVi7exGZti&#10;MylN1tZ/vzkIHh/ve1tOthMPGnzrWMEiSUEQ10633Cg4n6p5BsIHZI2dY1LwJA9l8THbYq7dyL/0&#10;OIZGxBD2OSowIfS5lL42ZNEnrieO3M0NFkOEQyP1gGMMt51cpulKWmw5Nhjs6cdQfT/+WQXXe3o2&#10;9bWi7BtXh6laN4fbZVTq63PabUAEmsJb/HLvtYJsGdfGM/EI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/RWEvwAAANwAAAAPAAAAAAAAAAAAAAAAAJgCAABkcnMvZG93bnJl&#10;di54bWxQSwUGAAAAAAQABAD1AAAAhAMAAAAA&#10;" path="m,204163l,,6158228,r,204163l,204163xe" stroked="f">
                  <v:path arrowok="t" textboxrect="0,0,6158228,204163"/>
                </v:shape>
                <v:shape id="Shape 55" o:spid="_x0000_s1049" style="position:absolute;top:44994;width:61582;height:2045;visibility:visible;mso-wrap-style:square;v-text-anchor:top" coordsize="615822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cdsQA&#10;AADcAAAADwAAAGRycy9kb3ducmV2LnhtbESPQWvCQBSE70L/w/IK3nRTD0Wjq4hVKHiQaiDXZ/aZ&#10;xGTfhuwmpv++KxQ8DjPzDbPaDKYWPbWutKzgYxqBIM6sLjlXkFwOkzkI55E11pZJwS852KzfRiuM&#10;tX3wD/Vnn4sAYRejgsL7JpbSZQUZdFPbEAfvZluDPsg2l7rFR4CbWs6i6FMaLDksFNjQrqCsOndG&#10;QV+lqUm66l5W9bVLj/5y2idfSo3fh+0ShKfBv8L/7W+tYD5bwPN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3HbEAAAA3AAAAA8AAAAAAAAAAAAAAAAAmAIAAGRycy9k&#10;b3ducmV2LnhtbFBLBQYAAAAABAAEAPUAAACJAwAAAAA=&#10;" path="m,l,204520r6158228,l6158228,,,xe" stroked="f">
                  <v:path arrowok="t" textboxrect="0,0,6158228,204520"/>
                </v:shape>
                <v:shape id="Shape 56" o:spid="_x0000_s1050" style="position:absolute;top:47039;width:61582;height:2042;visibility:visible;mso-wrap-style:square;v-text-anchor:top" coordsize="615822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rQcEA&#10;AADcAAAADwAAAGRycy9kb3ducmV2LnhtbERPTWsCMRC9C/0PYYTeNGtFka1RpLTgoZdVD/Y2bMbN&#10;4mayJKNu/31zKHh8vO/1dvCdulNMbWADs2kBirgOtuXGwOn4NVmBSoJssQtMBn4pwXbzMlpjacOD&#10;K7ofpFE5hFOJBpxIX2qdakce0zT0xJm7hOhRMoyNthEfOdx3+q0oltpjy7nBYU8fjurr4eYNzPc/&#10;1bUVd1l8R5mdsa66z9tgzOt42L2DEhrkKf53762B1TzPz2fyEd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sa0HBAAAA3AAAAA8AAAAAAAAAAAAAAAAAmAIAAGRycy9kb3du&#10;cmV2LnhtbFBLBQYAAAAABAAEAPUAAACGAwAAAAA=&#10;" path="m,204214l,,6158228,r,204214l,204214xe" stroked="f">
                  <v:path arrowok="t" textboxrect="0,0,6158228,204214"/>
                </v:shape>
                <v:shape id="Shape 57" o:spid="_x0000_s1051" style="position:absolute;top:49081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x6cQA&#10;AADcAAAADwAAAGRycy9kb3ducmV2LnhtbESPT2sCMRTE7wW/Q3iCt5pYoZXVKCJU7a3+Kz0+N6+b&#10;pZuXZRPd9dubQsHjMDO/YWaLzlXiSk0oPWsYDRUI4tybkgsNx8P78wREiMgGK8+k4UYBFvPe0wwz&#10;41ve0XUfC5EgHDLUYGOsMylDbslhGPqaOHk/vnEYk2wKaRpsE9xV8kWpV+mw5LRgsaaVpfx3f3Ea&#10;Pt1uPVbqS36fYlttnH37OF7OWg/63XIKIlIXH+H/9tZomIxH8Hc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cen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58" o:spid="_x0000_s1052" style="position:absolute;top:51123;width:61582;height:458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zX8MA&#10;AADcAAAADwAAAGRycy9kb3ducmV2LnhtbESPQYvCMBSE78L+h/AWvGmqopSuUUQUBA+Lugt7fDbP&#10;tti8lCTW+u83guBxmJlvmPmyM7VoyfnKsoLRMAFBnFtdcaHg57QdpCB8QNZYWyYFD/KwXHz05php&#10;e+cDtcdQiAhhn6GCMoQmk9LnJRn0Q9sQR+9incEQpSukdniPcFPLcZLMpMGK40KJDa1Lyq/Hm1Ew&#10;+e5063P7dzbn3/16tqncdPpQqv/Zrb5ABOrCO/xq77SCdDKG5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zX8MAAADcAAAADwAAAAAAAAAAAAAAAACYAgAAZHJzL2Rv&#10;d25yZXYueG1sUEsFBgAAAAAEAAQA9QAAAIgDAAAAAA==&#10;" path="m,205740l,,6158228,r,205740l,205740xe" stroked="f">
                  <v:path arrowok="t" textboxrect="0,0,6158228,205740"/>
                </v:shape>
                <v:shape id="Shape 59" o:spid="_x0000_s1053" style="position:absolute;top:53181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KBcMA&#10;AADcAAAADwAAAGRycy9kb3ducmV2LnhtbESPS2vDMBCE74X+B7GB3hopNbTBiRJCoa9b3uS4sTaW&#10;ibUylhK7/74KFHIcZuYbZjrvXS2u1IbKs4bRUIEgLrypuNSw3Xw8j0GEiGyw9kwafinAfPb4MMXc&#10;+I5XdF3HUiQIhxw12BibXMpQWHIYhr4hTt7Jtw5jkm0pTYtdgrtavij1Kh1WnBYsNvRuqTivL07D&#10;0q0+M6X28rCLXf3l7NvP9nLU+mnQLyYgIvXxHv5vfxsN4yyD2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VKBcMAAADcAAAADwAAAAAAAAAAAAAAAACYAgAAZHJzL2Rv&#10;d25yZXYueG1sUEsFBgAAAAAEAAQA9QAAAIgDAAAAAA==&#10;" path="m,l,204215r6158228,l6158228,,,xe" stroked="f">
                  <v:path arrowok="t" textboxrect="0,0,6158228,204215"/>
                </v:shape>
                <v:shape id="Shape 60" o:spid="_x0000_s1054" style="position:absolute;top:55223;width:61582;height:2042;visibility:visible;mso-wrap-style:square;v-text-anchor:top" coordsize="615822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dtQsQA&#10;AADcAAAADwAAAGRycy9kb3ducmV2LnhtbESPQWsCMRSE7wX/Q3hCbzVrtUVWo5TSggcvqx7q7bF5&#10;bhY3L0vy1O2/bwqFHoeZ+YZZbQbfqRvF1AY2MJ0UoIjrYFtuDBwPn08LUEmQLXaBycA3JdisRw8r&#10;LG24c0W3vTQqQziVaMCJ9KXWqXbkMU1CT5y9c4geJcvYaBvxnuG+089F8ao9tpwXHPb07qi+7K/e&#10;wGx7qi6tuPPLLsr0C+uq+7gOxjyOh7clKKFB/sN/7a01sJjN4fdMP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bULEAAAA3AAAAA8AAAAAAAAAAAAAAAAAmAIAAGRycy9k&#10;b3ducmV2LnhtbFBLBQYAAAAABAAEAPUAAACJAwAAAAA=&#10;" path="m,204214l,,6158228,r,204214l,204214xe" stroked="f">
                  <v:path arrowok="t" textboxrect="0,0,6158228,204214"/>
                </v:shape>
                <v:shape id="Shape 61" o:spid="_x0000_s1055" style="position:absolute;top:57265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36sQA&#10;AADcAAAADwAAAGRycy9kb3ducmV2LnhtbESPW2sCMRSE3wX/QzhC3zSx0lZWo5RCL77VKz4eN8fN&#10;0s3Jsonu+u+bgtDHYWa+YebLzlXiSk0oPWsYjxQI4tybkgsNu+37cAoiRGSDlWfScKMAy0W/N8fM&#10;+JbXdN3EQiQIhww12BjrTMqQW3IYRr4mTt7ZNw5jkk0hTYNtgrtKPir1LB2WnBYs1vRmKf/ZXJyG&#10;b7f+mCh1kMd9bKtPZ19Wu8tJ64dB9zoDEamL/+F7+8tomE6e4O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d+r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62" o:spid="_x0000_s1056" style="position:absolute;top:59307;width:61582;height:1534;visibility:visible;mso-wrap-style:square;v-text-anchor:top" coordsize="6158228,38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uycMA&#10;AADcAAAADwAAAGRycy9kb3ducmV2LnhtbESPS6vCMBSE94L/IRzh7jT1QS3VKCLKdXMRHxt3h+bY&#10;FpuT0kSt/94IF1wOM/MNM1+2phIPalxpWcFwEIEgzqwuOVdwPm37CQjnkTVWlknBixwsF93OHFNt&#10;n3ygx9HnIkDYpaig8L5OpXRZQQbdwNbEwbvaxqAPssmlbvAZ4KaSoyiKpcGSw0KBNa0Lym7Hu1Gw&#10;/0uS3eYylVZvRpNhhOvfOi6V+um1qxkIT63/hv/bO60gGcfwO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ZuycMAAADcAAAADwAAAAAAAAAAAAAAAACYAgAAZHJzL2Rv&#10;d25yZXYueG1sUEsFBgAAAAAEAAQA9QAAAIgDAAAAAA==&#10;" path="m,l,382523r6158228,l6158228,,,xe" stroked="f">
                  <v:path arrowok="t" textboxrect="0,0,6158228,382523"/>
                </v:shape>
                <v:shape id="Shape 63" o:spid="_x0000_s1057" style="position:absolute;left:10103;top:59216;width:35701;height:2133;visibility:visible;mso-wrap-style:square;v-text-anchor:top" coordsize="3570096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KXMEA&#10;AADcAAAADwAAAGRycy9kb3ducmV2LnhtbESPwWrDMBBE74X8g9hAbo2cGNrgRgkh4JIem4b2ulhb&#10;20RaGUm1lb+PCoUeh5l5w2z3yRoxkg+9YwWrZQGCuHG651bB5aN+3IAIEVmjcUwKbhRgv5s9bLHS&#10;buJ3Gs+xFRnCoUIFXYxDJWVoOrIYlm4gzt638xZjlr6V2uOU4dbIdVE8SYs954UOBzp21FzPP1bB&#10;59dbz3VKpQnGNolek6d1UmoxT4cXEJFS/A//tU9awaZ8ht8z+Qj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ClzBAAAA3AAAAA8AAAAAAAAAAAAAAAAAmAIAAGRycy9kb3du&#10;cmV2LnhtbFBLBQYAAAAABAAEAPUAAACGAwAAAAA=&#10;" path="m,l,213360r3570096,l3570096,,,xe" stroked="f">
                  <v:path arrowok="t" textboxrect="0,0,3570096,213360"/>
                </v:shape>
                <v:shape id="Shape 64" o:spid="_x0000_s1058" style="position:absolute;top:63132;width:61582;height:2043;visibility:visible;mso-wrap-style:square;v-text-anchor:top" coordsize="615822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nR8EA&#10;AADcAAAADwAAAGRycy9kb3ducmV2LnhtbERPTWsCMRC9C/0PYYTeNGtFka1RpLTgoZdVD/Y2bMbN&#10;4mayJKNu/31zKHh8vO/1dvCdulNMbWADs2kBirgOtuXGwOn4NVmBSoJssQtMBn4pwXbzMlpjacOD&#10;K7ofpFE5hFOJBpxIX2qdakce0zT0xJm7hOhRMoyNthEfOdx3+q0oltpjy7nBYU8fjurr4eYNzPc/&#10;1bUVd1l8R5mdsa66z9tgzOt42L2DEhrkKf53762B1TyvzWfyEd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aZ0fBAAAA3AAAAA8AAAAAAAAAAAAAAAAAmAIAAGRycy9kb3du&#10;cmV2LnhtbFBLBQYAAAAABAAEAPUAAACGAwAAAAA=&#10;" path="m,l,204214r6158228,l6158228,,,xe" stroked="f">
                  <v:path arrowok="t" textboxrect="0,0,6158228,204214"/>
                </v:shape>
                <v:shape id="Shape 65" o:spid="_x0000_s1059" style="position:absolute;top:65175;width:61582;height:2046;visibility:visible;mso-wrap-style:square;v-text-anchor:top" coordsize="615822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Kq8UA&#10;AADcAAAADwAAAGRycy9kb3ducmV2LnhtbESPQWvCQBSE74L/YXlCb7qxQtHUVUQrFHoQNZDra/Y1&#10;SZN9G7KbmP77riB4HGbmG2a9HUwtempdaVnBfBaBIM6sLjlXkFyP0yUI55E11pZJwR852G7GozXG&#10;2t74TP3F5yJA2MWooPC+iaV0WUEG3cw2xMH7sa1BH2SbS93iLcBNLV+j6E0aLDksFNjQvqCsunRG&#10;QV+lqUm66res6u8u/fLX00dyUOplMuzeQXga/DP8aH9qBcvFCu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kqrxQAAANwAAAAPAAAAAAAAAAAAAAAAAJgCAABkcnMv&#10;ZG93bnJldi54bWxQSwUGAAAAAAQABAD1AAAAigMAAAAA&#10;" path="m,204520l,,6158228,r,204520l,204520xe" stroked="f">
                  <v:path arrowok="t" textboxrect="0,0,6158228,204520"/>
                </v:shape>
                <v:shape id="Shape 66" o:spid="_x0000_s1060" style="position:absolute;top:67221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Iu8MA&#10;AADcAAAADwAAAGRycy9kb3ducmV2LnhtbESPwWrCQBCG70LfYZlCb7qplBhTV1Gh1KNJS3sdstMk&#10;NDsbsqvGt3cOgsfhn/+bb1ab0XXqTENoPRt4nSWgiCtvW64NfH99TDNQISJb7DyTgSsF2KyfJivM&#10;rb9wQecy1kogHHI00MTY51qHqiGHYeZ7Ysn+/OAwyjjU2g54Ebjr9DxJUu2wZbnQYE/7hqr/8uRE&#10;Y+vS5WJZ7Iqj//xtf65lmsXSmJfncfsOKtIYH8v39sEayN5EX54RAu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WIu8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67" o:spid="_x0000_s1061" style="position:absolute;top:69263;width:61582;height:3002;visibility:visible;mso-wrap-style:square;v-text-anchor:top" coordsize="6158228,300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1He8MA&#10;AADcAAAADwAAAGRycy9kb3ducmV2LnhtbESPT4vCMBTE7wt+h/AEb2uqiJZqFHERBS/+w/OjeTbF&#10;5qXbxNr99hthYY/DzPyGWaw6W4mWGl86VjAaJiCIc6dLLhRcL9vPFIQPyBorx6Tghzyslr2PBWba&#10;vfhE7TkUIkLYZ6jAhFBnUvrckEU/dDVx9O6usRiibAqpG3xFuK3kOEmm0mLJccFgTRtD+eP8tApm&#10;z+PdHk07+bruvndmeriZlG5KDfrdeg4iUBf+w3/tvVaQTkbwPh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1He8MAAADcAAAADwAAAAAAAAAAAAAAAACYAgAAZHJzL2Rv&#10;d25yZXYueG1sUEsFBgAAAAAEAAQA9QAAAIgDAAAAAA==&#10;" path="m,300227l,,6158228,r,300227l,300227xe" stroked="f">
                  <v:path arrowok="t" textboxrect="0,0,6158228,300227"/>
                </v:shape>
                <v:shape id="Shape 68" o:spid="_x0000_s1062" style="position:absolute;top:72265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zV8QA&#10;AADcAAAADwAAAGRycy9kb3ducmV2LnhtbESPwWrDMBBE74X8g9hAb42cUFzHiWKcQGmPtVqS62Jt&#10;bBNrZSw1cf6+KhR6HGbnzc62mGwvrjT6zrGC5SIBQVw703Gj4Ovz9SkD4QOywd4xKbiTh2I3e9hi&#10;btyNK7rq0IgIYZ+jgjaEIZfS1y1Z9As3EEfv7EaLIcqxkWbEW4TbXq6SJJUWO44NLQ50aKm+6G8b&#10;3yhtun5ZV/vqw72duuNdp1nQSj3Op3IDItAU/o//0u9GQfa8gt8xkQ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bs1f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69" o:spid="_x0000_s1063" style="position:absolute;top:74307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WzMUA&#10;AADcAAAADwAAAGRycy9kb3ducmV2LnhtbESPzWrDMBCE74W+g9hCb7XcH1zHiWzSQEiPsROS62Jt&#10;bFNrZSwlcd6+KgR6HGbnm51FMZleXGh0nWUFr1EMgri2uuNGwX63fklBOI+ssbdMCm7koMgfHxaY&#10;aXvlki6Vb0SAsMtQQev9kEnp6pYMusgOxME72dGgD3JspB7xGuCml29xnEiDHYeGFgdatVT/VGcT&#10;3liaZPY5K7/Krd0cu8OtSlJfKfX8NC3nIDxN/v/4nv7WCtKPd/gbEwg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xbMxQAAANwAAAAPAAAAAAAAAAAAAAAAAJgCAABkcnMv&#10;ZG93bnJldi54bWxQSwUGAAAAAAQABAD1AAAAigMAAAAA&#10;" path="m,204216l,,6158228,r,204216l,204216xe" stroked="f">
                  <v:path arrowok="t" textboxrect="0,0,6158228,204216"/>
                </v:shape>
                <v:shape id="Shape 70" o:spid="_x0000_s1064" style="position:absolute;top:76349;width:61582;height:2043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6OuMMA&#10;AADcAAAADwAAAGRycy9kb3ducmV2LnhtbESPQYvCMBCF78L+hzAL3jTdRWqtRnEF0aOtsnsdmrEt&#10;20xKE7X+eyMIHh9v3vfmLVa9acSVOldbVvA1jkAQF1bXXCo4HbejBITzyBoby6TgTg5Wy4/BAlNt&#10;b5zRNfelCBB2KSqovG9TKV1RkUE3ti1x8M62M+iD7EqpO7wFuGnkdxTF0mDNoaHCljYVFf/5xYQ3&#10;1iaeTWfZT3awu7/6957Hic+VGn726zkIT71/H7/Se60gmUzgOSYQ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6OuM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71" o:spid="_x0000_s1065" style="position:absolute;top:78392;width:61582;height:2057;visibility:visible;mso-wrap-style:square;v-text-anchor:top" coordsize="6158228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/+cUA&#10;AADcAAAADwAAAGRycy9kb3ducmV2LnhtbESPQWvCQBSE74L/YXlCb7rR2hKiq4iQEm/VtOLxkX3N&#10;pmbfhuxW03/fLRR6HGbmG2a9HWwrbtT7xrGC+SwBQVw53XCt4K3MpykIH5A1to5JwTd52G7GozVm&#10;2t35SLdTqEWEsM9QgQmhy6T0lSGLfuY64uh9uN5iiLKvpe7xHuG2lYskeZYWG44LBjvaG6qupy+r&#10;4H1+TC8m/3x1j2dp85fuciiLQqmHybBbgQg0hP/wX7vQCtLlE/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/5xQAAANwAAAAPAAAAAAAAAAAAAAAAAJgCAABkcnMv&#10;ZG93bnJldi54bWxQSwUGAAAAAAQABAD1AAAAigMAAAAA&#10;" path="m,205739l,,6158228,r,205739l,205739xe" stroked="f">
                  <v:path arrowok="t" textboxrect="0,0,6158228,205739"/>
                </v:shape>
                <v:shape id="Shape 72" o:spid="_x0000_s1066" style="position:absolute;top:80449;width:61582;height:2987;visibility:visible;mso-wrap-style:square;v-text-anchor:top" coordsize="6158228,298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UBsMA&#10;AADcAAAADwAAAGRycy9kb3ducmV2LnhtbESPQYvCMBSE78L+h/AWvGmqiJRqlGVBEcSDXS/eHs0z&#10;7W7zUpKo9d8bQdjjMDPfMMt1b1txIx8axwom4wwEceV0w0bB6WczykGEiKyxdUwKHhRgvfoYLLHQ&#10;7s5HupXRiAThUKCCOsaukDJUNVkMY9cRJ+/ivMWYpDdSe7wnuG3lNMvm0mLDaaHGjr5rqv7Kq1Vw&#10;PeXnX7PZysc533d8nGhfmoNSw8/+awEiUh//w+/2TivIZ3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eUBsMAAADcAAAADwAAAAAAAAAAAAAAAACYAgAAZHJzL2Rv&#10;d25yZXYueG1sUEsFBgAAAAAEAAQA9QAAAIgDAAAAAA==&#10;" path="m,298704l,,6158228,r,298704l,298704xe" stroked="f">
                  <v:path arrowok="t" textboxrect="0,0,6158228,298704"/>
                </v:shape>
                <v:shape id="Shape 73" o:spid="_x0000_s1067" style="position:absolute;top:83436;width:61582;height:2042;visibility:visible;mso-wrap-style:square;v-text-anchor:top" coordsize="6158228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DYcIA&#10;AADcAAAADwAAAGRycy9kb3ducmV2LnhtbESPQWsCMRSE7wX/Q3hCL0WzSqmyGkUWBHuSrnp/bp7Z&#10;xc3LkkRd/70pFHocZuYbZrnubSvu5EPjWMFknIEgrpxu2Cg4HrajOYgQkTW2jknBkwKsV4O3Jeba&#10;PfiH7mU0IkE45KigjrHLpQxVTRbD2HXEybs4bzEm6Y3UHh8Jbls5zbIvabHhtFBjR0VN1bW8WQUn&#10;b3ZkzHMSz/tvmhWh/DhlhVLvw36zABGpj//hv/ZOK5h/zuD3TDo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cNhwgAAANwAAAAPAAAAAAAAAAAAAAAAAJgCAABkcnMvZG93&#10;bnJldi54bWxQSwUGAAAAAAQABAD1AAAAhwMAAAAA&#10;" path="m,204165l,,6158228,r,204165l,204165xe" stroked="f">
                  <v:path arrowok="t" textboxrect="0,0,6158228,204165"/>
                </v:shape>
                <v:shape id="Shape 74" o:spid="_x0000_s1068" style="position:absolute;top:85478;width:61582;height:2057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3yMAA&#10;AADcAAAADwAAAGRycy9kb3ducmV2LnhtbERPy4rCMBTdC/5DuII7TdVRpGMUEQXBhfiCWV6bO22Z&#10;5qYksda/nywEl4fzXqxaU4mGnC8tKxgNExDEmdUl5wqul91gDsIHZI2VZVLwIg+rZbezwFTbJ5+o&#10;OYdcxBD2KSooQqhTKX1WkEE/tDVx5H6tMxgidLnUDp8x3FRynCQzabDk2FBgTZuCsr/zwyiYHFvd&#10;+Mz+3M39dtjMtqWbTl9K9Xvt+htEoDZ8xG/3XiuYf8W1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83yMAAAADcAAAADwAAAAAAAAAAAAAAAACYAgAAZHJzL2Rvd25y&#10;ZXYueG1sUEsFBgAAAAAEAAQA9QAAAIUDAAAAAA==&#10;" path="m,205740l,,6158228,r,205740l,205740xe" stroked="f">
                  <v:path arrowok="t" textboxrect="0,0,6158228,205740"/>
                </v:shape>
                <v:shape id="Shape 75" o:spid="_x0000_s1069" style="position:absolute;top:87535;width:61582;height:2045;visibility:visible;mso-wrap-style:square;v-text-anchor:top" coordsize="615822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51sUA&#10;AADcAAAADwAAAGRycy9kb3ducmV2LnhtbESPQWvCQBSE74L/YXlCb7qxSNHUVUQrFHoQNZDra/Y1&#10;SZN9G7KbmP77riB4HGbmG2a9HUwtempdaVnBfBaBIM6sLjlXkFyP0yUI55E11pZJwR852G7GozXG&#10;2t74TP3F5yJA2MWooPC+iaV0WUEG3cw2xMH7sa1BH2SbS93iLcBNLV+j6E0aLDksFNjQvqCsunRG&#10;QV+lqUm66res6u8u/fLX00dyUOplMuzeQXga/DP8aH9qBcvFCu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DnWxQAAANwAAAAPAAAAAAAAAAAAAAAAAJgCAABkcnMv&#10;ZG93bnJldi54bWxQSwUGAAAAAAQABAD1AAAAigMAAAAA&#10;" path="m,204520l,,6158228,r,204520l,204520xe" stroked="f">
                  <v:path arrowok="t" textboxrect="0,0,6158228,204520"/>
                </v:shape>
                <v:shape id="Shape 76" o:spid="_x0000_s1070" style="position:absolute;top:89580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eZsMA&#10;AADcAAAADwAAAGRycy9kb3ducmV2LnhtbESPwWrCQBCG70LfYZlCb7qp0BhTV1Gh1KNJS3sdstMk&#10;NDsbsqvGt3cOgsfhn/+bb1ab0XXqTENoPRt4nSWgiCtvW64NfH99TDNQISJb7DyTgSsF2KyfJivM&#10;rb9wQecy1kogHHI00MTY51qHqiGHYeZ7Ysn+/OAwyjjU2g54Ebjr9DxJUu2wZbnQYE/7hqr/8uRE&#10;Y+vS5WJZ7Iqj//xtf65lmsXSmJfncfsOKtIYH8v39sEayN5EX54RAu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weZsMAAADcAAAADwAAAAAAAAAAAAAAAACYAgAAZHJzL2Rv&#10;d25yZXYueG1sUEsFBgAAAAAEAAQA9QAAAIgDAAAAAA==&#10;" path="m,l,204216r6158228,l6158228,,,xe" stroked="f">
                  <v:path arrowok="t" textboxrect="0,0,6158228,204216"/>
                </v:shape>
                <w10:wrap anchorx="page"/>
              </v:group>
            </w:pict>
          </mc:Fallback>
        </mc:AlternateContent>
      </w:r>
      <w:r w:rsidRPr="009C7ADF">
        <w:t>7.Особая</w:t>
      </w:r>
      <w:r w:rsidRPr="009C7ADF">
        <w:rPr>
          <w:spacing w:val="1"/>
        </w:rPr>
        <w:t xml:space="preserve"> </w:t>
      </w:r>
      <w:r w:rsidRPr="009C7ADF">
        <w:t>значимость</w:t>
      </w:r>
      <w:r w:rsidRPr="009C7ADF">
        <w:rPr>
          <w:spacing w:val="1"/>
        </w:rPr>
        <w:t xml:space="preserve"> </w:t>
      </w:r>
      <w:r w:rsidRPr="009C7ADF">
        <w:t>в</w:t>
      </w:r>
      <w:r w:rsidRPr="009C7ADF">
        <w:rPr>
          <w:spacing w:val="1"/>
        </w:rPr>
        <w:t xml:space="preserve"> </w:t>
      </w:r>
      <w:r w:rsidRPr="009C7ADF">
        <w:t>воспитательной</w:t>
      </w:r>
      <w:r w:rsidRPr="009C7ADF">
        <w:rPr>
          <w:spacing w:val="1"/>
        </w:rPr>
        <w:t xml:space="preserve"> </w:t>
      </w:r>
      <w:r w:rsidRPr="009C7ADF">
        <w:t>работе</w:t>
      </w:r>
      <w:r w:rsidRPr="009C7ADF">
        <w:rPr>
          <w:spacing w:val="1"/>
        </w:rPr>
        <w:t xml:space="preserve"> </w:t>
      </w:r>
      <w:r w:rsidRPr="009C7ADF">
        <w:t>придается</w:t>
      </w:r>
      <w:r w:rsidRPr="009C7ADF">
        <w:rPr>
          <w:spacing w:val="1"/>
        </w:rPr>
        <w:t xml:space="preserve"> </w:t>
      </w:r>
      <w:r w:rsidRPr="009C7ADF">
        <w:rPr>
          <w:b/>
        </w:rPr>
        <w:t>взаимодействию</w:t>
      </w:r>
      <w:r w:rsidRPr="009C7ADF">
        <w:rPr>
          <w:b/>
          <w:spacing w:val="1"/>
        </w:rPr>
        <w:t xml:space="preserve"> </w:t>
      </w:r>
      <w:r w:rsidRPr="009C7ADF">
        <w:rPr>
          <w:b/>
        </w:rPr>
        <w:t>с</w:t>
      </w:r>
      <w:r w:rsidRPr="009C7ADF">
        <w:rPr>
          <w:b/>
          <w:spacing w:val="1"/>
        </w:rPr>
        <w:t xml:space="preserve"> </w:t>
      </w:r>
      <w:r w:rsidRPr="009C7ADF">
        <w:rPr>
          <w:b/>
        </w:rPr>
        <w:t>социальными</w:t>
      </w:r>
      <w:r w:rsidRPr="009C7ADF">
        <w:rPr>
          <w:b/>
          <w:spacing w:val="1"/>
        </w:rPr>
        <w:t xml:space="preserve"> </w:t>
      </w:r>
      <w:r w:rsidRPr="009C7ADF">
        <w:rPr>
          <w:b/>
        </w:rPr>
        <w:t>партнерами</w:t>
      </w:r>
      <w:r w:rsidRPr="009C7ADF">
        <w:rPr>
          <w:b/>
          <w:spacing w:val="-1"/>
        </w:rPr>
        <w:t xml:space="preserve"> </w:t>
      </w:r>
      <w:r w:rsidRPr="009C7ADF">
        <w:rPr>
          <w:b/>
        </w:rPr>
        <w:t xml:space="preserve">ДОУ.  </w:t>
      </w:r>
      <w:r w:rsidRPr="009C7ADF">
        <w:t>Взаимодействие ДОУ с социумом включает в себя: работу с государственными</w:t>
      </w:r>
      <w:r w:rsidRPr="009C7ADF">
        <w:tab/>
      </w:r>
      <w:r>
        <w:t>структурами</w:t>
      </w:r>
      <w:r>
        <w:tab/>
        <w:t>и</w:t>
      </w:r>
      <w:r>
        <w:tab/>
        <w:t>органами</w:t>
      </w:r>
      <w:r>
        <w:tab/>
      </w:r>
      <w:r w:rsidRPr="009C7ADF">
        <w:t>местного с</w:t>
      </w:r>
      <w:r>
        <w:t xml:space="preserve">амоуправления; взаимодействие с </w:t>
      </w:r>
      <w:r w:rsidRPr="009C7ADF">
        <w:t>учреждениями здравоохранения; взаимодействие с учреждениями образования, науки и культуры; с семьями воспитанников детского сада.</w:t>
      </w:r>
    </w:p>
    <w:p w:rsidR="00961A64" w:rsidRPr="00044668" w:rsidRDefault="00961A64" w:rsidP="00961A64">
      <w:pPr>
        <w:jc w:val="both"/>
      </w:pPr>
      <w:r w:rsidRPr="009C7ADF">
        <w:t xml:space="preserve">     При этом указанная деятельность может осуществляться как перманентно, так и в ситуативных, специально планируемых в рамках социального партнерства акциях. Детский сад должен быть, прежде всего, открытым учреждением для межличностного и группового общения, как для детей, так и для взрослых, расширять и укреплять взаимосвязи с жизнью, социокультурной средой, институтами воспитания, культуры, семьей, предприятиями, культурно-досуговыми учреждениями, общественными организациями</w:t>
      </w:r>
      <w:r>
        <w:t xml:space="preserve">, местными структурами власти. </w:t>
      </w:r>
    </w:p>
    <w:p w:rsidR="00961A64" w:rsidRDefault="00961A64" w:rsidP="00961A64">
      <w:pPr>
        <w:jc w:val="center"/>
        <w:rPr>
          <w:b/>
        </w:rPr>
      </w:pPr>
    </w:p>
    <w:p w:rsidR="00961A64" w:rsidRDefault="00961A64" w:rsidP="00961A64">
      <w:pPr>
        <w:jc w:val="center"/>
        <w:rPr>
          <w:b/>
        </w:rPr>
      </w:pPr>
    </w:p>
    <w:p w:rsidR="00961A64" w:rsidRPr="009C7ADF" w:rsidRDefault="00961A64" w:rsidP="00961A64">
      <w:pPr>
        <w:jc w:val="center"/>
        <w:rPr>
          <w:b/>
        </w:rPr>
      </w:pPr>
      <w:r>
        <w:rPr>
          <w:b/>
        </w:rPr>
        <w:t>Объекты взаимодействия:</w:t>
      </w:r>
    </w:p>
    <w:p w:rsidR="00961A64" w:rsidRPr="009C7ADF" w:rsidRDefault="00961A64" w:rsidP="00961A64">
      <w:pPr>
        <w:numPr>
          <w:ilvl w:val="0"/>
          <w:numId w:val="40"/>
        </w:numPr>
        <w:suppressAutoHyphens w:val="0"/>
        <w:ind w:left="0" w:firstLine="426"/>
      </w:pPr>
      <w:r w:rsidRPr="009C7ADF">
        <w:t xml:space="preserve">МБОУ КСОШ № 2. </w:t>
      </w:r>
    </w:p>
    <w:p w:rsidR="00961A64" w:rsidRPr="009C7ADF" w:rsidRDefault="00961A64" w:rsidP="00961A64">
      <w:pPr>
        <w:ind w:firstLine="426"/>
        <w:jc w:val="both"/>
      </w:pPr>
      <w:r w:rsidRPr="009C7ADF">
        <w:t>Задача: обеспечение преемственности дошкольного и начального образования. Реализация совместных социально-педагогических проектов.</w:t>
      </w:r>
    </w:p>
    <w:p w:rsidR="00961A64" w:rsidRPr="009C7ADF" w:rsidRDefault="00961A64" w:rsidP="00961A64">
      <w:pPr>
        <w:numPr>
          <w:ilvl w:val="0"/>
          <w:numId w:val="41"/>
        </w:numPr>
        <w:suppressAutoHyphens w:val="0"/>
        <w:ind w:left="0" w:firstLine="426"/>
        <w:jc w:val="both"/>
      </w:pPr>
      <w:r w:rsidRPr="009C7ADF">
        <w:t xml:space="preserve">МБДОУ ДОД «Школа искусств». </w:t>
      </w:r>
    </w:p>
    <w:p w:rsidR="00961A64" w:rsidRPr="009C7ADF" w:rsidRDefault="00961A64" w:rsidP="00961A64">
      <w:pPr>
        <w:ind w:firstLine="426"/>
        <w:jc w:val="both"/>
      </w:pPr>
      <w:r w:rsidRPr="009C7ADF">
        <w:t>Задача: приобщение к музыкальному, хореографическому искусству.</w:t>
      </w:r>
    </w:p>
    <w:p w:rsidR="00961A64" w:rsidRPr="009C7ADF" w:rsidRDefault="00961A64" w:rsidP="00961A64">
      <w:pPr>
        <w:numPr>
          <w:ilvl w:val="0"/>
          <w:numId w:val="42"/>
        </w:numPr>
        <w:suppressAutoHyphens w:val="0"/>
        <w:ind w:left="0" w:firstLine="426"/>
        <w:jc w:val="both"/>
      </w:pPr>
      <w:r w:rsidRPr="009C7ADF">
        <w:t>МУ «Детско-юношеская  библиотека.</w:t>
      </w:r>
    </w:p>
    <w:p w:rsidR="00961A64" w:rsidRPr="009C7ADF" w:rsidRDefault="00961A64" w:rsidP="00961A64">
      <w:pPr>
        <w:ind w:firstLine="426"/>
        <w:jc w:val="both"/>
      </w:pPr>
      <w:r w:rsidRPr="009C7ADF">
        <w:t>Задача: приобщение детей к культуре чтения художественной литературы.</w:t>
      </w:r>
    </w:p>
    <w:p w:rsidR="00961A64" w:rsidRPr="009C7ADF" w:rsidRDefault="00961A64" w:rsidP="00961A64">
      <w:pPr>
        <w:numPr>
          <w:ilvl w:val="0"/>
          <w:numId w:val="43"/>
        </w:numPr>
        <w:suppressAutoHyphens w:val="0"/>
        <w:ind w:left="0" w:firstLine="426"/>
        <w:jc w:val="both"/>
      </w:pPr>
      <w:r w:rsidRPr="009C7ADF">
        <w:t>МБДОУ ДОД «КМШ»</w:t>
      </w:r>
    </w:p>
    <w:p w:rsidR="00961A64" w:rsidRPr="009C7ADF" w:rsidRDefault="00961A64" w:rsidP="00961A64">
      <w:pPr>
        <w:ind w:firstLine="426"/>
        <w:jc w:val="both"/>
      </w:pPr>
      <w:r w:rsidRPr="009C7ADF">
        <w:t>Задача: приобщение детей к музыкальному искусству</w:t>
      </w:r>
    </w:p>
    <w:p w:rsidR="00961A64" w:rsidRPr="009C7ADF" w:rsidRDefault="00961A64" w:rsidP="00961A64">
      <w:pPr>
        <w:widowControl w:val="0"/>
        <w:tabs>
          <w:tab w:val="left" w:pos="0"/>
          <w:tab w:val="left" w:pos="142"/>
          <w:tab w:val="left" w:pos="284"/>
          <w:tab w:val="left" w:pos="567"/>
        </w:tabs>
        <w:ind w:right="2"/>
        <w:jc w:val="both"/>
        <w:rPr>
          <w:color w:val="333333"/>
        </w:rPr>
        <w:sectPr w:rsidR="00961A64" w:rsidRPr="009C7ADF" w:rsidSect="00E2752C">
          <w:type w:val="continuous"/>
          <w:pgSz w:w="11911" w:h="16840"/>
          <w:pgMar w:top="1128" w:right="567" w:bottom="750" w:left="1701" w:header="0" w:footer="0" w:gutter="0"/>
          <w:cols w:space="708"/>
        </w:sectPr>
      </w:pPr>
    </w:p>
    <w:p w:rsidR="00961A64" w:rsidRPr="009C7ADF" w:rsidRDefault="00961A64" w:rsidP="00961A64">
      <w:pPr>
        <w:numPr>
          <w:ilvl w:val="0"/>
          <w:numId w:val="44"/>
        </w:numPr>
        <w:suppressAutoHyphens w:val="0"/>
        <w:ind w:left="0" w:firstLine="426"/>
        <w:jc w:val="both"/>
      </w:pPr>
      <w:r w:rsidRPr="009C7ADF">
        <w:lastRenderedPageBreak/>
        <w:t xml:space="preserve">ГБУЗ РМ «КМБ» </w:t>
      </w:r>
    </w:p>
    <w:p w:rsidR="00961A64" w:rsidRPr="009C7ADF" w:rsidRDefault="00961A64" w:rsidP="00961A64">
      <w:pPr>
        <w:ind w:firstLine="426"/>
        <w:jc w:val="both"/>
      </w:pPr>
      <w:r w:rsidRPr="009C7ADF">
        <w:t>Задача: медицинское, оздоровительное, лечебно-профилактическое, консультационное сопровождение. Мониторинг здоровья воспитанников</w:t>
      </w:r>
    </w:p>
    <w:p w:rsidR="00961A64" w:rsidRPr="009C7ADF" w:rsidRDefault="00961A64" w:rsidP="00961A64">
      <w:pPr>
        <w:numPr>
          <w:ilvl w:val="0"/>
          <w:numId w:val="45"/>
        </w:numPr>
        <w:suppressAutoHyphens w:val="0"/>
        <w:ind w:left="0" w:firstLine="426"/>
        <w:jc w:val="both"/>
      </w:pPr>
      <w:r w:rsidRPr="009C7ADF">
        <w:t xml:space="preserve">Ледовый дворец. </w:t>
      </w:r>
    </w:p>
    <w:p w:rsidR="00961A64" w:rsidRDefault="00961A64" w:rsidP="00961A64">
      <w:pPr>
        <w:ind w:firstLine="426"/>
        <w:jc w:val="both"/>
      </w:pPr>
      <w:r w:rsidRPr="009C7ADF">
        <w:t>Задача: пропаганда здорового образа жизни.</w:t>
      </w:r>
    </w:p>
    <w:p w:rsidR="00961A64" w:rsidRPr="009C7ADF" w:rsidRDefault="00961A64" w:rsidP="00961A64">
      <w:pPr>
        <w:numPr>
          <w:ilvl w:val="0"/>
          <w:numId w:val="46"/>
        </w:numPr>
        <w:suppressAutoHyphens w:val="0"/>
        <w:ind w:left="0" w:firstLine="426"/>
        <w:jc w:val="both"/>
      </w:pPr>
      <w:r w:rsidRPr="009C7ADF">
        <w:t xml:space="preserve">Районное управление образования. </w:t>
      </w:r>
    </w:p>
    <w:p w:rsidR="00961A64" w:rsidRPr="009C7ADF" w:rsidRDefault="00961A64" w:rsidP="00961A64">
      <w:pPr>
        <w:ind w:firstLine="426"/>
        <w:jc w:val="both"/>
      </w:pPr>
      <w:r w:rsidRPr="009C7ADF">
        <w:t>Задача: нормативно-правовое сопровождение; предоставление отчетности; инновационная деятельность; участие в конференциях, совещаниях; аттестация педагогических работников</w:t>
      </w:r>
    </w:p>
    <w:p w:rsidR="00961A64" w:rsidRPr="009C7ADF" w:rsidRDefault="00961A64" w:rsidP="00961A64">
      <w:pPr>
        <w:numPr>
          <w:ilvl w:val="0"/>
          <w:numId w:val="47"/>
        </w:numPr>
        <w:suppressAutoHyphens w:val="0"/>
        <w:ind w:left="0" w:firstLine="426"/>
        <w:jc w:val="both"/>
      </w:pPr>
      <w:r w:rsidRPr="009C7ADF">
        <w:t>Районная МПК</w:t>
      </w:r>
    </w:p>
    <w:p w:rsidR="00961A64" w:rsidRPr="009C7ADF" w:rsidRDefault="00961A64" w:rsidP="00961A64">
      <w:pPr>
        <w:ind w:firstLine="426"/>
        <w:jc w:val="both"/>
      </w:pPr>
      <w:r w:rsidRPr="009C7ADF">
        <w:t>Задача: медико – педагогическое консультирование</w:t>
      </w:r>
    </w:p>
    <w:p w:rsidR="00961A64" w:rsidRPr="009C7ADF" w:rsidRDefault="00961A64" w:rsidP="00961A64">
      <w:pPr>
        <w:numPr>
          <w:ilvl w:val="0"/>
          <w:numId w:val="48"/>
        </w:numPr>
        <w:suppressAutoHyphens w:val="0"/>
        <w:ind w:left="0" w:firstLine="426"/>
        <w:jc w:val="both"/>
      </w:pPr>
      <w:r w:rsidRPr="009C7ADF">
        <w:t>ГБОУ ДПО (ПК) С МРИО</w:t>
      </w:r>
    </w:p>
    <w:p w:rsidR="00961A64" w:rsidRPr="009C7ADF" w:rsidRDefault="00961A64" w:rsidP="00961A64">
      <w:pPr>
        <w:ind w:firstLine="426"/>
        <w:jc w:val="both"/>
      </w:pPr>
      <w:r w:rsidRPr="009C7ADF">
        <w:t>Задача: повышение квалификации педагогов ДОУ</w:t>
      </w:r>
    </w:p>
    <w:p w:rsidR="00961A64" w:rsidRPr="009C7ADF" w:rsidRDefault="00961A64" w:rsidP="00961A64">
      <w:pPr>
        <w:numPr>
          <w:ilvl w:val="0"/>
          <w:numId w:val="49"/>
        </w:numPr>
        <w:suppressAutoHyphens w:val="0"/>
        <w:ind w:left="0" w:firstLine="426"/>
        <w:jc w:val="both"/>
      </w:pPr>
      <w:r w:rsidRPr="009C7ADF">
        <w:t xml:space="preserve">Другие дошкольные учреждения. </w:t>
      </w:r>
    </w:p>
    <w:p w:rsidR="00961A64" w:rsidRPr="009C7ADF" w:rsidRDefault="00961A64" w:rsidP="00961A64">
      <w:pPr>
        <w:widowControl w:val="0"/>
        <w:tabs>
          <w:tab w:val="left" w:pos="1325"/>
          <w:tab w:val="left" w:pos="1739"/>
          <w:tab w:val="left" w:pos="3645"/>
          <w:tab w:val="left" w:pos="5280"/>
          <w:tab w:val="left" w:pos="6866"/>
          <w:tab w:val="left" w:pos="8168"/>
        </w:tabs>
        <w:ind w:firstLine="426"/>
        <w:jc w:val="both"/>
      </w:pPr>
      <w:r w:rsidRPr="009C7ADF">
        <w:t>Задача: обмен опытом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49"/>
        </w:numPr>
        <w:tabs>
          <w:tab w:val="left" w:pos="851"/>
          <w:tab w:val="left" w:pos="1739"/>
          <w:tab w:val="left" w:pos="3645"/>
          <w:tab w:val="left" w:pos="5280"/>
          <w:tab w:val="left" w:pos="6866"/>
          <w:tab w:val="left" w:pos="8168"/>
        </w:tabs>
        <w:suppressAutoHyphens w:val="0"/>
        <w:ind w:left="-539" w:firstLine="965"/>
        <w:jc w:val="both"/>
        <w:rPr>
          <w:color w:val="000000"/>
        </w:rPr>
      </w:pPr>
      <w:r w:rsidRPr="009C7ADF">
        <w:rPr>
          <w:color w:val="000000"/>
        </w:rPr>
        <w:t>ГИБДД</w:t>
      </w:r>
    </w:p>
    <w:p w:rsidR="00961A64" w:rsidRPr="009C7ADF" w:rsidRDefault="00961A64" w:rsidP="00961A64">
      <w:pPr>
        <w:pStyle w:val="aff"/>
        <w:ind w:left="-180" w:firstLine="426"/>
        <w:jc w:val="both"/>
      </w:pPr>
      <w:r w:rsidRPr="009C7ADF">
        <w:rPr>
          <w:color w:val="000000"/>
        </w:rPr>
        <w:t xml:space="preserve">   Задача: </w:t>
      </w:r>
      <w:r w:rsidRPr="009C7ADF">
        <w:t>знакомство с правилами дорожного движения, дорожными знаками, правилами безопасного поведения на улице.</w:t>
      </w:r>
    </w:p>
    <w:p w:rsidR="00961A64" w:rsidRPr="009C7ADF" w:rsidRDefault="00961A64" w:rsidP="00961A64">
      <w:pPr>
        <w:pStyle w:val="aff"/>
        <w:numPr>
          <w:ilvl w:val="0"/>
          <w:numId w:val="49"/>
        </w:numPr>
        <w:suppressAutoHyphens w:val="0"/>
        <w:ind w:left="426" w:firstLine="0"/>
        <w:jc w:val="both"/>
      </w:pPr>
      <w:r w:rsidRPr="009C7ADF">
        <w:t>Госпожнадзор</w:t>
      </w:r>
    </w:p>
    <w:p w:rsidR="00961A64" w:rsidRPr="009C7ADF" w:rsidRDefault="00961A64" w:rsidP="00961A64">
      <w:pPr>
        <w:ind w:firstLine="426"/>
        <w:jc w:val="both"/>
      </w:pPr>
      <w:r w:rsidRPr="009C7ADF">
        <w:t>Задача: Знакомство с мерами противопожарной безопасности, с правилами поведения во время пожара.</w:t>
      </w:r>
    </w:p>
    <w:p w:rsidR="00961A64" w:rsidRPr="009C7ADF" w:rsidRDefault="00961A64" w:rsidP="00961A64">
      <w:pPr>
        <w:widowControl w:val="0"/>
        <w:tabs>
          <w:tab w:val="left" w:pos="3253"/>
          <w:tab w:val="left" w:pos="4919"/>
          <w:tab w:val="left" w:pos="5764"/>
          <w:tab w:val="left" w:pos="7070"/>
          <w:tab w:val="left" w:pos="9519"/>
        </w:tabs>
        <w:ind w:right="-67" w:firstLine="426"/>
        <w:jc w:val="both"/>
        <w:rPr>
          <w:color w:val="333333"/>
        </w:rPr>
      </w:pPr>
      <w:r w:rsidRPr="009C7ADF">
        <w:rPr>
          <w:color w:val="333333"/>
        </w:rPr>
        <w:t>В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пита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ел</w:t>
      </w:r>
      <w:r w:rsidRPr="009C7ADF">
        <w:rPr>
          <w:color w:val="333333"/>
          <w:spacing w:val="-1"/>
        </w:rPr>
        <w:t>ь</w:t>
      </w:r>
      <w:r w:rsidRPr="009C7ADF">
        <w:rPr>
          <w:color w:val="333333"/>
        </w:rPr>
        <w:t xml:space="preserve">ный процесс в ДОУ 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ыстраив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 xml:space="preserve">ется с 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четом к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нц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пции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</w:rPr>
        <w:t>д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ховн</w:t>
      </w:r>
      <w:r w:rsidRPr="009C7ADF">
        <w:rPr>
          <w:color w:val="333333"/>
          <w:spacing w:val="3"/>
        </w:rPr>
        <w:t xml:space="preserve">о </w:t>
      </w:r>
      <w:r w:rsidRPr="009C7ADF">
        <w:rPr>
          <w:color w:val="333333"/>
        </w:rPr>
        <w:t>- н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стве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 xml:space="preserve">ного 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аз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ития и воспита</w:t>
      </w:r>
      <w:r w:rsidRPr="009C7ADF">
        <w:rPr>
          <w:color w:val="333333"/>
          <w:spacing w:val="-2"/>
        </w:rPr>
        <w:t>н</w:t>
      </w:r>
      <w:r w:rsidRPr="009C7ADF">
        <w:rPr>
          <w:color w:val="333333"/>
        </w:rPr>
        <w:t>ия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  <w:spacing w:val="-2"/>
        </w:rPr>
        <w:t>л</w:t>
      </w:r>
      <w:r w:rsidRPr="009C7ADF">
        <w:rPr>
          <w:color w:val="333333"/>
        </w:rPr>
        <w:t>ичнос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и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  <w:spacing w:val="-1"/>
        </w:rPr>
        <w:t>г</w:t>
      </w:r>
      <w:r w:rsidRPr="009C7ADF">
        <w:rPr>
          <w:color w:val="333333"/>
        </w:rPr>
        <w:t>ра</w:t>
      </w:r>
      <w:r w:rsidRPr="009C7ADF">
        <w:rPr>
          <w:color w:val="333333"/>
          <w:spacing w:val="-1"/>
        </w:rPr>
        <w:t>ж</w:t>
      </w:r>
      <w:r w:rsidRPr="009C7ADF">
        <w:rPr>
          <w:color w:val="333333"/>
        </w:rPr>
        <w:t>д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ни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а Росси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, включающей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</w:rPr>
        <w:t>в с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</w:rPr>
        <w:t>б</w:t>
      </w:r>
      <w:r w:rsidRPr="009C7ADF">
        <w:rPr>
          <w:color w:val="333333"/>
          <w:spacing w:val="-1"/>
        </w:rPr>
        <w:t>я</w:t>
      </w:r>
      <w:r w:rsidRPr="009C7ADF">
        <w:rPr>
          <w:color w:val="333333"/>
        </w:rPr>
        <w:t>:</w:t>
      </w:r>
    </w:p>
    <w:p w:rsidR="00961A64" w:rsidRPr="009C7ADF" w:rsidRDefault="00961A64" w:rsidP="00961A64">
      <w:pPr>
        <w:widowControl w:val="0"/>
        <w:ind w:left="1" w:right="-14" w:firstLine="539"/>
        <w:jc w:val="both"/>
        <w:rPr>
          <w:color w:val="333333"/>
        </w:rPr>
      </w:pPr>
      <w:r w:rsidRPr="009C7ADF">
        <w:rPr>
          <w:b/>
          <w:bCs/>
          <w:color w:val="333333"/>
        </w:rPr>
        <w:t>-</w:t>
      </w:r>
      <w:r w:rsidRPr="009C7ADF">
        <w:rPr>
          <w:b/>
          <w:bCs/>
          <w:color w:val="333333"/>
          <w:spacing w:val="151"/>
        </w:rPr>
        <w:t xml:space="preserve"> </w:t>
      </w:r>
      <w:r w:rsidRPr="009C7ADF">
        <w:rPr>
          <w:b/>
          <w:bCs/>
          <w:color w:val="333333"/>
        </w:rPr>
        <w:t>наци</w:t>
      </w:r>
      <w:r w:rsidRPr="009C7ADF">
        <w:rPr>
          <w:b/>
          <w:bCs/>
          <w:color w:val="333333"/>
          <w:spacing w:val="1"/>
        </w:rPr>
        <w:t>о</w:t>
      </w:r>
      <w:r w:rsidRPr="009C7ADF">
        <w:rPr>
          <w:b/>
          <w:bCs/>
          <w:color w:val="333333"/>
        </w:rPr>
        <w:t xml:space="preserve">нальный </w:t>
      </w:r>
      <w:r w:rsidRPr="009C7ADF">
        <w:rPr>
          <w:b/>
          <w:bCs/>
          <w:color w:val="333333"/>
          <w:spacing w:val="-1"/>
        </w:rPr>
        <w:t>в</w:t>
      </w:r>
      <w:r w:rsidRPr="009C7ADF">
        <w:rPr>
          <w:b/>
          <w:bCs/>
          <w:color w:val="333333"/>
        </w:rPr>
        <w:t>оспитательн</w:t>
      </w:r>
      <w:r w:rsidRPr="009C7ADF">
        <w:rPr>
          <w:b/>
          <w:bCs/>
          <w:color w:val="333333"/>
          <w:spacing w:val="-1"/>
        </w:rPr>
        <w:t>ы</w:t>
      </w:r>
      <w:r w:rsidRPr="009C7ADF">
        <w:rPr>
          <w:b/>
          <w:bCs/>
          <w:color w:val="333333"/>
        </w:rPr>
        <w:t xml:space="preserve">й идеал </w:t>
      </w:r>
      <w:r w:rsidRPr="009C7ADF">
        <w:rPr>
          <w:color w:val="333333"/>
        </w:rPr>
        <w:t>–</w:t>
      </w:r>
      <w:r w:rsidRPr="009C7ADF">
        <w:rPr>
          <w:color w:val="333333"/>
          <w:spacing w:val="152"/>
        </w:rPr>
        <w:t xml:space="preserve"> </w:t>
      </w:r>
      <w:r w:rsidRPr="009C7ADF">
        <w:rPr>
          <w:color w:val="333333"/>
        </w:rPr>
        <w:t>высш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я</w:t>
      </w:r>
      <w:r w:rsidRPr="009C7ADF">
        <w:rPr>
          <w:color w:val="333333"/>
          <w:spacing w:val="150"/>
        </w:rPr>
        <w:t xml:space="preserve"> </w:t>
      </w:r>
      <w:r w:rsidRPr="009C7ADF">
        <w:rPr>
          <w:color w:val="333333"/>
        </w:rPr>
        <w:t>це</w:t>
      </w:r>
      <w:r w:rsidRPr="009C7ADF">
        <w:rPr>
          <w:color w:val="333333"/>
          <w:spacing w:val="-2"/>
        </w:rPr>
        <w:t>л</w:t>
      </w:r>
      <w:r w:rsidRPr="009C7ADF">
        <w:rPr>
          <w:color w:val="333333"/>
        </w:rPr>
        <w:t>ь,</w:t>
      </w:r>
      <w:r w:rsidRPr="009C7ADF">
        <w:rPr>
          <w:color w:val="333333"/>
          <w:spacing w:val="149"/>
        </w:rPr>
        <w:t xml:space="preserve"> </w:t>
      </w:r>
      <w:r w:rsidRPr="009C7ADF">
        <w:rPr>
          <w:color w:val="333333"/>
          <w:spacing w:val="1"/>
        </w:rPr>
        <w:t>обр</w:t>
      </w:r>
      <w:r w:rsidRPr="009C7ADF">
        <w:rPr>
          <w:color w:val="333333"/>
        </w:rPr>
        <w:t>а</w:t>
      </w:r>
      <w:r w:rsidRPr="009C7ADF">
        <w:rPr>
          <w:color w:val="333333"/>
          <w:spacing w:val="-1"/>
        </w:rPr>
        <w:t>з</w:t>
      </w:r>
      <w:r w:rsidRPr="009C7ADF">
        <w:rPr>
          <w:color w:val="333333"/>
        </w:rPr>
        <w:t>ова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ия н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стве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ное</w:t>
      </w:r>
      <w:r w:rsidRPr="009C7ADF">
        <w:rPr>
          <w:color w:val="333333"/>
          <w:spacing w:val="5"/>
        </w:rPr>
        <w:t xml:space="preserve"> </w:t>
      </w:r>
      <w:r w:rsidRPr="009C7ADF">
        <w:rPr>
          <w:color w:val="333333"/>
        </w:rPr>
        <w:t>(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де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ьное)</w:t>
      </w:r>
      <w:r w:rsidRPr="009C7ADF">
        <w:rPr>
          <w:color w:val="333333"/>
          <w:spacing w:val="6"/>
        </w:rPr>
        <w:t xml:space="preserve"> </w:t>
      </w:r>
      <w:r w:rsidRPr="009C7ADF">
        <w:rPr>
          <w:color w:val="333333"/>
        </w:rPr>
        <w:t>пр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дставл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ие</w:t>
      </w:r>
      <w:r w:rsidRPr="009C7ADF">
        <w:rPr>
          <w:color w:val="333333"/>
          <w:spacing w:val="6"/>
        </w:rPr>
        <w:t xml:space="preserve"> 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7"/>
        </w:rPr>
        <w:t xml:space="preserve"> </w:t>
      </w:r>
      <w:r w:rsidRPr="009C7ADF">
        <w:rPr>
          <w:color w:val="333333"/>
        </w:rPr>
        <w:t>человеке,</w:t>
      </w:r>
      <w:r w:rsidRPr="009C7ADF">
        <w:rPr>
          <w:color w:val="333333"/>
          <w:spacing w:val="5"/>
        </w:rPr>
        <w:t xml:space="preserve"> </w:t>
      </w:r>
      <w:r w:rsidRPr="009C7ADF">
        <w:rPr>
          <w:color w:val="333333"/>
          <w:spacing w:val="1"/>
        </w:rPr>
        <w:t>н</w:t>
      </w:r>
      <w:r w:rsidRPr="009C7ADF">
        <w:rPr>
          <w:color w:val="333333"/>
        </w:rPr>
        <w:t>а</w:t>
      </w:r>
      <w:r w:rsidRPr="009C7ADF">
        <w:rPr>
          <w:color w:val="333333"/>
          <w:spacing w:val="6"/>
        </w:rPr>
        <w:t xml:space="preserve"> </w:t>
      </w:r>
      <w:r w:rsidRPr="009C7ADF">
        <w:rPr>
          <w:color w:val="333333"/>
        </w:rPr>
        <w:t>воспи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а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ие,</w:t>
      </w:r>
      <w:r w:rsidRPr="009C7ADF">
        <w:rPr>
          <w:color w:val="333333"/>
          <w:spacing w:val="6"/>
        </w:rPr>
        <w:t xml:space="preserve"> </w:t>
      </w:r>
      <w:r w:rsidRPr="009C7ADF">
        <w:rPr>
          <w:color w:val="333333"/>
          <w:spacing w:val="1"/>
        </w:rPr>
        <w:t>об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чение</w:t>
      </w:r>
      <w:r w:rsidRPr="009C7ADF">
        <w:rPr>
          <w:color w:val="333333"/>
          <w:spacing w:val="6"/>
        </w:rPr>
        <w:t xml:space="preserve"> </w:t>
      </w:r>
      <w:r w:rsidRPr="009C7ADF">
        <w:rPr>
          <w:color w:val="333333"/>
        </w:rPr>
        <w:t>и разви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ие</w:t>
      </w:r>
      <w:r w:rsidRPr="009C7ADF">
        <w:rPr>
          <w:color w:val="333333"/>
          <w:spacing w:val="125"/>
        </w:rPr>
        <w:t xml:space="preserve"> </w:t>
      </w:r>
      <w:r w:rsidRPr="009C7ADF">
        <w:rPr>
          <w:color w:val="333333"/>
        </w:rPr>
        <w:t>к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т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р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го</w:t>
      </w:r>
      <w:r w:rsidRPr="009C7ADF">
        <w:rPr>
          <w:color w:val="333333"/>
          <w:spacing w:val="127"/>
        </w:rPr>
        <w:t xml:space="preserve"> </w:t>
      </w:r>
      <w:r w:rsidRPr="009C7ADF">
        <w:rPr>
          <w:color w:val="333333"/>
        </w:rPr>
        <w:t>направл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ы</w:t>
      </w:r>
      <w:r w:rsidRPr="009C7ADF">
        <w:rPr>
          <w:color w:val="333333"/>
          <w:spacing w:val="130"/>
        </w:rPr>
        <w:t xml:space="preserve"> 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силия</w:t>
      </w:r>
      <w:r w:rsidRPr="009C7ADF">
        <w:rPr>
          <w:color w:val="333333"/>
          <w:spacing w:val="126"/>
        </w:rPr>
        <w:t xml:space="preserve"> 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сн</w:t>
      </w:r>
      <w:r w:rsidRPr="009C7ADF">
        <w:rPr>
          <w:color w:val="333333"/>
          <w:spacing w:val="8"/>
        </w:rPr>
        <w:t>о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н</w:t>
      </w:r>
      <w:r w:rsidRPr="009C7ADF">
        <w:rPr>
          <w:color w:val="333333"/>
          <w:spacing w:val="-1"/>
        </w:rPr>
        <w:t>ы</w:t>
      </w:r>
      <w:r w:rsidRPr="009C7ADF">
        <w:rPr>
          <w:color w:val="333333"/>
        </w:rPr>
        <w:t>х</w:t>
      </w:r>
      <w:r w:rsidRPr="009C7ADF">
        <w:rPr>
          <w:color w:val="333333"/>
          <w:spacing w:val="129"/>
        </w:rPr>
        <w:t xml:space="preserve"> </w:t>
      </w:r>
      <w:r w:rsidRPr="009C7ADF">
        <w:rPr>
          <w:color w:val="333333"/>
        </w:rPr>
        <w:t>с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бъект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в</w:t>
      </w:r>
      <w:r w:rsidRPr="009C7ADF">
        <w:rPr>
          <w:color w:val="333333"/>
          <w:spacing w:val="126"/>
        </w:rPr>
        <w:t xml:space="preserve"> </w:t>
      </w:r>
      <w:r w:rsidRPr="009C7ADF">
        <w:rPr>
          <w:color w:val="333333"/>
        </w:rPr>
        <w:t>национал</w:t>
      </w:r>
      <w:r w:rsidRPr="009C7ADF">
        <w:rPr>
          <w:color w:val="333333"/>
          <w:spacing w:val="-2"/>
        </w:rPr>
        <w:t>ь</w:t>
      </w:r>
      <w:r w:rsidRPr="009C7ADF">
        <w:rPr>
          <w:color w:val="333333"/>
        </w:rPr>
        <w:t>н</w:t>
      </w:r>
      <w:r w:rsidRPr="009C7ADF">
        <w:rPr>
          <w:color w:val="333333"/>
          <w:spacing w:val="-3"/>
        </w:rPr>
        <w:t>о</w:t>
      </w:r>
      <w:r w:rsidRPr="009C7ADF">
        <w:rPr>
          <w:color w:val="333333"/>
        </w:rPr>
        <w:t>й ж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зни:</w:t>
      </w:r>
      <w:r w:rsidRPr="009C7ADF">
        <w:rPr>
          <w:color w:val="333333"/>
          <w:spacing w:val="185"/>
        </w:rPr>
        <w:t xml:space="preserve"> </w:t>
      </w:r>
      <w:r w:rsidRPr="009C7ADF">
        <w:rPr>
          <w:color w:val="333333"/>
        </w:rPr>
        <w:t>гос</w:t>
      </w:r>
      <w:r w:rsidRPr="009C7ADF">
        <w:rPr>
          <w:color w:val="333333"/>
          <w:spacing w:val="-4"/>
        </w:rPr>
        <w:t>у</w:t>
      </w:r>
      <w:r w:rsidRPr="009C7ADF">
        <w:rPr>
          <w:color w:val="333333"/>
        </w:rPr>
        <w:t>да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ст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а,</w:t>
      </w:r>
      <w:r w:rsidRPr="009C7ADF">
        <w:rPr>
          <w:color w:val="333333"/>
          <w:spacing w:val="183"/>
        </w:rPr>
        <w:t xml:space="preserve"> </w:t>
      </w:r>
      <w:r w:rsidRPr="009C7ADF">
        <w:rPr>
          <w:color w:val="333333"/>
        </w:rPr>
        <w:t>семьи,</w:t>
      </w:r>
      <w:r w:rsidRPr="009C7ADF">
        <w:rPr>
          <w:color w:val="333333"/>
          <w:spacing w:val="184"/>
        </w:rPr>
        <w:t xml:space="preserve"> </w:t>
      </w:r>
      <w:r w:rsidRPr="009C7ADF">
        <w:rPr>
          <w:color w:val="333333"/>
        </w:rPr>
        <w:t>школы,</w:t>
      </w:r>
      <w:r w:rsidRPr="009C7ADF">
        <w:rPr>
          <w:color w:val="333333"/>
          <w:spacing w:val="181"/>
        </w:rPr>
        <w:t xml:space="preserve"> </w:t>
      </w:r>
      <w:r w:rsidRPr="009C7ADF">
        <w:rPr>
          <w:color w:val="333333"/>
          <w:spacing w:val="1"/>
        </w:rPr>
        <w:t>по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итичес</w:t>
      </w:r>
      <w:r w:rsidRPr="009C7ADF">
        <w:rPr>
          <w:color w:val="333333"/>
          <w:spacing w:val="-1"/>
        </w:rPr>
        <w:t>к</w:t>
      </w:r>
      <w:r w:rsidRPr="009C7ADF">
        <w:rPr>
          <w:color w:val="333333"/>
        </w:rPr>
        <w:t>их</w:t>
      </w:r>
      <w:r w:rsidRPr="009C7ADF">
        <w:rPr>
          <w:color w:val="333333"/>
          <w:spacing w:val="182"/>
        </w:rPr>
        <w:t xml:space="preserve"> </w:t>
      </w:r>
      <w:r w:rsidRPr="009C7ADF">
        <w:rPr>
          <w:color w:val="333333"/>
          <w:spacing w:val="1"/>
        </w:rPr>
        <w:t>п</w:t>
      </w:r>
      <w:r w:rsidRPr="009C7ADF">
        <w:rPr>
          <w:color w:val="333333"/>
        </w:rPr>
        <w:t>арт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й,</w:t>
      </w:r>
      <w:r w:rsidRPr="009C7ADF">
        <w:rPr>
          <w:color w:val="333333"/>
          <w:spacing w:val="183"/>
        </w:rPr>
        <w:t xml:space="preserve"> </w:t>
      </w:r>
      <w:r w:rsidRPr="009C7ADF">
        <w:rPr>
          <w:color w:val="333333"/>
        </w:rPr>
        <w:t>рели</w:t>
      </w:r>
      <w:r w:rsidRPr="009C7ADF">
        <w:rPr>
          <w:color w:val="333333"/>
          <w:spacing w:val="-1"/>
        </w:rPr>
        <w:t>г</w:t>
      </w:r>
      <w:r w:rsidRPr="009C7ADF">
        <w:rPr>
          <w:color w:val="333333"/>
        </w:rPr>
        <w:t>ио</w:t>
      </w:r>
      <w:r w:rsidRPr="009C7ADF">
        <w:rPr>
          <w:color w:val="333333"/>
          <w:spacing w:val="-1"/>
        </w:rPr>
        <w:t>з</w:t>
      </w:r>
      <w:r w:rsidRPr="009C7ADF">
        <w:rPr>
          <w:color w:val="333333"/>
        </w:rPr>
        <w:t>ных о</w:t>
      </w:r>
      <w:r w:rsidRPr="009C7ADF">
        <w:rPr>
          <w:color w:val="333333"/>
          <w:spacing w:val="1"/>
        </w:rPr>
        <w:t>б</w:t>
      </w:r>
      <w:r w:rsidRPr="009C7ADF">
        <w:rPr>
          <w:color w:val="333333"/>
        </w:rPr>
        <w:t>ъ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</w:rPr>
        <w:t>ди</w:t>
      </w:r>
      <w:r w:rsidRPr="009C7ADF">
        <w:rPr>
          <w:color w:val="333333"/>
          <w:spacing w:val="1"/>
        </w:rPr>
        <w:t>н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ний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</w:rPr>
        <w:t>и</w:t>
      </w:r>
      <w:r w:rsidRPr="009C7ADF">
        <w:rPr>
          <w:color w:val="333333"/>
          <w:spacing w:val="-1"/>
        </w:rPr>
        <w:t xml:space="preserve"> </w:t>
      </w:r>
      <w:r w:rsidRPr="009C7ADF">
        <w:rPr>
          <w:color w:val="333333"/>
        </w:rPr>
        <w:t>об</w:t>
      </w:r>
      <w:r w:rsidRPr="009C7ADF">
        <w:rPr>
          <w:color w:val="333333"/>
          <w:spacing w:val="-1"/>
        </w:rPr>
        <w:t>щ</w:t>
      </w:r>
      <w:r w:rsidRPr="009C7ADF">
        <w:rPr>
          <w:color w:val="333333"/>
        </w:rPr>
        <w:t>естве</w:t>
      </w:r>
      <w:r w:rsidRPr="009C7ADF">
        <w:rPr>
          <w:color w:val="333333"/>
          <w:spacing w:val="-2"/>
        </w:rPr>
        <w:t>н</w:t>
      </w:r>
      <w:r w:rsidRPr="009C7ADF">
        <w:rPr>
          <w:color w:val="333333"/>
        </w:rPr>
        <w:t>н</w:t>
      </w:r>
      <w:r w:rsidRPr="009C7ADF">
        <w:rPr>
          <w:color w:val="333333"/>
          <w:spacing w:val="-1"/>
        </w:rPr>
        <w:t>ы</w:t>
      </w:r>
      <w:r w:rsidRPr="009C7ADF">
        <w:rPr>
          <w:color w:val="333333"/>
        </w:rPr>
        <w:t>х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рг</w:t>
      </w:r>
      <w:r w:rsidRPr="009C7ADF">
        <w:rPr>
          <w:color w:val="333333"/>
          <w:spacing w:val="-1"/>
        </w:rPr>
        <w:t>ан</w:t>
      </w:r>
      <w:r w:rsidRPr="009C7ADF">
        <w:rPr>
          <w:color w:val="333333"/>
        </w:rPr>
        <w:t>из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ц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й;</w:t>
      </w:r>
    </w:p>
    <w:p w:rsidR="00961A64" w:rsidRPr="009C7ADF" w:rsidRDefault="00961A64" w:rsidP="00961A64">
      <w:pPr>
        <w:ind w:firstLine="426"/>
        <w:jc w:val="both"/>
      </w:pPr>
      <w:r w:rsidRPr="009C7ADF">
        <w:t>-</w:t>
      </w:r>
      <w:r w:rsidRPr="009C7ADF">
        <w:rPr>
          <w:b/>
        </w:rPr>
        <w:t xml:space="preserve">базовые национальные ценности – основные </w:t>
      </w:r>
      <w:r w:rsidRPr="009C7ADF">
        <w:t>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</w:t>
      </w:r>
      <w:r>
        <w:t xml:space="preserve">ской Федерации, передаваемые от </w:t>
      </w:r>
      <w:r w:rsidRPr="009C7ADF">
        <w:t>пок</w:t>
      </w:r>
      <w:r w:rsidRPr="009C7ADF">
        <w:rPr>
          <w:spacing w:val="2"/>
        </w:rPr>
        <w:t>о</w:t>
      </w:r>
      <w:r w:rsidRPr="009C7ADF">
        <w:t>л</w:t>
      </w:r>
      <w:r w:rsidRPr="009C7ADF">
        <w:rPr>
          <w:spacing w:val="-2"/>
        </w:rPr>
        <w:t>е</w:t>
      </w:r>
      <w:r w:rsidRPr="009C7ADF">
        <w:t>н</w:t>
      </w:r>
      <w:r w:rsidRPr="009C7ADF">
        <w:rPr>
          <w:spacing w:val="-1"/>
        </w:rPr>
        <w:t>и</w:t>
      </w:r>
      <w:r w:rsidRPr="009C7ADF">
        <w:t>я</w:t>
      </w:r>
      <w:r w:rsidRPr="009C7ADF">
        <w:rPr>
          <w:spacing w:val="116"/>
        </w:rPr>
        <w:t xml:space="preserve"> </w:t>
      </w:r>
      <w:r w:rsidRPr="009C7ADF">
        <w:rPr>
          <w:spacing w:val="1"/>
        </w:rPr>
        <w:t>к</w:t>
      </w:r>
      <w:r w:rsidRPr="009C7ADF">
        <w:rPr>
          <w:spacing w:val="117"/>
        </w:rPr>
        <w:t xml:space="preserve"> </w:t>
      </w:r>
      <w:r w:rsidRPr="009C7ADF">
        <w:t>поколению</w:t>
      </w:r>
      <w:r w:rsidRPr="009C7ADF">
        <w:rPr>
          <w:spacing w:val="117"/>
        </w:rPr>
        <w:t xml:space="preserve"> </w:t>
      </w:r>
      <w:r w:rsidRPr="009C7ADF">
        <w:t>и</w:t>
      </w:r>
      <w:r w:rsidRPr="009C7ADF">
        <w:rPr>
          <w:spacing w:val="115"/>
        </w:rPr>
        <w:t xml:space="preserve"> </w:t>
      </w:r>
      <w:r w:rsidRPr="009C7ADF">
        <w:rPr>
          <w:spacing w:val="1"/>
        </w:rPr>
        <w:t>о</w:t>
      </w:r>
      <w:r w:rsidRPr="009C7ADF">
        <w:t>беспе</w:t>
      </w:r>
      <w:r w:rsidRPr="009C7ADF">
        <w:rPr>
          <w:spacing w:val="3"/>
        </w:rPr>
        <w:t>ч</w:t>
      </w:r>
      <w:r w:rsidRPr="009C7ADF">
        <w:t>ива</w:t>
      </w:r>
      <w:r w:rsidRPr="009C7ADF">
        <w:rPr>
          <w:spacing w:val="-1"/>
        </w:rPr>
        <w:t>ю</w:t>
      </w:r>
      <w:r w:rsidRPr="009C7ADF">
        <w:t>щие</w:t>
      </w:r>
      <w:r w:rsidRPr="009C7ADF">
        <w:rPr>
          <w:spacing w:val="117"/>
        </w:rPr>
        <w:t xml:space="preserve"> </w:t>
      </w:r>
      <w:r w:rsidRPr="009C7ADF">
        <w:rPr>
          <w:spacing w:val="-3"/>
        </w:rPr>
        <w:t>у</w:t>
      </w:r>
      <w:r w:rsidRPr="009C7ADF">
        <w:t>спешное</w:t>
      </w:r>
      <w:r w:rsidRPr="009C7ADF">
        <w:rPr>
          <w:spacing w:val="114"/>
        </w:rPr>
        <w:t xml:space="preserve"> </w:t>
      </w:r>
      <w:r w:rsidRPr="009C7ADF">
        <w:rPr>
          <w:spacing w:val="1"/>
        </w:rPr>
        <w:t>р</w:t>
      </w:r>
      <w:r w:rsidRPr="009C7ADF">
        <w:t>азви</w:t>
      </w:r>
      <w:r w:rsidRPr="009C7ADF">
        <w:rPr>
          <w:spacing w:val="-1"/>
        </w:rPr>
        <w:t>т</w:t>
      </w:r>
      <w:r w:rsidRPr="009C7ADF">
        <w:t>ие</w:t>
      </w:r>
      <w:r w:rsidRPr="009C7ADF">
        <w:rPr>
          <w:spacing w:val="117"/>
        </w:rPr>
        <w:t xml:space="preserve"> </w:t>
      </w:r>
      <w:r w:rsidRPr="009C7ADF">
        <w:t>ст</w:t>
      </w:r>
      <w:r w:rsidRPr="009C7ADF">
        <w:rPr>
          <w:spacing w:val="-1"/>
        </w:rPr>
        <w:t>р</w:t>
      </w:r>
      <w:r w:rsidRPr="009C7ADF">
        <w:t>а</w:t>
      </w:r>
      <w:r w:rsidRPr="009C7ADF">
        <w:rPr>
          <w:spacing w:val="-1"/>
        </w:rPr>
        <w:t>н</w:t>
      </w:r>
      <w:r w:rsidRPr="009C7ADF">
        <w:t>ы</w:t>
      </w:r>
      <w:r w:rsidRPr="009C7ADF">
        <w:rPr>
          <w:spacing w:val="115"/>
        </w:rPr>
        <w:t xml:space="preserve"> </w:t>
      </w:r>
      <w:r w:rsidRPr="009C7ADF">
        <w:rPr>
          <w:spacing w:val="1"/>
        </w:rPr>
        <w:t>в</w:t>
      </w:r>
      <w:r w:rsidRPr="009C7ADF">
        <w:t xml:space="preserve"> соврем</w:t>
      </w:r>
      <w:r w:rsidRPr="009C7ADF">
        <w:rPr>
          <w:spacing w:val="-1"/>
        </w:rPr>
        <w:t>е</w:t>
      </w:r>
      <w:r w:rsidRPr="009C7ADF">
        <w:t>н</w:t>
      </w:r>
      <w:r w:rsidRPr="009C7ADF">
        <w:rPr>
          <w:spacing w:val="-1"/>
        </w:rPr>
        <w:t>н</w:t>
      </w:r>
      <w:r w:rsidRPr="009C7ADF">
        <w:t>ых</w:t>
      </w:r>
      <w:r w:rsidRPr="009C7ADF">
        <w:rPr>
          <w:spacing w:val="1"/>
        </w:rPr>
        <w:t xml:space="preserve"> </w:t>
      </w:r>
      <w:r w:rsidRPr="009C7ADF">
        <w:rPr>
          <w:spacing w:val="-4"/>
        </w:rPr>
        <w:t>у</w:t>
      </w:r>
      <w:r w:rsidRPr="009C7ADF">
        <w:t>словиях:</w:t>
      </w:r>
    </w:p>
    <w:p w:rsidR="00961A64" w:rsidRPr="009C7ADF" w:rsidRDefault="00961A64" w:rsidP="00961A64">
      <w:pPr>
        <w:widowControl w:val="0"/>
        <w:ind w:right="-66"/>
        <w:jc w:val="both"/>
      </w:pPr>
      <w:r w:rsidRPr="009C7AD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682546C" wp14:editId="20ED6B36">
                <wp:simplePos x="0" y="0"/>
                <wp:positionH relativeFrom="page">
                  <wp:posOffset>1064895</wp:posOffset>
                </wp:positionH>
                <wp:positionV relativeFrom="paragraph">
                  <wp:posOffset>32385</wp:posOffset>
                </wp:positionV>
                <wp:extent cx="203835" cy="7317740"/>
                <wp:effectExtent l="0" t="0" r="5715" b="0"/>
                <wp:wrapNone/>
                <wp:docPr id="601" name="Группа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835" cy="7317740"/>
                          <a:chOff x="0" y="0"/>
                          <a:chExt cx="6158228" cy="8221726"/>
                        </a:xfrm>
                        <a:noFill/>
                      </wpg:grpSpPr>
                      <wps:wsp>
                        <wps:cNvPr id="602" name="Shape 78"/>
                        <wps:cNvSpPr/>
                        <wps:spPr>
                          <a:xfrm>
                            <a:off x="0" y="0"/>
                            <a:ext cx="6158228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79"/>
                        <wps:cNvSpPr/>
                        <wps:spPr>
                          <a:xfrm>
                            <a:off x="0" y="205689"/>
                            <a:ext cx="6158228" cy="2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99009">
                                <a:moveTo>
                                  <a:pt x="0" y="29900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99009"/>
                                </a:lnTo>
                                <a:lnTo>
                                  <a:pt x="0" y="299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80"/>
                        <wps:cNvSpPr/>
                        <wps:spPr>
                          <a:xfrm>
                            <a:off x="0" y="504699"/>
                            <a:ext cx="6158228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88035"/>
                                </a:lnTo>
                                <a:lnTo>
                                  <a:pt x="0" y="288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81"/>
                        <wps:cNvSpPr/>
                        <wps:spPr>
                          <a:xfrm>
                            <a:off x="0" y="792734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82"/>
                        <wps:cNvSpPr/>
                        <wps:spPr>
                          <a:xfrm>
                            <a:off x="0" y="99695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83"/>
                        <wps:cNvSpPr/>
                        <wps:spPr>
                          <a:xfrm>
                            <a:off x="0" y="1201166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84"/>
                        <wps:cNvSpPr/>
                        <wps:spPr>
                          <a:xfrm>
                            <a:off x="0" y="1405382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85"/>
                        <wps:cNvSpPr/>
                        <wps:spPr>
                          <a:xfrm>
                            <a:off x="0" y="1609598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86"/>
                        <wps:cNvSpPr/>
                        <wps:spPr>
                          <a:xfrm>
                            <a:off x="0" y="1813814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87"/>
                        <wps:cNvSpPr/>
                        <wps:spPr>
                          <a:xfrm>
                            <a:off x="0" y="2019554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88"/>
                        <wps:cNvSpPr/>
                        <wps:spPr>
                          <a:xfrm>
                            <a:off x="0" y="2223846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89"/>
                        <wps:cNvSpPr/>
                        <wps:spPr>
                          <a:xfrm>
                            <a:off x="0" y="2428367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90"/>
                        <wps:cNvSpPr/>
                        <wps:spPr>
                          <a:xfrm>
                            <a:off x="0" y="2632583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91"/>
                        <wps:cNvSpPr/>
                        <wps:spPr>
                          <a:xfrm>
                            <a:off x="0" y="2836798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92"/>
                        <wps:cNvSpPr/>
                        <wps:spPr>
                          <a:xfrm>
                            <a:off x="0" y="3041015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93"/>
                        <wps:cNvSpPr/>
                        <wps:spPr>
                          <a:xfrm>
                            <a:off x="0" y="3245231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94"/>
                        <wps:cNvSpPr/>
                        <wps:spPr>
                          <a:xfrm>
                            <a:off x="0" y="3450971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95"/>
                        <wps:cNvSpPr/>
                        <wps:spPr>
                          <a:xfrm>
                            <a:off x="0" y="3655187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96"/>
                        <wps:cNvSpPr/>
                        <wps:spPr>
                          <a:xfrm>
                            <a:off x="0" y="3859403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97"/>
                        <wps:cNvSpPr/>
                        <wps:spPr>
                          <a:xfrm>
                            <a:off x="0" y="4063619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98"/>
                        <wps:cNvSpPr/>
                        <wps:spPr>
                          <a:xfrm>
                            <a:off x="0" y="4267835"/>
                            <a:ext cx="615822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99"/>
                        <wps:cNvSpPr/>
                        <wps:spPr>
                          <a:xfrm>
                            <a:off x="0" y="4472000"/>
                            <a:ext cx="615822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100"/>
                        <wps:cNvSpPr/>
                        <wps:spPr>
                          <a:xfrm>
                            <a:off x="0" y="4678045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101"/>
                        <wps:cNvSpPr/>
                        <wps:spPr>
                          <a:xfrm>
                            <a:off x="0" y="4882261"/>
                            <a:ext cx="6158228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82523">
                                <a:moveTo>
                                  <a:pt x="0" y="0"/>
                                </a:moveTo>
                                <a:lnTo>
                                  <a:pt x="0" y="382523"/>
                                </a:lnTo>
                                <a:lnTo>
                                  <a:pt x="6158228" y="382523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102"/>
                        <wps:cNvSpPr/>
                        <wps:spPr>
                          <a:xfrm>
                            <a:off x="0" y="5264786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103"/>
                        <wps:cNvSpPr/>
                        <wps:spPr>
                          <a:xfrm>
                            <a:off x="0" y="5469001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104"/>
                        <wps:cNvSpPr/>
                        <wps:spPr>
                          <a:xfrm>
                            <a:off x="0" y="5673218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105"/>
                        <wps:cNvSpPr/>
                        <wps:spPr>
                          <a:xfrm>
                            <a:off x="0" y="5877434"/>
                            <a:ext cx="615822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106"/>
                        <wps:cNvSpPr/>
                        <wps:spPr>
                          <a:xfrm>
                            <a:off x="0" y="6081649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107"/>
                        <wps:cNvSpPr/>
                        <wps:spPr>
                          <a:xfrm>
                            <a:off x="0" y="6285865"/>
                            <a:ext cx="6158228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300228">
                                <a:moveTo>
                                  <a:pt x="0" y="0"/>
                                </a:moveTo>
                                <a:lnTo>
                                  <a:pt x="0" y="300228"/>
                                </a:lnTo>
                                <a:lnTo>
                                  <a:pt x="6158228" y="300228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108"/>
                        <wps:cNvSpPr/>
                        <wps:spPr>
                          <a:xfrm>
                            <a:off x="0" y="6586170"/>
                            <a:ext cx="6158228" cy="20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19">
                                <a:moveTo>
                                  <a:pt x="0" y="20451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19"/>
                                </a:lnTo>
                                <a:lnTo>
                                  <a:pt x="0" y="2045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109"/>
                        <wps:cNvSpPr/>
                        <wps:spPr>
                          <a:xfrm>
                            <a:off x="0" y="679069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110"/>
                        <wps:cNvSpPr/>
                        <wps:spPr>
                          <a:xfrm>
                            <a:off x="0" y="6994906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111"/>
                        <wps:cNvSpPr/>
                        <wps:spPr>
                          <a:xfrm>
                            <a:off x="0" y="7199122"/>
                            <a:ext cx="615822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112"/>
                        <wps:cNvSpPr/>
                        <wps:spPr>
                          <a:xfrm>
                            <a:off x="0" y="7404862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113"/>
                        <wps:cNvSpPr/>
                        <wps:spPr>
                          <a:xfrm>
                            <a:off x="0" y="7609078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114"/>
                        <wps:cNvSpPr/>
                        <wps:spPr>
                          <a:xfrm>
                            <a:off x="0" y="7813294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115"/>
                        <wps:cNvSpPr/>
                        <wps:spPr>
                          <a:xfrm>
                            <a:off x="0" y="801751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1" o:spid="_x0000_s1026" style="position:absolute;margin-left:83.85pt;margin-top:2.55pt;width:16.05pt;height:576.2pt;z-index:-251656192;mso-position-horizontal-relative:page" coordsize="61582,8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" o:allowincell="f">
                <v:shape id="Shape 78" o:spid="_x0000_s1027" style="position:absolute;width:61582;height:2056;visibility:visible;mso-wrap-style:square;v-text-anchor:top" coordsize="6158228,205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lNMUA&#10;AADcAAAADwAAAGRycy9kb3ducmV2LnhtbESPW2sCMRCF3wv+hzBC32pWBS+rUbQo9KWCF/B12Iy7&#10;i8lkSdJ121/fFAo+Hs6c78xZrjtrREs+1I4VDAcZCOLC6ZpLBZfz/m0GIkRkjcYxKfimAOtV72WJ&#10;uXYPPlJ7iqVIEA45KqhibHIpQ1GRxTBwDXHybs5bjEn6UmqPjwS3Ro6ybCIt1pwaKmzovaLifvqy&#10;6Y2p8Vusf8Y8n152x8/D/npojVKv/W6zABGpi8/j//SHVjDJRvA3JhF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OU0xQAAANwAAAAPAAAAAAAAAAAAAAAAAJgCAABkcnMv&#10;ZG93bnJldi54bWxQSwUGAAAAAAQABAD1AAAAigMAAAAA&#10;" path="m,205689l,,6158228,r,205689l,205689xe" stroked="f">
                  <v:path arrowok="t" textboxrect="0,0,6158228,205689"/>
                </v:shape>
                <v:shape id="Shape 79" o:spid="_x0000_s1028" style="position:absolute;top:2056;width:61582;height:2990;visibility:visible;mso-wrap-style:square;v-text-anchor:top" coordsize="6158228,299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3yMYA&#10;AADcAAAADwAAAGRycy9kb3ducmV2LnhtbESPQWvCQBSE7wX/w/KEXoJuWkFK6hqq0FBBhKogvT2z&#10;zyQ0+zbsbmP8992C0OMwM98wi3wwrejJ+caygqdpCoK4tLrhSsHx8D55AeEDssbWMim4kYd8OXpY&#10;YKbtlT+p34dKRAj7DBXUIXSZlL6syaCf2o44ehfrDIYoXSW1w2uEm1Y+p+lcGmw4LtTY0bqm8nv/&#10;YxTMts6XRdIntDs5Tqrz13ZVbJR6HA9vryACDeE/fG9/aAXzd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N3yMYAAADcAAAADwAAAAAAAAAAAAAAAACYAgAAZHJz&#10;L2Rvd25yZXYueG1sUEsFBgAAAAAEAAQA9QAAAIsDAAAAAA==&#10;" path="m,299009l,,6158228,r,299009l,299009xe" stroked="f">
                  <v:path arrowok="t" textboxrect="0,0,6158228,299009"/>
                </v:shape>
                <v:shape id="Shape 80" o:spid="_x0000_s1029" style="position:absolute;top:5046;width:61582;height:2881;visibility:visible;mso-wrap-style:square;v-text-anchor:top" coordsize="6158228,28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K+cUA&#10;AADcAAAADwAAAGRycy9kb3ducmV2LnhtbESPQWvCQBSE7wX/w/IEb3VTDSKpq7RCRQoeGhV6fGSf&#10;STT7NuyuJv77rlDwOMzMN8xi1ZtG3Mj52rKCt3ECgriwuuZSwWH/9ToH4QOyxsYyKbiTh9Vy8LLA&#10;TNuOf+iWh1JECPsMFVQhtJmUvqjIoB/bljh6J+sMhihdKbXDLsJNIydJMpMGa44LFba0rqi45Fej&#10;YJ1+HnAy3Xzn3ebX7fr0eD+dG6VGw/7jHUSgPjzD/+2tVjBLUn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or5xQAAANwAAAAPAAAAAAAAAAAAAAAAAJgCAABkcnMv&#10;ZG93bnJldi54bWxQSwUGAAAAAAQABAD1AAAAigMAAAAA&#10;" path="m,288035l,,6158228,r,288035l,288035xe" stroked="f">
                  <v:path arrowok="t" textboxrect="0,0,6158228,288035"/>
                </v:shape>
                <v:shape id="Shape 81" o:spid="_x0000_s1030" style="position:absolute;top:7927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mnMQA&#10;AADcAAAADwAAAGRycy9kb3ducmV2LnhtbESPQWsCMRSE74X+h/AK3mrSila2RpGCtt6qVfH4unnd&#10;LG5elk1013/fCILHYWa+YSazzlXiTE0oPWt46SsQxLk3JRcatj+L5zGIEJENVp5Jw4UCzKaPDxPM&#10;jG95TedNLESCcMhQg42xzqQMuSWHoe9r4uT9+cZhTLIppGmwTXBXyVelRtJhyWnBYk0flvLj5uQ0&#10;fLv1cqDUXh52sa0+nX1bbU+/Wveeuvk7iEhdvIdv7S+jYaSGcD2Tj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ZJpz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82" o:spid="_x0000_s1031" style="position:absolute;top:9969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XX8QA&#10;AADcAAAADwAAAGRycy9kb3ducmV2LnhtbESPzWrDMBCE74G+g9hCb4ncHFTHiRLSQmmPsRPa62Jt&#10;bFNrZSzFP28fFQo9DrPzzc7uMNlWDNT7xrGG51UCgrh0puFKw+X8vkxB+IBssHVMGmbycNg/LHaY&#10;GTdyTkMRKhEh7DPUUIfQZVL6siaLfuU64uhdXW8xRNlX0vQ4Rrht5TpJlLTYcGyosaO3msqf4mbj&#10;G0erNi+b/DU/uY/v5msuVBoKrZ8ep+MWRKAp/B//pT+NBpUo+B0TCS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fl1/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83" o:spid="_x0000_s1032" style="position:absolute;top:12011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yxMEA&#10;AADcAAAADwAAAGRycy9kb3ducmV2LnhtbESPQavCMBCE74L/IazwbprqoWo1igqP59FW0evSrG2x&#10;2ZQmT+u/N4LgcZidb3aW687U4k6tqywrGI8iEMS51RUXCk7H3+EMhPPIGmvLpOBJDtarfm+JibYP&#10;Tume+UIECLsEFZTeN4mULi/JoBvZhjh4V9sa9EG2hdQtPgLc1HISRbE0WHFoKLGhXUn5Lfs34Y2N&#10;iefTebpND/bvUp2fWTzzmVI/g26zAOGp89/jT3qvFcTRFN5jAgH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TMsTBAAAA3AAAAA8AAAAAAAAAAAAAAAAAmAIAAGRycy9kb3du&#10;cmV2LnhtbFBLBQYAAAAABAAEAPUAAACGAwAAAAA=&#10;" path="m,204216l,,6158228,r,204216l,204216xe" stroked="f">
                  <v:path arrowok="t" textboxrect="0,0,6158228,204216"/>
                </v:shape>
                <v:shape id="Shape 84" o:spid="_x0000_s1033" style="position:absolute;top:14053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mtsQA&#10;AADcAAAADwAAAGRycy9kb3ducmV2LnhtbESPwW7CMAyG75N4h8iTdhvpdii0I61g0rQdaUHsajWm&#10;rWicqsmgvP18mLSj9fv//HlTzm5QV5pC79nAyzIBRdx423Nr4Hj4eF6DChHZ4uCZDNwpQFksHjaY&#10;W3/jiq51bJVAOORooItxzLUOTUcOw9KPxJKd/eQwyji12k54E7gb9GuSpNphz3Khw5HeO2ou9Y8T&#10;ja1Ls1VW7aq9//zuT/c6XcfamKfHefsGKtIc/5f/2l/WQJqIrTwjBN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prb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85" o:spid="_x0000_s1034" style="position:absolute;top:16095;width:61582;height:2043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smcUA&#10;AADcAAAADwAAAGRycy9kb3ducmV2LnhtbESPT2sCMRTE74LfITyhN020YO1qlCK02lv909Ljc/Pc&#10;LN28LJvobr99UxA8DjPzG2ax6lwlrtSE0rOG8UiBIM69KbnQcDy8DmcgQkQ2WHkmDb8UYLXs9xaY&#10;Gd/yjq77WIgE4ZChBhtjnUkZcksOw8jXxMk7+8ZhTLIppGmwTXBXyYlSU+mw5LRgsaa1pfxnf3Ea&#10;Ptzu7VGpL/n9Gdtq4+zT+/Fy0vph0L3MQUTq4j18a2+Nhql6hv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CyZxQAAANwAAAAPAAAAAAAAAAAAAAAAAJgCAABkcnMv&#10;ZG93bnJldi54bWxQSwUGAAAAAAQABAD1AAAAigMAAAAA&#10;" path="m,204215l,,6158228,r,204215l,204215xe" stroked="f">
                  <v:path arrowok="t" textboxrect="0,0,6158228,204215"/>
                </v:shape>
                <v:shape id="Shape 86" o:spid="_x0000_s1035" style="position:absolute;top:18138;width:61582;height:2057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PGMIA&#10;AADcAAAADwAAAGRycy9kb3ducmV2LnhtbERPy2rCQBTdC/2H4Qrd6USLQWJGEalQ6KLUVnB5k7km&#10;wcydMDPN4+87i0KXh/POD6NpRU/ON5YVrJYJCOLS6oYrBd9f58UWhA/IGlvLpGAiD4f90yzHTNuB&#10;P6m/hErEEPYZKqhD6DIpfVmTQb+0HXHk7tYZDBG6SmqHQww3rVwnSSoNNhwbauzoVFP5uPwYBS8f&#10;o+59aW+FKa7vp/S1cZvNpNTzfDzuQAQaw7/4z/2mFaSrOD+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48YwgAAANwAAAAPAAAAAAAAAAAAAAAAAJgCAABkcnMvZG93&#10;bnJldi54bWxQSwUGAAAAAAQABAD1AAAAhwMAAAAA&#10;" path="m,205740l,,6158228,r,205740l,205740xe" stroked="f">
                  <v:path arrowok="t" textboxrect="0,0,6158228,205740"/>
                </v:shape>
                <v:shape id="Shape 87" o:spid="_x0000_s1036" style="position:absolute;top:20195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Z9sMA&#10;AADcAAAADwAAAGRycy9kb3ducmV2LnhtbESPQYvCMBCF78L+hzALe9O0HqrtGsVdEPdoq7jXoRnb&#10;YjMpTdT6740geHy8ed+bt1gNphVX6l1jWUE8iUAQl1Y3XCk47DfjOQjnkTW2lknBnRyslh+jBWba&#10;3jina+ErESDsMlRQe99lUrqyJoNuYjvi4J1sb9AH2VdS93gLcNPKaRQl0mDDoaHGjn5rKs/FxYQ3&#10;1iZJZ2n+k+/s9r853otk7gulvj6H9TcIT4N/H7/Sf1pBEsfwHBMI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Z9sMAAADcAAAADwAAAAAAAAAAAAAAAACYAgAAZHJzL2Rv&#10;d25yZXYueG1sUEsFBgAAAAAEAAQA9QAAAIgDAAAAAA==&#10;" path="m,l,204216r6158228,l6158228,,,xe" stroked="f">
                  <v:path arrowok="t" textboxrect="0,0,6158228,204216"/>
                </v:shape>
                <v:shape id="Shape 88" o:spid="_x0000_s1037" style="position:absolute;top:22238;width:61582;height:2045;visibility:visible;mso-wrap-style:square;v-text-anchor:top" coordsize="615822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fccQA&#10;AADcAAAADwAAAGRycy9kb3ducmV2LnhtbESPQYvCMBSE78L+h/AW9qapHkSqUcRdQdjDohZ6fTbP&#10;trZ5KU1au//eCILHYWa+YVabwdSip9aVlhVMJxEI4szqknMFyXk/XoBwHlljbZkU/JODzfpjtMJY&#10;2zsfqT/5XAQIuxgVFN43sZQuK8igm9iGOHhX2xr0Qba51C3eA9zUchZFc2mw5LBQYEO7grLq1BkF&#10;fZWmJumqW1nVly799ee/n+Rbqa/PYbsE4Wnw7/CrfdAK5tMZ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+H3HEAAAA3AAAAA8AAAAAAAAAAAAAAAAAmAIAAGRycy9k&#10;b3ducmV2LnhtbFBLBQYAAAAABAAEAPUAAACJAwAAAAA=&#10;" path="m,204520l,,6158228,r,204520l,204520xe" stroked="f">
                  <v:path arrowok="t" textboxrect="0,0,6158228,204520"/>
                </v:shape>
                <v:shape id="Shape 89" o:spid="_x0000_s1038" style="position:absolute;top:24283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iGsQA&#10;AADcAAAADwAAAGRycy9kb3ducmV2LnhtbESPQWvCQBCF70L/wzIFb2ZjhWhSV7EFsUezLe11yE6T&#10;0OxsyK4a/71bEDw+3rzvzVtvR9uJMw2+daxgnqQgiCtnWq4VfH3uZysQPiAb7ByTgit52G6eJmss&#10;jLtwSWcdahEh7AtU0ITQF1L6qiGLPnE9cfR+3WAxRDnU0gx4iXDbyZc0zaTFlmNDgz29N1T96ZON&#10;b+xsli/z8q08usNP+33V2SpopabP4+4VRKAxPI7v6Q+jIJsv4H9MJI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ohr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90" o:spid="_x0000_s1039" style="position:absolute;top:26325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V2sQA&#10;AADcAAAADwAAAGRycy9kb3ducmV2LnhtbESPW2sCMRSE34X+h3AKfdNEW6ysRilCL77VKz4eN8fN&#10;0s3Jsonu9t83gtDHYWa+YWaLzlXiSk0oPWsYDhQI4tybkgsNu+17fwIiRGSDlWfS8EsBFvOH3gwz&#10;41te03UTC5EgHDLUYGOsMylDbslhGPiaOHln3ziMSTaFNA22Ce4qOVJqLB2WnBYs1rS0lP9sLk7D&#10;t1t/PCt1kMd9bKtPZ19Xu8tJ66fH7m0KIlIX/8P39pfRMB6+wO1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Fdr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91" o:spid="_x0000_s1040" style="position:absolute;top:28367;width:61582;height:2043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Sf9cQA&#10;AADcAAAADwAAAGRycy9kb3ducmV2LnhtbESPQWvCQBCF70L/wzIFb2ZjwWhSV7EFsUezLe11yE6T&#10;0OxsyK4a/71bEDw+3rzvzVtvR9uJMw2+daxgnqQgiCtnWq4VfH3uZysQPiAb7ByTgit52G6eJmss&#10;jLtwSWcdahEh7AtU0ITQF1L6qiGLPnE9cfR+3WAxRDnU0gx4iXDbyZc0zaTFlmNDgz29N1T96ZON&#10;b+xsli/z8q08usNP+33V2SpopabP4+4VRKAxPI7v6Q+jIJsv4H9MJI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Un/X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92" o:spid="_x0000_s1041" style="position:absolute;top:30410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gsQA&#10;AADcAAAADwAAAGRycy9kb3ducmV2LnhtbESPzWrDMBCE74W8g9hAbo2cHtTEjRLcQkiOsVPa62Jt&#10;bVNrZSzVP28fFQo9DrPzzc7+ONlWDNT7xrGGzToBQVw603Cl4f12etyC8AHZYOuYNMzk4XhYPOwx&#10;NW7knIYiVCJC2KeooQ6hS6X0ZU0W/dp1xNH7cr3FEGVfSdPjGOG2lU9JoqTFhmNDjR291VR+Fz82&#10;vpFZtXve5a/51Z0/m4+5UNtQaL1aTtkLiEBT+D/+S1+MBrVR8DsmEk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AYL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93" o:spid="_x0000_s1042" style="position:absolute;top:32452;width:61582;height:2057;visibility:visible;mso-wrap-style:square;v-text-anchor:top" coordsize="615822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XbMQA&#10;AADcAAAADwAAAGRycy9kb3ducmV2LnhtbESPQWvCQBSE70L/w/IK3nRji6lEVyliQfAg1Qoen9ln&#10;Esy+DbtrjP/eFQoeh5n5hpktOlOLlpyvLCsYDRMQxLnVFRcK/vY/gwkIH5A11pZJwZ08LOZvvRlm&#10;2t74l9pdKESEsM9QQRlCk0np85IM+qFtiKN3ts5giNIVUju8Rbip5UeSpNJgxXGhxIaWJeWX3dUo&#10;+Nx2uvW5PZ7M6bBZpqvKjcd3pfrv3fcURKAuvML/7bVWkI6+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2F2zEAAAA3AAAAA8AAAAAAAAAAAAAAAAAmAIAAGRycy9k&#10;b3ducmV2LnhtbFBLBQYAAAAABAAEAPUAAACJAwAAAAA=&#10;" path="m,205740l,,6158228,r,205740l,205740xe" stroked="f">
                  <v:path arrowok="t" textboxrect="0,0,6158228,205740"/>
                </v:shape>
                <v:shape id="Shape 94" o:spid="_x0000_s1043" style="position:absolute;top:34509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f38IA&#10;AADcAAAADwAAAGRycy9kb3ducmV2LnhtbERPz2vCMBS+C/sfwht406QTdHTGMgSn3qZzY8e35q0p&#10;a15KE23975eD4PHj+70sBteIC3Wh9qwhmyoQxKU3NVcaTh+byTOIEJENNp5Jw5UCFKuH0RJz43s+&#10;0OUYK5FCOOSowcbY5lKG0pLDMPUtceJ+fecwJthV0nTYp3DXyCel5tJhzanBYktrS+Xf8ew0vLvD&#10;20ypL/n9Gftm6+xifzr/aD1+HF5fQEQa4l18c++MhnmW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R/fwgAAANwAAAAPAAAAAAAAAAAAAAAAAJgCAABkcnMvZG93&#10;bnJldi54bWxQSwUGAAAAAAQABAD1AAAAhwMAAAAA&#10;" path="m,204215l,,6158228,r,204215l,204215xe" stroked="f">
                  <v:path arrowok="t" textboxrect="0,0,6158228,204215"/>
                </v:shape>
                <v:shape id="Shape 95" o:spid="_x0000_s1044" style="position:absolute;top:36551;width:61582;height:2043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26RMQA&#10;AADcAAAADwAAAGRycy9kb3ducmV2LnhtbESPW2sCMRSE34X+h3AKfdNEC7auRilCb2/1io/HzXGz&#10;dHOybKK7/fdGEPo4zMw3zGzRuUpcqAmlZw3DgQJBnHtTcqFhu3nvv4IIEdlg5Zk0/FGAxfyhN8PM&#10;+JZXdFnHQiQIhww12BjrTMqQW3IYBr4mTt7JNw5jkk0hTYNtgrtKjpQaS4clpwWLNS0t5b/rs9Pw&#10;41Yfz0rt5WEX2+rT2Zfv7fmo9dNj9zYFEamL/+F7+8toGA8ncDuTj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NukT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96" o:spid="_x0000_s1045" style="position:absolute;top:38594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20MMA&#10;AADcAAAADwAAAGRycy9kb3ducmV2LnhtbESPwW7CMAyG75N4h8hI3EYKhw4KAQHSBMe1m+BqNaat&#10;aJyqyaC8PT5M2tH6/X/+vN4OrlV36kPj2cBsmoAiLr1tuDLw8/35vgAVIrLF1jMZeFKA7Wb0tsbM&#10;+gfndC9ipQTCIUMDdYxdpnUoa3IYpr4jluzqe4dRxr7StseHwF2r50mSaocNy4UaOzrUVN6KXyca&#10;O5cuP5b5Pv/yx0tzfhbpIhbGTMbDbgUq0hD/l//aJ2sgnYu+PCME0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/20M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97" o:spid="_x0000_s1046" style="position:absolute;top:40636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8/8UA&#10;AADcAAAADwAAAGRycy9kb3ducmV2LnhtbESPT2sCMRTE74V+h/AKvdVEC1ZWoxTBf7eq2+LxdfO6&#10;Wbp5WTbRXb+9KRQ8DjPzG2a26F0tLtSGyrOG4UCBIC68qbjUkB9XLxMQISIbrD2ThisFWMwfH2aY&#10;Gd/xni6HWIoE4ZChBhtjk0kZCksOw8A3xMn78a3DmGRbStNil+CuliOlxtJhxWnBYkNLS8Xv4ew0&#10;fLj9+lWpL3n6jF29cfZtl5+/tX5+6t+nICL18R7+b2+NhvFoCH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3z/xQAAANwAAAAPAAAAAAAAAAAAAAAAAJgCAABkcnMv&#10;ZG93bnJldi54bWxQSwUGAAAAAAQABAD1AAAAigMAAAAA&#10;" path="m,204215l,,6158228,r,204215l,204215xe" stroked="f">
                  <v:path arrowok="t" textboxrect="0,0,6158228,204215"/>
                </v:shape>
                <v:shape id="Shape 98" o:spid="_x0000_s1047" style="position:absolute;top:42678;width:61582;height:2042;visibility:visible;mso-wrap-style:square;v-text-anchor:top" coordsize="6158228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eksIA&#10;AADcAAAADwAAAGRycy9kb3ducmV2LnhtbESPQYvCMBSE74L/ITzBi6ypPbhL1yhLQdCT2F3vb5u3&#10;adnmpSRR6783guBxmJlvmNVmsJ24kA+tYwWLeQaCuHa6ZaPg53v79gEiRGSNnWNScKMAm/V4tMJC&#10;uysf6VJFIxKEQ4EKmhj7QspQN2QxzF1PnLw/5y3GJL2R2uM1wW0n8yxbSostp4UGeyobqv+rs1Vw&#10;8mZHxtwW8fewp/cyVLNTVio1nQxfnyAiDfEVfrZ3WsEyz+FxJh0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6B6SwgAAANwAAAAPAAAAAAAAAAAAAAAAAJgCAABkcnMvZG93&#10;bnJldi54bWxQSwUGAAAAAAQABAD1AAAAhwMAAAAA&#10;" path="m,204165l,,6158228,r,204165l,204165xe" stroked="f">
                  <v:path arrowok="t" textboxrect="0,0,6158228,204165"/>
                </v:shape>
                <v:shape id="Shape 99" o:spid="_x0000_s1048" style="position:absolute;top:44720;width:61582;height:2060;visibility:visible;mso-wrap-style:square;v-text-anchor:top" coordsize="6158228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kyMMA&#10;AADcAAAADwAAAGRycy9kb3ducmV2LnhtbESPwWrDMBBE74H+g9hCb4kcBUJxo4RgKG7oqakJPS7W&#10;xjaxVkaSHffvq0Khx2Fm3jC7w2x7MZEPnWMN61UGgrh2puNGQ/X5unwGESKywd4xafimAIf9w2KH&#10;uXF3/qDpHBuRIBxy1NDGOORShroli2HlBuLkXZ23GJP0jTQe7wlue6mybCstdpwWWhyoaKm+nUer&#10;4aLWBWZqfK9UPPG1/GI5+FLrp8f5+AIi0hz/w3/tN6NhqzbweyYd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WkyMMAAADcAAAADwAAAAAAAAAAAAAAAACYAgAAZHJzL2Rv&#10;d25yZXYueG1sUEsFBgAAAAAEAAQA9QAAAIgDAAAAAA==&#10;" path="m,206044l,,6158228,r,206044l,206044xe" stroked="f">
                  <v:path arrowok="t" textboxrect="0,0,6158228,206044"/>
                </v:shape>
                <v:shape id="Shape 100" o:spid="_x0000_s1049" style="position:absolute;top:46780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fZ8QA&#10;AADcAAAADwAAAGRycy9kb3ducmV2LnhtbESPW2sCMRSE34X+h3AKfdOktlhZjVIKvfjmHR+Pm+Nm&#10;6eZk2UR3+++NIPRxmJlvmOm8c5W4UBNKzxqeBwoEce5NyYWG7eazPwYRIrLByjNp+KMA89lDb4qZ&#10;8S2v6LKOhUgQDhlqsDHWmZQht+QwDHxNnLyTbxzGJJtCmgbbBHeVHCo1kg5LTgsWa/qwlP+uz07D&#10;0q2+XpTay8MuttW3s2+L7fmo9dNj9z4BEamL/+F7+8doGA1f4XYmHQ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g32f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101" o:spid="_x0000_s1050" style="position:absolute;top:48822;width:61582;height:3825;visibility:visible;mso-wrap-style:square;v-text-anchor:top" coordsize="6158228,38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9qMUA&#10;AADcAAAADwAAAGRycy9kb3ducmV2LnhtbESPQWvCQBSE7wX/w/IEb3VjsGlIXYMExVxKqe2lt0f2&#10;mQSzb0N2NfHfu4VCj8PMfMNs8sl04kaDay0rWC0jEMSV1S3XCr6/Ds8pCOeRNXaWScGdHOTb2dMG&#10;M21H/qTbydciQNhlqKDxvs+kdFVDBt3S9sTBO9vBoA9yqKUecAxw08k4ihJpsOWw0GBPRUPV5XQ1&#10;Cj7e07Tc/7xKq/fxehVhceyTVqnFfNq9gfA0+f/wX7vUCpL4BX7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2oxQAAANwAAAAPAAAAAAAAAAAAAAAAAJgCAABkcnMv&#10;ZG93bnJldi54bWxQSwUGAAAAAAQABAD1AAAAigMAAAAA&#10;" path="m,l,382523r6158228,l6158228,,,xe" stroked="f">
                  <v:path arrowok="t" textboxrect="0,0,6158228,382523"/>
                </v:shape>
                <v:shape id="Shape 102" o:spid="_x0000_s1051" style="position:absolute;top:52647;width:61582;height:2043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ki8QA&#10;AADcAAAADwAAAGRycy9kb3ducmV2LnhtbESPT2sCMRTE74LfITzBmyYqrLIaRQr9d6tWS4/Pzetm&#10;6eZl2UR3++2bgtDjMDO/YTa73tXiRm2oPGuYTRUI4sKbiksNp/fHyQpEiMgGa8+k4YcC7LbDwQZz&#10;4zs+0O0YS5EgHHLUYGNscilDYclhmPqGOHlfvnUYk2xLaVrsEtzVcq5UJh1WnBYsNvRgqfg+Xp2G&#10;N3d4Wij1IT/PsaufnV2+nq4Xrcejfr8GEamP/+F7+8VoyOYZ/J1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+5IvEAAAA3AAAAA8AAAAAAAAAAAAAAAAAmAIAAGRycy9k&#10;b3ducmV2LnhtbFBLBQYAAAAABAAEAPUAAACJAwAAAAA=&#10;" path="m,204215l,,6158228,r,204215l,204215xe" stroked="f">
                  <v:path arrowok="t" textboxrect="0,0,6158228,204215"/>
                </v:shape>
                <v:shape id="Shape 103" o:spid="_x0000_s1052" style="position:absolute;top:54690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BEMQA&#10;AADcAAAADwAAAGRycy9kb3ducmV2LnhtbESPQWsCMRSE7wX/Q3hCbzVRQctqlCK01lu1tnh8bp6b&#10;pZuXZRPd9d83guBxmJlvmPmyc5W4UBNKzxqGAwWCOPem5ELD/vv95RVEiMgGK8+k4UoBlove0xwz&#10;41ve0mUXC5EgHDLUYGOsMylDbslhGPiaOHkn3ziMSTaFNA22Ce4qOVJqIh2WnBYs1rSylP/tzk7D&#10;l9t+jJX6lYef2FZrZ6eb/fmo9XO/e5uBiNTFR/je/jQaJqMp3M6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yQRDEAAAA3AAAAA8AAAAAAAAAAAAAAAAAmAIAAGRycy9k&#10;b3ducmV2LnhtbFBLBQYAAAAABAAEAPUAAACJAwAAAAA=&#10;" path="m,l,204215r6158228,l6158228,,,xe" stroked="f">
                  <v:path arrowok="t" textboxrect="0,0,6158228,204215"/>
                </v:shape>
                <v:shape id="Shape 104" o:spid="_x0000_s1053" style="position:absolute;top:56732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61sMA&#10;AADcAAAADwAAAGRycy9kb3ducmV2LnhtbESPwW7CMAyG75N4h8hI3EYKhw4KAQHSBMe1m+BqNaat&#10;aJyqyaC8PT5M2tH6/X/+vN4OrlV36kPj2cBsmoAiLr1tuDLw8/35vgAVIrLF1jMZeFKA7Wb0tsbM&#10;+gfndC9ipQTCIUMDdYxdpnUoa3IYpr4jluzqe4dRxr7StseHwF2r50mSaocNy4UaOzrUVN6KXyca&#10;O5cuP5b5Pv/yx0tzfhbpIhbGTMbDbgUq0hD/l//aJ2sgnYutPCME0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n61s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105" o:spid="_x0000_s1054" style="position:absolute;top:58774;width:61582;height:2042;visibility:visible;mso-wrap-style:square;v-text-anchor:top" coordsize="615822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PysQA&#10;AADcAAAADwAAAGRycy9kb3ducmV2LnhtbESPQWsCMRSE74X+h/AKvdWsFqXdGqWUFjx4WfXQ3h6b&#10;52Zx87IkT93+eyMIHoeZ+YaZLwffqRPF1AY2MB4VoIjrYFtuDOy2Py9voJIgW+wCk4F/SrBcPD7M&#10;sbThzBWdNtKoDOFUogEn0pdap9qRxzQKPXH29iF6lCxjo23Ec4b7Tk+KYqY9tpwXHPb05ag+bI7e&#10;wOvqrzq04vbTdZTxL9ZV930cjHl+Gj4/QAkNcg/f2itrYDZ5h+uZf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z8rEAAAA3AAAAA8AAAAAAAAAAAAAAAAAmAIAAGRycy9k&#10;b3ducmV2LnhtbFBLBQYAAAAABAAEAPUAAACJAwAAAAA=&#10;" path="m,204214l,,6158228,r,204214l,204214xe" stroked="f">
                  <v:path arrowok="t" textboxrect="0,0,6158228,204214"/>
                </v:shape>
                <v:shape id="Shape 106" o:spid="_x0000_s1055" style="position:absolute;top:60816;width:61582;height:2042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PucEA&#10;AADcAAAADwAAAGRycy9kb3ducmV2LnhtbERPTWsCMRC9C/0PYQq9aVIFLatRSkGtN7UqHqeb6Wbp&#10;ZrJsorv+e3MQPD7e92zRuUpcqQmlZw3vAwWCOPem5ELD4WfZ/wARIrLByjNpuFGAxfylN8PM+JZ3&#10;dN3HQqQQDhlqsDHWmZQht+QwDHxNnLg/3ziMCTaFNA22KdxVcqjUWDosOTVYrOnLUv6/vzgNW7db&#10;jZQ6yfMxttXa2cnmcPnV+u21+5yCiNTFp/jh/jYaxqM0P51JR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T7nBAAAA3AAAAA8AAAAAAAAAAAAAAAAAmAIAAGRycy9kb3du&#10;cmV2LnhtbFBLBQYAAAAABAAEAPUAAACGAwAAAAA=&#10;" path="m,204215l,,6158228,r,204215l,204215xe" stroked="f">
                  <v:path arrowok="t" textboxrect="0,0,6158228,204215"/>
                </v:shape>
                <v:shape id="Shape 107" o:spid="_x0000_s1056" style="position:absolute;top:62858;width:61582;height:3002;visibility:visible;mso-wrap-style:square;v-text-anchor:top" coordsize="6158228,300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n28UA&#10;AADcAAAADwAAAGRycy9kb3ducmV2LnhtbESPQWvCQBSE7wX/w/KE3upGBbGpq4jW0uKhNJWeH9ln&#10;Esy+l+5uNf57t1DocZiZb5jFqnetOpMPjbCB8SgDRVyKbbgycPjcPcxBhYhssRUmA1cKsFoO7haY&#10;W7nwB52LWKkE4ZCjgTrGLtc6lDU5DCPpiJN3FO8wJukrbT1eEty1epJlM+2w4bRQY0ebmspT8eMM&#10;yHz9/f743Mohe3nbSpzsv3yxN+Z+2K+fQEXq43/4r/1qDcymY/g9k46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mKfbxQAAANwAAAAPAAAAAAAAAAAAAAAAAJgCAABkcnMv&#10;ZG93bnJldi54bWxQSwUGAAAAAAQABAD1AAAAigMAAAAA&#10;" path="m,l,300228r6158228,l6158228,,,xe" stroked="f">
                  <v:path arrowok="t" textboxrect="0,0,6158228,300228"/>
                </v:shape>
                <v:shape id="Shape 108" o:spid="_x0000_s1057" style="position:absolute;top:65861;width:61582;height:2045;visibility:visible;mso-wrap-style:square;v-text-anchor:top" coordsize="6158228,204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1UMUA&#10;AADcAAAADwAAAGRycy9kb3ducmV2LnhtbESPQWvCQBSE7wX/w/KEXopuTKiU6CqlosmlB7UHj4/s&#10;Mwlm34bdrYn/vlso9DjMzDfMejuaTtzJ+daygsU8AUFcWd1yreDrvJ+9gfABWWNnmRQ8yMN2M3la&#10;Y67twEe6n0ItIoR9jgqaEPpcSl81ZNDPbU8cvat1BkOUrpba4RDhppNpkiylwZbjQoM9fTRU3U7f&#10;RsE5sy+dzcrP3cXR/phduXg9FEo9T8f3FYhAY/gP/7VLrWCZpf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PVQxQAAANwAAAAPAAAAAAAAAAAAAAAAAJgCAABkcnMv&#10;ZG93bnJldi54bWxQSwUGAAAAAAQABAD1AAAAigMAAAAA&#10;" path="m,204519l,,6158228,r,204519l,204519xe" stroked="f">
                  <v:path arrowok="t" textboxrect="0,0,6158228,204519"/>
                </v:shape>
                <v:shape id="Shape 109" o:spid="_x0000_s1058" style="position:absolute;top:67906;width:61582;height:2043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+esQA&#10;AADcAAAADwAAAGRycy9kb3ducmV2LnhtbESPQWuDQBCF74X+h2UKudW1CVg12YSkENpjNSG5Du5E&#10;pe6suNuo/75bKPT4ePO+N2+zm0wn7jS41rKClygGQVxZ3XKt4Hw6PqcgnEfW2FkmBTM52G0fHzaY&#10;aztyQffS1yJA2OWooPG+z6V0VUMGXWR74uDd7GDQBznUUg84Brjp5DKOE2mw5dDQYE9vDVVf5bcJ&#10;b+xNkr1mxaH4tO/X9jKXSepLpRZP034NwtPk/4//0h9aQbJawe+YQ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/nr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110" o:spid="_x0000_s1059" style="position:absolute;top:69949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mDsMA&#10;AADcAAAADwAAAGRycy9kb3ducmV2LnhtbESPzYrCQBCE7wu+w9CCt3XiD1GzjqKC6HETZffaZHqT&#10;YKYnZEaNb+8ICx6L6vqqa7nuTC1u1LrKsoLRMAJBnFtdcaHgfNp/zkE4j6yxtkwKHuRgvep9LDHR&#10;9s4p3TJfiABhl6CC0vsmkdLlJRl0Q9sQB+/PtgZ9kG0hdYv3ADe1HEdRLA1WHBpKbGhXUn7Jria8&#10;sTHxYrZIt+m3PfxWP48snvtMqUG/23yB8NT59/F/+qgVxJMpvMYEA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1mDsMAAADcAAAADwAAAAAAAAAAAAAAAACYAgAAZHJzL2Rv&#10;d25yZXYueG1sUEsFBgAAAAAEAAQA9QAAAIgDAAAAAA==&#10;" path="m,204216l,,6158228,r,204216l,204216xe" stroked="f">
                  <v:path arrowok="t" textboxrect="0,0,6158228,204216"/>
                </v:shape>
                <v:shape id="Shape 111" o:spid="_x0000_s1060" style="position:absolute;top:71991;width:61582;height:2057;visibility:visible;mso-wrap-style:square;v-text-anchor:top" coordsize="6158228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XT8QA&#10;AADcAAAADwAAAGRycy9kb3ducmV2LnhtbESPT4vCMBTE7wt+h/CEva2piiLVKCJ06d7Wv3h8NM+m&#10;2ryUJqvdb28WFjwOM/MbZrHqbC3u1PrKsYLhIAFBXDhdcangsM8+ZiB8QNZYOyYFv+Rhtey9LTDV&#10;7sFbuu9CKSKEfYoKTAhNKqUvDFn0A9cQR+/iWoshyraUusVHhNtajpJkKi1WHBcMNrQxVNx2P1bB&#10;cbidnU12/Xbjk7TZZ3P+2ue5Uu/9bj0HEagLr/B/O9cKpu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F0/EAAAA3AAAAA8AAAAAAAAAAAAAAAAAmAIAAGRycy9k&#10;b3ducmV2LnhtbFBLBQYAAAAABAAEAPUAAACJAwAAAAA=&#10;" path="m,205739l,,6158228,r,205739l,205739xe" stroked="f">
                  <v:path arrowok="t" textboxrect="0,0,6158228,205739"/>
                </v:shape>
                <v:shape id="Shape 112" o:spid="_x0000_s1061" style="position:absolute;top:74048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d4sQA&#10;AADcAAAADwAAAGRycy9kb3ducmV2LnhtbESPwWrDMBBE74H+g9hCb4ncFBTHiWLcQGmPtVOa62Jt&#10;bBNrZSw1cf6+KhRyHGbnzc42n2wvLjT6zrGG50UCgrh2puNGw9fhbZ6C8AHZYO+YNNzIQ757mG0x&#10;M+7KJV2q0IgIYZ+hhjaEIZPS1y1Z9As3EEfv5EaLIcqxkWbEa4TbXi6TREmLHceGFgfat1Sfqx8b&#10;3yisWq/W5Wv56d6P3fetUmmotH56nIoNiEBTuB//pz+MBvWi4G9MJI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zXeLEAAAA3AAAAA8AAAAAAAAAAAAAAAAAmAIAAGRycy9k&#10;b3ducmV2LnhtbFBLBQYAAAAABAAEAPUAAACJAwAAAAA=&#10;" path="m,204216l,,6158228,r,204216l,204216xe" stroked="f">
                  <v:path arrowok="t" textboxrect="0,0,6158228,204216"/>
                </v:shape>
                <v:shape id="Shape 113" o:spid="_x0000_s1062" style="position:absolute;top:76090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/4ecIA&#10;AADcAAAADwAAAGRycy9kb3ducmV2LnhtbESPQYvCMBCF7wv+hzCCtzVVoWrXKCqIHm2V3evQzLbF&#10;ZlKaqPXfG0Hw+HjzvjdvsepMLW7UusqygtEwAkGcW11xoeB82n3PQDiPrLG2TAoe5GC17H0tMNH2&#10;zindMl+IAGGXoILS+yaR0uUlGXRD2xAH79+2Bn2QbSF1i/cAN7UcR1EsDVYcGkpsaFtSfsmuJryx&#10;NvF8Ok836dHu/6rfRxbPfKbUoN+tf0B46vzn+J0+aAXxZAqvMYEA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/h5wgAAANwAAAAPAAAAAAAAAAAAAAAAAJgCAABkcnMvZG93&#10;bnJldi54bWxQSwUGAAAAAAQABAD1AAAAhwMAAAAA&#10;" path="m,204216l,,6158228,r,204216l,204216xe" stroked="f">
                  <v:path arrowok="t" textboxrect="0,0,6158228,204216"/>
                </v:shape>
                <v:shape id="Shape 114" o:spid="_x0000_s1063" style="position:absolute;top:78132;width:61582;height:2043;visibility:visible;mso-wrap-style:square;v-text-anchor:top" coordsize="615822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Dv8EA&#10;AADcAAAADwAAAGRycy9kb3ducmV2LnhtbERPTWsCMRC9C/0PYQq9aVIFLatRSkGtN7UqHqeb6Wbp&#10;ZrJsorv+e3MQPD7e92zRuUpcqQmlZw3vAwWCOPem5ELD4WfZ/wARIrLByjNpuFGAxfylN8PM+JZ3&#10;dN3HQqQQDhlqsDHWmZQht+QwDHxNnLg/3ziMCTaFNA22KdxVcqjUWDosOTVYrOnLUv6/vzgNW7db&#10;jZQ6yfMxttXa2cnmcPnV+u21+5yCiNTFp/jh/jYaxqO0Np1JR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0Q7/BAAAA3AAAAA8AAAAAAAAAAAAAAAAAmAIAAGRycy9kb3du&#10;cmV2LnhtbFBLBQYAAAAABAAEAPUAAACGAwAAAAA=&#10;" path="m,204215l,,6158228,r,204215l,204215xe" stroked="f">
                  <v:path arrowok="t" textboxrect="0,0,6158228,204215"/>
                </v:shape>
                <v:shape id="Shape 115" o:spid="_x0000_s1064" style="position:absolute;top:80175;width:61582;height:2042;visibility:visible;mso-wrap-style:square;v-text-anchor:top" coordsize="615822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JkMQA&#10;AADcAAAADwAAAGRycy9kb3ducmV2LnhtbESPQWuDQBCF74H+h2UKuSVrGzDRZiO2UNpjNKW9Du5E&#10;Je6suFs1/75bCOT4ePO+N2+fzaYTIw2utazgaR2BIK6sbrlW8HV6X+1AOI+ssbNMCq7kIDs8LPaY&#10;ajtxQWPpaxEg7FJU0Hjfp1K6qiGDbm174uCd7WDQBznUUg84Bbjp5HMUxdJgy6GhwZ7eGqou5a8J&#10;b+QmTrZJ8Voc7cdP+30t450vlVo+zvkLCE+zvx/f0p9aQbxJ4H9MIIA8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yZDEAAAA3AAAAA8AAAAAAAAAAAAAAAAAmAIAAGRycy9k&#10;b3ducmV2LnhtbFBLBQYAAAAABAAEAPUAAACJAwAAAAA=&#10;" path="m,l,204216r6158228,l6158228,,,xe" stroked="f">
                  <v:path arrowok="t" textboxrect="0,0,6158228,204216"/>
                </v:shape>
                <w10:wrap anchorx="page"/>
              </v:group>
            </w:pict>
          </mc:Fallback>
        </mc:AlternateContent>
      </w:r>
      <w:r>
        <w:rPr>
          <w:rFonts w:eastAsia="Symbol"/>
          <w:w w:val="99"/>
        </w:rPr>
        <w:t xml:space="preserve">            </w:t>
      </w:r>
      <w:r>
        <w:rPr>
          <w:rFonts w:eastAsia="Symbol"/>
          <w:w w:val="99"/>
        </w:rPr>
        <w:t></w:t>
      </w:r>
      <w:r>
        <w:rPr>
          <w:rFonts w:eastAsia="Symbol"/>
          <w:w w:val="99"/>
        </w:rPr>
        <w:t></w:t>
      </w:r>
      <w:r w:rsidRPr="009C7ADF">
        <w:t>патриотизм</w:t>
      </w:r>
      <w:r w:rsidRPr="009C7ADF">
        <w:rPr>
          <w:spacing w:val="29"/>
        </w:rPr>
        <w:t xml:space="preserve"> </w:t>
      </w:r>
      <w:r w:rsidRPr="009C7ADF">
        <w:rPr>
          <w:spacing w:val="1"/>
        </w:rPr>
        <w:t>–</w:t>
      </w:r>
      <w:r w:rsidRPr="009C7ADF">
        <w:rPr>
          <w:spacing w:val="29"/>
        </w:rPr>
        <w:t xml:space="preserve"> </w:t>
      </w:r>
      <w:r w:rsidRPr="009C7ADF">
        <w:t>любовь</w:t>
      </w:r>
      <w:r w:rsidRPr="009C7ADF">
        <w:rPr>
          <w:spacing w:val="29"/>
        </w:rPr>
        <w:t xml:space="preserve"> </w:t>
      </w:r>
      <w:r w:rsidRPr="009C7ADF">
        <w:rPr>
          <w:spacing w:val="1"/>
        </w:rPr>
        <w:t>к</w:t>
      </w:r>
      <w:r w:rsidRPr="009C7ADF">
        <w:rPr>
          <w:spacing w:val="31"/>
        </w:rPr>
        <w:t xml:space="preserve"> </w:t>
      </w:r>
      <w:r w:rsidRPr="009C7ADF">
        <w:t>Росс</w:t>
      </w:r>
      <w:r w:rsidRPr="009C7ADF">
        <w:rPr>
          <w:spacing w:val="-1"/>
        </w:rPr>
        <w:t>и</w:t>
      </w:r>
      <w:r w:rsidRPr="009C7ADF">
        <w:t>и,</w:t>
      </w:r>
      <w:r w:rsidRPr="009C7ADF">
        <w:rPr>
          <w:spacing w:val="29"/>
        </w:rPr>
        <w:t xml:space="preserve"> </w:t>
      </w:r>
      <w:r w:rsidRPr="009C7ADF">
        <w:rPr>
          <w:spacing w:val="1"/>
        </w:rPr>
        <w:t>к</w:t>
      </w:r>
      <w:r w:rsidRPr="009C7ADF">
        <w:rPr>
          <w:spacing w:val="29"/>
        </w:rPr>
        <w:t xml:space="preserve"> </w:t>
      </w:r>
      <w:r w:rsidRPr="009C7ADF">
        <w:t>св</w:t>
      </w:r>
      <w:r w:rsidRPr="009C7ADF">
        <w:rPr>
          <w:spacing w:val="-1"/>
        </w:rPr>
        <w:t>о</w:t>
      </w:r>
      <w:r w:rsidRPr="009C7ADF">
        <w:rPr>
          <w:spacing w:val="-2"/>
        </w:rPr>
        <w:t>е</w:t>
      </w:r>
      <w:r w:rsidRPr="009C7ADF">
        <w:t>му</w:t>
      </w:r>
      <w:r w:rsidRPr="009C7ADF">
        <w:rPr>
          <w:spacing w:val="26"/>
        </w:rPr>
        <w:t xml:space="preserve"> </w:t>
      </w:r>
      <w:r w:rsidRPr="009C7ADF">
        <w:rPr>
          <w:spacing w:val="1"/>
        </w:rPr>
        <w:t>н</w:t>
      </w:r>
      <w:r w:rsidRPr="009C7ADF">
        <w:t>а</w:t>
      </w:r>
      <w:r w:rsidRPr="009C7ADF">
        <w:rPr>
          <w:spacing w:val="4"/>
        </w:rPr>
        <w:t>р</w:t>
      </w:r>
      <w:r w:rsidRPr="009C7ADF">
        <w:t>од</w:t>
      </w:r>
      <w:r w:rsidRPr="009C7ADF">
        <w:rPr>
          <w:spacing w:val="-1"/>
        </w:rPr>
        <w:t>у</w:t>
      </w:r>
      <w:r w:rsidRPr="009C7ADF">
        <w:t>,</w:t>
      </w:r>
      <w:r w:rsidRPr="009C7ADF">
        <w:rPr>
          <w:spacing w:val="29"/>
        </w:rPr>
        <w:t xml:space="preserve"> </w:t>
      </w:r>
      <w:r w:rsidRPr="009C7ADF">
        <w:rPr>
          <w:spacing w:val="1"/>
        </w:rPr>
        <w:t>к</w:t>
      </w:r>
      <w:r w:rsidRPr="009C7ADF">
        <w:rPr>
          <w:spacing w:val="31"/>
        </w:rPr>
        <w:t xml:space="preserve"> </w:t>
      </w:r>
      <w:r w:rsidRPr="009C7ADF">
        <w:t>своей</w:t>
      </w:r>
      <w:r w:rsidRPr="009C7ADF">
        <w:rPr>
          <w:spacing w:val="28"/>
        </w:rPr>
        <w:t xml:space="preserve"> </w:t>
      </w:r>
      <w:r w:rsidRPr="009C7ADF">
        <w:t>малой</w:t>
      </w:r>
      <w:r w:rsidRPr="009C7ADF">
        <w:rPr>
          <w:spacing w:val="29"/>
        </w:rPr>
        <w:t xml:space="preserve"> </w:t>
      </w:r>
      <w:r w:rsidRPr="009C7ADF">
        <w:t>Р</w:t>
      </w:r>
      <w:r w:rsidRPr="009C7ADF">
        <w:rPr>
          <w:spacing w:val="-1"/>
        </w:rPr>
        <w:t>од</w:t>
      </w:r>
      <w:r w:rsidRPr="009C7ADF">
        <w:rPr>
          <w:spacing w:val="1"/>
        </w:rPr>
        <w:t>ин</w:t>
      </w:r>
      <w:r w:rsidRPr="009C7ADF">
        <w:rPr>
          <w:spacing w:val="-1"/>
        </w:rPr>
        <w:t>е</w:t>
      </w:r>
      <w:r w:rsidRPr="009C7ADF">
        <w:t>, сл</w:t>
      </w:r>
      <w:r w:rsidRPr="009C7ADF">
        <w:rPr>
          <w:spacing w:val="-4"/>
        </w:rPr>
        <w:t>у</w:t>
      </w:r>
      <w:r w:rsidRPr="009C7ADF">
        <w:t>же</w:t>
      </w:r>
      <w:r w:rsidRPr="009C7ADF">
        <w:rPr>
          <w:spacing w:val="1"/>
        </w:rPr>
        <w:t>ни</w:t>
      </w:r>
      <w:r w:rsidRPr="009C7ADF">
        <w:t xml:space="preserve">е </w:t>
      </w:r>
      <w:r w:rsidRPr="009C7ADF">
        <w:rPr>
          <w:spacing w:val="-1"/>
        </w:rPr>
        <w:t>О</w:t>
      </w:r>
      <w:r w:rsidRPr="009C7ADF">
        <w:t>течеств</w:t>
      </w:r>
      <w:r w:rsidRPr="009C7ADF">
        <w:rPr>
          <w:spacing w:val="-4"/>
        </w:rPr>
        <w:t>у</w:t>
      </w:r>
      <w:r w:rsidRPr="009C7ADF">
        <w:t>;</w:t>
      </w:r>
    </w:p>
    <w:p w:rsidR="00961A64" w:rsidRPr="009C7ADF" w:rsidRDefault="00961A64" w:rsidP="00961A64">
      <w:pPr>
        <w:widowControl w:val="0"/>
        <w:ind w:left="1" w:right="-13" w:firstLine="539"/>
        <w:jc w:val="both"/>
      </w:pPr>
      <w:r w:rsidRPr="009C7ADF">
        <w:rPr>
          <w:rFonts w:eastAsia="Symbol"/>
          <w:w w:val="99"/>
        </w:rPr>
        <w:t></w:t>
      </w:r>
      <w:r w:rsidRPr="009C7ADF">
        <w:rPr>
          <w:rFonts w:eastAsia="Symbol"/>
          <w:spacing w:val="38"/>
        </w:rPr>
        <w:t></w:t>
      </w:r>
      <w:r w:rsidRPr="009C7ADF">
        <w:t>социал</w:t>
      </w:r>
      <w:r w:rsidRPr="009C7ADF">
        <w:rPr>
          <w:spacing w:val="-1"/>
        </w:rPr>
        <w:t>ьн</w:t>
      </w:r>
      <w:r w:rsidRPr="009C7ADF">
        <w:t>ая</w:t>
      </w:r>
      <w:r w:rsidRPr="009C7ADF">
        <w:rPr>
          <w:spacing w:val="59"/>
        </w:rPr>
        <w:t xml:space="preserve"> </w:t>
      </w:r>
      <w:r w:rsidRPr="009C7ADF">
        <w:t>солид</w:t>
      </w:r>
      <w:r w:rsidRPr="009C7ADF">
        <w:rPr>
          <w:spacing w:val="-1"/>
        </w:rPr>
        <w:t>ар</w:t>
      </w:r>
      <w:r w:rsidRPr="009C7ADF">
        <w:t>но</w:t>
      </w:r>
      <w:r w:rsidRPr="009C7ADF">
        <w:rPr>
          <w:spacing w:val="1"/>
        </w:rPr>
        <w:t>сть</w:t>
      </w:r>
      <w:r w:rsidRPr="009C7ADF">
        <w:rPr>
          <w:spacing w:val="61"/>
        </w:rPr>
        <w:t xml:space="preserve"> </w:t>
      </w:r>
      <w:r w:rsidRPr="009C7ADF">
        <w:t>–</w:t>
      </w:r>
      <w:r w:rsidRPr="009C7ADF">
        <w:rPr>
          <w:spacing w:val="61"/>
        </w:rPr>
        <w:t xml:space="preserve"> </w:t>
      </w:r>
      <w:r w:rsidRPr="009C7ADF">
        <w:t>св</w:t>
      </w:r>
      <w:r w:rsidRPr="009C7ADF">
        <w:rPr>
          <w:spacing w:val="-1"/>
        </w:rPr>
        <w:t>об</w:t>
      </w:r>
      <w:r w:rsidRPr="009C7ADF">
        <w:rPr>
          <w:spacing w:val="1"/>
        </w:rPr>
        <w:t>о</w:t>
      </w:r>
      <w:r w:rsidRPr="009C7ADF">
        <w:t>да</w:t>
      </w:r>
      <w:r w:rsidRPr="009C7ADF">
        <w:rPr>
          <w:spacing w:val="58"/>
        </w:rPr>
        <w:t xml:space="preserve"> </w:t>
      </w:r>
      <w:r w:rsidRPr="009C7ADF">
        <w:t>лич</w:t>
      </w:r>
      <w:r w:rsidRPr="009C7ADF">
        <w:rPr>
          <w:spacing w:val="1"/>
        </w:rPr>
        <w:t>н</w:t>
      </w:r>
      <w:r w:rsidRPr="009C7ADF">
        <w:t>ая</w:t>
      </w:r>
      <w:r w:rsidRPr="009C7ADF">
        <w:rPr>
          <w:spacing w:val="59"/>
        </w:rPr>
        <w:t xml:space="preserve"> </w:t>
      </w:r>
      <w:r w:rsidRPr="009C7ADF">
        <w:t>и</w:t>
      </w:r>
      <w:r w:rsidRPr="009C7ADF">
        <w:rPr>
          <w:spacing w:val="60"/>
        </w:rPr>
        <w:t xml:space="preserve"> </w:t>
      </w:r>
      <w:r w:rsidRPr="009C7ADF">
        <w:t>национал</w:t>
      </w:r>
      <w:r w:rsidRPr="009C7ADF">
        <w:rPr>
          <w:spacing w:val="-1"/>
        </w:rPr>
        <w:t>ьн</w:t>
      </w:r>
      <w:r w:rsidRPr="009C7ADF">
        <w:t>ая,</w:t>
      </w:r>
      <w:r w:rsidRPr="009C7ADF">
        <w:rPr>
          <w:spacing w:val="58"/>
        </w:rPr>
        <w:t xml:space="preserve"> </w:t>
      </w:r>
      <w:r w:rsidRPr="009C7ADF">
        <w:rPr>
          <w:spacing w:val="1"/>
        </w:rPr>
        <w:t>до</w:t>
      </w:r>
      <w:r w:rsidRPr="009C7ADF">
        <w:t>в</w:t>
      </w:r>
      <w:r w:rsidRPr="009C7ADF">
        <w:rPr>
          <w:spacing w:val="-1"/>
        </w:rPr>
        <w:t>е</w:t>
      </w:r>
      <w:r w:rsidRPr="009C7ADF">
        <w:t>рие</w:t>
      </w:r>
      <w:r w:rsidRPr="009C7ADF">
        <w:rPr>
          <w:spacing w:val="58"/>
        </w:rPr>
        <w:t xml:space="preserve"> </w:t>
      </w:r>
      <w:r w:rsidRPr="009C7ADF">
        <w:rPr>
          <w:spacing w:val="1"/>
        </w:rPr>
        <w:t>к</w:t>
      </w:r>
      <w:r w:rsidRPr="009C7ADF">
        <w:t xml:space="preserve"> людям,</w:t>
      </w:r>
      <w:r w:rsidRPr="009C7ADF">
        <w:rPr>
          <w:spacing w:val="100"/>
        </w:rPr>
        <w:t xml:space="preserve"> </w:t>
      </w:r>
      <w:r w:rsidRPr="009C7ADF">
        <w:t>инстит</w:t>
      </w:r>
      <w:r w:rsidRPr="009C7ADF">
        <w:rPr>
          <w:spacing w:val="-2"/>
        </w:rPr>
        <w:t>у</w:t>
      </w:r>
      <w:r w:rsidRPr="009C7ADF">
        <w:t>там</w:t>
      </w:r>
      <w:r w:rsidRPr="009C7ADF">
        <w:rPr>
          <w:spacing w:val="100"/>
        </w:rPr>
        <w:t xml:space="preserve"> </w:t>
      </w:r>
      <w:r w:rsidRPr="009C7ADF">
        <w:t>г</w:t>
      </w:r>
      <w:r w:rsidRPr="009C7ADF">
        <w:rPr>
          <w:spacing w:val="1"/>
        </w:rPr>
        <w:t>о</w:t>
      </w:r>
      <w:r w:rsidRPr="009C7ADF">
        <w:t>с</w:t>
      </w:r>
      <w:r w:rsidRPr="009C7ADF">
        <w:rPr>
          <w:spacing w:val="-1"/>
        </w:rPr>
        <w:t>у</w:t>
      </w:r>
      <w:r w:rsidRPr="009C7ADF">
        <w:t>дарства</w:t>
      </w:r>
      <w:r w:rsidRPr="009C7ADF">
        <w:rPr>
          <w:spacing w:val="99"/>
        </w:rPr>
        <w:t xml:space="preserve"> </w:t>
      </w:r>
      <w:r w:rsidRPr="009C7ADF">
        <w:t>и</w:t>
      </w:r>
      <w:r w:rsidRPr="009C7ADF">
        <w:rPr>
          <w:spacing w:val="101"/>
        </w:rPr>
        <w:t xml:space="preserve"> </w:t>
      </w:r>
      <w:r w:rsidRPr="009C7ADF">
        <w:t>гражд</w:t>
      </w:r>
      <w:r w:rsidRPr="009C7ADF">
        <w:rPr>
          <w:spacing w:val="-1"/>
        </w:rPr>
        <w:t>а</w:t>
      </w:r>
      <w:r w:rsidRPr="009C7ADF">
        <w:t>н</w:t>
      </w:r>
      <w:r w:rsidRPr="009C7ADF">
        <w:rPr>
          <w:spacing w:val="-2"/>
        </w:rPr>
        <w:t>с</w:t>
      </w:r>
      <w:r w:rsidRPr="009C7ADF">
        <w:t>кого</w:t>
      </w:r>
      <w:r w:rsidRPr="009C7ADF">
        <w:rPr>
          <w:spacing w:val="100"/>
        </w:rPr>
        <w:t xml:space="preserve"> </w:t>
      </w:r>
      <w:r w:rsidRPr="009C7ADF">
        <w:t>о</w:t>
      </w:r>
      <w:r w:rsidRPr="009C7ADF">
        <w:rPr>
          <w:spacing w:val="1"/>
        </w:rPr>
        <w:t>б</w:t>
      </w:r>
      <w:r w:rsidRPr="009C7ADF">
        <w:t>щ</w:t>
      </w:r>
      <w:r w:rsidRPr="009C7ADF">
        <w:rPr>
          <w:spacing w:val="-2"/>
        </w:rPr>
        <w:t>е</w:t>
      </w:r>
      <w:r w:rsidRPr="009C7ADF">
        <w:t>с</w:t>
      </w:r>
      <w:r w:rsidRPr="009C7ADF">
        <w:rPr>
          <w:spacing w:val="-2"/>
        </w:rPr>
        <w:t>т</w:t>
      </w:r>
      <w:r w:rsidRPr="009C7ADF">
        <w:t>ва,</w:t>
      </w:r>
      <w:r w:rsidRPr="009C7ADF">
        <w:rPr>
          <w:spacing w:val="98"/>
        </w:rPr>
        <w:t xml:space="preserve"> </w:t>
      </w:r>
      <w:r w:rsidRPr="009C7ADF">
        <w:t>сп</w:t>
      </w:r>
      <w:r w:rsidRPr="009C7ADF">
        <w:rPr>
          <w:spacing w:val="1"/>
        </w:rPr>
        <w:t>р</w:t>
      </w:r>
      <w:r w:rsidRPr="009C7ADF">
        <w:t>ав</w:t>
      </w:r>
      <w:r w:rsidRPr="009C7ADF">
        <w:rPr>
          <w:spacing w:val="-1"/>
        </w:rPr>
        <w:t>е</w:t>
      </w:r>
      <w:r w:rsidRPr="009C7ADF">
        <w:t>дли</w:t>
      </w:r>
      <w:r w:rsidRPr="009C7ADF">
        <w:rPr>
          <w:spacing w:val="-1"/>
        </w:rPr>
        <w:t>в</w:t>
      </w:r>
      <w:r w:rsidRPr="009C7ADF">
        <w:t>ость, м</w:t>
      </w:r>
      <w:r w:rsidRPr="009C7ADF">
        <w:rPr>
          <w:spacing w:val="1"/>
        </w:rPr>
        <w:t>и</w:t>
      </w:r>
      <w:r w:rsidRPr="009C7ADF">
        <w:t>л</w:t>
      </w:r>
      <w:r w:rsidRPr="009C7ADF">
        <w:rPr>
          <w:spacing w:val="1"/>
        </w:rPr>
        <w:t>о</w:t>
      </w:r>
      <w:r w:rsidRPr="009C7ADF">
        <w:rPr>
          <w:spacing w:val="-1"/>
        </w:rPr>
        <w:t>с</w:t>
      </w:r>
      <w:r w:rsidRPr="009C7ADF">
        <w:t>е</w:t>
      </w:r>
      <w:r w:rsidRPr="009C7ADF">
        <w:rPr>
          <w:spacing w:val="-1"/>
        </w:rPr>
        <w:t>р</w:t>
      </w:r>
      <w:r w:rsidRPr="009C7ADF">
        <w:t>д</w:t>
      </w:r>
      <w:r w:rsidRPr="009C7ADF">
        <w:rPr>
          <w:spacing w:val="-1"/>
        </w:rPr>
        <w:t>и</w:t>
      </w:r>
      <w:r w:rsidRPr="009C7ADF">
        <w:t>е,</w:t>
      </w:r>
      <w:r w:rsidRPr="009C7ADF">
        <w:rPr>
          <w:spacing w:val="-1"/>
        </w:rPr>
        <w:t xml:space="preserve"> </w:t>
      </w:r>
      <w:r w:rsidRPr="009C7ADF">
        <w:t>честь,</w:t>
      </w:r>
      <w:r w:rsidRPr="009C7ADF">
        <w:rPr>
          <w:spacing w:val="-3"/>
        </w:rPr>
        <w:t xml:space="preserve"> </w:t>
      </w:r>
      <w:r w:rsidRPr="009C7ADF">
        <w:t>дост</w:t>
      </w:r>
      <w:r w:rsidRPr="009C7ADF">
        <w:rPr>
          <w:spacing w:val="-1"/>
        </w:rPr>
        <w:t>о</w:t>
      </w:r>
      <w:r w:rsidRPr="009C7ADF">
        <w:t>инств</w:t>
      </w:r>
      <w:r w:rsidRPr="009C7ADF">
        <w:rPr>
          <w:spacing w:val="-2"/>
        </w:rPr>
        <w:t>о</w:t>
      </w:r>
      <w:r w:rsidRPr="009C7ADF">
        <w:t>;</w:t>
      </w:r>
    </w:p>
    <w:p w:rsidR="00961A64" w:rsidRPr="009C7ADF" w:rsidRDefault="00961A64" w:rsidP="00961A64">
      <w:pPr>
        <w:widowControl w:val="0"/>
        <w:tabs>
          <w:tab w:val="left" w:pos="3313"/>
          <w:tab w:val="left" w:pos="3740"/>
          <w:tab w:val="left" w:pos="5170"/>
          <w:tab w:val="left" w:pos="6758"/>
          <w:tab w:val="left" w:pos="8128"/>
        </w:tabs>
        <w:ind w:left="1" w:right="-18" w:firstLine="539"/>
        <w:jc w:val="both"/>
      </w:pPr>
      <w:r w:rsidRPr="009C7ADF">
        <w:rPr>
          <w:rFonts w:eastAsia="Symbol"/>
          <w:w w:val="99"/>
        </w:rPr>
        <w:t></w:t>
      </w:r>
      <w:r w:rsidRPr="009C7ADF">
        <w:rPr>
          <w:rFonts w:eastAsia="Symbol"/>
          <w:spacing w:val="38"/>
        </w:rPr>
        <w:t></w:t>
      </w:r>
      <w:r w:rsidRPr="009C7ADF">
        <w:t>г</w:t>
      </w:r>
      <w:r w:rsidRPr="009C7ADF">
        <w:rPr>
          <w:spacing w:val="1"/>
        </w:rPr>
        <w:t>р</w:t>
      </w:r>
      <w:r w:rsidRPr="009C7ADF">
        <w:t>а</w:t>
      </w:r>
      <w:r w:rsidRPr="009C7ADF">
        <w:rPr>
          <w:spacing w:val="-2"/>
        </w:rPr>
        <w:t>ж</w:t>
      </w:r>
      <w:r w:rsidRPr="009C7ADF">
        <w:rPr>
          <w:spacing w:val="1"/>
        </w:rPr>
        <w:t>д</w:t>
      </w:r>
      <w:r w:rsidRPr="009C7ADF">
        <w:rPr>
          <w:spacing w:val="-1"/>
        </w:rPr>
        <w:t>а</w:t>
      </w:r>
      <w:r w:rsidRPr="009C7ADF">
        <w:t>нств</w:t>
      </w:r>
      <w:r w:rsidRPr="009C7ADF">
        <w:rPr>
          <w:spacing w:val="-2"/>
        </w:rPr>
        <w:t>е</w:t>
      </w:r>
      <w:r w:rsidRPr="009C7ADF">
        <w:t>н</w:t>
      </w:r>
      <w:r w:rsidRPr="009C7ADF">
        <w:rPr>
          <w:spacing w:val="-1"/>
        </w:rPr>
        <w:t>н</w:t>
      </w:r>
      <w:r w:rsidRPr="009C7ADF">
        <w:rPr>
          <w:spacing w:val="1"/>
        </w:rPr>
        <w:t>о</w:t>
      </w:r>
      <w:r w:rsidRPr="009C7ADF">
        <w:t>сть</w:t>
      </w:r>
      <w:r w:rsidRPr="009C7ADF">
        <w:tab/>
        <w:t>–</w:t>
      </w:r>
      <w:r w:rsidRPr="009C7ADF">
        <w:tab/>
        <w:t>сл</w:t>
      </w:r>
      <w:r w:rsidRPr="009C7ADF">
        <w:rPr>
          <w:spacing w:val="-4"/>
        </w:rPr>
        <w:t>у</w:t>
      </w:r>
      <w:r w:rsidRPr="009C7ADF">
        <w:t>же</w:t>
      </w:r>
      <w:r w:rsidRPr="009C7ADF">
        <w:rPr>
          <w:spacing w:val="1"/>
        </w:rPr>
        <w:t>ни</w:t>
      </w:r>
      <w:r w:rsidRPr="009C7ADF">
        <w:t>е</w:t>
      </w:r>
      <w:r w:rsidRPr="009C7ADF">
        <w:tab/>
      </w:r>
      <w:r w:rsidRPr="009C7ADF">
        <w:rPr>
          <w:spacing w:val="-1"/>
        </w:rPr>
        <w:t>О</w:t>
      </w:r>
      <w:r w:rsidRPr="009C7ADF">
        <w:t>течеств</w:t>
      </w:r>
      <w:r w:rsidRPr="009C7ADF">
        <w:rPr>
          <w:spacing w:val="-3"/>
        </w:rPr>
        <w:t>у</w:t>
      </w:r>
      <w:r w:rsidRPr="009C7ADF">
        <w:t>,</w:t>
      </w:r>
      <w:r w:rsidRPr="009C7ADF">
        <w:tab/>
        <w:t>п</w:t>
      </w:r>
      <w:r w:rsidRPr="009C7ADF">
        <w:rPr>
          <w:spacing w:val="1"/>
        </w:rPr>
        <w:t>р</w:t>
      </w:r>
      <w:r w:rsidRPr="009C7ADF">
        <w:t>авовое</w:t>
      </w:r>
      <w:r w:rsidRPr="009C7ADF">
        <w:tab/>
        <w:t>г</w:t>
      </w:r>
      <w:r w:rsidRPr="009C7ADF">
        <w:rPr>
          <w:spacing w:val="1"/>
        </w:rPr>
        <w:t>о</w:t>
      </w:r>
      <w:r w:rsidRPr="009C7ADF">
        <w:t>с</w:t>
      </w:r>
      <w:r w:rsidRPr="009C7ADF">
        <w:rPr>
          <w:spacing w:val="-3"/>
        </w:rPr>
        <w:t>у</w:t>
      </w:r>
      <w:r w:rsidRPr="009C7ADF">
        <w:rPr>
          <w:spacing w:val="1"/>
        </w:rPr>
        <w:t>д</w:t>
      </w:r>
      <w:r w:rsidRPr="009C7ADF">
        <w:rPr>
          <w:spacing w:val="-1"/>
        </w:rPr>
        <w:t>а</w:t>
      </w:r>
      <w:r w:rsidRPr="009C7ADF">
        <w:t>рств</w:t>
      </w:r>
      <w:r w:rsidRPr="009C7ADF">
        <w:rPr>
          <w:spacing w:val="-1"/>
        </w:rPr>
        <w:t>о</w:t>
      </w:r>
      <w:r w:rsidRPr="009C7ADF">
        <w:t>, г</w:t>
      </w:r>
      <w:r w:rsidRPr="009C7ADF">
        <w:rPr>
          <w:spacing w:val="1"/>
        </w:rPr>
        <w:t>ра</w:t>
      </w:r>
      <w:r w:rsidRPr="009C7ADF">
        <w:rPr>
          <w:spacing w:val="-2"/>
        </w:rPr>
        <w:t>ж</w:t>
      </w:r>
      <w:r w:rsidRPr="009C7ADF">
        <w:rPr>
          <w:spacing w:val="1"/>
        </w:rPr>
        <w:t>д</w:t>
      </w:r>
      <w:r w:rsidRPr="009C7ADF">
        <w:rPr>
          <w:spacing w:val="-1"/>
        </w:rPr>
        <w:t>а</w:t>
      </w:r>
      <w:r w:rsidRPr="009C7ADF">
        <w:t>нс</w:t>
      </w:r>
      <w:r w:rsidRPr="009C7ADF">
        <w:rPr>
          <w:spacing w:val="-1"/>
        </w:rPr>
        <w:t>к</w:t>
      </w:r>
      <w:r w:rsidRPr="009C7ADF">
        <w:t>ое</w:t>
      </w:r>
      <w:r w:rsidRPr="009C7ADF">
        <w:rPr>
          <w:spacing w:val="51"/>
        </w:rPr>
        <w:t xml:space="preserve"> </w:t>
      </w:r>
      <w:r w:rsidRPr="009C7ADF">
        <w:rPr>
          <w:spacing w:val="1"/>
        </w:rPr>
        <w:t>о</w:t>
      </w:r>
      <w:r w:rsidRPr="009C7ADF">
        <w:rPr>
          <w:spacing w:val="-1"/>
        </w:rPr>
        <w:t>б</w:t>
      </w:r>
      <w:r w:rsidRPr="009C7ADF">
        <w:t>ще</w:t>
      </w:r>
      <w:r w:rsidRPr="009C7ADF">
        <w:rPr>
          <w:spacing w:val="-1"/>
        </w:rPr>
        <w:t>с</w:t>
      </w:r>
      <w:r w:rsidRPr="009C7ADF">
        <w:t>т</w:t>
      </w:r>
      <w:r w:rsidRPr="009C7ADF">
        <w:rPr>
          <w:spacing w:val="-1"/>
        </w:rPr>
        <w:t>в</w:t>
      </w:r>
      <w:r w:rsidRPr="009C7ADF">
        <w:rPr>
          <w:spacing w:val="1"/>
        </w:rPr>
        <w:t>о</w:t>
      </w:r>
      <w:r w:rsidRPr="009C7ADF">
        <w:t>,</w:t>
      </w:r>
      <w:r w:rsidRPr="009C7ADF">
        <w:rPr>
          <w:spacing w:val="54"/>
        </w:rPr>
        <w:t xml:space="preserve"> </w:t>
      </w:r>
      <w:r w:rsidRPr="009C7ADF">
        <w:t>закон</w:t>
      </w:r>
      <w:r w:rsidRPr="009C7ADF">
        <w:rPr>
          <w:spacing w:val="53"/>
        </w:rPr>
        <w:t xml:space="preserve"> </w:t>
      </w:r>
      <w:r w:rsidRPr="009C7ADF">
        <w:t>и</w:t>
      </w:r>
      <w:r w:rsidRPr="009C7ADF">
        <w:rPr>
          <w:spacing w:val="55"/>
        </w:rPr>
        <w:t xml:space="preserve"> </w:t>
      </w:r>
      <w:r w:rsidRPr="009C7ADF">
        <w:t>пра</w:t>
      </w:r>
      <w:r w:rsidRPr="009C7ADF">
        <w:rPr>
          <w:spacing w:val="-2"/>
        </w:rPr>
        <w:t>в</w:t>
      </w:r>
      <w:r w:rsidRPr="009C7ADF">
        <w:rPr>
          <w:spacing w:val="-1"/>
        </w:rPr>
        <w:t>о</w:t>
      </w:r>
      <w:r w:rsidRPr="009C7ADF">
        <w:t>поря</w:t>
      </w:r>
      <w:r w:rsidRPr="009C7ADF">
        <w:rPr>
          <w:spacing w:val="-2"/>
        </w:rPr>
        <w:t>д</w:t>
      </w:r>
      <w:r w:rsidRPr="009C7ADF">
        <w:t>ок,</w:t>
      </w:r>
      <w:r w:rsidRPr="009C7ADF">
        <w:rPr>
          <w:spacing w:val="54"/>
        </w:rPr>
        <w:t xml:space="preserve"> </w:t>
      </w:r>
      <w:r w:rsidRPr="009C7ADF">
        <w:t>полик</w:t>
      </w:r>
      <w:r w:rsidRPr="009C7ADF">
        <w:rPr>
          <w:spacing w:val="-2"/>
        </w:rPr>
        <w:t>у</w:t>
      </w:r>
      <w:r w:rsidRPr="009C7ADF">
        <w:t>льт</w:t>
      </w:r>
      <w:r w:rsidRPr="009C7ADF">
        <w:rPr>
          <w:spacing w:val="-2"/>
        </w:rPr>
        <w:t>у</w:t>
      </w:r>
      <w:r w:rsidRPr="009C7ADF">
        <w:t>рный</w:t>
      </w:r>
      <w:r w:rsidRPr="009C7ADF">
        <w:rPr>
          <w:spacing w:val="55"/>
        </w:rPr>
        <w:t xml:space="preserve"> </w:t>
      </w:r>
      <w:r w:rsidRPr="009C7ADF">
        <w:rPr>
          <w:spacing w:val="-1"/>
        </w:rPr>
        <w:t>м</w:t>
      </w:r>
      <w:r w:rsidRPr="009C7ADF">
        <w:t>ир,</w:t>
      </w:r>
      <w:r w:rsidRPr="009C7ADF">
        <w:rPr>
          <w:spacing w:val="54"/>
        </w:rPr>
        <w:t xml:space="preserve"> </w:t>
      </w:r>
      <w:r w:rsidRPr="009C7ADF">
        <w:t>с</w:t>
      </w:r>
      <w:r w:rsidRPr="009C7ADF">
        <w:rPr>
          <w:spacing w:val="-1"/>
        </w:rPr>
        <w:t>во</w:t>
      </w:r>
      <w:r w:rsidRPr="009C7ADF">
        <w:t>бо</w:t>
      </w:r>
      <w:r w:rsidRPr="009C7ADF">
        <w:rPr>
          <w:spacing w:val="-1"/>
        </w:rPr>
        <w:t>д</w:t>
      </w:r>
      <w:r w:rsidRPr="009C7ADF">
        <w:t>а совес</w:t>
      </w:r>
      <w:r w:rsidRPr="009C7ADF">
        <w:rPr>
          <w:spacing w:val="-2"/>
        </w:rPr>
        <w:t>т</w:t>
      </w:r>
      <w:r w:rsidRPr="009C7ADF">
        <w:t xml:space="preserve">и </w:t>
      </w:r>
      <w:r w:rsidRPr="009C7ADF">
        <w:rPr>
          <w:spacing w:val="1"/>
        </w:rPr>
        <w:t>и</w:t>
      </w:r>
      <w:r w:rsidRPr="009C7ADF">
        <w:t xml:space="preserve"> в</w:t>
      </w:r>
      <w:r w:rsidRPr="009C7ADF">
        <w:rPr>
          <w:spacing w:val="-2"/>
        </w:rPr>
        <w:t>е</w:t>
      </w:r>
      <w:r w:rsidRPr="009C7ADF">
        <w:t>рои</w:t>
      </w:r>
      <w:r w:rsidRPr="009C7ADF">
        <w:rPr>
          <w:spacing w:val="-1"/>
        </w:rPr>
        <w:t>с</w:t>
      </w:r>
      <w:r w:rsidRPr="009C7ADF">
        <w:t>по</w:t>
      </w:r>
      <w:r w:rsidRPr="009C7ADF">
        <w:rPr>
          <w:spacing w:val="-1"/>
        </w:rPr>
        <w:t>в</w:t>
      </w:r>
      <w:r w:rsidRPr="009C7ADF">
        <w:t>ед</w:t>
      </w:r>
      <w:r w:rsidRPr="009C7ADF">
        <w:rPr>
          <w:spacing w:val="-1"/>
        </w:rPr>
        <w:t>а</w:t>
      </w:r>
      <w:r w:rsidRPr="009C7ADF">
        <w:t>ния;</w:t>
      </w:r>
    </w:p>
    <w:p w:rsidR="00961A64" w:rsidRPr="009C7ADF" w:rsidRDefault="00961A64" w:rsidP="00961A64">
      <w:pPr>
        <w:widowControl w:val="0"/>
        <w:ind w:left="1" w:right="-63" w:firstLine="539"/>
        <w:jc w:val="both"/>
      </w:pPr>
      <w:r w:rsidRPr="009C7ADF">
        <w:rPr>
          <w:rFonts w:eastAsia="Symbol"/>
          <w:w w:val="99"/>
        </w:rPr>
        <w:t></w:t>
      </w:r>
      <w:r w:rsidRPr="009C7ADF">
        <w:rPr>
          <w:rFonts w:eastAsia="Symbol"/>
          <w:spacing w:val="38"/>
        </w:rPr>
        <w:t></w:t>
      </w:r>
      <w:r w:rsidRPr="009C7ADF">
        <w:t>семья</w:t>
      </w:r>
      <w:r w:rsidRPr="009C7ADF">
        <w:rPr>
          <w:spacing w:val="46"/>
        </w:rPr>
        <w:t xml:space="preserve"> </w:t>
      </w:r>
      <w:r w:rsidRPr="009C7ADF">
        <w:rPr>
          <w:spacing w:val="1"/>
        </w:rPr>
        <w:t>–</w:t>
      </w:r>
      <w:r w:rsidRPr="009C7ADF">
        <w:rPr>
          <w:spacing w:val="49"/>
        </w:rPr>
        <w:t xml:space="preserve"> </w:t>
      </w:r>
      <w:r w:rsidRPr="009C7ADF">
        <w:t>люб</w:t>
      </w:r>
      <w:r w:rsidRPr="009C7ADF">
        <w:rPr>
          <w:spacing w:val="1"/>
        </w:rPr>
        <w:t>о</w:t>
      </w:r>
      <w:r w:rsidRPr="009C7ADF">
        <w:t>вь</w:t>
      </w:r>
      <w:r w:rsidRPr="009C7ADF">
        <w:rPr>
          <w:spacing w:val="46"/>
        </w:rPr>
        <w:t xml:space="preserve"> </w:t>
      </w:r>
      <w:r w:rsidRPr="009C7ADF">
        <w:t>и</w:t>
      </w:r>
      <w:r w:rsidRPr="009C7ADF">
        <w:rPr>
          <w:spacing w:val="46"/>
        </w:rPr>
        <w:t xml:space="preserve"> </w:t>
      </w:r>
      <w:r w:rsidRPr="009C7ADF">
        <w:t>верность,</w:t>
      </w:r>
      <w:r w:rsidRPr="009C7ADF">
        <w:rPr>
          <w:spacing w:val="46"/>
        </w:rPr>
        <w:t xml:space="preserve"> </w:t>
      </w:r>
      <w:r w:rsidRPr="009C7ADF">
        <w:t>здо</w:t>
      </w:r>
      <w:r w:rsidRPr="009C7ADF">
        <w:rPr>
          <w:spacing w:val="-1"/>
        </w:rPr>
        <w:t>р</w:t>
      </w:r>
      <w:r w:rsidRPr="009C7ADF">
        <w:rPr>
          <w:spacing w:val="1"/>
        </w:rPr>
        <w:t>о</w:t>
      </w:r>
      <w:r w:rsidRPr="009C7ADF">
        <w:t>вье,</w:t>
      </w:r>
      <w:r w:rsidRPr="009C7ADF">
        <w:rPr>
          <w:spacing w:val="44"/>
        </w:rPr>
        <w:t xml:space="preserve"> </w:t>
      </w:r>
      <w:r w:rsidRPr="009C7ADF">
        <w:t>д</w:t>
      </w:r>
      <w:r w:rsidRPr="009C7ADF">
        <w:rPr>
          <w:spacing w:val="1"/>
        </w:rPr>
        <w:t>о</w:t>
      </w:r>
      <w:r w:rsidRPr="009C7ADF">
        <w:t>ста</w:t>
      </w:r>
      <w:r w:rsidRPr="009C7ADF">
        <w:rPr>
          <w:spacing w:val="-1"/>
        </w:rPr>
        <w:t>т</w:t>
      </w:r>
      <w:r w:rsidRPr="009C7ADF">
        <w:t>ок,</w:t>
      </w:r>
      <w:r w:rsidRPr="009C7ADF">
        <w:rPr>
          <w:spacing w:val="47"/>
        </w:rPr>
        <w:t xml:space="preserve"> </w:t>
      </w:r>
      <w:r w:rsidRPr="009C7ADF">
        <w:rPr>
          <w:spacing w:val="-2"/>
        </w:rPr>
        <w:t>у</w:t>
      </w:r>
      <w:r w:rsidRPr="009C7ADF">
        <w:t>важение</w:t>
      </w:r>
      <w:r w:rsidRPr="009C7ADF">
        <w:rPr>
          <w:spacing w:val="46"/>
        </w:rPr>
        <w:t xml:space="preserve"> </w:t>
      </w:r>
      <w:r w:rsidRPr="009C7ADF">
        <w:rPr>
          <w:spacing w:val="1"/>
        </w:rPr>
        <w:t>к</w:t>
      </w:r>
      <w:r w:rsidRPr="009C7ADF">
        <w:rPr>
          <w:spacing w:val="47"/>
        </w:rPr>
        <w:t xml:space="preserve"> </w:t>
      </w:r>
      <w:r w:rsidRPr="009C7ADF">
        <w:rPr>
          <w:spacing w:val="1"/>
        </w:rPr>
        <w:t>р</w:t>
      </w:r>
      <w:r w:rsidRPr="009C7ADF">
        <w:t>од</w:t>
      </w:r>
      <w:r w:rsidRPr="009C7ADF">
        <w:rPr>
          <w:spacing w:val="1"/>
        </w:rPr>
        <w:t>и</w:t>
      </w:r>
      <w:r w:rsidRPr="009C7ADF">
        <w:t>те</w:t>
      </w:r>
      <w:r w:rsidRPr="009C7ADF">
        <w:rPr>
          <w:spacing w:val="-1"/>
        </w:rPr>
        <w:t>л</w:t>
      </w:r>
      <w:r w:rsidRPr="009C7ADF">
        <w:t>ям, заб</w:t>
      </w:r>
      <w:r w:rsidRPr="009C7ADF">
        <w:rPr>
          <w:spacing w:val="2"/>
        </w:rPr>
        <w:t>о</w:t>
      </w:r>
      <w:r w:rsidRPr="009C7ADF">
        <w:rPr>
          <w:spacing w:val="-2"/>
        </w:rPr>
        <w:t>т</w:t>
      </w:r>
      <w:r w:rsidRPr="009C7ADF">
        <w:t>а о ст</w:t>
      </w:r>
      <w:r w:rsidRPr="009C7ADF">
        <w:rPr>
          <w:spacing w:val="-2"/>
        </w:rPr>
        <w:t>а</w:t>
      </w:r>
      <w:r w:rsidRPr="009C7ADF">
        <w:t>р</w:t>
      </w:r>
      <w:r w:rsidRPr="009C7ADF">
        <w:rPr>
          <w:spacing w:val="-2"/>
        </w:rPr>
        <w:t>ш</w:t>
      </w:r>
      <w:r w:rsidRPr="009C7ADF">
        <w:rPr>
          <w:spacing w:val="1"/>
        </w:rPr>
        <w:t>и</w:t>
      </w:r>
      <w:r w:rsidRPr="009C7ADF">
        <w:t>х</w:t>
      </w:r>
      <w:r w:rsidRPr="009C7ADF">
        <w:rPr>
          <w:spacing w:val="-1"/>
        </w:rPr>
        <w:t xml:space="preserve"> </w:t>
      </w:r>
      <w:r w:rsidRPr="009C7ADF">
        <w:t>и</w:t>
      </w:r>
      <w:r w:rsidRPr="009C7ADF">
        <w:rPr>
          <w:spacing w:val="-2"/>
        </w:rPr>
        <w:t xml:space="preserve"> </w:t>
      </w:r>
      <w:r w:rsidRPr="009C7ADF">
        <w:t>мл</w:t>
      </w:r>
      <w:r w:rsidRPr="009C7ADF">
        <w:rPr>
          <w:spacing w:val="2"/>
        </w:rPr>
        <w:t>а</w:t>
      </w:r>
      <w:r w:rsidRPr="009C7ADF">
        <w:t>дши</w:t>
      </w:r>
      <w:r w:rsidRPr="009C7ADF">
        <w:rPr>
          <w:spacing w:val="1"/>
        </w:rPr>
        <w:t>х</w:t>
      </w:r>
      <w:r w:rsidRPr="009C7ADF">
        <w:t>, з</w:t>
      </w:r>
      <w:r w:rsidRPr="009C7ADF">
        <w:rPr>
          <w:spacing w:val="-2"/>
        </w:rPr>
        <w:t>а</w:t>
      </w:r>
      <w:r w:rsidRPr="009C7ADF">
        <w:t>бота</w:t>
      </w:r>
      <w:r w:rsidRPr="009C7ADF">
        <w:rPr>
          <w:spacing w:val="-3"/>
        </w:rPr>
        <w:t xml:space="preserve"> </w:t>
      </w:r>
      <w:r w:rsidRPr="009C7ADF">
        <w:t>о</w:t>
      </w:r>
      <w:r w:rsidRPr="009C7ADF">
        <w:rPr>
          <w:spacing w:val="1"/>
        </w:rPr>
        <w:t xml:space="preserve"> </w:t>
      </w:r>
      <w:r w:rsidRPr="009C7ADF">
        <w:rPr>
          <w:spacing w:val="-1"/>
        </w:rPr>
        <w:t>п</w:t>
      </w:r>
      <w:r w:rsidRPr="009C7ADF">
        <w:t>ро</w:t>
      </w:r>
      <w:r w:rsidRPr="009C7ADF">
        <w:rPr>
          <w:spacing w:val="-1"/>
        </w:rPr>
        <w:t>д</w:t>
      </w:r>
      <w:r w:rsidRPr="009C7ADF">
        <w:rPr>
          <w:spacing w:val="1"/>
        </w:rPr>
        <w:t>о</w:t>
      </w:r>
      <w:r w:rsidRPr="009C7ADF">
        <w:t>лж</w:t>
      </w:r>
      <w:r w:rsidRPr="009C7ADF">
        <w:rPr>
          <w:spacing w:val="-1"/>
        </w:rPr>
        <w:t>е</w:t>
      </w:r>
      <w:r w:rsidRPr="009C7ADF">
        <w:t>нии рода;</w:t>
      </w:r>
    </w:p>
    <w:p w:rsidR="00961A64" w:rsidRPr="009C7ADF" w:rsidRDefault="00961A64" w:rsidP="00961A64">
      <w:pPr>
        <w:widowControl w:val="0"/>
        <w:ind w:left="1" w:right="-64" w:firstLine="539"/>
        <w:jc w:val="both"/>
      </w:pPr>
      <w:r w:rsidRPr="009C7ADF">
        <w:rPr>
          <w:rFonts w:eastAsia="Symbol"/>
          <w:w w:val="99"/>
        </w:rPr>
        <w:t></w:t>
      </w:r>
      <w:r w:rsidRPr="009C7ADF">
        <w:rPr>
          <w:rFonts w:eastAsia="Symbol"/>
          <w:spacing w:val="38"/>
        </w:rPr>
        <w:t></w:t>
      </w:r>
      <w:r w:rsidRPr="009C7ADF">
        <w:t>т</w:t>
      </w:r>
      <w:r w:rsidRPr="009C7ADF">
        <w:rPr>
          <w:spacing w:val="1"/>
        </w:rPr>
        <w:t>р</w:t>
      </w:r>
      <w:r w:rsidRPr="009C7ADF">
        <w:rPr>
          <w:spacing w:val="-3"/>
        </w:rPr>
        <w:t>у</w:t>
      </w:r>
      <w:r w:rsidRPr="009C7ADF">
        <w:t>д</w:t>
      </w:r>
      <w:r w:rsidRPr="009C7ADF">
        <w:rPr>
          <w:spacing w:val="152"/>
        </w:rPr>
        <w:t xml:space="preserve"> </w:t>
      </w:r>
      <w:r w:rsidRPr="009C7ADF">
        <w:t>и</w:t>
      </w:r>
      <w:r w:rsidRPr="009C7ADF">
        <w:rPr>
          <w:spacing w:val="151"/>
        </w:rPr>
        <w:t xml:space="preserve"> </w:t>
      </w:r>
      <w:r w:rsidRPr="009C7ADF">
        <w:t>тв</w:t>
      </w:r>
      <w:r w:rsidRPr="009C7ADF">
        <w:rPr>
          <w:spacing w:val="1"/>
        </w:rPr>
        <w:t>о</w:t>
      </w:r>
      <w:r w:rsidRPr="009C7ADF">
        <w:t>рчество</w:t>
      </w:r>
      <w:r w:rsidRPr="009C7ADF">
        <w:rPr>
          <w:spacing w:val="150"/>
        </w:rPr>
        <w:t xml:space="preserve"> </w:t>
      </w:r>
      <w:r w:rsidRPr="009C7ADF">
        <w:t>–</w:t>
      </w:r>
      <w:r w:rsidRPr="009C7ADF">
        <w:rPr>
          <w:spacing w:val="152"/>
        </w:rPr>
        <w:t xml:space="preserve"> </w:t>
      </w:r>
      <w:r w:rsidRPr="009C7ADF">
        <w:rPr>
          <w:spacing w:val="-2"/>
        </w:rPr>
        <w:t>у</w:t>
      </w:r>
      <w:r w:rsidRPr="009C7ADF">
        <w:t>важе</w:t>
      </w:r>
      <w:r w:rsidRPr="009C7ADF">
        <w:rPr>
          <w:spacing w:val="-1"/>
        </w:rPr>
        <w:t>н</w:t>
      </w:r>
      <w:r w:rsidRPr="009C7ADF">
        <w:t>ие</w:t>
      </w:r>
      <w:r w:rsidRPr="009C7ADF">
        <w:rPr>
          <w:spacing w:val="150"/>
        </w:rPr>
        <w:t xml:space="preserve"> </w:t>
      </w:r>
      <w:r w:rsidRPr="009C7ADF">
        <w:rPr>
          <w:spacing w:val="1"/>
        </w:rPr>
        <w:t>к</w:t>
      </w:r>
      <w:r w:rsidRPr="009C7ADF">
        <w:rPr>
          <w:spacing w:val="151"/>
        </w:rPr>
        <w:t xml:space="preserve"> </w:t>
      </w:r>
      <w:r w:rsidRPr="009C7ADF">
        <w:rPr>
          <w:spacing w:val="-1"/>
        </w:rPr>
        <w:t>т</w:t>
      </w:r>
      <w:r w:rsidRPr="009C7ADF">
        <w:t>р</w:t>
      </w:r>
      <w:r w:rsidRPr="009C7ADF">
        <w:rPr>
          <w:spacing w:val="-2"/>
        </w:rPr>
        <w:t>у</w:t>
      </w:r>
      <w:r w:rsidRPr="009C7ADF">
        <w:t>ду,</w:t>
      </w:r>
      <w:r w:rsidRPr="009C7ADF">
        <w:rPr>
          <w:spacing w:val="149"/>
        </w:rPr>
        <w:t xml:space="preserve"> </w:t>
      </w:r>
      <w:r w:rsidRPr="009C7ADF">
        <w:t>тв</w:t>
      </w:r>
      <w:r w:rsidRPr="009C7ADF">
        <w:rPr>
          <w:spacing w:val="1"/>
        </w:rPr>
        <w:t>ор</w:t>
      </w:r>
      <w:r w:rsidRPr="009C7ADF">
        <w:t>ч</w:t>
      </w:r>
      <w:r w:rsidRPr="009C7ADF">
        <w:rPr>
          <w:spacing w:val="-1"/>
        </w:rPr>
        <w:t>е</w:t>
      </w:r>
      <w:r w:rsidRPr="009C7ADF">
        <w:t>ство</w:t>
      </w:r>
      <w:r w:rsidRPr="009C7ADF">
        <w:rPr>
          <w:spacing w:val="149"/>
        </w:rPr>
        <w:t xml:space="preserve"> </w:t>
      </w:r>
      <w:r w:rsidRPr="009C7ADF">
        <w:t>и</w:t>
      </w:r>
      <w:r w:rsidRPr="009C7ADF">
        <w:rPr>
          <w:spacing w:val="151"/>
        </w:rPr>
        <w:t xml:space="preserve"> </w:t>
      </w:r>
      <w:r w:rsidRPr="009C7ADF">
        <w:rPr>
          <w:spacing w:val="-1"/>
        </w:rPr>
        <w:t>с</w:t>
      </w:r>
      <w:r w:rsidRPr="009C7ADF">
        <w:t>оз</w:t>
      </w:r>
      <w:r w:rsidRPr="009C7ADF">
        <w:rPr>
          <w:spacing w:val="-1"/>
        </w:rPr>
        <w:t>и</w:t>
      </w:r>
      <w:r w:rsidRPr="009C7ADF">
        <w:t>д</w:t>
      </w:r>
      <w:r w:rsidRPr="009C7ADF">
        <w:rPr>
          <w:spacing w:val="-2"/>
        </w:rPr>
        <w:t>а</w:t>
      </w:r>
      <w:r w:rsidRPr="009C7ADF">
        <w:t>н</w:t>
      </w:r>
      <w:r w:rsidRPr="009C7ADF">
        <w:rPr>
          <w:spacing w:val="-1"/>
        </w:rPr>
        <w:t>ие</w:t>
      </w:r>
      <w:r w:rsidRPr="009C7ADF">
        <w:t>, целе</w:t>
      </w:r>
      <w:r w:rsidRPr="009C7ADF">
        <w:rPr>
          <w:spacing w:val="-4"/>
        </w:rPr>
        <w:t>у</w:t>
      </w:r>
      <w:r w:rsidRPr="009C7ADF">
        <w:t>ст</w:t>
      </w:r>
      <w:r w:rsidRPr="009C7ADF">
        <w:rPr>
          <w:spacing w:val="1"/>
        </w:rPr>
        <w:t>р</w:t>
      </w:r>
      <w:r w:rsidRPr="009C7ADF">
        <w:t>емлё</w:t>
      </w:r>
      <w:r w:rsidRPr="009C7ADF">
        <w:rPr>
          <w:spacing w:val="-1"/>
        </w:rPr>
        <w:t>н</w:t>
      </w:r>
      <w:r w:rsidRPr="009C7ADF">
        <w:t>ность и нас</w:t>
      </w:r>
      <w:r w:rsidRPr="009C7ADF">
        <w:rPr>
          <w:spacing w:val="-2"/>
        </w:rPr>
        <w:t>т</w:t>
      </w:r>
      <w:r w:rsidRPr="009C7ADF">
        <w:t>ой</w:t>
      </w:r>
      <w:r w:rsidRPr="009C7ADF">
        <w:rPr>
          <w:spacing w:val="1"/>
        </w:rPr>
        <w:t>чи</w:t>
      </w:r>
      <w:r w:rsidRPr="009C7ADF">
        <w:t>вость;</w:t>
      </w:r>
    </w:p>
    <w:p w:rsidR="00961A64" w:rsidRPr="009C7ADF" w:rsidRDefault="00961A64" w:rsidP="00961A64">
      <w:pPr>
        <w:widowControl w:val="0"/>
        <w:ind w:left="540" w:right="-20"/>
        <w:jc w:val="both"/>
        <w:rPr>
          <w:color w:val="333333"/>
        </w:rPr>
      </w:pPr>
      <w:r w:rsidRPr="009C7ADF">
        <w:rPr>
          <w:rFonts w:eastAsia="Symbol"/>
          <w:color w:val="333333"/>
          <w:w w:val="99"/>
        </w:rPr>
        <w:t></w:t>
      </w:r>
      <w:r w:rsidRPr="009C7ADF">
        <w:rPr>
          <w:rFonts w:eastAsia="Symbol"/>
          <w:color w:val="333333"/>
          <w:spacing w:val="38"/>
        </w:rPr>
        <w:t></w:t>
      </w:r>
      <w:r w:rsidRPr="009C7ADF">
        <w:rPr>
          <w:color w:val="333333"/>
        </w:rPr>
        <w:t>на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ка –</w:t>
      </w:r>
      <w:r w:rsidRPr="009C7ADF">
        <w:rPr>
          <w:color w:val="333333"/>
          <w:spacing w:val="1"/>
        </w:rPr>
        <w:t xml:space="preserve"> ц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 xml:space="preserve">нность </w:t>
      </w:r>
      <w:r w:rsidRPr="009C7ADF">
        <w:rPr>
          <w:color w:val="333333"/>
          <w:spacing w:val="-1"/>
        </w:rPr>
        <w:t>зн</w:t>
      </w:r>
      <w:r w:rsidRPr="009C7ADF">
        <w:rPr>
          <w:color w:val="333333"/>
        </w:rPr>
        <w:t>ан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я, с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р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</w:rPr>
        <w:t>мле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 xml:space="preserve">ие </w:t>
      </w:r>
      <w:r w:rsidRPr="009C7ADF">
        <w:rPr>
          <w:color w:val="333333"/>
          <w:spacing w:val="1"/>
        </w:rPr>
        <w:t>к</w:t>
      </w:r>
      <w:r w:rsidRPr="009C7ADF">
        <w:rPr>
          <w:color w:val="333333"/>
          <w:spacing w:val="-2"/>
        </w:rPr>
        <w:t xml:space="preserve"> </w:t>
      </w:r>
      <w:r w:rsidRPr="009C7ADF">
        <w:rPr>
          <w:color w:val="333333"/>
        </w:rPr>
        <w:t>ист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 xml:space="preserve">не, </w:t>
      </w:r>
      <w:r w:rsidRPr="009C7ADF">
        <w:rPr>
          <w:color w:val="333333"/>
          <w:spacing w:val="-2"/>
        </w:rPr>
        <w:t>н</w:t>
      </w:r>
      <w:r w:rsidRPr="009C7ADF">
        <w:rPr>
          <w:color w:val="333333"/>
        </w:rPr>
        <w:t>а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ч</w:t>
      </w:r>
      <w:r w:rsidRPr="009C7ADF">
        <w:rPr>
          <w:color w:val="333333"/>
          <w:spacing w:val="1"/>
        </w:rPr>
        <w:t>н</w:t>
      </w:r>
      <w:r w:rsidRPr="009C7ADF">
        <w:rPr>
          <w:color w:val="333333"/>
        </w:rPr>
        <w:t>ая ка</w:t>
      </w:r>
      <w:r w:rsidRPr="009C7ADF">
        <w:rPr>
          <w:color w:val="333333"/>
          <w:spacing w:val="-2"/>
        </w:rPr>
        <w:t>р</w:t>
      </w:r>
      <w:r w:rsidRPr="009C7ADF">
        <w:rPr>
          <w:color w:val="333333"/>
        </w:rPr>
        <w:t xml:space="preserve">тина </w:t>
      </w:r>
      <w:r w:rsidRPr="009C7ADF">
        <w:rPr>
          <w:color w:val="333333"/>
          <w:spacing w:val="-2"/>
        </w:rPr>
        <w:t>м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а;</w:t>
      </w:r>
    </w:p>
    <w:p w:rsidR="00961A64" w:rsidRPr="009C7ADF" w:rsidRDefault="00961A64" w:rsidP="00961A64">
      <w:pPr>
        <w:widowControl w:val="0"/>
        <w:tabs>
          <w:tab w:val="left" w:pos="1840"/>
          <w:tab w:val="left" w:pos="2923"/>
          <w:tab w:val="left" w:pos="4387"/>
          <w:tab w:val="left" w:pos="5830"/>
          <w:tab w:val="left" w:pos="7775"/>
        </w:tabs>
        <w:ind w:left="1" w:right="-14" w:firstLine="539"/>
        <w:jc w:val="both"/>
        <w:rPr>
          <w:color w:val="333333"/>
        </w:rPr>
      </w:pPr>
      <w:r w:rsidRPr="009C7ADF">
        <w:rPr>
          <w:rFonts w:eastAsia="Symbol"/>
          <w:color w:val="333333"/>
          <w:w w:val="99"/>
        </w:rPr>
        <w:t></w:t>
      </w:r>
      <w:r w:rsidRPr="009C7ADF">
        <w:rPr>
          <w:rFonts w:eastAsia="Symbol"/>
          <w:color w:val="333333"/>
          <w:spacing w:val="38"/>
        </w:rPr>
        <w:t></w:t>
      </w:r>
      <w:r w:rsidRPr="009C7ADF">
        <w:rPr>
          <w:color w:val="333333"/>
        </w:rPr>
        <w:t>т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ад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ц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онные</w:t>
      </w:r>
      <w:r w:rsidRPr="009C7ADF">
        <w:rPr>
          <w:color w:val="333333"/>
          <w:spacing w:val="50"/>
        </w:rPr>
        <w:t xml:space="preserve"> 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ос</w:t>
      </w:r>
      <w:r w:rsidRPr="009C7ADF">
        <w:rPr>
          <w:color w:val="333333"/>
          <w:spacing w:val="-2"/>
        </w:rPr>
        <w:t>с</w:t>
      </w:r>
      <w:r w:rsidRPr="009C7ADF">
        <w:rPr>
          <w:color w:val="333333"/>
        </w:rPr>
        <w:t>ий</w:t>
      </w:r>
      <w:r w:rsidRPr="009C7ADF">
        <w:rPr>
          <w:color w:val="333333"/>
          <w:spacing w:val="-2"/>
        </w:rPr>
        <w:t>с</w:t>
      </w:r>
      <w:r w:rsidRPr="009C7ADF">
        <w:rPr>
          <w:color w:val="333333"/>
        </w:rPr>
        <w:t>кие</w:t>
      </w:r>
      <w:r w:rsidRPr="009C7ADF">
        <w:rPr>
          <w:color w:val="333333"/>
          <w:spacing w:val="49"/>
        </w:rPr>
        <w:t xml:space="preserve"> </w:t>
      </w:r>
      <w:r w:rsidRPr="009C7ADF">
        <w:rPr>
          <w:color w:val="333333"/>
        </w:rPr>
        <w:t>рели</w:t>
      </w:r>
      <w:r w:rsidRPr="009C7ADF">
        <w:rPr>
          <w:color w:val="333333"/>
          <w:spacing w:val="-1"/>
        </w:rPr>
        <w:t>г</w:t>
      </w:r>
      <w:r w:rsidRPr="009C7ADF">
        <w:rPr>
          <w:color w:val="333333"/>
        </w:rPr>
        <w:t>ии</w:t>
      </w:r>
      <w:r w:rsidRPr="009C7ADF">
        <w:rPr>
          <w:color w:val="333333"/>
          <w:spacing w:val="56"/>
        </w:rPr>
        <w:t xml:space="preserve"> </w:t>
      </w:r>
      <w:r w:rsidRPr="009C7ADF">
        <w:rPr>
          <w:color w:val="333333"/>
          <w:spacing w:val="1"/>
        </w:rPr>
        <w:t>–</w:t>
      </w:r>
      <w:r w:rsidRPr="009C7ADF">
        <w:rPr>
          <w:color w:val="333333"/>
          <w:spacing w:val="51"/>
        </w:rPr>
        <w:t xml:space="preserve"> </w:t>
      </w:r>
      <w:r w:rsidRPr="009C7ADF">
        <w:rPr>
          <w:color w:val="333333"/>
        </w:rPr>
        <w:t>п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дс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ав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ия</w:t>
      </w:r>
      <w:r w:rsidRPr="009C7ADF">
        <w:rPr>
          <w:color w:val="333333"/>
          <w:spacing w:val="50"/>
        </w:rPr>
        <w:t xml:space="preserve"> </w:t>
      </w:r>
      <w:r w:rsidRPr="009C7ADF">
        <w:rPr>
          <w:color w:val="333333"/>
        </w:rPr>
        <w:t>о</w:t>
      </w:r>
      <w:r w:rsidRPr="009C7ADF">
        <w:rPr>
          <w:color w:val="333333"/>
          <w:spacing w:val="53"/>
        </w:rPr>
        <w:t xml:space="preserve"> </w:t>
      </w:r>
      <w:r w:rsidRPr="009C7ADF">
        <w:rPr>
          <w:color w:val="333333"/>
        </w:rPr>
        <w:t>в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ре,</w:t>
      </w:r>
      <w:r w:rsidRPr="009C7ADF">
        <w:rPr>
          <w:color w:val="333333"/>
          <w:spacing w:val="49"/>
        </w:rPr>
        <w:t xml:space="preserve"> 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ховности религиозной</w:t>
      </w:r>
      <w:r w:rsidRPr="009C7ADF">
        <w:rPr>
          <w:color w:val="333333"/>
        </w:rPr>
        <w:tab/>
        <w:t>ж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  <w:spacing w:val="-1"/>
        </w:rPr>
        <w:t>зн</w:t>
      </w:r>
      <w:r w:rsidRPr="009C7ADF">
        <w:rPr>
          <w:color w:val="333333"/>
        </w:rPr>
        <w:t>и</w:t>
      </w:r>
      <w:r w:rsidRPr="009C7ADF">
        <w:rPr>
          <w:color w:val="333333"/>
        </w:rPr>
        <w:tab/>
        <w:t>чело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ека,</w:t>
      </w:r>
      <w:r w:rsidRPr="009C7ADF">
        <w:rPr>
          <w:color w:val="333333"/>
        </w:rPr>
        <w:tab/>
        <w:t>це</w:t>
      </w:r>
      <w:r w:rsidRPr="009C7ADF">
        <w:rPr>
          <w:color w:val="333333"/>
          <w:spacing w:val="-2"/>
        </w:rPr>
        <w:t>н</w:t>
      </w:r>
      <w:r w:rsidRPr="009C7ADF">
        <w:rPr>
          <w:color w:val="333333"/>
        </w:rPr>
        <w:t>н</w:t>
      </w:r>
      <w:r w:rsidRPr="009C7ADF">
        <w:rPr>
          <w:color w:val="333333"/>
          <w:spacing w:val="5"/>
        </w:rPr>
        <w:t>о</w:t>
      </w:r>
      <w:r w:rsidRPr="009C7ADF">
        <w:rPr>
          <w:color w:val="333333"/>
        </w:rPr>
        <w:t>с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и</w:t>
      </w:r>
      <w:r w:rsidRPr="009C7ADF">
        <w:rPr>
          <w:color w:val="333333"/>
        </w:rPr>
        <w:tab/>
        <w:t>религио</w:t>
      </w:r>
      <w:r w:rsidRPr="009C7ADF">
        <w:rPr>
          <w:color w:val="333333"/>
          <w:spacing w:val="-1"/>
        </w:rPr>
        <w:t>зн</w:t>
      </w:r>
      <w:r w:rsidRPr="009C7ADF">
        <w:rPr>
          <w:color w:val="333333"/>
        </w:rPr>
        <w:t>ого</w:t>
      </w:r>
      <w:r w:rsidRPr="009C7ADF">
        <w:rPr>
          <w:color w:val="333333"/>
        </w:rPr>
        <w:tab/>
        <w:t>мировоз</w:t>
      </w:r>
      <w:r w:rsidRPr="009C7ADF">
        <w:rPr>
          <w:color w:val="333333"/>
          <w:spacing w:val="-2"/>
        </w:rPr>
        <w:t>з</w:t>
      </w:r>
      <w:r w:rsidRPr="009C7ADF">
        <w:rPr>
          <w:color w:val="333333"/>
        </w:rPr>
        <w:t>рения, толе</w:t>
      </w:r>
      <w:r w:rsidRPr="009C7ADF">
        <w:rPr>
          <w:color w:val="333333"/>
          <w:spacing w:val="-1"/>
        </w:rPr>
        <w:t>р</w:t>
      </w:r>
      <w:r w:rsidRPr="009C7ADF">
        <w:rPr>
          <w:color w:val="333333"/>
        </w:rPr>
        <w:t>а</w:t>
      </w:r>
      <w:r w:rsidRPr="009C7ADF">
        <w:rPr>
          <w:color w:val="333333"/>
          <w:spacing w:val="1"/>
        </w:rPr>
        <w:t>н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ности,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  <w:spacing w:val="-1"/>
        </w:rPr>
        <w:t>ф</w:t>
      </w:r>
      <w:r w:rsidRPr="009C7ADF">
        <w:rPr>
          <w:color w:val="333333"/>
        </w:rPr>
        <w:t>о</w:t>
      </w:r>
      <w:r w:rsidRPr="009C7ADF">
        <w:rPr>
          <w:color w:val="333333"/>
          <w:spacing w:val="-1"/>
        </w:rPr>
        <w:t>р</w:t>
      </w:r>
      <w:r w:rsidRPr="009C7ADF">
        <w:rPr>
          <w:color w:val="333333"/>
        </w:rPr>
        <w:t>ми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емые</w:t>
      </w:r>
      <w:r w:rsidRPr="009C7ADF">
        <w:rPr>
          <w:color w:val="333333"/>
          <w:spacing w:val="-2"/>
        </w:rPr>
        <w:t xml:space="preserve"> </w:t>
      </w:r>
      <w:r w:rsidRPr="009C7ADF">
        <w:rPr>
          <w:color w:val="333333"/>
        </w:rPr>
        <w:t xml:space="preserve">на 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с</w:t>
      </w:r>
      <w:r w:rsidRPr="009C7ADF">
        <w:rPr>
          <w:color w:val="333333"/>
          <w:spacing w:val="-2"/>
        </w:rPr>
        <w:t>н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ве</w:t>
      </w:r>
      <w:r w:rsidRPr="009C7ADF">
        <w:rPr>
          <w:color w:val="333333"/>
          <w:spacing w:val="-2"/>
        </w:rPr>
        <w:t xml:space="preserve"> </w:t>
      </w:r>
      <w:r w:rsidRPr="009C7ADF">
        <w:rPr>
          <w:color w:val="333333"/>
        </w:rPr>
        <w:t>межконф</w:t>
      </w:r>
      <w:r w:rsidRPr="009C7ADF">
        <w:rPr>
          <w:color w:val="333333"/>
          <w:spacing w:val="3"/>
        </w:rPr>
        <w:t>е</w:t>
      </w:r>
      <w:r w:rsidRPr="009C7ADF">
        <w:rPr>
          <w:color w:val="333333"/>
        </w:rPr>
        <w:t>с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ионал</w:t>
      </w:r>
      <w:r w:rsidRPr="009C7ADF">
        <w:rPr>
          <w:color w:val="333333"/>
          <w:spacing w:val="-3"/>
        </w:rPr>
        <w:t>ь</w:t>
      </w:r>
      <w:r w:rsidRPr="009C7ADF">
        <w:rPr>
          <w:color w:val="333333"/>
        </w:rPr>
        <w:t>но</w:t>
      </w:r>
      <w:r w:rsidRPr="009C7ADF">
        <w:rPr>
          <w:color w:val="333333"/>
          <w:spacing w:val="-1"/>
        </w:rPr>
        <w:t>г</w:t>
      </w:r>
      <w:r w:rsidRPr="009C7ADF">
        <w:rPr>
          <w:color w:val="333333"/>
        </w:rPr>
        <w:t>о</w:t>
      </w:r>
      <w:r w:rsidRPr="009C7ADF">
        <w:rPr>
          <w:color w:val="333333"/>
          <w:spacing w:val="1"/>
        </w:rPr>
        <w:t xml:space="preserve"> </w:t>
      </w:r>
      <w:r w:rsidRPr="009C7ADF">
        <w:rPr>
          <w:color w:val="333333"/>
        </w:rPr>
        <w:t>диа</w:t>
      </w:r>
      <w:r w:rsidRPr="009C7ADF">
        <w:rPr>
          <w:color w:val="333333"/>
          <w:spacing w:val="-3"/>
        </w:rPr>
        <w:t>л</w:t>
      </w:r>
      <w:r w:rsidRPr="009C7ADF">
        <w:rPr>
          <w:color w:val="333333"/>
        </w:rPr>
        <w:t>ог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;</w:t>
      </w:r>
    </w:p>
    <w:p w:rsidR="00961A64" w:rsidRPr="009C7ADF" w:rsidRDefault="00961A64" w:rsidP="00961A64">
      <w:pPr>
        <w:widowControl w:val="0"/>
        <w:ind w:left="1" w:right="-63" w:firstLine="539"/>
        <w:jc w:val="both"/>
        <w:rPr>
          <w:color w:val="333333"/>
        </w:rPr>
      </w:pPr>
      <w:r w:rsidRPr="009C7ADF">
        <w:rPr>
          <w:rFonts w:eastAsia="Symbol"/>
          <w:color w:val="333333"/>
          <w:w w:val="99"/>
        </w:rPr>
        <w:t></w:t>
      </w:r>
      <w:r w:rsidRPr="009C7ADF">
        <w:rPr>
          <w:rFonts w:eastAsia="Symbol"/>
          <w:color w:val="333333"/>
          <w:spacing w:val="38"/>
        </w:rPr>
        <w:t></w:t>
      </w:r>
      <w:r w:rsidRPr="009C7ADF">
        <w:rPr>
          <w:color w:val="333333"/>
        </w:rPr>
        <w:t>иск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сство</w:t>
      </w:r>
      <w:r w:rsidRPr="009C7ADF">
        <w:rPr>
          <w:color w:val="333333"/>
          <w:spacing w:val="74"/>
        </w:rPr>
        <w:t xml:space="preserve"> 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  <w:spacing w:val="74"/>
        </w:rPr>
        <w:t xml:space="preserve"> 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ит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р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>т</w:t>
      </w:r>
      <w:r w:rsidRPr="009C7ADF">
        <w:rPr>
          <w:color w:val="333333"/>
          <w:spacing w:val="-4"/>
        </w:rPr>
        <w:t>у</w:t>
      </w:r>
      <w:r w:rsidRPr="009C7ADF">
        <w:rPr>
          <w:color w:val="333333"/>
        </w:rPr>
        <w:t>ра</w:t>
      </w:r>
      <w:r w:rsidRPr="009C7ADF">
        <w:rPr>
          <w:color w:val="333333"/>
          <w:spacing w:val="76"/>
        </w:rPr>
        <w:t xml:space="preserve"> </w:t>
      </w:r>
      <w:r w:rsidRPr="009C7ADF">
        <w:rPr>
          <w:color w:val="333333"/>
          <w:spacing w:val="1"/>
        </w:rPr>
        <w:t>–</w:t>
      </w:r>
      <w:r w:rsidRPr="009C7ADF">
        <w:rPr>
          <w:color w:val="333333"/>
          <w:spacing w:val="75"/>
        </w:rPr>
        <w:t xml:space="preserve"> </w:t>
      </w:r>
      <w:r w:rsidRPr="009C7ADF">
        <w:rPr>
          <w:color w:val="333333"/>
        </w:rPr>
        <w:t>к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со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а,</w:t>
      </w:r>
      <w:r w:rsidRPr="009C7ADF">
        <w:rPr>
          <w:color w:val="333333"/>
          <w:spacing w:val="73"/>
        </w:rPr>
        <w:t xml:space="preserve"> </w:t>
      </w:r>
      <w:r w:rsidRPr="009C7ADF">
        <w:rPr>
          <w:color w:val="333333"/>
        </w:rPr>
        <w:t>г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рмо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ия,</w:t>
      </w:r>
      <w:r w:rsidRPr="009C7ADF">
        <w:rPr>
          <w:color w:val="333333"/>
          <w:spacing w:val="73"/>
        </w:rPr>
        <w:t xml:space="preserve"> 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  <w:spacing w:val="1"/>
        </w:rPr>
        <w:t>хо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ный</w:t>
      </w:r>
      <w:r w:rsidRPr="009C7ADF">
        <w:rPr>
          <w:color w:val="333333"/>
          <w:spacing w:val="71"/>
        </w:rPr>
        <w:t xml:space="preserve"> </w:t>
      </w:r>
      <w:r w:rsidRPr="009C7ADF">
        <w:rPr>
          <w:color w:val="333333"/>
        </w:rPr>
        <w:t>мир</w:t>
      </w:r>
      <w:r w:rsidRPr="009C7ADF">
        <w:rPr>
          <w:color w:val="333333"/>
          <w:spacing w:val="73"/>
        </w:rPr>
        <w:t xml:space="preserve"> </w:t>
      </w:r>
      <w:r w:rsidRPr="009C7ADF">
        <w:rPr>
          <w:color w:val="333333"/>
        </w:rPr>
        <w:t>чело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ека, н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стве</w:t>
      </w:r>
      <w:r w:rsidRPr="009C7ADF">
        <w:rPr>
          <w:color w:val="333333"/>
          <w:spacing w:val="-2"/>
        </w:rPr>
        <w:t>н</w:t>
      </w:r>
      <w:r w:rsidRPr="009C7ADF">
        <w:rPr>
          <w:color w:val="333333"/>
        </w:rPr>
        <w:t>ный выб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р, смысл</w:t>
      </w:r>
      <w:r w:rsidRPr="009C7ADF">
        <w:rPr>
          <w:color w:val="333333"/>
          <w:spacing w:val="-1"/>
        </w:rPr>
        <w:t xml:space="preserve"> </w:t>
      </w:r>
      <w:r w:rsidRPr="009C7ADF">
        <w:rPr>
          <w:color w:val="333333"/>
        </w:rPr>
        <w:t>ж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  <w:spacing w:val="-1"/>
        </w:rPr>
        <w:t>з</w:t>
      </w:r>
      <w:r w:rsidRPr="009C7ADF">
        <w:rPr>
          <w:color w:val="333333"/>
        </w:rPr>
        <w:t>ни, эс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етич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с</w:t>
      </w:r>
      <w:r w:rsidRPr="009C7ADF">
        <w:rPr>
          <w:color w:val="333333"/>
          <w:spacing w:val="-2"/>
        </w:rPr>
        <w:t>к</w:t>
      </w:r>
      <w:r w:rsidRPr="009C7ADF">
        <w:rPr>
          <w:color w:val="333333"/>
        </w:rPr>
        <w:t>ое раз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ит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е, этиче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к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е</w:t>
      </w:r>
      <w:r w:rsidRPr="009C7ADF">
        <w:rPr>
          <w:color w:val="333333"/>
          <w:spacing w:val="-3"/>
        </w:rPr>
        <w:t xml:space="preserve"> </w:t>
      </w:r>
      <w:r w:rsidRPr="009C7ADF">
        <w:rPr>
          <w:color w:val="333333"/>
        </w:rPr>
        <w:t>раз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ити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;</w:t>
      </w:r>
    </w:p>
    <w:p w:rsidR="00961A64" w:rsidRPr="009C7ADF" w:rsidRDefault="00961A64" w:rsidP="00961A64">
      <w:pPr>
        <w:widowControl w:val="0"/>
        <w:ind w:left="1" w:right="-64" w:firstLine="539"/>
        <w:jc w:val="both"/>
        <w:rPr>
          <w:color w:val="333333"/>
        </w:rPr>
      </w:pPr>
      <w:r w:rsidRPr="009C7ADF">
        <w:rPr>
          <w:rFonts w:eastAsia="Symbol"/>
          <w:color w:val="333333"/>
          <w:w w:val="99"/>
        </w:rPr>
        <w:t></w:t>
      </w:r>
      <w:r w:rsidRPr="009C7ADF">
        <w:rPr>
          <w:rFonts w:eastAsia="Symbol"/>
          <w:color w:val="333333"/>
          <w:spacing w:val="38"/>
        </w:rPr>
        <w:t></w:t>
      </w:r>
      <w:r w:rsidRPr="009C7ADF">
        <w:rPr>
          <w:color w:val="333333"/>
        </w:rPr>
        <w:t>природа</w:t>
      </w:r>
      <w:r w:rsidRPr="009C7ADF">
        <w:rPr>
          <w:color w:val="333333"/>
          <w:spacing w:val="39"/>
        </w:rPr>
        <w:t xml:space="preserve"> </w:t>
      </w:r>
      <w:r w:rsidRPr="009C7ADF">
        <w:rPr>
          <w:color w:val="333333"/>
        </w:rPr>
        <w:t>–</w:t>
      </w:r>
      <w:r w:rsidRPr="009C7ADF">
        <w:rPr>
          <w:color w:val="333333"/>
          <w:spacing w:val="42"/>
        </w:rPr>
        <w:t xml:space="preserve"> </w:t>
      </w:r>
      <w:r w:rsidRPr="009C7ADF">
        <w:rPr>
          <w:color w:val="333333"/>
        </w:rPr>
        <w:t>э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олюция,</w:t>
      </w:r>
      <w:r w:rsidRPr="009C7ADF">
        <w:rPr>
          <w:color w:val="333333"/>
          <w:spacing w:val="39"/>
        </w:rPr>
        <w:t xml:space="preserve"> </w:t>
      </w:r>
      <w:r w:rsidRPr="009C7ADF">
        <w:rPr>
          <w:color w:val="333333"/>
        </w:rPr>
        <w:t>родная</w:t>
      </w:r>
      <w:r w:rsidRPr="009C7ADF">
        <w:rPr>
          <w:color w:val="333333"/>
          <w:spacing w:val="37"/>
        </w:rPr>
        <w:t xml:space="preserve"> </w:t>
      </w:r>
      <w:r w:rsidRPr="009C7ADF">
        <w:rPr>
          <w:color w:val="333333"/>
        </w:rPr>
        <w:t>земля,</w:t>
      </w:r>
      <w:r w:rsidRPr="009C7ADF">
        <w:rPr>
          <w:color w:val="333333"/>
          <w:spacing w:val="40"/>
        </w:rPr>
        <w:t xml:space="preserve"> </w:t>
      </w:r>
      <w:r w:rsidRPr="009C7ADF">
        <w:rPr>
          <w:color w:val="333333"/>
        </w:rPr>
        <w:t>з</w:t>
      </w:r>
      <w:r w:rsidRPr="009C7ADF">
        <w:rPr>
          <w:color w:val="333333"/>
          <w:spacing w:val="-2"/>
        </w:rPr>
        <w:t>а</w:t>
      </w:r>
      <w:r w:rsidRPr="009C7ADF">
        <w:rPr>
          <w:color w:val="333333"/>
        </w:rPr>
        <w:t>п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в</w:t>
      </w:r>
      <w:r w:rsidRPr="009C7ADF">
        <w:rPr>
          <w:color w:val="333333"/>
          <w:spacing w:val="-2"/>
        </w:rPr>
        <w:t>ед</w:t>
      </w:r>
      <w:r w:rsidRPr="009C7ADF">
        <w:rPr>
          <w:color w:val="333333"/>
          <w:spacing w:val="1"/>
        </w:rPr>
        <w:t>н</w:t>
      </w:r>
      <w:r w:rsidRPr="009C7ADF">
        <w:rPr>
          <w:color w:val="333333"/>
        </w:rPr>
        <w:t>ая</w:t>
      </w:r>
      <w:r w:rsidRPr="009C7ADF">
        <w:rPr>
          <w:color w:val="333333"/>
          <w:spacing w:val="37"/>
        </w:rPr>
        <w:t xml:space="preserve"> </w:t>
      </w:r>
      <w:r w:rsidRPr="009C7ADF">
        <w:rPr>
          <w:color w:val="333333"/>
        </w:rPr>
        <w:t>природа,</w:t>
      </w:r>
      <w:r w:rsidRPr="009C7ADF">
        <w:rPr>
          <w:color w:val="333333"/>
          <w:spacing w:val="37"/>
        </w:rPr>
        <w:t xml:space="preserve"> </w:t>
      </w:r>
      <w:r w:rsidRPr="009C7ADF">
        <w:rPr>
          <w:color w:val="333333"/>
          <w:spacing w:val="1"/>
        </w:rPr>
        <w:t>п</w:t>
      </w:r>
      <w:r w:rsidRPr="009C7ADF">
        <w:rPr>
          <w:color w:val="333333"/>
        </w:rPr>
        <w:t>лане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а</w:t>
      </w:r>
      <w:r w:rsidRPr="009C7ADF">
        <w:rPr>
          <w:color w:val="333333"/>
          <w:spacing w:val="39"/>
        </w:rPr>
        <w:t xml:space="preserve"> </w:t>
      </w:r>
      <w:r w:rsidRPr="009C7ADF">
        <w:rPr>
          <w:color w:val="333333"/>
        </w:rPr>
        <w:t>Земл</w:t>
      </w:r>
      <w:r w:rsidRPr="009C7ADF">
        <w:rPr>
          <w:color w:val="333333"/>
          <w:spacing w:val="-1"/>
        </w:rPr>
        <w:t>я</w:t>
      </w:r>
      <w:r w:rsidRPr="009C7ADF">
        <w:rPr>
          <w:color w:val="333333"/>
        </w:rPr>
        <w:t>, эколо</w:t>
      </w:r>
      <w:r w:rsidRPr="009C7ADF">
        <w:rPr>
          <w:color w:val="333333"/>
          <w:spacing w:val="-1"/>
        </w:rPr>
        <w:t>г</w:t>
      </w:r>
      <w:r w:rsidRPr="009C7ADF">
        <w:rPr>
          <w:color w:val="333333"/>
        </w:rPr>
        <w:t>и</w:t>
      </w:r>
      <w:r w:rsidRPr="009C7ADF">
        <w:rPr>
          <w:color w:val="333333"/>
          <w:spacing w:val="-1"/>
        </w:rPr>
        <w:t>ч</w:t>
      </w:r>
      <w:r w:rsidRPr="009C7ADF">
        <w:rPr>
          <w:color w:val="333333"/>
        </w:rPr>
        <w:t>ес</w:t>
      </w:r>
      <w:r w:rsidRPr="009C7ADF">
        <w:rPr>
          <w:color w:val="333333"/>
          <w:spacing w:val="-1"/>
        </w:rPr>
        <w:t>к</w:t>
      </w:r>
      <w:r w:rsidRPr="009C7ADF">
        <w:rPr>
          <w:color w:val="333333"/>
        </w:rPr>
        <w:t xml:space="preserve">ое </w:t>
      </w:r>
      <w:r w:rsidRPr="009C7ADF">
        <w:rPr>
          <w:color w:val="333333"/>
          <w:spacing w:val="-2"/>
        </w:rPr>
        <w:t>с</w:t>
      </w:r>
      <w:r w:rsidRPr="009C7ADF">
        <w:rPr>
          <w:color w:val="333333"/>
        </w:rPr>
        <w:t>озн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ние;</w:t>
      </w:r>
    </w:p>
    <w:p w:rsidR="00961A64" w:rsidRDefault="00961A64" w:rsidP="00961A64">
      <w:pPr>
        <w:widowControl w:val="0"/>
        <w:ind w:left="1" w:right="-62" w:firstLine="539"/>
        <w:jc w:val="both"/>
        <w:rPr>
          <w:rFonts w:eastAsia="Symbol"/>
          <w:color w:val="333333"/>
          <w:w w:val="99"/>
        </w:rPr>
      </w:pPr>
    </w:p>
    <w:p w:rsidR="00961A64" w:rsidRPr="009C7ADF" w:rsidRDefault="00961A64" w:rsidP="00961A64">
      <w:pPr>
        <w:widowControl w:val="0"/>
        <w:ind w:left="1" w:right="-62" w:firstLine="539"/>
        <w:jc w:val="both"/>
        <w:rPr>
          <w:color w:val="333333"/>
        </w:rPr>
      </w:pPr>
      <w:r w:rsidRPr="009C7ADF">
        <w:rPr>
          <w:rFonts w:eastAsia="Symbol"/>
          <w:color w:val="333333"/>
          <w:w w:val="99"/>
        </w:rPr>
        <w:lastRenderedPageBreak/>
        <w:t></w:t>
      </w:r>
      <w:r w:rsidRPr="009C7ADF">
        <w:rPr>
          <w:rFonts w:eastAsia="Symbol"/>
          <w:color w:val="333333"/>
          <w:spacing w:val="38"/>
        </w:rPr>
        <w:t></w:t>
      </w:r>
      <w:r w:rsidRPr="009C7ADF">
        <w:rPr>
          <w:color w:val="333333"/>
        </w:rPr>
        <w:t>челове</w:t>
      </w:r>
      <w:r w:rsidRPr="009C7ADF">
        <w:rPr>
          <w:color w:val="333333"/>
          <w:spacing w:val="-1"/>
        </w:rPr>
        <w:t>ч</w:t>
      </w:r>
      <w:r w:rsidRPr="009C7ADF">
        <w:rPr>
          <w:color w:val="333333"/>
        </w:rPr>
        <w:t>ество</w:t>
      </w:r>
      <w:r w:rsidRPr="009C7ADF">
        <w:rPr>
          <w:color w:val="333333"/>
          <w:spacing w:val="90"/>
        </w:rPr>
        <w:t xml:space="preserve"> </w:t>
      </w:r>
      <w:r w:rsidRPr="009C7ADF">
        <w:rPr>
          <w:color w:val="333333"/>
        </w:rPr>
        <w:t>–</w:t>
      </w:r>
      <w:r w:rsidRPr="009C7ADF">
        <w:rPr>
          <w:color w:val="333333"/>
          <w:spacing w:val="92"/>
        </w:rPr>
        <w:t xml:space="preserve"> </w:t>
      </w:r>
      <w:r w:rsidRPr="009C7ADF">
        <w:rPr>
          <w:color w:val="333333"/>
          <w:spacing w:val="-1"/>
        </w:rPr>
        <w:t>ми</w:t>
      </w:r>
      <w:r w:rsidRPr="009C7ADF">
        <w:rPr>
          <w:color w:val="333333"/>
        </w:rPr>
        <w:t>р</w:t>
      </w:r>
      <w:r w:rsidRPr="009C7ADF">
        <w:rPr>
          <w:color w:val="333333"/>
          <w:spacing w:val="91"/>
        </w:rPr>
        <w:t xml:space="preserve"> </w:t>
      </w:r>
      <w:r w:rsidRPr="009C7ADF">
        <w:rPr>
          <w:color w:val="333333"/>
        </w:rPr>
        <w:t>во</w:t>
      </w:r>
      <w:r w:rsidRPr="009C7ADF">
        <w:rPr>
          <w:color w:val="333333"/>
          <w:spacing w:val="91"/>
        </w:rPr>
        <w:t xml:space="preserve"> </w:t>
      </w:r>
      <w:r w:rsidRPr="009C7ADF">
        <w:rPr>
          <w:color w:val="333333"/>
        </w:rPr>
        <w:t>в</w:t>
      </w:r>
      <w:r w:rsidRPr="009C7ADF">
        <w:rPr>
          <w:color w:val="333333"/>
          <w:spacing w:val="-2"/>
        </w:rPr>
        <w:t>с</w:t>
      </w:r>
      <w:r w:rsidRPr="009C7ADF">
        <w:rPr>
          <w:color w:val="333333"/>
        </w:rPr>
        <w:t>ем</w:t>
      </w:r>
      <w:r w:rsidRPr="009C7ADF">
        <w:rPr>
          <w:color w:val="333333"/>
          <w:spacing w:val="90"/>
        </w:rPr>
        <w:t xml:space="preserve"> </w:t>
      </w:r>
      <w:r w:rsidRPr="009C7ADF">
        <w:rPr>
          <w:color w:val="333333"/>
        </w:rPr>
        <w:t>мире,</w:t>
      </w:r>
      <w:r w:rsidRPr="009C7ADF">
        <w:rPr>
          <w:color w:val="333333"/>
          <w:spacing w:val="90"/>
        </w:rPr>
        <w:t xml:space="preserve"> </w:t>
      </w:r>
      <w:r w:rsidRPr="009C7ADF">
        <w:rPr>
          <w:color w:val="333333"/>
          <w:spacing w:val="-1"/>
        </w:rPr>
        <w:t>м</w:t>
      </w:r>
      <w:r w:rsidRPr="009C7ADF">
        <w:rPr>
          <w:color w:val="333333"/>
        </w:rPr>
        <w:t>ногоо</w:t>
      </w:r>
      <w:r w:rsidRPr="009C7ADF">
        <w:rPr>
          <w:color w:val="333333"/>
          <w:spacing w:val="-1"/>
        </w:rPr>
        <w:t>б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</w:t>
      </w:r>
      <w:r w:rsidRPr="009C7ADF">
        <w:rPr>
          <w:color w:val="333333"/>
          <w:spacing w:val="-1"/>
        </w:rPr>
        <w:t>з</w:t>
      </w:r>
      <w:r w:rsidRPr="009C7ADF">
        <w:rPr>
          <w:color w:val="333333"/>
        </w:rPr>
        <w:t>ие</w:t>
      </w:r>
      <w:r w:rsidRPr="009C7ADF">
        <w:rPr>
          <w:color w:val="333333"/>
          <w:spacing w:val="90"/>
        </w:rPr>
        <w:t xml:space="preserve"> </w:t>
      </w:r>
      <w:r w:rsidRPr="009C7ADF">
        <w:rPr>
          <w:color w:val="333333"/>
        </w:rPr>
        <w:t>к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л</w:t>
      </w:r>
      <w:r w:rsidRPr="009C7ADF">
        <w:rPr>
          <w:color w:val="333333"/>
          <w:spacing w:val="-1"/>
        </w:rPr>
        <w:t>ь</w:t>
      </w:r>
      <w:r w:rsidRPr="009C7ADF">
        <w:rPr>
          <w:color w:val="333333"/>
          <w:spacing w:val="1"/>
        </w:rPr>
        <w:t>т</w:t>
      </w:r>
      <w:r w:rsidRPr="009C7ADF">
        <w:rPr>
          <w:color w:val="333333"/>
        </w:rPr>
        <w:t>ур</w:t>
      </w:r>
      <w:r w:rsidRPr="009C7ADF">
        <w:rPr>
          <w:color w:val="333333"/>
          <w:spacing w:val="91"/>
        </w:rPr>
        <w:t xml:space="preserve"> </w:t>
      </w:r>
      <w:r w:rsidRPr="009C7ADF">
        <w:rPr>
          <w:color w:val="333333"/>
        </w:rPr>
        <w:t>и</w:t>
      </w:r>
      <w:r w:rsidRPr="009C7ADF">
        <w:rPr>
          <w:color w:val="333333"/>
          <w:spacing w:val="89"/>
        </w:rPr>
        <w:t xml:space="preserve"> </w:t>
      </w:r>
      <w:r w:rsidRPr="009C7ADF">
        <w:rPr>
          <w:color w:val="333333"/>
          <w:spacing w:val="1"/>
        </w:rPr>
        <w:t>н</w:t>
      </w:r>
      <w:r w:rsidRPr="009C7ADF">
        <w:rPr>
          <w:color w:val="333333"/>
          <w:spacing w:val="-1"/>
        </w:rPr>
        <w:t>а</w:t>
      </w:r>
      <w:r w:rsidRPr="009C7ADF">
        <w:rPr>
          <w:color w:val="333333"/>
        </w:rPr>
        <w:t>ро</w:t>
      </w:r>
      <w:r w:rsidRPr="009C7ADF">
        <w:rPr>
          <w:color w:val="333333"/>
          <w:spacing w:val="-1"/>
        </w:rPr>
        <w:t>д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в, про</w:t>
      </w:r>
      <w:r w:rsidRPr="009C7ADF">
        <w:rPr>
          <w:color w:val="333333"/>
          <w:spacing w:val="-1"/>
        </w:rPr>
        <w:t>г</w:t>
      </w:r>
      <w:r w:rsidRPr="009C7ADF">
        <w:rPr>
          <w:color w:val="333333"/>
        </w:rPr>
        <w:t xml:space="preserve">ресс </w:t>
      </w:r>
      <w:r w:rsidRPr="009C7ADF">
        <w:rPr>
          <w:color w:val="333333"/>
          <w:spacing w:val="-2"/>
        </w:rPr>
        <w:t>ч</w:t>
      </w:r>
      <w:r w:rsidRPr="009C7ADF">
        <w:rPr>
          <w:color w:val="333333"/>
        </w:rPr>
        <w:t>елов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чес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ва,</w:t>
      </w:r>
      <w:r w:rsidRPr="009C7ADF">
        <w:rPr>
          <w:color w:val="333333"/>
          <w:spacing w:val="-1"/>
        </w:rPr>
        <w:t xml:space="preserve"> </w:t>
      </w:r>
      <w:r w:rsidRPr="009C7ADF">
        <w:rPr>
          <w:color w:val="333333"/>
        </w:rPr>
        <w:t>меж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  <w:spacing w:val="-1"/>
        </w:rPr>
        <w:t>у</w:t>
      </w:r>
      <w:r w:rsidRPr="009C7ADF">
        <w:rPr>
          <w:color w:val="333333"/>
        </w:rPr>
        <w:t>народ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ое</w:t>
      </w:r>
      <w:r w:rsidRPr="009C7ADF">
        <w:rPr>
          <w:color w:val="333333"/>
          <w:spacing w:val="-2"/>
        </w:rPr>
        <w:t xml:space="preserve"> </w:t>
      </w:r>
      <w:r w:rsidRPr="009C7ADF">
        <w:rPr>
          <w:color w:val="333333"/>
        </w:rPr>
        <w:t>со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р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дни</w:t>
      </w:r>
      <w:r w:rsidRPr="009C7ADF">
        <w:rPr>
          <w:color w:val="333333"/>
          <w:spacing w:val="-1"/>
        </w:rPr>
        <w:t>ч</w:t>
      </w:r>
      <w:r w:rsidRPr="009C7ADF">
        <w:rPr>
          <w:color w:val="333333"/>
        </w:rPr>
        <w:t>ество;</w:t>
      </w:r>
    </w:p>
    <w:p w:rsidR="00961A64" w:rsidRPr="009C7ADF" w:rsidRDefault="00961A64" w:rsidP="00961A64">
      <w:pPr>
        <w:widowControl w:val="0"/>
        <w:tabs>
          <w:tab w:val="left" w:pos="142"/>
          <w:tab w:val="left" w:pos="3207"/>
          <w:tab w:val="left" w:pos="4413"/>
          <w:tab w:val="left" w:pos="4816"/>
          <w:tab w:val="left" w:pos="5241"/>
          <w:tab w:val="left" w:pos="6159"/>
          <w:tab w:val="left" w:pos="6612"/>
          <w:tab w:val="left" w:pos="7274"/>
          <w:tab w:val="left" w:pos="8293"/>
        </w:tabs>
        <w:ind w:left="1" w:right="-19" w:firstLine="539"/>
        <w:jc w:val="both"/>
        <w:rPr>
          <w:color w:val="333333"/>
        </w:rPr>
      </w:pPr>
      <w:r w:rsidRPr="009C7ADF">
        <w:rPr>
          <w:b/>
          <w:bCs/>
          <w:color w:val="333333"/>
        </w:rPr>
        <w:t>-</w:t>
      </w:r>
      <w:r w:rsidRPr="009C7ADF">
        <w:rPr>
          <w:b/>
          <w:bCs/>
          <w:color w:val="333333"/>
          <w:spacing w:val="7"/>
        </w:rPr>
        <w:t xml:space="preserve"> </w:t>
      </w:r>
      <w:r w:rsidRPr="009C7ADF">
        <w:rPr>
          <w:b/>
          <w:bCs/>
          <w:color w:val="333333"/>
        </w:rPr>
        <w:t>дух</w:t>
      </w:r>
      <w:r w:rsidRPr="009C7ADF">
        <w:rPr>
          <w:b/>
          <w:bCs/>
          <w:color w:val="333333"/>
          <w:spacing w:val="1"/>
        </w:rPr>
        <w:t>о</w:t>
      </w:r>
      <w:r w:rsidRPr="009C7ADF">
        <w:rPr>
          <w:b/>
          <w:bCs/>
          <w:color w:val="333333"/>
        </w:rPr>
        <w:t>в</w:t>
      </w:r>
      <w:r w:rsidRPr="009C7ADF">
        <w:rPr>
          <w:b/>
          <w:bCs/>
          <w:color w:val="333333"/>
          <w:spacing w:val="-2"/>
        </w:rPr>
        <w:t>н</w:t>
      </w:r>
      <w:r w:rsidRPr="009C7ADF">
        <w:rPr>
          <w:b/>
          <w:bCs/>
          <w:color w:val="333333"/>
          <w:spacing w:val="1"/>
        </w:rPr>
        <w:t>о</w:t>
      </w:r>
      <w:r w:rsidRPr="009C7ADF">
        <w:rPr>
          <w:b/>
          <w:bCs/>
          <w:color w:val="333333"/>
        </w:rPr>
        <w:t>-нр</w:t>
      </w:r>
      <w:r w:rsidRPr="009C7ADF">
        <w:rPr>
          <w:b/>
          <w:bCs/>
          <w:color w:val="333333"/>
          <w:spacing w:val="2"/>
        </w:rPr>
        <w:t>а</w:t>
      </w:r>
      <w:r w:rsidRPr="009C7ADF">
        <w:rPr>
          <w:b/>
          <w:bCs/>
          <w:color w:val="333333"/>
          <w:spacing w:val="-1"/>
        </w:rPr>
        <w:t>в</w:t>
      </w:r>
      <w:r w:rsidRPr="009C7ADF">
        <w:rPr>
          <w:b/>
          <w:bCs/>
          <w:color w:val="333333"/>
        </w:rPr>
        <w:t>ст</w:t>
      </w:r>
      <w:r w:rsidRPr="009C7ADF">
        <w:rPr>
          <w:b/>
          <w:bCs/>
          <w:color w:val="333333"/>
          <w:spacing w:val="-2"/>
        </w:rPr>
        <w:t>ве</w:t>
      </w:r>
      <w:r w:rsidRPr="009C7ADF">
        <w:rPr>
          <w:b/>
          <w:bCs/>
          <w:color w:val="333333"/>
          <w:spacing w:val="-1"/>
        </w:rPr>
        <w:t>нн</w:t>
      </w:r>
      <w:r w:rsidRPr="009C7ADF">
        <w:rPr>
          <w:b/>
          <w:bCs/>
          <w:color w:val="333333"/>
        </w:rPr>
        <w:t>ое р</w:t>
      </w:r>
      <w:r w:rsidRPr="009C7ADF">
        <w:rPr>
          <w:b/>
          <w:bCs/>
          <w:color w:val="333333"/>
          <w:spacing w:val="1"/>
        </w:rPr>
        <w:t>а</w:t>
      </w:r>
      <w:r w:rsidRPr="009C7ADF">
        <w:rPr>
          <w:b/>
          <w:bCs/>
          <w:color w:val="333333"/>
        </w:rPr>
        <w:t>зв</w:t>
      </w:r>
      <w:r w:rsidRPr="009C7ADF">
        <w:rPr>
          <w:b/>
          <w:bCs/>
          <w:color w:val="333333"/>
          <w:spacing w:val="-3"/>
        </w:rPr>
        <w:t>и</w:t>
      </w:r>
      <w:r w:rsidRPr="009C7ADF">
        <w:rPr>
          <w:b/>
          <w:bCs/>
          <w:color w:val="333333"/>
          <w:spacing w:val="1"/>
        </w:rPr>
        <w:t>т</w:t>
      </w:r>
      <w:r w:rsidRPr="009C7ADF">
        <w:rPr>
          <w:b/>
          <w:bCs/>
          <w:color w:val="333333"/>
        </w:rPr>
        <w:t>ие ли</w:t>
      </w:r>
      <w:r w:rsidRPr="009C7ADF">
        <w:rPr>
          <w:b/>
          <w:bCs/>
          <w:color w:val="333333"/>
          <w:spacing w:val="-1"/>
        </w:rPr>
        <w:t>ч</w:t>
      </w:r>
      <w:r w:rsidRPr="009C7ADF">
        <w:rPr>
          <w:b/>
          <w:bCs/>
          <w:color w:val="333333"/>
        </w:rPr>
        <w:t>ности</w:t>
      </w:r>
      <w:r w:rsidRPr="009C7ADF">
        <w:rPr>
          <w:b/>
          <w:bCs/>
          <w:color w:val="333333"/>
          <w:spacing w:val="-2"/>
        </w:rPr>
        <w:t xml:space="preserve"> </w:t>
      </w:r>
      <w:r w:rsidRPr="009C7ADF">
        <w:rPr>
          <w:color w:val="333333"/>
        </w:rPr>
        <w:t>–</w:t>
      </w:r>
      <w:r w:rsidRPr="009C7ADF">
        <w:rPr>
          <w:color w:val="333333"/>
          <w:spacing w:val="6"/>
        </w:rPr>
        <w:t xml:space="preserve"> 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с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ществ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яем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е</w:t>
      </w:r>
      <w:r w:rsidRPr="009C7ADF">
        <w:rPr>
          <w:color w:val="333333"/>
          <w:spacing w:val="6"/>
        </w:rPr>
        <w:t xml:space="preserve"> </w:t>
      </w:r>
      <w:r w:rsidRPr="009C7ADF">
        <w:rPr>
          <w:color w:val="333333"/>
        </w:rPr>
        <w:t>в</w:t>
      </w:r>
      <w:r w:rsidRPr="009C7ADF">
        <w:rPr>
          <w:color w:val="333333"/>
          <w:spacing w:val="5"/>
        </w:rPr>
        <w:t xml:space="preserve"> </w:t>
      </w:r>
      <w:r w:rsidRPr="009C7ADF">
        <w:rPr>
          <w:color w:val="333333"/>
        </w:rPr>
        <w:t>п</w:t>
      </w:r>
      <w:r w:rsidRPr="009C7ADF">
        <w:rPr>
          <w:color w:val="333333"/>
          <w:spacing w:val="-1"/>
        </w:rPr>
        <w:t>р</w:t>
      </w:r>
      <w:r w:rsidRPr="009C7ADF">
        <w:rPr>
          <w:color w:val="333333"/>
        </w:rPr>
        <w:t>оц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</w:rPr>
        <w:t>ссе социа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иза</w:t>
      </w:r>
      <w:r w:rsidRPr="009C7ADF">
        <w:rPr>
          <w:color w:val="333333"/>
          <w:spacing w:val="-1"/>
        </w:rPr>
        <w:t>ц</w:t>
      </w:r>
      <w:r>
        <w:rPr>
          <w:color w:val="333333"/>
        </w:rPr>
        <w:t xml:space="preserve">ии </w:t>
      </w:r>
      <w:r w:rsidRPr="009C7ADF">
        <w:rPr>
          <w:color w:val="333333"/>
        </w:rPr>
        <w:t>по</w:t>
      </w:r>
      <w:r w:rsidRPr="009C7ADF">
        <w:rPr>
          <w:color w:val="333333"/>
          <w:spacing w:val="-1"/>
        </w:rPr>
        <w:t>сл</w:t>
      </w:r>
      <w:r w:rsidRPr="009C7ADF">
        <w:rPr>
          <w:color w:val="333333"/>
        </w:rPr>
        <w:t>едова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ел</w:t>
      </w:r>
      <w:r w:rsidRPr="009C7ADF">
        <w:rPr>
          <w:color w:val="333333"/>
          <w:spacing w:val="-1"/>
        </w:rPr>
        <w:t>ь</w:t>
      </w:r>
      <w:r>
        <w:rPr>
          <w:color w:val="333333"/>
        </w:rPr>
        <w:t xml:space="preserve">ное </w:t>
      </w:r>
      <w:r w:rsidRPr="009C7ADF">
        <w:rPr>
          <w:color w:val="333333"/>
        </w:rPr>
        <w:t>ра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шире</w:t>
      </w:r>
      <w:r w:rsidRPr="009C7ADF">
        <w:rPr>
          <w:color w:val="333333"/>
          <w:spacing w:val="-2"/>
        </w:rPr>
        <w:t>н</w:t>
      </w:r>
      <w:r w:rsidRPr="009C7ADF">
        <w:rPr>
          <w:color w:val="333333"/>
        </w:rPr>
        <w:t>ие</w:t>
      </w:r>
      <w:r w:rsidRPr="009C7ADF">
        <w:rPr>
          <w:color w:val="333333"/>
        </w:rPr>
        <w:tab/>
        <w:t>и</w:t>
      </w:r>
      <w:r w:rsidRPr="009C7ADF">
        <w:rPr>
          <w:color w:val="333333"/>
        </w:rPr>
        <w:tab/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к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е</w:t>
      </w:r>
      <w:r w:rsidRPr="009C7ADF">
        <w:rPr>
          <w:color w:val="333333"/>
          <w:spacing w:val="1"/>
        </w:rPr>
        <w:t>п</w:t>
      </w:r>
      <w:r w:rsidRPr="009C7ADF">
        <w:rPr>
          <w:color w:val="333333"/>
        </w:rPr>
        <w:t>ле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ие</w:t>
      </w:r>
      <w:r w:rsidRPr="009C7ADF">
        <w:rPr>
          <w:color w:val="333333"/>
        </w:rPr>
        <w:tab/>
        <w:t>цен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ос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н</w:t>
      </w:r>
      <w:r w:rsidRPr="009C7ADF">
        <w:rPr>
          <w:color w:val="333333"/>
          <w:spacing w:val="7"/>
        </w:rPr>
        <w:t>о</w:t>
      </w:r>
      <w:r w:rsidRPr="009C7ADF">
        <w:rPr>
          <w:color w:val="333333"/>
        </w:rPr>
        <w:t>-смыс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ов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й</w:t>
      </w:r>
      <w:r w:rsidRPr="009C7ADF">
        <w:rPr>
          <w:color w:val="333333"/>
          <w:spacing w:val="29"/>
        </w:rPr>
        <w:t xml:space="preserve"> </w:t>
      </w:r>
      <w:r w:rsidRPr="009C7ADF">
        <w:rPr>
          <w:color w:val="333333"/>
        </w:rPr>
        <w:t>сф</w:t>
      </w:r>
      <w:r w:rsidRPr="009C7ADF">
        <w:rPr>
          <w:color w:val="333333"/>
          <w:spacing w:val="-1"/>
        </w:rPr>
        <w:t>ер</w:t>
      </w:r>
      <w:r w:rsidRPr="009C7ADF">
        <w:rPr>
          <w:color w:val="333333"/>
        </w:rPr>
        <w:t>ы</w:t>
      </w:r>
      <w:r w:rsidRPr="009C7ADF">
        <w:rPr>
          <w:color w:val="333333"/>
          <w:spacing w:val="28"/>
        </w:rPr>
        <w:t xml:space="preserve"> </w:t>
      </w:r>
      <w:r w:rsidRPr="009C7ADF">
        <w:rPr>
          <w:color w:val="333333"/>
        </w:rPr>
        <w:t>личн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с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и,</w:t>
      </w:r>
      <w:r w:rsidRPr="009C7ADF">
        <w:rPr>
          <w:color w:val="333333"/>
          <w:spacing w:val="28"/>
        </w:rPr>
        <w:t xml:space="preserve"> </w:t>
      </w:r>
      <w:r w:rsidRPr="009C7ADF">
        <w:rPr>
          <w:color w:val="333333"/>
        </w:rPr>
        <w:t>формиро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ание</w:t>
      </w:r>
      <w:r w:rsidRPr="009C7ADF">
        <w:rPr>
          <w:color w:val="333333"/>
          <w:spacing w:val="28"/>
        </w:rPr>
        <w:t xml:space="preserve"> </w:t>
      </w:r>
      <w:r w:rsidRPr="009C7ADF">
        <w:rPr>
          <w:color w:val="333333"/>
        </w:rPr>
        <w:t>спо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о</w:t>
      </w:r>
      <w:r w:rsidRPr="009C7ADF">
        <w:rPr>
          <w:color w:val="333333"/>
          <w:spacing w:val="-1"/>
        </w:rPr>
        <w:t>б</w:t>
      </w:r>
      <w:r w:rsidRPr="009C7ADF">
        <w:rPr>
          <w:color w:val="333333"/>
        </w:rPr>
        <w:t>ности</w:t>
      </w:r>
      <w:r w:rsidRPr="009C7ADF">
        <w:rPr>
          <w:color w:val="333333"/>
          <w:spacing w:val="26"/>
        </w:rPr>
        <w:t xml:space="preserve"> </w:t>
      </w:r>
      <w:r w:rsidRPr="009C7ADF">
        <w:rPr>
          <w:color w:val="333333"/>
        </w:rPr>
        <w:t>человека</w:t>
      </w:r>
      <w:r w:rsidRPr="009C7ADF">
        <w:rPr>
          <w:color w:val="333333"/>
          <w:spacing w:val="25"/>
        </w:rPr>
        <w:t xml:space="preserve"> 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це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ивать</w:t>
      </w:r>
      <w:r w:rsidRPr="009C7ADF">
        <w:rPr>
          <w:color w:val="333333"/>
          <w:spacing w:val="24"/>
        </w:rPr>
        <w:t xml:space="preserve"> 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 xml:space="preserve"> сознате</w:t>
      </w:r>
      <w:r w:rsidRPr="009C7ADF">
        <w:rPr>
          <w:color w:val="333333"/>
          <w:spacing w:val="-2"/>
        </w:rPr>
        <w:t>л</w:t>
      </w:r>
      <w:r w:rsidRPr="009C7ADF">
        <w:rPr>
          <w:color w:val="333333"/>
        </w:rPr>
        <w:t>ь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о</w:t>
      </w:r>
      <w:r w:rsidRPr="009C7ADF">
        <w:rPr>
          <w:color w:val="333333"/>
          <w:spacing w:val="185"/>
        </w:rPr>
        <w:t xml:space="preserve"> </w:t>
      </w:r>
      <w:r w:rsidRPr="009C7ADF">
        <w:rPr>
          <w:color w:val="333333"/>
        </w:rPr>
        <w:t>выс</w:t>
      </w:r>
      <w:r w:rsidRPr="009C7ADF">
        <w:rPr>
          <w:color w:val="333333"/>
          <w:spacing w:val="-1"/>
        </w:rPr>
        <w:t>тр</w:t>
      </w:r>
      <w:r w:rsidRPr="009C7ADF">
        <w:rPr>
          <w:color w:val="333333"/>
        </w:rPr>
        <w:t>аивать</w:t>
      </w:r>
      <w:r w:rsidRPr="009C7ADF">
        <w:rPr>
          <w:color w:val="333333"/>
          <w:spacing w:val="182"/>
        </w:rPr>
        <w:t xml:space="preserve"> </w:t>
      </w:r>
      <w:r w:rsidRPr="009C7ADF">
        <w:rPr>
          <w:color w:val="333333"/>
          <w:spacing w:val="1"/>
        </w:rPr>
        <w:t>н</w:t>
      </w:r>
      <w:r w:rsidRPr="009C7ADF">
        <w:rPr>
          <w:color w:val="333333"/>
        </w:rPr>
        <w:t>а</w:t>
      </w:r>
      <w:r w:rsidRPr="009C7ADF">
        <w:rPr>
          <w:color w:val="333333"/>
          <w:spacing w:val="182"/>
        </w:rPr>
        <w:t xml:space="preserve"> </w:t>
      </w:r>
      <w:r w:rsidRPr="009C7ADF">
        <w:rPr>
          <w:color w:val="333333"/>
        </w:rPr>
        <w:t>основе</w:t>
      </w:r>
      <w:r w:rsidRPr="009C7ADF">
        <w:rPr>
          <w:color w:val="333333"/>
          <w:spacing w:val="180"/>
        </w:rPr>
        <w:t xml:space="preserve"> </w:t>
      </w:r>
      <w:r w:rsidRPr="009C7ADF">
        <w:rPr>
          <w:color w:val="333333"/>
        </w:rPr>
        <w:t>традиционных</w:t>
      </w:r>
      <w:r w:rsidRPr="009C7ADF">
        <w:rPr>
          <w:color w:val="333333"/>
          <w:spacing w:val="185"/>
        </w:rPr>
        <w:t xml:space="preserve"> </w:t>
      </w:r>
      <w:r w:rsidRPr="009C7ADF">
        <w:rPr>
          <w:color w:val="333333"/>
          <w:spacing w:val="-2"/>
        </w:rPr>
        <w:t>м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рал</w:t>
      </w:r>
      <w:r w:rsidRPr="009C7ADF">
        <w:rPr>
          <w:color w:val="333333"/>
          <w:spacing w:val="-1"/>
        </w:rPr>
        <w:t>ь</w:t>
      </w:r>
      <w:r w:rsidRPr="009C7ADF">
        <w:rPr>
          <w:color w:val="333333"/>
        </w:rPr>
        <w:t>ных</w:t>
      </w:r>
      <w:r w:rsidRPr="009C7ADF">
        <w:rPr>
          <w:color w:val="333333"/>
          <w:spacing w:val="185"/>
        </w:rPr>
        <w:t xml:space="preserve"> </w:t>
      </w:r>
      <w:r w:rsidRPr="009C7ADF">
        <w:rPr>
          <w:color w:val="333333"/>
        </w:rPr>
        <w:t>норм</w:t>
      </w:r>
      <w:r w:rsidRPr="009C7ADF">
        <w:rPr>
          <w:color w:val="333333"/>
          <w:spacing w:val="184"/>
        </w:rPr>
        <w:t xml:space="preserve"> </w:t>
      </w:r>
      <w:r w:rsidRPr="009C7ADF">
        <w:rPr>
          <w:color w:val="333333"/>
        </w:rPr>
        <w:t>и н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а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стве</w:t>
      </w:r>
      <w:r w:rsidRPr="009C7ADF">
        <w:rPr>
          <w:color w:val="333333"/>
          <w:spacing w:val="-2"/>
        </w:rPr>
        <w:t>н</w:t>
      </w:r>
      <w:r w:rsidRPr="009C7ADF">
        <w:rPr>
          <w:color w:val="333333"/>
        </w:rPr>
        <w:t>ных</w:t>
      </w:r>
      <w:r w:rsidRPr="009C7ADF">
        <w:rPr>
          <w:color w:val="333333"/>
        </w:rPr>
        <w:tab/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д</w:t>
      </w:r>
      <w:r w:rsidRPr="009C7ADF">
        <w:rPr>
          <w:color w:val="333333"/>
          <w:spacing w:val="-1"/>
        </w:rPr>
        <w:t>е</w:t>
      </w:r>
      <w:r>
        <w:rPr>
          <w:color w:val="333333"/>
        </w:rPr>
        <w:t xml:space="preserve">алов </w:t>
      </w:r>
      <w:r w:rsidRPr="009C7ADF">
        <w:rPr>
          <w:color w:val="333333"/>
        </w:rPr>
        <w:t>отношен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я</w:t>
      </w:r>
      <w:r w:rsidRPr="009C7ADF">
        <w:rPr>
          <w:color w:val="333333"/>
        </w:rPr>
        <w:tab/>
      </w:r>
      <w:r>
        <w:rPr>
          <w:color w:val="333333"/>
        </w:rPr>
        <w:t xml:space="preserve">к </w:t>
      </w:r>
      <w:r w:rsidRPr="009C7ADF">
        <w:rPr>
          <w:color w:val="333333"/>
        </w:rPr>
        <w:t>себе, др</w:t>
      </w:r>
      <w:r w:rsidRPr="009C7ADF">
        <w:rPr>
          <w:color w:val="333333"/>
          <w:spacing w:val="-2"/>
        </w:rPr>
        <w:t>у</w:t>
      </w:r>
      <w:r>
        <w:rPr>
          <w:color w:val="333333"/>
        </w:rPr>
        <w:t xml:space="preserve">гим </w:t>
      </w:r>
      <w:r w:rsidRPr="009C7ADF">
        <w:rPr>
          <w:color w:val="333333"/>
        </w:rPr>
        <w:t>людям,</w:t>
      </w:r>
      <w:r w:rsidRPr="009C7ADF">
        <w:rPr>
          <w:color w:val="333333"/>
          <w:spacing w:val="-62"/>
        </w:rPr>
        <w:t xml:space="preserve"> </w:t>
      </w:r>
      <w:r w:rsidRPr="009C7ADF">
        <w:rPr>
          <w:color w:val="333333"/>
        </w:rPr>
        <w:t>обществ</w:t>
      </w:r>
      <w:r w:rsidRPr="009C7ADF">
        <w:rPr>
          <w:color w:val="333333"/>
          <w:spacing w:val="-4"/>
        </w:rPr>
        <w:t>у</w:t>
      </w:r>
      <w:r w:rsidRPr="009C7ADF">
        <w:rPr>
          <w:color w:val="333333"/>
        </w:rPr>
        <w:t>, г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с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  <w:spacing w:val="1"/>
        </w:rPr>
        <w:t>д</w:t>
      </w:r>
      <w:r w:rsidRPr="009C7ADF">
        <w:rPr>
          <w:color w:val="333333"/>
        </w:rPr>
        <w:t>а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ств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 xml:space="preserve">, 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течеству,</w:t>
      </w:r>
      <w:r w:rsidRPr="009C7ADF">
        <w:rPr>
          <w:color w:val="333333"/>
          <w:spacing w:val="-1"/>
        </w:rPr>
        <w:t xml:space="preserve"> </w:t>
      </w:r>
      <w:r w:rsidRPr="009C7ADF">
        <w:rPr>
          <w:color w:val="333333"/>
        </w:rPr>
        <w:t>ми</w:t>
      </w:r>
      <w:r w:rsidRPr="009C7ADF">
        <w:rPr>
          <w:color w:val="333333"/>
          <w:spacing w:val="2"/>
        </w:rPr>
        <w:t>р</w:t>
      </w:r>
      <w:r w:rsidRPr="009C7ADF">
        <w:rPr>
          <w:color w:val="333333"/>
        </w:rPr>
        <w:t>у</w:t>
      </w:r>
      <w:r w:rsidRPr="009C7ADF">
        <w:rPr>
          <w:color w:val="333333"/>
          <w:spacing w:val="-3"/>
        </w:rPr>
        <w:t xml:space="preserve"> </w:t>
      </w:r>
      <w:r w:rsidRPr="009C7ADF">
        <w:rPr>
          <w:color w:val="333333"/>
        </w:rPr>
        <w:t>в целом;</w:t>
      </w:r>
    </w:p>
    <w:p w:rsidR="00961A64" w:rsidRPr="009C7ADF" w:rsidRDefault="00961A64" w:rsidP="00961A64">
      <w:pPr>
        <w:widowControl w:val="0"/>
        <w:tabs>
          <w:tab w:val="left" w:pos="142"/>
          <w:tab w:val="left" w:pos="2749"/>
          <w:tab w:val="left" w:pos="3759"/>
          <w:tab w:val="left" w:pos="5731"/>
          <w:tab w:val="left" w:pos="6777"/>
          <w:tab w:val="left" w:pos="7085"/>
          <w:tab w:val="left" w:pos="8222"/>
          <w:tab w:val="left" w:pos="8525"/>
          <w:tab w:val="left" w:pos="8883"/>
        </w:tabs>
        <w:ind w:left="1" w:right="-18" w:firstLine="539"/>
        <w:jc w:val="both"/>
        <w:rPr>
          <w:color w:val="333333"/>
        </w:rPr>
      </w:pPr>
      <w:r w:rsidRPr="009C7ADF">
        <w:rPr>
          <w:b/>
          <w:bCs/>
          <w:color w:val="333333"/>
        </w:rPr>
        <w:t>-</w:t>
      </w:r>
      <w:r w:rsidRPr="009C7ADF">
        <w:rPr>
          <w:color w:val="333333"/>
        </w:rPr>
        <w:t xml:space="preserve"> </w:t>
      </w:r>
      <w:r w:rsidRPr="009C7ADF">
        <w:rPr>
          <w:b/>
          <w:bCs/>
          <w:color w:val="333333"/>
        </w:rPr>
        <w:t>духовн</w:t>
      </w:r>
      <w:r w:rsidRPr="009C7ADF">
        <w:rPr>
          <w:b/>
          <w:bCs/>
          <w:color w:val="333333"/>
          <w:spacing w:val="1"/>
        </w:rPr>
        <w:t>о</w:t>
      </w:r>
      <w:r w:rsidRPr="009C7ADF">
        <w:rPr>
          <w:b/>
          <w:bCs/>
          <w:color w:val="333333"/>
        </w:rPr>
        <w:t>-н</w:t>
      </w:r>
      <w:r w:rsidRPr="009C7ADF">
        <w:rPr>
          <w:b/>
          <w:bCs/>
          <w:color w:val="333333"/>
          <w:spacing w:val="-1"/>
        </w:rPr>
        <w:t>р</w:t>
      </w:r>
      <w:r w:rsidRPr="009C7ADF">
        <w:rPr>
          <w:b/>
          <w:bCs/>
          <w:color w:val="333333"/>
          <w:spacing w:val="1"/>
        </w:rPr>
        <w:t>а</w:t>
      </w:r>
      <w:r w:rsidRPr="009C7ADF">
        <w:rPr>
          <w:b/>
          <w:bCs/>
          <w:color w:val="333333"/>
          <w:spacing w:val="-1"/>
        </w:rPr>
        <w:t>в</w:t>
      </w:r>
      <w:r w:rsidRPr="009C7ADF">
        <w:rPr>
          <w:b/>
          <w:bCs/>
          <w:color w:val="333333"/>
        </w:rPr>
        <w:t>стве</w:t>
      </w:r>
      <w:r w:rsidRPr="009C7ADF">
        <w:rPr>
          <w:b/>
          <w:bCs/>
          <w:color w:val="333333"/>
          <w:spacing w:val="-1"/>
        </w:rPr>
        <w:t>н</w:t>
      </w:r>
      <w:r w:rsidRPr="009C7ADF">
        <w:rPr>
          <w:b/>
          <w:bCs/>
          <w:color w:val="333333"/>
        </w:rPr>
        <w:t>н</w:t>
      </w:r>
      <w:r w:rsidRPr="009C7ADF">
        <w:rPr>
          <w:b/>
          <w:bCs/>
          <w:color w:val="333333"/>
          <w:spacing w:val="-1"/>
        </w:rPr>
        <w:t>о</w:t>
      </w:r>
      <w:r w:rsidRPr="009C7ADF">
        <w:rPr>
          <w:b/>
          <w:bCs/>
          <w:color w:val="333333"/>
        </w:rPr>
        <w:t>е во</w:t>
      </w:r>
      <w:r w:rsidRPr="009C7ADF">
        <w:rPr>
          <w:b/>
          <w:bCs/>
          <w:color w:val="333333"/>
          <w:spacing w:val="1"/>
        </w:rPr>
        <w:t>с</w:t>
      </w:r>
      <w:r w:rsidRPr="009C7ADF">
        <w:rPr>
          <w:b/>
          <w:bCs/>
          <w:color w:val="333333"/>
        </w:rPr>
        <w:t>пи</w:t>
      </w:r>
      <w:r w:rsidRPr="009C7ADF">
        <w:rPr>
          <w:b/>
          <w:bCs/>
          <w:color w:val="333333"/>
          <w:spacing w:val="-1"/>
        </w:rPr>
        <w:t>т</w:t>
      </w:r>
      <w:r w:rsidRPr="009C7ADF">
        <w:rPr>
          <w:b/>
          <w:bCs/>
          <w:color w:val="333333"/>
        </w:rPr>
        <w:t>а</w:t>
      </w:r>
      <w:r w:rsidRPr="009C7ADF">
        <w:rPr>
          <w:b/>
          <w:bCs/>
          <w:color w:val="333333"/>
          <w:spacing w:val="-2"/>
        </w:rPr>
        <w:t>н</w:t>
      </w:r>
      <w:r w:rsidRPr="009C7ADF">
        <w:rPr>
          <w:b/>
          <w:bCs/>
          <w:color w:val="333333"/>
          <w:spacing w:val="-1"/>
        </w:rPr>
        <w:t>и</w:t>
      </w:r>
      <w:r w:rsidRPr="009C7ADF">
        <w:rPr>
          <w:b/>
          <w:bCs/>
          <w:color w:val="333333"/>
        </w:rPr>
        <w:t>е личности гражданина</w:t>
      </w:r>
      <w:r w:rsidRPr="009C7ADF">
        <w:rPr>
          <w:b/>
          <w:bCs/>
          <w:color w:val="333333"/>
          <w:spacing w:val="1"/>
        </w:rPr>
        <w:t xml:space="preserve"> </w:t>
      </w:r>
      <w:r w:rsidRPr="009C7ADF">
        <w:rPr>
          <w:b/>
          <w:bCs/>
          <w:color w:val="333333"/>
        </w:rPr>
        <w:t>Р</w:t>
      </w:r>
      <w:r w:rsidRPr="009C7ADF">
        <w:rPr>
          <w:b/>
          <w:bCs/>
          <w:color w:val="333333"/>
          <w:spacing w:val="1"/>
        </w:rPr>
        <w:t>о</w:t>
      </w:r>
      <w:r w:rsidRPr="009C7ADF">
        <w:rPr>
          <w:b/>
          <w:bCs/>
          <w:color w:val="333333"/>
        </w:rPr>
        <w:t>ссии</w:t>
      </w:r>
      <w:r w:rsidRPr="009C7ADF">
        <w:rPr>
          <w:b/>
          <w:bCs/>
          <w:color w:val="333333"/>
          <w:spacing w:val="-4"/>
        </w:rPr>
        <w:t xml:space="preserve"> </w:t>
      </w:r>
      <w:r w:rsidRPr="009C7ADF">
        <w:rPr>
          <w:color w:val="333333"/>
        </w:rPr>
        <w:t>– педаг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гичес</w:t>
      </w:r>
      <w:r w:rsidRPr="009C7ADF">
        <w:rPr>
          <w:color w:val="333333"/>
          <w:spacing w:val="-2"/>
        </w:rPr>
        <w:t>к</w:t>
      </w:r>
      <w:r w:rsidRPr="009C7ADF">
        <w:rPr>
          <w:color w:val="333333"/>
        </w:rPr>
        <w:t>и</w:t>
      </w:r>
      <w:r w:rsidRPr="009C7ADF">
        <w:rPr>
          <w:color w:val="333333"/>
          <w:spacing w:val="62"/>
        </w:rPr>
        <w:t xml:space="preserve"> </w:t>
      </w:r>
      <w:r w:rsidRPr="009C7ADF">
        <w:rPr>
          <w:color w:val="333333"/>
        </w:rPr>
        <w:t>о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ганизова</w:t>
      </w:r>
      <w:r w:rsidRPr="009C7ADF">
        <w:rPr>
          <w:color w:val="333333"/>
          <w:spacing w:val="-2"/>
        </w:rPr>
        <w:t>н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ый</w:t>
      </w:r>
      <w:r w:rsidRPr="009C7ADF">
        <w:rPr>
          <w:color w:val="333333"/>
          <w:spacing w:val="63"/>
        </w:rPr>
        <w:t xml:space="preserve"> </w:t>
      </w:r>
      <w:r w:rsidRPr="009C7ADF">
        <w:rPr>
          <w:color w:val="333333"/>
          <w:spacing w:val="-1"/>
        </w:rPr>
        <w:t>п</w:t>
      </w:r>
      <w:r w:rsidRPr="009C7ADF">
        <w:rPr>
          <w:color w:val="333333"/>
        </w:rPr>
        <w:t>роце</w:t>
      </w:r>
      <w:r w:rsidRPr="009C7ADF">
        <w:rPr>
          <w:color w:val="333333"/>
          <w:spacing w:val="-2"/>
        </w:rPr>
        <w:t>с</w:t>
      </w:r>
      <w:r w:rsidRPr="009C7ADF">
        <w:rPr>
          <w:color w:val="333333"/>
        </w:rPr>
        <w:t>с</w:t>
      </w:r>
      <w:r w:rsidRPr="009C7ADF">
        <w:rPr>
          <w:color w:val="333333"/>
          <w:spacing w:val="63"/>
        </w:rPr>
        <w:t xml:space="preserve"> 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своения</w:t>
      </w:r>
      <w:r w:rsidRPr="009C7ADF">
        <w:rPr>
          <w:color w:val="333333"/>
          <w:spacing w:val="62"/>
        </w:rPr>
        <w:t xml:space="preserve"> </w:t>
      </w:r>
      <w:r w:rsidRPr="009C7ADF">
        <w:rPr>
          <w:color w:val="333333"/>
        </w:rPr>
        <w:t>и</w:t>
      </w:r>
      <w:r w:rsidRPr="009C7ADF">
        <w:rPr>
          <w:color w:val="333333"/>
          <w:spacing w:val="62"/>
        </w:rPr>
        <w:t xml:space="preserve"> </w:t>
      </w:r>
      <w:r w:rsidRPr="009C7ADF">
        <w:rPr>
          <w:color w:val="333333"/>
        </w:rPr>
        <w:t>прия</w:t>
      </w:r>
      <w:r w:rsidRPr="009C7ADF">
        <w:rPr>
          <w:color w:val="333333"/>
          <w:spacing w:val="-2"/>
        </w:rPr>
        <w:t>т</w:t>
      </w:r>
      <w:r w:rsidRPr="009C7ADF">
        <w:rPr>
          <w:color w:val="333333"/>
        </w:rPr>
        <w:t>ия</w:t>
      </w:r>
      <w:r w:rsidRPr="009C7ADF">
        <w:rPr>
          <w:color w:val="333333"/>
          <w:spacing w:val="62"/>
        </w:rPr>
        <w:t xml:space="preserve"> </w:t>
      </w:r>
      <w:r w:rsidRPr="009C7ADF">
        <w:rPr>
          <w:color w:val="333333"/>
        </w:rPr>
        <w:t>воспи</w:t>
      </w:r>
      <w:r w:rsidRPr="009C7ADF">
        <w:rPr>
          <w:color w:val="333333"/>
          <w:spacing w:val="-1"/>
        </w:rPr>
        <w:t>т</w:t>
      </w:r>
      <w:r w:rsidRPr="009C7ADF">
        <w:rPr>
          <w:color w:val="333333"/>
        </w:rPr>
        <w:t>а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 xml:space="preserve">никами </w:t>
      </w:r>
      <w:r w:rsidRPr="009C7ADF">
        <w:rPr>
          <w:color w:val="333333"/>
          <w:spacing w:val="1"/>
        </w:rPr>
        <w:t>б</w:t>
      </w:r>
      <w:r w:rsidRPr="009C7ADF">
        <w:rPr>
          <w:color w:val="333333"/>
        </w:rPr>
        <w:t>азо</w:t>
      </w:r>
      <w:r w:rsidRPr="009C7ADF">
        <w:rPr>
          <w:color w:val="333333"/>
          <w:spacing w:val="-1"/>
        </w:rPr>
        <w:t>вы</w:t>
      </w:r>
      <w:r w:rsidRPr="009C7ADF">
        <w:rPr>
          <w:color w:val="333333"/>
        </w:rPr>
        <w:t>х</w:t>
      </w:r>
      <w:r w:rsidRPr="009C7ADF">
        <w:rPr>
          <w:color w:val="333333"/>
          <w:spacing w:val="140"/>
        </w:rPr>
        <w:t xml:space="preserve"> </w:t>
      </w:r>
      <w:r w:rsidRPr="009C7ADF">
        <w:rPr>
          <w:color w:val="333333"/>
        </w:rPr>
        <w:t>национал</w:t>
      </w:r>
      <w:r w:rsidRPr="009C7ADF">
        <w:rPr>
          <w:color w:val="333333"/>
          <w:spacing w:val="-3"/>
        </w:rPr>
        <w:t>ь</w:t>
      </w:r>
      <w:r w:rsidRPr="009C7ADF">
        <w:rPr>
          <w:color w:val="333333"/>
        </w:rPr>
        <w:t>ных</w:t>
      </w:r>
      <w:r w:rsidRPr="009C7ADF">
        <w:rPr>
          <w:color w:val="333333"/>
          <w:spacing w:val="139"/>
        </w:rPr>
        <w:t xml:space="preserve"> </w:t>
      </w:r>
      <w:r w:rsidRPr="009C7ADF">
        <w:rPr>
          <w:color w:val="333333"/>
        </w:rPr>
        <w:t>ценност</w:t>
      </w:r>
      <w:r w:rsidRPr="009C7ADF">
        <w:rPr>
          <w:color w:val="333333"/>
          <w:spacing w:val="-1"/>
        </w:rPr>
        <w:t>ей,</w:t>
      </w:r>
      <w:r w:rsidRPr="009C7ADF">
        <w:rPr>
          <w:color w:val="333333"/>
          <w:spacing w:val="138"/>
        </w:rPr>
        <w:t xml:space="preserve"> </w:t>
      </w:r>
      <w:r w:rsidRPr="009C7ADF">
        <w:rPr>
          <w:color w:val="333333"/>
        </w:rPr>
        <w:t>имеющ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х</w:t>
      </w:r>
      <w:r w:rsidRPr="009C7ADF">
        <w:rPr>
          <w:color w:val="333333"/>
          <w:spacing w:val="139"/>
        </w:rPr>
        <w:t xml:space="preserve"> 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ра</w:t>
      </w:r>
      <w:r w:rsidRPr="009C7ADF">
        <w:rPr>
          <w:color w:val="333333"/>
          <w:spacing w:val="-1"/>
        </w:rPr>
        <w:t>рх</w:t>
      </w:r>
      <w:r w:rsidRPr="009C7ADF">
        <w:rPr>
          <w:color w:val="333333"/>
        </w:rPr>
        <w:t>и</w:t>
      </w:r>
      <w:r w:rsidRPr="009C7ADF">
        <w:rPr>
          <w:color w:val="333333"/>
          <w:spacing w:val="-1"/>
        </w:rPr>
        <w:t>ч</w:t>
      </w:r>
      <w:r w:rsidRPr="009C7ADF">
        <w:rPr>
          <w:color w:val="333333"/>
        </w:rPr>
        <w:t>еск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ю</w:t>
      </w:r>
      <w:r w:rsidRPr="009C7ADF">
        <w:rPr>
          <w:color w:val="333333"/>
          <w:spacing w:val="137"/>
        </w:rPr>
        <w:t xml:space="preserve"> </w:t>
      </w:r>
      <w:r w:rsidRPr="009C7ADF">
        <w:rPr>
          <w:color w:val="333333"/>
        </w:rPr>
        <w:t>ст</w:t>
      </w:r>
      <w:r w:rsidRPr="009C7ADF">
        <w:rPr>
          <w:color w:val="333333"/>
          <w:spacing w:val="3"/>
        </w:rPr>
        <w:t>р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к</w:t>
      </w:r>
      <w:r w:rsidRPr="009C7ADF">
        <w:rPr>
          <w:color w:val="333333"/>
          <w:spacing w:val="2"/>
        </w:rPr>
        <w:t>т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ру</w:t>
      </w:r>
      <w:r w:rsidRPr="009C7ADF">
        <w:rPr>
          <w:color w:val="333333"/>
          <w:spacing w:val="140"/>
        </w:rPr>
        <w:t xml:space="preserve"> </w:t>
      </w:r>
      <w:r w:rsidRPr="009C7ADF">
        <w:rPr>
          <w:color w:val="333333"/>
        </w:rPr>
        <w:t>и сложн</w:t>
      </w:r>
      <w:r w:rsidRPr="009C7ADF">
        <w:rPr>
          <w:color w:val="333333"/>
          <w:spacing w:val="-3"/>
        </w:rPr>
        <w:t>у</w:t>
      </w:r>
      <w:r>
        <w:rPr>
          <w:color w:val="333333"/>
        </w:rPr>
        <w:t xml:space="preserve">ю  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2"/>
        </w:rPr>
        <w:t>р</w:t>
      </w:r>
      <w:r w:rsidRPr="009C7ADF">
        <w:rPr>
          <w:color w:val="333333"/>
        </w:rPr>
        <w:t>ган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зац</w:t>
      </w:r>
      <w:r w:rsidRPr="009C7ADF">
        <w:rPr>
          <w:color w:val="333333"/>
          <w:spacing w:val="1"/>
        </w:rPr>
        <w:t>и</w:t>
      </w:r>
      <w:r w:rsidRPr="009C7ADF">
        <w:rPr>
          <w:color w:val="333333"/>
        </w:rPr>
        <w:t>ю.</w:t>
      </w:r>
      <w:r w:rsidRPr="009C7ADF">
        <w:rPr>
          <w:color w:val="333333"/>
        </w:rPr>
        <w:tab/>
      </w:r>
      <w:r w:rsidRPr="009C7ADF">
        <w:rPr>
          <w:color w:val="333333"/>
          <w:spacing w:val="-1"/>
        </w:rPr>
        <w:t>Н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  <w:spacing w:val="-1"/>
        </w:rPr>
        <w:t>с</w:t>
      </w:r>
      <w:r w:rsidRPr="009C7ADF">
        <w:rPr>
          <w:color w:val="333333"/>
        </w:rPr>
        <w:t>ите</w:t>
      </w:r>
      <w:r w:rsidRPr="009C7ADF">
        <w:rPr>
          <w:color w:val="333333"/>
          <w:spacing w:val="-3"/>
        </w:rPr>
        <w:t>л</w:t>
      </w:r>
      <w:r>
        <w:rPr>
          <w:color w:val="333333"/>
        </w:rPr>
        <w:t xml:space="preserve">ями </w:t>
      </w:r>
      <w:r w:rsidRPr="009C7ADF">
        <w:rPr>
          <w:color w:val="333333"/>
        </w:rPr>
        <w:t>эт</w:t>
      </w:r>
      <w:r w:rsidRPr="009C7ADF">
        <w:rPr>
          <w:color w:val="333333"/>
          <w:spacing w:val="-1"/>
        </w:rPr>
        <w:t>и</w:t>
      </w:r>
      <w:r>
        <w:rPr>
          <w:color w:val="333333"/>
        </w:rPr>
        <w:t xml:space="preserve">х </w:t>
      </w:r>
      <w:r w:rsidRPr="009C7ADF">
        <w:rPr>
          <w:color w:val="333333"/>
          <w:spacing w:val="-1"/>
        </w:rPr>
        <w:t>ц</w:t>
      </w:r>
      <w:r w:rsidRPr="009C7ADF">
        <w:rPr>
          <w:color w:val="333333"/>
        </w:rPr>
        <w:t>е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н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с</w:t>
      </w:r>
      <w:r w:rsidRPr="009C7ADF">
        <w:rPr>
          <w:color w:val="333333"/>
          <w:spacing w:val="-2"/>
        </w:rPr>
        <w:t>т</w:t>
      </w:r>
      <w:r>
        <w:rPr>
          <w:color w:val="333333"/>
        </w:rPr>
        <w:t xml:space="preserve">ей </w:t>
      </w:r>
      <w:r w:rsidRPr="009C7ADF">
        <w:rPr>
          <w:color w:val="333333"/>
        </w:rPr>
        <w:t>яв</w:t>
      </w:r>
      <w:r w:rsidRPr="009C7ADF">
        <w:rPr>
          <w:color w:val="333333"/>
          <w:spacing w:val="-1"/>
        </w:rPr>
        <w:t>л</w:t>
      </w:r>
      <w:r w:rsidRPr="009C7ADF">
        <w:rPr>
          <w:color w:val="333333"/>
        </w:rPr>
        <w:t>яют</w:t>
      </w:r>
      <w:r w:rsidRPr="009C7ADF">
        <w:rPr>
          <w:color w:val="333333"/>
          <w:spacing w:val="-3"/>
        </w:rPr>
        <w:t>с</w:t>
      </w:r>
      <w:r w:rsidRPr="009C7ADF">
        <w:rPr>
          <w:color w:val="333333"/>
        </w:rPr>
        <w:t>я многонац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о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ал</w:t>
      </w:r>
      <w:r w:rsidRPr="009C7ADF">
        <w:rPr>
          <w:color w:val="333333"/>
          <w:spacing w:val="-1"/>
        </w:rPr>
        <w:t>ь</w:t>
      </w:r>
      <w:r>
        <w:rPr>
          <w:color w:val="333333"/>
        </w:rPr>
        <w:t xml:space="preserve">ный </w:t>
      </w:r>
      <w:r w:rsidRPr="009C7ADF">
        <w:rPr>
          <w:color w:val="333333"/>
        </w:rPr>
        <w:t>н</w:t>
      </w:r>
      <w:r w:rsidRPr="009C7ADF">
        <w:rPr>
          <w:color w:val="333333"/>
          <w:spacing w:val="-1"/>
        </w:rPr>
        <w:t>а</w:t>
      </w:r>
      <w:r>
        <w:rPr>
          <w:color w:val="333333"/>
        </w:rPr>
        <w:t xml:space="preserve">род </w:t>
      </w:r>
      <w:r w:rsidRPr="009C7ADF">
        <w:rPr>
          <w:color w:val="333333"/>
        </w:rPr>
        <w:t>Р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сс</w:t>
      </w:r>
      <w:r w:rsidRPr="009C7ADF">
        <w:rPr>
          <w:color w:val="333333"/>
          <w:spacing w:val="-1"/>
        </w:rPr>
        <w:t>ийс</w:t>
      </w:r>
      <w:r w:rsidRPr="009C7ADF">
        <w:rPr>
          <w:color w:val="333333"/>
        </w:rPr>
        <w:t xml:space="preserve">кой    </w:t>
      </w:r>
      <w:r w:rsidRPr="009C7ADF">
        <w:rPr>
          <w:color w:val="333333"/>
          <w:spacing w:val="-65"/>
        </w:rPr>
        <w:t xml:space="preserve"> </w:t>
      </w:r>
      <w:r w:rsidRPr="009C7ADF">
        <w:rPr>
          <w:color w:val="333333"/>
          <w:spacing w:val="-1"/>
        </w:rPr>
        <w:t>Ф</w:t>
      </w:r>
      <w:r w:rsidRPr="009C7ADF">
        <w:rPr>
          <w:color w:val="333333"/>
        </w:rPr>
        <w:t>ед</w:t>
      </w:r>
      <w:r w:rsidRPr="009C7ADF">
        <w:rPr>
          <w:color w:val="333333"/>
          <w:spacing w:val="-1"/>
        </w:rPr>
        <w:t>е</w:t>
      </w:r>
      <w:r w:rsidRPr="009C7ADF">
        <w:rPr>
          <w:color w:val="333333"/>
        </w:rPr>
        <w:t>ра</w:t>
      </w:r>
      <w:r w:rsidRPr="009C7ADF">
        <w:rPr>
          <w:color w:val="333333"/>
          <w:spacing w:val="-1"/>
        </w:rPr>
        <w:t>ц</w:t>
      </w:r>
      <w:r>
        <w:rPr>
          <w:color w:val="333333"/>
        </w:rPr>
        <w:t xml:space="preserve">ии, </w:t>
      </w:r>
      <w:r w:rsidRPr="009C7ADF">
        <w:rPr>
          <w:color w:val="333333"/>
        </w:rPr>
        <w:t>г</w:t>
      </w:r>
      <w:r w:rsidRPr="009C7ADF">
        <w:rPr>
          <w:color w:val="333333"/>
          <w:spacing w:val="1"/>
        </w:rPr>
        <w:t>о</w:t>
      </w:r>
      <w:r w:rsidRPr="009C7ADF">
        <w:rPr>
          <w:color w:val="333333"/>
        </w:rPr>
        <w:t>с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да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ст</w:t>
      </w:r>
      <w:r w:rsidRPr="009C7ADF">
        <w:rPr>
          <w:color w:val="333333"/>
          <w:spacing w:val="-1"/>
        </w:rPr>
        <w:t>в</w:t>
      </w:r>
      <w:r w:rsidRPr="009C7ADF">
        <w:rPr>
          <w:color w:val="333333"/>
        </w:rPr>
        <w:t>о,</w:t>
      </w:r>
      <w:r w:rsidRPr="009C7ADF">
        <w:rPr>
          <w:color w:val="333333"/>
        </w:rPr>
        <w:tab/>
        <w:t>сем</w:t>
      </w:r>
      <w:r w:rsidRPr="009C7ADF">
        <w:rPr>
          <w:color w:val="333333"/>
          <w:spacing w:val="-2"/>
        </w:rPr>
        <w:t>ь</w:t>
      </w:r>
      <w:r w:rsidRPr="009C7ADF">
        <w:rPr>
          <w:color w:val="333333"/>
        </w:rPr>
        <w:t>я, к</w:t>
      </w:r>
      <w:r w:rsidRPr="009C7ADF">
        <w:rPr>
          <w:color w:val="333333"/>
          <w:spacing w:val="-1"/>
        </w:rPr>
        <w:t>ул</w:t>
      </w:r>
      <w:r w:rsidRPr="009C7ADF">
        <w:rPr>
          <w:color w:val="333333"/>
        </w:rPr>
        <w:t>ьт</w:t>
      </w:r>
      <w:r w:rsidRPr="009C7ADF">
        <w:rPr>
          <w:color w:val="333333"/>
          <w:spacing w:val="-1"/>
        </w:rPr>
        <w:t>у</w:t>
      </w:r>
      <w:r w:rsidRPr="009C7ADF">
        <w:rPr>
          <w:color w:val="333333"/>
        </w:rPr>
        <w:t>рн</w:t>
      </w:r>
      <w:r w:rsidRPr="009C7ADF">
        <w:rPr>
          <w:color w:val="333333"/>
          <w:spacing w:val="3"/>
        </w:rPr>
        <w:t>о</w:t>
      </w:r>
      <w:r w:rsidRPr="009C7ADF">
        <w:rPr>
          <w:color w:val="333333"/>
        </w:rPr>
        <w:t>-территориаль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ые</w:t>
      </w:r>
      <w:r w:rsidRPr="009C7ADF">
        <w:rPr>
          <w:color w:val="333333"/>
          <w:spacing w:val="-3"/>
        </w:rPr>
        <w:t xml:space="preserve"> </w:t>
      </w:r>
      <w:r w:rsidRPr="009C7ADF">
        <w:rPr>
          <w:color w:val="333333"/>
        </w:rPr>
        <w:t>с</w:t>
      </w:r>
      <w:r w:rsidRPr="009C7ADF">
        <w:rPr>
          <w:color w:val="333333"/>
          <w:spacing w:val="-1"/>
        </w:rPr>
        <w:t>о</w:t>
      </w:r>
      <w:r w:rsidRPr="009C7ADF">
        <w:rPr>
          <w:color w:val="333333"/>
        </w:rPr>
        <w:t>об</w:t>
      </w:r>
      <w:r w:rsidRPr="009C7ADF">
        <w:rPr>
          <w:color w:val="333333"/>
          <w:spacing w:val="-1"/>
        </w:rPr>
        <w:t>ще</w:t>
      </w:r>
      <w:r w:rsidRPr="009C7ADF">
        <w:rPr>
          <w:color w:val="333333"/>
        </w:rPr>
        <w:t xml:space="preserve">ства, традиционные </w:t>
      </w:r>
      <w:r w:rsidRPr="009C7ADF">
        <w:rPr>
          <w:color w:val="333333"/>
          <w:spacing w:val="-1"/>
        </w:rPr>
        <w:t>р</w:t>
      </w:r>
      <w:r w:rsidRPr="009C7ADF">
        <w:rPr>
          <w:color w:val="333333"/>
        </w:rPr>
        <w:t>о</w:t>
      </w:r>
      <w:r w:rsidRPr="009C7ADF">
        <w:rPr>
          <w:color w:val="333333"/>
          <w:spacing w:val="-2"/>
        </w:rPr>
        <w:t>с</w:t>
      </w:r>
      <w:r w:rsidRPr="009C7ADF">
        <w:rPr>
          <w:color w:val="333333"/>
        </w:rPr>
        <w:t>с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</w:rPr>
        <w:t>йс</w:t>
      </w:r>
      <w:r w:rsidRPr="009C7ADF">
        <w:rPr>
          <w:color w:val="333333"/>
          <w:spacing w:val="-1"/>
        </w:rPr>
        <w:t>к</w:t>
      </w:r>
      <w:r w:rsidRPr="009C7ADF">
        <w:rPr>
          <w:color w:val="333333"/>
        </w:rPr>
        <w:t>ие религиоз</w:t>
      </w:r>
      <w:r w:rsidRPr="009C7ADF">
        <w:rPr>
          <w:color w:val="333333"/>
          <w:spacing w:val="-1"/>
        </w:rPr>
        <w:t>н</w:t>
      </w:r>
      <w:r w:rsidRPr="009C7ADF">
        <w:rPr>
          <w:color w:val="333333"/>
        </w:rPr>
        <w:t>ые</w:t>
      </w:r>
      <w:r w:rsidRPr="009C7ADF">
        <w:rPr>
          <w:color w:val="333333"/>
          <w:spacing w:val="115"/>
        </w:rPr>
        <w:t xml:space="preserve"> </w:t>
      </w:r>
      <w:r w:rsidRPr="009C7ADF">
        <w:rPr>
          <w:color w:val="333333"/>
        </w:rPr>
        <w:t>объедин</w:t>
      </w:r>
      <w:r w:rsidRPr="009C7ADF">
        <w:rPr>
          <w:color w:val="333333"/>
          <w:spacing w:val="-2"/>
        </w:rPr>
        <w:t>е</w:t>
      </w:r>
      <w:r w:rsidRPr="009C7ADF">
        <w:rPr>
          <w:color w:val="333333"/>
        </w:rPr>
        <w:t>ния</w:t>
      </w:r>
      <w:r w:rsidRPr="009C7ADF">
        <w:rPr>
          <w:color w:val="333333"/>
          <w:spacing w:val="114"/>
        </w:rPr>
        <w:t xml:space="preserve"> </w:t>
      </w:r>
      <w:r w:rsidRPr="009C7ADF">
        <w:rPr>
          <w:color w:val="333333"/>
        </w:rPr>
        <w:t>(христ</w:t>
      </w:r>
      <w:r w:rsidRPr="009C7ADF">
        <w:rPr>
          <w:color w:val="333333"/>
          <w:spacing w:val="-1"/>
        </w:rPr>
        <w:t>и</w:t>
      </w:r>
      <w:r w:rsidRPr="009C7ADF">
        <w:rPr>
          <w:color w:val="333333"/>
          <w:spacing w:val="3"/>
        </w:rPr>
        <w:t>а</w:t>
      </w:r>
      <w:r w:rsidRPr="009C7ADF">
        <w:rPr>
          <w:color w:val="333333"/>
        </w:rPr>
        <w:t>нские,</w:t>
      </w:r>
      <w:r w:rsidRPr="009C7ADF">
        <w:rPr>
          <w:color w:val="333333"/>
          <w:spacing w:val="113"/>
        </w:rPr>
        <w:t xml:space="preserve"> </w:t>
      </w:r>
      <w:r w:rsidRPr="009C7ADF">
        <w:rPr>
          <w:color w:val="333333"/>
        </w:rPr>
        <w:t>пре</w:t>
      </w:r>
      <w:r w:rsidRPr="009C7ADF">
        <w:rPr>
          <w:color w:val="333333"/>
          <w:spacing w:val="-1"/>
        </w:rPr>
        <w:t>ж</w:t>
      </w:r>
      <w:r w:rsidRPr="009C7ADF">
        <w:rPr>
          <w:color w:val="333333"/>
        </w:rPr>
        <w:t>де</w:t>
      </w:r>
      <w:r w:rsidRPr="009C7ADF">
        <w:rPr>
          <w:color w:val="333333"/>
          <w:spacing w:val="115"/>
        </w:rPr>
        <w:t xml:space="preserve"> </w:t>
      </w:r>
      <w:r w:rsidRPr="009C7ADF">
        <w:rPr>
          <w:color w:val="333333"/>
        </w:rPr>
        <w:t>все</w:t>
      </w:r>
      <w:r w:rsidRPr="009C7ADF">
        <w:rPr>
          <w:color w:val="333333"/>
          <w:spacing w:val="-3"/>
        </w:rPr>
        <w:t>г</w:t>
      </w:r>
      <w:r w:rsidRPr="009C7ADF">
        <w:rPr>
          <w:color w:val="333333"/>
        </w:rPr>
        <w:t>о</w:t>
      </w:r>
      <w:r w:rsidRPr="009C7ADF">
        <w:rPr>
          <w:color w:val="333333"/>
          <w:spacing w:val="113"/>
        </w:rPr>
        <w:t xml:space="preserve"> </w:t>
      </w:r>
      <w:r w:rsidRPr="009C7ADF">
        <w:rPr>
          <w:color w:val="333333"/>
          <w:spacing w:val="1"/>
        </w:rPr>
        <w:t>в</w:t>
      </w:r>
      <w:r w:rsidRPr="009C7ADF">
        <w:rPr>
          <w:color w:val="333333"/>
          <w:spacing w:val="114"/>
        </w:rPr>
        <w:t xml:space="preserve"> </w:t>
      </w:r>
      <w:r w:rsidRPr="009C7ADF">
        <w:rPr>
          <w:color w:val="333333"/>
        </w:rPr>
        <w:t>ф</w:t>
      </w:r>
      <w:r w:rsidRPr="009C7ADF">
        <w:rPr>
          <w:color w:val="333333"/>
          <w:spacing w:val="2"/>
        </w:rPr>
        <w:t>о</w:t>
      </w:r>
      <w:r w:rsidRPr="009C7ADF">
        <w:rPr>
          <w:color w:val="333333"/>
          <w:spacing w:val="1"/>
        </w:rPr>
        <w:t>р</w:t>
      </w:r>
      <w:r w:rsidRPr="009C7ADF">
        <w:rPr>
          <w:color w:val="333333"/>
        </w:rPr>
        <w:t>ме</w:t>
      </w:r>
      <w:r w:rsidRPr="009C7ADF">
        <w:rPr>
          <w:color w:val="333333"/>
          <w:spacing w:val="112"/>
        </w:rPr>
        <w:t xml:space="preserve"> </w:t>
      </w:r>
      <w:r w:rsidRPr="009C7ADF">
        <w:rPr>
          <w:color w:val="333333"/>
        </w:rPr>
        <w:t>р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сско</w:t>
      </w:r>
      <w:r w:rsidRPr="009C7ADF">
        <w:rPr>
          <w:color w:val="333333"/>
          <w:spacing w:val="-3"/>
        </w:rPr>
        <w:t>г</w:t>
      </w:r>
      <w:r w:rsidRPr="009C7ADF">
        <w:rPr>
          <w:color w:val="333333"/>
        </w:rPr>
        <w:t>о п</w:t>
      </w:r>
      <w:r w:rsidRPr="009C7ADF">
        <w:rPr>
          <w:color w:val="333333"/>
          <w:spacing w:val="1"/>
        </w:rPr>
        <w:t>ра</w:t>
      </w:r>
      <w:r w:rsidRPr="009C7ADF">
        <w:rPr>
          <w:color w:val="333333"/>
          <w:spacing w:val="-2"/>
        </w:rPr>
        <w:t>в</w:t>
      </w:r>
      <w:r w:rsidRPr="009C7ADF">
        <w:rPr>
          <w:color w:val="333333"/>
        </w:rPr>
        <w:t>осла</w:t>
      </w:r>
      <w:r w:rsidRPr="009C7ADF">
        <w:rPr>
          <w:color w:val="333333"/>
          <w:spacing w:val="-3"/>
        </w:rPr>
        <w:t>в</w:t>
      </w:r>
      <w:r w:rsidRPr="009C7ADF">
        <w:rPr>
          <w:color w:val="333333"/>
        </w:rPr>
        <w:t>ия, исл</w:t>
      </w:r>
      <w:r w:rsidRPr="009C7ADF">
        <w:rPr>
          <w:color w:val="333333"/>
          <w:spacing w:val="-2"/>
        </w:rPr>
        <w:t>ам</w:t>
      </w:r>
      <w:r w:rsidRPr="009C7ADF">
        <w:rPr>
          <w:color w:val="333333"/>
        </w:rPr>
        <w:t>ские,</w:t>
      </w:r>
      <w:r w:rsidRPr="009C7ADF">
        <w:rPr>
          <w:color w:val="333333"/>
          <w:spacing w:val="-2"/>
        </w:rPr>
        <w:t xml:space="preserve"> </w:t>
      </w:r>
      <w:r w:rsidRPr="009C7ADF">
        <w:rPr>
          <w:color w:val="333333"/>
        </w:rPr>
        <w:t>и</w:t>
      </w:r>
      <w:r w:rsidRPr="009C7ADF">
        <w:rPr>
          <w:color w:val="333333"/>
          <w:spacing w:val="-2"/>
        </w:rPr>
        <w:t>у</w:t>
      </w:r>
      <w:r w:rsidRPr="009C7ADF">
        <w:rPr>
          <w:color w:val="333333"/>
        </w:rPr>
        <w:t>даистс</w:t>
      </w:r>
      <w:r w:rsidRPr="009C7ADF">
        <w:rPr>
          <w:color w:val="333333"/>
          <w:spacing w:val="-2"/>
        </w:rPr>
        <w:t>к</w:t>
      </w:r>
      <w:r w:rsidRPr="009C7ADF">
        <w:rPr>
          <w:color w:val="333333"/>
        </w:rPr>
        <w:t xml:space="preserve">ие, </w:t>
      </w:r>
      <w:r w:rsidRPr="009C7ADF">
        <w:rPr>
          <w:color w:val="333333"/>
          <w:spacing w:val="-1"/>
        </w:rPr>
        <w:t>б</w:t>
      </w:r>
      <w:r w:rsidRPr="009C7ADF">
        <w:rPr>
          <w:color w:val="333333"/>
          <w:spacing w:val="-3"/>
        </w:rPr>
        <w:t>у</w:t>
      </w:r>
      <w:r w:rsidRPr="009C7ADF">
        <w:rPr>
          <w:color w:val="333333"/>
        </w:rPr>
        <w:t>дди</w:t>
      </w:r>
      <w:r w:rsidRPr="009C7ADF">
        <w:rPr>
          <w:color w:val="333333"/>
          <w:spacing w:val="5"/>
        </w:rPr>
        <w:t>с</w:t>
      </w:r>
      <w:r w:rsidRPr="009C7ADF">
        <w:rPr>
          <w:color w:val="333333"/>
        </w:rPr>
        <w:t>тс</w:t>
      </w:r>
      <w:r w:rsidRPr="009C7ADF">
        <w:rPr>
          <w:color w:val="333333"/>
          <w:spacing w:val="-1"/>
        </w:rPr>
        <w:t>к</w:t>
      </w:r>
      <w:r w:rsidRPr="009C7ADF">
        <w:rPr>
          <w:color w:val="333333"/>
        </w:rPr>
        <w:t xml:space="preserve">ие), </w:t>
      </w:r>
      <w:r w:rsidRPr="009C7ADF">
        <w:rPr>
          <w:color w:val="333333"/>
          <w:spacing w:val="-2"/>
        </w:rPr>
        <w:t>м</w:t>
      </w:r>
      <w:r w:rsidRPr="009C7ADF">
        <w:rPr>
          <w:color w:val="333333"/>
        </w:rPr>
        <w:t xml:space="preserve">ировое </w:t>
      </w:r>
      <w:r w:rsidRPr="009C7ADF">
        <w:rPr>
          <w:color w:val="333333"/>
          <w:spacing w:val="-2"/>
        </w:rPr>
        <w:t>с</w:t>
      </w:r>
      <w:r w:rsidRPr="009C7ADF">
        <w:rPr>
          <w:color w:val="333333"/>
        </w:rPr>
        <w:t>ообщест</w:t>
      </w:r>
      <w:r w:rsidRPr="009C7ADF">
        <w:rPr>
          <w:color w:val="333333"/>
          <w:spacing w:val="-3"/>
        </w:rPr>
        <w:t>в</w:t>
      </w:r>
      <w:r w:rsidRPr="009C7ADF">
        <w:rPr>
          <w:color w:val="333333"/>
        </w:rPr>
        <w:t>о.</w:t>
      </w:r>
    </w:p>
    <w:p w:rsidR="00961A64" w:rsidRPr="009C7ADF" w:rsidRDefault="00961A64" w:rsidP="00961A64">
      <w:pPr>
        <w:widowControl w:val="0"/>
        <w:ind w:right="-67"/>
        <w:jc w:val="both"/>
        <w:rPr>
          <w:color w:val="000000"/>
        </w:rPr>
      </w:pPr>
    </w:p>
    <w:p w:rsidR="00961A64" w:rsidRPr="009C7ADF" w:rsidRDefault="00961A64" w:rsidP="00961A64">
      <w:pPr>
        <w:widowControl w:val="0"/>
        <w:ind w:right="-67"/>
        <w:jc w:val="both"/>
        <w:rPr>
          <w:color w:val="000000"/>
        </w:rPr>
      </w:pPr>
    </w:p>
    <w:p w:rsidR="00961A64" w:rsidRDefault="00961A64" w:rsidP="00961A64">
      <w:pPr>
        <w:widowControl w:val="0"/>
        <w:ind w:right="33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t>2.3.</w:t>
      </w:r>
      <w:r w:rsidRPr="009C7ADF">
        <w:rPr>
          <w:b/>
          <w:bCs/>
          <w:color w:val="000000"/>
          <w:spacing w:val="48"/>
        </w:rPr>
        <w:t xml:space="preserve"> </w:t>
      </w:r>
      <w:r w:rsidRPr="009C7ADF">
        <w:rPr>
          <w:b/>
          <w:bCs/>
          <w:color w:val="000000"/>
        </w:rPr>
        <w:t>Особен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ти</w:t>
      </w:r>
      <w:r w:rsidRPr="009C7ADF">
        <w:rPr>
          <w:b/>
          <w:bCs/>
          <w:color w:val="000000"/>
          <w:spacing w:val="196"/>
        </w:rPr>
        <w:t xml:space="preserve"> </w:t>
      </w:r>
      <w:r w:rsidRPr="009C7ADF">
        <w:rPr>
          <w:b/>
          <w:bCs/>
          <w:color w:val="000000"/>
        </w:rPr>
        <w:t>в</w:t>
      </w:r>
      <w:r w:rsidRPr="009C7ADF">
        <w:rPr>
          <w:b/>
          <w:bCs/>
          <w:color w:val="000000"/>
          <w:spacing w:val="-1"/>
        </w:rPr>
        <w:t>заи</w:t>
      </w:r>
      <w:r w:rsidRPr="009C7ADF">
        <w:rPr>
          <w:b/>
          <w:bCs/>
          <w:color w:val="000000"/>
        </w:rPr>
        <w:t>м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дей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тв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я</w:t>
      </w:r>
      <w:r w:rsidRPr="009C7ADF">
        <w:rPr>
          <w:b/>
          <w:bCs/>
          <w:color w:val="000000"/>
          <w:spacing w:val="195"/>
        </w:rPr>
        <w:t xml:space="preserve"> </w:t>
      </w:r>
      <w:r w:rsidRPr="009C7ADF">
        <w:rPr>
          <w:b/>
          <w:bCs/>
          <w:color w:val="000000"/>
        </w:rPr>
        <w:t>педаг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ги</w:t>
      </w:r>
      <w:r w:rsidRPr="009C7ADF">
        <w:rPr>
          <w:b/>
          <w:bCs/>
          <w:color w:val="000000"/>
          <w:spacing w:val="-1"/>
        </w:rPr>
        <w:t>ч</w:t>
      </w:r>
      <w:r w:rsidRPr="009C7ADF">
        <w:rPr>
          <w:b/>
          <w:bCs/>
          <w:color w:val="000000"/>
        </w:rPr>
        <w:t>еско</w:t>
      </w:r>
      <w:r w:rsidRPr="009C7ADF">
        <w:rPr>
          <w:b/>
          <w:bCs/>
          <w:color w:val="000000"/>
          <w:spacing w:val="-2"/>
        </w:rPr>
        <w:t>г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197"/>
        </w:rPr>
        <w:t xml:space="preserve"> </w:t>
      </w:r>
      <w:r w:rsidRPr="009C7ADF">
        <w:rPr>
          <w:b/>
          <w:bCs/>
          <w:color w:val="000000"/>
        </w:rPr>
        <w:t>коллекти</w:t>
      </w:r>
      <w:r w:rsidRPr="009C7ADF">
        <w:rPr>
          <w:b/>
          <w:bCs/>
          <w:color w:val="000000"/>
          <w:spacing w:val="-3"/>
        </w:rPr>
        <w:t>в</w:t>
      </w:r>
      <w:r w:rsidRPr="009C7ADF">
        <w:rPr>
          <w:b/>
          <w:bCs/>
          <w:color w:val="000000"/>
        </w:rPr>
        <w:t>а</w:t>
      </w:r>
      <w:r w:rsidRPr="009C7ADF">
        <w:rPr>
          <w:b/>
          <w:bCs/>
          <w:color w:val="000000"/>
          <w:spacing w:val="197"/>
        </w:rPr>
        <w:t xml:space="preserve"> </w:t>
      </w:r>
      <w:r w:rsidRPr="009C7ADF">
        <w:rPr>
          <w:b/>
          <w:bCs/>
          <w:color w:val="000000"/>
        </w:rPr>
        <w:t>с семь</w:t>
      </w:r>
      <w:r w:rsidRPr="009C7ADF">
        <w:rPr>
          <w:b/>
          <w:bCs/>
          <w:color w:val="000000"/>
          <w:spacing w:val="-1"/>
        </w:rPr>
        <w:t>я</w:t>
      </w:r>
      <w:r w:rsidRPr="009C7ADF">
        <w:rPr>
          <w:b/>
          <w:bCs/>
          <w:color w:val="000000"/>
        </w:rPr>
        <w:t>ми воспита</w:t>
      </w:r>
      <w:r w:rsidRPr="009C7ADF">
        <w:rPr>
          <w:b/>
          <w:bCs/>
          <w:color w:val="000000"/>
          <w:spacing w:val="-1"/>
        </w:rPr>
        <w:t>нн</w:t>
      </w:r>
      <w:r w:rsidRPr="009C7ADF">
        <w:rPr>
          <w:b/>
          <w:bCs/>
          <w:color w:val="000000"/>
        </w:rPr>
        <w:t>ико</w:t>
      </w:r>
      <w:r w:rsidRPr="009C7ADF">
        <w:rPr>
          <w:b/>
          <w:bCs/>
          <w:color w:val="000000"/>
          <w:spacing w:val="13"/>
        </w:rPr>
        <w:t xml:space="preserve">в </w:t>
      </w:r>
      <w:r w:rsidRPr="009C7ADF">
        <w:rPr>
          <w:b/>
          <w:bCs/>
          <w:color w:val="000000"/>
        </w:rPr>
        <w:t xml:space="preserve">в 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роцессе реа</w:t>
      </w:r>
      <w:r w:rsidRPr="009C7ADF">
        <w:rPr>
          <w:b/>
          <w:bCs/>
          <w:color w:val="000000"/>
          <w:spacing w:val="1"/>
        </w:rPr>
        <w:t>л</w:t>
      </w:r>
      <w:r w:rsidRPr="009C7ADF">
        <w:rPr>
          <w:b/>
          <w:bCs/>
          <w:color w:val="000000"/>
        </w:rPr>
        <w:t>и</w:t>
      </w:r>
      <w:r w:rsidRPr="009C7ADF">
        <w:rPr>
          <w:b/>
          <w:bCs/>
          <w:color w:val="000000"/>
          <w:spacing w:val="-2"/>
        </w:rPr>
        <w:t>з</w:t>
      </w:r>
      <w:r w:rsidRPr="009C7ADF">
        <w:rPr>
          <w:b/>
          <w:bCs/>
          <w:color w:val="000000"/>
        </w:rPr>
        <w:t>ации Пр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г</w:t>
      </w:r>
      <w:r w:rsidRPr="009C7ADF">
        <w:rPr>
          <w:b/>
          <w:bCs/>
          <w:color w:val="000000"/>
          <w:spacing w:val="-1"/>
        </w:rPr>
        <w:t>р</w:t>
      </w:r>
      <w:r w:rsidRPr="009C7ADF">
        <w:rPr>
          <w:b/>
          <w:bCs/>
          <w:color w:val="000000"/>
        </w:rPr>
        <w:t>ам</w:t>
      </w:r>
      <w:r w:rsidRPr="009C7ADF">
        <w:rPr>
          <w:b/>
          <w:bCs/>
          <w:color w:val="000000"/>
          <w:spacing w:val="1"/>
        </w:rPr>
        <w:t>м</w:t>
      </w:r>
      <w:r w:rsidRPr="009C7ADF">
        <w:rPr>
          <w:b/>
          <w:bCs/>
          <w:color w:val="000000"/>
        </w:rPr>
        <w:t>ы</w:t>
      </w:r>
      <w:r w:rsidRPr="009C7ADF">
        <w:rPr>
          <w:b/>
          <w:bCs/>
          <w:color w:val="000000"/>
          <w:spacing w:val="2"/>
        </w:rPr>
        <w:t xml:space="preserve"> 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осп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т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ния</w:t>
      </w:r>
    </w:p>
    <w:p w:rsidR="00961A64" w:rsidRPr="009C7ADF" w:rsidRDefault="00961A64" w:rsidP="00961A64">
      <w:pPr>
        <w:widowControl w:val="0"/>
        <w:ind w:right="33"/>
        <w:jc w:val="center"/>
        <w:rPr>
          <w:b/>
          <w:bCs/>
          <w:color w:val="000000"/>
        </w:rPr>
      </w:pPr>
    </w:p>
    <w:p w:rsidR="00961A64" w:rsidRPr="009C7ADF" w:rsidRDefault="00961A64" w:rsidP="00961A64">
      <w:pPr>
        <w:widowControl w:val="0"/>
        <w:ind w:right="-18" w:firstLine="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9C7ADF">
        <w:rPr>
          <w:color w:val="000000"/>
        </w:rPr>
        <w:t>В</w:t>
      </w:r>
      <w:r w:rsidRPr="009C7ADF">
        <w:rPr>
          <w:color w:val="000000"/>
          <w:spacing w:val="19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време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ых</w:t>
      </w:r>
      <w:r w:rsidRPr="009C7ADF">
        <w:rPr>
          <w:color w:val="000000"/>
          <w:spacing w:val="198"/>
        </w:rPr>
        <w:t xml:space="preserve"> </w:t>
      </w:r>
      <w:r w:rsidRPr="009C7ADF">
        <w:rPr>
          <w:color w:val="000000"/>
        </w:rPr>
        <w:t>условиях</w:t>
      </w:r>
      <w:r w:rsidRPr="009C7ADF">
        <w:rPr>
          <w:color w:val="000000"/>
          <w:spacing w:val="19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ошкольное</w:t>
      </w:r>
      <w:r w:rsidRPr="009C7ADF">
        <w:rPr>
          <w:color w:val="000000"/>
          <w:spacing w:val="19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1"/>
        </w:rPr>
        <w:t>льно</w:t>
      </w:r>
      <w:r w:rsidRPr="009C7ADF">
        <w:rPr>
          <w:color w:val="000000"/>
        </w:rPr>
        <w:t>е</w:t>
      </w:r>
      <w:r w:rsidRPr="009C7ADF">
        <w:rPr>
          <w:color w:val="000000"/>
          <w:spacing w:val="200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чреждение яв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яетс</w:t>
      </w:r>
      <w:r w:rsidRPr="009C7ADF">
        <w:rPr>
          <w:color w:val="000000"/>
          <w:spacing w:val="53"/>
        </w:rPr>
        <w:t xml:space="preserve">я 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нств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нным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общ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ным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  <w:spacing w:val="1"/>
        </w:rPr>
        <w:t>ин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том,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ег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ля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но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не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ормально взаимодейств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ющим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семьей,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то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сть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имеющим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возмо</w:t>
      </w:r>
      <w:r w:rsidRPr="009C7ADF">
        <w:rPr>
          <w:color w:val="000000"/>
          <w:spacing w:val="-1"/>
        </w:rPr>
        <w:t>жн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сть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оказывать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нее опр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деле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ное влия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ие.</w:t>
      </w:r>
    </w:p>
    <w:p w:rsidR="00961A64" w:rsidRPr="009C7ADF" w:rsidRDefault="00961A64" w:rsidP="00961A64">
      <w:pPr>
        <w:widowControl w:val="0"/>
        <w:ind w:left="1" w:right="-67" w:firstLine="566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снову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вмест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ой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ности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семьи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ш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ольного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чреж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ения залож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ны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ющие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ринципы:</w:t>
      </w:r>
    </w:p>
    <w:p w:rsidR="00961A64" w:rsidRPr="009C7ADF" w:rsidRDefault="00961A64" w:rsidP="00961A64">
      <w:pPr>
        <w:widowControl w:val="0"/>
        <w:ind w:left="567" w:right="-20"/>
        <w:rPr>
          <w:color w:val="000000"/>
        </w:rPr>
      </w:pPr>
      <w:r w:rsidRPr="009C7ADF">
        <w:rPr>
          <w:rFonts w:eastAsia="Symbol"/>
          <w:color w:val="000000"/>
          <w:w w:val="99"/>
        </w:rPr>
        <w:t></w:t>
      </w:r>
      <w:r w:rsidRPr="009C7ADF">
        <w:rPr>
          <w:rFonts w:eastAsia="Symbol"/>
          <w:color w:val="000000"/>
          <w:spacing w:val="143"/>
        </w:rPr>
        <w:t></w:t>
      </w:r>
      <w:r w:rsidRPr="009C7ADF">
        <w:rPr>
          <w:color w:val="000000"/>
        </w:rPr>
        <w:t>е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иный по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ход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проц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ссу</w:t>
      </w:r>
      <w:r w:rsidRPr="009C7ADF">
        <w:rPr>
          <w:color w:val="000000"/>
          <w:spacing w:val="-12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1"/>
        </w:rPr>
        <w:t>пи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реб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567" w:right="-20"/>
        <w:rPr>
          <w:color w:val="000000"/>
        </w:rPr>
      </w:pPr>
      <w:r w:rsidRPr="009C7ADF">
        <w:rPr>
          <w:rFonts w:eastAsia="Symbol"/>
          <w:color w:val="000000"/>
          <w:w w:val="99"/>
        </w:rPr>
        <w:t></w:t>
      </w:r>
      <w:r w:rsidRPr="009C7ADF">
        <w:rPr>
          <w:rFonts w:eastAsia="Symbol"/>
          <w:color w:val="000000"/>
          <w:spacing w:val="143"/>
        </w:rPr>
        <w:t>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ткрытость 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кол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 xml:space="preserve">ного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дения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ля ро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ите</w:t>
      </w:r>
      <w:r w:rsidRPr="009C7ADF">
        <w:rPr>
          <w:color w:val="000000"/>
          <w:spacing w:val="-1"/>
        </w:rPr>
        <w:t>ле</w:t>
      </w:r>
      <w:r w:rsidRPr="009C7ADF">
        <w:rPr>
          <w:color w:val="000000"/>
        </w:rPr>
        <w:t>й;</w:t>
      </w:r>
    </w:p>
    <w:p w:rsidR="00961A64" w:rsidRPr="009C7ADF" w:rsidRDefault="00961A64" w:rsidP="00961A64">
      <w:pPr>
        <w:widowControl w:val="0"/>
        <w:ind w:left="567" w:right="1050"/>
        <w:rPr>
          <w:color w:val="000000"/>
        </w:rPr>
      </w:pPr>
      <w:r w:rsidRPr="009C7ADF">
        <w:rPr>
          <w:rFonts w:eastAsia="Symbol"/>
          <w:color w:val="000000"/>
          <w:w w:val="99"/>
        </w:rPr>
        <w:t></w:t>
      </w:r>
      <w:r w:rsidRPr="009C7ADF">
        <w:rPr>
          <w:rFonts w:eastAsia="Symbol"/>
          <w:color w:val="000000"/>
          <w:spacing w:val="143"/>
        </w:rPr>
        <w:t></w:t>
      </w:r>
      <w:r w:rsidRPr="009C7ADF">
        <w:rPr>
          <w:color w:val="000000"/>
        </w:rPr>
        <w:t>взаимное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ие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взаи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ноше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иях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педа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ов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оди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елей; </w:t>
      </w:r>
      <w:r w:rsidRPr="009C7ADF">
        <w:rPr>
          <w:rFonts w:eastAsia="Symbol"/>
          <w:color w:val="000000"/>
          <w:w w:val="99"/>
        </w:rPr>
        <w:t></w:t>
      </w:r>
      <w:r w:rsidRPr="009C7ADF">
        <w:rPr>
          <w:rFonts w:eastAsia="Symbol"/>
          <w:color w:val="000000"/>
          <w:spacing w:val="143"/>
        </w:rPr>
        <w:t>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важен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0"/>
        </w:rPr>
        <w:t xml:space="preserve"> </w:t>
      </w:r>
      <w:r w:rsidRPr="009C7ADF">
        <w:rPr>
          <w:color w:val="000000"/>
        </w:rPr>
        <w:t>до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ож</w:t>
      </w:r>
      <w:r w:rsidRPr="009C7ADF">
        <w:rPr>
          <w:color w:val="000000"/>
          <w:spacing w:val="-1"/>
        </w:rPr>
        <w:t>ел</w:t>
      </w:r>
      <w:r w:rsidRPr="009C7ADF">
        <w:rPr>
          <w:color w:val="000000"/>
        </w:rPr>
        <w:t>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сть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 xml:space="preserve">г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567" w:right="3148"/>
        <w:rPr>
          <w:color w:val="000000"/>
        </w:rPr>
      </w:pPr>
      <w:r w:rsidRPr="009C7ADF">
        <w:rPr>
          <w:rFonts w:eastAsia="Symbol"/>
          <w:color w:val="000000"/>
          <w:w w:val="99"/>
        </w:rPr>
        <w:t></w:t>
      </w:r>
      <w:r w:rsidRPr="009C7ADF">
        <w:rPr>
          <w:rFonts w:eastAsia="Symbol"/>
          <w:color w:val="000000"/>
          <w:spacing w:val="143"/>
        </w:rPr>
        <w:t>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ифф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нци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ованный</w:t>
      </w:r>
      <w:r w:rsidRPr="009C7ADF">
        <w:rPr>
          <w:color w:val="000000"/>
          <w:spacing w:val="1"/>
        </w:rPr>
        <w:t xml:space="preserve"> п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од к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жд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 xml:space="preserve">семье; </w:t>
      </w:r>
      <w:r w:rsidRPr="009C7ADF">
        <w:rPr>
          <w:rFonts w:eastAsia="Symbol"/>
          <w:color w:val="000000"/>
          <w:w w:val="99"/>
        </w:rPr>
        <w:t></w:t>
      </w:r>
      <w:r w:rsidRPr="009C7ADF">
        <w:rPr>
          <w:rFonts w:eastAsia="Symbol"/>
          <w:color w:val="000000"/>
          <w:spacing w:val="143"/>
        </w:rPr>
        <w:t>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 ответств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сть</w:t>
      </w:r>
      <w:r w:rsidRPr="009C7ADF">
        <w:rPr>
          <w:color w:val="000000"/>
          <w:spacing w:val="-8"/>
        </w:rPr>
        <w:t xml:space="preserve"> </w:t>
      </w:r>
      <w:r w:rsidRPr="009C7ADF">
        <w:rPr>
          <w:color w:val="000000"/>
        </w:rPr>
        <w:t>ро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ителей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пе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агогов.</w:t>
      </w:r>
    </w:p>
    <w:p w:rsidR="00961A64" w:rsidRPr="009C7ADF" w:rsidRDefault="00961A64" w:rsidP="00961A64">
      <w:pPr>
        <w:widowControl w:val="0"/>
        <w:spacing w:before="1"/>
        <w:ind w:left="1" w:right="-67" w:firstLine="566"/>
        <w:jc w:val="both"/>
        <w:rPr>
          <w:color w:val="000000"/>
        </w:rPr>
      </w:pPr>
      <w:r w:rsidRPr="009C7ADF">
        <w:rPr>
          <w:color w:val="000000"/>
        </w:rPr>
        <w:t>Вед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щая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цель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взаимодейст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 xml:space="preserve"> семь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ес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еч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164"/>
        </w:rPr>
        <w:t xml:space="preserve"> </w:t>
      </w:r>
      <w:r w:rsidRPr="009C7ADF">
        <w:rPr>
          <w:color w:val="000000"/>
        </w:rPr>
        <w:t>психоло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-педагог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од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ржки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семьи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ро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х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ии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етей,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развитии инд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ви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ал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ных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пособност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</w:rPr>
        <w:t>дош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ольник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в,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мпет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 родите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ей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(з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кон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редс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ав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й</w:t>
      </w:r>
      <w:r w:rsidRPr="009C7ADF">
        <w:rPr>
          <w:color w:val="000000"/>
        </w:rPr>
        <w:t>)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росах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ития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образов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ния, охран</w:t>
      </w:r>
      <w:r w:rsidRPr="009C7ADF">
        <w:rPr>
          <w:color w:val="000000"/>
          <w:spacing w:val="1"/>
        </w:rPr>
        <w:t xml:space="preserve">ы 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реп</w:t>
      </w:r>
      <w:r w:rsidRPr="009C7ADF">
        <w:rPr>
          <w:color w:val="000000"/>
        </w:rPr>
        <w:t>ле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я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ровья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ей.</w:t>
      </w:r>
    </w:p>
    <w:p w:rsidR="00961A64" w:rsidRPr="009C7ADF" w:rsidRDefault="00961A64" w:rsidP="00961A64">
      <w:pPr>
        <w:widowControl w:val="0"/>
        <w:spacing w:before="5"/>
        <w:ind w:left="567" w:right="-20"/>
        <w:rPr>
          <w:color w:val="000000"/>
        </w:rPr>
      </w:pPr>
      <w:r w:rsidRPr="009C7ADF">
        <w:rPr>
          <w:color w:val="000000"/>
        </w:rPr>
        <w:t>Задачи:</w:t>
      </w:r>
    </w:p>
    <w:p w:rsidR="00961A64" w:rsidRPr="009C7ADF" w:rsidRDefault="00961A64" w:rsidP="00961A64">
      <w:pPr>
        <w:widowControl w:val="0"/>
        <w:ind w:left="567" w:right="1452"/>
        <w:rPr>
          <w:color w:val="000000"/>
        </w:rPr>
      </w:pPr>
      <w:r w:rsidRPr="009C7ADF">
        <w:rPr>
          <w:color w:val="000000"/>
        </w:rPr>
        <w:t>1.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Форми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х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  <w:spacing w:val="4"/>
        </w:rPr>
        <w:t>о</w:t>
      </w:r>
      <w:r w:rsidRPr="009C7ADF">
        <w:rPr>
          <w:color w:val="000000"/>
          <w:spacing w:val="-1"/>
        </w:rPr>
        <w:t>-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огич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ск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зн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ро</w:t>
      </w:r>
      <w:r w:rsidRPr="009C7ADF">
        <w:rPr>
          <w:color w:val="000000"/>
        </w:rPr>
        <w:t>дит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3"/>
        </w:rPr>
        <w:t>й</w:t>
      </w:r>
      <w:r w:rsidRPr="009C7ADF">
        <w:rPr>
          <w:color w:val="000000"/>
        </w:rPr>
        <w:t xml:space="preserve">. 2. 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Приобще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 родите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 xml:space="preserve">ей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частию жизни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ДО</w:t>
      </w:r>
      <w:r w:rsidRPr="009C7ADF">
        <w:rPr>
          <w:color w:val="000000"/>
          <w:spacing w:val="1"/>
        </w:rPr>
        <w:t>У.</w:t>
      </w:r>
    </w:p>
    <w:p w:rsidR="00961A64" w:rsidRPr="009C7ADF" w:rsidRDefault="00961A64" w:rsidP="00961A64">
      <w:pPr>
        <w:widowControl w:val="0"/>
        <w:spacing w:before="2"/>
        <w:ind w:left="1" w:right="-67" w:firstLine="566"/>
        <w:rPr>
          <w:color w:val="000000"/>
        </w:rPr>
      </w:pPr>
      <w:r w:rsidRPr="009C7ADF">
        <w:rPr>
          <w:color w:val="000000"/>
        </w:rPr>
        <w:t>3.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Оказан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</w:rPr>
        <w:t>помо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и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</w:rPr>
        <w:t>семьям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ников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азвити</w:t>
      </w:r>
      <w:r w:rsidRPr="009C7ADF">
        <w:rPr>
          <w:color w:val="000000"/>
          <w:spacing w:val="2"/>
        </w:rPr>
        <w:t>и</w:t>
      </w:r>
      <w:r w:rsidRPr="009C7ADF">
        <w:rPr>
          <w:color w:val="000000"/>
        </w:rPr>
        <w:t>,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1"/>
        </w:rPr>
        <w:t>пи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нии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чени</w:t>
      </w:r>
      <w:r w:rsidRPr="009C7ADF">
        <w:rPr>
          <w:color w:val="000000"/>
          <w:spacing w:val="1"/>
        </w:rPr>
        <w:t>и д</w:t>
      </w:r>
      <w:r w:rsidRPr="009C7ADF">
        <w:rPr>
          <w:color w:val="000000"/>
        </w:rPr>
        <w:t>етей.</w:t>
      </w:r>
    </w:p>
    <w:p w:rsidR="00961A64" w:rsidRPr="009C7ADF" w:rsidRDefault="00961A64" w:rsidP="00961A64">
      <w:pPr>
        <w:widowControl w:val="0"/>
        <w:ind w:left="567" w:right="2638"/>
        <w:rPr>
          <w:b/>
          <w:bCs/>
          <w:color w:val="000000"/>
        </w:rPr>
      </w:pPr>
      <w:r w:rsidRPr="009C7ADF">
        <w:rPr>
          <w:color w:val="000000"/>
        </w:rPr>
        <w:t xml:space="preserve">4. 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Из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чение и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ропа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ан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л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чшего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сем</w:t>
      </w:r>
      <w:r w:rsidRPr="009C7ADF">
        <w:rPr>
          <w:color w:val="000000"/>
          <w:spacing w:val="-1"/>
        </w:rPr>
        <w:t>ей</w:t>
      </w:r>
      <w:r w:rsidRPr="009C7ADF">
        <w:rPr>
          <w:color w:val="000000"/>
        </w:rPr>
        <w:t>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 xml:space="preserve">пыта. 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исте</w:t>
      </w:r>
      <w:r w:rsidRPr="009C7ADF">
        <w:rPr>
          <w:b/>
          <w:bCs/>
          <w:color w:val="000000"/>
          <w:spacing w:val="-1"/>
        </w:rPr>
        <w:t>м</w:t>
      </w:r>
      <w:r w:rsidRPr="009C7ADF">
        <w:rPr>
          <w:b/>
          <w:bCs/>
          <w:color w:val="000000"/>
        </w:rPr>
        <w:t>а</w:t>
      </w:r>
      <w:r w:rsidRPr="009C7ADF">
        <w:rPr>
          <w:b/>
          <w:bCs/>
          <w:color w:val="000000"/>
          <w:spacing w:val="-4"/>
        </w:rPr>
        <w:t xml:space="preserve"> </w:t>
      </w:r>
      <w:r w:rsidRPr="009C7ADF">
        <w:rPr>
          <w:b/>
          <w:bCs/>
          <w:color w:val="000000"/>
        </w:rPr>
        <w:t>взаимод</w:t>
      </w:r>
      <w:r w:rsidRPr="009C7ADF">
        <w:rPr>
          <w:b/>
          <w:bCs/>
          <w:color w:val="000000"/>
          <w:spacing w:val="-2"/>
        </w:rPr>
        <w:t>е</w:t>
      </w:r>
      <w:r w:rsidRPr="009C7ADF">
        <w:rPr>
          <w:b/>
          <w:bCs/>
          <w:color w:val="000000"/>
          <w:spacing w:val="-1"/>
        </w:rPr>
        <w:t>й</w:t>
      </w:r>
      <w:r w:rsidRPr="009C7ADF">
        <w:rPr>
          <w:b/>
          <w:bCs/>
          <w:color w:val="000000"/>
        </w:rPr>
        <w:t>ствия</w:t>
      </w:r>
      <w:r w:rsidRPr="009C7ADF">
        <w:rPr>
          <w:b/>
          <w:bCs/>
          <w:color w:val="000000"/>
          <w:spacing w:val="-7"/>
        </w:rPr>
        <w:t xml:space="preserve"> </w:t>
      </w:r>
      <w:r w:rsidRPr="009C7ADF">
        <w:rPr>
          <w:b/>
          <w:bCs/>
          <w:color w:val="000000"/>
        </w:rPr>
        <w:t>с</w:t>
      </w:r>
      <w:r w:rsidRPr="009C7ADF">
        <w:rPr>
          <w:b/>
          <w:bCs/>
          <w:color w:val="000000"/>
          <w:spacing w:val="-5"/>
        </w:rPr>
        <w:t xml:space="preserve"> </w:t>
      </w:r>
      <w:r w:rsidRPr="009C7ADF">
        <w:rPr>
          <w:b/>
          <w:bCs/>
          <w:color w:val="000000"/>
        </w:rPr>
        <w:t>р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дител</w:t>
      </w:r>
      <w:r w:rsidRPr="009C7ADF">
        <w:rPr>
          <w:b/>
          <w:bCs/>
          <w:color w:val="000000"/>
          <w:spacing w:val="-2"/>
        </w:rPr>
        <w:t>я</w:t>
      </w:r>
      <w:r w:rsidRPr="009C7ADF">
        <w:rPr>
          <w:b/>
          <w:bCs/>
          <w:color w:val="000000"/>
        </w:rPr>
        <w:t>ми</w:t>
      </w:r>
      <w:r w:rsidRPr="009C7ADF">
        <w:rPr>
          <w:b/>
          <w:bCs/>
          <w:color w:val="000000"/>
          <w:spacing w:val="-6"/>
        </w:rPr>
        <w:t xml:space="preserve"> </w:t>
      </w:r>
      <w:r w:rsidRPr="009C7ADF">
        <w:rPr>
          <w:b/>
          <w:bCs/>
          <w:color w:val="000000"/>
        </w:rPr>
        <w:t>включа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т:</w:t>
      </w:r>
    </w:p>
    <w:p w:rsidR="00961A64" w:rsidRPr="009C7ADF" w:rsidRDefault="00961A64" w:rsidP="00961A64">
      <w:pPr>
        <w:widowControl w:val="0"/>
        <w:ind w:left="1" w:right="-17" w:firstLine="566"/>
        <w:jc w:val="both"/>
        <w:rPr>
          <w:color w:val="000000"/>
        </w:rPr>
      </w:pPr>
      <w:r w:rsidRPr="009C7ADF">
        <w:rPr>
          <w:rFonts w:eastAsia="Symbol"/>
          <w:color w:val="000000"/>
          <w:w w:val="99"/>
        </w:rPr>
        <w:t></w:t>
      </w:r>
      <w:r w:rsidRPr="009C7ADF">
        <w:rPr>
          <w:rFonts w:eastAsia="Symbol"/>
          <w:color w:val="000000"/>
          <w:spacing w:val="143"/>
        </w:rPr>
        <w:t>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знак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одителей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ез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ьтат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18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184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У</w:t>
      </w:r>
      <w:r w:rsidRPr="009C7ADF">
        <w:rPr>
          <w:color w:val="000000"/>
          <w:spacing w:val="18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184"/>
        </w:rPr>
        <w:t xml:space="preserve"> </w:t>
      </w:r>
      <w:r w:rsidRPr="009C7ADF">
        <w:rPr>
          <w:color w:val="000000"/>
        </w:rPr>
        <w:t>общих родител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ских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ра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х,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нали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ом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част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родительс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ой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ществ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в 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зни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ДО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1" w:right="-60" w:firstLine="566"/>
        <w:rPr>
          <w:color w:val="000000"/>
        </w:rPr>
      </w:pPr>
      <w:r w:rsidRPr="009C7ADF">
        <w:rPr>
          <w:rFonts w:eastAsia="Symbol"/>
          <w:color w:val="000000"/>
          <w:w w:val="99"/>
        </w:rPr>
        <w:t></w:t>
      </w:r>
      <w:r w:rsidRPr="009C7ADF">
        <w:rPr>
          <w:rFonts w:eastAsia="Symbol"/>
          <w:color w:val="000000"/>
          <w:spacing w:val="143"/>
        </w:rPr>
        <w:t>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знак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мле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родите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ей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м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</w:rPr>
        <w:t>ДОУ,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ой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 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зическое,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еское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ал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 разви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а;</w:t>
      </w:r>
    </w:p>
    <w:p w:rsidR="00961A64" w:rsidRPr="009C7ADF" w:rsidRDefault="00961A64" w:rsidP="00961A64">
      <w:pPr>
        <w:widowControl w:val="0"/>
        <w:ind w:left="1" w:right="-67" w:firstLine="566"/>
        <w:rPr>
          <w:color w:val="000000"/>
        </w:rPr>
      </w:pPr>
      <w:r w:rsidRPr="009C7ADF">
        <w:rPr>
          <w:rFonts w:eastAsia="Symbol"/>
          <w:color w:val="000000"/>
          <w:w w:val="99"/>
        </w:rPr>
        <w:t></w:t>
      </w:r>
      <w:r w:rsidRPr="009C7ADF">
        <w:rPr>
          <w:rFonts w:eastAsia="Symbol"/>
          <w:color w:val="000000"/>
          <w:spacing w:val="143"/>
        </w:rPr>
        <w:t>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частие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</w:rPr>
        <w:t>составлен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</w:rPr>
        <w:t>пла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</w:rPr>
        <w:t>спортивных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</w:t>
      </w:r>
      <w:r w:rsidRPr="009C7ADF">
        <w:rPr>
          <w:color w:val="000000"/>
          <w:spacing w:val="8"/>
        </w:rPr>
        <w:t>о</w:t>
      </w:r>
      <w:r w:rsidRPr="009C7ADF">
        <w:rPr>
          <w:color w:val="000000"/>
        </w:rPr>
        <w:t>-мас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ов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 мероприятий,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рабо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родительс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 xml:space="preserve">ого </w:t>
      </w:r>
      <w:r w:rsidRPr="009C7ADF">
        <w:rPr>
          <w:color w:val="000000"/>
          <w:spacing w:val="-1"/>
        </w:rPr>
        <w:t>ко</w:t>
      </w:r>
      <w:r w:rsidRPr="009C7ADF">
        <w:rPr>
          <w:color w:val="000000"/>
        </w:rPr>
        <w:t>митет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tabs>
          <w:tab w:val="left" w:pos="3637"/>
          <w:tab w:val="left" w:pos="5015"/>
          <w:tab w:val="left" w:pos="7953"/>
        </w:tabs>
        <w:ind w:left="1" w:right="-67" w:firstLine="566"/>
        <w:rPr>
          <w:color w:val="000000"/>
        </w:rPr>
      </w:pPr>
      <w:r w:rsidRPr="009C7ADF">
        <w:rPr>
          <w:rFonts w:eastAsia="Symbol"/>
          <w:color w:val="000000"/>
          <w:w w:val="99"/>
        </w:rPr>
        <w:t></w:t>
      </w:r>
      <w:r w:rsidRPr="009C7ADF">
        <w:rPr>
          <w:rFonts w:eastAsia="Symbol"/>
          <w:color w:val="000000"/>
          <w:spacing w:val="143"/>
        </w:rPr>
        <w:t>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елена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</w:t>
      </w:r>
      <w:r w:rsidRPr="009C7ADF">
        <w:rPr>
          <w:color w:val="000000"/>
        </w:rPr>
        <w:tab/>
        <w:t>работ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</w:rPr>
        <w:tab/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опаганд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</w:t>
      </w:r>
      <w:r w:rsidRPr="009C7ADF">
        <w:rPr>
          <w:color w:val="000000"/>
          <w:spacing w:val="1"/>
        </w:rPr>
        <w:t>щ</w:t>
      </w:r>
      <w:r w:rsidRPr="009C7ADF">
        <w:rPr>
          <w:color w:val="000000"/>
        </w:rPr>
        <w:t>ую</w:t>
      </w:r>
      <w:r w:rsidRPr="009C7ADF">
        <w:rPr>
          <w:color w:val="000000"/>
        </w:rPr>
        <w:tab/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ое 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ание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его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 xml:space="preserve">ых 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ор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х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1" w:right="-17" w:firstLine="566"/>
        <w:jc w:val="both"/>
        <w:rPr>
          <w:color w:val="000000"/>
        </w:rPr>
      </w:pPr>
      <w:r w:rsidRPr="009C7ADF">
        <w:rPr>
          <w:rFonts w:eastAsia="Symbol"/>
          <w:color w:val="000000"/>
          <w:w w:val="99"/>
        </w:rPr>
        <w:t></w:t>
      </w:r>
      <w:r w:rsidRPr="009C7ADF">
        <w:rPr>
          <w:rFonts w:eastAsia="Symbol"/>
          <w:color w:val="000000"/>
          <w:spacing w:val="143"/>
        </w:rPr>
        <w:t>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че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конкре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ным</w:t>
      </w:r>
      <w:r w:rsidRPr="009C7ADF">
        <w:rPr>
          <w:color w:val="000000"/>
          <w:spacing w:val="132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риемам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</w:rPr>
        <w:t>методам</w:t>
      </w:r>
      <w:r w:rsidRPr="009C7ADF">
        <w:rPr>
          <w:color w:val="000000"/>
          <w:spacing w:val="132"/>
        </w:rPr>
        <w:t xml:space="preserve"> </w:t>
      </w:r>
      <w:r w:rsidRPr="009C7ADF">
        <w:rPr>
          <w:color w:val="000000"/>
        </w:rPr>
        <w:t>воспитан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азвития 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бенка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азных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ви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ах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детс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ой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ея</w:t>
      </w:r>
      <w:r w:rsidRPr="009C7ADF">
        <w:rPr>
          <w:color w:val="000000"/>
        </w:rPr>
        <w:t>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  <w:spacing w:val="1"/>
        </w:rPr>
        <w:t>на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емина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ах-прак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мах, конс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ьтациях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открыт</w:t>
      </w:r>
      <w:r w:rsidRPr="009C7ADF">
        <w:rPr>
          <w:color w:val="000000"/>
          <w:spacing w:val="-2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заня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х.</w:t>
      </w:r>
    </w:p>
    <w:p w:rsidR="00961A64" w:rsidRPr="009C7ADF" w:rsidRDefault="00961A64" w:rsidP="00961A64">
      <w:pPr>
        <w:widowControl w:val="0"/>
        <w:ind w:left="1" w:right="-66" w:firstLine="566"/>
        <w:rPr>
          <w:color w:val="000000"/>
        </w:rPr>
      </w:pPr>
      <w:r w:rsidRPr="009C7ADF">
        <w:rPr>
          <w:color w:val="000000"/>
        </w:rPr>
        <w:t>Проблема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вовлеч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ия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родител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един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прос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нство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етского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ия </w:t>
      </w:r>
      <w:r w:rsidRPr="009C7ADF">
        <w:rPr>
          <w:color w:val="000000"/>
          <w:spacing w:val="1"/>
        </w:rPr>
        <w:t>в ДОО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lastRenderedPageBreak/>
        <w:t>решается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-2"/>
        </w:rPr>
        <w:t>че</w:t>
      </w:r>
      <w:r w:rsidRPr="009C7ADF">
        <w:rPr>
          <w:color w:val="000000"/>
        </w:rPr>
        <w:t>ты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х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ап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  <w:spacing w:val="-2"/>
        </w:rPr>
        <w:t>х</w:t>
      </w:r>
      <w:r w:rsidRPr="009C7ADF">
        <w:rPr>
          <w:color w:val="000000"/>
        </w:rPr>
        <w:t>:</w:t>
      </w:r>
    </w:p>
    <w:p w:rsidR="00961A64" w:rsidRPr="009C7ADF" w:rsidRDefault="00961A64" w:rsidP="00961A64">
      <w:pPr>
        <w:widowControl w:val="0"/>
        <w:ind w:left="1" w:right="-10" w:firstLine="566"/>
        <w:jc w:val="both"/>
        <w:rPr>
          <w:color w:val="000000"/>
        </w:rPr>
      </w:pPr>
      <w:r w:rsidRPr="009C7ADF">
        <w:rPr>
          <w:color w:val="000000"/>
        </w:rPr>
        <w:t>-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аб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та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ллективом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ДОО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орг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низ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ции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вз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одействия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семь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 xml:space="preserve">й,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гогов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сис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емой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вых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форм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роди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 (законн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м</w:t>
      </w:r>
      <w:r w:rsidRPr="009C7ADF">
        <w:rPr>
          <w:color w:val="000000"/>
          <w:spacing w:val="2"/>
        </w:rPr>
        <w:t xml:space="preserve">и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вителя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и);</w:t>
      </w:r>
    </w:p>
    <w:p w:rsidR="00961A64" w:rsidRPr="009C7ADF" w:rsidRDefault="00961A64" w:rsidP="00961A64">
      <w:pPr>
        <w:widowControl w:val="0"/>
        <w:tabs>
          <w:tab w:val="left" w:pos="2624"/>
          <w:tab w:val="left" w:pos="5015"/>
          <w:tab w:val="left" w:pos="6662"/>
          <w:tab w:val="left" w:pos="8410"/>
        </w:tabs>
        <w:ind w:left="1" w:right="-67" w:firstLine="566"/>
        <w:rPr>
          <w:color w:val="000000"/>
        </w:rPr>
      </w:pPr>
      <w:r w:rsidRPr="009C7ADF">
        <w:rPr>
          <w:color w:val="000000"/>
          <w:w w:val="98"/>
        </w:rPr>
        <w:t>-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выш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</w:rPr>
        <w:tab/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гоги</w:t>
      </w:r>
      <w:r w:rsidRPr="009C7ADF">
        <w:rPr>
          <w:color w:val="000000"/>
          <w:spacing w:val="1"/>
        </w:rPr>
        <w:t>ч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кой</w:t>
      </w:r>
      <w:r w:rsidRPr="009C7ADF">
        <w:rPr>
          <w:color w:val="000000"/>
        </w:rPr>
        <w:tab/>
        <w:t>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ры</w:t>
      </w:r>
      <w:r w:rsidRPr="009C7ADF">
        <w:rPr>
          <w:color w:val="000000"/>
        </w:rPr>
        <w:tab/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дител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</w:rPr>
        <w:tab/>
        <w:t>(зако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ных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авител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й);</w:t>
      </w:r>
    </w:p>
    <w:p w:rsidR="00961A64" w:rsidRDefault="00961A64" w:rsidP="00961A64">
      <w:pPr>
        <w:widowControl w:val="0"/>
        <w:ind w:left="1" w:right="-69" w:firstLine="566"/>
        <w:rPr>
          <w:color w:val="000000"/>
        </w:rPr>
      </w:pPr>
      <w:r w:rsidRPr="009C7ADF">
        <w:rPr>
          <w:color w:val="000000"/>
          <w:w w:val="98"/>
        </w:rPr>
        <w:t>-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вовлеч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дителей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(за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онных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ед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тавите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й</w:t>
      </w:r>
      <w:r w:rsidRPr="009C7ADF">
        <w:rPr>
          <w:color w:val="000000"/>
        </w:rPr>
        <w:t>)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сть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</w:rPr>
        <w:t>ДОО, совмес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ная работа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обмену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пы</w:t>
      </w:r>
      <w:r w:rsidRPr="009C7ADF">
        <w:rPr>
          <w:color w:val="000000"/>
        </w:rPr>
        <w:t>том;</w:t>
      </w:r>
    </w:p>
    <w:p w:rsidR="00961A64" w:rsidRPr="009C7ADF" w:rsidRDefault="00961A64" w:rsidP="00961A64">
      <w:pPr>
        <w:widowControl w:val="0"/>
        <w:ind w:right="-20"/>
        <w:rPr>
          <w:color w:val="000000"/>
        </w:rPr>
      </w:pPr>
      <w:r w:rsidRPr="009C7ADF">
        <w:rPr>
          <w:color w:val="000000"/>
          <w:w w:val="98"/>
        </w:rPr>
        <w:t xml:space="preserve">        -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част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8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правлении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  <w:spacing w:val="-1"/>
        </w:rPr>
        <w:t>об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ой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рг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низации.</w:t>
      </w:r>
    </w:p>
    <w:p w:rsidR="00961A64" w:rsidRPr="009C7ADF" w:rsidRDefault="00961A64" w:rsidP="00961A64">
      <w:pPr>
        <w:widowControl w:val="0"/>
        <w:ind w:left="1" w:right="-18" w:firstLine="566"/>
        <w:jc w:val="both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ве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</w:rPr>
        <w:t>вз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ейств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11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еда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ского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ллек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ива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</w:rPr>
        <w:t>семьи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</w:rPr>
        <w:t>леж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 со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дничество.</w:t>
      </w:r>
      <w:r w:rsidRPr="009C7ADF">
        <w:rPr>
          <w:color w:val="000000"/>
          <w:spacing w:val="194"/>
        </w:rPr>
        <w:t xml:space="preserve"> 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нициа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ива</w:t>
      </w:r>
      <w:r w:rsidRPr="009C7ADF">
        <w:rPr>
          <w:color w:val="000000"/>
          <w:spacing w:val="192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93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стан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194"/>
        </w:rPr>
        <w:t xml:space="preserve"> </w:t>
      </w:r>
      <w:r w:rsidRPr="009C7ADF">
        <w:rPr>
          <w:color w:val="000000"/>
        </w:rPr>
        <w:t>вза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мо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ейств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9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9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емьей принадл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 xml:space="preserve"> п</w:t>
      </w:r>
      <w:r w:rsidRPr="009C7ADF">
        <w:rPr>
          <w:color w:val="000000"/>
        </w:rPr>
        <w:t>ед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г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.</w:t>
      </w:r>
    </w:p>
    <w:p w:rsidR="00961A64" w:rsidRDefault="00961A64" w:rsidP="00961A64">
      <w:pPr>
        <w:widowControl w:val="0"/>
        <w:ind w:left="1" w:right="-68" w:firstLine="566"/>
        <w:rPr>
          <w:color w:val="000000"/>
        </w:rPr>
      </w:pPr>
      <w:r w:rsidRPr="009C7ADF">
        <w:rPr>
          <w:color w:val="000000"/>
        </w:rPr>
        <w:t>Осно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ны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  <w:spacing w:val="128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27"/>
        </w:rPr>
        <w:t xml:space="preserve"> </w:t>
      </w:r>
      <w:r w:rsidRPr="009C7ADF">
        <w:rPr>
          <w:color w:val="000000"/>
        </w:rPr>
        <w:t>взаи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ия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еда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огиче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кого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ллек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ива</w:t>
      </w:r>
      <w:r w:rsidRPr="009C7ADF">
        <w:rPr>
          <w:color w:val="000000"/>
          <w:spacing w:val="127"/>
        </w:rPr>
        <w:t xml:space="preserve"> </w:t>
      </w:r>
      <w:r w:rsidRPr="009C7ADF">
        <w:rPr>
          <w:color w:val="000000"/>
        </w:rPr>
        <w:t xml:space="preserve">с семьями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1"/>
        </w:rPr>
        <w:t>анн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к</w:t>
      </w:r>
      <w:r>
        <w:rPr>
          <w:color w:val="000000"/>
        </w:rPr>
        <w:t>ов.</w:t>
      </w:r>
    </w:p>
    <w:p w:rsidR="00961A64" w:rsidRPr="009C7ADF" w:rsidRDefault="00961A64" w:rsidP="00961A64">
      <w:pPr>
        <w:widowControl w:val="0"/>
        <w:ind w:left="1" w:right="-19" w:firstLine="566"/>
        <w:jc w:val="both"/>
        <w:rPr>
          <w:color w:val="000000"/>
        </w:rPr>
      </w:pPr>
      <w:r w:rsidRPr="009C7ADF">
        <w:rPr>
          <w:i/>
          <w:iCs/>
          <w:color w:val="000000"/>
        </w:rPr>
        <w:t>Зн</w:t>
      </w:r>
      <w:r w:rsidRPr="009C7ADF">
        <w:rPr>
          <w:i/>
          <w:iCs/>
          <w:color w:val="000000"/>
          <w:spacing w:val="1"/>
        </w:rPr>
        <w:t>а</w:t>
      </w:r>
      <w:r w:rsidRPr="009C7ADF">
        <w:rPr>
          <w:i/>
          <w:iCs/>
          <w:color w:val="000000"/>
        </w:rPr>
        <w:t>комс</w:t>
      </w:r>
      <w:r w:rsidRPr="009C7ADF">
        <w:rPr>
          <w:i/>
          <w:iCs/>
          <w:color w:val="000000"/>
          <w:spacing w:val="-1"/>
        </w:rPr>
        <w:t>тв</w:t>
      </w:r>
      <w:r w:rsidRPr="009C7ADF">
        <w:rPr>
          <w:i/>
          <w:iCs/>
          <w:color w:val="000000"/>
        </w:rPr>
        <w:t>о</w:t>
      </w:r>
      <w:r w:rsidRPr="009C7ADF">
        <w:rPr>
          <w:i/>
          <w:iCs/>
          <w:color w:val="000000"/>
          <w:spacing w:val="9"/>
        </w:rPr>
        <w:t xml:space="preserve"> </w:t>
      </w:r>
      <w:r w:rsidRPr="009C7ADF">
        <w:rPr>
          <w:i/>
          <w:iCs/>
          <w:color w:val="000000"/>
        </w:rPr>
        <w:t>с</w:t>
      </w:r>
      <w:r w:rsidRPr="009C7ADF">
        <w:rPr>
          <w:i/>
          <w:iCs/>
          <w:color w:val="000000"/>
          <w:spacing w:val="9"/>
        </w:rPr>
        <w:t xml:space="preserve"> </w:t>
      </w:r>
      <w:r w:rsidRPr="009C7ADF">
        <w:rPr>
          <w:i/>
          <w:iCs/>
          <w:color w:val="000000"/>
        </w:rPr>
        <w:t>семь</w:t>
      </w:r>
      <w:r w:rsidRPr="009C7ADF">
        <w:rPr>
          <w:i/>
          <w:iCs/>
          <w:color w:val="000000"/>
          <w:spacing w:val="-2"/>
        </w:rPr>
        <w:t>е</w:t>
      </w:r>
      <w:r w:rsidRPr="009C7ADF">
        <w:rPr>
          <w:i/>
          <w:iCs/>
          <w:color w:val="000000"/>
        </w:rPr>
        <w:t>й.</w:t>
      </w:r>
      <w:r w:rsidRPr="009C7ADF">
        <w:rPr>
          <w:i/>
          <w:iCs/>
          <w:color w:val="000000"/>
          <w:spacing w:val="11"/>
        </w:rPr>
        <w:t xml:space="preserve"> </w:t>
      </w:r>
      <w:r w:rsidRPr="009C7ADF">
        <w:rPr>
          <w:color w:val="000000"/>
        </w:rPr>
        <w:t>Важно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хоро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о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знать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семью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каждого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1"/>
        </w:rPr>
        <w:t>пи</w:t>
      </w:r>
      <w:r w:rsidRPr="009C7ADF">
        <w:rPr>
          <w:color w:val="000000"/>
        </w:rPr>
        <w:t>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ни</w:t>
      </w:r>
      <w:r w:rsidRPr="009C7ADF">
        <w:rPr>
          <w:color w:val="000000"/>
          <w:spacing w:val="5"/>
        </w:rPr>
        <w:t>к</w:t>
      </w:r>
      <w:r w:rsidRPr="009C7ADF">
        <w:rPr>
          <w:color w:val="000000"/>
        </w:rPr>
        <w:t>а. Зн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ние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ее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и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ей,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льных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оз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ожност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 сем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и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</w:rPr>
        <w:t>поз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оляет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ществ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ять</w:t>
      </w:r>
      <w:r w:rsidRPr="009C7ADF">
        <w:rPr>
          <w:color w:val="000000"/>
          <w:spacing w:val="145"/>
        </w:rPr>
        <w:t xml:space="preserve"> </w:t>
      </w:r>
      <w:r w:rsidRPr="009C7ADF">
        <w:rPr>
          <w:color w:val="000000"/>
        </w:rPr>
        <w:t>индиви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у</w:t>
      </w:r>
      <w:r w:rsidRPr="009C7ADF">
        <w:rPr>
          <w:color w:val="000000"/>
          <w:spacing w:val="146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4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ей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45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четом диф</w:t>
      </w:r>
      <w:r w:rsidRPr="009C7ADF">
        <w:rPr>
          <w:color w:val="000000"/>
          <w:spacing w:val="1"/>
        </w:rPr>
        <w:t>ф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нциров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ого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подхода к ка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дому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род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телю.</w:t>
      </w:r>
    </w:p>
    <w:p w:rsidR="00961A64" w:rsidRPr="009C7ADF" w:rsidRDefault="00961A64" w:rsidP="00961A64">
      <w:pPr>
        <w:widowControl w:val="0"/>
        <w:spacing w:before="1"/>
        <w:ind w:left="1" w:right="-69" w:firstLine="566"/>
        <w:rPr>
          <w:color w:val="000000"/>
        </w:rPr>
      </w:pPr>
      <w:r w:rsidRPr="009C7ADF">
        <w:rPr>
          <w:color w:val="000000"/>
        </w:rPr>
        <w:t>Информиров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ро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ходе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разовател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сса.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Де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ский сад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крыт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ди</w:t>
      </w:r>
      <w:r w:rsidRPr="009C7ADF">
        <w:rPr>
          <w:color w:val="000000"/>
        </w:rPr>
        <w:t>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ей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др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гих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членов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семьи.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Родите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вн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ят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св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вклад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в 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га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изацию</w:t>
      </w:r>
      <w:r w:rsidRPr="009C7ADF">
        <w:rPr>
          <w:color w:val="000000"/>
          <w:spacing w:val="-1"/>
        </w:rPr>
        <w:t xml:space="preserve"> об</w:t>
      </w:r>
      <w:r w:rsidRPr="009C7ADF">
        <w:rPr>
          <w:color w:val="000000"/>
        </w:rPr>
        <w:t>раз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процес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а.</w:t>
      </w:r>
    </w:p>
    <w:p w:rsidR="00961A64" w:rsidRPr="009C7ADF" w:rsidRDefault="00961A64" w:rsidP="00961A64">
      <w:pPr>
        <w:widowControl w:val="0"/>
        <w:ind w:left="1" w:right="-15" w:firstLine="566"/>
        <w:jc w:val="both"/>
        <w:rPr>
          <w:color w:val="000000"/>
        </w:rPr>
      </w:pP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 помощь от ро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ител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 о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идается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соз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ании гр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ппо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биб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и,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кольку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мен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книг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ми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ме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у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семьями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бог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тит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каждого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анной 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ппы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даст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еж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у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етьми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ми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роклимат,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необходи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ый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общения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 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 xml:space="preserve">г </w:t>
      </w:r>
      <w:r w:rsidRPr="009C7ADF">
        <w:rPr>
          <w:color w:val="000000"/>
          <w:spacing w:val="2"/>
        </w:rPr>
        <w:t xml:space="preserve">с </w:t>
      </w:r>
      <w:r w:rsidRPr="009C7ADF">
        <w:rPr>
          <w:color w:val="000000"/>
        </w:rPr>
        <w:t>д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гом.</w:t>
      </w:r>
    </w:p>
    <w:p w:rsidR="00961A64" w:rsidRPr="009C7ADF" w:rsidRDefault="00961A64" w:rsidP="00961A64">
      <w:pPr>
        <w:widowControl w:val="0"/>
        <w:ind w:left="1" w:right="-17" w:firstLine="566"/>
        <w:jc w:val="both"/>
        <w:rPr>
          <w:color w:val="000000"/>
        </w:rPr>
      </w:pPr>
      <w:r w:rsidRPr="009C7ADF">
        <w:rPr>
          <w:color w:val="000000"/>
        </w:rPr>
        <w:t>Работа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оз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ю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  <w:spacing w:val="1"/>
        </w:rPr>
        <w:t>обо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ащению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едме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ной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</w:rPr>
        <w:t>разви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аю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ей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ср</w:t>
      </w:r>
      <w:r w:rsidRPr="009C7ADF">
        <w:rPr>
          <w:color w:val="000000"/>
          <w:spacing w:val="-1"/>
        </w:rPr>
        <w:t>ед</w:t>
      </w:r>
      <w:r w:rsidRPr="009C7ADF">
        <w:rPr>
          <w:color w:val="000000"/>
        </w:rPr>
        <w:t>ы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в 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а</w:t>
      </w:r>
      <w:r w:rsidRPr="009C7ADF">
        <w:rPr>
          <w:color w:val="000000"/>
          <w:spacing w:val="45"/>
        </w:rPr>
        <w:t xml:space="preserve">х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пол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г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ет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сот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дничест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одител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ми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итанников.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Выстав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и детс</w:t>
      </w:r>
      <w:r w:rsidRPr="009C7ADF">
        <w:rPr>
          <w:color w:val="000000"/>
          <w:spacing w:val="-1"/>
        </w:rPr>
        <w:t>ки</w:t>
      </w:r>
      <w:r w:rsidRPr="009C7ADF">
        <w:rPr>
          <w:color w:val="000000"/>
        </w:rPr>
        <w:t>х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або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являются</w:t>
      </w:r>
      <w:r w:rsidRPr="009C7ADF">
        <w:rPr>
          <w:color w:val="000000"/>
          <w:spacing w:val="1"/>
        </w:rPr>
        <w:t xml:space="preserve"> ин</w:t>
      </w:r>
      <w:r w:rsidRPr="009C7ADF">
        <w:rPr>
          <w:color w:val="000000"/>
        </w:rPr>
        <w:t>те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ес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ей</w:t>
      </w:r>
      <w:r w:rsidRPr="009C7ADF">
        <w:rPr>
          <w:color w:val="000000"/>
          <w:spacing w:val="-2"/>
        </w:rPr>
        <w:t>ш</w:t>
      </w:r>
      <w:r w:rsidRPr="009C7ADF">
        <w:rPr>
          <w:color w:val="000000"/>
        </w:rPr>
        <w:t>ей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ф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ой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инфор</w:t>
      </w:r>
      <w:r w:rsidRPr="009C7ADF">
        <w:rPr>
          <w:color w:val="000000"/>
          <w:spacing w:val="1"/>
        </w:rPr>
        <w:t>м</w:t>
      </w:r>
      <w:r w:rsidRPr="009C7ADF">
        <w:rPr>
          <w:color w:val="000000"/>
        </w:rPr>
        <w:t>ирова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ости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родител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 о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</w:rPr>
        <w:t>возможн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ях</w:t>
      </w:r>
      <w:r w:rsidRPr="009C7ADF">
        <w:rPr>
          <w:color w:val="000000"/>
          <w:spacing w:val="170"/>
        </w:rPr>
        <w:t xml:space="preserve"> </w:t>
      </w:r>
      <w:r w:rsidRPr="009C7ADF">
        <w:rPr>
          <w:color w:val="000000"/>
          <w:spacing w:val="1"/>
        </w:rPr>
        <w:t>их</w:t>
      </w:r>
      <w:r w:rsidRPr="009C7ADF">
        <w:rPr>
          <w:color w:val="000000"/>
          <w:spacing w:val="17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й,</w:t>
      </w:r>
      <w:r w:rsidRPr="009C7ADF">
        <w:rPr>
          <w:color w:val="000000"/>
          <w:spacing w:val="171"/>
        </w:rPr>
        <w:t xml:space="preserve"> </w:t>
      </w:r>
      <w:r w:rsidRPr="009C7ADF">
        <w:rPr>
          <w:color w:val="000000"/>
        </w:rPr>
        <w:t>но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слови</w:t>
      </w:r>
      <w:r w:rsidRPr="009C7ADF">
        <w:rPr>
          <w:color w:val="000000"/>
          <w:spacing w:val="2"/>
        </w:rPr>
        <w:t>и</w:t>
      </w:r>
      <w:r w:rsidRPr="009C7ADF">
        <w:rPr>
          <w:color w:val="000000"/>
        </w:rPr>
        <w:t>,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</w:rPr>
        <w:t>если</w:t>
      </w:r>
      <w:r w:rsidRPr="009C7ADF">
        <w:rPr>
          <w:color w:val="000000"/>
          <w:spacing w:val="170"/>
        </w:rPr>
        <w:t xml:space="preserve"> </w:t>
      </w:r>
      <w:r w:rsidRPr="009C7ADF">
        <w:rPr>
          <w:color w:val="000000"/>
        </w:rPr>
        <w:t>рез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ьтаты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</w:rPr>
        <w:t>дет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кой деятел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т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емонс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ри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ват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ся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одителям,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только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огда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ок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</w:rPr>
        <w:t>сам выполнил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</w:rPr>
        <w:t>все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от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ачала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конца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ез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щи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взр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го</w:t>
      </w:r>
      <w:r w:rsidRPr="009C7ADF">
        <w:rPr>
          <w:color w:val="000000"/>
        </w:rPr>
        <w:t>,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</w:rPr>
        <w:t>качество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або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 оц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но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ебенком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деква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тр</w:t>
      </w:r>
      <w:r w:rsidRPr="009C7ADF">
        <w:rPr>
          <w:color w:val="000000"/>
          <w:spacing w:val="-1"/>
        </w:rPr>
        <w:t>еб</w:t>
      </w:r>
      <w:r w:rsidRPr="009C7ADF">
        <w:rPr>
          <w:color w:val="000000"/>
        </w:rPr>
        <w:t>ованиям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воспитате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я.</w:t>
      </w:r>
    </w:p>
    <w:p w:rsidR="00961A64" w:rsidRPr="009C7ADF" w:rsidRDefault="00961A64" w:rsidP="00961A64">
      <w:pPr>
        <w:widowControl w:val="0"/>
        <w:ind w:left="1" w:right="-17" w:firstLine="566"/>
        <w:jc w:val="both"/>
        <w:rPr>
          <w:color w:val="000000"/>
        </w:rPr>
      </w:pPr>
      <w:r w:rsidRPr="009C7ADF">
        <w:rPr>
          <w:color w:val="000000"/>
        </w:rPr>
        <w:t>Пси</w:t>
      </w:r>
      <w:r w:rsidRPr="009C7ADF">
        <w:rPr>
          <w:color w:val="000000"/>
          <w:spacing w:val="-1"/>
        </w:rPr>
        <w:t>х</w:t>
      </w:r>
      <w:r w:rsidRPr="009C7ADF">
        <w:rPr>
          <w:color w:val="000000"/>
        </w:rPr>
        <w:t>ол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-п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ог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ческое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просве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одителей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ю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ыш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  <w:spacing w:val="-3"/>
        </w:rPr>
        <w:t>и</w:t>
      </w:r>
      <w:r w:rsidRPr="009C7ADF">
        <w:rPr>
          <w:color w:val="000000"/>
        </w:rPr>
        <w:t>х педагогичес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ой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2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ры.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рж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м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этой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яв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яется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знакомл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ие родите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ей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еализ</w:t>
      </w:r>
      <w:r w:rsidRPr="009C7ADF">
        <w:rPr>
          <w:color w:val="000000"/>
          <w:spacing w:val="-1"/>
        </w:rPr>
        <w:t>ац</w:t>
      </w:r>
      <w:r w:rsidRPr="009C7ADF">
        <w:rPr>
          <w:color w:val="000000"/>
        </w:rPr>
        <w:t>ии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задач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ных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бл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стей.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о важная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задача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-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формирование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ихич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го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здоровья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детей.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 xml:space="preserve"> 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те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семь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сп</w:t>
      </w:r>
      <w:r w:rsidRPr="009C7ADF">
        <w:rPr>
          <w:color w:val="000000"/>
        </w:rPr>
        <w:t>ол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тся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разнообразные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ее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формы</w:t>
      </w:r>
      <w:r w:rsidRPr="009C7ADF">
        <w:rPr>
          <w:color w:val="000000"/>
          <w:spacing w:val="1"/>
        </w:rPr>
        <w:t>: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се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ы,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конс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тации, родите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ские 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"/>
        </w:rPr>
        <w:t xml:space="preserve"> и</w:t>
      </w:r>
      <w:r w:rsidRPr="009C7ADF">
        <w:rPr>
          <w:color w:val="000000"/>
        </w:rPr>
        <w:t xml:space="preserve"> конф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нц</w:t>
      </w:r>
      <w:r w:rsidRPr="009C7ADF">
        <w:rPr>
          <w:color w:val="000000"/>
        </w:rPr>
        <w:t>ии.</w:t>
      </w:r>
    </w:p>
    <w:p w:rsidR="00961A64" w:rsidRPr="009C7ADF" w:rsidRDefault="00961A64" w:rsidP="00961A64">
      <w:pPr>
        <w:widowControl w:val="0"/>
        <w:tabs>
          <w:tab w:val="left" w:pos="2509"/>
          <w:tab w:val="left" w:pos="3912"/>
          <w:tab w:val="left" w:pos="5564"/>
          <w:tab w:val="left" w:pos="6711"/>
          <w:tab w:val="left" w:pos="7514"/>
          <w:tab w:val="left" w:pos="7951"/>
          <w:tab w:val="left" w:pos="8725"/>
        </w:tabs>
        <w:ind w:left="1" w:right="-19" w:firstLine="566"/>
        <w:jc w:val="both"/>
        <w:rPr>
          <w:color w:val="000000"/>
        </w:rPr>
      </w:pP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рания</w:t>
      </w:r>
      <w:r w:rsidRPr="009C7ADF">
        <w:rPr>
          <w:color w:val="000000"/>
        </w:rPr>
        <w:tab/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ятся</w:t>
      </w:r>
      <w:r w:rsidRPr="009C7ADF">
        <w:rPr>
          <w:color w:val="000000"/>
        </w:rPr>
        <w:tab/>
        <w:t>четыре</w:t>
      </w:r>
      <w:r w:rsidRPr="009C7ADF">
        <w:rPr>
          <w:color w:val="000000"/>
        </w:rPr>
        <w:tab/>
        <w:t>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</w:rPr>
        <w:tab/>
        <w:t>в</w:t>
      </w:r>
      <w:r w:rsidRPr="009C7ADF">
        <w:rPr>
          <w:color w:val="000000"/>
        </w:rPr>
        <w:tab/>
        <w:t>г</w:t>
      </w:r>
      <w:r w:rsidRPr="009C7ADF">
        <w:rPr>
          <w:color w:val="000000"/>
          <w:spacing w:val="1"/>
        </w:rPr>
        <w:t>од</w:t>
      </w:r>
      <w:r w:rsidRPr="009C7ADF">
        <w:rPr>
          <w:color w:val="000000"/>
        </w:rPr>
        <w:t>.</w:t>
      </w:r>
      <w:r w:rsidRPr="009C7ADF">
        <w:rPr>
          <w:color w:val="000000"/>
        </w:rPr>
        <w:tab/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ждое родител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брание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важно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инать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отк</w:t>
      </w:r>
      <w:r w:rsidRPr="009C7ADF">
        <w:rPr>
          <w:color w:val="000000"/>
          <w:spacing w:val="1"/>
        </w:rPr>
        <w:t>ры</w:t>
      </w:r>
      <w:r w:rsidRPr="009C7ADF">
        <w:rPr>
          <w:color w:val="000000"/>
        </w:rPr>
        <w:t>того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смо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ра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дет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кой деятел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где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родители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блю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аю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,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какими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са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оя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ными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ме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ы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 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т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бы</w:t>
      </w:r>
      <w:r w:rsidRPr="009C7ADF">
        <w:rPr>
          <w:color w:val="000000"/>
        </w:rPr>
        <w:t>ть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их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ети.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Организация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голка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род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елей.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ом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лке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ещаются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экс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ренная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информ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ция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ат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содержания,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а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также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тветы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 вопросы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род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телей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ли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ва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нты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ы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етей,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рас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ры</w:t>
      </w:r>
      <w:r w:rsidRPr="009C7ADF">
        <w:rPr>
          <w:color w:val="000000"/>
        </w:rPr>
        <w:t>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 спос</w:t>
      </w:r>
      <w:r w:rsidRPr="009C7ADF">
        <w:rPr>
          <w:color w:val="000000"/>
          <w:spacing w:val="-1"/>
        </w:rPr>
        <w:t>об</w:t>
      </w:r>
      <w:r w:rsidRPr="009C7ADF">
        <w:rPr>
          <w:color w:val="000000"/>
        </w:rPr>
        <w:t>ы</w:t>
      </w:r>
      <w:r w:rsidRPr="009C7ADF">
        <w:rPr>
          <w:color w:val="000000"/>
          <w:spacing w:val="1"/>
        </w:rPr>
        <w:t xml:space="preserve"> об</w:t>
      </w:r>
      <w:r w:rsidRPr="009C7ADF">
        <w:rPr>
          <w:color w:val="000000"/>
        </w:rPr>
        <w:t>ще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 взросл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 xml:space="preserve">х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 xml:space="preserve"> деть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дошкольн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го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возраст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ind w:left="1" w:right="-19" w:firstLine="566"/>
        <w:jc w:val="both"/>
        <w:rPr>
          <w:color w:val="000000"/>
        </w:rPr>
      </w:pPr>
      <w:r w:rsidRPr="009C7ADF">
        <w:rPr>
          <w:i/>
          <w:iCs/>
          <w:color w:val="000000"/>
        </w:rPr>
        <w:t>С</w:t>
      </w:r>
      <w:r w:rsidRPr="009C7ADF">
        <w:rPr>
          <w:i/>
          <w:iCs/>
          <w:color w:val="000000"/>
          <w:spacing w:val="1"/>
        </w:rPr>
        <w:t>о</w:t>
      </w:r>
      <w:r w:rsidRPr="009C7ADF">
        <w:rPr>
          <w:i/>
          <w:iCs/>
          <w:color w:val="000000"/>
        </w:rPr>
        <w:t>вмест</w:t>
      </w:r>
      <w:r w:rsidRPr="009C7ADF">
        <w:rPr>
          <w:i/>
          <w:iCs/>
          <w:color w:val="000000"/>
          <w:spacing w:val="-2"/>
        </w:rPr>
        <w:t>н</w:t>
      </w:r>
      <w:r w:rsidRPr="009C7ADF">
        <w:rPr>
          <w:i/>
          <w:iCs/>
          <w:color w:val="000000"/>
        </w:rPr>
        <w:t>ая</w:t>
      </w:r>
      <w:r w:rsidRPr="009C7ADF">
        <w:rPr>
          <w:i/>
          <w:iCs/>
          <w:color w:val="000000"/>
          <w:spacing w:val="35"/>
        </w:rPr>
        <w:t xml:space="preserve"> </w:t>
      </w:r>
      <w:r w:rsidRPr="009C7ADF">
        <w:rPr>
          <w:i/>
          <w:iCs/>
          <w:color w:val="000000"/>
        </w:rPr>
        <w:t>деятельность</w:t>
      </w:r>
      <w:r w:rsidRPr="009C7ADF">
        <w:rPr>
          <w:color w:val="000000"/>
        </w:rPr>
        <w:t>.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Родите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играют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главн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  <w:spacing w:val="1"/>
        </w:rPr>
        <w:t>ро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1"/>
        </w:rPr>
        <w:t>пи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нии свое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  <w:spacing w:val="7"/>
        </w:rPr>
        <w:t xml:space="preserve">о </w:t>
      </w:r>
      <w:r w:rsidRPr="009C7ADF">
        <w:rPr>
          <w:color w:val="000000"/>
        </w:rPr>
        <w:t>ребенка,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а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оги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оз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ают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сл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вия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сод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йств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ют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родите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ям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реб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у в ам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лифик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ития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 не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тори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ой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инди</w:t>
      </w:r>
      <w:r w:rsidRPr="009C7ADF">
        <w:rPr>
          <w:color w:val="000000"/>
          <w:spacing w:val="-1"/>
        </w:rPr>
        <w:t>ви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</w:rPr>
        <w:t>льн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и.</w:t>
      </w:r>
    </w:p>
    <w:p w:rsidR="00961A64" w:rsidRDefault="00961A64" w:rsidP="00961A64">
      <w:pPr>
        <w:widowControl w:val="0"/>
        <w:ind w:left="1" w:right="-17" w:firstLine="566"/>
        <w:jc w:val="both"/>
        <w:rPr>
          <w:color w:val="000000"/>
        </w:rPr>
      </w:pPr>
      <w:r w:rsidRPr="009C7ADF">
        <w:rPr>
          <w:color w:val="000000"/>
        </w:rPr>
        <w:t>Занят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части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м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ди</w:t>
      </w:r>
      <w:r w:rsidRPr="009C7ADF">
        <w:rPr>
          <w:color w:val="000000"/>
        </w:rPr>
        <w:t>тел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й.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товка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органи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ация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</w:rPr>
        <w:t>выста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</w:rPr>
        <w:t xml:space="preserve"> совмес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або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</w:rPr>
        <w:t>детей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родител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й.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Ежемес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ые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ел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одителя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и. Ничто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ак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бл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жает,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как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совмес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ое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о.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Родите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приходят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у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 своим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елом: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шит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е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ко</w:t>
      </w:r>
      <w:r w:rsidRPr="009C7ADF">
        <w:rPr>
          <w:color w:val="000000"/>
          <w:spacing w:val="1"/>
        </w:rPr>
        <w:t>льной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одежды,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стел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ного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я,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вязан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кавич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к, изг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овле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поло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ки,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я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 xml:space="preserve">ика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 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сс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ды,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ст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ка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для Миш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и</w:t>
      </w:r>
      <w:r>
        <w:rPr>
          <w:color w:val="000000"/>
        </w:rPr>
        <w:t xml:space="preserve"> т.д.</w:t>
      </w:r>
    </w:p>
    <w:p w:rsidR="00961A64" w:rsidRPr="009C7ADF" w:rsidRDefault="00961A64" w:rsidP="00961A64">
      <w:pPr>
        <w:widowControl w:val="0"/>
        <w:ind w:left="1" w:right="-19" w:firstLine="566"/>
        <w:jc w:val="both"/>
        <w:rPr>
          <w:color w:val="000000"/>
        </w:rPr>
      </w:pPr>
      <w:r w:rsidRPr="009C7ADF">
        <w:rPr>
          <w:color w:val="000000"/>
        </w:rPr>
        <w:t>С</w:t>
      </w:r>
      <w:r w:rsidRPr="009C7ADF">
        <w:rPr>
          <w:color w:val="000000"/>
          <w:spacing w:val="89"/>
        </w:rPr>
        <w:t xml:space="preserve"> </w:t>
      </w:r>
      <w:r w:rsidRPr="009C7ADF">
        <w:rPr>
          <w:b/>
          <w:bCs/>
          <w:color w:val="000000"/>
        </w:rPr>
        <w:t>младшей</w:t>
      </w:r>
      <w:r w:rsidRPr="009C7ADF">
        <w:rPr>
          <w:b/>
          <w:bCs/>
          <w:color w:val="000000"/>
          <w:spacing w:val="88"/>
        </w:rPr>
        <w:t xml:space="preserve"> </w:t>
      </w:r>
      <w:r w:rsidRPr="009C7ADF">
        <w:rPr>
          <w:b/>
          <w:bCs/>
          <w:color w:val="000000"/>
        </w:rPr>
        <w:t>группы</w:t>
      </w:r>
      <w:r w:rsidRPr="009C7ADF">
        <w:rPr>
          <w:b/>
          <w:bCs/>
          <w:color w:val="000000"/>
          <w:spacing w:val="8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ели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-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активн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е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ки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юбого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го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зд</w:t>
      </w:r>
      <w:r w:rsidRPr="009C7ADF">
        <w:rPr>
          <w:color w:val="000000"/>
        </w:rPr>
        <w:t>ника,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</w:rPr>
        <w:t>особенно</w:t>
      </w:r>
      <w:r w:rsidRPr="009C7ADF">
        <w:rPr>
          <w:color w:val="000000"/>
          <w:spacing w:val="185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иветс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в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ется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84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оо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яет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184"/>
        </w:rPr>
        <w:t xml:space="preserve"> </w:t>
      </w:r>
      <w:r w:rsidRPr="009C7ADF">
        <w:rPr>
          <w:color w:val="000000"/>
        </w:rPr>
        <w:t>прис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тст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ие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  <w:spacing w:val="1"/>
        </w:rPr>
        <w:t>их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</w:rPr>
        <w:t>на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1"/>
        </w:rPr>
        <w:t>ни</w:t>
      </w:r>
      <w:r w:rsidRPr="009C7ADF">
        <w:rPr>
          <w:color w:val="000000"/>
        </w:rPr>
        <w:t>ке.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  <w:spacing w:val="-2"/>
        </w:rPr>
        <w:lastRenderedPageBreak/>
        <w:t>у</w:t>
      </w:r>
      <w:r w:rsidRPr="009C7ADF">
        <w:rPr>
          <w:color w:val="000000"/>
        </w:rPr>
        <w:t>частв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ют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од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овке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роведе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ии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конк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рсо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, сорев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ний,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выс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авок</w:t>
      </w:r>
      <w:r w:rsidRPr="009C7ADF">
        <w:rPr>
          <w:color w:val="000000"/>
          <w:spacing w:val="1"/>
        </w:rPr>
        <w:t>,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пра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дни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ов,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ос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в;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вы</w:t>
      </w:r>
      <w:r w:rsidRPr="009C7ADF">
        <w:rPr>
          <w:color w:val="000000"/>
          <w:spacing w:val="2"/>
        </w:rPr>
        <w:t>п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ска</w:t>
      </w:r>
      <w:r w:rsidRPr="009C7ADF">
        <w:rPr>
          <w:color w:val="000000"/>
          <w:spacing w:val="-3"/>
        </w:rPr>
        <w:t>ю</w:t>
      </w:r>
      <w:r w:rsidRPr="009C7ADF">
        <w:rPr>
          <w:color w:val="000000"/>
        </w:rPr>
        <w:t>т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газеты,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рнал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 xml:space="preserve">;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част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т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1"/>
        </w:rPr>
        <w:t>кон</w:t>
      </w:r>
      <w:r w:rsidRPr="009C7ADF">
        <w:rPr>
          <w:color w:val="000000"/>
        </w:rPr>
        <w:t>фере</w:t>
      </w:r>
      <w:r w:rsidRPr="009C7ADF">
        <w:rPr>
          <w:color w:val="000000"/>
          <w:spacing w:val="-1"/>
        </w:rPr>
        <w:t>нц</w:t>
      </w:r>
      <w:r w:rsidRPr="009C7ADF">
        <w:rPr>
          <w:color w:val="000000"/>
        </w:rPr>
        <w:t>иях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окла</w:t>
      </w:r>
      <w:r w:rsidRPr="009C7ADF">
        <w:rPr>
          <w:color w:val="000000"/>
          <w:spacing w:val="-1"/>
        </w:rPr>
        <w:t>да</w:t>
      </w:r>
      <w:r w:rsidRPr="009C7ADF">
        <w:rPr>
          <w:color w:val="000000"/>
        </w:rPr>
        <w:t>ми,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пиш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т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</w:rPr>
        <w:t>стат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и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из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пыта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2"/>
        </w:rPr>
        <w:t>ан</w:t>
      </w:r>
      <w:r w:rsidRPr="009C7ADF">
        <w:rPr>
          <w:color w:val="000000"/>
        </w:rPr>
        <w:t>ия 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бенка в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е</w:t>
      </w:r>
      <w:r>
        <w:rPr>
          <w:color w:val="000000"/>
        </w:rPr>
        <w:t>мье.</w:t>
      </w:r>
    </w:p>
    <w:p w:rsidR="00961A64" w:rsidRPr="009C7ADF" w:rsidRDefault="00961A64" w:rsidP="00961A64">
      <w:pPr>
        <w:widowControl w:val="0"/>
        <w:tabs>
          <w:tab w:val="left" w:pos="3486"/>
          <w:tab w:val="left" w:pos="4672"/>
          <w:tab w:val="left" w:pos="5925"/>
          <w:tab w:val="left" w:pos="6425"/>
          <w:tab w:val="left" w:pos="7214"/>
          <w:tab w:val="left" w:pos="8460"/>
        </w:tabs>
        <w:ind w:left="1" w:right="-18" w:firstLine="566"/>
        <w:jc w:val="both"/>
        <w:rPr>
          <w:color w:val="000000"/>
        </w:rPr>
      </w:pPr>
      <w:r w:rsidRPr="009C7ADF">
        <w:rPr>
          <w:color w:val="000000"/>
        </w:rPr>
        <w:t>Доброжела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ь</w:t>
      </w:r>
      <w:r w:rsidRPr="009C7ADF">
        <w:rPr>
          <w:color w:val="000000"/>
        </w:rPr>
        <w:tab/>
        <w:t>меж</w:t>
      </w:r>
      <w:r w:rsidRPr="009C7ADF">
        <w:rPr>
          <w:color w:val="000000"/>
          <w:spacing w:val="1"/>
        </w:rPr>
        <w:t>ду</w:t>
      </w:r>
      <w:r w:rsidRPr="009C7ADF">
        <w:rPr>
          <w:color w:val="000000"/>
        </w:rPr>
        <w:tab/>
        <w:t>детьми</w:t>
      </w:r>
      <w:r w:rsidRPr="009C7ADF">
        <w:rPr>
          <w:color w:val="000000"/>
        </w:rPr>
        <w:tab/>
        <w:t>-</w:t>
      </w:r>
      <w:r w:rsidRPr="009C7ADF">
        <w:rPr>
          <w:color w:val="000000"/>
        </w:rPr>
        <w:tab/>
        <w:t>это</w:t>
      </w:r>
      <w:r w:rsidRPr="009C7ADF">
        <w:rPr>
          <w:color w:val="000000"/>
        </w:rPr>
        <w:tab/>
        <w:t>все</w:t>
      </w:r>
      <w:r w:rsidRPr="009C7ADF">
        <w:rPr>
          <w:color w:val="000000"/>
          <w:spacing w:val="1"/>
        </w:rPr>
        <w:t>гд</w:t>
      </w:r>
      <w:r w:rsidRPr="009C7ADF">
        <w:rPr>
          <w:color w:val="000000"/>
        </w:rPr>
        <w:t>а</w:t>
      </w:r>
      <w:r w:rsidRPr="009C7ADF">
        <w:rPr>
          <w:color w:val="000000"/>
        </w:rPr>
        <w:tab/>
        <w:t>сл</w:t>
      </w:r>
      <w:r w:rsidRPr="009C7ADF">
        <w:rPr>
          <w:color w:val="000000"/>
          <w:spacing w:val="-3"/>
        </w:rPr>
        <w:t>е</w:t>
      </w:r>
      <w:r w:rsidRPr="009C7ADF">
        <w:rPr>
          <w:color w:val="000000"/>
        </w:rPr>
        <w:t>дств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 взаимоо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нош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</w:rPr>
        <w:t>ний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ежду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род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телями, поэтому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 xml:space="preserve">с </w:t>
      </w:r>
      <w:r w:rsidRPr="009C7ADF">
        <w:rPr>
          <w:color w:val="000000"/>
        </w:rPr>
        <w:t>пе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ых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бра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й</w:t>
      </w:r>
      <w:r w:rsidRPr="009C7ADF">
        <w:rPr>
          <w:color w:val="000000"/>
        </w:rPr>
        <w:t>: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«Перв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раз в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детский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ад»,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аши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дети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же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выросли»,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«Ма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ыш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же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тв</w:t>
      </w:r>
      <w:r w:rsidRPr="009C7ADF">
        <w:rPr>
          <w:color w:val="000000"/>
          <w:spacing w:val="1"/>
        </w:rPr>
        <w:t>ори</w:t>
      </w:r>
      <w:r w:rsidRPr="009C7ADF">
        <w:rPr>
          <w:color w:val="000000"/>
        </w:rPr>
        <w:t>т»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собое знач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ри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</w:rPr>
        <w:t>ает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создан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ю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пол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ж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тельной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атмо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ф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ры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время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ед</w:t>
      </w:r>
      <w:r w:rsidRPr="009C7ADF">
        <w:rPr>
          <w:color w:val="000000"/>
        </w:rPr>
        <w:t>ы (чашка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ая,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егромкая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м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зык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</w:rPr>
        <w:t>,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гощение).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Но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са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ое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глав</w:t>
      </w:r>
      <w:r w:rsidRPr="009C7ADF">
        <w:rPr>
          <w:color w:val="000000"/>
          <w:spacing w:val="-1"/>
        </w:rPr>
        <w:t>но</w:t>
      </w:r>
      <w:r w:rsidRPr="009C7ADF">
        <w:rPr>
          <w:color w:val="000000"/>
        </w:rPr>
        <w:t>е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1"/>
        </w:rPr>
        <w:t>-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ждый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род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 слышит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сво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го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  <w:spacing w:val="1"/>
        </w:rPr>
        <w:t>о-</w:t>
      </w:r>
      <w:r w:rsidRPr="009C7ADF">
        <w:rPr>
          <w:color w:val="000000"/>
        </w:rPr>
        <w:t>то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  <w:spacing w:val="-1"/>
        </w:rPr>
        <w:t>то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ко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</w:rPr>
        <w:t>позитив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ое,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им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 дина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ика</w:t>
      </w:r>
      <w:r w:rsidRPr="009C7ADF">
        <w:rPr>
          <w:color w:val="000000"/>
          <w:spacing w:val="176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1"/>
        </w:rPr>
        <w:t>х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жден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75"/>
        </w:rPr>
        <w:t xml:space="preserve"> </w:t>
      </w:r>
      <w:r w:rsidRPr="009C7ADF">
        <w:rPr>
          <w:color w:val="000000"/>
        </w:rPr>
        <w:t>малышами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75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спешным</w:t>
      </w:r>
      <w:r w:rsidRPr="009C7ADF">
        <w:rPr>
          <w:color w:val="000000"/>
          <w:spacing w:val="176"/>
        </w:rPr>
        <w:t xml:space="preserve"> </w:t>
      </w:r>
      <w:r w:rsidRPr="009C7ADF">
        <w:rPr>
          <w:color w:val="000000"/>
        </w:rPr>
        <w:t>прод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ктам</w:t>
      </w:r>
      <w:r w:rsidRPr="009C7ADF">
        <w:rPr>
          <w:color w:val="000000"/>
          <w:spacing w:val="175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</w:t>
      </w:r>
      <w:r w:rsidRPr="009C7ADF">
        <w:rPr>
          <w:color w:val="000000"/>
          <w:spacing w:val="-1"/>
        </w:rPr>
        <w:t>ко</w:t>
      </w:r>
      <w:r w:rsidRPr="009C7ADF">
        <w:rPr>
          <w:color w:val="000000"/>
        </w:rPr>
        <w:t>й деятел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и.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</w:rPr>
        <w:t>Так,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апр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мер,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нь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зан</w:t>
      </w:r>
      <w:r w:rsidRPr="009C7ADF">
        <w:rPr>
          <w:color w:val="000000"/>
          <w:spacing w:val="1"/>
        </w:rPr>
        <w:t>я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прод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вной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ост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ю 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етей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ро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ям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не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</w:rPr>
        <w:t>показыв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тся.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Ведь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ричины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дач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малыш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 разные (мл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дший во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раст, отс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ает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ески от 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иков, имеет ос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 xml:space="preserve"> разви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ии, 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тст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овал в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период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 xml:space="preserve">чения, отдыхая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 xml:space="preserve"> ро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 xml:space="preserve">елями,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т.п.).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осле заня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ия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</w:rPr>
        <w:t>воспита</w:t>
      </w:r>
      <w:r w:rsidRPr="009C7ADF">
        <w:rPr>
          <w:color w:val="000000"/>
          <w:spacing w:val="-2"/>
        </w:rPr>
        <w:t>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каждым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</w:rPr>
        <w:t>малыш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пров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ди</w:t>
      </w:r>
      <w:r w:rsidRPr="009C7ADF">
        <w:rPr>
          <w:color w:val="000000"/>
        </w:rPr>
        <w:t>т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бес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одв</w:t>
      </w:r>
      <w:r w:rsidRPr="009C7ADF">
        <w:rPr>
          <w:color w:val="000000"/>
        </w:rPr>
        <w:t>од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</w:rPr>
        <w:t xml:space="preserve"> самоо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ке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род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кта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вызыв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ет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жел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</w:rPr>
        <w:t>ние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сделать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новый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нт.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</w:rPr>
        <w:t>только, 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все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част</w:t>
      </w:r>
      <w:r w:rsidRPr="009C7ADF">
        <w:rPr>
          <w:color w:val="000000"/>
          <w:spacing w:val="1"/>
        </w:rPr>
        <w:t>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достигн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т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  <w:spacing w:val="3"/>
        </w:rPr>
        <w:t>р</w:t>
      </w:r>
      <w:r w:rsidRPr="009C7ADF">
        <w:rPr>
          <w:color w:val="000000"/>
          <w:spacing w:val="1"/>
        </w:rPr>
        <w:t>ог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много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спе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а,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рабо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выс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яются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 родите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ей.</w:t>
      </w:r>
      <w:r w:rsidRPr="009C7ADF">
        <w:rPr>
          <w:color w:val="000000"/>
          <w:spacing w:val="160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ри</w:t>
      </w:r>
      <w:r w:rsidRPr="009C7ADF">
        <w:rPr>
          <w:color w:val="000000"/>
          <w:spacing w:val="161"/>
        </w:rPr>
        <w:t xml:space="preserve"> </w:t>
      </w:r>
      <w:r w:rsidRPr="009C7ADF">
        <w:rPr>
          <w:color w:val="000000"/>
          <w:spacing w:val="-1"/>
        </w:rPr>
        <w:t>э</w:t>
      </w:r>
      <w:r w:rsidRPr="009C7ADF">
        <w:rPr>
          <w:color w:val="000000"/>
        </w:rPr>
        <w:t>том</w:t>
      </w:r>
      <w:r w:rsidRPr="009C7ADF">
        <w:rPr>
          <w:color w:val="000000"/>
          <w:spacing w:val="160"/>
        </w:rPr>
        <w:t xml:space="preserve"> </w:t>
      </w:r>
      <w:r w:rsidRPr="009C7ADF">
        <w:rPr>
          <w:color w:val="000000"/>
        </w:rPr>
        <w:t>все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риан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одготовки</w:t>
      </w:r>
      <w:r w:rsidRPr="009C7ADF">
        <w:rPr>
          <w:color w:val="000000"/>
          <w:spacing w:val="167"/>
        </w:rPr>
        <w:t xml:space="preserve"> </w:t>
      </w:r>
      <w:r w:rsidRPr="009C7ADF">
        <w:rPr>
          <w:color w:val="000000"/>
        </w:rPr>
        <w:t>тоже</w:t>
      </w:r>
      <w:r w:rsidRPr="009C7ADF">
        <w:rPr>
          <w:color w:val="000000"/>
          <w:spacing w:val="158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рикреп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яются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</w:rPr>
        <w:t xml:space="preserve"> итого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му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од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кту.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Так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дители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ят,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как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  <w:spacing w:val="7"/>
        </w:rPr>
        <w:t>и</w:t>
      </w:r>
      <w:r w:rsidRPr="009C7ADF">
        <w:rPr>
          <w:color w:val="000000"/>
        </w:rPr>
        <w:t>та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ель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ействовал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 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бенку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владении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анной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сть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,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он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ры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ает,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что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го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алыш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- 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лод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ц.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У</w:t>
      </w:r>
      <w:r w:rsidRPr="009C7ADF">
        <w:rPr>
          <w:color w:val="000000"/>
          <w:spacing w:val="2"/>
        </w:rPr>
        <w:t>х</w:t>
      </w:r>
      <w:r w:rsidRPr="009C7ADF">
        <w:rPr>
          <w:color w:val="000000"/>
        </w:rPr>
        <w:t>од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почва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для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нк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ренц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или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горчений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  <w:spacing w:val="1"/>
        </w:rPr>
        <w:t>от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2"/>
        </w:rPr>
        <w:t>е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дач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малыш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. Уси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ивается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любви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семье.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бенок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развивается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от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спе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а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спеху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им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нно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то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да,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гда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его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любят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 в не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верят.</w:t>
      </w:r>
    </w:p>
    <w:p w:rsidR="00961A64" w:rsidRPr="009C7ADF" w:rsidRDefault="00961A64" w:rsidP="00961A64">
      <w:pPr>
        <w:widowControl w:val="0"/>
        <w:ind w:left="1" w:right="-13" w:firstLine="566"/>
        <w:jc w:val="both"/>
        <w:rPr>
          <w:color w:val="000000"/>
        </w:rPr>
      </w:pP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аи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лее</w:t>
      </w:r>
      <w:r w:rsidRPr="009C7ADF">
        <w:rPr>
          <w:color w:val="000000"/>
          <w:spacing w:val="206"/>
        </w:rPr>
        <w:t xml:space="preserve"> </w:t>
      </w:r>
      <w:r w:rsidRPr="009C7ADF">
        <w:rPr>
          <w:color w:val="000000"/>
        </w:rPr>
        <w:t>востр</w:t>
      </w:r>
      <w:r w:rsidRPr="009C7ADF">
        <w:rPr>
          <w:color w:val="000000"/>
          <w:spacing w:val="-2"/>
        </w:rPr>
        <w:t>еб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ва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ой</w:t>
      </w:r>
      <w:r w:rsidRPr="009C7ADF">
        <w:rPr>
          <w:color w:val="000000"/>
          <w:spacing w:val="207"/>
        </w:rPr>
        <w:t xml:space="preserve"> </w:t>
      </w:r>
      <w:r w:rsidRPr="009C7ADF">
        <w:rPr>
          <w:color w:val="000000"/>
        </w:rPr>
        <w:t>форм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або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207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</w:rPr>
        <w:t>род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ями</w:t>
      </w:r>
      <w:r w:rsidRPr="009C7ADF">
        <w:rPr>
          <w:color w:val="000000"/>
          <w:spacing w:val="207"/>
        </w:rPr>
        <w:t xml:space="preserve"> </w:t>
      </w:r>
      <w:r w:rsidRPr="009C7ADF">
        <w:rPr>
          <w:color w:val="000000"/>
        </w:rPr>
        <w:t>яв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яе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ся нагл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  <w:spacing w:val="189"/>
        </w:rPr>
        <w:t xml:space="preserve"> </w:t>
      </w:r>
      <w:r w:rsidRPr="009C7ADF">
        <w:rPr>
          <w:color w:val="000000"/>
        </w:rPr>
        <w:t>пропаг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нда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190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еле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енное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стема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еское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</w:rPr>
        <w:t>прим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ние нагл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ств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</w:rPr>
        <w:t>целях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зна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омления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ей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чам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,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</w:rPr>
        <w:t>держ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нием, метода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 во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 в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де</w:t>
      </w:r>
      <w:r w:rsidRPr="009C7ADF">
        <w:rPr>
          <w:color w:val="000000"/>
        </w:rPr>
        <w:t>тс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ом с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,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4"/>
        </w:rPr>
        <w:t>о</w:t>
      </w:r>
      <w:r w:rsidRPr="009C7ADF">
        <w:rPr>
          <w:color w:val="000000"/>
        </w:rPr>
        <w:t>каза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 практич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ой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щи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емье:</w:t>
      </w:r>
    </w:p>
    <w:p w:rsidR="00961A64" w:rsidRPr="009C7ADF" w:rsidRDefault="00961A64" w:rsidP="00961A64">
      <w:pPr>
        <w:widowControl w:val="0"/>
        <w:spacing w:before="1"/>
        <w:ind w:left="1" w:right="-67" w:firstLine="566"/>
        <w:rPr>
          <w:color w:val="000000"/>
        </w:rPr>
      </w:pPr>
      <w:r w:rsidRPr="009C7ADF">
        <w:rPr>
          <w:color w:val="000000"/>
          <w:w w:val="98"/>
        </w:rPr>
        <w:t>-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гол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к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1"/>
        </w:rPr>
        <w:t>ро</w:t>
      </w:r>
      <w:r w:rsidRPr="009C7ADF">
        <w:rPr>
          <w:color w:val="000000"/>
        </w:rPr>
        <w:t>дите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ей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(содер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ит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материалы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ин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аци</w:t>
      </w:r>
      <w:r w:rsidRPr="009C7ADF">
        <w:rPr>
          <w:color w:val="000000"/>
          <w:spacing w:val="-1"/>
        </w:rPr>
        <w:t>он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го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рак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 -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авила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род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телей,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порядок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ня,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ъявле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ично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характ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-4"/>
        </w:rPr>
        <w:t>а</w:t>
      </w:r>
      <w:r w:rsidRPr="009C7ADF">
        <w:rPr>
          <w:color w:val="000000"/>
        </w:rPr>
        <w:t>; материалы, освещ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 xml:space="preserve">щие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 xml:space="preserve">опросы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оспита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дет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 в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дет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ком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саду</w:t>
      </w:r>
      <w:r w:rsidRPr="009C7ADF">
        <w:rPr>
          <w:color w:val="000000"/>
          <w:spacing w:val="-10"/>
        </w:rPr>
        <w:t xml:space="preserve"> </w:t>
      </w:r>
      <w:r w:rsidRPr="009C7ADF">
        <w:rPr>
          <w:color w:val="000000"/>
        </w:rPr>
        <w:t>и семье</w:t>
      </w:r>
      <w:r w:rsidRPr="009C7ADF">
        <w:rPr>
          <w:color w:val="000000"/>
          <w:spacing w:val="-3"/>
        </w:rPr>
        <w:t>)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tabs>
          <w:tab w:val="left" w:pos="2800"/>
          <w:tab w:val="left" w:pos="4201"/>
          <w:tab w:val="left" w:pos="5692"/>
          <w:tab w:val="left" w:pos="6989"/>
          <w:tab w:val="left" w:pos="8020"/>
        </w:tabs>
        <w:ind w:left="1" w:right="-68" w:firstLine="566"/>
        <w:rPr>
          <w:color w:val="000000"/>
        </w:rPr>
      </w:pPr>
      <w:r w:rsidRPr="009C7ADF">
        <w:rPr>
          <w:color w:val="000000"/>
          <w:w w:val="98"/>
        </w:rPr>
        <w:t>-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разнообра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ные</w:t>
      </w:r>
      <w:r w:rsidRPr="009C7ADF">
        <w:rPr>
          <w:color w:val="000000"/>
        </w:rPr>
        <w:tab/>
        <w:t>в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ставки</w:t>
      </w:r>
      <w:r w:rsidRPr="009C7ADF">
        <w:rPr>
          <w:color w:val="000000"/>
        </w:rPr>
        <w:tab/>
        <w:t>(в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став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  <w:t>детских</w:t>
      </w:r>
      <w:r w:rsidRPr="009C7ADF">
        <w:rPr>
          <w:color w:val="000000"/>
        </w:rPr>
        <w:tab/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т,</w:t>
      </w:r>
      <w:r w:rsidRPr="009C7ADF">
        <w:rPr>
          <w:color w:val="000000"/>
        </w:rPr>
        <w:tab/>
        <w:t>тематич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ские выстав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по о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му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разделу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ограммы</w:t>
      </w:r>
      <w:r w:rsidRPr="009C7ADF">
        <w:rPr>
          <w:color w:val="000000"/>
          <w:spacing w:val="-1"/>
        </w:rPr>
        <w:t>)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tabs>
          <w:tab w:val="left" w:pos="5709"/>
        </w:tabs>
        <w:ind w:right="6" w:firstLine="567"/>
        <w:rPr>
          <w:color w:val="000000"/>
        </w:rPr>
      </w:pPr>
      <w:r w:rsidRPr="009C7ADF">
        <w:rPr>
          <w:color w:val="000000"/>
          <w:spacing w:val="4"/>
          <w:w w:val="98"/>
        </w:rPr>
        <w:t>-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нформаци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нные</w:t>
      </w:r>
      <w:r w:rsidRPr="009C7ADF">
        <w:rPr>
          <w:color w:val="000000"/>
          <w:spacing w:val="135"/>
        </w:rPr>
        <w:t xml:space="preserve"> </w:t>
      </w:r>
      <w:r w:rsidRPr="009C7ADF">
        <w:rPr>
          <w:color w:val="000000"/>
        </w:rPr>
        <w:t>листки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(объявле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</w:rPr>
        <w:tab/>
        <w:t>о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собр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иях,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событи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х, э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ск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си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х, прос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бы 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пом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щи,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ла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одар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ость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добровол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м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ощникам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.</w:t>
      </w:r>
      <w:r w:rsidRPr="009C7ADF">
        <w:rPr>
          <w:color w:val="000000"/>
        </w:rPr>
        <w:t>д.);</w:t>
      </w:r>
    </w:p>
    <w:p w:rsidR="00961A64" w:rsidRPr="009C7ADF" w:rsidRDefault="00961A64" w:rsidP="00961A64">
      <w:pPr>
        <w:widowControl w:val="0"/>
        <w:ind w:left="567" w:right="-55"/>
        <w:rPr>
          <w:color w:val="111111"/>
        </w:rPr>
      </w:pPr>
      <w:r w:rsidRPr="009C7ADF">
        <w:rPr>
          <w:color w:val="000000"/>
          <w:w w:val="98"/>
        </w:rPr>
        <w:t>-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папки–перед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ижки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(формир</w:t>
      </w:r>
      <w:r w:rsidRPr="009C7ADF">
        <w:rPr>
          <w:color w:val="000000"/>
          <w:spacing w:val="-1"/>
        </w:rPr>
        <w:t>ую</w:t>
      </w:r>
      <w:r w:rsidRPr="009C7ADF">
        <w:rPr>
          <w:color w:val="000000"/>
        </w:rPr>
        <w:t>тся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тематичес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ому</w:t>
      </w:r>
      <w:r w:rsidRPr="009C7ADF">
        <w:rPr>
          <w:color w:val="000000"/>
          <w:spacing w:val="-12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инцип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)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 xml:space="preserve">гие. </w:t>
      </w:r>
      <w:r w:rsidRPr="009C7ADF">
        <w:rPr>
          <w:color w:val="111111"/>
        </w:rPr>
        <w:t>Помимо</w:t>
      </w:r>
      <w:r w:rsidRPr="009C7ADF">
        <w:rPr>
          <w:color w:val="111111"/>
          <w:spacing w:val="19"/>
        </w:rPr>
        <w:t xml:space="preserve"> 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рад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ц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ных</w:t>
      </w:r>
      <w:r w:rsidRPr="009C7ADF">
        <w:rPr>
          <w:color w:val="111111"/>
          <w:spacing w:val="19"/>
        </w:rPr>
        <w:t xml:space="preserve"> </w:t>
      </w:r>
      <w:r w:rsidRPr="009C7ADF">
        <w:rPr>
          <w:color w:val="111111"/>
        </w:rPr>
        <w:t>форм</w:t>
      </w:r>
      <w:r w:rsidRPr="009C7ADF">
        <w:rPr>
          <w:color w:val="111111"/>
          <w:spacing w:val="16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б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ы</w:t>
      </w:r>
      <w:r w:rsidRPr="009C7ADF">
        <w:rPr>
          <w:color w:val="111111"/>
          <w:spacing w:val="19"/>
        </w:rPr>
        <w:t xml:space="preserve"> </w:t>
      </w:r>
      <w:r w:rsidRPr="009C7ADF">
        <w:rPr>
          <w:color w:val="111111"/>
          <w:spacing w:val="-1"/>
        </w:rPr>
        <w:t>ДО</w:t>
      </w:r>
      <w:r w:rsidRPr="009C7ADF">
        <w:rPr>
          <w:color w:val="111111"/>
        </w:rPr>
        <w:t>У</w:t>
      </w:r>
      <w:r w:rsidRPr="009C7ADF">
        <w:rPr>
          <w:color w:val="111111"/>
          <w:spacing w:val="19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19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мьи,</w:t>
      </w:r>
      <w:r w:rsidRPr="009C7ADF">
        <w:rPr>
          <w:color w:val="111111"/>
          <w:spacing w:val="17"/>
        </w:rPr>
        <w:t xml:space="preserve"> </w:t>
      </w:r>
      <w:r w:rsidRPr="009C7ADF">
        <w:rPr>
          <w:color w:val="111111"/>
        </w:rPr>
        <w:t>актив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о</w:t>
      </w:r>
      <w:r w:rsidRPr="009C7ADF">
        <w:rPr>
          <w:color w:val="111111"/>
          <w:spacing w:val="19"/>
        </w:rPr>
        <w:t xml:space="preserve"> </w:t>
      </w:r>
      <w:r w:rsidRPr="009C7ADF">
        <w:rPr>
          <w:color w:val="111111"/>
        </w:rPr>
        <w:t>ис</w:t>
      </w:r>
      <w:r w:rsidRPr="009C7ADF">
        <w:rPr>
          <w:color w:val="111111"/>
          <w:spacing w:val="-2"/>
        </w:rPr>
        <w:t>п</w:t>
      </w:r>
      <w:r w:rsidRPr="009C7ADF">
        <w:rPr>
          <w:color w:val="111111"/>
        </w:rPr>
        <w:t>ольз</w:t>
      </w:r>
      <w:r w:rsidRPr="009C7ADF">
        <w:rPr>
          <w:color w:val="111111"/>
          <w:spacing w:val="-4"/>
        </w:rPr>
        <w:t>у</w:t>
      </w:r>
      <w:r w:rsidRPr="009C7ADF">
        <w:rPr>
          <w:color w:val="111111"/>
        </w:rPr>
        <w:t>ются</w:t>
      </w:r>
    </w:p>
    <w:p w:rsidR="00961A64" w:rsidRDefault="00961A64" w:rsidP="00961A64">
      <w:pPr>
        <w:widowControl w:val="0"/>
        <w:spacing w:before="5"/>
        <w:ind w:left="567" w:right="4578" w:hanging="566"/>
        <w:rPr>
          <w:color w:val="111111"/>
        </w:rPr>
      </w:pPr>
      <w:r w:rsidRPr="009C7ADF">
        <w:rPr>
          <w:color w:val="111111"/>
        </w:rPr>
        <w:t>иннов</w:t>
      </w:r>
      <w:r w:rsidRPr="009C7ADF">
        <w:rPr>
          <w:color w:val="111111"/>
          <w:spacing w:val="-1"/>
        </w:rPr>
        <w:t>ац</w:t>
      </w:r>
      <w:r w:rsidRPr="009C7ADF">
        <w:rPr>
          <w:color w:val="111111"/>
        </w:rPr>
        <w:t>ионные</w:t>
      </w:r>
      <w:r w:rsidRPr="009C7ADF">
        <w:rPr>
          <w:color w:val="111111"/>
          <w:spacing w:val="5"/>
        </w:rPr>
        <w:t xml:space="preserve"> </w:t>
      </w:r>
      <w:r w:rsidRPr="009C7ADF">
        <w:rPr>
          <w:color w:val="111111"/>
        </w:rPr>
        <w:t>формы</w:t>
      </w:r>
      <w:r w:rsidRPr="009C7ADF">
        <w:rPr>
          <w:color w:val="111111"/>
          <w:spacing w:val="3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1"/>
        </w:rPr>
        <w:t xml:space="preserve"> </w:t>
      </w:r>
      <w:r w:rsidRPr="009C7ADF">
        <w:rPr>
          <w:color w:val="111111"/>
        </w:rPr>
        <w:t>ме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оды</w:t>
      </w:r>
      <w:r w:rsidRPr="009C7ADF">
        <w:rPr>
          <w:color w:val="111111"/>
          <w:spacing w:val="4"/>
        </w:rPr>
        <w:t xml:space="preserve"> </w:t>
      </w:r>
      <w:r w:rsidRPr="009C7ADF">
        <w:rPr>
          <w:color w:val="111111"/>
        </w:rPr>
        <w:t>рабо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ы:</w:t>
      </w:r>
    </w:p>
    <w:p w:rsidR="00961A64" w:rsidRPr="009C7ADF" w:rsidRDefault="00961A64" w:rsidP="00961A64">
      <w:pPr>
        <w:widowControl w:val="0"/>
        <w:spacing w:before="5"/>
        <w:ind w:left="567" w:right="4578" w:hanging="566"/>
        <w:rPr>
          <w:color w:val="111111"/>
        </w:rPr>
      </w:pPr>
      <w:r>
        <w:rPr>
          <w:color w:val="111111"/>
        </w:rPr>
        <w:t xml:space="preserve">         </w:t>
      </w:r>
      <w:r w:rsidRPr="009C7ADF">
        <w:rPr>
          <w:color w:val="111111"/>
        </w:rPr>
        <w:t xml:space="preserve"> </w:t>
      </w: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«К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  <w:spacing w:val="-1"/>
        </w:rPr>
        <w:t>у</w:t>
      </w:r>
      <w:r w:rsidRPr="009C7ADF">
        <w:rPr>
          <w:color w:val="111111"/>
        </w:rPr>
        <w:t>глый стол»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  <w:spacing w:val="-2"/>
        </w:rPr>
        <w:t>п</w:t>
      </w:r>
      <w:r w:rsidRPr="009C7ADF">
        <w:rPr>
          <w:color w:val="111111"/>
        </w:rPr>
        <w:t>о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</w:rPr>
        <w:t>люб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й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</w:rPr>
        <w:t>тем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;</w:t>
      </w:r>
    </w:p>
    <w:p w:rsidR="00961A64" w:rsidRPr="00A17137" w:rsidRDefault="00961A64" w:rsidP="00961A64">
      <w:pPr>
        <w:widowControl w:val="0"/>
        <w:ind w:left="567" w:right="-20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тематичес</w:t>
      </w:r>
      <w:r w:rsidRPr="009C7ADF">
        <w:rPr>
          <w:color w:val="111111"/>
          <w:spacing w:val="-2"/>
        </w:rPr>
        <w:t>к</w:t>
      </w:r>
      <w:r w:rsidRPr="009C7ADF">
        <w:rPr>
          <w:color w:val="111111"/>
        </w:rPr>
        <w:t>ие</w:t>
      </w:r>
      <w:r w:rsidRPr="009C7ADF">
        <w:rPr>
          <w:color w:val="111111"/>
          <w:spacing w:val="-9"/>
        </w:rPr>
        <w:t xml:space="preserve"> </w:t>
      </w:r>
      <w:r w:rsidRPr="009C7ADF">
        <w:rPr>
          <w:color w:val="111111"/>
        </w:rPr>
        <w:t>выс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  <w:spacing w:val="-1"/>
        </w:rPr>
        <w:t>а</w:t>
      </w:r>
      <w:r>
        <w:rPr>
          <w:color w:val="111111"/>
        </w:rPr>
        <w:t>вки;</w:t>
      </w:r>
    </w:p>
    <w:p w:rsidR="00961A64" w:rsidRDefault="00961A64" w:rsidP="00961A64">
      <w:pPr>
        <w:widowControl w:val="0"/>
        <w:ind w:left="567" w:right="1419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цобсл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дов</w:t>
      </w:r>
      <w:r w:rsidRPr="009C7ADF">
        <w:rPr>
          <w:color w:val="111111"/>
          <w:spacing w:val="-2"/>
        </w:rPr>
        <w:t>а</w:t>
      </w:r>
      <w:r w:rsidRPr="009C7ADF">
        <w:rPr>
          <w:color w:val="111111"/>
        </w:rPr>
        <w:t>ние,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</w:rPr>
        <w:t>иаг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ос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ика,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  <w:spacing w:val="-3"/>
        </w:rPr>
        <w:t>т</w:t>
      </w:r>
      <w:r w:rsidRPr="009C7ADF">
        <w:rPr>
          <w:color w:val="111111"/>
        </w:rPr>
        <w:t>есты,</w:t>
      </w:r>
      <w:r w:rsidRPr="009C7ADF">
        <w:rPr>
          <w:color w:val="111111"/>
          <w:spacing w:val="-4"/>
        </w:rPr>
        <w:t xml:space="preserve"> </w:t>
      </w:r>
      <w:r w:rsidRPr="009C7ADF">
        <w:rPr>
          <w:color w:val="111111"/>
        </w:rPr>
        <w:t>опрос</w:t>
      </w:r>
      <w:r w:rsidRPr="009C7ADF">
        <w:rPr>
          <w:color w:val="111111"/>
          <w:spacing w:val="-6"/>
        </w:rPr>
        <w:t xml:space="preserve"> </w:t>
      </w:r>
      <w:r w:rsidRPr="009C7ADF">
        <w:rPr>
          <w:color w:val="111111"/>
        </w:rPr>
        <w:t>на</w:t>
      </w:r>
      <w:r w:rsidRPr="009C7ADF">
        <w:rPr>
          <w:color w:val="111111"/>
          <w:spacing w:val="-4"/>
        </w:rPr>
        <w:t xml:space="preserve"> </w:t>
      </w:r>
      <w:r w:rsidRPr="009C7ADF">
        <w:rPr>
          <w:color w:val="111111"/>
        </w:rPr>
        <w:t>любые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</w:rPr>
        <w:t>те</w:t>
      </w:r>
      <w:r w:rsidRPr="009C7ADF">
        <w:rPr>
          <w:color w:val="111111"/>
          <w:spacing w:val="-3"/>
        </w:rPr>
        <w:t>м</w:t>
      </w:r>
      <w:r w:rsidRPr="009C7ADF">
        <w:rPr>
          <w:color w:val="111111"/>
          <w:spacing w:val="-1"/>
        </w:rPr>
        <w:t>ы</w:t>
      </w:r>
      <w:r w:rsidRPr="009C7ADF">
        <w:rPr>
          <w:color w:val="111111"/>
        </w:rPr>
        <w:t>;</w:t>
      </w:r>
    </w:p>
    <w:p w:rsidR="00961A64" w:rsidRPr="009C7ADF" w:rsidRDefault="00961A64" w:rsidP="00961A64">
      <w:pPr>
        <w:widowControl w:val="0"/>
        <w:ind w:right="1419"/>
        <w:rPr>
          <w:color w:val="111111"/>
        </w:rPr>
      </w:pPr>
      <w:r>
        <w:rPr>
          <w:color w:val="111111"/>
        </w:rPr>
        <w:t xml:space="preserve">         </w:t>
      </w:r>
      <w:r w:rsidRPr="009C7ADF">
        <w:rPr>
          <w:color w:val="111111"/>
        </w:rPr>
        <w:t xml:space="preserve"> </w:t>
      </w: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конс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л</w:t>
      </w:r>
      <w:r w:rsidRPr="009C7ADF">
        <w:rPr>
          <w:color w:val="111111"/>
          <w:spacing w:val="-1"/>
        </w:rPr>
        <w:t>ь</w:t>
      </w:r>
      <w:r w:rsidRPr="009C7ADF">
        <w:rPr>
          <w:color w:val="111111"/>
        </w:rPr>
        <w:t>тац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и м</w:t>
      </w:r>
      <w:r w:rsidRPr="009C7ADF">
        <w:rPr>
          <w:color w:val="111111"/>
          <w:spacing w:val="-1"/>
        </w:rPr>
        <w:t>у</w:t>
      </w:r>
      <w:r w:rsidRPr="009C7ADF">
        <w:rPr>
          <w:color w:val="111111"/>
        </w:rPr>
        <w:t>зыкального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</w:rPr>
        <w:t>р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ково</w:t>
      </w:r>
      <w:r w:rsidRPr="009C7ADF">
        <w:rPr>
          <w:color w:val="111111"/>
          <w:spacing w:val="1"/>
        </w:rPr>
        <w:t>ди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еля;</w:t>
      </w:r>
    </w:p>
    <w:p w:rsidR="00961A64" w:rsidRPr="009C7ADF" w:rsidRDefault="00961A64" w:rsidP="00961A64">
      <w:pPr>
        <w:widowControl w:val="0"/>
        <w:ind w:left="567" w:right="-20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семейные</w:t>
      </w:r>
      <w:r w:rsidRPr="009C7ADF">
        <w:rPr>
          <w:color w:val="111111"/>
          <w:spacing w:val="-6"/>
        </w:rPr>
        <w:t xml:space="preserve"> </w:t>
      </w:r>
      <w:r w:rsidRPr="009C7ADF">
        <w:rPr>
          <w:color w:val="111111"/>
          <w:spacing w:val="-2"/>
        </w:rPr>
        <w:t>с</w:t>
      </w:r>
      <w:r w:rsidRPr="009C7ADF">
        <w:rPr>
          <w:color w:val="111111"/>
        </w:rPr>
        <w:t>пор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ивные</w:t>
      </w:r>
      <w:r w:rsidRPr="009C7ADF">
        <w:rPr>
          <w:color w:val="111111"/>
          <w:spacing w:val="-6"/>
        </w:rPr>
        <w:t xml:space="preserve"> </w:t>
      </w:r>
      <w:r w:rsidRPr="009C7ADF">
        <w:rPr>
          <w:color w:val="111111"/>
        </w:rPr>
        <w:t>вс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ре</w:t>
      </w:r>
      <w:r w:rsidRPr="009C7ADF">
        <w:rPr>
          <w:color w:val="111111"/>
          <w:spacing w:val="-1"/>
        </w:rPr>
        <w:t>ч</w:t>
      </w:r>
      <w:r w:rsidRPr="009C7ADF">
        <w:rPr>
          <w:color w:val="111111"/>
        </w:rPr>
        <w:t>и;</w:t>
      </w:r>
    </w:p>
    <w:p w:rsidR="00961A64" w:rsidRPr="009C7ADF" w:rsidRDefault="00961A64" w:rsidP="00961A64">
      <w:pPr>
        <w:widowControl w:val="0"/>
        <w:ind w:left="567" w:right="-20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  <w:spacing w:val="1"/>
        </w:rPr>
        <w:t>п</w:t>
      </w:r>
      <w:r w:rsidRPr="009C7ADF">
        <w:rPr>
          <w:color w:val="111111"/>
        </w:rPr>
        <w:t>очта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</w:rPr>
        <w:t>ове</w:t>
      </w:r>
      <w:r w:rsidRPr="009C7ADF">
        <w:rPr>
          <w:color w:val="111111"/>
          <w:spacing w:val="-1"/>
        </w:rPr>
        <w:t>р</w:t>
      </w:r>
      <w:r w:rsidRPr="009C7ADF">
        <w:rPr>
          <w:color w:val="111111"/>
        </w:rPr>
        <w:t>ия,</w:t>
      </w:r>
      <w:r w:rsidRPr="009C7ADF">
        <w:rPr>
          <w:color w:val="111111"/>
          <w:spacing w:val="-2"/>
        </w:rPr>
        <w:t xml:space="preserve"> </w:t>
      </w:r>
      <w:r w:rsidRPr="009C7ADF">
        <w:rPr>
          <w:color w:val="111111"/>
        </w:rPr>
        <w:t>те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фон</w:t>
      </w:r>
      <w:r w:rsidRPr="009C7ADF">
        <w:rPr>
          <w:color w:val="111111"/>
          <w:spacing w:val="-4"/>
        </w:rPr>
        <w:t xml:space="preserve"> </w:t>
      </w:r>
      <w:r w:rsidRPr="009C7ADF">
        <w:rPr>
          <w:color w:val="111111"/>
        </w:rPr>
        <w:t>дов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р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я;</w:t>
      </w:r>
    </w:p>
    <w:p w:rsidR="00961A64" w:rsidRDefault="00961A64" w:rsidP="00961A64">
      <w:pPr>
        <w:widowControl w:val="0"/>
        <w:ind w:left="567" w:right="3372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ткры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ые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</w:rPr>
        <w:t>з</w:t>
      </w:r>
      <w:r w:rsidRPr="009C7ADF">
        <w:rPr>
          <w:color w:val="111111"/>
          <w:spacing w:val="-3"/>
        </w:rPr>
        <w:t>а</w:t>
      </w:r>
      <w:r w:rsidRPr="009C7ADF">
        <w:rPr>
          <w:color w:val="111111"/>
        </w:rPr>
        <w:t>ня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ия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  <w:spacing w:val="-2"/>
        </w:rPr>
        <w:t>д</w:t>
      </w:r>
      <w:r w:rsidRPr="009C7ADF">
        <w:rPr>
          <w:color w:val="111111"/>
        </w:rPr>
        <w:t>ля</w:t>
      </w:r>
      <w:r w:rsidRPr="009C7ADF">
        <w:rPr>
          <w:color w:val="111111"/>
          <w:spacing w:val="-2"/>
        </w:rPr>
        <w:t xml:space="preserve"> </w:t>
      </w:r>
      <w:r w:rsidRPr="009C7ADF">
        <w:rPr>
          <w:color w:val="111111"/>
        </w:rPr>
        <w:t>прос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ра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</w:rPr>
        <w:t>ро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</w:rPr>
        <w:t>и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 xml:space="preserve">елей; </w:t>
      </w:r>
    </w:p>
    <w:p w:rsidR="00961A64" w:rsidRPr="009C7ADF" w:rsidRDefault="00961A64" w:rsidP="00961A64">
      <w:pPr>
        <w:widowControl w:val="0"/>
        <w:ind w:left="567" w:right="3372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</w:rPr>
        <w:t>ител</w:t>
      </w:r>
      <w:r w:rsidRPr="009C7ADF">
        <w:rPr>
          <w:color w:val="111111"/>
          <w:spacing w:val="-1"/>
        </w:rPr>
        <w:t>ь</w:t>
      </w:r>
      <w:r w:rsidRPr="009C7ADF">
        <w:rPr>
          <w:color w:val="111111"/>
        </w:rPr>
        <w:t>ская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  <w:spacing w:val="-1"/>
        </w:rPr>
        <w:t>г</w:t>
      </w:r>
      <w:r w:rsidRPr="009C7ADF">
        <w:rPr>
          <w:color w:val="111111"/>
        </w:rPr>
        <w:t>ос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ная,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</w:rPr>
        <w:t>кл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б;</w:t>
      </w:r>
    </w:p>
    <w:p w:rsidR="00961A64" w:rsidRDefault="00961A64" w:rsidP="00961A64">
      <w:pPr>
        <w:widowControl w:val="0"/>
        <w:ind w:left="567" w:right="5136"/>
        <w:rPr>
          <w:color w:val="111111"/>
          <w:spacing w:val="119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конк</w:t>
      </w:r>
      <w:r w:rsidRPr="009C7ADF">
        <w:rPr>
          <w:color w:val="111111"/>
          <w:spacing w:val="-1"/>
        </w:rPr>
        <w:t>у</w:t>
      </w:r>
      <w:r w:rsidRPr="009C7ADF">
        <w:rPr>
          <w:color w:val="111111"/>
        </w:rPr>
        <w:t>рс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</w:rPr>
        <w:t>сем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йн</w:t>
      </w:r>
      <w:r w:rsidRPr="009C7ADF">
        <w:rPr>
          <w:color w:val="111111"/>
          <w:spacing w:val="-1"/>
        </w:rPr>
        <w:t>ых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аланто</w:t>
      </w:r>
      <w:r w:rsidRPr="009C7ADF">
        <w:rPr>
          <w:color w:val="111111"/>
          <w:spacing w:val="-2"/>
        </w:rPr>
        <w:t>в</w:t>
      </w:r>
      <w:r w:rsidRPr="009C7ADF">
        <w:rPr>
          <w:color w:val="111111"/>
        </w:rPr>
        <w:t>;</w:t>
      </w:r>
      <w:r w:rsidRPr="009C7ADF">
        <w:rPr>
          <w:color w:val="111111"/>
          <w:spacing w:val="119"/>
        </w:rPr>
        <w:t xml:space="preserve"> </w:t>
      </w:r>
    </w:p>
    <w:p w:rsidR="00961A64" w:rsidRDefault="00961A64" w:rsidP="00961A64">
      <w:pPr>
        <w:widowControl w:val="0"/>
        <w:ind w:left="567" w:right="5136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  <w:spacing w:val="1"/>
        </w:rPr>
        <w:t>п</w:t>
      </w:r>
      <w:r w:rsidRPr="009C7ADF">
        <w:rPr>
          <w:color w:val="111111"/>
        </w:rPr>
        <w:t>ортфолио</w:t>
      </w:r>
      <w:r w:rsidRPr="009C7ADF">
        <w:rPr>
          <w:color w:val="111111"/>
          <w:spacing w:val="-7"/>
        </w:rPr>
        <w:t xml:space="preserve"> </w:t>
      </w:r>
      <w:r w:rsidRPr="009C7ADF">
        <w:rPr>
          <w:color w:val="111111"/>
        </w:rPr>
        <w:t>сем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йн</w:t>
      </w:r>
      <w:r w:rsidRPr="009C7ADF">
        <w:rPr>
          <w:color w:val="111111"/>
          <w:spacing w:val="-1"/>
        </w:rPr>
        <w:t>ого</w:t>
      </w:r>
      <w:r w:rsidRPr="009C7ADF">
        <w:rPr>
          <w:color w:val="111111"/>
        </w:rPr>
        <w:t xml:space="preserve"> </w:t>
      </w:r>
      <w:r w:rsidRPr="009C7ADF">
        <w:rPr>
          <w:color w:val="111111"/>
          <w:spacing w:val="-4"/>
        </w:rPr>
        <w:t>у</w:t>
      </w:r>
      <w:r w:rsidRPr="009C7ADF">
        <w:rPr>
          <w:color w:val="111111"/>
        </w:rPr>
        <w:t>спеха;</w:t>
      </w:r>
    </w:p>
    <w:p w:rsidR="00961A64" w:rsidRPr="009C7ADF" w:rsidRDefault="00961A64" w:rsidP="00961A64">
      <w:pPr>
        <w:widowControl w:val="0"/>
        <w:ind w:right="5136"/>
        <w:rPr>
          <w:color w:val="111111"/>
        </w:rPr>
      </w:pPr>
      <w:r>
        <w:rPr>
          <w:color w:val="111111"/>
        </w:rPr>
        <w:t xml:space="preserve">        </w:t>
      </w:r>
      <w:r w:rsidRPr="009C7ADF">
        <w:rPr>
          <w:color w:val="111111"/>
        </w:rPr>
        <w:t xml:space="preserve"> </w:t>
      </w: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  <w:spacing w:val="1"/>
        </w:rPr>
        <w:t>день</w:t>
      </w:r>
      <w:r w:rsidRPr="009C7ADF">
        <w:rPr>
          <w:color w:val="111111"/>
          <w:spacing w:val="-7"/>
        </w:rPr>
        <w:t xml:space="preserve"> </w:t>
      </w:r>
      <w:r w:rsidRPr="009C7ADF">
        <w:rPr>
          <w:color w:val="111111"/>
        </w:rPr>
        <w:t>открыт</w:t>
      </w:r>
      <w:r w:rsidRPr="009C7ADF">
        <w:rPr>
          <w:color w:val="111111"/>
          <w:spacing w:val="-2"/>
        </w:rPr>
        <w:t>ы</w:t>
      </w:r>
      <w:r w:rsidRPr="009C7ADF">
        <w:rPr>
          <w:color w:val="111111"/>
        </w:rPr>
        <w:t>х</w:t>
      </w:r>
      <w:r w:rsidRPr="009C7ADF">
        <w:rPr>
          <w:color w:val="111111"/>
          <w:spacing w:val="-4"/>
        </w:rPr>
        <w:t xml:space="preserve"> </w:t>
      </w:r>
      <w:r w:rsidRPr="009C7ADF">
        <w:rPr>
          <w:color w:val="111111"/>
        </w:rPr>
        <w:t>дв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  <w:spacing w:val="-1"/>
        </w:rPr>
        <w:t>р</w:t>
      </w:r>
      <w:r w:rsidRPr="009C7ADF">
        <w:rPr>
          <w:color w:val="111111"/>
        </w:rPr>
        <w:t>ей;</w:t>
      </w:r>
    </w:p>
    <w:p w:rsidR="00961A64" w:rsidRPr="00AD3283" w:rsidRDefault="00961A64" w:rsidP="00961A64">
      <w:pPr>
        <w:widowControl w:val="0"/>
        <w:ind w:left="567" w:right="-20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сайт</w:t>
      </w:r>
      <w:r w:rsidRPr="009C7ADF">
        <w:rPr>
          <w:color w:val="111111"/>
          <w:spacing w:val="-5"/>
        </w:rPr>
        <w:t xml:space="preserve"> </w:t>
      </w:r>
      <w:r>
        <w:rPr>
          <w:color w:val="111111"/>
        </w:rPr>
        <w:t>ДОУ.</w:t>
      </w:r>
    </w:p>
    <w:p w:rsidR="00961A64" w:rsidRPr="009C7ADF" w:rsidRDefault="00961A64" w:rsidP="00961A64">
      <w:pPr>
        <w:widowControl w:val="0"/>
        <w:ind w:right="-69" w:firstLine="567"/>
        <w:jc w:val="both"/>
        <w:rPr>
          <w:color w:val="111111"/>
        </w:rPr>
      </w:pPr>
      <w:r w:rsidRPr="009C7ADF">
        <w:rPr>
          <w:color w:val="111111"/>
        </w:rPr>
        <w:t>Преим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щества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</w:rPr>
        <w:t>нов</w:t>
      </w:r>
      <w:r w:rsidRPr="009C7ADF">
        <w:rPr>
          <w:color w:val="111111"/>
          <w:spacing w:val="-1"/>
        </w:rPr>
        <w:t>о</w:t>
      </w:r>
      <w:r w:rsidRPr="009C7ADF">
        <w:rPr>
          <w:color w:val="111111"/>
        </w:rPr>
        <w:t>й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сте</w:t>
      </w:r>
      <w:r w:rsidRPr="009C7ADF">
        <w:rPr>
          <w:color w:val="111111"/>
          <w:spacing w:val="-3"/>
        </w:rPr>
        <w:t>м</w:t>
      </w:r>
      <w:r w:rsidRPr="009C7ADF">
        <w:rPr>
          <w:color w:val="111111"/>
        </w:rPr>
        <w:t>ы в</w:t>
      </w:r>
      <w:r w:rsidRPr="009C7ADF">
        <w:rPr>
          <w:color w:val="111111"/>
          <w:spacing w:val="-1"/>
        </w:rPr>
        <w:t>з</w:t>
      </w:r>
      <w:r w:rsidRPr="009C7ADF">
        <w:rPr>
          <w:color w:val="111111"/>
        </w:rPr>
        <w:t>аи</w:t>
      </w:r>
      <w:r w:rsidRPr="009C7ADF">
        <w:rPr>
          <w:color w:val="111111"/>
          <w:spacing w:val="-2"/>
        </w:rPr>
        <w:t>м</w:t>
      </w:r>
      <w:r w:rsidRPr="009C7ADF">
        <w:rPr>
          <w:color w:val="111111"/>
        </w:rPr>
        <w:t>од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йств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я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</w:rPr>
        <w:t>ДОУ</w:t>
      </w:r>
      <w:r w:rsidRPr="009C7ADF">
        <w:rPr>
          <w:color w:val="111111"/>
          <w:spacing w:val="-4"/>
        </w:rPr>
        <w:t xml:space="preserve"> </w:t>
      </w:r>
      <w:r w:rsidRPr="009C7ADF">
        <w:rPr>
          <w:color w:val="111111"/>
          <w:spacing w:val="-1"/>
        </w:rPr>
        <w:t>с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</w:rPr>
        <w:t>семь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й</w:t>
      </w:r>
      <w:r w:rsidRPr="009C7ADF">
        <w:rPr>
          <w:color w:val="111111"/>
          <w:spacing w:val="-2"/>
        </w:rPr>
        <w:t xml:space="preserve"> </w:t>
      </w:r>
      <w:r w:rsidRPr="009C7ADF">
        <w:rPr>
          <w:color w:val="111111"/>
        </w:rPr>
        <w:t>нео</w:t>
      </w:r>
      <w:r w:rsidRPr="009C7ADF">
        <w:rPr>
          <w:color w:val="111111"/>
          <w:spacing w:val="-2"/>
        </w:rPr>
        <w:t>сп</w:t>
      </w:r>
      <w:r w:rsidRPr="009C7ADF">
        <w:rPr>
          <w:color w:val="111111"/>
        </w:rPr>
        <w:t>оримы:</w:t>
      </w:r>
      <w:r w:rsidRPr="009C7ADF">
        <w:rPr>
          <w:color w:val="111111"/>
          <w:spacing w:val="65"/>
        </w:rPr>
        <w:t xml:space="preserve"> </w:t>
      </w: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это</w:t>
      </w:r>
      <w:r w:rsidRPr="009C7ADF">
        <w:rPr>
          <w:color w:val="111111"/>
          <w:spacing w:val="40"/>
        </w:rPr>
        <w:t xml:space="preserve"> </w:t>
      </w:r>
      <w:r w:rsidRPr="009C7ADF">
        <w:rPr>
          <w:color w:val="111111"/>
        </w:rPr>
        <w:t>по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ж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тельный</w:t>
      </w:r>
      <w:r w:rsidRPr="009C7ADF">
        <w:rPr>
          <w:color w:val="111111"/>
          <w:spacing w:val="42"/>
        </w:rPr>
        <w:t xml:space="preserve"> </w:t>
      </w:r>
      <w:r w:rsidRPr="009C7ADF">
        <w:rPr>
          <w:color w:val="111111"/>
        </w:rPr>
        <w:t>эмоционал</w:t>
      </w:r>
      <w:r w:rsidRPr="009C7ADF">
        <w:rPr>
          <w:color w:val="111111"/>
          <w:spacing w:val="-2"/>
        </w:rPr>
        <w:t>ь</w:t>
      </w:r>
      <w:r w:rsidRPr="009C7ADF">
        <w:rPr>
          <w:color w:val="111111"/>
        </w:rPr>
        <w:t>ный</w:t>
      </w:r>
      <w:r w:rsidRPr="009C7ADF">
        <w:rPr>
          <w:color w:val="111111"/>
          <w:spacing w:val="41"/>
        </w:rPr>
        <w:t xml:space="preserve"> </w:t>
      </w:r>
      <w:r w:rsidRPr="009C7ADF">
        <w:rPr>
          <w:color w:val="111111"/>
        </w:rPr>
        <w:t>н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ст</w:t>
      </w:r>
      <w:r w:rsidRPr="009C7ADF">
        <w:rPr>
          <w:color w:val="111111"/>
          <w:spacing w:val="-1"/>
        </w:rPr>
        <w:t>р</w:t>
      </w:r>
      <w:r w:rsidRPr="009C7ADF">
        <w:rPr>
          <w:color w:val="111111"/>
        </w:rPr>
        <w:t>ой</w:t>
      </w:r>
      <w:r w:rsidRPr="009C7ADF">
        <w:rPr>
          <w:color w:val="111111"/>
          <w:spacing w:val="40"/>
        </w:rPr>
        <w:t xml:space="preserve"> </w:t>
      </w:r>
      <w:r w:rsidRPr="009C7ADF">
        <w:rPr>
          <w:color w:val="111111"/>
          <w:spacing w:val="1"/>
        </w:rPr>
        <w:t>п</w:t>
      </w:r>
      <w:r w:rsidRPr="009C7ADF">
        <w:rPr>
          <w:color w:val="111111"/>
        </w:rPr>
        <w:t>еда</w:t>
      </w:r>
      <w:r w:rsidRPr="009C7ADF">
        <w:rPr>
          <w:color w:val="111111"/>
          <w:spacing w:val="-2"/>
        </w:rPr>
        <w:t>г</w:t>
      </w:r>
      <w:r w:rsidRPr="009C7ADF">
        <w:rPr>
          <w:color w:val="111111"/>
        </w:rPr>
        <w:t>ог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в</w:t>
      </w:r>
      <w:r w:rsidRPr="009C7ADF">
        <w:rPr>
          <w:color w:val="111111"/>
          <w:spacing w:val="39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37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одите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ей</w:t>
      </w:r>
      <w:r w:rsidRPr="009C7ADF">
        <w:rPr>
          <w:color w:val="111111"/>
          <w:spacing w:val="40"/>
        </w:rPr>
        <w:t xml:space="preserve"> 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а</w:t>
      </w:r>
      <w:r>
        <w:rPr>
          <w:color w:val="111111"/>
        </w:rPr>
        <w:t xml:space="preserve"> </w:t>
      </w:r>
      <w:r w:rsidRPr="009C7ADF">
        <w:rPr>
          <w:color w:val="111111"/>
        </w:rPr>
        <w:t>совмес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н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ю работу</w:t>
      </w:r>
      <w:r w:rsidRPr="009C7ADF">
        <w:rPr>
          <w:color w:val="111111"/>
          <w:spacing w:val="-4"/>
        </w:rPr>
        <w:t xml:space="preserve"> </w:t>
      </w:r>
      <w:r w:rsidRPr="009C7ADF">
        <w:rPr>
          <w:color w:val="111111"/>
        </w:rPr>
        <w:t>по</w:t>
      </w:r>
      <w:r w:rsidRPr="009C7ADF">
        <w:rPr>
          <w:color w:val="111111"/>
          <w:spacing w:val="5"/>
        </w:rPr>
        <w:t xml:space="preserve"> 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</w:rPr>
        <w:t>оспит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нию</w:t>
      </w:r>
      <w:r w:rsidRPr="009C7ADF">
        <w:rPr>
          <w:color w:val="111111"/>
          <w:spacing w:val="1"/>
        </w:rPr>
        <w:t xml:space="preserve"> д</w:t>
      </w:r>
      <w:r w:rsidRPr="009C7ADF">
        <w:rPr>
          <w:color w:val="111111"/>
        </w:rPr>
        <w:t>е</w:t>
      </w:r>
      <w:r w:rsidRPr="009C7ADF">
        <w:rPr>
          <w:color w:val="111111"/>
          <w:spacing w:val="-2"/>
        </w:rPr>
        <w:t>те</w:t>
      </w:r>
      <w:r w:rsidRPr="009C7ADF">
        <w:rPr>
          <w:color w:val="111111"/>
        </w:rPr>
        <w:t>й;</w:t>
      </w:r>
    </w:p>
    <w:p w:rsidR="00961A64" w:rsidRPr="009C7ADF" w:rsidRDefault="00961A64" w:rsidP="00961A64">
      <w:pPr>
        <w:widowControl w:val="0"/>
        <w:ind w:right="-20" w:firstLine="567"/>
        <w:jc w:val="both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 xml:space="preserve">это </w:t>
      </w:r>
      <w:r w:rsidRPr="009C7ADF">
        <w:rPr>
          <w:color w:val="111111"/>
          <w:spacing w:val="-4"/>
        </w:rPr>
        <w:t>у</w:t>
      </w:r>
      <w:r w:rsidRPr="009C7ADF">
        <w:rPr>
          <w:color w:val="111111"/>
        </w:rPr>
        <w:t>чет</w:t>
      </w:r>
      <w:r w:rsidRPr="009C7ADF">
        <w:rPr>
          <w:color w:val="111111"/>
          <w:spacing w:val="-6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1"/>
        </w:rPr>
        <w:t>н</w:t>
      </w:r>
      <w:r w:rsidRPr="009C7ADF">
        <w:rPr>
          <w:color w:val="111111"/>
        </w:rPr>
        <w:t>дивид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ал</w:t>
      </w:r>
      <w:r w:rsidRPr="009C7ADF">
        <w:rPr>
          <w:color w:val="111111"/>
          <w:spacing w:val="-1"/>
        </w:rPr>
        <w:t>ь</w:t>
      </w:r>
      <w:r w:rsidRPr="009C7ADF">
        <w:rPr>
          <w:color w:val="111111"/>
        </w:rPr>
        <w:t>н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с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и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</w:rPr>
        <w:t>р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б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нк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;</w:t>
      </w:r>
    </w:p>
    <w:p w:rsidR="00961A64" w:rsidRPr="009C7ADF" w:rsidRDefault="00961A64" w:rsidP="00961A64">
      <w:pPr>
        <w:widowControl w:val="0"/>
        <w:ind w:right="-69" w:firstLine="567"/>
        <w:jc w:val="both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одители</w:t>
      </w:r>
      <w:r w:rsidRPr="009C7ADF">
        <w:rPr>
          <w:color w:val="111111"/>
          <w:spacing w:val="162"/>
        </w:rPr>
        <w:t xml:space="preserve"> </w:t>
      </w:r>
      <w:r w:rsidRPr="009C7ADF">
        <w:rPr>
          <w:color w:val="111111"/>
        </w:rPr>
        <w:t>са</w:t>
      </w:r>
      <w:r w:rsidRPr="009C7ADF">
        <w:rPr>
          <w:color w:val="111111"/>
          <w:spacing w:val="-2"/>
        </w:rPr>
        <w:t>м</w:t>
      </w:r>
      <w:r w:rsidRPr="009C7ADF">
        <w:rPr>
          <w:color w:val="111111"/>
        </w:rPr>
        <w:t>ос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я</w:t>
      </w:r>
      <w:r w:rsidRPr="009C7ADF">
        <w:rPr>
          <w:color w:val="111111"/>
        </w:rPr>
        <w:t>те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ьно</w:t>
      </w:r>
      <w:r w:rsidRPr="009C7ADF">
        <w:rPr>
          <w:color w:val="111111"/>
          <w:spacing w:val="166"/>
        </w:rPr>
        <w:t xml:space="preserve"> 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ог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т</w:t>
      </w:r>
      <w:r w:rsidRPr="009C7ADF">
        <w:rPr>
          <w:color w:val="111111"/>
          <w:spacing w:val="160"/>
        </w:rPr>
        <w:t xml:space="preserve"> </w:t>
      </w:r>
      <w:r w:rsidRPr="009C7ADF">
        <w:rPr>
          <w:color w:val="111111"/>
        </w:rPr>
        <w:t>в</w:t>
      </w:r>
      <w:r w:rsidRPr="009C7ADF">
        <w:rPr>
          <w:color w:val="111111"/>
          <w:spacing w:val="1"/>
        </w:rPr>
        <w:t>ыбир</w:t>
      </w:r>
      <w:r w:rsidRPr="009C7ADF">
        <w:rPr>
          <w:color w:val="111111"/>
        </w:rPr>
        <w:t>ать</w:t>
      </w:r>
      <w:r w:rsidRPr="009C7ADF">
        <w:rPr>
          <w:color w:val="111111"/>
          <w:spacing w:val="158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164"/>
        </w:rPr>
        <w:t xml:space="preserve"> </w:t>
      </w:r>
      <w:r w:rsidRPr="009C7ADF">
        <w:rPr>
          <w:color w:val="111111"/>
        </w:rPr>
        <w:t>формировать</w:t>
      </w:r>
      <w:r w:rsidRPr="009C7ADF">
        <w:rPr>
          <w:color w:val="111111"/>
          <w:spacing w:val="166"/>
        </w:rPr>
        <w:t xml:space="preserve"> 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же</w:t>
      </w:r>
      <w:r w:rsidRPr="009C7ADF">
        <w:rPr>
          <w:color w:val="111111"/>
          <w:spacing w:val="167"/>
        </w:rPr>
        <w:t xml:space="preserve"> </w:t>
      </w:r>
      <w:r w:rsidRPr="009C7ADF">
        <w:rPr>
          <w:color w:val="111111"/>
        </w:rPr>
        <w:t>в д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шк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льном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</w:rPr>
        <w:t>во</w:t>
      </w:r>
      <w:r w:rsidRPr="009C7ADF">
        <w:rPr>
          <w:color w:val="111111"/>
          <w:spacing w:val="-2"/>
        </w:rPr>
        <w:t>з</w:t>
      </w:r>
      <w:r w:rsidRPr="009C7ADF">
        <w:rPr>
          <w:color w:val="111111"/>
        </w:rPr>
        <w:t>ра</w:t>
      </w:r>
      <w:r w:rsidRPr="009C7ADF">
        <w:rPr>
          <w:color w:val="111111"/>
          <w:spacing w:val="-1"/>
        </w:rPr>
        <w:t>с</w:t>
      </w:r>
      <w:r w:rsidRPr="009C7ADF">
        <w:rPr>
          <w:color w:val="111111"/>
        </w:rPr>
        <w:t>те</w:t>
      </w:r>
      <w:r w:rsidRPr="009C7ADF">
        <w:rPr>
          <w:color w:val="111111"/>
          <w:spacing w:val="-2"/>
        </w:rPr>
        <w:t xml:space="preserve"> </w:t>
      </w:r>
      <w:r w:rsidRPr="009C7ADF">
        <w:rPr>
          <w:color w:val="111111"/>
        </w:rPr>
        <w:t>то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</w:rPr>
        <w:t>н</w:t>
      </w:r>
      <w:r w:rsidRPr="009C7ADF">
        <w:rPr>
          <w:color w:val="111111"/>
          <w:spacing w:val="-2"/>
        </w:rPr>
        <w:t>а</w:t>
      </w:r>
      <w:r w:rsidRPr="009C7ADF">
        <w:rPr>
          <w:color w:val="111111"/>
        </w:rPr>
        <w:t>прав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е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ие в</w:t>
      </w:r>
      <w:r w:rsidRPr="009C7ADF">
        <w:rPr>
          <w:color w:val="111111"/>
          <w:spacing w:val="-6"/>
        </w:rPr>
        <w:t xml:space="preserve"> </w:t>
      </w:r>
      <w:r w:rsidRPr="009C7ADF">
        <w:rPr>
          <w:color w:val="111111"/>
        </w:rPr>
        <w:t>разви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ии</w:t>
      </w:r>
      <w:r w:rsidRPr="009C7ADF">
        <w:rPr>
          <w:color w:val="111111"/>
          <w:spacing w:val="-2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3"/>
        </w:rPr>
        <w:t xml:space="preserve"> 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</w:rPr>
        <w:t>о</w:t>
      </w:r>
      <w:r w:rsidRPr="009C7ADF">
        <w:rPr>
          <w:color w:val="111111"/>
          <w:spacing w:val="-2"/>
        </w:rPr>
        <w:t>с</w:t>
      </w:r>
      <w:r w:rsidRPr="009C7ADF">
        <w:rPr>
          <w:color w:val="111111"/>
        </w:rPr>
        <w:t>пи</w:t>
      </w:r>
      <w:r w:rsidRPr="009C7ADF">
        <w:rPr>
          <w:color w:val="111111"/>
          <w:spacing w:val="-2"/>
        </w:rPr>
        <w:t>та</w:t>
      </w:r>
      <w:r w:rsidRPr="009C7ADF">
        <w:rPr>
          <w:color w:val="111111"/>
        </w:rPr>
        <w:t>нии</w:t>
      </w:r>
      <w:r w:rsidRPr="009C7ADF">
        <w:rPr>
          <w:color w:val="111111"/>
          <w:spacing w:val="-2"/>
        </w:rPr>
        <w:t xml:space="preserve"> </w:t>
      </w:r>
      <w:r w:rsidRPr="009C7ADF">
        <w:rPr>
          <w:color w:val="111111"/>
        </w:rPr>
        <w:t>р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бе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к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;</w:t>
      </w:r>
    </w:p>
    <w:p w:rsidR="00961A64" w:rsidRPr="009C7ADF" w:rsidRDefault="00961A64" w:rsidP="00961A64">
      <w:pPr>
        <w:widowControl w:val="0"/>
        <w:ind w:right="-20" w:firstLine="567"/>
        <w:jc w:val="both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это</w:t>
      </w:r>
      <w:r w:rsidRPr="009C7ADF">
        <w:rPr>
          <w:color w:val="111111"/>
          <w:spacing w:val="1"/>
        </w:rPr>
        <w:t xml:space="preserve"> </w:t>
      </w:r>
      <w:r w:rsidRPr="009C7ADF">
        <w:rPr>
          <w:color w:val="111111"/>
          <w:spacing w:val="-1"/>
        </w:rPr>
        <w:t>у</w:t>
      </w:r>
      <w:r w:rsidRPr="009C7ADF">
        <w:rPr>
          <w:color w:val="111111"/>
        </w:rPr>
        <w:t>крепл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н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е</w:t>
      </w:r>
      <w:r w:rsidRPr="009C7ADF">
        <w:rPr>
          <w:color w:val="111111"/>
          <w:spacing w:val="-4"/>
        </w:rPr>
        <w:t xml:space="preserve"> </w:t>
      </w:r>
      <w:r w:rsidRPr="009C7ADF">
        <w:rPr>
          <w:color w:val="111111"/>
        </w:rPr>
        <w:t>вн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трисем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йных</w:t>
      </w:r>
      <w:r w:rsidRPr="009C7ADF">
        <w:rPr>
          <w:color w:val="111111"/>
          <w:spacing w:val="-6"/>
        </w:rPr>
        <w:t xml:space="preserve"> </w:t>
      </w:r>
      <w:r w:rsidRPr="009C7ADF">
        <w:rPr>
          <w:color w:val="111111"/>
        </w:rPr>
        <w:t>свя</w:t>
      </w:r>
      <w:r w:rsidRPr="009C7ADF">
        <w:rPr>
          <w:color w:val="111111"/>
          <w:spacing w:val="-3"/>
        </w:rPr>
        <w:t>з</w:t>
      </w:r>
      <w:r w:rsidRPr="009C7ADF">
        <w:rPr>
          <w:color w:val="111111"/>
        </w:rPr>
        <w:t>е</w:t>
      </w:r>
      <w:r w:rsidRPr="009C7ADF">
        <w:rPr>
          <w:color w:val="111111"/>
          <w:spacing w:val="-1"/>
        </w:rPr>
        <w:t>й</w:t>
      </w:r>
      <w:r w:rsidRPr="009C7ADF">
        <w:rPr>
          <w:color w:val="111111"/>
        </w:rPr>
        <w:t>;</w:t>
      </w:r>
    </w:p>
    <w:p w:rsidR="00961A64" w:rsidRPr="009C7ADF" w:rsidRDefault="00961A64" w:rsidP="00961A64">
      <w:pPr>
        <w:widowControl w:val="0"/>
        <w:spacing w:before="82"/>
        <w:ind w:left="4679" w:right="-20"/>
        <w:rPr>
          <w:color w:val="000000"/>
        </w:rPr>
        <w:sectPr w:rsidR="00961A64" w:rsidRPr="009C7ADF" w:rsidSect="00E2752C">
          <w:pgSz w:w="11911" w:h="16840"/>
          <w:pgMar w:top="1125" w:right="565" w:bottom="750" w:left="1701" w:header="0" w:footer="0" w:gutter="0"/>
          <w:cols w:space="708"/>
        </w:sectPr>
      </w:pPr>
    </w:p>
    <w:p w:rsidR="00961A64" w:rsidRPr="009C7ADF" w:rsidRDefault="00961A64" w:rsidP="00961A64">
      <w:pPr>
        <w:widowControl w:val="0"/>
        <w:ind w:left="1" w:right="-68" w:firstLine="566"/>
        <w:jc w:val="both"/>
        <w:rPr>
          <w:color w:val="111111"/>
        </w:rPr>
      </w:pPr>
      <w:r w:rsidRPr="009C7ADF">
        <w:rPr>
          <w:color w:val="111111"/>
          <w:w w:val="98"/>
        </w:rPr>
        <w:lastRenderedPageBreak/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это</w:t>
      </w:r>
      <w:r w:rsidRPr="009C7ADF">
        <w:rPr>
          <w:color w:val="111111"/>
          <w:spacing w:val="25"/>
        </w:rPr>
        <w:t xml:space="preserve"> </w:t>
      </w:r>
      <w:r w:rsidRPr="009C7ADF">
        <w:rPr>
          <w:color w:val="111111"/>
        </w:rPr>
        <w:t>возможность</w:t>
      </w:r>
      <w:r w:rsidRPr="009C7ADF">
        <w:rPr>
          <w:color w:val="111111"/>
          <w:spacing w:val="21"/>
        </w:rPr>
        <w:t xml:space="preserve"> </w:t>
      </w:r>
      <w:r w:rsidRPr="009C7ADF">
        <w:rPr>
          <w:color w:val="111111"/>
        </w:rPr>
        <w:t>реализа</w:t>
      </w:r>
      <w:r w:rsidRPr="009C7ADF">
        <w:rPr>
          <w:color w:val="111111"/>
          <w:spacing w:val="-1"/>
        </w:rPr>
        <w:t>ц</w:t>
      </w:r>
      <w:r w:rsidRPr="009C7ADF">
        <w:rPr>
          <w:color w:val="111111"/>
        </w:rPr>
        <w:t>ии</w:t>
      </w:r>
      <w:r w:rsidRPr="009C7ADF">
        <w:rPr>
          <w:color w:val="111111"/>
          <w:spacing w:val="26"/>
        </w:rPr>
        <w:t xml:space="preserve"> </w:t>
      </w:r>
      <w:r w:rsidRPr="009C7ADF">
        <w:rPr>
          <w:color w:val="111111"/>
        </w:rPr>
        <w:t>еди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ой</w:t>
      </w:r>
      <w:r w:rsidRPr="009C7ADF">
        <w:rPr>
          <w:color w:val="111111"/>
          <w:spacing w:val="25"/>
        </w:rPr>
        <w:t xml:space="preserve"> </w:t>
      </w:r>
      <w:r w:rsidRPr="009C7ADF">
        <w:rPr>
          <w:color w:val="111111"/>
        </w:rPr>
        <w:t>програм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ы</w:t>
      </w:r>
      <w:r w:rsidRPr="009C7ADF">
        <w:rPr>
          <w:color w:val="111111"/>
          <w:spacing w:val="33"/>
        </w:rPr>
        <w:t xml:space="preserve"> </w:t>
      </w:r>
      <w:r w:rsidRPr="009C7ADF">
        <w:rPr>
          <w:color w:val="111111"/>
        </w:rPr>
        <w:t>воспит</w:t>
      </w:r>
      <w:r w:rsidRPr="009C7ADF">
        <w:rPr>
          <w:color w:val="111111"/>
          <w:spacing w:val="-2"/>
        </w:rPr>
        <w:t>ан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я</w:t>
      </w:r>
      <w:r w:rsidRPr="009C7ADF">
        <w:rPr>
          <w:color w:val="111111"/>
          <w:spacing w:val="29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25"/>
        </w:rPr>
        <w:t xml:space="preserve"> </w:t>
      </w:r>
      <w:r w:rsidRPr="009C7ADF">
        <w:rPr>
          <w:color w:val="111111"/>
        </w:rPr>
        <w:t>разви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я р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бенка в ДОУ</w:t>
      </w:r>
      <w:r w:rsidRPr="009C7ADF">
        <w:rPr>
          <w:color w:val="111111"/>
          <w:spacing w:val="2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6"/>
        </w:rPr>
        <w:t xml:space="preserve"> </w:t>
      </w:r>
      <w:r w:rsidRPr="009C7ADF">
        <w:rPr>
          <w:color w:val="111111"/>
          <w:spacing w:val="-1"/>
        </w:rPr>
        <w:t>с</w:t>
      </w:r>
      <w:r w:rsidRPr="009C7ADF">
        <w:rPr>
          <w:color w:val="111111"/>
          <w:spacing w:val="-3"/>
        </w:rPr>
        <w:t>е</w:t>
      </w:r>
      <w:r w:rsidRPr="009C7ADF">
        <w:rPr>
          <w:color w:val="111111"/>
        </w:rPr>
        <w:t>мье;</w:t>
      </w:r>
    </w:p>
    <w:p w:rsidR="00961A64" w:rsidRPr="009C7ADF" w:rsidRDefault="00961A64" w:rsidP="00961A64">
      <w:pPr>
        <w:widowControl w:val="0"/>
        <w:ind w:left="567" w:right="-65"/>
        <w:jc w:val="both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это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</w:rPr>
        <w:t>воз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ожность</w:t>
      </w:r>
      <w:r w:rsidRPr="009C7ADF">
        <w:rPr>
          <w:color w:val="111111"/>
          <w:spacing w:val="-2"/>
        </w:rPr>
        <w:t xml:space="preserve"> 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  <w:spacing w:val="1"/>
        </w:rPr>
        <w:t>ч</w:t>
      </w:r>
      <w:r w:rsidRPr="009C7ADF">
        <w:rPr>
          <w:color w:val="111111"/>
        </w:rPr>
        <w:t>ета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</w:rPr>
        <w:t>ти</w:t>
      </w:r>
      <w:r w:rsidRPr="009C7ADF">
        <w:rPr>
          <w:color w:val="111111"/>
          <w:spacing w:val="1"/>
        </w:rPr>
        <w:t>п</w:t>
      </w:r>
      <w:r w:rsidRPr="009C7ADF">
        <w:rPr>
          <w:color w:val="111111"/>
        </w:rPr>
        <w:t xml:space="preserve">а </w:t>
      </w:r>
      <w:r w:rsidRPr="009C7ADF">
        <w:rPr>
          <w:color w:val="111111"/>
          <w:spacing w:val="-3"/>
        </w:rPr>
        <w:t>с</w:t>
      </w:r>
      <w:r w:rsidRPr="009C7ADF">
        <w:rPr>
          <w:color w:val="111111"/>
        </w:rPr>
        <w:t>емьи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-4"/>
        </w:rPr>
        <w:t xml:space="preserve"> </w:t>
      </w:r>
      <w:r w:rsidRPr="009C7ADF">
        <w:rPr>
          <w:color w:val="111111"/>
        </w:rPr>
        <w:t>ст</w:t>
      </w:r>
      <w:r w:rsidRPr="009C7ADF">
        <w:rPr>
          <w:color w:val="111111"/>
          <w:spacing w:val="-1"/>
        </w:rPr>
        <w:t>ил</w:t>
      </w:r>
      <w:r w:rsidRPr="009C7ADF">
        <w:rPr>
          <w:color w:val="111111"/>
        </w:rPr>
        <w:t>я</w:t>
      </w:r>
      <w:r w:rsidRPr="009C7ADF">
        <w:rPr>
          <w:color w:val="111111"/>
          <w:spacing w:val="-2"/>
        </w:rPr>
        <w:t xml:space="preserve"> </w:t>
      </w:r>
      <w:r w:rsidRPr="009C7ADF">
        <w:rPr>
          <w:color w:val="111111"/>
        </w:rPr>
        <w:t>семе</w:t>
      </w:r>
      <w:r w:rsidRPr="009C7ADF">
        <w:rPr>
          <w:color w:val="111111"/>
          <w:spacing w:val="-1"/>
        </w:rPr>
        <w:t>й</w:t>
      </w:r>
      <w:r w:rsidRPr="009C7ADF">
        <w:rPr>
          <w:color w:val="111111"/>
        </w:rPr>
        <w:t>н</w:t>
      </w:r>
      <w:r w:rsidRPr="009C7ADF">
        <w:rPr>
          <w:color w:val="111111"/>
          <w:spacing w:val="-1"/>
        </w:rPr>
        <w:t>ы</w:t>
      </w:r>
      <w:r w:rsidRPr="009C7ADF">
        <w:rPr>
          <w:color w:val="111111"/>
        </w:rPr>
        <w:t>х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ношений.</w:t>
      </w:r>
      <w:r w:rsidRPr="009C7ADF">
        <w:rPr>
          <w:color w:val="111111"/>
          <w:spacing w:val="3"/>
        </w:rPr>
        <w:t xml:space="preserve"> </w:t>
      </w:r>
      <w:r w:rsidRPr="009C7ADF">
        <w:rPr>
          <w:color w:val="111111"/>
        </w:rPr>
        <w:t>Педа</w:t>
      </w:r>
      <w:r w:rsidRPr="009C7ADF">
        <w:rPr>
          <w:color w:val="111111"/>
          <w:spacing w:val="-2"/>
        </w:rPr>
        <w:t>г</w:t>
      </w:r>
      <w:r w:rsidRPr="009C7ADF">
        <w:rPr>
          <w:color w:val="111111"/>
        </w:rPr>
        <w:t>ог,</w:t>
      </w:r>
      <w:r w:rsidRPr="009C7ADF">
        <w:rPr>
          <w:color w:val="111111"/>
          <w:spacing w:val="63"/>
        </w:rPr>
        <w:t xml:space="preserve"> </w:t>
      </w:r>
      <w:r w:rsidRPr="009C7ADF">
        <w:rPr>
          <w:color w:val="111111"/>
        </w:rPr>
        <w:t>опреде</w:t>
      </w:r>
      <w:r w:rsidRPr="009C7ADF">
        <w:rPr>
          <w:color w:val="111111"/>
          <w:spacing w:val="-2"/>
        </w:rPr>
        <w:t>л</w:t>
      </w:r>
      <w:r w:rsidRPr="009C7ADF">
        <w:rPr>
          <w:color w:val="111111"/>
        </w:rPr>
        <w:t>ив</w:t>
      </w:r>
      <w:r w:rsidRPr="009C7ADF">
        <w:rPr>
          <w:color w:val="111111"/>
          <w:spacing w:val="58"/>
        </w:rPr>
        <w:t xml:space="preserve"> </w:t>
      </w:r>
      <w:r w:rsidRPr="009C7ADF">
        <w:rPr>
          <w:color w:val="111111"/>
        </w:rPr>
        <w:t>тип</w:t>
      </w:r>
      <w:r w:rsidRPr="009C7ADF">
        <w:rPr>
          <w:color w:val="111111"/>
          <w:spacing w:val="64"/>
        </w:rPr>
        <w:t xml:space="preserve"> </w:t>
      </w:r>
      <w:r w:rsidRPr="009C7ADF">
        <w:rPr>
          <w:color w:val="111111"/>
        </w:rPr>
        <w:t>сем</w:t>
      </w:r>
      <w:r w:rsidRPr="009C7ADF">
        <w:rPr>
          <w:color w:val="111111"/>
          <w:spacing w:val="-3"/>
        </w:rPr>
        <w:t>ь</w:t>
      </w:r>
      <w:r w:rsidRPr="009C7ADF">
        <w:rPr>
          <w:color w:val="111111"/>
        </w:rPr>
        <w:t>и</w:t>
      </w:r>
      <w:r w:rsidRPr="009C7ADF">
        <w:rPr>
          <w:color w:val="111111"/>
          <w:spacing w:val="63"/>
        </w:rPr>
        <w:t xml:space="preserve"> </w:t>
      </w:r>
      <w:r w:rsidRPr="009C7ADF">
        <w:rPr>
          <w:color w:val="111111"/>
        </w:rPr>
        <w:t>воспи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анника,</w:t>
      </w:r>
      <w:r w:rsidRPr="009C7ADF">
        <w:rPr>
          <w:color w:val="111111"/>
          <w:spacing w:val="63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ожет</w:t>
      </w:r>
      <w:r w:rsidRPr="009C7ADF">
        <w:rPr>
          <w:color w:val="111111"/>
          <w:spacing w:val="57"/>
        </w:rPr>
        <w:t xml:space="preserve"> </w:t>
      </w:r>
      <w:r w:rsidRPr="009C7ADF">
        <w:rPr>
          <w:color w:val="111111"/>
          <w:spacing w:val="1"/>
        </w:rPr>
        <w:t>н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йти</w:t>
      </w:r>
      <w:r w:rsidRPr="009C7ADF">
        <w:rPr>
          <w:color w:val="111111"/>
          <w:spacing w:val="59"/>
        </w:rPr>
        <w:t xml:space="preserve"> </w:t>
      </w:r>
      <w:r w:rsidRPr="009C7ADF">
        <w:rPr>
          <w:color w:val="111111"/>
        </w:rPr>
        <w:t>правильный</w:t>
      </w:r>
    </w:p>
    <w:p w:rsidR="00961A64" w:rsidRPr="009C7ADF" w:rsidRDefault="00961A64" w:rsidP="00961A64">
      <w:pPr>
        <w:widowControl w:val="0"/>
        <w:spacing w:before="7"/>
        <w:ind w:left="1" w:right="-20"/>
        <w:jc w:val="both"/>
        <w:rPr>
          <w:color w:val="111111"/>
        </w:rPr>
      </w:pPr>
      <w:r w:rsidRPr="009C7ADF">
        <w:rPr>
          <w:color w:val="111111"/>
        </w:rPr>
        <w:t>Подхо</w:t>
      </w:r>
      <w:r w:rsidRPr="009C7ADF">
        <w:rPr>
          <w:color w:val="111111"/>
          <w:spacing w:val="4"/>
        </w:rPr>
        <w:t xml:space="preserve">д 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</w:rPr>
        <w:t>ля</w:t>
      </w:r>
      <w:r w:rsidRPr="009C7ADF">
        <w:rPr>
          <w:color w:val="111111"/>
          <w:spacing w:val="1"/>
        </w:rPr>
        <w:t xml:space="preserve"> </w:t>
      </w:r>
      <w:r w:rsidRPr="009C7ADF">
        <w:rPr>
          <w:color w:val="111111"/>
        </w:rPr>
        <w:t>вз</w:t>
      </w:r>
      <w:r w:rsidRPr="009C7ADF">
        <w:rPr>
          <w:color w:val="111111"/>
          <w:spacing w:val="-2"/>
        </w:rPr>
        <w:t>а</w:t>
      </w:r>
      <w:r w:rsidRPr="009C7ADF">
        <w:rPr>
          <w:color w:val="111111"/>
        </w:rPr>
        <w:t>и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де</w:t>
      </w:r>
      <w:r w:rsidRPr="009C7ADF">
        <w:rPr>
          <w:color w:val="111111"/>
        </w:rPr>
        <w:t>йств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я</w:t>
      </w:r>
      <w:r w:rsidRPr="009C7ADF">
        <w:rPr>
          <w:color w:val="111111"/>
          <w:spacing w:val="5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  <w:spacing w:val="-4"/>
        </w:rPr>
        <w:t>у</w:t>
      </w:r>
      <w:r w:rsidRPr="009C7ADF">
        <w:rPr>
          <w:color w:val="111111"/>
        </w:rPr>
        <w:t>спешно</w:t>
      </w:r>
      <w:r w:rsidRPr="009C7ADF">
        <w:rPr>
          <w:color w:val="111111"/>
          <w:spacing w:val="1"/>
        </w:rPr>
        <w:t xml:space="preserve"> </w:t>
      </w:r>
      <w:r w:rsidRPr="009C7ADF">
        <w:rPr>
          <w:color w:val="111111"/>
          <w:spacing w:val="-1"/>
        </w:rPr>
        <w:t>о</w:t>
      </w:r>
      <w:r w:rsidRPr="009C7ADF">
        <w:rPr>
          <w:color w:val="111111"/>
        </w:rPr>
        <w:t>с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ществлять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</w:rPr>
        <w:t>работу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  <w:spacing w:val="-1"/>
        </w:rPr>
        <w:t>с</w:t>
      </w:r>
      <w:r w:rsidRPr="009C7ADF">
        <w:rPr>
          <w:color w:val="111111"/>
        </w:rPr>
        <w:t xml:space="preserve"> родителя</w:t>
      </w:r>
      <w:r w:rsidRPr="009C7ADF">
        <w:rPr>
          <w:color w:val="111111"/>
          <w:spacing w:val="-3"/>
        </w:rPr>
        <w:t>м</w:t>
      </w:r>
      <w:r w:rsidRPr="009C7ADF">
        <w:rPr>
          <w:color w:val="111111"/>
        </w:rPr>
        <w:t>и.</w:t>
      </w:r>
    </w:p>
    <w:p w:rsidR="00961A64" w:rsidRPr="009C7ADF" w:rsidRDefault="00961A64" w:rsidP="00961A64">
      <w:pPr>
        <w:widowControl w:val="0"/>
        <w:ind w:left="1" w:right="-60" w:firstLine="566"/>
        <w:jc w:val="both"/>
        <w:rPr>
          <w:color w:val="111111"/>
        </w:rPr>
      </w:pPr>
      <w:r w:rsidRPr="009C7ADF">
        <w:rPr>
          <w:color w:val="111111"/>
        </w:rPr>
        <w:t>При</w:t>
      </w:r>
      <w:r w:rsidRPr="009C7ADF">
        <w:rPr>
          <w:color w:val="111111"/>
          <w:spacing w:val="7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еали</w:t>
      </w:r>
      <w:r w:rsidRPr="009C7ADF">
        <w:rPr>
          <w:color w:val="111111"/>
          <w:spacing w:val="-1"/>
        </w:rPr>
        <w:t>з</w:t>
      </w:r>
      <w:r w:rsidRPr="009C7ADF">
        <w:rPr>
          <w:color w:val="111111"/>
        </w:rPr>
        <w:t>а</w:t>
      </w:r>
      <w:r w:rsidRPr="009C7ADF">
        <w:rPr>
          <w:color w:val="111111"/>
          <w:spacing w:val="-2"/>
        </w:rPr>
        <w:t>ц</w:t>
      </w:r>
      <w:r w:rsidRPr="009C7ADF">
        <w:rPr>
          <w:color w:val="111111"/>
        </w:rPr>
        <w:t>ии</w:t>
      </w:r>
      <w:r w:rsidRPr="009C7ADF">
        <w:rPr>
          <w:color w:val="111111"/>
          <w:spacing w:val="8"/>
        </w:rPr>
        <w:t xml:space="preserve"> </w:t>
      </w:r>
      <w:r w:rsidRPr="009C7ADF">
        <w:rPr>
          <w:color w:val="111111"/>
        </w:rPr>
        <w:t>новой</w:t>
      </w:r>
      <w:r w:rsidRPr="009C7ADF">
        <w:rPr>
          <w:color w:val="111111"/>
          <w:spacing w:val="9"/>
        </w:rPr>
        <w:t xml:space="preserve"> </w:t>
      </w:r>
      <w:r w:rsidRPr="009C7ADF">
        <w:rPr>
          <w:color w:val="111111"/>
          <w:spacing w:val="-1"/>
        </w:rPr>
        <w:t>с</w:t>
      </w:r>
      <w:r w:rsidRPr="009C7ADF">
        <w:rPr>
          <w:color w:val="111111"/>
        </w:rPr>
        <w:t>ист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мы</w:t>
      </w:r>
      <w:r w:rsidRPr="009C7ADF">
        <w:rPr>
          <w:color w:val="111111"/>
          <w:spacing w:val="10"/>
        </w:rPr>
        <w:t xml:space="preserve"> </w:t>
      </w:r>
      <w:r w:rsidRPr="009C7ADF">
        <w:rPr>
          <w:color w:val="111111"/>
        </w:rPr>
        <w:t>вз</w:t>
      </w:r>
      <w:r w:rsidRPr="009C7ADF">
        <w:rPr>
          <w:color w:val="111111"/>
          <w:spacing w:val="-2"/>
        </w:rPr>
        <w:t>а</w:t>
      </w:r>
      <w:r w:rsidRPr="009C7ADF">
        <w:rPr>
          <w:color w:val="111111"/>
        </w:rPr>
        <w:t>и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</w:rPr>
        <w:t>ейств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я</w:t>
      </w:r>
      <w:r w:rsidRPr="009C7ADF">
        <w:rPr>
          <w:color w:val="111111"/>
          <w:spacing w:val="9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8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м</w:t>
      </w:r>
      <w:r w:rsidRPr="009C7ADF">
        <w:rPr>
          <w:color w:val="111111"/>
          <w:spacing w:val="-1"/>
        </w:rPr>
        <w:t>ь</w:t>
      </w:r>
      <w:r w:rsidRPr="009C7ADF">
        <w:rPr>
          <w:color w:val="111111"/>
        </w:rPr>
        <w:t>ей</w:t>
      </w:r>
      <w:r w:rsidRPr="009C7ADF">
        <w:rPr>
          <w:color w:val="111111"/>
          <w:spacing w:val="9"/>
        </w:rPr>
        <w:t xml:space="preserve"> 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дается</w:t>
      </w:r>
      <w:r w:rsidRPr="009C7ADF">
        <w:rPr>
          <w:color w:val="111111"/>
          <w:spacing w:val="6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збежа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ь те</w:t>
      </w:r>
      <w:r w:rsidRPr="009C7ADF">
        <w:rPr>
          <w:color w:val="111111"/>
          <w:spacing w:val="3"/>
        </w:rPr>
        <w:t xml:space="preserve">х </w:t>
      </w:r>
      <w:r w:rsidRPr="009C7ADF">
        <w:rPr>
          <w:color w:val="111111"/>
          <w:spacing w:val="1"/>
        </w:rPr>
        <w:t>н</w:t>
      </w:r>
      <w:r w:rsidRPr="009C7ADF">
        <w:rPr>
          <w:color w:val="111111"/>
        </w:rPr>
        <w:t>едостат</w:t>
      </w:r>
      <w:r w:rsidRPr="009C7ADF">
        <w:rPr>
          <w:color w:val="111111"/>
          <w:spacing w:val="-2"/>
        </w:rPr>
        <w:t>к</w:t>
      </w:r>
      <w:r w:rsidRPr="009C7ADF">
        <w:rPr>
          <w:color w:val="111111"/>
        </w:rPr>
        <w:t>ов,</w:t>
      </w:r>
      <w:r w:rsidRPr="009C7ADF">
        <w:rPr>
          <w:color w:val="111111"/>
          <w:spacing w:val="3"/>
        </w:rPr>
        <w:t xml:space="preserve"> </w:t>
      </w:r>
      <w:r w:rsidRPr="009C7ADF">
        <w:rPr>
          <w:color w:val="111111"/>
        </w:rPr>
        <w:t>ко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орые пр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с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щи старым</w:t>
      </w:r>
      <w:r w:rsidRPr="009C7ADF">
        <w:rPr>
          <w:color w:val="111111"/>
          <w:spacing w:val="3"/>
        </w:rPr>
        <w:t xml:space="preserve"> </w:t>
      </w:r>
      <w:r w:rsidRPr="009C7ADF">
        <w:rPr>
          <w:color w:val="111111"/>
        </w:rPr>
        <w:t xml:space="preserve">формам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боты</w:t>
      </w:r>
      <w:r w:rsidRPr="009C7ADF">
        <w:rPr>
          <w:color w:val="111111"/>
          <w:spacing w:val="-2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5"/>
        </w:rPr>
        <w:t xml:space="preserve"> </w:t>
      </w:r>
      <w:r w:rsidRPr="009C7ADF">
        <w:rPr>
          <w:color w:val="111111"/>
        </w:rPr>
        <w:t>семьей.</w:t>
      </w:r>
    </w:p>
    <w:p w:rsidR="00961A64" w:rsidRPr="009C7ADF" w:rsidRDefault="00961A64" w:rsidP="00961A64">
      <w:pPr>
        <w:widowControl w:val="0"/>
        <w:ind w:left="1" w:right="-69" w:firstLine="566"/>
        <w:jc w:val="both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в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спитате</w:t>
      </w:r>
      <w:r w:rsidRPr="009C7ADF">
        <w:rPr>
          <w:color w:val="111111"/>
          <w:spacing w:val="-4"/>
        </w:rPr>
        <w:t>л</w:t>
      </w:r>
      <w:r w:rsidRPr="009C7ADF">
        <w:rPr>
          <w:color w:val="111111"/>
        </w:rPr>
        <w:t>и должны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</w:rPr>
        <w:t>б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иже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  <w:spacing w:val="-2"/>
        </w:rPr>
        <w:t>о</w:t>
      </w:r>
      <w:r w:rsidRPr="009C7ADF">
        <w:rPr>
          <w:color w:val="111111"/>
          <w:spacing w:val="1"/>
        </w:rPr>
        <w:t>б</w:t>
      </w:r>
      <w:r w:rsidRPr="009C7ADF">
        <w:rPr>
          <w:color w:val="111111"/>
        </w:rPr>
        <w:t>щаться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  <w:spacing w:val="-2"/>
        </w:rPr>
        <w:t>с</w:t>
      </w:r>
      <w:r w:rsidRPr="009C7ADF">
        <w:rPr>
          <w:color w:val="111111"/>
        </w:rPr>
        <w:t>о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</w:rPr>
        <w:t>всеми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</w:rPr>
        <w:t>родите</w:t>
      </w:r>
      <w:r w:rsidRPr="009C7ADF">
        <w:rPr>
          <w:color w:val="111111"/>
          <w:spacing w:val="-2"/>
        </w:rPr>
        <w:t>л</w:t>
      </w:r>
      <w:r w:rsidRPr="009C7ADF">
        <w:rPr>
          <w:color w:val="111111"/>
        </w:rPr>
        <w:t>ями,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</w:rPr>
        <w:t>а</w:t>
      </w:r>
      <w:r w:rsidRPr="009C7ADF">
        <w:rPr>
          <w:color w:val="111111"/>
          <w:spacing w:val="-3"/>
        </w:rPr>
        <w:t xml:space="preserve"> </w:t>
      </w:r>
      <w:r w:rsidRPr="009C7ADF">
        <w:rPr>
          <w:color w:val="111111"/>
        </w:rPr>
        <w:t>не</w:t>
      </w:r>
      <w:r w:rsidRPr="009C7ADF">
        <w:rPr>
          <w:color w:val="111111"/>
          <w:spacing w:val="-2"/>
        </w:rPr>
        <w:t xml:space="preserve"> </w:t>
      </w:r>
      <w:r w:rsidRPr="009C7ADF">
        <w:rPr>
          <w:color w:val="111111"/>
        </w:rPr>
        <w:t>толь</w:t>
      </w:r>
      <w:r w:rsidRPr="009C7ADF">
        <w:rPr>
          <w:color w:val="111111"/>
          <w:spacing w:val="-2"/>
        </w:rPr>
        <w:t>к</w:t>
      </w:r>
      <w:r w:rsidRPr="009C7ADF">
        <w:rPr>
          <w:color w:val="111111"/>
        </w:rPr>
        <w:t>о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  <w:spacing w:val="-1"/>
        </w:rPr>
        <w:t>с</w:t>
      </w:r>
      <w:r w:rsidRPr="009C7ADF">
        <w:rPr>
          <w:color w:val="111111"/>
        </w:rPr>
        <w:t xml:space="preserve"> акт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</w:rPr>
        <w:t>иста</w:t>
      </w:r>
      <w:r w:rsidRPr="009C7ADF">
        <w:rPr>
          <w:color w:val="111111"/>
          <w:spacing w:val="-3"/>
        </w:rPr>
        <w:t>м</w:t>
      </w:r>
      <w:r w:rsidRPr="009C7ADF">
        <w:rPr>
          <w:color w:val="111111"/>
        </w:rPr>
        <w:t>и,</w:t>
      </w:r>
      <w:r w:rsidRPr="009C7ADF">
        <w:rPr>
          <w:color w:val="111111"/>
          <w:spacing w:val="1"/>
        </w:rPr>
        <w:t xml:space="preserve"> </w:t>
      </w:r>
      <w:r w:rsidRPr="009C7ADF">
        <w:rPr>
          <w:color w:val="111111"/>
        </w:rPr>
        <w:t xml:space="preserve">привлекая </w:t>
      </w:r>
      <w:r w:rsidRPr="009C7ADF">
        <w:rPr>
          <w:color w:val="111111"/>
          <w:spacing w:val="1"/>
        </w:rPr>
        <w:t>их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</w:rPr>
        <w:t>к г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  <w:spacing w:val="-1"/>
        </w:rPr>
        <w:t>у</w:t>
      </w:r>
      <w:r w:rsidRPr="009C7ADF">
        <w:rPr>
          <w:color w:val="111111"/>
        </w:rPr>
        <w:t>ппов</w:t>
      </w:r>
      <w:r w:rsidRPr="009C7ADF">
        <w:rPr>
          <w:color w:val="111111"/>
          <w:spacing w:val="-1"/>
        </w:rPr>
        <w:t>ы</w:t>
      </w:r>
      <w:r w:rsidRPr="009C7ADF">
        <w:rPr>
          <w:color w:val="111111"/>
        </w:rPr>
        <w:t>м</w:t>
      </w:r>
      <w:r w:rsidRPr="009C7ADF">
        <w:rPr>
          <w:color w:val="111111"/>
          <w:spacing w:val="8"/>
        </w:rPr>
        <w:t xml:space="preserve"> </w:t>
      </w:r>
      <w:r w:rsidRPr="009C7ADF">
        <w:rPr>
          <w:color w:val="111111"/>
        </w:rPr>
        <w:t>мероприя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иям;</w:t>
      </w:r>
    </w:p>
    <w:p w:rsidR="00961A64" w:rsidRPr="009C7ADF" w:rsidRDefault="00961A64" w:rsidP="00961A64">
      <w:pPr>
        <w:widowControl w:val="0"/>
        <w:tabs>
          <w:tab w:val="left" w:pos="3214"/>
          <w:tab w:val="left" w:pos="3645"/>
          <w:tab w:val="left" w:pos="6006"/>
          <w:tab w:val="left" w:pos="7327"/>
          <w:tab w:val="left" w:pos="8303"/>
        </w:tabs>
        <w:ind w:left="1" w:right="-18" w:firstLine="566"/>
        <w:jc w:val="both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  <w:spacing w:val="1"/>
        </w:rPr>
        <w:t>п</w:t>
      </w:r>
      <w:r w:rsidRPr="009C7ADF">
        <w:rPr>
          <w:color w:val="111111"/>
        </w:rPr>
        <w:t>ри</w:t>
      </w:r>
      <w:r w:rsidRPr="009C7ADF">
        <w:rPr>
          <w:color w:val="111111"/>
          <w:spacing w:val="205"/>
        </w:rPr>
        <w:t xml:space="preserve"> </w:t>
      </w:r>
      <w:r w:rsidRPr="009C7ADF">
        <w:rPr>
          <w:color w:val="111111"/>
        </w:rPr>
        <w:t>добросовест</w:t>
      </w:r>
      <w:r w:rsidRPr="009C7ADF">
        <w:rPr>
          <w:color w:val="111111"/>
          <w:spacing w:val="-2"/>
        </w:rPr>
        <w:t>н</w:t>
      </w:r>
      <w:r w:rsidRPr="009C7ADF">
        <w:rPr>
          <w:color w:val="111111"/>
        </w:rPr>
        <w:t>ом</w:t>
      </w:r>
      <w:r w:rsidRPr="009C7ADF">
        <w:rPr>
          <w:color w:val="111111"/>
          <w:spacing w:val="208"/>
        </w:rPr>
        <w:t xml:space="preserve"> 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ноше</w:t>
      </w:r>
      <w:r w:rsidRPr="009C7ADF">
        <w:rPr>
          <w:color w:val="111111"/>
          <w:spacing w:val="-1"/>
        </w:rPr>
        <w:t>ни</w:t>
      </w:r>
      <w:r w:rsidRPr="009C7ADF">
        <w:rPr>
          <w:color w:val="111111"/>
        </w:rPr>
        <w:t>и</w:t>
      </w:r>
      <w:r w:rsidRPr="009C7ADF">
        <w:rPr>
          <w:color w:val="111111"/>
          <w:spacing w:val="208"/>
        </w:rPr>
        <w:t xml:space="preserve"> </w:t>
      </w:r>
      <w:r w:rsidRPr="009C7ADF">
        <w:rPr>
          <w:color w:val="111111"/>
        </w:rPr>
        <w:t>педа</w:t>
      </w:r>
      <w:r w:rsidRPr="009C7ADF">
        <w:rPr>
          <w:color w:val="111111"/>
          <w:spacing w:val="-2"/>
        </w:rPr>
        <w:t>г</w:t>
      </w:r>
      <w:r w:rsidRPr="009C7ADF">
        <w:rPr>
          <w:color w:val="111111"/>
        </w:rPr>
        <w:t>ога</w:t>
      </w:r>
      <w:r w:rsidRPr="009C7ADF">
        <w:rPr>
          <w:color w:val="111111"/>
          <w:spacing w:val="207"/>
        </w:rPr>
        <w:t xml:space="preserve"> </w:t>
      </w:r>
      <w:r w:rsidRPr="009C7ADF">
        <w:rPr>
          <w:color w:val="111111"/>
        </w:rPr>
        <w:t>к</w:t>
      </w:r>
      <w:r w:rsidRPr="009C7ADF">
        <w:rPr>
          <w:color w:val="111111"/>
          <w:spacing w:val="204"/>
        </w:rPr>
        <w:t xml:space="preserve"> 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нн</w:t>
      </w:r>
      <w:r w:rsidRPr="009C7ADF">
        <w:rPr>
          <w:color w:val="111111"/>
          <w:spacing w:val="-1"/>
        </w:rPr>
        <w:t>о</w:t>
      </w:r>
      <w:r w:rsidRPr="009C7ADF">
        <w:rPr>
          <w:color w:val="111111"/>
        </w:rPr>
        <w:t>й</w:t>
      </w:r>
      <w:r w:rsidRPr="009C7ADF">
        <w:rPr>
          <w:color w:val="111111"/>
          <w:spacing w:val="202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аботе</w:t>
      </w:r>
      <w:r w:rsidRPr="009C7ADF">
        <w:rPr>
          <w:color w:val="111111"/>
          <w:spacing w:val="207"/>
        </w:rPr>
        <w:t xml:space="preserve"> </w:t>
      </w:r>
      <w:r w:rsidRPr="009C7ADF">
        <w:rPr>
          <w:color w:val="111111"/>
          <w:spacing w:val="-3"/>
        </w:rPr>
        <w:t>п</w:t>
      </w:r>
      <w:r w:rsidRPr="009C7ADF">
        <w:rPr>
          <w:color w:val="111111"/>
        </w:rPr>
        <w:t>о вовлеч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нию</w:t>
      </w:r>
      <w:r w:rsidRPr="009C7ADF">
        <w:rPr>
          <w:color w:val="111111"/>
          <w:spacing w:val="163"/>
        </w:rPr>
        <w:t xml:space="preserve"> </w:t>
      </w:r>
      <w:r w:rsidRPr="009C7ADF">
        <w:rPr>
          <w:color w:val="111111"/>
        </w:rPr>
        <w:t>роди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елей</w:t>
      </w:r>
      <w:r w:rsidRPr="009C7ADF">
        <w:rPr>
          <w:color w:val="111111"/>
        </w:rPr>
        <w:tab/>
        <w:t>в</w:t>
      </w:r>
      <w:r w:rsidRPr="009C7ADF">
        <w:rPr>
          <w:color w:val="111111"/>
        </w:rPr>
        <w:tab/>
        <w:t>обра</w:t>
      </w:r>
      <w:r w:rsidRPr="009C7ADF">
        <w:rPr>
          <w:color w:val="111111"/>
          <w:spacing w:val="-2"/>
        </w:rPr>
        <w:t>з</w:t>
      </w:r>
      <w:r w:rsidRPr="009C7ADF">
        <w:rPr>
          <w:color w:val="111111"/>
        </w:rPr>
        <w:t>ова</w:t>
      </w:r>
      <w:r w:rsidRPr="009C7ADF">
        <w:rPr>
          <w:color w:val="111111"/>
          <w:spacing w:val="-3"/>
        </w:rPr>
        <w:t>т</w:t>
      </w:r>
      <w:r w:rsidRPr="009C7ADF">
        <w:rPr>
          <w:color w:val="111111"/>
        </w:rPr>
        <w:t>ель</w:t>
      </w:r>
      <w:r w:rsidRPr="009C7ADF">
        <w:rPr>
          <w:color w:val="111111"/>
          <w:spacing w:val="2"/>
        </w:rPr>
        <w:t>н</w:t>
      </w:r>
      <w:r w:rsidRPr="009C7ADF">
        <w:rPr>
          <w:color w:val="111111"/>
        </w:rPr>
        <w:t>ый</w:t>
      </w:r>
      <w:r w:rsidRPr="009C7ADF">
        <w:rPr>
          <w:color w:val="111111"/>
        </w:rPr>
        <w:tab/>
      </w:r>
      <w:r w:rsidRPr="009C7ADF">
        <w:rPr>
          <w:color w:val="111111"/>
          <w:spacing w:val="-1"/>
        </w:rPr>
        <w:t>пр</w:t>
      </w:r>
      <w:r w:rsidRPr="009C7ADF">
        <w:rPr>
          <w:color w:val="111111"/>
        </w:rPr>
        <w:t>оцесс,</w:t>
      </w:r>
      <w:r w:rsidRPr="009C7ADF">
        <w:rPr>
          <w:color w:val="111111"/>
        </w:rPr>
        <w:tab/>
        <w:t>новая</w:t>
      </w:r>
      <w:r w:rsidRPr="009C7ADF">
        <w:rPr>
          <w:color w:val="111111"/>
        </w:rPr>
        <w:tab/>
        <w:t>ф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-2"/>
        </w:rPr>
        <w:t>л</w:t>
      </w:r>
      <w:r w:rsidRPr="009C7ADF">
        <w:rPr>
          <w:color w:val="111111"/>
        </w:rPr>
        <w:t>осо</w:t>
      </w:r>
      <w:r w:rsidRPr="009C7ADF">
        <w:rPr>
          <w:color w:val="111111"/>
          <w:spacing w:val="-1"/>
        </w:rPr>
        <w:t>ф</w:t>
      </w:r>
      <w:r w:rsidRPr="009C7ADF">
        <w:rPr>
          <w:color w:val="111111"/>
        </w:rPr>
        <w:t>ия взаимод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йст</w:t>
      </w:r>
      <w:r w:rsidRPr="009C7ADF">
        <w:rPr>
          <w:color w:val="111111"/>
          <w:spacing w:val="-2"/>
        </w:rPr>
        <w:t>в</w:t>
      </w:r>
      <w:r w:rsidRPr="009C7ADF">
        <w:rPr>
          <w:color w:val="111111"/>
        </w:rPr>
        <w:t>ия с</w:t>
      </w:r>
      <w:r w:rsidRPr="009C7ADF">
        <w:rPr>
          <w:color w:val="111111"/>
          <w:spacing w:val="1"/>
        </w:rPr>
        <w:t xml:space="preserve"> </w:t>
      </w:r>
      <w:r w:rsidRPr="009C7ADF">
        <w:rPr>
          <w:color w:val="111111"/>
        </w:rPr>
        <w:t>родите</w:t>
      </w:r>
      <w:r w:rsidRPr="009C7ADF">
        <w:rPr>
          <w:color w:val="111111"/>
          <w:spacing w:val="-3"/>
        </w:rPr>
        <w:t>л</w:t>
      </w:r>
      <w:r w:rsidRPr="009C7ADF">
        <w:rPr>
          <w:color w:val="111111"/>
        </w:rPr>
        <w:t>ями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</w:rPr>
        <w:t>ос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ществ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яется</w:t>
      </w:r>
      <w:r w:rsidRPr="009C7ADF">
        <w:rPr>
          <w:color w:val="111111"/>
          <w:spacing w:val="8"/>
        </w:rPr>
        <w:t xml:space="preserve"> </w:t>
      </w:r>
      <w:r w:rsidRPr="009C7ADF">
        <w:rPr>
          <w:color w:val="111111"/>
          <w:spacing w:val="-1"/>
        </w:rPr>
        <w:t>у</w:t>
      </w:r>
      <w:r w:rsidRPr="009C7ADF">
        <w:rPr>
          <w:color w:val="111111"/>
        </w:rPr>
        <w:t>спе</w:t>
      </w:r>
      <w:r w:rsidRPr="009C7ADF">
        <w:rPr>
          <w:color w:val="111111"/>
          <w:spacing w:val="-2"/>
        </w:rPr>
        <w:t>ш</w:t>
      </w:r>
      <w:r w:rsidRPr="009C7ADF">
        <w:rPr>
          <w:color w:val="111111"/>
        </w:rPr>
        <w:t>но;</w:t>
      </w:r>
    </w:p>
    <w:p w:rsidR="00961A64" w:rsidRPr="009C7ADF" w:rsidRDefault="00961A64" w:rsidP="00961A64">
      <w:pPr>
        <w:widowControl w:val="0"/>
        <w:ind w:left="1" w:right="-16" w:firstLine="566"/>
        <w:jc w:val="both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зме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илось</w:t>
      </w:r>
      <w:r w:rsidRPr="009C7ADF">
        <w:rPr>
          <w:color w:val="111111"/>
          <w:spacing w:val="72"/>
        </w:rPr>
        <w:t xml:space="preserve"> </w:t>
      </w:r>
      <w:r w:rsidRPr="009C7ADF">
        <w:rPr>
          <w:color w:val="111111"/>
        </w:rPr>
        <w:t>общ</w:t>
      </w:r>
      <w:r w:rsidRPr="009C7ADF">
        <w:rPr>
          <w:color w:val="111111"/>
          <w:spacing w:val="-1"/>
        </w:rPr>
        <w:t>ен</w:t>
      </w:r>
      <w:r w:rsidRPr="009C7ADF">
        <w:rPr>
          <w:color w:val="111111"/>
        </w:rPr>
        <w:t>ие</w:t>
      </w:r>
      <w:r w:rsidRPr="009C7ADF">
        <w:rPr>
          <w:color w:val="111111"/>
          <w:spacing w:val="73"/>
        </w:rPr>
        <w:t xml:space="preserve"> </w:t>
      </w:r>
      <w:r w:rsidRPr="009C7ADF">
        <w:rPr>
          <w:color w:val="111111"/>
        </w:rPr>
        <w:t>педаго</w:t>
      </w:r>
      <w:r w:rsidRPr="009C7ADF">
        <w:rPr>
          <w:color w:val="111111"/>
          <w:spacing w:val="-1"/>
        </w:rPr>
        <w:t>г</w:t>
      </w:r>
      <w:r w:rsidRPr="009C7ADF">
        <w:rPr>
          <w:color w:val="111111"/>
        </w:rPr>
        <w:t>ов</w:t>
      </w:r>
      <w:r w:rsidRPr="009C7ADF">
        <w:rPr>
          <w:color w:val="111111"/>
          <w:spacing w:val="71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75"/>
        </w:rPr>
        <w:t xml:space="preserve"> </w:t>
      </w:r>
      <w:r w:rsidRPr="009C7ADF">
        <w:rPr>
          <w:color w:val="111111"/>
        </w:rPr>
        <w:t>родите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  <w:spacing w:val="-2"/>
        </w:rPr>
        <w:t>ей</w:t>
      </w:r>
      <w:r w:rsidRPr="009C7ADF">
        <w:rPr>
          <w:color w:val="111111"/>
        </w:rPr>
        <w:t>:</w:t>
      </w:r>
      <w:r w:rsidRPr="009C7ADF">
        <w:rPr>
          <w:color w:val="111111"/>
          <w:spacing w:val="74"/>
        </w:rPr>
        <w:t xml:space="preserve"> </w:t>
      </w:r>
      <w:r w:rsidRPr="009C7ADF">
        <w:rPr>
          <w:color w:val="111111"/>
        </w:rPr>
        <w:t>взаи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оот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ошения</w:t>
      </w:r>
      <w:r w:rsidRPr="009C7ADF">
        <w:rPr>
          <w:color w:val="111111"/>
          <w:spacing w:val="71"/>
        </w:rPr>
        <w:t xml:space="preserve"> </w:t>
      </w:r>
      <w:r w:rsidRPr="009C7ADF">
        <w:rPr>
          <w:color w:val="111111"/>
        </w:rPr>
        <w:t>ста</w:t>
      </w:r>
      <w:r w:rsidRPr="009C7ADF">
        <w:rPr>
          <w:color w:val="111111"/>
          <w:spacing w:val="-3"/>
        </w:rPr>
        <w:t>л</w:t>
      </w:r>
      <w:r w:rsidRPr="009C7ADF">
        <w:rPr>
          <w:color w:val="111111"/>
        </w:rPr>
        <w:t>и па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н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рс</w:t>
      </w:r>
      <w:r w:rsidRPr="009C7ADF">
        <w:rPr>
          <w:color w:val="111111"/>
          <w:spacing w:val="-1"/>
        </w:rPr>
        <w:t>к</w:t>
      </w:r>
      <w:r w:rsidRPr="009C7ADF">
        <w:rPr>
          <w:color w:val="111111"/>
        </w:rPr>
        <w:t>и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и.</w:t>
      </w:r>
      <w:r w:rsidRPr="009C7ADF">
        <w:rPr>
          <w:color w:val="111111"/>
          <w:spacing w:val="18"/>
        </w:rPr>
        <w:t xml:space="preserve"> </w:t>
      </w:r>
      <w:r w:rsidRPr="009C7ADF">
        <w:rPr>
          <w:color w:val="111111"/>
        </w:rPr>
        <w:t>Родите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и</w:t>
      </w:r>
      <w:r w:rsidRPr="009C7ADF">
        <w:rPr>
          <w:color w:val="111111"/>
          <w:spacing w:val="19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19"/>
        </w:rPr>
        <w:t xml:space="preserve"> </w:t>
      </w:r>
      <w:r w:rsidRPr="009C7ADF">
        <w:rPr>
          <w:color w:val="111111"/>
        </w:rPr>
        <w:t>вос</w:t>
      </w:r>
      <w:r w:rsidRPr="009C7ADF">
        <w:rPr>
          <w:color w:val="111111"/>
          <w:spacing w:val="-1"/>
        </w:rPr>
        <w:t>п</w:t>
      </w:r>
      <w:r w:rsidRPr="009C7ADF">
        <w:rPr>
          <w:color w:val="111111"/>
        </w:rPr>
        <w:t>итате</w:t>
      </w:r>
      <w:r w:rsidRPr="009C7ADF">
        <w:rPr>
          <w:color w:val="111111"/>
          <w:spacing w:val="-4"/>
        </w:rPr>
        <w:t>л</w:t>
      </w:r>
      <w:r w:rsidRPr="009C7ADF">
        <w:rPr>
          <w:color w:val="111111"/>
        </w:rPr>
        <w:t>и</w:t>
      </w:r>
      <w:r w:rsidRPr="009C7ADF">
        <w:rPr>
          <w:color w:val="111111"/>
          <w:spacing w:val="19"/>
        </w:rPr>
        <w:t xml:space="preserve"> </w:t>
      </w:r>
      <w:r w:rsidRPr="009C7ADF">
        <w:rPr>
          <w:color w:val="111111"/>
        </w:rPr>
        <w:t>совет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  <w:spacing w:val="-1"/>
        </w:rPr>
        <w:t>ю</w:t>
      </w:r>
      <w:r w:rsidRPr="009C7ADF">
        <w:rPr>
          <w:color w:val="111111"/>
        </w:rPr>
        <w:t>тся</w:t>
      </w:r>
      <w:r w:rsidRPr="009C7ADF">
        <w:rPr>
          <w:color w:val="111111"/>
          <w:spacing w:val="18"/>
        </w:rPr>
        <w:t xml:space="preserve"> </w:t>
      </w:r>
      <w:r w:rsidRPr="009C7ADF">
        <w:rPr>
          <w:color w:val="111111"/>
        </w:rPr>
        <w:t>д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  <w:spacing w:val="-1"/>
        </w:rPr>
        <w:t>у</w:t>
      </w:r>
      <w:r w:rsidRPr="009C7ADF">
        <w:rPr>
          <w:color w:val="111111"/>
        </w:rPr>
        <w:t>г</w:t>
      </w:r>
      <w:r w:rsidRPr="009C7ADF">
        <w:rPr>
          <w:color w:val="111111"/>
          <w:spacing w:val="18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18"/>
        </w:rPr>
        <w:t xml:space="preserve"> </w:t>
      </w:r>
      <w:r w:rsidRPr="009C7ADF">
        <w:rPr>
          <w:color w:val="111111"/>
        </w:rPr>
        <w:t>др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г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м,</w:t>
      </w:r>
      <w:r w:rsidRPr="009C7ADF">
        <w:rPr>
          <w:color w:val="111111"/>
          <w:spacing w:val="18"/>
        </w:rPr>
        <w:t xml:space="preserve"> </w:t>
      </w:r>
      <w:r w:rsidRPr="009C7ADF">
        <w:rPr>
          <w:color w:val="111111"/>
          <w:spacing w:val="1"/>
        </w:rPr>
        <w:t>пр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длагаю</w:t>
      </w:r>
      <w:r w:rsidRPr="009C7ADF">
        <w:rPr>
          <w:color w:val="111111"/>
          <w:spacing w:val="-3"/>
        </w:rPr>
        <w:t>т</w:t>
      </w:r>
      <w:r w:rsidRPr="009C7ADF">
        <w:rPr>
          <w:color w:val="111111"/>
        </w:rPr>
        <w:t xml:space="preserve">, 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беждают,</w:t>
      </w:r>
      <w:r w:rsidRPr="009C7ADF">
        <w:rPr>
          <w:color w:val="111111"/>
          <w:spacing w:val="157"/>
        </w:rPr>
        <w:t xml:space="preserve"> </w:t>
      </w:r>
      <w:r w:rsidRPr="009C7ADF">
        <w:rPr>
          <w:color w:val="111111"/>
        </w:rPr>
        <w:t>к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к</w:t>
      </w:r>
      <w:r w:rsidRPr="009C7ADF">
        <w:rPr>
          <w:color w:val="111111"/>
          <w:spacing w:val="157"/>
        </w:rPr>
        <w:t xml:space="preserve"> </w:t>
      </w:r>
      <w:r w:rsidRPr="009C7ADF">
        <w:rPr>
          <w:color w:val="111111"/>
        </w:rPr>
        <w:t>лучше</w:t>
      </w:r>
      <w:r w:rsidRPr="009C7ADF">
        <w:rPr>
          <w:color w:val="111111"/>
          <w:spacing w:val="154"/>
        </w:rPr>
        <w:t xml:space="preserve"> </w:t>
      </w:r>
      <w:r w:rsidRPr="009C7ADF">
        <w:rPr>
          <w:color w:val="111111"/>
          <w:spacing w:val="1"/>
        </w:rPr>
        <w:t>ор</w:t>
      </w:r>
      <w:r w:rsidRPr="009C7ADF">
        <w:rPr>
          <w:color w:val="111111"/>
        </w:rPr>
        <w:t>га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изовать</w:t>
      </w:r>
      <w:r w:rsidRPr="009C7ADF">
        <w:rPr>
          <w:color w:val="111111"/>
          <w:spacing w:val="154"/>
        </w:rPr>
        <w:t xml:space="preserve"> </w:t>
      </w:r>
      <w:r w:rsidRPr="009C7ADF">
        <w:rPr>
          <w:color w:val="111111"/>
        </w:rPr>
        <w:t>мер</w:t>
      </w:r>
      <w:r w:rsidRPr="009C7ADF">
        <w:rPr>
          <w:color w:val="111111"/>
          <w:spacing w:val="1"/>
        </w:rPr>
        <w:t>оп</w:t>
      </w:r>
      <w:r w:rsidRPr="009C7ADF">
        <w:rPr>
          <w:color w:val="111111"/>
        </w:rPr>
        <w:t>риятие,</w:t>
      </w:r>
      <w:r w:rsidRPr="009C7ADF">
        <w:rPr>
          <w:color w:val="111111"/>
          <w:spacing w:val="154"/>
        </w:rPr>
        <w:t xml:space="preserve"> </w:t>
      </w:r>
      <w:r w:rsidRPr="009C7ADF">
        <w:rPr>
          <w:color w:val="111111"/>
          <w:spacing w:val="1"/>
        </w:rPr>
        <w:t>п</w:t>
      </w:r>
      <w:r w:rsidRPr="009C7ADF">
        <w:rPr>
          <w:color w:val="111111"/>
        </w:rPr>
        <w:t>раздник.</w:t>
      </w:r>
      <w:r w:rsidRPr="009C7ADF">
        <w:rPr>
          <w:color w:val="111111"/>
          <w:spacing w:val="158"/>
        </w:rPr>
        <w:t xml:space="preserve"> </w:t>
      </w:r>
      <w:r w:rsidRPr="009C7ADF">
        <w:rPr>
          <w:color w:val="111111"/>
          <w:spacing w:val="-3"/>
        </w:rPr>
        <w:t>Ф</w:t>
      </w:r>
      <w:r w:rsidRPr="009C7ADF">
        <w:rPr>
          <w:color w:val="111111"/>
        </w:rPr>
        <w:t xml:space="preserve">ормальное </w:t>
      </w:r>
      <w:r w:rsidRPr="009C7ADF">
        <w:rPr>
          <w:color w:val="111111"/>
          <w:spacing w:val="1"/>
        </w:rPr>
        <w:t>об</w:t>
      </w:r>
      <w:r w:rsidRPr="009C7ADF">
        <w:rPr>
          <w:color w:val="111111"/>
          <w:spacing w:val="-2"/>
        </w:rPr>
        <w:t>щ</w:t>
      </w:r>
      <w:r w:rsidRPr="009C7ADF">
        <w:rPr>
          <w:color w:val="111111"/>
        </w:rPr>
        <w:t>е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и</w:t>
      </w:r>
      <w:r w:rsidRPr="009C7ADF">
        <w:rPr>
          <w:color w:val="111111"/>
          <w:spacing w:val="3"/>
        </w:rPr>
        <w:t xml:space="preserve">е 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счезае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;</w:t>
      </w:r>
    </w:p>
    <w:p w:rsidR="00961A64" w:rsidRPr="009C7ADF" w:rsidRDefault="00961A64" w:rsidP="00961A64">
      <w:pPr>
        <w:widowControl w:val="0"/>
        <w:ind w:left="1" w:right="-19" w:firstLine="566"/>
        <w:jc w:val="both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вмес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ная</w:t>
      </w:r>
      <w:r w:rsidRPr="009C7ADF">
        <w:rPr>
          <w:color w:val="111111"/>
          <w:spacing w:val="65"/>
        </w:rPr>
        <w:t xml:space="preserve"> 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</w:rPr>
        <w:t>еятел</w:t>
      </w:r>
      <w:r w:rsidRPr="009C7ADF">
        <w:rPr>
          <w:color w:val="111111"/>
          <w:spacing w:val="-3"/>
        </w:rPr>
        <w:t>ь</w:t>
      </w:r>
      <w:r w:rsidRPr="009C7ADF">
        <w:rPr>
          <w:color w:val="111111"/>
        </w:rPr>
        <w:t>н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сть</w:t>
      </w:r>
      <w:r w:rsidRPr="009C7ADF">
        <w:rPr>
          <w:color w:val="111111"/>
          <w:spacing w:val="65"/>
        </w:rPr>
        <w:t xml:space="preserve"> </w:t>
      </w:r>
      <w:r w:rsidRPr="009C7ADF">
        <w:rPr>
          <w:color w:val="111111"/>
        </w:rPr>
        <w:t>ро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тел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й,</w:t>
      </w:r>
      <w:r w:rsidRPr="009C7ADF">
        <w:rPr>
          <w:color w:val="111111"/>
          <w:spacing w:val="70"/>
        </w:rPr>
        <w:t xml:space="preserve"> </w:t>
      </w:r>
      <w:r w:rsidRPr="009C7ADF">
        <w:rPr>
          <w:color w:val="111111"/>
        </w:rPr>
        <w:t>педа</w:t>
      </w:r>
      <w:r w:rsidRPr="009C7ADF">
        <w:rPr>
          <w:color w:val="111111"/>
          <w:spacing w:val="-1"/>
        </w:rPr>
        <w:t>г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г</w:t>
      </w:r>
      <w:r w:rsidRPr="009C7ADF">
        <w:rPr>
          <w:color w:val="111111"/>
        </w:rPr>
        <w:t>ов</w:t>
      </w:r>
      <w:r w:rsidRPr="009C7ADF">
        <w:rPr>
          <w:color w:val="111111"/>
          <w:spacing w:val="67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65"/>
        </w:rPr>
        <w:t xml:space="preserve"> 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</w:rPr>
        <w:t>ет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й</w:t>
      </w:r>
      <w:r w:rsidRPr="009C7ADF">
        <w:rPr>
          <w:color w:val="111111"/>
          <w:spacing w:val="68"/>
        </w:rPr>
        <w:t xml:space="preserve"> </w:t>
      </w:r>
      <w:r w:rsidRPr="009C7ADF">
        <w:rPr>
          <w:color w:val="111111"/>
        </w:rPr>
        <w:t>положите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ь</w:t>
      </w:r>
      <w:r w:rsidRPr="009C7ADF">
        <w:rPr>
          <w:color w:val="111111"/>
          <w:spacing w:val="-3"/>
        </w:rPr>
        <w:t>н</w:t>
      </w:r>
      <w:r w:rsidRPr="009C7ADF">
        <w:rPr>
          <w:color w:val="111111"/>
        </w:rPr>
        <w:t>о влияет на</w:t>
      </w:r>
      <w:r w:rsidRPr="009C7ADF">
        <w:rPr>
          <w:color w:val="111111"/>
          <w:spacing w:val="64"/>
        </w:rPr>
        <w:t xml:space="preserve"> </w:t>
      </w:r>
      <w:r w:rsidRPr="009C7ADF">
        <w:rPr>
          <w:color w:val="111111"/>
        </w:rPr>
        <w:t>воспитанников.</w:t>
      </w:r>
      <w:r w:rsidRPr="009C7ADF">
        <w:rPr>
          <w:color w:val="111111"/>
          <w:spacing w:val="66"/>
        </w:rPr>
        <w:t xml:space="preserve"> </w:t>
      </w:r>
      <w:r w:rsidRPr="009C7ADF">
        <w:rPr>
          <w:color w:val="111111"/>
        </w:rPr>
        <w:t>Дети</w:t>
      </w:r>
      <w:r w:rsidRPr="009C7ADF">
        <w:rPr>
          <w:color w:val="111111"/>
          <w:spacing w:val="68"/>
        </w:rPr>
        <w:t xml:space="preserve"> </w:t>
      </w:r>
      <w:r w:rsidRPr="009C7ADF">
        <w:rPr>
          <w:color w:val="111111"/>
        </w:rPr>
        <w:t>ст</w:t>
      </w:r>
      <w:r w:rsidRPr="009C7ADF">
        <w:rPr>
          <w:color w:val="111111"/>
          <w:spacing w:val="-2"/>
        </w:rPr>
        <w:t>а</w:t>
      </w:r>
      <w:r w:rsidRPr="009C7ADF">
        <w:rPr>
          <w:color w:val="111111"/>
        </w:rPr>
        <w:t>но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</w:rPr>
        <w:t>ятся</w:t>
      </w:r>
      <w:r w:rsidRPr="009C7ADF">
        <w:rPr>
          <w:color w:val="111111"/>
          <w:spacing w:val="72"/>
        </w:rPr>
        <w:t xml:space="preserve"> 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верен</w:t>
      </w:r>
      <w:r w:rsidRPr="009C7ADF">
        <w:rPr>
          <w:color w:val="111111"/>
          <w:spacing w:val="1"/>
        </w:rPr>
        <w:t>н</w:t>
      </w:r>
      <w:r w:rsidRPr="009C7ADF">
        <w:rPr>
          <w:color w:val="111111"/>
        </w:rPr>
        <w:t>ее</w:t>
      </w:r>
      <w:r w:rsidRPr="009C7ADF">
        <w:rPr>
          <w:color w:val="111111"/>
          <w:spacing w:val="66"/>
        </w:rPr>
        <w:t xml:space="preserve"> </w:t>
      </w:r>
      <w:r w:rsidRPr="009C7ADF">
        <w:rPr>
          <w:color w:val="111111"/>
        </w:rPr>
        <w:t>в</w:t>
      </w:r>
      <w:r w:rsidRPr="009C7ADF">
        <w:rPr>
          <w:color w:val="111111"/>
          <w:spacing w:val="61"/>
        </w:rPr>
        <w:t xml:space="preserve"> </w:t>
      </w:r>
      <w:r w:rsidRPr="009C7ADF">
        <w:rPr>
          <w:color w:val="111111"/>
        </w:rPr>
        <w:t>себе,</w:t>
      </w:r>
      <w:r w:rsidRPr="009C7ADF">
        <w:rPr>
          <w:color w:val="111111"/>
          <w:spacing w:val="61"/>
        </w:rPr>
        <w:t xml:space="preserve"> </w:t>
      </w:r>
      <w:r w:rsidRPr="009C7ADF">
        <w:rPr>
          <w:color w:val="111111"/>
        </w:rPr>
        <w:t>задают</w:t>
      </w:r>
      <w:r w:rsidRPr="009C7ADF">
        <w:rPr>
          <w:color w:val="111111"/>
          <w:spacing w:val="62"/>
        </w:rPr>
        <w:t xml:space="preserve"> </w:t>
      </w:r>
      <w:r w:rsidRPr="009C7ADF">
        <w:rPr>
          <w:color w:val="111111"/>
        </w:rPr>
        <w:t>больше в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просов</w:t>
      </w:r>
      <w:r w:rsidRPr="009C7ADF">
        <w:rPr>
          <w:color w:val="111111"/>
          <w:spacing w:val="35"/>
        </w:rPr>
        <w:t xml:space="preserve"> </w:t>
      </w:r>
      <w:r w:rsidRPr="009C7ADF">
        <w:rPr>
          <w:color w:val="111111"/>
        </w:rPr>
        <w:t>о</w:t>
      </w:r>
      <w:r w:rsidRPr="009C7ADF">
        <w:rPr>
          <w:color w:val="111111"/>
          <w:spacing w:val="39"/>
        </w:rPr>
        <w:t xml:space="preserve"> </w:t>
      </w:r>
      <w:r w:rsidRPr="009C7ADF">
        <w:rPr>
          <w:color w:val="111111"/>
        </w:rPr>
        <w:t>семье,</w:t>
      </w:r>
      <w:r w:rsidRPr="009C7ADF">
        <w:rPr>
          <w:color w:val="111111"/>
          <w:spacing w:val="33"/>
        </w:rPr>
        <w:t xml:space="preserve"> 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  <w:spacing w:val="36"/>
        </w:rPr>
        <w:t xml:space="preserve"> 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</w:rPr>
        <w:t>етском</w:t>
      </w:r>
      <w:r w:rsidRPr="009C7ADF">
        <w:rPr>
          <w:color w:val="111111"/>
          <w:spacing w:val="37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2"/>
        </w:rPr>
        <w:t>а</w:t>
      </w:r>
      <w:r w:rsidRPr="009C7ADF">
        <w:rPr>
          <w:color w:val="111111"/>
        </w:rPr>
        <w:t>де,</w:t>
      </w:r>
      <w:r w:rsidRPr="009C7ADF">
        <w:rPr>
          <w:color w:val="111111"/>
          <w:spacing w:val="34"/>
        </w:rPr>
        <w:t xml:space="preserve"> </w:t>
      </w:r>
      <w:r w:rsidRPr="009C7ADF">
        <w:rPr>
          <w:color w:val="111111"/>
        </w:rPr>
        <w:t>пр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яв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яют</w:t>
      </w:r>
      <w:r w:rsidRPr="009C7ADF">
        <w:rPr>
          <w:color w:val="111111"/>
          <w:spacing w:val="37"/>
        </w:rPr>
        <w:t xml:space="preserve"> </w:t>
      </w:r>
      <w:r w:rsidRPr="009C7ADF">
        <w:rPr>
          <w:color w:val="111111"/>
          <w:spacing w:val="1"/>
        </w:rPr>
        <w:t>ин</w:t>
      </w:r>
      <w:r w:rsidRPr="009C7ADF">
        <w:rPr>
          <w:color w:val="111111"/>
        </w:rPr>
        <w:t>ициативу</w:t>
      </w:r>
      <w:r w:rsidRPr="009C7ADF">
        <w:rPr>
          <w:color w:val="111111"/>
          <w:spacing w:val="34"/>
        </w:rPr>
        <w:t xml:space="preserve"> </w:t>
      </w:r>
      <w:r w:rsidRPr="009C7ADF">
        <w:rPr>
          <w:color w:val="111111"/>
          <w:spacing w:val="1"/>
        </w:rPr>
        <w:t>в</w:t>
      </w:r>
      <w:r w:rsidRPr="009C7ADF">
        <w:rPr>
          <w:color w:val="111111"/>
          <w:spacing w:val="37"/>
        </w:rPr>
        <w:t xml:space="preserve"> </w:t>
      </w:r>
      <w:r w:rsidRPr="009C7ADF">
        <w:rPr>
          <w:color w:val="111111"/>
        </w:rPr>
        <w:t>тех</w:t>
      </w:r>
      <w:r w:rsidRPr="009C7ADF">
        <w:rPr>
          <w:color w:val="111111"/>
          <w:spacing w:val="39"/>
        </w:rPr>
        <w:t xml:space="preserve"> </w:t>
      </w:r>
      <w:r w:rsidRPr="009C7ADF">
        <w:rPr>
          <w:color w:val="111111"/>
        </w:rPr>
        <w:t>вопрос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  <w:spacing w:val="8"/>
        </w:rPr>
        <w:t>х</w:t>
      </w:r>
      <w:r w:rsidRPr="009C7ADF">
        <w:rPr>
          <w:color w:val="111111"/>
        </w:rPr>
        <w:t>,</w:t>
      </w:r>
      <w:r w:rsidRPr="009C7ADF">
        <w:rPr>
          <w:color w:val="111111"/>
          <w:spacing w:val="37"/>
        </w:rPr>
        <w:t xml:space="preserve"> </w:t>
      </w:r>
      <w:r w:rsidRPr="009C7ADF">
        <w:rPr>
          <w:color w:val="111111"/>
          <w:spacing w:val="-2"/>
        </w:rPr>
        <w:t>г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</w:rPr>
        <w:t>е ви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</w:rPr>
        <w:t>ят</w:t>
      </w:r>
      <w:r w:rsidRPr="009C7ADF">
        <w:rPr>
          <w:color w:val="111111"/>
          <w:spacing w:val="129"/>
        </w:rPr>
        <w:t xml:space="preserve"> </w:t>
      </w:r>
      <w:r w:rsidRPr="009C7ADF">
        <w:rPr>
          <w:color w:val="111111"/>
          <w:spacing w:val="1"/>
        </w:rPr>
        <w:t>ин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ер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с.</w:t>
      </w:r>
      <w:r w:rsidRPr="009C7ADF">
        <w:rPr>
          <w:color w:val="111111"/>
          <w:spacing w:val="132"/>
        </w:rPr>
        <w:t xml:space="preserve"> </w:t>
      </w:r>
      <w:r w:rsidRPr="009C7ADF">
        <w:rPr>
          <w:color w:val="111111"/>
        </w:rPr>
        <w:t>Ребенок</w:t>
      </w:r>
      <w:r w:rsidRPr="009C7ADF">
        <w:rPr>
          <w:color w:val="111111"/>
          <w:spacing w:val="132"/>
        </w:rPr>
        <w:t xml:space="preserve"> </w:t>
      </w:r>
      <w:r w:rsidRPr="009C7ADF">
        <w:rPr>
          <w:color w:val="111111"/>
        </w:rPr>
        <w:t>ч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вст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ет</w:t>
      </w:r>
      <w:r w:rsidRPr="009C7ADF">
        <w:rPr>
          <w:color w:val="111111"/>
          <w:spacing w:val="130"/>
        </w:rPr>
        <w:t xml:space="preserve"> </w:t>
      </w:r>
      <w:r w:rsidRPr="009C7ADF">
        <w:rPr>
          <w:color w:val="111111"/>
          <w:spacing w:val="3"/>
        </w:rPr>
        <w:t>с</w:t>
      </w:r>
      <w:r w:rsidRPr="009C7ADF">
        <w:rPr>
          <w:color w:val="111111"/>
        </w:rPr>
        <w:t>ебя</w:t>
      </w:r>
      <w:r w:rsidRPr="009C7ADF">
        <w:rPr>
          <w:color w:val="111111"/>
          <w:spacing w:val="129"/>
        </w:rPr>
        <w:t xml:space="preserve"> </w:t>
      </w:r>
      <w:r w:rsidRPr="009C7ADF">
        <w:rPr>
          <w:color w:val="111111"/>
          <w:spacing w:val="1"/>
        </w:rPr>
        <w:t>б</w:t>
      </w:r>
      <w:r w:rsidRPr="009C7ADF">
        <w:rPr>
          <w:color w:val="111111"/>
        </w:rPr>
        <w:t>лиже,</w:t>
      </w:r>
      <w:r w:rsidRPr="009C7ADF">
        <w:rPr>
          <w:color w:val="111111"/>
          <w:spacing w:val="130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однее</w:t>
      </w:r>
      <w:r w:rsidRPr="009C7ADF">
        <w:rPr>
          <w:color w:val="111111"/>
          <w:spacing w:val="128"/>
        </w:rPr>
        <w:t xml:space="preserve"> </w:t>
      </w:r>
      <w:r w:rsidRPr="009C7ADF">
        <w:rPr>
          <w:color w:val="111111"/>
        </w:rPr>
        <w:t>по</w:t>
      </w:r>
      <w:r w:rsidRPr="009C7ADF">
        <w:rPr>
          <w:color w:val="111111"/>
          <w:spacing w:val="132"/>
        </w:rPr>
        <w:t xml:space="preserve"> 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тнош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нию</w:t>
      </w:r>
      <w:r w:rsidRPr="009C7ADF">
        <w:rPr>
          <w:color w:val="111111"/>
          <w:spacing w:val="131"/>
        </w:rPr>
        <w:t xml:space="preserve"> </w:t>
      </w:r>
      <w:r w:rsidRPr="009C7ADF">
        <w:rPr>
          <w:color w:val="111111"/>
          <w:spacing w:val="1"/>
        </w:rPr>
        <w:t>к</w:t>
      </w:r>
      <w:r w:rsidRPr="009C7ADF">
        <w:rPr>
          <w:color w:val="111111"/>
        </w:rPr>
        <w:t xml:space="preserve"> воспитателю,</w:t>
      </w:r>
      <w:r w:rsidRPr="009C7ADF">
        <w:rPr>
          <w:color w:val="111111"/>
          <w:spacing w:val="125"/>
        </w:rPr>
        <w:t xml:space="preserve"> </w:t>
      </w:r>
      <w:r w:rsidRPr="009C7ADF">
        <w:rPr>
          <w:color w:val="111111"/>
        </w:rPr>
        <w:t>так</w:t>
      </w:r>
      <w:r w:rsidRPr="009C7ADF">
        <w:rPr>
          <w:color w:val="111111"/>
          <w:spacing w:val="122"/>
        </w:rPr>
        <w:t xml:space="preserve"> </w:t>
      </w:r>
      <w:r w:rsidRPr="009C7ADF">
        <w:rPr>
          <w:color w:val="111111"/>
        </w:rPr>
        <w:t>как</w:t>
      </w:r>
      <w:r w:rsidRPr="009C7ADF">
        <w:rPr>
          <w:color w:val="111111"/>
          <w:spacing w:val="128"/>
        </w:rPr>
        <w:t xml:space="preserve"> </w:t>
      </w:r>
      <w:r w:rsidRPr="009C7ADF">
        <w:rPr>
          <w:color w:val="111111"/>
        </w:rPr>
        <w:t>видит</w:t>
      </w:r>
      <w:r w:rsidRPr="009C7ADF">
        <w:rPr>
          <w:color w:val="111111"/>
          <w:spacing w:val="61"/>
        </w:rPr>
        <w:t xml:space="preserve"> </w:t>
      </w:r>
      <w:r w:rsidRPr="009C7ADF">
        <w:rPr>
          <w:color w:val="111111"/>
        </w:rPr>
        <w:t>те</w:t>
      </w:r>
      <w:r w:rsidRPr="009C7ADF">
        <w:rPr>
          <w:color w:val="111111"/>
          <w:spacing w:val="-2"/>
        </w:rPr>
        <w:t>с</w:t>
      </w:r>
      <w:r w:rsidRPr="009C7ADF">
        <w:rPr>
          <w:color w:val="111111"/>
        </w:rPr>
        <w:t>ное</w:t>
      </w:r>
      <w:r w:rsidRPr="009C7ADF">
        <w:rPr>
          <w:color w:val="111111"/>
          <w:spacing w:val="124"/>
        </w:rPr>
        <w:t xml:space="preserve"> </w:t>
      </w:r>
      <w:r w:rsidRPr="009C7ADF">
        <w:rPr>
          <w:color w:val="111111"/>
          <w:spacing w:val="1"/>
        </w:rPr>
        <w:t>об</w:t>
      </w:r>
      <w:r w:rsidRPr="009C7ADF">
        <w:rPr>
          <w:color w:val="111111"/>
          <w:spacing w:val="-1"/>
        </w:rPr>
        <w:t>щ</w:t>
      </w:r>
      <w:r w:rsidRPr="009C7ADF">
        <w:rPr>
          <w:color w:val="111111"/>
        </w:rPr>
        <w:t>е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ие</w:t>
      </w:r>
      <w:r w:rsidRPr="009C7ADF">
        <w:rPr>
          <w:color w:val="111111"/>
          <w:spacing w:val="124"/>
        </w:rPr>
        <w:t xml:space="preserve"> </w:t>
      </w:r>
      <w:r w:rsidRPr="009C7ADF">
        <w:rPr>
          <w:color w:val="111111"/>
        </w:rPr>
        <w:t>п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да</w:t>
      </w:r>
      <w:r w:rsidRPr="009C7ADF">
        <w:rPr>
          <w:color w:val="111111"/>
          <w:spacing w:val="-1"/>
        </w:rPr>
        <w:t>г</w:t>
      </w:r>
      <w:r w:rsidRPr="009C7ADF">
        <w:rPr>
          <w:color w:val="111111"/>
        </w:rPr>
        <w:t>ога</w:t>
      </w:r>
      <w:r w:rsidRPr="009C7ADF">
        <w:rPr>
          <w:color w:val="111111"/>
          <w:spacing w:val="124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126"/>
        </w:rPr>
        <w:t xml:space="preserve"> </w:t>
      </w:r>
      <w:r w:rsidRPr="009C7ADF">
        <w:rPr>
          <w:color w:val="111111"/>
        </w:rPr>
        <w:t>е</w:t>
      </w:r>
      <w:r w:rsidRPr="009C7ADF">
        <w:rPr>
          <w:color w:val="111111"/>
          <w:spacing w:val="-2"/>
        </w:rPr>
        <w:t>г</w:t>
      </w:r>
      <w:r w:rsidRPr="009C7ADF">
        <w:rPr>
          <w:color w:val="111111"/>
        </w:rPr>
        <w:t>о</w:t>
      </w:r>
      <w:r w:rsidRPr="009C7ADF">
        <w:rPr>
          <w:color w:val="111111"/>
          <w:spacing w:val="127"/>
        </w:rPr>
        <w:t xml:space="preserve"> </w:t>
      </w:r>
      <w:r w:rsidRPr="009C7ADF">
        <w:rPr>
          <w:color w:val="111111"/>
        </w:rPr>
        <w:t>род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те</w:t>
      </w:r>
      <w:r w:rsidRPr="009C7ADF">
        <w:rPr>
          <w:color w:val="111111"/>
          <w:spacing w:val="-2"/>
        </w:rPr>
        <w:t>л</w:t>
      </w:r>
      <w:r w:rsidRPr="009C7ADF">
        <w:rPr>
          <w:color w:val="111111"/>
        </w:rPr>
        <w:t>я</w:t>
      </w:r>
      <w:r w:rsidRPr="009C7ADF">
        <w:rPr>
          <w:color w:val="111111"/>
          <w:spacing w:val="-3"/>
        </w:rPr>
        <w:t>м</w:t>
      </w:r>
      <w:r w:rsidRPr="009C7ADF">
        <w:rPr>
          <w:color w:val="111111"/>
        </w:rPr>
        <w:t>и, эмоционал</w:t>
      </w:r>
      <w:r w:rsidRPr="009C7ADF">
        <w:rPr>
          <w:color w:val="111111"/>
          <w:spacing w:val="-1"/>
        </w:rPr>
        <w:t>ьны</w:t>
      </w:r>
      <w:r w:rsidRPr="009C7ADF">
        <w:rPr>
          <w:color w:val="111111"/>
        </w:rPr>
        <w:t>й</w:t>
      </w:r>
      <w:r w:rsidRPr="009C7ADF">
        <w:rPr>
          <w:color w:val="111111"/>
          <w:spacing w:val="1"/>
        </w:rPr>
        <w:t xml:space="preserve"> </w:t>
      </w:r>
      <w:r w:rsidRPr="009C7ADF">
        <w:rPr>
          <w:color w:val="111111"/>
        </w:rPr>
        <w:t>по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</w:rPr>
        <w:t>ъем, желание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</w:rPr>
        <w:t>быть</w:t>
      </w:r>
      <w:r w:rsidRPr="009C7ADF">
        <w:rPr>
          <w:color w:val="111111"/>
          <w:spacing w:val="1"/>
        </w:rPr>
        <w:t xml:space="preserve"> в</w:t>
      </w:r>
      <w:r w:rsidRPr="009C7ADF">
        <w:rPr>
          <w:color w:val="111111"/>
        </w:rPr>
        <w:t xml:space="preserve"> саду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</w:rPr>
        <w:t>в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</w:rPr>
        <w:t>цен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ре всех</w:t>
      </w:r>
      <w:r w:rsidRPr="009C7ADF">
        <w:rPr>
          <w:color w:val="111111"/>
          <w:spacing w:val="-7"/>
        </w:rPr>
        <w:t xml:space="preserve"> </w:t>
      </w:r>
      <w:r w:rsidRPr="009C7ADF">
        <w:rPr>
          <w:color w:val="111111"/>
        </w:rPr>
        <w:t>игр</w:t>
      </w:r>
      <w:r w:rsidRPr="009C7ADF">
        <w:rPr>
          <w:color w:val="111111"/>
          <w:spacing w:val="1"/>
        </w:rPr>
        <w:t xml:space="preserve"> и</w:t>
      </w:r>
      <w:r w:rsidRPr="009C7ADF">
        <w:rPr>
          <w:color w:val="111111"/>
        </w:rPr>
        <w:t xml:space="preserve"> за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ят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й;</w:t>
      </w:r>
    </w:p>
    <w:p w:rsidR="00961A64" w:rsidRPr="009C7ADF" w:rsidRDefault="00961A64" w:rsidP="00961A64">
      <w:pPr>
        <w:widowControl w:val="0"/>
        <w:ind w:left="1" w:right="-67" w:firstLine="566"/>
        <w:jc w:val="both"/>
        <w:rPr>
          <w:color w:val="111111"/>
        </w:rPr>
      </w:pPr>
      <w:r w:rsidRPr="009C7ADF">
        <w:rPr>
          <w:color w:val="111111"/>
          <w:w w:val="98"/>
        </w:rPr>
        <w:t>-</w:t>
      </w:r>
      <w:r w:rsidRPr="009C7ADF">
        <w:rPr>
          <w:color w:val="111111"/>
          <w:spacing w:val="150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70"/>
        </w:rPr>
        <w:t xml:space="preserve"> </w:t>
      </w:r>
      <w:r w:rsidRPr="009C7ADF">
        <w:rPr>
          <w:color w:val="111111"/>
        </w:rPr>
        <w:t>как</w:t>
      </w:r>
      <w:r w:rsidRPr="009C7ADF">
        <w:rPr>
          <w:color w:val="111111"/>
          <w:spacing w:val="70"/>
        </w:rPr>
        <w:t xml:space="preserve"> </w:t>
      </w:r>
      <w:r w:rsidRPr="009C7ADF">
        <w:rPr>
          <w:color w:val="111111"/>
        </w:rPr>
        <w:t>рез</w:t>
      </w:r>
      <w:r w:rsidRPr="009C7ADF">
        <w:rPr>
          <w:color w:val="111111"/>
          <w:spacing w:val="-4"/>
        </w:rPr>
        <w:t>у</w:t>
      </w:r>
      <w:r w:rsidRPr="009C7ADF">
        <w:rPr>
          <w:color w:val="111111"/>
        </w:rPr>
        <w:t>л</w:t>
      </w:r>
      <w:r w:rsidRPr="009C7ADF">
        <w:rPr>
          <w:color w:val="111111"/>
          <w:spacing w:val="-1"/>
        </w:rPr>
        <w:t>ь</w:t>
      </w:r>
      <w:r w:rsidRPr="009C7ADF">
        <w:rPr>
          <w:color w:val="111111"/>
        </w:rPr>
        <w:t>тат,</w:t>
      </w:r>
      <w:r w:rsidRPr="009C7ADF">
        <w:rPr>
          <w:color w:val="111111"/>
          <w:spacing w:val="68"/>
        </w:rPr>
        <w:t xml:space="preserve"> </w:t>
      </w:r>
      <w:r w:rsidRPr="009C7ADF">
        <w:rPr>
          <w:color w:val="111111"/>
          <w:spacing w:val="3"/>
        </w:rPr>
        <w:t>н</w:t>
      </w:r>
      <w:r w:rsidRPr="009C7ADF">
        <w:rPr>
          <w:color w:val="111111"/>
          <w:spacing w:val="1"/>
        </w:rPr>
        <w:t>овое</w:t>
      </w:r>
      <w:r w:rsidRPr="009C7ADF">
        <w:rPr>
          <w:color w:val="111111"/>
          <w:spacing w:val="66"/>
        </w:rPr>
        <w:t xml:space="preserve"> </w:t>
      </w:r>
      <w:r w:rsidRPr="009C7ADF">
        <w:rPr>
          <w:color w:val="111111"/>
          <w:spacing w:val="1"/>
        </w:rPr>
        <w:t>по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ж</w:t>
      </w:r>
      <w:r w:rsidRPr="009C7ADF">
        <w:rPr>
          <w:color w:val="111111"/>
        </w:rPr>
        <w:t>ите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ьное</w:t>
      </w:r>
      <w:r w:rsidRPr="009C7ADF">
        <w:rPr>
          <w:color w:val="111111"/>
          <w:spacing w:val="68"/>
        </w:rPr>
        <w:t xml:space="preserve"> 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тнош</w:t>
      </w:r>
      <w:r w:rsidRPr="009C7ADF">
        <w:rPr>
          <w:color w:val="111111"/>
          <w:spacing w:val="3"/>
        </w:rPr>
        <w:t>е</w:t>
      </w:r>
      <w:r w:rsidRPr="009C7ADF">
        <w:rPr>
          <w:color w:val="111111"/>
        </w:rPr>
        <w:t>н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е</w:t>
      </w:r>
      <w:r w:rsidRPr="009C7ADF">
        <w:rPr>
          <w:color w:val="111111"/>
          <w:spacing w:val="66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елей</w:t>
      </w:r>
      <w:r w:rsidRPr="009C7ADF">
        <w:rPr>
          <w:color w:val="111111"/>
          <w:spacing w:val="68"/>
        </w:rPr>
        <w:t xml:space="preserve"> </w:t>
      </w:r>
      <w:r w:rsidRPr="009C7ADF">
        <w:rPr>
          <w:color w:val="111111"/>
          <w:spacing w:val="1"/>
        </w:rPr>
        <w:t>к</w:t>
      </w:r>
      <w:r w:rsidRPr="009C7ADF">
        <w:rPr>
          <w:color w:val="111111"/>
          <w:spacing w:val="69"/>
        </w:rPr>
        <w:t xml:space="preserve"> </w:t>
      </w:r>
      <w:r w:rsidRPr="009C7ADF">
        <w:rPr>
          <w:color w:val="111111"/>
        </w:rPr>
        <w:t>ДОУ, п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  <w:spacing w:val="-2"/>
        </w:rPr>
        <w:t>л</w:t>
      </w:r>
      <w:r w:rsidRPr="009C7ADF">
        <w:rPr>
          <w:color w:val="111111"/>
        </w:rPr>
        <w:t>ожите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ьная</w:t>
      </w:r>
      <w:r w:rsidRPr="009C7ADF">
        <w:rPr>
          <w:color w:val="111111"/>
          <w:spacing w:val="3"/>
        </w:rPr>
        <w:t xml:space="preserve"> </w:t>
      </w:r>
      <w:r w:rsidRPr="009C7ADF">
        <w:rPr>
          <w:color w:val="111111"/>
        </w:rPr>
        <w:t>оц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нка е</w:t>
      </w:r>
      <w:r w:rsidRPr="009C7ADF">
        <w:rPr>
          <w:color w:val="111111"/>
          <w:spacing w:val="-2"/>
        </w:rPr>
        <w:t>г</w:t>
      </w:r>
      <w:r w:rsidRPr="009C7ADF">
        <w:rPr>
          <w:color w:val="111111"/>
        </w:rPr>
        <w:t>о</w:t>
      </w:r>
      <w:r w:rsidRPr="009C7ADF">
        <w:rPr>
          <w:color w:val="111111"/>
          <w:spacing w:val="1"/>
        </w:rPr>
        <w:t xml:space="preserve"> д</w:t>
      </w:r>
      <w:r w:rsidRPr="009C7ADF">
        <w:rPr>
          <w:color w:val="111111"/>
        </w:rPr>
        <w:t>еятельнос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и.</w:t>
      </w:r>
    </w:p>
    <w:p w:rsidR="00961A64" w:rsidRPr="009C7ADF" w:rsidRDefault="00961A64" w:rsidP="00961A64">
      <w:pPr>
        <w:widowControl w:val="0"/>
        <w:spacing w:before="1"/>
        <w:ind w:left="567" w:right="-20"/>
        <w:rPr>
          <w:i/>
          <w:iCs/>
          <w:color w:val="000000"/>
        </w:rPr>
      </w:pPr>
      <w:r w:rsidRPr="009C7ADF">
        <w:rPr>
          <w:i/>
          <w:iCs/>
          <w:color w:val="000000"/>
        </w:rPr>
        <w:t>Планиру</w:t>
      </w:r>
      <w:r w:rsidRPr="009C7ADF">
        <w:rPr>
          <w:i/>
          <w:iCs/>
          <w:color w:val="000000"/>
          <w:spacing w:val="-1"/>
        </w:rPr>
        <w:t>е</w:t>
      </w:r>
      <w:r w:rsidRPr="009C7ADF">
        <w:rPr>
          <w:i/>
          <w:iCs/>
          <w:color w:val="000000"/>
        </w:rPr>
        <w:t>м</w:t>
      </w:r>
      <w:r w:rsidRPr="009C7ADF">
        <w:rPr>
          <w:i/>
          <w:iCs/>
          <w:color w:val="000000"/>
          <w:spacing w:val="-2"/>
        </w:rPr>
        <w:t>ы</w:t>
      </w:r>
      <w:r w:rsidRPr="009C7ADF">
        <w:rPr>
          <w:i/>
          <w:iCs/>
          <w:color w:val="000000"/>
        </w:rPr>
        <w:t>й</w:t>
      </w:r>
      <w:r w:rsidRPr="009C7ADF">
        <w:rPr>
          <w:i/>
          <w:iCs/>
          <w:color w:val="000000"/>
          <w:spacing w:val="-9"/>
        </w:rPr>
        <w:t xml:space="preserve"> </w:t>
      </w:r>
      <w:r w:rsidRPr="009C7ADF">
        <w:rPr>
          <w:i/>
          <w:iCs/>
          <w:color w:val="000000"/>
        </w:rPr>
        <w:t>резул</w:t>
      </w:r>
      <w:r w:rsidRPr="009C7ADF">
        <w:rPr>
          <w:i/>
          <w:iCs/>
          <w:color w:val="000000"/>
          <w:spacing w:val="-2"/>
        </w:rPr>
        <w:t>ь</w:t>
      </w:r>
      <w:r w:rsidRPr="009C7ADF">
        <w:rPr>
          <w:i/>
          <w:iCs/>
          <w:color w:val="000000"/>
          <w:spacing w:val="-1"/>
        </w:rPr>
        <w:t>т</w:t>
      </w:r>
      <w:r w:rsidRPr="009C7ADF">
        <w:rPr>
          <w:i/>
          <w:iCs/>
          <w:color w:val="000000"/>
        </w:rPr>
        <w:t>ат</w:t>
      </w:r>
    </w:p>
    <w:p w:rsidR="00961A64" w:rsidRPr="009C7ADF" w:rsidRDefault="00961A64" w:rsidP="00961A64">
      <w:pPr>
        <w:widowControl w:val="0"/>
        <w:ind w:left="1" w:right="-19" w:firstLine="566"/>
        <w:jc w:val="both"/>
        <w:rPr>
          <w:color w:val="111111"/>
        </w:rPr>
      </w:pPr>
      <w:r w:rsidRPr="009C7ADF">
        <w:rPr>
          <w:color w:val="111111"/>
        </w:rPr>
        <w:t>1</w:t>
      </w:r>
      <w:r w:rsidRPr="009C7ADF">
        <w:rPr>
          <w:color w:val="111111"/>
          <w:spacing w:val="39"/>
        </w:rPr>
        <w:t>.</w:t>
      </w:r>
      <w:r w:rsidRPr="009C7ADF">
        <w:rPr>
          <w:color w:val="111111"/>
        </w:rPr>
        <w:t>Это</w:t>
      </w:r>
      <w:r w:rsidRPr="009C7ADF">
        <w:rPr>
          <w:color w:val="111111"/>
          <w:spacing w:val="38"/>
        </w:rPr>
        <w:t xml:space="preserve"> </w:t>
      </w:r>
      <w:r w:rsidRPr="009C7ADF">
        <w:rPr>
          <w:color w:val="111111"/>
        </w:rPr>
        <w:t>положитель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ый</w:t>
      </w:r>
      <w:r w:rsidRPr="009C7ADF">
        <w:rPr>
          <w:color w:val="111111"/>
          <w:spacing w:val="38"/>
        </w:rPr>
        <w:t xml:space="preserve"> </w:t>
      </w:r>
      <w:r w:rsidRPr="009C7ADF">
        <w:rPr>
          <w:color w:val="111111"/>
        </w:rPr>
        <w:t>эмоционал</w:t>
      </w:r>
      <w:r w:rsidRPr="009C7ADF">
        <w:rPr>
          <w:color w:val="111111"/>
          <w:spacing w:val="-1"/>
        </w:rPr>
        <w:t>ьн</w:t>
      </w:r>
      <w:r w:rsidRPr="009C7ADF">
        <w:rPr>
          <w:color w:val="111111"/>
        </w:rPr>
        <w:t>ый</w:t>
      </w:r>
      <w:r w:rsidRPr="009C7ADF">
        <w:rPr>
          <w:color w:val="111111"/>
          <w:spacing w:val="36"/>
        </w:rPr>
        <w:t xml:space="preserve"> </w:t>
      </w:r>
      <w:r w:rsidRPr="009C7ADF">
        <w:rPr>
          <w:color w:val="111111"/>
          <w:spacing w:val="1"/>
        </w:rPr>
        <w:t>н</w:t>
      </w:r>
      <w:r w:rsidRPr="009C7ADF">
        <w:rPr>
          <w:color w:val="111111"/>
        </w:rPr>
        <w:t>астрой</w:t>
      </w:r>
      <w:r w:rsidRPr="009C7ADF">
        <w:rPr>
          <w:color w:val="111111"/>
          <w:spacing w:val="38"/>
        </w:rPr>
        <w:t xml:space="preserve"> </w:t>
      </w:r>
      <w:r w:rsidRPr="009C7ADF">
        <w:rPr>
          <w:color w:val="111111"/>
        </w:rPr>
        <w:t>педаго</w:t>
      </w:r>
      <w:r w:rsidRPr="009C7ADF">
        <w:rPr>
          <w:color w:val="111111"/>
          <w:spacing w:val="-2"/>
        </w:rPr>
        <w:t>г</w:t>
      </w:r>
      <w:r w:rsidRPr="009C7ADF">
        <w:rPr>
          <w:color w:val="111111"/>
        </w:rPr>
        <w:t>ов</w:t>
      </w:r>
      <w:r w:rsidRPr="009C7ADF">
        <w:rPr>
          <w:color w:val="111111"/>
          <w:spacing w:val="35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38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о</w:t>
      </w:r>
      <w:r w:rsidRPr="009C7ADF">
        <w:rPr>
          <w:color w:val="111111"/>
          <w:spacing w:val="1"/>
        </w:rPr>
        <w:t>ди</w:t>
      </w:r>
      <w:r w:rsidRPr="009C7ADF">
        <w:rPr>
          <w:color w:val="111111"/>
        </w:rPr>
        <w:t>те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й</w:t>
      </w:r>
      <w:r w:rsidRPr="009C7ADF">
        <w:rPr>
          <w:color w:val="111111"/>
          <w:spacing w:val="38"/>
        </w:rPr>
        <w:t xml:space="preserve"> </w:t>
      </w:r>
      <w:r w:rsidRPr="009C7ADF">
        <w:rPr>
          <w:color w:val="111111"/>
        </w:rPr>
        <w:t>на совмес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н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ю</w:t>
      </w:r>
      <w:r w:rsidRPr="009C7ADF">
        <w:rPr>
          <w:color w:val="111111"/>
          <w:spacing w:val="44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аботу</w:t>
      </w:r>
      <w:r w:rsidRPr="009C7ADF">
        <w:rPr>
          <w:color w:val="111111"/>
          <w:spacing w:val="44"/>
        </w:rPr>
        <w:t xml:space="preserve"> </w:t>
      </w:r>
      <w:r w:rsidRPr="009C7ADF">
        <w:rPr>
          <w:color w:val="111111"/>
        </w:rPr>
        <w:t>по</w:t>
      </w:r>
      <w:r w:rsidRPr="009C7ADF">
        <w:rPr>
          <w:color w:val="111111"/>
          <w:spacing w:val="46"/>
        </w:rPr>
        <w:t xml:space="preserve"> 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</w:rPr>
        <w:t>о</w:t>
      </w:r>
      <w:r w:rsidRPr="009C7ADF">
        <w:rPr>
          <w:color w:val="111111"/>
          <w:spacing w:val="-2"/>
        </w:rPr>
        <w:t>с</w:t>
      </w:r>
      <w:r w:rsidRPr="009C7ADF">
        <w:rPr>
          <w:color w:val="111111"/>
        </w:rPr>
        <w:t>пит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нию</w:t>
      </w:r>
      <w:r w:rsidRPr="009C7ADF">
        <w:rPr>
          <w:color w:val="111111"/>
          <w:spacing w:val="42"/>
        </w:rPr>
        <w:t xml:space="preserve"> 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тей.</w:t>
      </w:r>
      <w:r w:rsidRPr="009C7ADF">
        <w:rPr>
          <w:color w:val="111111"/>
          <w:spacing w:val="44"/>
        </w:rPr>
        <w:t xml:space="preserve"> </w:t>
      </w:r>
      <w:r w:rsidRPr="009C7ADF">
        <w:rPr>
          <w:color w:val="111111"/>
        </w:rPr>
        <w:t>Родители</w:t>
      </w:r>
      <w:r w:rsidRPr="009C7ADF">
        <w:rPr>
          <w:color w:val="111111"/>
          <w:spacing w:val="45"/>
        </w:rPr>
        <w:t xml:space="preserve"> 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ве</w:t>
      </w:r>
      <w:r w:rsidRPr="009C7ADF">
        <w:rPr>
          <w:color w:val="111111"/>
          <w:spacing w:val="-1"/>
        </w:rPr>
        <w:t>р</w:t>
      </w:r>
      <w:r w:rsidRPr="009C7ADF">
        <w:rPr>
          <w:color w:val="111111"/>
        </w:rPr>
        <w:t>ены</w:t>
      </w:r>
      <w:r w:rsidRPr="009C7ADF">
        <w:rPr>
          <w:color w:val="111111"/>
          <w:spacing w:val="45"/>
        </w:rPr>
        <w:t xml:space="preserve"> </w:t>
      </w:r>
      <w:r w:rsidRPr="009C7ADF">
        <w:rPr>
          <w:color w:val="111111"/>
        </w:rPr>
        <w:t>в</w:t>
      </w:r>
      <w:r w:rsidRPr="009C7ADF">
        <w:rPr>
          <w:color w:val="111111"/>
          <w:spacing w:val="45"/>
        </w:rPr>
        <w:t xml:space="preserve"> 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ом,</w:t>
      </w:r>
      <w:r w:rsidRPr="009C7ADF">
        <w:rPr>
          <w:color w:val="111111"/>
          <w:spacing w:val="45"/>
        </w:rPr>
        <w:t xml:space="preserve"> </w:t>
      </w:r>
      <w:r w:rsidRPr="009C7ADF">
        <w:rPr>
          <w:color w:val="111111"/>
        </w:rPr>
        <w:t>ч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о</w:t>
      </w:r>
      <w:r w:rsidRPr="009C7ADF">
        <w:rPr>
          <w:color w:val="111111"/>
          <w:spacing w:val="46"/>
        </w:rPr>
        <w:t xml:space="preserve"> </w:t>
      </w:r>
      <w:r w:rsidRPr="009C7ADF">
        <w:rPr>
          <w:color w:val="111111"/>
        </w:rPr>
        <w:t>Д</w:t>
      </w:r>
      <w:r w:rsidRPr="009C7ADF">
        <w:rPr>
          <w:color w:val="111111"/>
          <w:spacing w:val="-2"/>
        </w:rPr>
        <w:t>О</w:t>
      </w:r>
      <w:r w:rsidRPr="009C7ADF">
        <w:rPr>
          <w:color w:val="111111"/>
        </w:rPr>
        <w:t>У всегд</w:t>
      </w:r>
      <w:r w:rsidRPr="009C7ADF">
        <w:rPr>
          <w:color w:val="111111"/>
          <w:spacing w:val="3"/>
        </w:rPr>
        <w:t xml:space="preserve">а </w:t>
      </w:r>
      <w:r w:rsidRPr="009C7ADF">
        <w:rPr>
          <w:color w:val="111111"/>
        </w:rPr>
        <w:t>по</w:t>
      </w:r>
      <w:r w:rsidRPr="009C7ADF">
        <w:rPr>
          <w:color w:val="111111"/>
          <w:spacing w:val="-2"/>
        </w:rPr>
        <w:t>м</w:t>
      </w:r>
      <w:r w:rsidRPr="009C7ADF">
        <w:rPr>
          <w:color w:val="111111"/>
        </w:rPr>
        <w:t>о</w:t>
      </w:r>
      <w:r w:rsidRPr="009C7ADF">
        <w:rPr>
          <w:color w:val="111111"/>
          <w:spacing w:val="1"/>
        </w:rPr>
        <w:t>жет им</w:t>
      </w:r>
      <w:r w:rsidRPr="009C7ADF">
        <w:rPr>
          <w:color w:val="111111"/>
          <w:spacing w:val="4"/>
        </w:rPr>
        <w:t xml:space="preserve"> </w:t>
      </w:r>
      <w:r w:rsidRPr="009C7ADF">
        <w:rPr>
          <w:color w:val="111111"/>
          <w:spacing w:val="1"/>
        </w:rPr>
        <w:t>в</w:t>
      </w:r>
      <w:r w:rsidRPr="009C7ADF">
        <w:rPr>
          <w:color w:val="111111"/>
        </w:rPr>
        <w:t xml:space="preserve"> реше</w:t>
      </w:r>
      <w:r w:rsidRPr="009C7ADF">
        <w:rPr>
          <w:color w:val="111111"/>
          <w:spacing w:val="-1"/>
        </w:rPr>
        <w:t>ни</w:t>
      </w:r>
      <w:r w:rsidRPr="009C7ADF">
        <w:rPr>
          <w:color w:val="111111"/>
        </w:rPr>
        <w:t>и</w:t>
      </w:r>
      <w:r w:rsidRPr="009C7ADF">
        <w:rPr>
          <w:color w:val="111111"/>
          <w:spacing w:val="5"/>
        </w:rPr>
        <w:t xml:space="preserve"> </w:t>
      </w:r>
      <w:r w:rsidRPr="009C7ADF">
        <w:rPr>
          <w:color w:val="111111"/>
        </w:rPr>
        <w:t>пед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го</w:t>
      </w:r>
      <w:r w:rsidRPr="009C7ADF">
        <w:rPr>
          <w:color w:val="111111"/>
          <w:spacing w:val="-1"/>
        </w:rPr>
        <w:t>г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-1"/>
        </w:rPr>
        <w:t>ч</w:t>
      </w:r>
      <w:r w:rsidRPr="009C7ADF">
        <w:rPr>
          <w:color w:val="111111"/>
        </w:rPr>
        <w:t>еских</w:t>
      </w:r>
      <w:r w:rsidRPr="009C7ADF">
        <w:rPr>
          <w:color w:val="111111"/>
          <w:spacing w:val="3"/>
        </w:rPr>
        <w:t xml:space="preserve"> </w:t>
      </w:r>
      <w:r w:rsidRPr="009C7ADF">
        <w:rPr>
          <w:color w:val="111111"/>
          <w:spacing w:val="1"/>
        </w:rPr>
        <w:t>п</w:t>
      </w:r>
      <w:r w:rsidRPr="009C7ADF">
        <w:rPr>
          <w:color w:val="111111"/>
        </w:rPr>
        <w:t>роблем</w:t>
      </w:r>
      <w:r w:rsidRPr="009C7ADF">
        <w:rPr>
          <w:color w:val="111111"/>
          <w:spacing w:val="5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5"/>
        </w:rPr>
        <w:t xml:space="preserve"> </w:t>
      </w:r>
      <w:r w:rsidRPr="009C7ADF">
        <w:rPr>
          <w:color w:val="111111"/>
        </w:rPr>
        <w:t>в</w:t>
      </w:r>
      <w:r w:rsidRPr="009C7ADF">
        <w:rPr>
          <w:color w:val="111111"/>
          <w:spacing w:val="2"/>
        </w:rPr>
        <w:t xml:space="preserve"> 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о</w:t>
      </w:r>
      <w:r w:rsidRPr="009C7ADF">
        <w:rPr>
          <w:color w:val="111111"/>
          <w:spacing w:val="5"/>
        </w:rPr>
        <w:t xml:space="preserve"> </w:t>
      </w:r>
      <w:r w:rsidRPr="009C7ADF">
        <w:rPr>
          <w:color w:val="111111"/>
          <w:spacing w:val="-1"/>
        </w:rPr>
        <w:t>ж</w:t>
      </w:r>
      <w:r w:rsidRPr="009C7ADF">
        <w:rPr>
          <w:color w:val="111111"/>
        </w:rPr>
        <w:t>е</w:t>
      </w:r>
      <w:r w:rsidRPr="009C7ADF">
        <w:rPr>
          <w:color w:val="111111"/>
          <w:spacing w:val="4"/>
        </w:rPr>
        <w:t xml:space="preserve"> </w:t>
      </w:r>
      <w:r w:rsidRPr="009C7ADF">
        <w:rPr>
          <w:color w:val="111111"/>
        </w:rPr>
        <w:t>время</w:t>
      </w:r>
      <w:r w:rsidRPr="009C7ADF">
        <w:rPr>
          <w:color w:val="111111"/>
          <w:spacing w:val="4"/>
        </w:rPr>
        <w:t xml:space="preserve"> </w:t>
      </w:r>
      <w:r w:rsidRPr="009C7ADF">
        <w:rPr>
          <w:color w:val="111111"/>
          <w:spacing w:val="1"/>
        </w:rPr>
        <w:t>ни</w:t>
      </w:r>
      <w:r w:rsidRPr="009C7ADF">
        <w:rPr>
          <w:color w:val="111111"/>
          <w:spacing w:val="-1"/>
        </w:rPr>
        <w:t>к</w:t>
      </w:r>
      <w:r w:rsidRPr="009C7ADF">
        <w:rPr>
          <w:color w:val="111111"/>
        </w:rPr>
        <w:t>ак</w:t>
      </w:r>
      <w:r w:rsidRPr="009C7ADF">
        <w:rPr>
          <w:color w:val="111111"/>
          <w:spacing w:val="3"/>
        </w:rPr>
        <w:t xml:space="preserve"> </w:t>
      </w:r>
      <w:r w:rsidRPr="009C7ADF">
        <w:rPr>
          <w:color w:val="111111"/>
          <w:spacing w:val="1"/>
        </w:rPr>
        <w:t>н</w:t>
      </w:r>
      <w:r w:rsidRPr="009C7ADF">
        <w:rPr>
          <w:color w:val="111111"/>
        </w:rPr>
        <w:t>е п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</w:rPr>
        <w:t>р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д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т,</w:t>
      </w:r>
      <w:r w:rsidRPr="009C7ADF">
        <w:rPr>
          <w:color w:val="111111"/>
          <w:spacing w:val="113"/>
        </w:rPr>
        <w:t xml:space="preserve"> </w:t>
      </w:r>
      <w:r w:rsidRPr="009C7ADF">
        <w:rPr>
          <w:color w:val="111111"/>
        </w:rPr>
        <w:t>так</w:t>
      </w:r>
      <w:r w:rsidRPr="009C7ADF">
        <w:rPr>
          <w:color w:val="111111"/>
          <w:spacing w:val="111"/>
        </w:rPr>
        <w:t xml:space="preserve"> </w:t>
      </w:r>
      <w:r w:rsidRPr="009C7ADF">
        <w:rPr>
          <w:color w:val="111111"/>
        </w:rPr>
        <w:t>к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к</w:t>
      </w:r>
      <w:r w:rsidRPr="009C7ADF">
        <w:rPr>
          <w:color w:val="111111"/>
          <w:spacing w:val="110"/>
        </w:rPr>
        <w:t xml:space="preserve"> </w:t>
      </w:r>
      <w:r w:rsidRPr="009C7ADF">
        <w:rPr>
          <w:color w:val="111111"/>
          <w:spacing w:val="1"/>
        </w:rPr>
        <w:t>б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д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т</w:t>
      </w:r>
      <w:r w:rsidRPr="009C7ADF">
        <w:rPr>
          <w:color w:val="111111"/>
          <w:spacing w:val="117"/>
        </w:rPr>
        <w:t xml:space="preserve"> </w:t>
      </w:r>
      <w:r w:rsidRPr="009C7ADF">
        <w:rPr>
          <w:color w:val="111111"/>
          <w:spacing w:val="-1"/>
        </w:rPr>
        <w:t>у</w:t>
      </w:r>
      <w:r w:rsidRPr="009C7ADF">
        <w:rPr>
          <w:color w:val="111111"/>
        </w:rPr>
        <w:t>читывать</w:t>
      </w:r>
      <w:r w:rsidRPr="009C7ADF">
        <w:rPr>
          <w:color w:val="111111"/>
          <w:spacing w:val="-1"/>
        </w:rPr>
        <w:t>с</w:t>
      </w:r>
      <w:r w:rsidRPr="009C7ADF">
        <w:rPr>
          <w:color w:val="111111"/>
        </w:rPr>
        <w:t>я</w:t>
      </w:r>
      <w:r w:rsidRPr="009C7ADF">
        <w:rPr>
          <w:color w:val="111111"/>
          <w:spacing w:val="112"/>
        </w:rPr>
        <w:t xml:space="preserve"> </w:t>
      </w:r>
      <w:r w:rsidRPr="009C7ADF">
        <w:rPr>
          <w:color w:val="111111"/>
        </w:rPr>
        <w:t>мнен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я,</w:t>
      </w:r>
      <w:r w:rsidRPr="009C7ADF">
        <w:rPr>
          <w:color w:val="111111"/>
          <w:spacing w:val="113"/>
        </w:rPr>
        <w:t xml:space="preserve"> </w:t>
      </w:r>
      <w:r w:rsidRPr="009C7ADF">
        <w:rPr>
          <w:color w:val="111111"/>
          <w:spacing w:val="1"/>
        </w:rPr>
        <w:t>в</w:t>
      </w:r>
      <w:r w:rsidRPr="009C7ADF">
        <w:rPr>
          <w:color w:val="111111"/>
          <w:spacing w:val="109"/>
        </w:rPr>
        <w:t xml:space="preserve"> </w:t>
      </w:r>
      <w:r w:rsidRPr="009C7ADF">
        <w:rPr>
          <w:color w:val="111111"/>
        </w:rPr>
        <w:t>свою</w:t>
      </w:r>
      <w:r w:rsidRPr="009C7ADF">
        <w:rPr>
          <w:color w:val="111111"/>
          <w:spacing w:val="117"/>
        </w:rPr>
        <w:t xml:space="preserve"> </w:t>
      </w:r>
      <w:r w:rsidRPr="009C7ADF">
        <w:rPr>
          <w:color w:val="111111"/>
        </w:rPr>
        <w:t>очередь,</w:t>
      </w:r>
      <w:r w:rsidRPr="009C7ADF">
        <w:rPr>
          <w:color w:val="111111"/>
          <w:spacing w:val="115"/>
        </w:rPr>
        <w:t xml:space="preserve"> </w:t>
      </w:r>
      <w:r w:rsidRPr="009C7ADF">
        <w:rPr>
          <w:color w:val="111111"/>
        </w:rPr>
        <w:t>з</w:t>
      </w:r>
      <w:r w:rsidRPr="009C7ADF">
        <w:rPr>
          <w:color w:val="111111"/>
          <w:spacing w:val="-2"/>
        </w:rPr>
        <w:t>а</w:t>
      </w:r>
      <w:r w:rsidRPr="009C7ADF">
        <w:rPr>
          <w:color w:val="111111"/>
        </w:rPr>
        <w:t>р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чатся по</w:t>
      </w:r>
      <w:r w:rsidRPr="009C7ADF">
        <w:rPr>
          <w:color w:val="111111"/>
          <w:spacing w:val="1"/>
        </w:rPr>
        <w:t>н</w:t>
      </w:r>
      <w:r w:rsidRPr="009C7ADF">
        <w:rPr>
          <w:color w:val="111111"/>
        </w:rPr>
        <w:t>иманием</w:t>
      </w:r>
      <w:r w:rsidRPr="009C7ADF">
        <w:rPr>
          <w:color w:val="111111"/>
          <w:spacing w:val="59"/>
        </w:rPr>
        <w:t xml:space="preserve"> </w:t>
      </w:r>
      <w:r w:rsidRPr="009C7ADF">
        <w:rPr>
          <w:color w:val="111111"/>
          <w:spacing w:val="-1"/>
        </w:rPr>
        <w:t>со</w:t>
      </w:r>
      <w:r w:rsidRPr="009C7ADF">
        <w:rPr>
          <w:color w:val="111111"/>
          <w:spacing w:val="60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ороны</w:t>
      </w:r>
      <w:r w:rsidRPr="009C7ADF">
        <w:rPr>
          <w:color w:val="111111"/>
          <w:spacing w:val="58"/>
        </w:rPr>
        <w:t xml:space="preserve"> </w:t>
      </w:r>
      <w:r w:rsidRPr="009C7ADF">
        <w:rPr>
          <w:color w:val="111111"/>
        </w:rPr>
        <w:t>родител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й</w:t>
      </w:r>
      <w:r w:rsidRPr="009C7ADF">
        <w:rPr>
          <w:color w:val="111111"/>
          <w:spacing w:val="59"/>
        </w:rPr>
        <w:t xml:space="preserve"> </w:t>
      </w:r>
      <w:r w:rsidRPr="009C7ADF">
        <w:rPr>
          <w:color w:val="111111"/>
        </w:rPr>
        <w:t>в</w:t>
      </w:r>
      <w:r w:rsidRPr="009C7ADF">
        <w:rPr>
          <w:color w:val="111111"/>
          <w:spacing w:val="57"/>
        </w:rPr>
        <w:t xml:space="preserve"> </w:t>
      </w:r>
      <w:r w:rsidRPr="009C7ADF">
        <w:rPr>
          <w:color w:val="111111"/>
        </w:rPr>
        <w:t>решении</w:t>
      </w:r>
      <w:r w:rsidRPr="009C7ADF">
        <w:rPr>
          <w:color w:val="111111"/>
          <w:spacing w:val="57"/>
        </w:rPr>
        <w:t xml:space="preserve"> </w:t>
      </w:r>
      <w:r w:rsidRPr="009C7ADF">
        <w:rPr>
          <w:color w:val="111111"/>
          <w:spacing w:val="1"/>
        </w:rPr>
        <w:t>п</w:t>
      </w:r>
      <w:r w:rsidRPr="009C7ADF">
        <w:rPr>
          <w:color w:val="111111"/>
        </w:rPr>
        <w:t>е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</w:rPr>
        <w:t>агоги</w:t>
      </w:r>
      <w:r w:rsidRPr="009C7ADF">
        <w:rPr>
          <w:color w:val="111111"/>
          <w:spacing w:val="-1"/>
        </w:rPr>
        <w:t>ч</w:t>
      </w:r>
      <w:r w:rsidRPr="009C7ADF">
        <w:rPr>
          <w:color w:val="111111"/>
        </w:rPr>
        <w:t>еских</w:t>
      </w:r>
      <w:r w:rsidRPr="009C7ADF">
        <w:rPr>
          <w:color w:val="111111"/>
          <w:spacing w:val="58"/>
        </w:rPr>
        <w:t xml:space="preserve"> </w:t>
      </w:r>
      <w:r w:rsidRPr="009C7ADF">
        <w:rPr>
          <w:color w:val="111111"/>
        </w:rPr>
        <w:t>проблем.</w:t>
      </w:r>
      <w:r w:rsidRPr="009C7ADF">
        <w:rPr>
          <w:color w:val="111111"/>
          <w:spacing w:val="58"/>
        </w:rPr>
        <w:t xml:space="preserve"> </w:t>
      </w:r>
      <w:r w:rsidRPr="009C7ADF">
        <w:rPr>
          <w:color w:val="111111"/>
          <w:spacing w:val="1"/>
        </w:rPr>
        <w:t>А</w:t>
      </w:r>
      <w:r w:rsidRPr="009C7ADF">
        <w:rPr>
          <w:color w:val="111111"/>
          <w:spacing w:val="58"/>
        </w:rPr>
        <w:t xml:space="preserve"> </w:t>
      </w:r>
      <w:r w:rsidRPr="009C7ADF">
        <w:rPr>
          <w:color w:val="111111"/>
          <w:spacing w:val="1"/>
        </w:rPr>
        <w:t>в</w:t>
      </w:r>
      <w:r w:rsidRPr="009C7ADF">
        <w:rPr>
          <w:color w:val="111111"/>
        </w:rPr>
        <w:t xml:space="preserve"> сам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м</w:t>
      </w:r>
      <w:r w:rsidRPr="009C7ADF">
        <w:rPr>
          <w:color w:val="111111"/>
          <w:spacing w:val="14"/>
        </w:rPr>
        <w:t xml:space="preserve"> </w:t>
      </w:r>
      <w:r w:rsidRPr="009C7ADF">
        <w:rPr>
          <w:color w:val="111111"/>
        </w:rPr>
        <w:t>большом</w:t>
      </w:r>
      <w:r w:rsidRPr="009C7ADF">
        <w:rPr>
          <w:color w:val="111111"/>
          <w:spacing w:val="13"/>
        </w:rPr>
        <w:t xml:space="preserve"> </w:t>
      </w:r>
      <w:r w:rsidRPr="009C7ADF">
        <w:rPr>
          <w:color w:val="111111"/>
          <w:spacing w:val="-1"/>
        </w:rPr>
        <w:t>вы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грыше</w:t>
      </w:r>
      <w:r w:rsidRPr="009C7ADF">
        <w:rPr>
          <w:color w:val="111111"/>
          <w:spacing w:val="15"/>
        </w:rPr>
        <w:t xml:space="preserve"> </w:t>
      </w:r>
      <w:r w:rsidRPr="009C7ADF">
        <w:rPr>
          <w:color w:val="111111"/>
        </w:rPr>
        <w:t>нахо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</w:rPr>
        <w:t>ятся</w:t>
      </w:r>
      <w:r w:rsidRPr="009C7ADF">
        <w:rPr>
          <w:color w:val="111111"/>
          <w:spacing w:val="15"/>
        </w:rPr>
        <w:t xml:space="preserve"> </w:t>
      </w:r>
      <w:r w:rsidRPr="009C7ADF">
        <w:rPr>
          <w:color w:val="111111"/>
        </w:rPr>
        <w:t>дети,</w:t>
      </w:r>
      <w:r w:rsidRPr="009C7ADF">
        <w:rPr>
          <w:color w:val="111111"/>
          <w:spacing w:val="16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ди</w:t>
      </w:r>
      <w:r w:rsidRPr="009C7ADF">
        <w:rPr>
          <w:color w:val="111111"/>
          <w:spacing w:val="14"/>
        </w:rPr>
        <w:t xml:space="preserve"> </w:t>
      </w:r>
      <w:r w:rsidRPr="009C7ADF">
        <w:rPr>
          <w:color w:val="111111"/>
        </w:rPr>
        <w:t>ко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ор</w:t>
      </w:r>
      <w:r w:rsidRPr="009C7ADF">
        <w:rPr>
          <w:color w:val="111111"/>
          <w:spacing w:val="-1"/>
        </w:rPr>
        <w:t>ы</w:t>
      </w:r>
      <w:r w:rsidRPr="009C7ADF">
        <w:rPr>
          <w:color w:val="111111"/>
        </w:rPr>
        <w:t>х</w:t>
      </w:r>
      <w:r w:rsidRPr="009C7ADF">
        <w:rPr>
          <w:color w:val="111111"/>
          <w:spacing w:val="13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13"/>
        </w:rPr>
        <w:t xml:space="preserve"> </w:t>
      </w:r>
      <w:r w:rsidRPr="009C7ADF">
        <w:rPr>
          <w:color w:val="111111"/>
        </w:rPr>
        <w:t>ос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ществ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яется</w:t>
      </w:r>
      <w:r w:rsidRPr="009C7ADF">
        <w:rPr>
          <w:color w:val="111111"/>
          <w:spacing w:val="15"/>
        </w:rPr>
        <w:t xml:space="preserve"> </w:t>
      </w:r>
      <w:r w:rsidRPr="009C7ADF">
        <w:rPr>
          <w:color w:val="111111"/>
        </w:rPr>
        <w:t>это взаим</w:t>
      </w:r>
      <w:r w:rsidRPr="009C7ADF">
        <w:rPr>
          <w:color w:val="111111"/>
          <w:spacing w:val="-1"/>
        </w:rPr>
        <w:t>о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йст</w:t>
      </w:r>
      <w:r w:rsidRPr="009C7ADF">
        <w:rPr>
          <w:color w:val="111111"/>
          <w:spacing w:val="-2"/>
        </w:rPr>
        <w:t>в</w:t>
      </w:r>
      <w:r w:rsidRPr="009C7ADF">
        <w:rPr>
          <w:color w:val="111111"/>
        </w:rPr>
        <w:t>ие.</w:t>
      </w:r>
    </w:p>
    <w:p w:rsidR="00961A64" w:rsidRPr="009C7ADF" w:rsidRDefault="00961A64" w:rsidP="00961A64">
      <w:pPr>
        <w:widowControl w:val="0"/>
        <w:ind w:left="1" w:right="-10" w:firstLine="566"/>
        <w:jc w:val="both"/>
        <w:rPr>
          <w:color w:val="111111"/>
        </w:rPr>
      </w:pPr>
      <w:r w:rsidRPr="009C7ADF">
        <w:rPr>
          <w:color w:val="111111"/>
        </w:rPr>
        <w:t>2.</w:t>
      </w:r>
      <w:r w:rsidRPr="009C7ADF">
        <w:rPr>
          <w:color w:val="111111"/>
          <w:spacing w:val="49"/>
        </w:rPr>
        <w:t xml:space="preserve"> </w:t>
      </w:r>
      <w:r w:rsidRPr="009C7ADF">
        <w:rPr>
          <w:color w:val="111111"/>
        </w:rPr>
        <w:t>Э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о</w:t>
      </w:r>
      <w:r w:rsidRPr="009C7ADF">
        <w:rPr>
          <w:color w:val="111111"/>
          <w:spacing w:val="48"/>
        </w:rPr>
        <w:t xml:space="preserve"> 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чет</w:t>
      </w:r>
      <w:r w:rsidRPr="009C7ADF">
        <w:rPr>
          <w:color w:val="111111"/>
          <w:spacing w:val="47"/>
        </w:rPr>
        <w:t xml:space="preserve"> </w:t>
      </w:r>
      <w:r w:rsidRPr="009C7ADF">
        <w:rPr>
          <w:color w:val="111111"/>
        </w:rPr>
        <w:t>индивид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альности</w:t>
      </w:r>
      <w:r w:rsidRPr="009C7ADF">
        <w:rPr>
          <w:color w:val="111111"/>
          <w:spacing w:val="45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б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нк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.</w:t>
      </w:r>
      <w:r w:rsidRPr="009C7ADF">
        <w:rPr>
          <w:color w:val="111111"/>
          <w:spacing w:val="46"/>
        </w:rPr>
        <w:t xml:space="preserve"> </w:t>
      </w:r>
      <w:r w:rsidRPr="009C7ADF">
        <w:rPr>
          <w:color w:val="111111"/>
        </w:rPr>
        <w:t>Педа</w:t>
      </w:r>
      <w:r w:rsidRPr="009C7ADF">
        <w:rPr>
          <w:color w:val="111111"/>
          <w:spacing w:val="-2"/>
        </w:rPr>
        <w:t>г</w:t>
      </w:r>
      <w:r w:rsidRPr="009C7ADF">
        <w:rPr>
          <w:color w:val="111111"/>
        </w:rPr>
        <w:t>ог</w:t>
      </w:r>
      <w:r w:rsidRPr="009C7ADF">
        <w:rPr>
          <w:color w:val="111111"/>
          <w:spacing w:val="45"/>
        </w:rPr>
        <w:t xml:space="preserve"> </w:t>
      </w:r>
      <w:r w:rsidRPr="009C7ADF">
        <w:rPr>
          <w:color w:val="111111"/>
        </w:rPr>
        <w:t>постоя</w:t>
      </w:r>
      <w:r w:rsidRPr="009C7ADF">
        <w:rPr>
          <w:color w:val="111111"/>
          <w:spacing w:val="-1"/>
        </w:rPr>
        <w:t>нн</w:t>
      </w:r>
      <w:r w:rsidRPr="009C7ADF">
        <w:rPr>
          <w:color w:val="111111"/>
        </w:rPr>
        <w:t>о</w:t>
      </w:r>
      <w:r w:rsidRPr="009C7ADF">
        <w:rPr>
          <w:color w:val="111111"/>
          <w:spacing w:val="46"/>
        </w:rPr>
        <w:t xml:space="preserve"> </w:t>
      </w:r>
      <w:r w:rsidRPr="009C7ADF">
        <w:rPr>
          <w:color w:val="111111"/>
        </w:rPr>
        <w:t>под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</w:rPr>
        <w:t>е</w:t>
      </w:r>
      <w:r w:rsidRPr="009C7ADF">
        <w:rPr>
          <w:color w:val="111111"/>
          <w:spacing w:val="-1"/>
        </w:rPr>
        <w:t>р</w:t>
      </w:r>
      <w:r w:rsidRPr="009C7ADF">
        <w:rPr>
          <w:color w:val="111111"/>
        </w:rPr>
        <w:t>ж</w:t>
      </w:r>
      <w:r w:rsidRPr="009C7ADF">
        <w:rPr>
          <w:color w:val="111111"/>
          <w:spacing w:val="2"/>
        </w:rPr>
        <w:t>и</w:t>
      </w:r>
      <w:r w:rsidRPr="009C7ADF">
        <w:rPr>
          <w:color w:val="111111"/>
        </w:rPr>
        <w:t>в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ет контакт</w:t>
      </w:r>
      <w:r w:rsidRPr="009C7ADF">
        <w:rPr>
          <w:color w:val="111111"/>
          <w:spacing w:val="51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119"/>
        </w:rPr>
        <w:t xml:space="preserve"> </w:t>
      </w:r>
      <w:r w:rsidRPr="009C7ADF">
        <w:rPr>
          <w:color w:val="111111"/>
        </w:rPr>
        <w:t>семь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й,</w:t>
      </w:r>
      <w:r w:rsidRPr="009C7ADF">
        <w:rPr>
          <w:color w:val="111111"/>
          <w:spacing w:val="116"/>
        </w:rPr>
        <w:t xml:space="preserve"> </w:t>
      </w:r>
      <w:r w:rsidRPr="009C7ADF">
        <w:rPr>
          <w:color w:val="111111"/>
        </w:rPr>
        <w:t>знает</w:t>
      </w:r>
      <w:r w:rsidRPr="009C7ADF">
        <w:rPr>
          <w:color w:val="111111"/>
          <w:spacing w:val="117"/>
        </w:rPr>
        <w:t xml:space="preserve"> 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с</w:t>
      </w:r>
      <w:r w:rsidRPr="009C7ADF">
        <w:rPr>
          <w:color w:val="111111"/>
        </w:rPr>
        <w:t>обе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ности</w:t>
      </w:r>
      <w:r w:rsidRPr="009C7ADF">
        <w:rPr>
          <w:color w:val="111111"/>
          <w:spacing w:val="117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118"/>
        </w:rPr>
        <w:t xml:space="preserve"> </w:t>
      </w:r>
      <w:r w:rsidRPr="009C7ADF">
        <w:rPr>
          <w:color w:val="111111"/>
          <w:spacing w:val="1"/>
        </w:rPr>
        <w:t>п</w:t>
      </w:r>
      <w:r w:rsidRPr="009C7ADF">
        <w:rPr>
          <w:color w:val="111111"/>
        </w:rPr>
        <w:t>ривычки</w:t>
      </w:r>
      <w:r w:rsidRPr="009C7ADF">
        <w:rPr>
          <w:color w:val="111111"/>
          <w:spacing w:val="119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</w:rPr>
        <w:t>о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го</w:t>
      </w:r>
      <w:r w:rsidRPr="009C7ADF">
        <w:rPr>
          <w:color w:val="111111"/>
          <w:spacing w:val="120"/>
        </w:rPr>
        <w:t xml:space="preserve"> 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</w:rPr>
        <w:t>ос</w:t>
      </w:r>
      <w:r w:rsidRPr="009C7ADF">
        <w:rPr>
          <w:color w:val="111111"/>
          <w:spacing w:val="-1"/>
        </w:rPr>
        <w:t>п</w:t>
      </w:r>
      <w:r w:rsidRPr="009C7ADF">
        <w:rPr>
          <w:color w:val="111111"/>
        </w:rPr>
        <w:t>ит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нника</w:t>
      </w:r>
      <w:r w:rsidRPr="009C7ADF">
        <w:rPr>
          <w:color w:val="111111"/>
          <w:spacing w:val="117"/>
        </w:rPr>
        <w:t xml:space="preserve"> </w:t>
      </w:r>
      <w:r w:rsidRPr="009C7ADF">
        <w:rPr>
          <w:color w:val="111111"/>
        </w:rPr>
        <w:t xml:space="preserve">и 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чит</w:t>
      </w:r>
      <w:r w:rsidRPr="009C7ADF">
        <w:rPr>
          <w:color w:val="111111"/>
          <w:spacing w:val="2"/>
        </w:rPr>
        <w:t>ы</w:t>
      </w:r>
      <w:r w:rsidRPr="009C7ADF">
        <w:rPr>
          <w:color w:val="111111"/>
        </w:rPr>
        <w:t>вает</w:t>
      </w:r>
      <w:r w:rsidRPr="009C7ADF">
        <w:rPr>
          <w:color w:val="111111"/>
          <w:spacing w:val="161"/>
        </w:rPr>
        <w:t xml:space="preserve"> </w:t>
      </w:r>
      <w:r w:rsidRPr="009C7ADF">
        <w:rPr>
          <w:color w:val="111111"/>
        </w:rPr>
        <w:t>их</w:t>
      </w:r>
      <w:r w:rsidRPr="009C7ADF">
        <w:rPr>
          <w:color w:val="111111"/>
          <w:spacing w:val="164"/>
        </w:rPr>
        <w:t xml:space="preserve"> </w:t>
      </w:r>
      <w:r w:rsidRPr="009C7ADF">
        <w:rPr>
          <w:color w:val="111111"/>
          <w:spacing w:val="-1"/>
        </w:rPr>
        <w:t>п</w:t>
      </w:r>
      <w:r w:rsidRPr="009C7ADF">
        <w:rPr>
          <w:color w:val="111111"/>
        </w:rPr>
        <w:t>ри</w:t>
      </w:r>
      <w:r w:rsidRPr="009C7ADF">
        <w:rPr>
          <w:color w:val="111111"/>
          <w:spacing w:val="163"/>
        </w:rPr>
        <w:t xml:space="preserve"> </w:t>
      </w:r>
      <w:r w:rsidRPr="009C7ADF">
        <w:rPr>
          <w:color w:val="111111"/>
        </w:rPr>
        <w:t>раб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те,</w:t>
      </w:r>
      <w:r w:rsidRPr="009C7ADF">
        <w:rPr>
          <w:color w:val="111111"/>
          <w:spacing w:val="162"/>
        </w:rPr>
        <w:t xml:space="preserve"> </w:t>
      </w:r>
      <w:r w:rsidRPr="009C7ADF">
        <w:rPr>
          <w:color w:val="111111"/>
        </w:rPr>
        <w:t>что,</w:t>
      </w:r>
      <w:r w:rsidRPr="009C7ADF">
        <w:rPr>
          <w:color w:val="111111"/>
          <w:spacing w:val="162"/>
        </w:rPr>
        <w:t xml:space="preserve"> </w:t>
      </w:r>
      <w:r w:rsidRPr="009C7ADF">
        <w:rPr>
          <w:color w:val="111111"/>
        </w:rPr>
        <w:t>в</w:t>
      </w:r>
      <w:r w:rsidRPr="009C7ADF">
        <w:rPr>
          <w:color w:val="111111"/>
          <w:spacing w:val="162"/>
        </w:rPr>
        <w:t xml:space="preserve"> </w:t>
      </w:r>
      <w:r w:rsidRPr="009C7ADF">
        <w:rPr>
          <w:color w:val="111111"/>
        </w:rPr>
        <w:t>свою</w:t>
      </w:r>
      <w:r w:rsidRPr="009C7ADF">
        <w:rPr>
          <w:color w:val="111111"/>
          <w:spacing w:val="162"/>
        </w:rPr>
        <w:t xml:space="preserve"> 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чер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дь,</w:t>
      </w:r>
      <w:r w:rsidRPr="009C7ADF">
        <w:rPr>
          <w:color w:val="111111"/>
          <w:spacing w:val="162"/>
        </w:rPr>
        <w:t xml:space="preserve"> </w:t>
      </w:r>
      <w:r w:rsidRPr="009C7ADF">
        <w:rPr>
          <w:color w:val="111111"/>
        </w:rPr>
        <w:t>ведет</w:t>
      </w:r>
      <w:r w:rsidRPr="009C7ADF">
        <w:rPr>
          <w:color w:val="111111"/>
          <w:spacing w:val="163"/>
        </w:rPr>
        <w:t xml:space="preserve"> </w:t>
      </w:r>
      <w:r w:rsidRPr="009C7ADF">
        <w:rPr>
          <w:color w:val="111111"/>
          <w:spacing w:val="1"/>
        </w:rPr>
        <w:t>к</w:t>
      </w:r>
      <w:r w:rsidRPr="009C7ADF">
        <w:rPr>
          <w:color w:val="111111"/>
          <w:spacing w:val="163"/>
        </w:rPr>
        <w:t xml:space="preserve"> </w:t>
      </w:r>
      <w:r w:rsidRPr="009C7ADF">
        <w:rPr>
          <w:color w:val="111111"/>
        </w:rPr>
        <w:t>п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</w:rPr>
        <w:t>ышению эффек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ивнос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и пед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го</w:t>
      </w:r>
      <w:r w:rsidRPr="009C7ADF">
        <w:rPr>
          <w:color w:val="111111"/>
          <w:spacing w:val="-1"/>
        </w:rPr>
        <w:t>г</w:t>
      </w:r>
      <w:r w:rsidRPr="009C7ADF">
        <w:rPr>
          <w:color w:val="111111"/>
        </w:rPr>
        <w:t>иче</w:t>
      </w:r>
      <w:r w:rsidRPr="009C7ADF">
        <w:rPr>
          <w:color w:val="111111"/>
          <w:spacing w:val="-1"/>
        </w:rPr>
        <w:t>с</w:t>
      </w:r>
      <w:r w:rsidRPr="009C7ADF">
        <w:rPr>
          <w:color w:val="111111"/>
        </w:rPr>
        <w:t>ко</w:t>
      </w:r>
      <w:r w:rsidRPr="009C7ADF">
        <w:rPr>
          <w:color w:val="111111"/>
          <w:spacing w:val="-1"/>
        </w:rPr>
        <w:t>г</w:t>
      </w:r>
      <w:r w:rsidRPr="009C7ADF">
        <w:rPr>
          <w:color w:val="111111"/>
        </w:rPr>
        <w:t>о</w:t>
      </w:r>
      <w:r w:rsidRPr="009C7ADF">
        <w:rPr>
          <w:color w:val="111111"/>
          <w:spacing w:val="4"/>
        </w:rPr>
        <w:t xml:space="preserve"> </w:t>
      </w:r>
      <w:r w:rsidRPr="009C7ADF">
        <w:rPr>
          <w:color w:val="111111"/>
        </w:rPr>
        <w:t>проце</w:t>
      </w:r>
      <w:r w:rsidRPr="009C7ADF">
        <w:rPr>
          <w:color w:val="111111"/>
          <w:spacing w:val="-2"/>
        </w:rPr>
        <w:t>с</w:t>
      </w:r>
      <w:r w:rsidRPr="009C7ADF">
        <w:rPr>
          <w:color w:val="111111"/>
        </w:rPr>
        <w:t>са.</w:t>
      </w:r>
    </w:p>
    <w:p w:rsidR="00961A64" w:rsidRDefault="00961A64" w:rsidP="00961A64">
      <w:pPr>
        <w:widowControl w:val="0"/>
        <w:tabs>
          <w:tab w:val="left" w:pos="1979"/>
          <w:tab w:val="left" w:pos="4149"/>
          <w:tab w:val="left" w:pos="5123"/>
          <w:tab w:val="left" w:pos="6533"/>
          <w:tab w:val="left" w:pos="6967"/>
          <w:tab w:val="left" w:pos="8830"/>
        </w:tabs>
        <w:ind w:left="1" w:right="-19" w:firstLine="566"/>
        <w:jc w:val="both"/>
        <w:rPr>
          <w:color w:val="111111"/>
        </w:rPr>
      </w:pPr>
      <w:r w:rsidRPr="009C7ADF">
        <w:rPr>
          <w:color w:val="111111"/>
        </w:rPr>
        <w:t>Р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дите</w:t>
      </w:r>
      <w:r w:rsidRPr="009C7ADF">
        <w:rPr>
          <w:color w:val="111111"/>
          <w:spacing w:val="-2"/>
        </w:rPr>
        <w:t>л</w:t>
      </w:r>
      <w:r w:rsidRPr="009C7ADF">
        <w:rPr>
          <w:color w:val="111111"/>
        </w:rPr>
        <w:t>и</w:t>
      </w:r>
      <w:r w:rsidRPr="009C7ADF">
        <w:rPr>
          <w:color w:val="111111"/>
        </w:rPr>
        <w:tab/>
        <w:t>са</w:t>
      </w:r>
      <w:r w:rsidRPr="009C7ADF">
        <w:rPr>
          <w:color w:val="111111"/>
          <w:spacing w:val="-2"/>
        </w:rPr>
        <w:t>м</w:t>
      </w:r>
      <w:r w:rsidRPr="009C7ADF">
        <w:rPr>
          <w:color w:val="111111"/>
        </w:rPr>
        <w:t>ос</w:t>
      </w:r>
      <w:r w:rsidRPr="009C7ADF">
        <w:rPr>
          <w:color w:val="111111"/>
          <w:spacing w:val="-1"/>
        </w:rPr>
        <w:t>то</w:t>
      </w:r>
      <w:r w:rsidRPr="009C7ADF">
        <w:rPr>
          <w:color w:val="111111"/>
        </w:rPr>
        <w:t>ятел</w:t>
      </w:r>
      <w:r w:rsidRPr="009C7ADF">
        <w:rPr>
          <w:color w:val="111111"/>
          <w:spacing w:val="-1"/>
        </w:rPr>
        <w:t>ь</w:t>
      </w:r>
      <w:r w:rsidRPr="009C7ADF">
        <w:rPr>
          <w:color w:val="111111"/>
        </w:rPr>
        <w:t>но</w:t>
      </w:r>
      <w:r w:rsidRPr="009C7ADF">
        <w:rPr>
          <w:color w:val="111111"/>
        </w:rPr>
        <w:tab/>
      </w:r>
      <w:r w:rsidRPr="009C7ADF">
        <w:rPr>
          <w:color w:val="111111"/>
          <w:spacing w:val="-2"/>
        </w:rPr>
        <w:t>м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г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т</w:t>
      </w:r>
      <w:r w:rsidRPr="009C7ADF">
        <w:rPr>
          <w:color w:val="111111"/>
        </w:rPr>
        <w:tab/>
        <w:t>выбирать</w:t>
      </w:r>
      <w:r w:rsidRPr="009C7ADF">
        <w:rPr>
          <w:color w:val="111111"/>
        </w:rPr>
        <w:tab/>
        <w:t>и</w:t>
      </w:r>
      <w:r w:rsidRPr="009C7ADF">
        <w:rPr>
          <w:color w:val="111111"/>
        </w:rPr>
        <w:tab/>
        <w:t>фо</w:t>
      </w:r>
      <w:r w:rsidRPr="009C7ADF">
        <w:rPr>
          <w:color w:val="111111"/>
          <w:spacing w:val="-1"/>
        </w:rPr>
        <w:t>р</w:t>
      </w:r>
      <w:r w:rsidRPr="009C7ADF">
        <w:rPr>
          <w:color w:val="111111"/>
          <w:spacing w:val="-2"/>
        </w:rPr>
        <w:t>м</w:t>
      </w:r>
      <w:r w:rsidRPr="009C7ADF">
        <w:rPr>
          <w:color w:val="111111"/>
        </w:rPr>
        <w:t>и</w:t>
      </w:r>
      <w:r w:rsidRPr="009C7ADF">
        <w:rPr>
          <w:color w:val="111111"/>
          <w:spacing w:val="1"/>
        </w:rPr>
        <w:t>ровать</w:t>
      </w:r>
      <w:r w:rsidRPr="009C7ADF">
        <w:rPr>
          <w:color w:val="111111"/>
        </w:rPr>
        <w:tab/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же</w:t>
      </w:r>
      <w:r w:rsidRPr="009C7ADF">
        <w:rPr>
          <w:color w:val="111111"/>
          <w:spacing w:val="153"/>
        </w:rPr>
        <w:t xml:space="preserve"> </w:t>
      </w:r>
      <w:r w:rsidRPr="009C7ADF">
        <w:rPr>
          <w:color w:val="111111"/>
          <w:spacing w:val="1"/>
        </w:rPr>
        <w:t>в</w:t>
      </w:r>
      <w:r w:rsidRPr="009C7ADF">
        <w:rPr>
          <w:color w:val="111111"/>
        </w:rPr>
        <w:t xml:space="preserve"> д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шк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 xml:space="preserve">льном </w:t>
      </w:r>
      <w:r w:rsidRPr="009C7ADF">
        <w:rPr>
          <w:color w:val="111111"/>
          <w:spacing w:val="-2"/>
        </w:rPr>
        <w:t>в</w:t>
      </w:r>
      <w:r w:rsidRPr="009C7ADF">
        <w:rPr>
          <w:color w:val="111111"/>
        </w:rPr>
        <w:t>озра</w:t>
      </w:r>
      <w:r w:rsidRPr="009C7ADF">
        <w:rPr>
          <w:color w:val="111111"/>
          <w:spacing w:val="-2"/>
        </w:rPr>
        <w:t>с</w:t>
      </w:r>
      <w:r w:rsidRPr="009C7ADF">
        <w:rPr>
          <w:color w:val="111111"/>
        </w:rPr>
        <w:t>те то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</w:rPr>
        <w:t>н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прав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е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ие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</w:rPr>
        <w:t>в разви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ии и</w:t>
      </w:r>
      <w:r w:rsidRPr="009C7ADF">
        <w:rPr>
          <w:color w:val="111111"/>
          <w:spacing w:val="4"/>
        </w:rPr>
        <w:t xml:space="preserve"> </w:t>
      </w:r>
      <w:r w:rsidRPr="009C7ADF">
        <w:rPr>
          <w:color w:val="111111"/>
        </w:rPr>
        <w:t>в</w:t>
      </w:r>
      <w:r w:rsidRPr="009C7ADF">
        <w:rPr>
          <w:color w:val="111111"/>
          <w:spacing w:val="-1"/>
        </w:rPr>
        <w:t>о</w:t>
      </w:r>
      <w:r w:rsidRPr="009C7ADF">
        <w:rPr>
          <w:color w:val="111111"/>
        </w:rPr>
        <w:t>с</w:t>
      </w:r>
      <w:r w:rsidRPr="009C7ADF">
        <w:rPr>
          <w:color w:val="111111"/>
          <w:spacing w:val="-1"/>
        </w:rPr>
        <w:t>п</w:t>
      </w:r>
      <w:r w:rsidRPr="009C7ADF">
        <w:rPr>
          <w:color w:val="111111"/>
        </w:rPr>
        <w:t>ит</w:t>
      </w:r>
      <w:r w:rsidRPr="009C7ADF">
        <w:rPr>
          <w:color w:val="111111"/>
          <w:spacing w:val="-2"/>
        </w:rPr>
        <w:t>а</w:t>
      </w:r>
      <w:r w:rsidRPr="009C7ADF">
        <w:rPr>
          <w:color w:val="111111"/>
        </w:rPr>
        <w:t>нии</w:t>
      </w:r>
      <w:r w:rsidRPr="009C7ADF">
        <w:rPr>
          <w:color w:val="111111"/>
          <w:spacing w:val="4"/>
        </w:rPr>
        <w:t xml:space="preserve"> </w:t>
      </w:r>
      <w:r w:rsidRPr="009C7ADF">
        <w:rPr>
          <w:color w:val="111111"/>
        </w:rPr>
        <w:t>реб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нка,</w:t>
      </w:r>
      <w:r w:rsidRPr="009C7ADF">
        <w:rPr>
          <w:color w:val="111111"/>
          <w:spacing w:val="2"/>
        </w:rPr>
        <w:t xml:space="preserve"> </w:t>
      </w:r>
      <w:r w:rsidRPr="009C7ADF">
        <w:rPr>
          <w:color w:val="111111"/>
        </w:rPr>
        <w:t>ко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ор</w:t>
      </w:r>
      <w:r w:rsidRPr="009C7ADF">
        <w:rPr>
          <w:color w:val="111111"/>
          <w:spacing w:val="-1"/>
        </w:rPr>
        <w:t>о</w:t>
      </w:r>
      <w:r w:rsidRPr="009C7ADF">
        <w:rPr>
          <w:color w:val="111111"/>
        </w:rPr>
        <w:t>е они</w:t>
      </w:r>
      <w:r w:rsidRPr="009C7ADF">
        <w:rPr>
          <w:color w:val="111111"/>
          <w:spacing w:val="27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1"/>
        </w:rPr>
        <w:t>ч</w:t>
      </w:r>
      <w:r w:rsidRPr="009C7ADF">
        <w:rPr>
          <w:color w:val="111111"/>
        </w:rPr>
        <w:t>ита</w:t>
      </w:r>
      <w:r w:rsidRPr="009C7ADF">
        <w:rPr>
          <w:color w:val="111111"/>
          <w:spacing w:val="-1"/>
        </w:rPr>
        <w:t>ю</w:t>
      </w:r>
      <w:r w:rsidRPr="009C7ADF">
        <w:rPr>
          <w:color w:val="111111"/>
        </w:rPr>
        <w:t>т</w:t>
      </w:r>
      <w:r w:rsidRPr="009C7ADF">
        <w:rPr>
          <w:color w:val="111111"/>
          <w:spacing w:val="26"/>
        </w:rPr>
        <w:t xml:space="preserve"> </w:t>
      </w:r>
      <w:r w:rsidRPr="009C7ADF">
        <w:rPr>
          <w:color w:val="111111"/>
        </w:rPr>
        <w:t>н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ж</w:t>
      </w:r>
      <w:r w:rsidRPr="009C7ADF">
        <w:rPr>
          <w:color w:val="111111"/>
          <w:spacing w:val="1"/>
        </w:rPr>
        <w:t>н</w:t>
      </w:r>
      <w:r w:rsidRPr="009C7ADF">
        <w:rPr>
          <w:color w:val="111111"/>
        </w:rPr>
        <w:t>ым.</w:t>
      </w:r>
      <w:r w:rsidRPr="009C7ADF">
        <w:rPr>
          <w:color w:val="111111"/>
          <w:spacing w:val="25"/>
        </w:rPr>
        <w:t xml:space="preserve"> </w:t>
      </w:r>
      <w:r w:rsidRPr="009C7ADF">
        <w:rPr>
          <w:color w:val="111111"/>
        </w:rPr>
        <w:t>Так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м</w:t>
      </w:r>
      <w:r w:rsidRPr="009C7ADF">
        <w:rPr>
          <w:color w:val="111111"/>
          <w:spacing w:val="26"/>
        </w:rPr>
        <w:t xml:space="preserve"> </w:t>
      </w:r>
      <w:r w:rsidRPr="009C7ADF">
        <w:rPr>
          <w:color w:val="111111"/>
        </w:rPr>
        <w:t>образом,</w:t>
      </w:r>
      <w:r w:rsidRPr="009C7ADF">
        <w:rPr>
          <w:color w:val="111111"/>
          <w:spacing w:val="23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одители</w:t>
      </w:r>
      <w:r w:rsidRPr="009C7ADF">
        <w:rPr>
          <w:color w:val="111111"/>
          <w:spacing w:val="26"/>
        </w:rPr>
        <w:t xml:space="preserve"> </w:t>
      </w:r>
      <w:r w:rsidRPr="009C7ADF">
        <w:rPr>
          <w:color w:val="111111"/>
        </w:rPr>
        <w:t>бер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  <w:spacing w:val="34"/>
        </w:rPr>
        <w:t xml:space="preserve">т </w:t>
      </w:r>
      <w:r w:rsidRPr="009C7ADF">
        <w:rPr>
          <w:color w:val="111111"/>
          <w:spacing w:val="1"/>
        </w:rPr>
        <w:t>на</w:t>
      </w:r>
      <w:r w:rsidRPr="009C7ADF">
        <w:rPr>
          <w:color w:val="111111"/>
          <w:spacing w:val="25"/>
        </w:rPr>
        <w:t xml:space="preserve"> </w:t>
      </w:r>
      <w:r w:rsidRPr="009C7ADF">
        <w:rPr>
          <w:color w:val="111111"/>
        </w:rPr>
        <w:t>себя</w:t>
      </w:r>
      <w:r w:rsidRPr="009C7ADF">
        <w:rPr>
          <w:color w:val="111111"/>
          <w:spacing w:val="26"/>
        </w:rPr>
        <w:t xml:space="preserve"> 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тветств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нность за</w:t>
      </w:r>
      <w:r w:rsidRPr="009C7ADF">
        <w:rPr>
          <w:color w:val="111111"/>
          <w:spacing w:val="6"/>
        </w:rPr>
        <w:t xml:space="preserve"> </w:t>
      </w:r>
      <w:r w:rsidRPr="009C7ADF">
        <w:rPr>
          <w:color w:val="111111"/>
        </w:rPr>
        <w:t>воспит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ние</w:t>
      </w:r>
      <w:r w:rsidRPr="009C7ADF">
        <w:rPr>
          <w:color w:val="111111"/>
          <w:spacing w:val="3"/>
        </w:rPr>
        <w:t xml:space="preserve"> </w:t>
      </w:r>
      <w:r w:rsidRPr="009C7ADF">
        <w:rPr>
          <w:color w:val="111111"/>
        </w:rPr>
        <w:t>ребе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ка.</w:t>
      </w:r>
    </w:p>
    <w:p w:rsidR="00961A64" w:rsidRPr="009C7ADF" w:rsidRDefault="00961A64" w:rsidP="00961A64">
      <w:pPr>
        <w:widowControl w:val="0"/>
        <w:spacing w:before="1"/>
        <w:ind w:left="1" w:right="-61" w:firstLine="566"/>
        <w:rPr>
          <w:color w:val="111111"/>
        </w:rPr>
      </w:pPr>
      <w:r w:rsidRPr="009C7ADF">
        <w:rPr>
          <w:color w:val="111111"/>
        </w:rPr>
        <w:t>3.</w:t>
      </w:r>
      <w:r w:rsidRPr="009C7ADF">
        <w:rPr>
          <w:color w:val="111111"/>
          <w:spacing w:val="106"/>
        </w:rPr>
        <w:t xml:space="preserve"> </w:t>
      </w:r>
      <w:r w:rsidRPr="009C7ADF">
        <w:rPr>
          <w:color w:val="111111"/>
        </w:rPr>
        <w:t>Э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о</w:t>
      </w:r>
      <w:r w:rsidRPr="009C7ADF">
        <w:rPr>
          <w:color w:val="111111"/>
          <w:spacing w:val="106"/>
        </w:rPr>
        <w:t xml:space="preserve"> 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к</w:t>
      </w:r>
      <w:r w:rsidRPr="009C7ADF">
        <w:rPr>
          <w:color w:val="111111"/>
          <w:spacing w:val="2"/>
        </w:rPr>
        <w:t>р</w:t>
      </w:r>
      <w:r w:rsidRPr="009C7ADF">
        <w:rPr>
          <w:color w:val="111111"/>
        </w:rPr>
        <w:t>епл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ние</w:t>
      </w:r>
      <w:r w:rsidRPr="009C7ADF">
        <w:rPr>
          <w:color w:val="111111"/>
          <w:spacing w:val="101"/>
        </w:rPr>
        <w:t xml:space="preserve"> </w:t>
      </w:r>
      <w:r w:rsidRPr="009C7ADF">
        <w:rPr>
          <w:color w:val="111111"/>
        </w:rPr>
        <w:t>вн</w:t>
      </w:r>
      <w:r w:rsidRPr="009C7ADF">
        <w:rPr>
          <w:color w:val="111111"/>
          <w:spacing w:val="-1"/>
        </w:rPr>
        <w:t>у</w:t>
      </w:r>
      <w:r w:rsidRPr="009C7ADF">
        <w:rPr>
          <w:color w:val="111111"/>
        </w:rPr>
        <w:t>трисе</w:t>
      </w:r>
      <w:r w:rsidRPr="009C7ADF">
        <w:rPr>
          <w:color w:val="111111"/>
          <w:spacing w:val="1"/>
        </w:rPr>
        <w:t>м</w:t>
      </w:r>
      <w:r w:rsidRPr="009C7ADF">
        <w:rPr>
          <w:color w:val="111111"/>
        </w:rPr>
        <w:t>ейных</w:t>
      </w:r>
      <w:r w:rsidRPr="009C7ADF">
        <w:rPr>
          <w:color w:val="111111"/>
          <w:spacing w:val="103"/>
        </w:rPr>
        <w:t xml:space="preserve"> </w:t>
      </w:r>
      <w:r w:rsidRPr="009C7ADF">
        <w:rPr>
          <w:color w:val="111111"/>
        </w:rPr>
        <w:t>связей,</w:t>
      </w:r>
      <w:r w:rsidRPr="009C7ADF">
        <w:rPr>
          <w:color w:val="111111"/>
          <w:spacing w:val="105"/>
        </w:rPr>
        <w:t xml:space="preserve"> </w:t>
      </w:r>
      <w:r w:rsidRPr="009C7ADF">
        <w:rPr>
          <w:color w:val="111111"/>
        </w:rPr>
        <w:t>э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оционал</w:t>
      </w:r>
      <w:r w:rsidRPr="009C7ADF">
        <w:rPr>
          <w:color w:val="111111"/>
          <w:spacing w:val="-2"/>
        </w:rPr>
        <w:t>ь</w:t>
      </w:r>
      <w:r w:rsidRPr="009C7ADF">
        <w:rPr>
          <w:color w:val="111111"/>
        </w:rPr>
        <w:t>ного</w:t>
      </w:r>
      <w:r w:rsidRPr="009C7ADF">
        <w:rPr>
          <w:color w:val="111111"/>
          <w:spacing w:val="103"/>
        </w:rPr>
        <w:t xml:space="preserve"> </w:t>
      </w:r>
      <w:r w:rsidRPr="009C7ADF">
        <w:rPr>
          <w:color w:val="111111"/>
        </w:rPr>
        <w:t>сем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й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г</w:t>
      </w:r>
      <w:r w:rsidRPr="009C7ADF">
        <w:rPr>
          <w:color w:val="111111"/>
        </w:rPr>
        <w:t xml:space="preserve">о </w:t>
      </w:r>
      <w:r w:rsidRPr="009C7ADF">
        <w:rPr>
          <w:color w:val="111111"/>
          <w:spacing w:val="1"/>
        </w:rPr>
        <w:t>об</w:t>
      </w:r>
      <w:r w:rsidRPr="009C7ADF">
        <w:rPr>
          <w:color w:val="111111"/>
          <w:spacing w:val="-1"/>
        </w:rPr>
        <w:t>щ</w:t>
      </w:r>
      <w:r w:rsidRPr="009C7ADF">
        <w:rPr>
          <w:color w:val="111111"/>
        </w:rPr>
        <w:t>е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ия</w:t>
      </w:r>
      <w:r w:rsidRPr="009C7ADF">
        <w:rPr>
          <w:color w:val="111111"/>
          <w:spacing w:val="1"/>
        </w:rPr>
        <w:t>, н</w:t>
      </w:r>
      <w:r w:rsidRPr="009C7ADF">
        <w:rPr>
          <w:color w:val="111111"/>
        </w:rPr>
        <w:t>ахожд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н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е</w:t>
      </w:r>
      <w:r w:rsidRPr="009C7ADF">
        <w:rPr>
          <w:color w:val="111111"/>
          <w:spacing w:val="1"/>
        </w:rPr>
        <w:t xml:space="preserve"> </w:t>
      </w:r>
      <w:r w:rsidRPr="009C7ADF">
        <w:rPr>
          <w:color w:val="111111"/>
        </w:rPr>
        <w:t>о</w:t>
      </w:r>
      <w:r w:rsidRPr="009C7ADF">
        <w:rPr>
          <w:color w:val="111111"/>
          <w:spacing w:val="1"/>
        </w:rPr>
        <w:t>б</w:t>
      </w:r>
      <w:r w:rsidRPr="009C7ADF">
        <w:rPr>
          <w:color w:val="111111"/>
        </w:rPr>
        <w:t>щих</w:t>
      </w:r>
      <w:r w:rsidRPr="009C7ADF">
        <w:rPr>
          <w:color w:val="111111"/>
          <w:spacing w:val="-2"/>
        </w:rPr>
        <w:t xml:space="preserve"> и</w:t>
      </w:r>
      <w:r w:rsidRPr="009C7ADF">
        <w:rPr>
          <w:color w:val="111111"/>
        </w:rPr>
        <w:t>нт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ре</w:t>
      </w:r>
      <w:r w:rsidRPr="009C7ADF">
        <w:rPr>
          <w:color w:val="111111"/>
          <w:spacing w:val="-2"/>
        </w:rPr>
        <w:t>с</w:t>
      </w:r>
      <w:r w:rsidRPr="009C7ADF">
        <w:rPr>
          <w:color w:val="111111"/>
        </w:rPr>
        <w:t>ов и зан</w:t>
      </w:r>
      <w:r w:rsidRPr="009C7ADF">
        <w:rPr>
          <w:color w:val="111111"/>
          <w:spacing w:val="1"/>
        </w:rPr>
        <w:t>я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ий.</w:t>
      </w:r>
    </w:p>
    <w:p w:rsidR="00961A64" w:rsidRPr="009C7ADF" w:rsidRDefault="00961A64" w:rsidP="00961A64">
      <w:pPr>
        <w:widowControl w:val="0"/>
        <w:ind w:left="1" w:right="-66" w:firstLine="566"/>
        <w:rPr>
          <w:color w:val="111111"/>
        </w:rPr>
      </w:pPr>
      <w:r w:rsidRPr="009C7ADF">
        <w:rPr>
          <w:color w:val="111111"/>
        </w:rPr>
        <w:t>4.</w:t>
      </w:r>
      <w:r w:rsidRPr="009C7ADF">
        <w:rPr>
          <w:color w:val="111111"/>
          <w:spacing w:val="32"/>
        </w:rPr>
        <w:t xml:space="preserve"> </w:t>
      </w:r>
      <w:r w:rsidRPr="009C7ADF">
        <w:rPr>
          <w:color w:val="111111"/>
        </w:rPr>
        <w:t>Это</w:t>
      </w:r>
      <w:r w:rsidRPr="009C7ADF">
        <w:rPr>
          <w:color w:val="111111"/>
          <w:spacing w:val="24"/>
        </w:rPr>
        <w:t xml:space="preserve"> </w:t>
      </w:r>
      <w:r w:rsidRPr="009C7ADF">
        <w:rPr>
          <w:color w:val="111111"/>
        </w:rPr>
        <w:t>возможн</w:t>
      </w:r>
      <w:r w:rsidRPr="009C7ADF">
        <w:rPr>
          <w:color w:val="111111"/>
          <w:spacing w:val="-1"/>
        </w:rPr>
        <w:t>о</w:t>
      </w:r>
      <w:r w:rsidRPr="009C7ADF">
        <w:rPr>
          <w:color w:val="111111"/>
        </w:rPr>
        <w:t>сть</w:t>
      </w:r>
      <w:r w:rsidRPr="009C7ADF">
        <w:rPr>
          <w:color w:val="111111"/>
          <w:spacing w:val="24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еали</w:t>
      </w:r>
      <w:r w:rsidRPr="009C7ADF">
        <w:rPr>
          <w:color w:val="111111"/>
          <w:spacing w:val="-2"/>
        </w:rPr>
        <w:t>з</w:t>
      </w:r>
      <w:r w:rsidRPr="009C7ADF">
        <w:rPr>
          <w:color w:val="111111"/>
        </w:rPr>
        <w:t>а</w:t>
      </w:r>
      <w:r w:rsidRPr="009C7ADF">
        <w:rPr>
          <w:color w:val="111111"/>
          <w:spacing w:val="-1"/>
        </w:rPr>
        <w:t>ц</w:t>
      </w:r>
      <w:r w:rsidRPr="009C7ADF">
        <w:rPr>
          <w:color w:val="111111"/>
        </w:rPr>
        <w:t>ии</w:t>
      </w:r>
      <w:r w:rsidRPr="009C7ADF">
        <w:rPr>
          <w:color w:val="111111"/>
          <w:spacing w:val="26"/>
        </w:rPr>
        <w:t xml:space="preserve"> </w:t>
      </w:r>
      <w:r w:rsidRPr="009C7ADF">
        <w:rPr>
          <w:color w:val="111111"/>
        </w:rPr>
        <w:t>е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</w:rPr>
        <w:t>иной</w:t>
      </w:r>
      <w:r w:rsidRPr="009C7ADF">
        <w:rPr>
          <w:color w:val="111111"/>
          <w:spacing w:val="25"/>
        </w:rPr>
        <w:t xml:space="preserve"> </w:t>
      </w:r>
      <w:r w:rsidRPr="009C7ADF">
        <w:rPr>
          <w:color w:val="111111"/>
        </w:rPr>
        <w:t>пр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грам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ы</w:t>
      </w:r>
      <w:r w:rsidRPr="009C7ADF">
        <w:rPr>
          <w:color w:val="111111"/>
          <w:spacing w:val="33"/>
        </w:rPr>
        <w:t xml:space="preserve"> </w:t>
      </w:r>
      <w:r w:rsidRPr="009C7ADF">
        <w:rPr>
          <w:color w:val="111111"/>
        </w:rPr>
        <w:t>воспи</w:t>
      </w:r>
      <w:r w:rsidRPr="009C7ADF">
        <w:rPr>
          <w:color w:val="111111"/>
          <w:spacing w:val="1"/>
        </w:rPr>
        <w:t>т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ния</w:t>
      </w:r>
      <w:r w:rsidRPr="009C7ADF">
        <w:rPr>
          <w:color w:val="111111"/>
          <w:spacing w:val="27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25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азви</w:t>
      </w:r>
      <w:r w:rsidRPr="009C7ADF">
        <w:rPr>
          <w:color w:val="111111"/>
          <w:spacing w:val="-1"/>
        </w:rPr>
        <w:t>ти</w:t>
      </w:r>
      <w:r w:rsidRPr="009C7ADF">
        <w:rPr>
          <w:color w:val="111111"/>
        </w:rPr>
        <w:t>я р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бе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к</w:t>
      </w:r>
      <w:r w:rsidRPr="009C7ADF">
        <w:rPr>
          <w:color w:val="111111"/>
          <w:spacing w:val="3"/>
        </w:rPr>
        <w:t xml:space="preserve">а </w:t>
      </w:r>
      <w:r w:rsidRPr="009C7ADF">
        <w:rPr>
          <w:color w:val="111111"/>
        </w:rPr>
        <w:t>в ДОО</w:t>
      </w:r>
      <w:r w:rsidRPr="009C7ADF">
        <w:rPr>
          <w:color w:val="111111"/>
          <w:spacing w:val="1"/>
        </w:rPr>
        <w:t xml:space="preserve"> и</w:t>
      </w:r>
      <w:r w:rsidRPr="009C7ADF">
        <w:rPr>
          <w:color w:val="111111"/>
          <w:spacing w:val="3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мье.</w:t>
      </w:r>
    </w:p>
    <w:p w:rsidR="00961A64" w:rsidRPr="009C7ADF" w:rsidRDefault="00961A64" w:rsidP="00961A64">
      <w:pPr>
        <w:widowControl w:val="0"/>
        <w:ind w:left="1" w:right="-16" w:firstLine="566"/>
        <w:jc w:val="both"/>
        <w:rPr>
          <w:color w:val="111111"/>
        </w:rPr>
      </w:pPr>
      <w:r w:rsidRPr="009C7ADF">
        <w:rPr>
          <w:color w:val="111111"/>
        </w:rPr>
        <w:t>5.</w:t>
      </w:r>
      <w:r w:rsidRPr="009C7ADF">
        <w:rPr>
          <w:color w:val="111111"/>
          <w:spacing w:val="54"/>
        </w:rPr>
        <w:t xml:space="preserve"> </w:t>
      </w:r>
      <w:r w:rsidRPr="009C7ADF">
        <w:rPr>
          <w:color w:val="111111"/>
        </w:rPr>
        <w:t>Э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о</w:t>
      </w:r>
      <w:r w:rsidRPr="009C7ADF">
        <w:rPr>
          <w:color w:val="111111"/>
          <w:spacing w:val="52"/>
        </w:rPr>
        <w:t xml:space="preserve"> </w:t>
      </w:r>
      <w:r w:rsidRPr="009C7ADF">
        <w:rPr>
          <w:color w:val="111111"/>
        </w:rPr>
        <w:t>возможность</w:t>
      </w:r>
      <w:r w:rsidRPr="009C7ADF">
        <w:rPr>
          <w:color w:val="111111"/>
          <w:spacing w:val="49"/>
        </w:rPr>
        <w:t xml:space="preserve"> 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чета</w:t>
      </w:r>
      <w:r w:rsidRPr="009C7ADF">
        <w:rPr>
          <w:color w:val="111111"/>
          <w:spacing w:val="52"/>
        </w:rPr>
        <w:t xml:space="preserve"> </w:t>
      </w:r>
      <w:r w:rsidRPr="009C7ADF">
        <w:rPr>
          <w:color w:val="111111"/>
        </w:rPr>
        <w:t>ти</w:t>
      </w:r>
      <w:r w:rsidRPr="009C7ADF">
        <w:rPr>
          <w:color w:val="111111"/>
          <w:spacing w:val="2"/>
        </w:rPr>
        <w:t>п</w:t>
      </w:r>
      <w:r w:rsidRPr="009C7ADF">
        <w:rPr>
          <w:color w:val="111111"/>
        </w:rPr>
        <w:t>а</w:t>
      </w:r>
      <w:r w:rsidRPr="009C7ADF">
        <w:rPr>
          <w:color w:val="111111"/>
          <w:spacing w:val="49"/>
        </w:rPr>
        <w:t xml:space="preserve"> </w:t>
      </w:r>
      <w:r w:rsidRPr="009C7ADF">
        <w:rPr>
          <w:color w:val="111111"/>
        </w:rPr>
        <w:t>семьи</w:t>
      </w:r>
      <w:r w:rsidRPr="009C7ADF">
        <w:rPr>
          <w:color w:val="111111"/>
          <w:spacing w:val="48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53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иля</w:t>
      </w:r>
      <w:r w:rsidRPr="009C7ADF">
        <w:rPr>
          <w:color w:val="111111"/>
          <w:spacing w:val="51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ме</w:t>
      </w:r>
      <w:r w:rsidRPr="009C7ADF">
        <w:rPr>
          <w:color w:val="111111"/>
          <w:spacing w:val="-1"/>
        </w:rPr>
        <w:t>й</w:t>
      </w:r>
      <w:r w:rsidRPr="009C7ADF">
        <w:rPr>
          <w:color w:val="111111"/>
        </w:rPr>
        <w:t>ных</w:t>
      </w:r>
      <w:r w:rsidRPr="009C7ADF">
        <w:rPr>
          <w:color w:val="111111"/>
          <w:spacing w:val="50"/>
        </w:rPr>
        <w:t xml:space="preserve"> 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тно</w:t>
      </w:r>
      <w:r w:rsidRPr="009C7ADF">
        <w:rPr>
          <w:color w:val="111111"/>
          <w:spacing w:val="1"/>
        </w:rPr>
        <w:t>ш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ний,</w:t>
      </w:r>
      <w:r w:rsidRPr="009C7ADF">
        <w:rPr>
          <w:color w:val="111111"/>
          <w:spacing w:val="51"/>
        </w:rPr>
        <w:t xml:space="preserve"> </w:t>
      </w:r>
      <w:r w:rsidRPr="009C7ADF">
        <w:rPr>
          <w:color w:val="111111"/>
        </w:rPr>
        <w:t>что б</w:t>
      </w:r>
      <w:r w:rsidRPr="009C7ADF">
        <w:rPr>
          <w:color w:val="111111"/>
          <w:spacing w:val="1"/>
        </w:rPr>
        <w:t>ы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о</w:t>
      </w:r>
      <w:r w:rsidRPr="009C7ADF">
        <w:rPr>
          <w:color w:val="111111"/>
          <w:spacing w:val="49"/>
        </w:rPr>
        <w:t xml:space="preserve"> </w:t>
      </w:r>
      <w:r w:rsidRPr="009C7ADF">
        <w:rPr>
          <w:color w:val="111111"/>
          <w:spacing w:val="1"/>
        </w:rPr>
        <w:t>н</w:t>
      </w:r>
      <w:r w:rsidRPr="009C7ADF">
        <w:rPr>
          <w:color w:val="111111"/>
        </w:rPr>
        <w:t>е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еал</w:t>
      </w:r>
      <w:r w:rsidRPr="009C7ADF">
        <w:rPr>
          <w:color w:val="111111"/>
          <w:spacing w:val="-1"/>
        </w:rPr>
        <w:t>ь</w:t>
      </w:r>
      <w:r w:rsidRPr="009C7ADF">
        <w:rPr>
          <w:color w:val="111111"/>
        </w:rPr>
        <w:t>но</w:t>
      </w:r>
      <w:r w:rsidRPr="009C7ADF">
        <w:rPr>
          <w:color w:val="111111"/>
          <w:spacing w:val="44"/>
        </w:rPr>
        <w:t xml:space="preserve"> </w:t>
      </w:r>
      <w:r w:rsidRPr="009C7ADF">
        <w:rPr>
          <w:color w:val="111111"/>
          <w:spacing w:val="-1"/>
        </w:rPr>
        <w:t>п</w:t>
      </w:r>
      <w:r w:rsidRPr="009C7ADF">
        <w:rPr>
          <w:color w:val="111111"/>
        </w:rPr>
        <w:t>ри</w:t>
      </w:r>
      <w:r w:rsidRPr="009C7ADF">
        <w:rPr>
          <w:color w:val="111111"/>
          <w:spacing w:val="43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с</w:t>
      </w:r>
      <w:r w:rsidRPr="009C7ADF">
        <w:rPr>
          <w:color w:val="111111"/>
          <w:spacing w:val="-1"/>
        </w:rPr>
        <w:t>п</w:t>
      </w:r>
      <w:r w:rsidRPr="009C7ADF">
        <w:rPr>
          <w:color w:val="111111"/>
        </w:rPr>
        <w:t>ользов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нии</w:t>
      </w:r>
      <w:r w:rsidRPr="009C7ADF">
        <w:rPr>
          <w:color w:val="111111"/>
          <w:spacing w:val="45"/>
        </w:rPr>
        <w:t xml:space="preserve"> </w:t>
      </w:r>
      <w:r w:rsidRPr="009C7ADF">
        <w:rPr>
          <w:color w:val="111111"/>
        </w:rPr>
        <w:t>традицион</w:t>
      </w:r>
      <w:r w:rsidRPr="009C7ADF">
        <w:rPr>
          <w:color w:val="111111"/>
          <w:spacing w:val="-1"/>
        </w:rPr>
        <w:t>ны</w:t>
      </w:r>
      <w:r w:rsidRPr="009C7ADF">
        <w:rPr>
          <w:color w:val="111111"/>
        </w:rPr>
        <w:t>х</w:t>
      </w:r>
      <w:r w:rsidRPr="009C7ADF">
        <w:rPr>
          <w:color w:val="111111"/>
          <w:spacing w:val="43"/>
        </w:rPr>
        <w:t xml:space="preserve"> </w:t>
      </w:r>
      <w:r w:rsidRPr="009C7ADF">
        <w:rPr>
          <w:color w:val="111111"/>
        </w:rPr>
        <w:t>форм</w:t>
      </w:r>
      <w:r w:rsidRPr="009C7ADF">
        <w:rPr>
          <w:color w:val="111111"/>
          <w:spacing w:val="43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б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т</w:t>
      </w:r>
      <w:r w:rsidRPr="009C7ADF">
        <w:rPr>
          <w:color w:val="111111"/>
          <w:spacing w:val="41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45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о</w:t>
      </w:r>
      <w:r w:rsidRPr="009C7ADF">
        <w:rPr>
          <w:color w:val="111111"/>
          <w:spacing w:val="1"/>
        </w:rPr>
        <w:t>ди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елям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. Педа</w:t>
      </w:r>
      <w:r w:rsidRPr="009C7ADF">
        <w:rPr>
          <w:color w:val="111111"/>
          <w:spacing w:val="-2"/>
        </w:rPr>
        <w:t>г</w:t>
      </w:r>
      <w:r w:rsidRPr="009C7ADF">
        <w:rPr>
          <w:color w:val="111111"/>
        </w:rPr>
        <w:t>ог</w:t>
      </w:r>
      <w:r w:rsidRPr="009C7ADF">
        <w:rPr>
          <w:color w:val="111111"/>
          <w:spacing w:val="2"/>
        </w:rPr>
        <w:t xml:space="preserve">, </w:t>
      </w:r>
      <w:r w:rsidRPr="009C7ADF">
        <w:rPr>
          <w:color w:val="111111"/>
        </w:rPr>
        <w:t>оп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еде</w:t>
      </w:r>
      <w:r w:rsidRPr="009C7ADF">
        <w:rPr>
          <w:color w:val="111111"/>
          <w:spacing w:val="-2"/>
        </w:rPr>
        <w:t>л</w:t>
      </w:r>
      <w:r w:rsidRPr="009C7ADF">
        <w:rPr>
          <w:color w:val="111111"/>
        </w:rPr>
        <w:t>ив</w:t>
      </w:r>
      <w:r w:rsidRPr="009C7ADF">
        <w:rPr>
          <w:color w:val="111111"/>
          <w:spacing w:val="-1"/>
        </w:rPr>
        <w:t xml:space="preserve"> </w:t>
      </w:r>
      <w:r w:rsidRPr="009C7ADF">
        <w:rPr>
          <w:color w:val="111111"/>
        </w:rPr>
        <w:t>тип</w:t>
      </w:r>
      <w:r w:rsidRPr="009C7ADF">
        <w:rPr>
          <w:color w:val="111111"/>
          <w:spacing w:val="3"/>
        </w:rPr>
        <w:t xml:space="preserve"> </w:t>
      </w:r>
      <w:r w:rsidRPr="009C7ADF">
        <w:rPr>
          <w:color w:val="111111"/>
          <w:spacing w:val="-1"/>
        </w:rPr>
        <w:t>с</w:t>
      </w:r>
      <w:r w:rsidRPr="009C7ADF">
        <w:rPr>
          <w:color w:val="111111"/>
        </w:rPr>
        <w:t>емьи</w:t>
      </w:r>
      <w:r w:rsidRPr="009C7ADF">
        <w:rPr>
          <w:color w:val="111111"/>
          <w:spacing w:val="7"/>
        </w:rPr>
        <w:t xml:space="preserve"> </w:t>
      </w:r>
      <w:r w:rsidRPr="009C7ADF">
        <w:rPr>
          <w:color w:val="111111"/>
          <w:spacing w:val="-2"/>
        </w:rPr>
        <w:t>в</w:t>
      </w:r>
      <w:r w:rsidRPr="009C7ADF">
        <w:rPr>
          <w:color w:val="111111"/>
        </w:rPr>
        <w:t>оспи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а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ника,</w:t>
      </w:r>
      <w:r w:rsidRPr="009C7ADF">
        <w:rPr>
          <w:color w:val="111111"/>
          <w:spacing w:val="3"/>
        </w:rPr>
        <w:t xml:space="preserve"> </w:t>
      </w:r>
      <w:r w:rsidRPr="009C7ADF">
        <w:rPr>
          <w:color w:val="111111"/>
        </w:rPr>
        <w:t>см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жет</w:t>
      </w:r>
      <w:r w:rsidRPr="009C7ADF">
        <w:rPr>
          <w:color w:val="111111"/>
          <w:spacing w:val="-2"/>
        </w:rPr>
        <w:t xml:space="preserve"> </w:t>
      </w:r>
      <w:r w:rsidRPr="009C7ADF">
        <w:rPr>
          <w:color w:val="111111"/>
        </w:rPr>
        <w:t>най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и</w:t>
      </w:r>
      <w:r w:rsidRPr="009C7ADF">
        <w:rPr>
          <w:color w:val="111111"/>
          <w:spacing w:val="-2"/>
        </w:rPr>
        <w:t xml:space="preserve"> </w:t>
      </w:r>
      <w:r w:rsidRPr="009C7ADF">
        <w:rPr>
          <w:color w:val="111111"/>
        </w:rPr>
        <w:t>п</w:t>
      </w:r>
      <w:r w:rsidRPr="009C7ADF">
        <w:rPr>
          <w:color w:val="111111"/>
          <w:spacing w:val="1"/>
        </w:rPr>
        <w:t>ра</w:t>
      </w:r>
      <w:r w:rsidRPr="009C7ADF">
        <w:rPr>
          <w:color w:val="111111"/>
          <w:spacing w:val="-2"/>
        </w:rPr>
        <w:t>в</w:t>
      </w:r>
      <w:r w:rsidRPr="009C7ADF">
        <w:rPr>
          <w:color w:val="111111"/>
        </w:rPr>
        <w:t>ильный по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  <w:spacing w:val="1"/>
        </w:rPr>
        <w:t>х</w:t>
      </w:r>
      <w:r w:rsidRPr="009C7ADF">
        <w:rPr>
          <w:color w:val="111111"/>
        </w:rPr>
        <w:t>од</w:t>
      </w:r>
      <w:r w:rsidRPr="009C7ADF">
        <w:rPr>
          <w:color w:val="111111"/>
          <w:spacing w:val="11"/>
        </w:rPr>
        <w:t xml:space="preserve"> 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</w:rPr>
        <w:t>ля</w:t>
      </w:r>
      <w:r w:rsidRPr="009C7ADF">
        <w:rPr>
          <w:color w:val="111111"/>
          <w:spacing w:val="11"/>
        </w:rPr>
        <w:t xml:space="preserve"> </w:t>
      </w:r>
      <w:r w:rsidRPr="009C7ADF">
        <w:rPr>
          <w:color w:val="111111"/>
        </w:rPr>
        <w:t>взаи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одействия</w:t>
      </w:r>
      <w:r w:rsidRPr="009C7ADF">
        <w:rPr>
          <w:color w:val="111111"/>
          <w:spacing w:val="12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15"/>
        </w:rPr>
        <w:t xml:space="preserve"> 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спешно</w:t>
      </w:r>
      <w:r w:rsidRPr="009C7ADF">
        <w:rPr>
          <w:color w:val="111111"/>
          <w:spacing w:val="8"/>
        </w:rPr>
        <w:t xml:space="preserve"> 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с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ществ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ять</w:t>
      </w:r>
      <w:r w:rsidRPr="009C7ADF">
        <w:rPr>
          <w:color w:val="111111"/>
          <w:spacing w:val="7"/>
        </w:rPr>
        <w:t xml:space="preserve"> </w:t>
      </w:r>
      <w:r w:rsidRPr="009C7ADF">
        <w:rPr>
          <w:color w:val="111111"/>
        </w:rPr>
        <w:t>рабо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у</w:t>
      </w:r>
      <w:r w:rsidRPr="009C7ADF">
        <w:rPr>
          <w:color w:val="111111"/>
          <w:spacing w:val="4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9"/>
        </w:rPr>
        <w:t xml:space="preserve"> </w:t>
      </w:r>
      <w:r w:rsidRPr="009C7ADF">
        <w:rPr>
          <w:color w:val="111111"/>
          <w:spacing w:val="1"/>
        </w:rPr>
        <w:t>род</w:t>
      </w:r>
      <w:r w:rsidRPr="009C7ADF">
        <w:rPr>
          <w:color w:val="111111"/>
        </w:rPr>
        <w:t>ителям</w:t>
      </w:r>
      <w:r w:rsidRPr="009C7ADF">
        <w:rPr>
          <w:color w:val="111111"/>
          <w:spacing w:val="-1"/>
        </w:rPr>
        <w:t>и</w:t>
      </w:r>
      <w:r w:rsidRPr="009C7ADF">
        <w:rPr>
          <w:color w:val="111111"/>
        </w:rPr>
        <w:t>. Пр</w:t>
      </w:r>
      <w:r w:rsidRPr="009C7ADF">
        <w:rPr>
          <w:color w:val="111111"/>
          <w:spacing w:val="30"/>
        </w:rPr>
        <w:t xml:space="preserve">и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еа</w:t>
      </w:r>
      <w:r w:rsidRPr="009C7ADF">
        <w:rPr>
          <w:color w:val="111111"/>
          <w:spacing w:val="-2"/>
        </w:rPr>
        <w:t>л</w:t>
      </w:r>
      <w:r w:rsidRPr="009C7ADF">
        <w:rPr>
          <w:color w:val="111111"/>
        </w:rPr>
        <w:t>иза</w:t>
      </w:r>
      <w:r w:rsidRPr="009C7ADF">
        <w:rPr>
          <w:color w:val="111111"/>
          <w:spacing w:val="-1"/>
        </w:rPr>
        <w:t>ци</w:t>
      </w:r>
      <w:r w:rsidRPr="009C7ADF">
        <w:rPr>
          <w:color w:val="111111"/>
        </w:rPr>
        <w:t>и</w:t>
      </w:r>
      <w:r w:rsidRPr="009C7ADF">
        <w:rPr>
          <w:color w:val="111111"/>
          <w:spacing w:val="26"/>
        </w:rPr>
        <w:t xml:space="preserve"> </w:t>
      </w:r>
      <w:r w:rsidRPr="009C7ADF">
        <w:rPr>
          <w:color w:val="111111"/>
        </w:rPr>
        <w:t>н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вой</w:t>
      </w:r>
      <w:r w:rsidRPr="009C7ADF">
        <w:rPr>
          <w:color w:val="111111"/>
          <w:spacing w:val="26"/>
        </w:rPr>
        <w:t xml:space="preserve"> </w:t>
      </w:r>
      <w:r w:rsidRPr="009C7ADF">
        <w:rPr>
          <w:color w:val="111111"/>
        </w:rPr>
        <w:t>сис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емы</w:t>
      </w:r>
      <w:r w:rsidRPr="009C7ADF">
        <w:rPr>
          <w:color w:val="111111"/>
          <w:spacing w:val="32"/>
        </w:rPr>
        <w:t xml:space="preserve"> </w:t>
      </w:r>
      <w:r w:rsidRPr="009C7ADF">
        <w:rPr>
          <w:color w:val="111111"/>
        </w:rPr>
        <w:t>вз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и</w:t>
      </w:r>
      <w:r w:rsidRPr="009C7ADF">
        <w:rPr>
          <w:color w:val="111111"/>
          <w:spacing w:val="-2"/>
        </w:rPr>
        <w:t>м</w:t>
      </w:r>
      <w:r w:rsidRPr="009C7ADF">
        <w:rPr>
          <w:color w:val="111111"/>
        </w:rPr>
        <w:t>оде</w:t>
      </w:r>
      <w:r w:rsidRPr="009C7ADF">
        <w:rPr>
          <w:color w:val="111111"/>
          <w:spacing w:val="-1"/>
        </w:rPr>
        <w:t>й</w:t>
      </w:r>
      <w:r w:rsidRPr="009C7ADF">
        <w:rPr>
          <w:color w:val="111111"/>
        </w:rPr>
        <w:t>ствия</w:t>
      </w:r>
      <w:r w:rsidRPr="009C7ADF">
        <w:rPr>
          <w:color w:val="111111"/>
          <w:spacing w:val="29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25"/>
        </w:rPr>
        <w:t xml:space="preserve"> </w:t>
      </w:r>
      <w:r w:rsidRPr="009C7ADF">
        <w:rPr>
          <w:color w:val="111111"/>
        </w:rPr>
        <w:t>семьей</w:t>
      </w:r>
      <w:r w:rsidRPr="009C7ADF">
        <w:rPr>
          <w:color w:val="111111"/>
          <w:spacing w:val="27"/>
        </w:rPr>
        <w:t xml:space="preserve"> 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дается</w:t>
      </w:r>
      <w:r w:rsidRPr="009C7ADF">
        <w:rPr>
          <w:color w:val="111111"/>
          <w:spacing w:val="26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збежать</w:t>
      </w:r>
      <w:r w:rsidRPr="009C7ADF">
        <w:rPr>
          <w:color w:val="111111"/>
          <w:spacing w:val="25"/>
        </w:rPr>
        <w:t xml:space="preserve"> </w:t>
      </w:r>
      <w:r w:rsidRPr="009C7ADF">
        <w:rPr>
          <w:color w:val="111111"/>
        </w:rPr>
        <w:t>тех недос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атков, к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  <w:spacing w:val="-1"/>
        </w:rPr>
        <w:t>то</w:t>
      </w:r>
      <w:r w:rsidRPr="009C7ADF">
        <w:rPr>
          <w:color w:val="111111"/>
        </w:rPr>
        <w:t>рые</w:t>
      </w:r>
      <w:r w:rsidRPr="009C7ADF">
        <w:rPr>
          <w:color w:val="111111"/>
          <w:spacing w:val="1"/>
        </w:rPr>
        <w:t xml:space="preserve"> </w:t>
      </w:r>
      <w:r w:rsidRPr="009C7ADF">
        <w:rPr>
          <w:color w:val="111111"/>
        </w:rPr>
        <w:t>прис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щи</w:t>
      </w:r>
      <w:r w:rsidRPr="009C7ADF">
        <w:rPr>
          <w:color w:val="111111"/>
          <w:spacing w:val="1"/>
        </w:rPr>
        <w:t xml:space="preserve"> </w:t>
      </w:r>
      <w:r w:rsidRPr="009C7ADF">
        <w:rPr>
          <w:color w:val="111111"/>
        </w:rPr>
        <w:t>ст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рым ф</w:t>
      </w:r>
      <w:r w:rsidRPr="009C7ADF">
        <w:rPr>
          <w:color w:val="111111"/>
          <w:spacing w:val="1"/>
        </w:rPr>
        <w:t>ор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 xml:space="preserve">ам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або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ы с</w:t>
      </w:r>
      <w:r w:rsidRPr="009C7ADF">
        <w:rPr>
          <w:color w:val="111111"/>
          <w:spacing w:val="13"/>
        </w:rPr>
        <w:t xml:space="preserve"> </w:t>
      </w:r>
      <w:r w:rsidRPr="009C7ADF">
        <w:rPr>
          <w:color w:val="111111"/>
          <w:spacing w:val="-1"/>
        </w:rPr>
        <w:t>с</w:t>
      </w:r>
      <w:r>
        <w:rPr>
          <w:color w:val="111111"/>
        </w:rPr>
        <w:t>емьей.</w:t>
      </w:r>
    </w:p>
    <w:p w:rsidR="00961A64" w:rsidRPr="009C7ADF" w:rsidRDefault="00961A64" w:rsidP="00961A64">
      <w:pPr>
        <w:widowControl w:val="0"/>
        <w:spacing w:before="4"/>
        <w:ind w:left="1" w:right="-15" w:firstLine="566"/>
        <w:jc w:val="both"/>
        <w:rPr>
          <w:color w:val="111111"/>
        </w:rPr>
      </w:pPr>
      <w:r w:rsidRPr="009C7ADF">
        <w:rPr>
          <w:color w:val="111111"/>
        </w:rPr>
        <w:t>Так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м</w:t>
      </w:r>
      <w:r w:rsidRPr="009C7ADF">
        <w:rPr>
          <w:color w:val="111111"/>
          <w:spacing w:val="81"/>
        </w:rPr>
        <w:t xml:space="preserve"> 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бра</w:t>
      </w:r>
      <w:r w:rsidRPr="009C7ADF">
        <w:rPr>
          <w:color w:val="111111"/>
          <w:spacing w:val="-1"/>
        </w:rPr>
        <w:t>з</w:t>
      </w:r>
      <w:r w:rsidRPr="009C7ADF">
        <w:rPr>
          <w:color w:val="111111"/>
        </w:rPr>
        <w:t>ом,</w:t>
      </w:r>
      <w:r w:rsidRPr="009C7ADF">
        <w:rPr>
          <w:color w:val="111111"/>
          <w:spacing w:val="84"/>
        </w:rPr>
        <w:t xml:space="preserve"> 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спол</w:t>
      </w:r>
      <w:r w:rsidRPr="009C7ADF">
        <w:rPr>
          <w:color w:val="111111"/>
          <w:spacing w:val="-1"/>
        </w:rPr>
        <w:t>ь</w:t>
      </w:r>
      <w:r w:rsidRPr="009C7ADF">
        <w:rPr>
          <w:color w:val="111111"/>
        </w:rPr>
        <w:t>зов</w:t>
      </w:r>
      <w:r w:rsidRPr="009C7ADF">
        <w:rPr>
          <w:color w:val="111111"/>
          <w:spacing w:val="-1"/>
        </w:rPr>
        <w:t>ан</w:t>
      </w:r>
      <w:r w:rsidRPr="009C7ADF">
        <w:rPr>
          <w:color w:val="111111"/>
        </w:rPr>
        <w:t>ие</w:t>
      </w:r>
      <w:r w:rsidRPr="009C7ADF">
        <w:rPr>
          <w:color w:val="111111"/>
          <w:spacing w:val="85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а</w:t>
      </w:r>
      <w:r w:rsidRPr="009C7ADF">
        <w:rPr>
          <w:color w:val="111111"/>
          <w:spacing w:val="-1"/>
        </w:rPr>
        <w:t>зн</w:t>
      </w:r>
      <w:r w:rsidRPr="009C7ADF">
        <w:rPr>
          <w:color w:val="111111"/>
        </w:rPr>
        <w:t>о</w:t>
      </w:r>
      <w:r w:rsidRPr="009C7ADF">
        <w:rPr>
          <w:color w:val="111111"/>
          <w:spacing w:val="-1"/>
        </w:rPr>
        <w:t>о</w:t>
      </w:r>
      <w:r w:rsidRPr="009C7ADF">
        <w:rPr>
          <w:color w:val="111111"/>
          <w:spacing w:val="1"/>
        </w:rPr>
        <w:t>б</w:t>
      </w:r>
      <w:r w:rsidRPr="009C7ADF">
        <w:rPr>
          <w:color w:val="111111"/>
        </w:rPr>
        <w:t>разных</w:t>
      </w:r>
      <w:r w:rsidRPr="009C7ADF">
        <w:rPr>
          <w:color w:val="111111"/>
          <w:spacing w:val="81"/>
        </w:rPr>
        <w:t xml:space="preserve"> </w:t>
      </w:r>
      <w:r w:rsidRPr="009C7ADF">
        <w:rPr>
          <w:color w:val="111111"/>
        </w:rPr>
        <w:t>форм</w:t>
      </w:r>
      <w:r w:rsidRPr="009C7ADF">
        <w:rPr>
          <w:color w:val="111111"/>
          <w:spacing w:val="81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аботы</w:t>
      </w:r>
      <w:r w:rsidRPr="009C7ADF">
        <w:rPr>
          <w:color w:val="111111"/>
          <w:spacing w:val="87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86"/>
        </w:rPr>
        <w:t xml:space="preserve"> </w:t>
      </w:r>
      <w:r w:rsidRPr="009C7ADF">
        <w:rPr>
          <w:color w:val="111111"/>
          <w:spacing w:val="-2"/>
        </w:rPr>
        <w:t>с</w:t>
      </w:r>
      <w:r w:rsidRPr="009C7ADF">
        <w:rPr>
          <w:color w:val="111111"/>
        </w:rPr>
        <w:t>емья</w:t>
      </w:r>
      <w:r w:rsidRPr="009C7ADF">
        <w:rPr>
          <w:color w:val="111111"/>
          <w:spacing w:val="-2"/>
        </w:rPr>
        <w:t>м</w:t>
      </w:r>
      <w:r w:rsidRPr="009C7ADF">
        <w:rPr>
          <w:color w:val="111111"/>
        </w:rPr>
        <w:t>и воспит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нни</w:t>
      </w:r>
      <w:r w:rsidRPr="009C7ADF">
        <w:rPr>
          <w:color w:val="111111"/>
          <w:spacing w:val="-1"/>
        </w:rPr>
        <w:t>к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в</w:t>
      </w:r>
      <w:r w:rsidRPr="009C7ADF">
        <w:rPr>
          <w:color w:val="111111"/>
          <w:spacing w:val="107"/>
        </w:rPr>
        <w:t xml:space="preserve"> </w:t>
      </w:r>
      <w:r w:rsidRPr="009C7ADF">
        <w:rPr>
          <w:color w:val="111111"/>
        </w:rPr>
        <w:t>Д</w:t>
      </w:r>
      <w:r w:rsidRPr="009C7ADF">
        <w:rPr>
          <w:color w:val="111111"/>
          <w:spacing w:val="-1"/>
        </w:rPr>
        <w:t>О</w:t>
      </w:r>
      <w:r w:rsidRPr="009C7ADF">
        <w:rPr>
          <w:color w:val="111111"/>
        </w:rPr>
        <w:t>О</w:t>
      </w:r>
      <w:r w:rsidRPr="009C7ADF">
        <w:rPr>
          <w:color w:val="111111"/>
          <w:spacing w:val="106"/>
        </w:rPr>
        <w:t xml:space="preserve"> 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</w:rPr>
        <w:t>аст</w:t>
      </w:r>
      <w:r w:rsidRPr="009C7ADF">
        <w:rPr>
          <w:color w:val="111111"/>
          <w:spacing w:val="107"/>
        </w:rPr>
        <w:t xml:space="preserve"> </w:t>
      </w:r>
      <w:r w:rsidRPr="009C7ADF">
        <w:rPr>
          <w:color w:val="111111"/>
        </w:rPr>
        <w:t>положите</w:t>
      </w:r>
      <w:r w:rsidRPr="009C7ADF">
        <w:rPr>
          <w:color w:val="111111"/>
          <w:spacing w:val="-3"/>
        </w:rPr>
        <w:t>л</w:t>
      </w:r>
      <w:r w:rsidRPr="009C7ADF">
        <w:rPr>
          <w:color w:val="111111"/>
        </w:rPr>
        <w:t>ьн</w:t>
      </w:r>
      <w:r w:rsidRPr="009C7ADF">
        <w:rPr>
          <w:color w:val="111111"/>
          <w:spacing w:val="1"/>
        </w:rPr>
        <w:t>ы</w:t>
      </w:r>
      <w:r w:rsidRPr="009C7ADF">
        <w:rPr>
          <w:color w:val="111111"/>
        </w:rPr>
        <w:t>е</w:t>
      </w:r>
      <w:r w:rsidRPr="009C7ADF">
        <w:rPr>
          <w:color w:val="111111"/>
          <w:spacing w:val="105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ез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</w:rPr>
        <w:t>ьтаты:</w:t>
      </w:r>
      <w:r w:rsidRPr="009C7ADF">
        <w:rPr>
          <w:color w:val="111111"/>
          <w:spacing w:val="108"/>
        </w:rPr>
        <w:t xml:space="preserve"> </w:t>
      </w:r>
      <w:r w:rsidRPr="009C7ADF">
        <w:rPr>
          <w:color w:val="111111"/>
        </w:rPr>
        <w:t>по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ен</w:t>
      </w:r>
      <w:r w:rsidRPr="009C7ADF">
        <w:rPr>
          <w:color w:val="111111"/>
          <w:spacing w:val="-1"/>
        </w:rPr>
        <w:t>я</w:t>
      </w:r>
      <w:r w:rsidRPr="009C7ADF">
        <w:rPr>
          <w:color w:val="111111"/>
        </w:rPr>
        <w:t>ется</w:t>
      </w:r>
      <w:r w:rsidRPr="009C7ADF">
        <w:rPr>
          <w:color w:val="111111"/>
          <w:spacing w:val="46"/>
        </w:rPr>
        <w:t xml:space="preserve"> </w:t>
      </w:r>
      <w:r w:rsidRPr="009C7ADF">
        <w:rPr>
          <w:color w:val="111111"/>
        </w:rPr>
        <w:t>характ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р взаимод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йст</w:t>
      </w:r>
      <w:r w:rsidRPr="009C7ADF">
        <w:rPr>
          <w:color w:val="111111"/>
          <w:spacing w:val="-2"/>
        </w:rPr>
        <w:t>в</w:t>
      </w:r>
      <w:r w:rsidRPr="009C7ADF">
        <w:rPr>
          <w:color w:val="111111"/>
        </w:rPr>
        <w:t>ия</w:t>
      </w:r>
      <w:r w:rsidRPr="009C7ADF">
        <w:rPr>
          <w:color w:val="111111"/>
          <w:spacing w:val="28"/>
        </w:rPr>
        <w:t xml:space="preserve"> </w:t>
      </w:r>
      <w:r w:rsidRPr="009C7ADF">
        <w:rPr>
          <w:color w:val="111111"/>
        </w:rPr>
        <w:t>педаго</w:t>
      </w:r>
      <w:r w:rsidRPr="009C7ADF">
        <w:rPr>
          <w:color w:val="111111"/>
          <w:spacing w:val="-2"/>
        </w:rPr>
        <w:t>г</w:t>
      </w:r>
      <w:r w:rsidRPr="009C7ADF">
        <w:rPr>
          <w:color w:val="111111"/>
        </w:rPr>
        <w:t>ов</w:t>
      </w:r>
      <w:r w:rsidRPr="009C7ADF">
        <w:rPr>
          <w:color w:val="111111"/>
          <w:spacing w:val="22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23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од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еля</w:t>
      </w:r>
      <w:r w:rsidRPr="009C7ADF">
        <w:rPr>
          <w:color w:val="111111"/>
          <w:spacing w:val="-2"/>
        </w:rPr>
        <w:t>м</w:t>
      </w:r>
      <w:r w:rsidRPr="009C7ADF">
        <w:rPr>
          <w:color w:val="111111"/>
        </w:rPr>
        <w:t>и,</w:t>
      </w:r>
      <w:r w:rsidRPr="009C7ADF">
        <w:rPr>
          <w:color w:val="111111"/>
          <w:spacing w:val="27"/>
        </w:rPr>
        <w:t xml:space="preserve"> </w:t>
      </w:r>
      <w:r w:rsidRPr="009C7ADF">
        <w:rPr>
          <w:color w:val="111111"/>
        </w:rPr>
        <w:t>многие</w:t>
      </w:r>
      <w:r w:rsidRPr="009C7ADF">
        <w:rPr>
          <w:color w:val="111111"/>
          <w:spacing w:val="24"/>
        </w:rPr>
        <w:t xml:space="preserve"> </w:t>
      </w:r>
      <w:r w:rsidRPr="009C7ADF">
        <w:rPr>
          <w:color w:val="111111"/>
          <w:spacing w:val="1"/>
        </w:rPr>
        <w:t>из</w:t>
      </w:r>
      <w:r w:rsidRPr="009C7ADF">
        <w:rPr>
          <w:color w:val="111111"/>
          <w:spacing w:val="23"/>
        </w:rPr>
        <w:t xml:space="preserve"> </w:t>
      </w:r>
      <w:r w:rsidRPr="009C7ADF">
        <w:rPr>
          <w:color w:val="111111"/>
        </w:rPr>
        <w:t>них</w:t>
      </w:r>
      <w:r w:rsidRPr="009C7ADF">
        <w:rPr>
          <w:color w:val="111111"/>
          <w:spacing w:val="20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ано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</w:rPr>
        <w:t>ятся</w:t>
      </w:r>
      <w:r w:rsidRPr="009C7ADF">
        <w:rPr>
          <w:color w:val="111111"/>
          <w:spacing w:val="26"/>
        </w:rPr>
        <w:t xml:space="preserve"> </w:t>
      </w:r>
      <w:r w:rsidRPr="009C7ADF">
        <w:rPr>
          <w:color w:val="111111"/>
        </w:rPr>
        <w:t>акти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</w:rPr>
        <w:t>ны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 xml:space="preserve">и 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частника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и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</w:rPr>
        <w:t>всех</w:t>
      </w:r>
      <w:r w:rsidRPr="009C7ADF">
        <w:rPr>
          <w:color w:val="111111"/>
          <w:spacing w:val="-8"/>
        </w:rPr>
        <w:t xml:space="preserve"> </w:t>
      </w:r>
      <w:r w:rsidRPr="009C7ADF">
        <w:rPr>
          <w:color w:val="111111"/>
          <w:spacing w:val="-2"/>
        </w:rPr>
        <w:t>д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л</w:t>
      </w:r>
      <w:r w:rsidRPr="009C7ADF">
        <w:rPr>
          <w:color w:val="111111"/>
          <w:spacing w:val="-5"/>
        </w:rPr>
        <w:t xml:space="preserve"> </w:t>
      </w:r>
      <w:r w:rsidRPr="009C7ADF">
        <w:rPr>
          <w:color w:val="111111"/>
        </w:rPr>
        <w:t>ДОО</w:t>
      </w:r>
      <w:r w:rsidRPr="009C7ADF">
        <w:rPr>
          <w:color w:val="111111"/>
          <w:spacing w:val="-6"/>
        </w:rPr>
        <w:t xml:space="preserve"> </w:t>
      </w:r>
      <w:r w:rsidRPr="009C7ADF">
        <w:rPr>
          <w:color w:val="111111"/>
        </w:rPr>
        <w:t>и</w:t>
      </w:r>
      <w:r w:rsidRPr="009C7ADF">
        <w:rPr>
          <w:color w:val="111111"/>
          <w:spacing w:val="-6"/>
        </w:rPr>
        <w:t xml:space="preserve"> </w:t>
      </w:r>
      <w:r w:rsidRPr="009C7ADF">
        <w:rPr>
          <w:color w:val="111111"/>
        </w:rPr>
        <w:t>незамен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ым</w:t>
      </w:r>
      <w:r w:rsidRPr="009C7ADF">
        <w:rPr>
          <w:color w:val="111111"/>
          <w:spacing w:val="2"/>
        </w:rPr>
        <w:t xml:space="preserve">и </w:t>
      </w:r>
      <w:r w:rsidRPr="009C7ADF">
        <w:rPr>
          <w:color w:val="111111"/>
        </w:rPr>
        <w:t>по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щника</w:t>
      </w:r>
      <w:r w:rsidRPr="009C7ADF">
        <w:rPr>
          <w:color w:val="111111"/>
          <w:spacing w:val="-1"/>
        </w:rPr>
        <w:t>м</w:t>
      </w:r>
      <w:r w:rsidRPr="009C7ADF">
        <w:rPr>
          <w:color w:val="111111"/>
        </w:rPr>
        <w:t>и</w:t>
      </w:r>
      <w:r w:rsidRPr="009C7ADF">
        <w:rPr>
          <w:color w:val="111111"/>
          <w:spacing w:val="5"/>
        </w:rPr>
        <w:t xml:space="preserve"> </w:t>
      </w:r>
      <w:r w:rsidRPr="009C7ADF">
        <w:rPr>
          <w:color w:val="111111"/>
          <w:spacing w:val="-1"/>
        </w:rPr>
        <w:t>в</w:t>
      </w:r>
      <w:r w:rsidRPr="009C7ADF">
        <w:rPr>
          <w:color w:val="111111"/>
        </w:rPr>
        <w:t>ос</w:t>
      </w:r>
      <w:r w:rsidRPr="009C7ADF">
        <w:rPr>
          <w:color w:val="111111"/>
          <w:spacing w:val="-1"/>
        </w:rPr>
        <w:t>п</w:t>
      </w:r>
      <w:r w:rsidRPr="009C7ADF">
        <w:rPr>
          <w:color w:val="111111"/>
        </w:rPr>
        <w:t>итате</w:t>
      </w:r>
      <w:r w:rsidRPr="009C7ADF">
        <w:rPr>
          <w:color w:val="111111"/>
          <w:spacing w:val="-1"/>
        </w:rPr>
        <w:t>л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й.</w:t>
      </w:r>
    </w:p>
    <w:p w:rsidR="00961A64" w:rsidRPr="009C7ADF" w:rsidRDefault="00961A64" w:rsidP="00961A64">
      <w:pPr>
        <w:widowControl w:val="0"/>
        <w:spacing w:before="91"/>
        <w:ind w:left="4679" w:right="-20"/>
        <w:rPr>
          <w:color w:val="000000"/>
        </w:rPr>
        <w:sectPr w:rsidR="00961A64" w:rsidRPr="009C7ADF" w:rsidSect="00E2752C">
          <w:pgSz w:w="11911" w:h="16840"/>
          <w:pgMar w:top="1130" w:right="566" w:bottom="750" w:left="1701" w:header="0" w:footer="0" w:gutter="0"/>
          <w:cols w:space="708"/>
        </w:sectPr>
      </w:pPr>
    </w:p>
    <w:p w:rsidR="00961A64" w:rsidRPr="009C7ADF" w:rsidRDefault="00961A64" w:rsidP="00961A64">
      <w:pPr>
        <w:widowControl w:val="0"/>
        <w:ind w:left="1" w:right="-18" w:firstLine="566"/>
        <w:jc w:val="both"/>
        <w:rPr>
          <w:color w:val="111111"/>
        </w:rPr>
      </w:pPr>
      <w:r w:rsidRPr="009C7ADF">
        <w:rPr>
          <w:color w:val="111111"/>
        </w:rPr>
        <w:lastRenderedPageBreak/>
        <w:t>Всей</w:t>
      </w:r>
      <w:r w:rsidRPr="009C7ADF">
        <w:rPr>
          <w:color w:val="111111"/>
          <w:spacing w:val="106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-3"/>
        </w:rPr>
        <w:t>в</w:t>
      </w:r>
      <w:r w:rsidRPr="009C7ADF">
        <w:rPr>
          <w:color w:val="111111"/>
        </w:rPr>
        <w:t>ое</w:t>
      </w:r>
      <w:r w:rsidRPr="009C7ADF">
        <w:rPr>
          <w:color w:val="111111"/>
          <w:spacing w:val="-1"/>
        </w:rPr>
        <w:t>й</w:t>
      </w:r>
      <w:r w:rsidRPr="009C7ADF">
        <w:rPr>
          <w:color w:val="111111"/>
          <w:spacing w:val="107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  <w:spacing w:val="-1"/>
        </w:rPr>
        <w:t>аб</w:t>
      </w:r>
      <w:r w:rsidRPr="009C7ADF">
        <w:rPr>
          <w:color w:val="111111"/>
        </w:rPr>
        <w:t>отой</w:t>
      </w:r>
      <w:r w:rsidRPr="009C7ADF">
        <w:rPr>
          <w:color w:val="111111"/>
          <w:spacing w:val="106"/>
        </w:rPr>
        <w:t xml:space="preserve"> </w:t>
      </w:r>
      <w:r w:rsidRPr="009C7ADF">
        <w:rPr>
          <w:color w:val="111111"/>
        </w:rPr>
        <w:t>с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  <w:spacing w:val="1"/>
        </w:rPr>
        <w:t>дни</w:t>
      </w:r>
      <w:r w:rsidRPr="009C7ADF">
        <w:rPr>
          <w:color w:val="111111"/>
          <w:spacing w:val="-1"/>
        </w:rPr>
        <w:t>к</w:t>
      </w:r>
      <w:r w:rsidRPr="009C7ADF">
        <w:rPr>
          <w:color w:val="111111"/>
        </w:rPr>
        <w:t>и</w:t>
      </w:r>
      <w:r w:rsidRPr="009C7ADF">
        <w:rPr>
          <w:color w:val="111111"/>
          <w:spacing w:val="109"/>
        </w:rPr>
        <w:t xml:space="preserve"> </w:t>
      </w:r>
      <w:r w:rsidRPr="009C7ADF">
        <w:rPr>
          <w:color w:val="111111"/>
        </w:rPr>
        <w:t>Д</w:t>
      </w:r>
      <w:r w:rsidRPr="009C7ADF">
        <w:rPr>
          <w:color w:val="111111"/>
          <w:spacing w:val="-2"/>
        </w:rPr>
        <w:t>О</w:t>
      </w:r>
      <w:r w:rsidRPr="009C7ADF">
        <w:rPr>
          <w:color w:val="111111"/>
        </w:rPr>
        <w:t>О</w:t>
      </w:r>
      <w:r w:rsidRPr="009C7ADF">
        <w:rPr>
          <w:color w:val="111111"/>
          <w:spacing w:val="107"/>
        </w:rPr>
        <w:t xml:space="preserve"> 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</w:rPr>
        <w:t>оказывают</w:t>
      </w:r>
      <w:r w:rsidRPr="009C7ADF">
        <w:rPr>
          <w:color w:val="111111"/>
          <w:spacing w:val="103"/>
        </w:rPr>
        <w:t xml:space="preserve"> </w:t>
      </w:r>
      <w:r w:rsidRPr="009C7ADF">
        <w:rPr>
          <w:color w:val="111111"/>
        </w:rPr>
        <w:t>ро</w:t>
      </w:r>
      <w:r w:rsidRPr="009C7ADF">
        <w:rPr>
          <w:color w:val="111111"/>
          <w:spacing w:val="-1"/>
        </w:rPr>
        <w:t>д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телям,</w:t>
      </w:r>
      <w:r w:rsidRPr="009C7ADF">
        <w:rPr>
          <w:color w:val="111111"/>
          <w:spacing w:val="109"/>
        </w:rPr>
        <w:t xml:space="preserve"> </w:t>
      </w:r>
      <w:r w:rsidRPr="009C7ADF">
        <w:rPr>
          <w:color w:val="111111"/>
        </w:rPr>
        <w:t>что</w:t>
      </w:r>
      <w:r w:rsidRPr="009C7ADF">
        <w:rPr>
          <w:color w:val="111111"/>
          <w:spacing w:val="104"/>
        </w:rPr>
        <w:t xml:space="preserve"> </w:t>
      </w:r>
      <w:r w:rsidRPr="009C7ADF">
        <w:rPr>
          <w:color w:val="111111"/>
        </w:rPr>
        <w:t>их вовлеч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ние</w:t>
      </w:r>
      <w:r w:rsidRPr="009C7ADF">
        <w:rPr>
          <w:color w:val="111111"/>
          <w:spacing w:val="105"/>
        </w:rPr>
        <w:t xml:space="preserve"> </w:t>
      </w:r>
      <w:r w:rsidRPr="009C7ADF">
        <w:rPr>
          <w:color w:val="111111"/>
          <w:spacing w:val="1"/>
        </w:rPr>
        <w:t>в</w:t>
      </w:r>
      <w:r w:rsidRPr="009C7ADF">
        <w:rPr>
          <w:color w:val="111111"/>
          <w:spacing w:val="167"/>
        </w:rPr>
        <w:t xml:space="preserve"> </w:t>
      </w:r>
      <w:r w:rsidRPr="009C7ADF">
        <w:rPr>
          <w:color w:val="111111"/>
        </w:rPr>
        <w:t>пед</w:t>
      </w:r>
      <w:r w:rsidRPr="009C7ADF">
        <w:rPr>
          <w:color w:val="111111"/>
          <w:spacing w:val="-1"/>
        </w:rPr>
        <w:t>а</w:t>
      </w:r>
      <w:r w:rsidRPr="009C7ADF">
        <w:rPr>
          <w:color w:val="111111"/>
        </w:rPr>
        <w:t>гогиче</w:t>
      </w:r>
      <w:r w:rsidRPr="009C7ADF">
        <w:rPr>
          <w:color w:val="111111"/>
          <w:spacing w:val="-1"/>
        </w:rPr>
        <w:t>с</w:t>
      </w:r>
      <w:r w:rsidRPr="009C7ADF">
        <w:rPr>
          <w:color w:val="111111"/>
        </w:rPr>
        <w:t>к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ю</w:t>
      </w:r>
      <w:r w:rsidRPr="009C7ADF">
        <w:rPr>
          <w:color w:val="111111"/>
          <w:spacing w:val="168"/>
        </w:rPr>
        <w:t xml:space="preserve"> 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</w:rPr>
        <w:t>еятельность,</w:t>
      </w:r>
      <w:r w:rsidRPr="009C7ADF">
        <w:rPr>
          <w:color w:val="111111"/>
          <w:spacing w:val="172"/>
        </w:rPr>
        <w:t xml:space="preserve"> </w:t>
      </w:r>
      <w:r w:rsidRPr="009C7ADF">
        <w:rPr>
          <w:color w:val="111111"/>
        </w:rPr>
        <w:t>заинт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ре</w:t>
      </w:r>
      <w:r w:rsidRPr="009C7ADF">
        <w:rPr>
          <w:color w:val="111111"/>
          <w:spacing w:val="-2"/>
        </w:rPr>
        <w:t>с</w:t>
      </w:r>
      <w:r w:rsidRPr="009C7ADF">
        <w:rPr>
          <w:color w:val="111111"/>
          <w:spacing w:val="-1"/>
        </w:rPr>
        <w:t>о</w:t>
      </w:r>
      <w:r w:rsidRPr="009C7ADF">
        <w:rPr>
          <w:color w:val="111111"/>
        </w:rPr>
        <w:t>ванное</w:t>
      </w:r>
      <w:r w:rsidRPr="009C7ADF">
        <w:rPr>
          <w:color w:val="111111"/>
          <w:spacing w:val="176"/>
        </w:rPr>
        <w:t xml:space="preserve"> </w:t>
      </w:r>
      <w:r w:rsidRPr="009C7ADF">
        <w:rPr>
          <w:color w:val="111111"/>
          <w:spacing w:val="-2"/>
        </w:rPr>
        <w:t>у</w:t>
      </w:r>
      <w:r w:rsidRPr="009C7ADF">
        <w:rPr>
          <w:color w:val="111111"/>
        </w:rPr>
        <w:t>частие</w:t>
      </w:r>
      <w:r w:rsidRPr="009C7ADF">
        <w:rPr>
          <w:color w:val="111111"/>
          <w:spacing w:val="170"/>
        </w:rPr>
        <w:t xml:space="preserve"> </w:t>
      </w:r>
      <w:r w:rsidRPr="009C7ADF">
        <w:rPr>
          <w:color w:val="111111"/>
        </w:rPr>
        <w:t>в воспитатель</w:t>
      </w:r>
      <w:r w:rsidRPr="009C7ADF">
        <w:rPr>
          <w:color w:val="111111"/>
          <w:spacing w:val="-2"/>
        </w:rPr>
        <w:t>н</w:t>
      </w:r>
      <w:r w:rsidRPr="009C7ADF">
        <w:rPr>
          <w:color w:val="111111"/>
          <w:spacing w:val="1"/>
        </w:rPr>
        <w:t>о</w:t>
      </w:r>
      <w:r w:rsidRPr="009C7ADF">
        <w:rPr>
          <w:color w:val="111111"/>
        </w:rPr>
        <w:t>-образовательном</w:t>
      </w:r>
      <w:r w:rsidRPr="009C7ADF">
        <w:rPr>
          <w:color w:val="111111"/>
          <w:spacing w:val="79"/>
        </w:rPr>
        <w:t xml:space="preserve"> </w:t>
      </w:r>
      <w:r w:rsidRPr="009C7ADF">
        <w:rPr>
          <w:color w:val="111111"/>
        </w:rPr>
        <w:t>п</w:t>
      </w:r>
      <w:r w:rsidRPr="009C7ADF">
        <w:rPr>
          <w:color w:val="111111"/>
          <w:spacing w:val="-1"/>
        </w:rPr>
        <w:t>р</w:t>
      </w:r>
      <w:r w:rsidRPr="009C7ADF">
        <w:rPr>
          <w:color w:val="111111"/>
        </w:rPr>
        <w:t>оц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  <w:spacing w:val="-1"/>
        </w:rPr>
        <w:t>ссе</w:t>
      </w:r>
      <w:r w:rsidRPr="009C7ADF">
        <w:rPr>
          <w:color w:val="111111"/>
          <w:spacing w:val="79"/>
        </w:rPr>
        <w:t xml:space="preserve"> </w:t>
      </w:r>
      <w:r w:rsidRPr="009C7ADF">
        <w:rPr>
          <w:color w:val="111111"/>
        </w:rPr>
        <w:t>в</w:t>
      </w:r>
      <w:r w:rsidRPr="009C7ADF">
        <w:rPr>
          <w:color w:val="111111"/>
          <w:spacing w:val="-2"/>
        </w:rPr>
        <w:t>а</w:t>
      </w:r>
      <w:r w:rsidRPr="009C7ADF">
        <w:rPr>
          <w:color w:val="111111"/>
        </w:rPr>
        <w:t>ж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о</w:t>
      </w:r>
      <w:r w:rsidRPr="009C7ADF">
        <w:rPr>
          <w:color w:val="111111"/>
          <w:spacing w:val="76"/>
        </w:rPr>
        <w:t xml:space="preserve"> </w:t>
      </w:r>
      <w:r w:rsidRPr="009C7ADF">
        <w:rPr>
          <w:color w:val="111111"/>
          <w:spacing w:val="1"/>
        </w:rPr>
        <w:t>не</w:t>
      </w:r>
      <w:r w:rsidRPr="009C7ADF">
        <w:rPr>
          <w:color w:val="111111"/>
          <w:spacing w:val="73"/>
        </w:rPr>
        <w:t xml:space="preserve"> </w:t>
      </w:r>
      <w:r w:rsidRPr="009C7ADF">
        <w:rPr>
          <w:color w:val="111111"/>
          <w:spacing w:val="1"/>
        </w:rPr>
        <w:t>по</w:t>
      </w:r>
      <w:r w:rsidRPr="009C7ADF">
        <w:rPr>
          <w:color w:val="111111"/>
          <w:spacing w:val="-2"/>
        </w:rPr>
        <w:t>т</w:t>
      </w:r>
      <w:r w:rsidRPr="009C7ADF">
        <w:rPr>
          <w:color w:val="111111"/>
        </w:rPr>
        <w:t>ом</w:t>
      </w:r>
      <w:r w:rsidRPr="009C7ADF">
        <w:rPr>
          <w:color w:val="111111"/>
          <w:spacing w:val="-3"/>
        </w:rPr>
        <w:t>у</w:t>
      </w:r>
      <w:r w:rsidRPr="009C7ADF">
        <w:rPr>
          <w:color w:val="111111"/>
        </w:rPr>
        <w:t>,</w:t>
      </w:r>
      <w:r w:rsidRPr="009C7ADF">
        <w:rPr>
          <w:color w:val="111111"/>
          <w:spacing w:val="79"/>
        </w:rPr>
        <w:t xml:space="preserve"> </w:t>
      </w:r>
      <w:r w:rsidRPr="009C7ADF">
        <w:rPr>
          <w:color w:val="111111"/>
        </w:rPr>
        <w:t>что</w:t>
      </w:r>
      <w:r w:rsidRPr="009C7ADF">
        <w:rPr>
          <w:color w:val="111111"/>
          <w:spacing w:val="78"/>
        </w:rPr>
        <w:t xml:space="preserve"> </w:t>
      </w:r>
      <w:r w:rsidRPr="009C7ADF">
        <w:rPr>
          <w:color w:val="111111"/>
        </w:rPr>
        <w:t>этого</w:t>
      </w:r>
      <w:r w:rsidRPr="009C7ADF">
        <w:rPr>
          <w:color w:val="111111"/>
          <w:spacing w:val="75"/>
        </w:rPr>
        <w:t xml:space="preserve"> </w:t>
      </w:r>
      <w:r w:rsidRPr="009C7ADF">
        <w:rPr>
          <w:color w:val="111111"/>
        </w:rPr>
        <w:t>хоч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т воспитатель,</w:t>
      </w:r>
      <w:r w:rsidRPr="009C7ADF">
        <w:rPr>
          <w:color w:val="111111"/>
          <w:spacing w:val="92"/>
        </w:rPr>
        <w:t xml:space="preserve"> </w:t>
      </w:r>
      <w:r w:rsidRPr="009C7ADF">
        <w:rPr>
          <w:color w:val="111111"/>
        </w:rPr>
        <w:t>а</w:t>
      </w:r>
      <w:r w:rsidRPr="009C7ADF">
        <w:rPr>
          <w:color w:val="111111"/>
          <w:spacing w:val="91"/>
        </w:rPr>
        <w:t xml:space="preserve"> </w:t>
      </w:r>
      <w:r w:rsidRPr="009C7ADF">
        <w:rPr>
          <w:color w:val="111111"/>
        </w:rPr>
        <w:t>по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ом</w:t>
      </w:r>
      <w:r w:rsidRPr="009C7ADF">
        <w:rPr>
          <w:color w:val="111111"/>
          <w:spacing w:val="-1"/>
        </w:rPr>
        <w:t>у</w:t>
      </w:r>
      <w:r w:rsidRPr="009C7ADF">
        <w:rPr>
          <w:color w:val="111111"/>
        </w:rPr>
        <w:t>,</w:t>
      </w:r>
      <w:r w:rsidRPr="009C7ADF">
        <w:rPr>
          <w:color w:val="111111"/>
          <w:spacing w:val="93"/>
        </w:rPr>
        <w:t xml:space="preserve"> </w:t>
      </w:r>
      <w:r w:rsidRPr="009C7ADF">
        <w:rPr>
          <w:color w:val="111111"/>
        </w:rPr>
        <w:t>что</w:t>
      </w:r>
      <w:r w:rsidRPr="009C7ADF">
        <w:rPr>
          <w:color w:val="111111"/>
          <w:spacing w:val="91"/>
        </w:rPr>
        <w:t xml:space="preserve"> </w:t>
      </w:r>
      <w:r w:rsidRPr="009C7ADF">
        <w:rPr>
          <w:color w:val="111111"/>
        </w:rPr>
        <w:t>это</w:t>
      </w:r>
      <w:r w:rsidRPr="009C7ADF">
        <w:rPr>
          <w:color w:val="111111"/>
          <w:spacing w:val="92"/>
        </w:rPr>
        <w:t xml:space="preserve"> </w:t>
      </w:r>
      <w:r w:rsidRPr="009C7ADF">
        <w:rPr>
          <w:color w:val="111111"/>
        </w:rPr>
        <w:t>необх</w:t>
      </w:r>
      <w:r w:rsidRPr="009C7ADF">
        <w:rPr>
          <w:color w:val="111111"/>
          <w:spacing w:val="-1"/>
        </w:rPr>
        <w:t>од</w:t>
      </w:r>
      <w:r w:rsidRPr="009C7ADF">
        <w:rPr>
          <w:color w:val="111111"/>
          <w:spacing w:val="1"/>
        </w:rPr>
        <w:t>и</w:t>
      </w:r>
      <w:r w:rsidRPr="009C7ADF">
        <w:rPr>
          <w:color w:val="111111"/>
        </w:rPr>
        <w:t>мо</w:t>
      </w:r>
      <w:r w:rsidRPr="009C7ADF">
        <w:rPr>
          <w:color w:val="111111"/>
          <w:spacing w:val="89"/>
        </w:rPr>
        <w:t xml:space="preserve"> </w:t>
      </w:r>
      <w:r w:rsidRPr="009C7ADF">
        <w:rPr>
          <w:color w:val="111111"/>
          <w:spacing w:val="1"/>
        </w:rPr>
        <w:t>д</w:t>
      </w:r>
      <w:r w:rsidRPr="009C7ADF">
        <w:rPr>
          <w:color w:val="111111"/>
        </w:rPr>
        <w:t>ля</w:t>
      </w:r>
      <w:r w:rsidRPr="009C7ADF">
        <w:rPr>
          <w:color w:val="111111"/>
          <w:spacing w:val="92"/>
        </w:rPr>
        <w:t xml:space="preserve"> </w:t>
      </w:r>
      <w:r w:rsidRPr="009C7ADF">
        <w:rPr>
          <w:color w:val="111111"/>
          <w:spacing w:val="1"/>
        </w:rPr>
        <w:t>р</w:t>
      </w:r>
      <w:r w:rsidRPr="009C7ADF">
        <w:rPr>
          <w:color w:val="111111"/>
        </w:rPr>
        <w:t>азви</w:t>
      </w:r>
      <w:r w:rsidRPr="009C7ADF">
        <w:rPr>
          <w:color w:val="111111"/>
          <w:spacing w:val="-1"/>
        </w:rPr>
        <w:t>т</w:t>
      </w:r>
      <w:r w:rsidRPr="009C7ADF">
        <w:rPr>
          <w:color w:val="111111"/>
        </w:rPr>
        <w:t>ия</w:t>
      </w:r>
      <w:r w:rsidRPr="009C7ADF">
        <w:rPr>
          <w:color w:val="111111"/>
          <w:spacing w:val="94"/>
        </w:rPr>
        <w:t xml:space="preserve"> </w:t>
      </w:r>
      <w:r w:rsidRPr="009C7ADF">
        <w:rPr>
          <w:color w:val="111111"/>
        </w:rPr>
        <w:t>их</w:t>
      </w:r>
      <w:r w:rsidRPr="009C7ADF">
        <w:rPr>
          <w:color w:val="111111"/>
          <w:spacing w:val="84"/>
        </w:rPr>
        <w:t xml:space="preserve"> </w:t>
      </w:r>
      <w:r w:rsidRPr="009C7ADF">
        <w:rPr>
          <w:color w:val="111111"/>
        </w:rPr>
        <w:t>собств</w:t>
      </w:r>
      <w:r w:rsidRPr="009C7ADF">
        <w:rPr>
          <w:color w:val="111111"/>
          <w:spacing w:val="-2"/>
        </w:rPr>
        <w:t>е</w:t>
      </w:r>
      <w:r w:rsidRPr="009C7ADF">
        <w:rPr>
          <w:color w:val="111111"/>
        </w:rPr>
        <w:t>нно</w:t>
      </w:r>
      <w:r w:rsidRPr="009C7ADF">
        <w:rPr>
          <w:color w:val="111111"/>
          <w:spacing w:val="-3"/>
        </w:rPr>
        <w:t>г</w:t>
      </w:r>
      <w:r w:rsidRPr="009C7ADF">
        <w:rPr>
          <w:color w:val="111111"/>
        </w:rPr>
        <w:t>о р</w:t>
      </w:r>
      <w:r w:rsidRPr="009C7ADF">
        <w:rPr>
          <w:color w:val="111111"/>
          <w:spacing w:val="-1"/>
        </w:rPr>
        <w:t>е</w:t>
      </w:r>
      <w:r w:rsidRPr="009C7ADF">
        <w:rPr>
          <w:color w:val="111111"/>
        </w:rPr>
        <w:t>бе</w:t>
      </w:r>
      <w:r w:rsidRPr="009C7ADF">
        <w:rPr>
          <w:color w:val="111111"/>
          <w:spacing w:val="-1"/>
        </w:rPr>
        <w:t>н</w:t>
      </w:r>
      <w:r w:rsidRPr="009C7ADF">
        <w:rPr>
          <w:color w:val="111111"/>
        </w:rPr>
        <w:t>ка.</w:t>
      </w:r>
    </w:p>
    <w:p w:rsidR="00961A64" w:rsidRPr="009C7ADF" w:rsidRDefault="00961A64" w:rsidP="00961A64">
      <w:pPr>
        <w:widowControl w:val="0"/>
        <w:ind w:right="-20"/>
        <w:rPr>
          <w:color w:val="000000"/>
        </w:rPr>
      </w:pPr>
    </w:p>
    <w:p w:rsidR="00961A64" w:rsidRPr="009C7ADF" w:rsidRDefault="00961A64" w:rsidP="00961A64">
      <w:pPr>
        <w:shd w:val="clear" w:color="auto" w:fill="FFFFFF"/>
        <w:ind w:left="360"/>
        <w:jc w:val="center"/>
        <w:rPr>
          <w:b/>
          <w:bCs/>
          <w:color w:val="000000"/>
          <w:lang w:eastAsia="ru-RU"/>
        </w:rPr>
      </w:pPr>
      <w:r w:rsidRPr="009C7ADF">
        <w:rPr>
          <w:b/>
          <w:bCs/>
          <w:color w:val="000000"/>
          <w:lang w:eastAsia="ru-RU"/>
        </w:rPr>
        <w:t xml:space="preserve">План взаимодействия с родителями воспитанников </w:t>
      </w:r>
    </w:p>
    <w:p w:rsidR="00961A64" w:rsidRPr="009C7ADF" w:rsidRDefault="00961A64" w:rsidP="00961A64">
      <w:pPr>
        <w:jc w:val="both"/>
        <w:rPr>
          <w:b/>
        </w:rPr>
      </w:pPr>
    </w:p>
    <w:tbl>
      <w:tblPr>
        <w:tblpPr w:leftFromText="180" w:rightFromText="180" w:vertAnchor="text" w:tblpX="-352" w:tblpY="1"/>
        <w:tblOverlap w:val="never"/>
        <w:tblW w:w="1045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234"/>
        <w:gridCol w:w="141"/>
        <w:gridCol w:w="83"/>
        <w:gridCol w:w="12"/>
        <w:gridCol w:w="1606"/>
        <w:gridCol w:w="36"/>
        <w:gridCol w:w="1430"/>
        <w:gridCol w:w="95"/>
        <w:gridCol w:w="2033"/>
        <w:gridCol w:w="94"/>
        <w:gridCol w:w="2126"/>
      </w:tblGrid>
      <w:tr w:rsidR="00961A64" w:rsidRPr="009C7ADF" w:rsidTr="003D33C5">
        <w:trPr>
          <w:trHeight w:val="7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Тема</w:t>
            </w:r>
          </w:p>
        </w:tc>
        <w:tc>
          <w:tcPr>
            <w:tcW w:w="1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Ответственные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Участники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Цель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Продукт деятельности</w:t>
            </w:r>
          </w:p>
        </w:tc>
      </w:tr>
      <w:tr w:rsidR="00961A64" w:rsidRPr="009C7ADF" w:rsidTr="003D33C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889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b/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t>Сентябрь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1.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Оформление информационных стендов в группе</w:t>
            </w:r>
          </w:p>
        </w:tc>
        <w:tc>
          <w:tcPr>
            <w:tcW w:w="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tabs>
                <w:tab w:val="left" w:pos="0"/>
              </w:tabs>
              <w:spacing w:line="0" w:lineRule="atLeast"/>
              <w:ind w:left="-235" w:firstLine="235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Распространение педагогических знаний среди родителей;</w:t>
            </w:r>
          </w:p>
          <w:p w:rsidR="00961A64" w:rsidRPr="009C7ADF" w:rsidRDefault="00961A64" w:rsidP="00961A64">
            <w:pPr>
              <w:tabs>
                <w:tab w:val="left" w:pos="601"/>
              </w:tabs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-Активация родительского внимания к вопросам воспитания, жизни ребенка в детском саду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Информационные стенды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after="300"/>
              <w:jc w:val="both"/>
              <w:rPr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t>Консультации:</w:t>
            </w:r>
            <w:r w:rsidRPr="009C7ADF">
              <w:rPr>
                <w:color w:val="000000"/>
                <w:lang w:eastAsia="ru-RU"/>
              </w:rPr>
              <w:t xml:space="preserve"> </w:t>
            </w:r>
            <w:r w:rsidRPr="009C7ADF">
              <w:t xml:space="preserve"> «</w:t>
            </w:r>
            <w:r w:rsidRPr="009C7ADF">
              <w:rPr>
                <w:bCs/>
                <w:color w:val="000000"/>
              </w:rPr>
              <w:t>Начало учебного года - начало нового этапа в жизни детского сада и его воспитанников»</w:t>
            </w:r>
          </w:p>
          <w:p w:rsidR="00961A64" w:rsidRPr="009C7ADF" w:rsidRDefault="00961A64" w:rsidP="00961A64">
            <w:pPr>
              <w:spacing w:after="300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«Режим дня и его значение в жизни ребенка».</w:t>
            </w:r>
          </w:p>
          <w:p w:rsidR="00961A64" w:rsidRPr="009C7ADF" w:rsidRDefault="00961A64" w:rsidP="00961A64">
            <w:pPr>
              <w:spacing w:after="300"/>
              <w:jc w:val="both"/>
              <w:rPr>
                <w:color w:val="000000"/>
                <w:lang w:eastAsia="ru-RU"/>
              </w:rPr>
            </w:pPr>
            <w:r w:rsidRPr="009C7ADF">
              <w:t>Индивидуальная беседа с родителями вновь прибывших детей: «Как помочь ребенку быстрее адаптироваться в детском саду»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rPr>
                <w:color w:val="181818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Ознакомить родителей  с целями и задачами дошкольного образовательного учреждения на предстоящий учебный год.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Приобщать родителей к жизни детского сада, объяснить значение режима для развития и обучения детей </w:t>
            </w:r>
          </w:p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rPr>
                <w:color w:val="181818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Дать рекомендации родителям о том, как помочь ребёнку адаптироваться в детском саду.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b/>
                <w:bCs/>
                <w:color w:val="18181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Информационные стенды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i/>
                <w:iCs/>
                <w:color w:val="181818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i/>
                <w:iCs/>
                <w:color w:val="181818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iCs/>
                <w:color w:val="181818"/>
                <w:lang w:eastAsia="ru-RU"/>
              </w:rPr>
            </w:pPr>
            <w:r w:rsidRPr="009C7ADF">
              <w:rPr>
                <w:iCs/>
                <w:color w:val="181818"/>
                <w:lang w:eastAsia="ru-RU"/>
              </w:rPr>
              <w:t>через интернет – мессенджеры WhatsApp 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iCs/>
                <w:color w:val="181818"/>
                <w:lang w:eastAsia="ru-RU"/>
              </w:rPr>
              <w:t>дать родителям ссылку на сайт, где они смогут ознакомиться с информацией по данной теме</w:t>
            </w:r>
          </w:p>
        </w:tc>
      </w:tr>
      <w:tr w:rsidR="00961A64" w:rsidRPr="009C7ADF" w:rsidTr="003D33C5">
        <w:trPr>
          <w:trHeight w:val="42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566F6C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Организация и проведение совместных  акций, проектов, музыкальных и физкультурных праздников и досугов.</w:t>
            </w:r>
          </w:p>
          <w:p w:rsidR="00961A64" w:rsidRPr="009C7ADF" w:rsidRDefault="00961A64" w:rsidP="00566F6C">
            <w:pPr>
              <w:spacing w:line="0" w:lineRule="atLeast"/>
            </w:pPr>
            <w:r w:rsidRPr="009C7ADF">
              <w:t>«Месячник безопасности детей»,</w:t>
            </w:r>
          </w:p>
          <w:p w:rsidR="00961A64" w:rsidRPr="009C7ADF" w:rsidRDefault="00961A64" w:rsidP="00566F6C">
            <w:pPr>
              <w:rPr>
                <w:color w:val="000000"/>
                <w:lang w:eastAsia="ru-RU"/>
              </w:rPr>
            </w:pPr>
            <w:r w:rsidRPr="009C7ADF">
              <w:t xml:space="preserve">«День дошкольного работника» (Кто работает в детском саду?) 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организовать совместную работу детей и родителей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Фото и видео отчёты</w:t>
            </w:r>
          </w:p>
        </w:tc>
      </w:tr>
      <w:tr w:rsidR="00961A64" w:rsidRPr="009C7ADF" w:rsidTr="003D33C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lang w:eastAsia="ru-RU"/>
              </w:rPr>
            </w:pPr>
            <w:r w:rsidRPr="009C7ADF">
              <w:rPr>
                <w:lang w:eastAsia="ru-RU"/>
              </w:rPr>
              <w:t>Анкетирование родителей. Тема: «Какой вы родитель?»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lang w:eastAsia="ru-RU"/>
              </w:rPr>
            </w:pPr>
            <w:r w:rsidRPr="009C7ADF">
              <w:rPr>
                <w:lang w:eastAsia="ru-RU"/>
              </w:rPr>
              <w:t>Определение успешности выполнения роли родителя – «конструктора», «проектировщика», «строителя» детской души.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Результаты анкетирования</w:t>
            </w:r>
          </w:p>
        </w:tc>
      </w:tr>
      <w:tr w:rsidR="00961A64" w:rsidRPr="009C7ADF" w:rsidTr="003D33C5">
        <w:trPr>
          <w:trHeight w:val="480"/>
        </w:trPr>
        <w:tc>
          <w:tcPr>
            <w:tcW w:w="302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b/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1.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lang w:eastAsia="ru-RU"/>
              </w:rPr>
            </w:pPr>
            <w:r w:rsidRPr="009C7ADF">
              <w:rPr>
                <w:lang w:eastAsia="ru-RU"/>
              </w:rPr>
              <w:t>Консультация «Советы доктора»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lang w:eastAsia="ru-RU"/>
              </w:rPr>
            </w:pPr>
            <w:r w:rsidRPr="009C7ADF">
              <w:rPr>
                <w:lang w:eastAsia="ru-RU"/>
              </w:rPr>
              <w:t>«7 шагов по профилактике коронавирусной инфекции»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Заведующая, </w:t>
            </w:r>
          </w:p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ст. медсестра,</w:t>
            </w:r>
          </w:p>
          <w:p w:rsidR="00961A64" w:rsidRPr="009C7ADF" w:rsidRDefault="00961A64" w:rsidP="00961A64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566F6C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Актуализировать и дополнить представления родителей о профилактике простудных заболеваний в осенний период. Организовать обмен опытом проведения закаливающих мероприятий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педагогических  знаний родителей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Общее родительское собрание:</w:t>
            </w:r>
          </w:p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«Особенности взаимодействия детского сада с семьей в процессе социального развития детей»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566F6C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Актуализировать и дополнить представления родителей о совместной деятельности с ДОО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Протокол собрания 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3.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Круглый стол 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 «Воспитываем добротой»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Родители      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Актуализировать и дополнить представления родителей о конструктивных способах общения </w:t>
            </w:r>
            <w:r w:rsidRPr="009C7ADF">
              <w:rPr>
                <w:color w:val="000000"/>
                <w:lang w:eastAsia="ru-RU"/>
              </w:rPr>
              <w:lastRenderedPageBreak/>
              <w:t>с детьми, методах воспитания;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Познакомить с последствиями использования непродуктивных родительских тактик. Организовать обсуждение актуальных проблем семейного воспитания, обмен опытом.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Повышение родительской компетентности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Консультации: «Роль семьи в воспитании ребенка»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«Безопасность детей – забота взрослых!»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          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Актуализировать  и дополнить  представления родителей о том, какие личностные качества, черты характера, навыки и компетенции могут быть сформированы только в семье, познакомить с методами построения взаимодействия с детьми.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shd w:val="clear" w:color="auto" w:fill="FFFFFF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9C7ADF">
              <w:rPr>
                <w:shd w:val="clear" w:color="auto" w:fill="FFFFFF"/>
              </w:rPr>
              <w:t>Приобщение 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rStyle w:val="aff2"/>
                <w:color w:val="111111"/>
                <w:bdr w:val="none" w:sz="0" w:space="0" w:color="auto" w:frame="1"/>
                <w:shd w:val="clear" w:color="auto" w:fill="FFFFFF"/>
              </w:rPr>
              <w:t>родителей</w:t>
            </w:r>
            <w:r w:rsidRPr="009C7ADF">
              <w:rPr>
                <w:b/>
                <w:shd w:val="clear" w:color="auto" w:fill="FFFFFF"/>
              </w:rPr>
              <w:t> </w:t>
            </w:r>
            <w:r w:rsidRPr="009C7ADF">
              <w:rPr>
                <w:shd w:val="clear" w:color="auto" w:fill="FFFFFF"/>
              </w:rPr>
              <w:t>к закреплению у детей имеющихся знаний о безопасности жизнедеятельности.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Информационные стенды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iCs/>
                <w:color w:val="181818"/>
                <w:lang w:eastAsia="ru-RU"/>
              </w:rPr>
            </w:pPr>
            <w:r w:rsidRPr="009C7ADF">
              <w:rPr>
                <w:iCs/>
                <w:color w:val="181818"/>
                <w:lang w:eastAsia="ru-RU"/>
              </w:rPr>
              <w:t>через интернет – мессенджеры WhatsApp 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iCs/>
                <w:color w:val="181818"/>
                <w:lang w:eastAsia="ru-RU"/>
              </w:rPr>
              <w:t>дать родителям ссылку на сайт, где они смогут ознакомиться с информацией по данной теме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 5.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566F6C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Конкурс «Осенние фантазии» дизайн – проект из осенних листьев и плодов деревьев.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Формировать навыки взаимопомощи, выполнить поделки из природного материала родителям совместно с детьми, оформить выставку работ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Оформление  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выставки</w:t>
            </w:r>
          </w:p>
        </w:tc>
      </w:tr>
      <w:tr w:rsidR="00961A64" w:rsidRPr="009C7ADF" w:rsidTr="003D33C5">
        <w:trPr>
          <w:trHeight w:val="2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Индивидуальные консультации с родителями: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-по результатам диагностики уровня познавательного и речевого развития детей 4-5 лет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Воспитатели, учитель - логопед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Информировать родителей о результате диагностики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педагогических знаний родителей</w:t>
            </w:r>
          </w:p>
        </w:tc>
      </w:tr>
      <w:tr w:rsidR="00961A64" w:rsidRPr="009C7ADF" w:rsidTr="003D33C5">
        <w:trPr>
          <w:trHeight w:val="330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b/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t>Ноябрь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Консультации: </w:t>
            </w:r>
          </w:p>
          <w:p w:rsidR="00961A64" w:rsidRPr="009C7ADF" w:rsidRDefault="00961A64" w:rsidP="00961A64">
            <w:pPr>
              <w:pStyle w:val="aff0"/>
              <w:rPr>
                <w:b/>
                <w:sz w:val="24"/>
                <w:szCs w:val="24"/>
              </w:rPr>
            </w:pPr>
            <w:r w:rsidRPr="009C7ADF">
              <w:rPr>
                <w:sz w:val="24"/>
                <w:szCs w:val="24"/>
              </w:rPr>
              <w:t>«Ребенок и его права»  20 ноября - День правовой помощи детям</w:t>
            </w:r>
            <w:r w:rsidRPr="009C7ADF">
              <w:rPr>
                <w:b/>
                <w:sz w:val="24"/>
                <w:szCs w:val="24"/>
              </w:rPr>
              <w:t>.</w:t>
            </w:r>
          </w:p>
          <w:p w:rsidR="00961A64" w:rsidRPr="009C7ADF" w:rsidRDefault="00961A64" w:rsidP="00961A64">
            <w:pPr>
              <w:pStyle w:val="aff0"/>
              <w:rPr>
                <w:b/>
                <w:sz w:val="24"/>
                <w:szCs w:val="24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 «Выходной день»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«Формирование основ культуры здоровья у дошкольников»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tabs>
                <w:tab w:val="left" w:pos="742"/>
              </w:tabs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-Правовое просвещение родителей.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Актуализировать  и дополнить  представления родителей о том, как сделать выходной день интересным и полезным для ребенка, познакомить с различными формами проведения досуга, обладающими развивающим потенциалом, с принципами и приемами их организации.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-Формировать представление о культуре здоровья и его составляющих, о роли семьи в выборе ребенком здорового образа жизни.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pStyle w:val="aff0"/>
              <w:rPr>
                <w:sz w:val="24"/>
                <w:szCs w:val="24"/>
              </w:rPr>
            </w:pPr>
            <w:r w:rsidRPr="009C7ADF">
              <w:rPr>
                <w:sz w:val="24"/>
                <w:szCs w:val="24"/>
              </w:rPr>
              <w:t>Изготовление информационных брошюр и буклетов по вопросам защиты детства и последующего распространения среди родителей</w:t>
            </w:r>
          </w:p>
          <w:p w:rsidR="00961A64" w:rsidRPr="009C7ADF" w:rsidRDefault="00961A64" w:rsidP="00961A64">
            <w:pPr>
              <w:pStyle w:val="aff0"/>
              <w:rPr>
                <w:sz w:val="24"/>
                <w:szCs w:val="24"/>
              </w:rPr>
            </w:pPr>
            <w:r w:rsidRPr="009C7ADF">
              <w:rPr>
                <w:sz w:val="24"/>
                <w:szCs w:val="24"/>
              </w:rPr>
              <w:t>Размещение на  сайте  учреждения «Ребёнок и его права».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педагогических знаний родителей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 2.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36604B" w:rsidP="00961A64">
            <w:pPr>
              <w:spacing w:line="0" w:lineRule="atLeast"/>
              <w:jc w:val="both"/>
            </w:pPr>
            <w:r>
              <w:t>«Мама, папа, я – дружная семья!»</w:t>
            </w:r>
          </w:p>
          <w:p w:rsidR="0036604B" w:rsidRDefault="0036604B" w:rsidP="00961A64">
            <w:pPr>
              <w:spacing w:line="0" w:lineRule="atLeast"/>
              <w:jc w:val="both"/>
            </w:pPr>
          </w:p>
          <w:p w:rsidR="00961A64" w:rsidRPr="009C7ADF" w:rsidRDefault="0036604B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t>«Мама – солнышко моё</w:t>
            </w:r>
            <w:r w:rsidR="00961A64" w:rsidRPr="009C7ADF">
              <w:t>!»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Воспитатели, родители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- информирование и оказание помощи родителям в воспитании детей.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 Выпуск стенгазет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3.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Дискуссия «Формирование самостоятельности </w:t>
            </w:r>
            <w:r w:rsidRPr="009C7ADF">
              <w:rPr>
                <w:color w:val="000000"/>
                <w:lang w:eastAsia="ru-RU"/>
              </w:rPr>
              <w:lastRenderedPageBreak/>
              <w:t>у детей»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ind w:right="-108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Организовать обсуждение вопросов, </w:t>
            </w:r>
          </w:p>
          <w:p w:rsidR="00961A64" w:rsidRPr="009C7ADF" w:rsidRDefault="00961A64" w:rsidP="00961A64">
            <w:pPr>
              <w:spacing w:line="0" w:lineRule="atLeast"/>
              <w:ind w:right="-108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связанных с самостоятельностью детей, познакомить с взглядами ученых и педагогов – практиков на данную проблему. Предложить обменяться опытом формирования самостоятельности у детей.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 xml:space="preserve">Повышение уровня педагогических </w:t>
            </w:r>
            <w:r w:rsidRPr="009C7ADF">
              <w:rPr>
                <w:color w:val="000000"/>
                <w:lang w:eastAsia="ru-RU"/>
              </w:rPr>
              <w:lastRenderedPageBreak/>
              <w:t>знаний родителей</w:t>
            </w:r>
          </w:p>
        </w:tc>
      </w:tr>
      <w:tr w:rsidR="00961A64" w:rsidRPr="009C7ADF" w:rsidTr="003D33C5">
        <w:trPr>
          <w:trHeight w:val="12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Оформление стенда и подготовка подарков  ко Дню Матери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воспитывать чувство любви и уважения к родителям;</w:t>
            </w:r>
          </w:p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-развивать разнообразие семейного досуга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Детские поделки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5.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E177E2" w:rsidP="00961A6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Конкурс рисунков, фотографий «Счастье в детях», «Мы счастливая семья!», посвященный Всемирному Дню ребёнка» 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Воспитатели, родители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организовать совместную работу родителей и коллектива;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учить строить генеалогическое древо семьи.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Оформить выставку работ</w:t>
            </w:r>
          </w:p>
        </w:tc>
      </w:tr>
      <w:tr w:rsidR="00961A64" w:rsidRPr="009C7ADF" w:rsidTr="003D33C5">
        <w:trPr>
          <w:trHeight w:val="6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6.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142700" w:rsidP="00961A6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Праздник «</w:t>
            </w:r>
            <w:r w:rsidR="004718F3">
              <w:rPr>
                <w:color w:val="000000"/>
                <w:lang w:eastAsia="ru-RU"/>
              </w:rPr>
              <w:t>День Мате</w:t>
            </w:r>
            <w:r>
              <w:rPr>
                <w:color w:val="000000"/>
                <w:lang w:eastAsia="ru-RU"/>
              </w:rPr>
              <w:t>ри»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Воспитатели, музыкальный руководитель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Родители и дети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4718F3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Учить детей эмоционально и выразительно исполнять песни. Формировать у родителей представление о приемах организации музыкальной деятельности в ДОУ, путях поддержки творческого потенциала детей.</w:t>
            </w:r>
          </w:p>
          <w:p w:rsidR="00961A64" w:rsidRPr="009C7ADF" w:rsidRDefault="00961A64" w:rsidP="004718F3">
            <w:pPr>
              <w:spacing w:line="0" w:lineRule="atLeast"/>
              <w:rPr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Утренник, посвященный Дню матери.</w:t>
            </w:r>
          </w:p>
        </w:tc>
      </w:tr>
      <w:tr w:rsidR="00961A64" w:rsidRPr="009C7ADF" w:rsidTr="00961A64">
        <w:trPr>
          <w:trHeight w:val="246"/>
        </w:trPr>
        <w:tc>
          <w:tcPr>
            <w:tcW w:w="10456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b/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t>Декабрь</w:t>
            </w:r>
          </w:p>
        </w:tc>
      </w:tr>
      <w:tr w:rsidR="00961A64" w:rsidRPr="009C7ADF" w:rsidTr="003D33C5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Подготовка и проведение Дня открытых дверей «Мы рады встрече с вами….»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Родители и дети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Знакомить родителей с работой ДОО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Посещение родителей ДОУ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Консультация  «Здоровье без лекарств»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Воспитатели, мед. работник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Родители и дети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- актуализировать и дополнить представления </w:t>
            </w:r>
            <w:r w:rsidRPr="009C7ADF">
              <w:rPr>
                <w:color w:val="000000"/>
                <w:lang w:eastAsia="ru-RU"/>
              </w:rPr>
              <w:lastRenderedPageBreak/>
              <w:t>родителей о профилактике вирусных заболеваний в осеннее – зимний период;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Познакомить родителей с рекомендациями специалистов по формированию культуры здоровья у детей.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Информационные стенды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Оформление папки – передвижки «Зима»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рекомендации родителям, что должен знать ребенок об этом времени года, какие игры приемлемы в зимний период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Папка передвижка «Зима»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4.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Украшение групповой комнаты к Новому году. Семейная мастерская выставка работ «Символ года»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Акция «Новогодние окна»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Родители и дети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формировать чувство семьи, общих интересов, прививать навыки взаимопомощи взрослых и детей;</w:t>
            </w:r>
          </w:p>
          <w:p w:rsidR="00961A64" w:rsidRPr="009C7ADF" w:rsidRDefault="00961A64" w:rsidP="00961A64">
            <w:pPr>
              <w:spacing w:line="0" w:lineRule="atLeast"/>
              <w:ind w:hanging="107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продемонстрировать творчество и фантазию родителей и детей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Выставка 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5.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3D33C5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«Здравствуй, гостья – Зима!» 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Родители и дети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Актуализировать и дополнить представления родителей о том, в какие игры можно играть с ребенком в зимний период;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рекомендации родителям «Новый год – семейный праздник»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Выпуск стенгазеты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6.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3D33C5" w:rsidRDefault="00961A64" w:rsidP="00961A64">
            <w:r w:rsidRPr="003D33C5">
              <w:t>Новогодние утренники в группах</w:t>
            </w:r>
          </w:p>
          <w:p w:rsidR="00961A64" w:rsidRPr="008D4EEB" w:rsidRDefault="003D33C5" w:rsidP="00961A64">
            <w:pPr>
              <w:rPr>
                <w:color w:val="000000"/>
                <w:highlight w:val="yellow"/>
                <w:lang w:eastAsia="ru-RU"/>
              </w:rPr>
            </w:pPr>
            <w:r>
              <w:t xml:space="preserve"> «Сияй огнями</w:t>
            </w:r>
            <w:r w:rsidR="00961A64" w:rsidRPr="003D33C5">
              <w:t xml:space="preserve"> Новый год!»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Воспитатели, музыкальный руководитель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Дети, родители        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-развивать желание проводить совместно праздники, получать удовольствие от подготовленных общим коллективом </w:t>
            </w:r>
            <w:r w:rsidRPr="009C7ADF">
              <w:rPr>
                <w:color w:val="000000"/>
                <w:lang w:eastAsia="ru-RU"/>
              </w:rPr>
              <w:lastRenderedPageBreak/>
              <w:t>развлечений;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-воспитывать сплоченность в детском коллективе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Праздничное мероприятие</w:t>
            </w:r>
          </w:p>
        </w:tc>
      </w:tr>
      <w:tr w:rsidR="00961A64" w:rsidRPr="009C7ADF" w:rsidTr="003D33C5">
        <w:trPr>
          <w:trHeight w:val="255"/>
        </w:trPr>
        <w:tc>
          <w:tcPr>
            <w:tcW w:w="2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b/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lastRenderedPageBreak/>
              <w:t>Январь</w:t>
            </w:r>
          </w:p>
        </w:tc>
        <w:tc>
          <w:tcPr>
            <w:tcW w:w="7514" w:type="dxa"/>
            <w:gridSpan w:val="9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rPr>
                <w:b/>
                <w:color w:val="000000"/>
                <w:lang w:eastAsia="ru-RU"/>
              </w:rPr>
            </w:pPr>
          </w:p>
        </w:tc>
      </w:tr>
      <w:tr w:rsidR="00961A64" w:rsidRPr="009C7ADF" w:rsidTr="003D33C5">
        <w:trPr>
          <w:trHeight w:val="40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Консультация «Витаминная азбука»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Воспитатели, мед. работник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-Дополнить представление родителей о том, какие фрукты и овощи богаты витаминами и полезны в зимний период;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организация обмена рецептами блюд, позволяющих сохранить витамины, нравящихся детям;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педагогических знаний родителей</w:t>
            </w:r>
          </w:p>
        </w:tc>
      </w:tr>
      <w:tr w:rsidR="00961A64" w:rsidRPr="009C7ADF" w:rsidTr="003D33C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330" w:lineRule="atLeast"/>
              <w:rPr>
                <w:lang w:eastAsia="ru-RU"/>
              </w:rPr>
            </w:pPr>
            <w:r w:rsidRPr="009C7ADF">
              <w:rPr>
                <w:lang w:eastAsia="ru-RU"/>
              </w:rPr>
              <w:t>Анкетирование родителей. Тема: «Условия здорового образа жизни в семье».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lang w:eastAsia="ru-RU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333333"/>
                <w:shd w:val="clear" w:color="auto" w:fill="FFFFFF"/>
              </w:rPr>
              <w:t> Выявить состояние физкультурно-оздоровительной работы </w:t>
            </w:r>
            <w:r w:rsidRPr="009C7ADF">
              <w:rPr>
                <w:bCs/>
                <w:color w:val="333333"/>
                <w:shd w:val="clear" w:color="auto" w:fill="FFFFFF"/>
              </w:rPr>
              <w:t>в</w:t>
            </w:r>
            <w:r w:rsidRPr="009C7ADF">
              <w:rPr>
                <w:color w:val="333333"/>
                <w:shd w:val="clear" w:color="auto" w:fill="FFFFFF"/>
              </w:rPr>
              <w:t> </w:t>
            </w:r>
            <w:r w:rsidRPr="009C7ADF">
              <w:rPr>
                <w:bCs/>
                <w:color w:val="333333"/>
                <w:shd w:val="clear" w:color="auto" w:fill="FFFFFF"/>
              </w:rPr>
              <w:t>семье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Анкетирование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3.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Дискуссия «Компьютерные игры и дети»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Актуализировать и дополнить  знания родителей о компьютерных играх для младших дошкольников;</w:t>
            </w:r>
            <w:r w:rsidRPr="009C7ADF">
              <w:rPr>
                <w:color w:val="000000"/>
                <w:lang w:eastAsia="ru-RU"/>
              </w:rPr>
              <w:br/>
              <w:t>- Организовать дискуссию и обмен опытом по данной теме.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 знаний родителей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4.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Консультация «Зимние игры и развлечения»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Познакомить родителей с различными играми, в которые можно играть с ребенком в зимний период на улице. Обратить внимание на правила организации игрового </w:t>
            </w:r>
            <w:r w:rsidRPr="009C7ADF">
              <w:rPr>
                <w:color w:val="000000"/>
                <w:lang w:eastAsia="ru-RU"/>
              </w:rPr>
              <w:lastRenderedPageBreak/>
              <w:t>взаимодействия и правила безопасности, которые необходимо соблюдать.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Повышение уровня знаний родителей о различных видах игр.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Беседа «Поведение в общественных местах»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Актуализировать представления родителей о правилах поведения в общественных местах.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знаний родителей</w:t>
            </w:r>
          </w:p>
        </w:tc>
      </w:tr>
      <w:tr w:rsidR="00961A64" w:rsidRPr="009C7ADF" w:rsidTr="009D5378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6.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8D4EEB" w:rsidRDefault="009D5378" w:rsidP="00961A64">
            <w:pPr>
              <w:spacing w:line="0" w:lineRule="atLeast"/>
              <w:jc w:val="both"/>
              <w:rPr>
                <w:color w:val="000000"/>
                <w:highlight w:val="yellow"/>
                <w:lang w:eastAsia="ru-RU"/>
              </w:rPr>
            </w:pPr>
            <w:r w:rsidRPr="009D5378">
              <w:rPr>
                <w:color w:val="000000"/>
                <w:lang w:eastAsia="ru-RU"/>
              </w:rPr>
              <w:t>«С чего начинается Родина…»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Актуализировать представления родителей о важности зимних прогулок, об их проведении в детском саду, мероприятиях и видах деятельности, организуемых на улице;</w:t>
            </w:r>
          </w:p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предложить родителям подобрать фотоматериал о совместных семейных прогулках;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познакомить с рекомендациями по организации зимних прогулок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Выпуск фотогазеты, оформление стенда</w:t>
            </w:r>
          </w:p>
        </w:tc>
      </w:tr>
      <w:tr w:rsidR="00961A64" w:rsidRPr="009C7ADF" w:rsidTr="003D33C5">
        <w:trPr>
          <w:trHeight w:val="9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7.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D5378" w:rsidRDefault="00961A64" w:rsidP="00961A64">
            <w:r w:rsidRPr="009D5378">
              <w:t xml:space="preserve">Выставка – вернисаж детских рисунков </w:t>
            </w:r>
          </w:p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  <w:r w:rsidRPr="009D5378">
              <w:t>«Зимушка краса!»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Дети, родители        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-развивать желание детей и родителей на совместное творчество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Выставка-вернисаж</w:t>
            </w:r>
          </w:p>
        </w:tc>
      </w:tr>
      <w:tr w:rsidR="00961A64" w:rsidRPr="009C7ADF" w:rsidTr="003D33C5">
        <w:trPr>
          <w:trHeight w:val="352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b/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t>Февраль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1.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Анкетирование родителей: - «Об отношении родителей к образовательному процессу в семье и детском саду»  </w:t>
            </w:r>
          </w:p>
        </w:tc>
        <w:tc>
          <w:tcPr>
            <w:tcW w:w="1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Выявить уровень знаний  родителей  образовательного процесса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знаний родителей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Папка – передвижка «Наша армия сильна – охраняет мир она!»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-Познакомить родителей с историей образования </w:t>
            </w:r>
            <w:r w:rsidRPr="009C7ADF">
              <w:rPr>
                <w:color w:val="000000"/>
                <w:lang w:eastAsia="ru-RU"/>
              </w:rPr>
              <w:lastRenderedPageBreak/>
              <w:t>праздника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 xml:space="preserve">Папка – передвижка «Наша армия сильна – охраняет </w:t>
            </w:r>
            <w:r w:rsidRPr="009C7ADF">
              <w:rPr>
                <w:color w:val="000000"/>
                <w:lang w:eastAsia="ru-RU"/>
              </w:rPr>
              <w:lastRenderedPageBreak/>
              <w:t>мир она!»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Консультация для родителей «Физкульт – ура!»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Актуализировать и дополнить знания родителей о важности занятий физкультурой, о развивающих возможностях различных упражнений со спортивным инвентарем. Познакомить с приемами активизации двигательной активности детей.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педагогических знаний родителей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4.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Готовим подарки для пап и дедушек к 23 февраля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развивать чувство любви, уважения   к  папам и дедушкам, гордости за свою страну.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Подарки детей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5.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Консультация «Роль семьи в обеспечении психологического здоровья и безопасности детей»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Актуализировать и дополнить представления родителей по данной теме, познакомить с условиями обеспечения психологического комфорта, факторами, приводящими к стрессу.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Спортивное мероприятие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6.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Консультация «Как выбрать игрушку для ребенка»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Актуализировать и дополнить представления родителей о правилах выбора игрушек для детей, познакомить с понятиями «педагогическая целесообразность», «развивающиеся возможности», «физическая, химическая, и </w:t>
            </w:r>
            <w:r w:rsidRPr="009C7ADF">
              <w:rPr>
                <w:color w:val="000000"/>
                <w:lang w:eastAsia="ru-RU"/>
              </w:rPr>
              <w:lastRenderedPageBreak/>
              <w:t>психологическая безопасность»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Папка - передвижка</w:t>
            </w:r>
          </w:p>
        </w:tc>
      </w:tr>
      <w:tr w:rsidR="00961A64" w:rsidRPr="009C7ADF" w:rsidTr="003D33C5">
        <w:trPr>
          <w:trHeight w:val="31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Практикум «Застенчивый ребенок»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Познакомить родителей с методикой выявления данного качества у детей, причинами его возникновения,  принципами организации взаимодействия с застенчивыми детьми.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педагогических знаний родителей.</w:t>
            </w:r>
          </w:p>
        </w:tc>
      </w:tr>
      <w:tr w:rsidR="00961A64" w:rsidRPr="009C7ADF" w:rsidTr="003D33C5">
        <w:trPr>
          <w:trHeight w:val="390"/>
        </w:trPr>
        <w:tc>
          <w:tcPr>
            <w:tcW w:w="302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b/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t>Март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1.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Консультация «Дидактические игры на развитие элементарных математических представлений»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Познакомить родителей с категориями дидактических игр, методиками их проведения, игровыми сюжетами, как целевой основой деятельности детей. Рассказать о возрастных особенностях детей, определяющих выбор игр, приемы организации познавательной деятельности и условия ее эффективности.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педагогических знаний родителей.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Папка – передвижка «Весна»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рекомендации родителям о том, что должны знать дети об этом времени года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Папка – передвижка «Весна»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3.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Совместный праздник «Женский день – 8 марта». Фотовыставка «Наши мамы и бабули»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Дети, родители      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провести весенний праздник с участие мам и бабушек, радовать их веселыми выступлениями;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- воспитывать чувство любви и уважения к </w:t>
            </w:r>
            <w:r w:rsidRPr="009C7ADF">
              <w:rPr>
                <w:color w:val="000000"/>
                <w:lang w:eastAsia="ru-RU"/>
              </w:rPr>
              <w:lastRenderedPageBreak/>
              <w:t>представителям женского пола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Праздничное мероприятие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bCs/>
                <w:color w:val="000000"/>
                <w:lang w:eastAsia="ru-RU"/>
              </w:rPr>
              <w:lastRenderedPageBreak/>
              <w:t>4</w:t>
            </w:r>
            <w:r w:rsidRPr="009C7ADF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Консультация «Мы пешеходы».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Дети, родители        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Предложить родителям организовать наблюдение, познакомить детей с основными частями дороги, элементарными правилами дороного движения. Познакомить с приемами обучения дошкольников оцениванию соответствия действий других людей правилам.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знаний родителей,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обмен опытом</w:t>
            </w:r>
          </w:p>
        </w:tc>
      </w:tr>
      <w:tr w:rsidR="00961A64" w:rsidRPr="009C7ADF" w:rsidTr="003D33C5">
        <w:trPr>
          <w:trHeight w:val="40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5.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Консультация «Наблюдение в природе весной»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Дети, родители        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Дополнить представления родителей о том, как выбрать объекты наблюдения, как организовать познавательно – исследовательскую деятельность;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учить организовывать наблюдение за различными объектами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педагогических знаний родителей.</w:t>
            </w:r>
          </w:p>
        </w:tc>
      </w:tr>
      <w:tr w:rsidR="00961A64" w:rsidRPr="009C7ADF" w:rsidTr="003D33C5">
        <w:trPr>
          <w:trHeight w:val="345"/>
        </w:trPr>
        <w:tc>
          <w:tcPr>
            <w:tcW w:w="302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b/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1.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Консультация «Выявление типа темперамента у детей»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Воспитатели, педагог - психолог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Познакомить родителей с методами выявления индивидуальных психических свойств у ребенка, принципами осуществления наблюдения и других диагностических мероприятий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педагогических, психологических знаний родителей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2.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Папка – передвижка </w:t>
            </w:r>
            <w:r w:rsidRPr="009C7ADF">
              <w:rPr>
                <w:color w:val="000000"/>
                <w:lang w:eastAsia="ru-RU"/>
              </w:rPr>
              <w:lastRenderedPageBreak/>
              <w:t>«Зеленый десант»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- познакомить родителей  с </w:t>
            </w:r>
            <w:r w:rsidRPr="009C7ADF">
              <w:rPr>
                <w:color w:val="000000"/>
                <w:lang w:eastAsia="ru-RU"/>
              </w:rPr>
              <w:lastRenderedPageBreak/>
              <w:t>подвижными играми на свежем воздухе;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систематизировать знания родителей о игре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 xml:space="preserve">Папка – передвижка 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Озеленение, благоустройство участков, клумб и территорий совместно с родителями.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Привлечь родителей к подготовке группы, участка, клумбы к летнему периоду работы.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дать возможность проявить единство, творчество в благоустройстве.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Благоустройство участка, клумбы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4.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t>Акция «Мы за здоровый образ жизни»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Родители, дети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  <w:r w:rsidRPr="009C7ADF">
              <w:rPr>
                <w:color w:val="333333"/>
                <w:shd w:val="clear" w:color="auto" w:fill="FFFFFF"/>
              </w:rPr>
              <w:t xml:space="preserve">пропаганда здорового образа жизни, повышение уровня знаний детей и родителей по сохранению  здоровья 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знаний.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5.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Консультация «Наблюдение в природе весной»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Родители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Продолжить знакомить родителей с методами и приемами организации наблюдения, правилами безопасного для себя и природы поведения. Рассказать об объектах, рекомендуемых для организации наблюдения с детьми.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педагогических знаний родителей.</w:t>
            </w:r>
          </w:p>
        </w:tc>
      </w:tr>
      <w:tr w:rsidR="00961A64" w:rsidRPr="009C7ADF" w:rsidTr="009D5378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6.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78" w:rsidRDefault="009D5378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D5378">
              <w:rPr>
                <w:color w:val="000000"/>
                <w:lang w:eastAsia="ru-RU"/>
              </w:rPr>
              <w:t>Смотр – конкурс</w:t>
            </w:r>
          </w:p>
          <w:p w:rsidR="00961A64" w:rsidRPr="008D4EEB" w:rsidRDefault="009D5378" w:rsidP="00961A64">
            <w:pPr>
              <w:spacing w:line="0" w:lineRule="atLeast"/>
              <w:jc w:val="both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стенгазет </w:t>
            </w:r>
            <w:r w:rsidRPr="009D5378">
              <w:rPr>
                <w:color w:val="000000"/>
                <w:lang w:eastAsia="ru-RU"/>
              </w:rPr>
              <w:t xml:space="preserve"> «Берегите землю, берегите!»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и дети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Привлечь родителей к принятию участия в конкурсе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78" w:rsidRDefault="009D5378" w:rsidP="009D537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D5378">
              <w:rPr>
                <w:color w:val="000000"/>
                <w:lang w:eastAsia="ru-RU"/>
              </w:rPr>
              <w:t>Смотр – конкурс</w:t>
            </w:r>
          </w:p>
          <w:p w:rsidR="00961A64" w:rsidRPr="009C7ADF" w:rsidRDefault="009D5378" w:rsidP="009D5378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стенгазет </w:t>
            </w:r>
            <w:r w:rsidRPr="009D5378">
              <w:rPr>
                <w:color w:val="000000"/>
                <w:lang w:eastAsia="ru-RU"/>
              </w:rPr>
              <w:t xml:space="preserve"> </w:t>
            </w:r>
          </w:p>
        </w:tc>
      </w:tr>
      <w:tr w:rsidR="00961A64" w:rsidRPr="009C7ADF" w:rsidTr="003D33C5">
        <w:trPr>
          <w:trHeight w:val="285"/>
        </w:trPr>
        <w:tc>
          <w:tcPr>
            <w:tcW w:w="302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b/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t>Май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1.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Родительское собрание на тему:  «Вот какие </w:t>
            </w:r>
            <w:r w:rsidRPr="009C7ADF">
              <w:rPr>
                <w:color w:val="000000"/>
                <w:lang w:eastAsia="ru-RU"/>
              </w:rPr>
              <w:lastRenderedPageBreak/>
              <w:t>мы большие»</w:t>
            </w:r>
          </w:p>
          <w:p w:rsidR="00961A64" w:rsidRPr="009C7ADF" w:rsidRDefault="00961A64" w:rsidP="00961A64">
            <w:pPr>
              <w:numPr>
                <w:ilvl w:val="0"/>
                <w:numId w:val="39"/>
              </w:numPr>
              <w:suppressAutoHyphens w:val="0"/>
              <w:spacing w:line="0" w:lineRule="atLeast"/>
              <w:ind w:left="0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Анкетирование «Что вы ждете от лета в детском саду?»</w:t>
            </w:r>
          </w:p>
        </w:tc>
        <w:tc>
          <w:tcPr>
            <w:tcW w:w="2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Родители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Привлечение родителей к совместной </w:t>
            </w:r>
            <w:r w:rsidRPr="009C7ADF">
              <w:rPr>
                <w:color w:val="000000"/>
                <w:lang w:eastAsia="ru-RU"/>
              </w:rPr>
              <w:lastRenderedPageBreak/>
              <w:t>деятельности с ДОО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Протокол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Консультация «Безопасность ребенка у водоема»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Родители, дети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Актуализировать и дополнить представления родителей о потенциально опасных ситуациях и мерах безопасности во время нахождения детей на водоемах. Познакомить с приемами формирования у детей необходимых навыков безопасного поведения.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знаний родителей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3.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Папка – передвижка  «Солнце, воздух и вода – наши лучшие друзья!»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Информировать родителей о мерах закаливания;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пользе солнечных, воздушных и водных «ванны» для развития здорового ребенка.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знаний о пользе закаливания</w:t>
            </w:r>
          </w:p>
        </w:tc>
      </w:tr>
      <w:tr w:rsidR="00961A64" w:rsidRPr="009C7ADF" w:rsidTr="003D33C5">
        <w:trPr>
          <w:trHeight w:val="1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4.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Утренник, посвященный  9 мая «Победу чтим – героев помним»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rPr>
                <w:rFonts w:eastAsiaTheme="minorHAnsi"/>
                <w:lang w:eastAsia="en-US"/>
              </w:rPr>
            </w:pPr>
            <w:r w:rsidRPr="009C7ADF">
              <w:t>Акция «Георгиевская ленточка», «Бессмертный полк», «Окна Победы», «Открытка для ветерана»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Дети, родители      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Воспитывать чувство гордости к  родным, к истории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-провести утренник посвященный празднованию 9 мая, радовать родителей выступлениями  детей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Праздничное мероприятие</w:t>
            </w:r>
          </w:p>
        </w:tc>
      </w:tr>
      <w:tr w:rsidR="00961A64" w:rsidRPr="009C7ADF" w:rsidTr="003D33C5">
        <w:trPr>
          <w:trHeight w:val="35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D5378" w:rsidRDefault="00961A64" w:rsidP="00961A64">
            <w:r w:rsidRPr="009D5378">
              <w:t xml:space="preserve">Конкурс чтецов </w:t>
            </w:r>
          </w:p>
          <w:p w:rsidR="00961A64" w:rsidRPr="009D5378" w:rsidRDefault="00961A64" w:rsidP="00961A64">
            <w:r w:rsidRPr="009D5378">
              <w:t>«Великой Победе посвящается!»</w:t>
            </w:r>
          </w:p>
          <w:p w:rsidR="00961A64" w:rsidRPr="008D4EEB" w:rsidRDefault="00961A64" w:rsidP="00961A64">
            <w:pPr>
              <w:rPr>
                <w:color w:val="000000"/>
                <w:highlight w:val="yellow"/>
                <w:lang w:eastAsia="ru-RU"/>
              </w:rPr>
            </w:pPr>
            <w:r w:rsidRPr="009D5378">
              <w:t>«Помним…чтим…гордимся!»</w:t>
            </w:r>
          </w:p>
        </w:tc>
        <w:tc>
          <w:tcPr>
            <w:tcW w:w="2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Воспитатели 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Дети, родители       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 xml:space="preserve">- принять участие в конкурсе, </w:t>
            </w:r>
          </w:p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учить родителей осуществлять поддержку творческого развития детей;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- способствовать становлению продуктивных детско – родительских отношений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Видео чтецов</w:t>
            </w:r>
          </w:p>
        </w:tc>
      </w:tr>
      <w:tr w:rsidR="00961A64" w:rsidRPr="009C7ADF" w:rsidTr="003D33C5">
        <w:trPr>
          <w:trHeight w:val="216"/>
        </w:trPr>
        <w:tc>
          <w:tcPr>
            <w:tcW w:w="302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b/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t>Июнь</w:t>
            </w:r>
          </w:p>
          <w:p w:rsidR="00961A64" w:rsidRPr="009C7ADF" w:rsidRDefault="00961A64" w:rsidP="00961A64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961A64" w:rsidRPr="009C7ADF" w:rsidTr="003D33C5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before="100" w:beforeAutospacing="1" w:after="100" w:afterAutospacing="1"/>
              <w:ind w:left="172"/>
              <w:jc w:val="both"/>
            </w:pPr>
            <w:r w:rsidRPr="009C7ADF">
              <w:rPr>
                <w:bCs/>
                <w:lang w:eastAsia="ru-RU"/>
              </w:rPr>
              <w:t>Наглядный материал</w:t>
            </w:r>
            <w:r w:rsidRPr="009C7ADF">
              <w:rPr>
                <w:lang w:eastAsia="ru-RU"/>
              </w:rPr>
              <w:t> для родителей «День защиты детей»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before="100" w:beforeAutospacing="1" w:after="100" w:afterAutospacing="1"/>
              <w:ind w:left="119" w:right="228"/>
              <w:jc w:val="both"/>
              <w:rPr>
                <w:color w:val="000000"/>
                <w:lang w:eastAsia="ru-RU"/>
              </w:rPr>
            </w:pPr>
            <w:r w:rsidRPr="009C7ADF">
              <w:rPr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 знаний родителей</w:t>
            </w:r>
          </w:p>
        </w:tc>
      </w:tr>
      <w:tr w:rsidR="00961A64" w:rsidRPr="009C7ADF" w:rsidTr="003D33C5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D634B3" w:rsidRDefault="00D634B3" w:rsidP="00961A64">
            <w:pPr>
              <w:rPr>
                <w:bCs/>
                <w:lang w:eastAsia="ru-RU"/>
              </w:rPr>
            </w:pPr>
            <w:r w:rsidRPr="00D634B3">
              <w:rPr>
                <w:bCs/>
                <w:lang w:eastAsia="ru-RU"/>
              </w:rPr>
              <w:t>Спортивно-музыкальный праздник, посвященный Международному Дню защиты детей</w:t>
            </w:r>
          </w:p>
          <w:p w:rsidR="00D634B3" w:rsidRPr="008D4EEB" w:rsidRDefault="00D634B3" w:rsidP="00961A64">
            <w:pPr>
              <w:rPr>
                <w:bCs/>
                <w:highlight w:val="yellow"/>
                <w:lang w:eastAsia="ru-RU"/>
              </w:rPr>
            </w:pPr>
            <w:r w:rsidRPr="00D634B3">
              <w:rPr>
                <w:bCs/>
                <w:lang w:eastAsia="ru-RU"/>
              </w:rPr>
              <w:t>«Карусель детства»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Дети, родители      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before="100" w:beforeAutospacing="1" w:after="100" w:afterAutospacing="1"/>
              <w:ind w:left="119" w:right="228"/>
              <w:jc w:val="both"/>
              <w:rPr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Провести праздник, посвященный Дню защиты детей, радовать родителей выступлениями  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Праздничное мероприятие</w:t>
            </w:r>
          </w:p>
        </w:tc>
      </w:tr>
      <w:tr w:rsidR="00961A64" w:rsidRPr="009C7ADF" w:rsidTr="003D33C5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b/>
                <w:bCs/>
                <w:lang w:eastAsia="ru-RU"/>
              </w:rPr>
            </w:pPr>
            <w:r w:rsidRPr="009C7ADF">
              <w:rPr>
                <w:bCs/>
                <w:lang w:eastAsia="ru-RU"/>
              </w:rPr>
              <w:t>Индивидуальные беседы</w:t>
            </w:r>
            <w:r w:rsidRPr="009C7ADF">
              <w:rPr>
                <w:lang w:eastAsia="ru-RU"/>
              </w:rPr>
              <w:t> с родителями: «Как организовать летний досуг. Подвижные игры на воздухе»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lang w:eastAsia="ru-RU"/>
              </w:rPr>
            </w:pPr>
            <w:r w:rsidRPr="009C7ADF">
              <w:rPr>
                <w:lang w:eastAsia="ru-RU"/>
              </w:rPr>
              <w:t>Привлечь внимание родителей к полезной и нужной информации.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 знаний родителей</w:t>
            </w:r>
          </w:p>
        </w:tc>
      </w:tr>
      <w:tr w:rsidR="00961A64" w:rsidRPr="009C7ADF" w:rsidTr="003D33C5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lang w:eastAsia="ru-RU"/>
              </w:rPr>
            </w:pPr>
            <w:r w:rsidRPr="009C7ADF">
              <w:rPr>
                <w:bCs/>
                <w:lang w:eastAsia="ru-RU"/>
              </w:rPr>
              <w:t>Украшение участка</w:t>
            </w:r>
          </w:p>
          <w:p w:rsidR="00961A64" w:rsidRPr="009C7ADF" w:rsidRDefault="00961A64" w:rsidP="00961A64">
            <w:pPr>
              <w:rPr>
                <w:lang w:eastAsia="ru-RU"/>
              </w:rPr>
            </w:pPr>
          </w:p>
          <w:p w:rsidR="00961A64" w:rsidRPr="009C7ADF" w:rsidRDefault="00961A64" w:rsidP="00961A64">
            <w:pPr>
              <w:rPr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rPr>
                <w:lang w:eastAsia="ru-RU"/>
              </w:rPr>
            </w:pPr>
            <w:r w:rsidRPr="009C7ADF">
              <w:rPr>
                <w:lang w:eastAsia="ru-RU"/>
              </w:rPr>
              <w:t>Привлечь родителей к улучшению благосостояния участка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Работа по улучшению участка своими руками.</w:t>
            </w:r>
          </w:p>
        </w:tc>
      </w:tr>
      <w:tr w:rsidR="00961A64" w:rsidRPr="009C7ADF" w:rsidTr="003D33C5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b/>
                <w:bCs/>
                <w:lang w:eastAsia="ru-RU"/>
              </w:rPr>
            </w:pPr>
            <w:r w:rsidRPr="009C7ADF">
              <w:rPr>
                <w:bCs/>
                <w:lang w:eastAsia="ru-RU"/>
              </w:rPr>
              <w:t>Консультация</w:t>
            </w:r>
            <w:r w:rsidRPr="009C7ADF">
              <w:rPr>
                <w:b/>
                <w:bCs/>
                <w:lang w:eastAsia="ru-RU"/>
              </w:rPr>
              <w:t> </w:t>
            </w:r>
          </w:p>
          <w:p w:rsidR="00961A64" w:rsidRPr="009C7ADF" w:rsidRDefault="00961A64" w:rsidP="00961A64">
            <w:pPr>
              <w:rPr>
                <w:bCs/>
                <w:lang w:eastAsia="ru-RU"/>
              </w:rPr>
            </w:pPr>
            <w:r w:rsidRPr="009C7ADF">
              <w:rPr>
                <w:lang w:eastAsia="ru-RU"/>
              </w:rPr>
              <w:t>«Солнце хорошо, но в меру»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ind w:hanging="107"/>
              <w:rPr>
                <w:lang w:eastAsia="ru-RU"/>
              </w:rPr>
            </w:pPr>
            <w:r w:rsidRPr="009C7ADF">
              <w:rPr>
                <w:lang w:eastAsia="ru-RU"/>
              </w:rPr>
              <w:t>Проконсультировать родителей о пользе и вреде солнечных  лучей.</w:t>
            </w:r>
          </w:p>
          <w:p w:rsidR="00961A64" w:rsidRPr="009C7ADF" w:rsidRDefault="00961A64" w:rsidP="00961A64">
            <w:pPr>
              <w:spacing w:line="0" w:lineRule="atLeast"/>
              <w:rPr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Информационные стенды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iCs/>
                <w:color w:val="181818"/>
                <w:lang w:eastAsia="ru-RU"/>
              </w:rPr>
              <w:t xml:space="preserve"> интернет – мессенджеры WhatsApp </w:t>
            </w:r>
          </w:p>
        </w:tc>
      </w:tr>
      <w:tr w:rsidR="00961A64" w:rsidRPr="009C7ADF" w:rsidTr="003D33C5">
        <w:trPr>
          <w:trHeight w:val="345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b/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t>Июль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961A64" w:rsidRPr="009C7ADF" w:rsidTr="003D33C5">
        <w:trPr>
          <w:trHeight w:val="23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bCs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Наглядный материал</w:t>
            </w:r>
            <w:r w:rsidRPr="009C7ADF">
              <w:rPr>
                <w:b/>
                <w:color w:val="000000"/>
                <w:lang w:eastAsia="ru-RU"/>
              </w:rPr>
              <w:t xml:space="preserve"> </w:t>
            </w:r>
            <w:r w:rsidRPr="009C7ADF">
              <w:rPr>
                <w:color w:val="000000"/>
                <w:lang w:eastAsia="ru-RU"/>
              </w:rPr>
              <w:t>«Закаливающие процедуры в летний период»</w:t>
            </w:r>
          </w:p>
          <w:p w:rsidR="00961A64" w:rsidRPr="009C7ADF" w:rsidRDefault="00961A64" w:rsidP="00961A64">
            <w:pPr>
              <w:rPr>
                <w:bCs/>
                <w:lang w:eastAsia="ru-RU"/>
              </w:rPr>
            </w:pPr>
          </w:p>
          <w:p w:rsidR="00961A64" w:rsidRPr="009C7ADF" w:rsidRDefault="00961A64" w:rsidP="00961A64">
            <w:pPr>
              <w:rPr>
                <w:bCs/>
                <w:lang w:eastAsia="ru-RU"/>
              </w:rPr>
            </w:pPr>
          </w:p>
          <w:p w:rsidR="00961A64" w:rsidRPr="009C7ADF" w:rsidRDefault="00961A64" w:rsidP="00961A64">
            <w:pPr>
              <w:rPr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rPr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Ознакомить родителей с данным материалом. Предложить попробовать использовать советы на практике.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Информационные стенды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iCs/>
                <w:color w:val="181818"/>
                <w:lang w:eastAsia="ru-RU"/>
              </w:rPr>
              <w:t xml:space="preserve"> интернет – мессенджеры WhatsApp </w:t>
            </w:r>
          </w:p>
        </w:tc>
      </w:tr>
      <w:tr w:rsidR="00961A64" w:rsidRPr="009C7ADF" w:rsidTr="003D33C5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  <w:r w:rsidRPr="009C7ADF">
              <w:rPr>
                <w:bCs/>
                <w:lang w:eastAsia="ru-RU"/>
              </w:rPr>
              <w:t>Индивидуальные беседы</w:t>
            </w:r>
            <w:r w:rsidRPr="009C7ADF">
              <w:rPr>
                <w:lang w:eastAsia="ru-RU"/>
              </w:rPr>
              <w:t> с родителями: «Как повысить двигательную активность детей»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Дать практические рекомендации по развитию двигательной активности детей.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 знаний родителей</w:t>
            </w:r>
          </w:p>
        </w:tc>
      </w:tr>
      <w:tr w:rsidR="00961A64" w:rsidRPr="009C7ADF" w:rsidTr="003D33C5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lang w:eastAsia="ru-RU"/>
              </w:rPr>
            </w:pPr>
            <w:r w:rsidRPr="009C7ADF">
              <w:rPr>
                <w:bCs/>
                <w:lang w:eastAsia="ru-RU"/>
              </w:rPr>
              <w:t>Папка-передвижка «Безопасность на природе</w:t>
            </w:r>
          </w:p>
          <w:p w:rsidR="00961A64" w:rsidRPr="009C7ADF" w:rsidRDefault="00961A64" w:rsidP="00961A64">
            <w:pPr>
              <w:rPr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Познакомить с рекомендациями по организации безопасного отдыха на природе.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Информационные стенды</w:t>
            </w:r>
          </w:p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961A64" w:rsidRPr="009C7ADF" w:rsidTr="003D33C5">
        <w:trPr>
          <w:trHeight w:val="255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b/>
                <w:color w:val="000000"/>
                <w:lang w:eastAsia="ru-RU"/>
              </w:rPr>
            </w:pPr>
            <w:r w:rsidRPr="009C7ADF">
              <w:rPr>
                <w:b/>
                <w:color w:val="000000"/>
                <w:lang w:eastAsia="ru-RU"/>
              </w:rPr>
              <w:t>Август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961A64" w:rsidRPr="009C7ADF" w:rsidTr="003D33C5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bCs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Дистанционная консультация</w:t>
            </w:r>
            <w:r w:rsidRPr="009C7ADF">
              <w:rPr>
                <w:b/>
                <w:color w:val="000000"/>
                <w:lang w:eastAsia="ru-RU"/>
              </w:rPr>
              <w:t xml:space="preserve"> </w:t>
            </w:r>
            <w:r w:rsidRPr="009C7ADF">
              <w:rPr>
                <w:color w:val="000000"/>
                <w:lang w:eastAsia="ru-RU"/>
              </w:rPr>
              <w:t>«Индивидуальные особенности детей»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Психолого-педагогическое просвещение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iCs/>
                <w:color w:val="181818"/>
                <w:lang w:eastAsia="ru-RU"/>
              </w:rPr>
              <w:t>интернет – мессенджеры WhatsApp </w:t>
            </w:r>
          </w:p>
        </w:tc>
      </w:tr>
      <w:tr w:rsidR="00961A64" w:rsidRPr="009C7ADF" w:rsidTr="003D33C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Наглядный материал</w:t>
            </w:r>
            <w:r w:rsidRPr="009C7ADF">
              <w:rPr>
                <w:b/>
                <w:color w:val="000000"/>
                <w:lang w:eastAsia="ru-RU"/>
              </w:rPr>
              <w:t xml:space="preserve"> </w:t>
            </w:r>
            <w:r w:rsidRPr="009C7ADF">
              <w:rPr>
                <w:color w:val="000000"/>
                <w:lang w:eastAsia="ru-RU"/>
              </w:rPr>
              <w:t>«Осторожно грибы и ягоды!»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Рекомендации как избежать отравлений  грибами и ягодами.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Повышение уровня  знаний родителей</w:t>
            </w:r>
          </w:p>
        </w:tc>
      </w:tr>
      <w:tr w:rsidR="00961A64" w:rsidRPr="009C7ADF" w:rsidTr="003D33C5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605CA9" w:rsidRDefault="00357B5A" w:rsidP="00961A64">
            <w:pPr>
              <w:rPr>
                <w:color w:val="000000"/>
                <w:highlight w:val="yellow"/>
                <w:lang w:eastAsia="ru-RU"/>
              </w:rPr>
            </w:pPr>
            <w:r w:rsidRPr="00357B5A">
              <w:rPr>
                <w:color w:val="000000"/>
                <w:lang w:eastAsia="ru-RU"/>
              </w:rPr>
              <w:t>Смотр-конкурс «В стране песочных замков»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64" w:rsidRPr="009C7ADF" w:rsidRDefault="00961A64" w:rsidP="00961A64">
            <w:pPr>
              <w:rPr>
                <w:color w:val="000000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Родители 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961A64" w:rsidP="00961A64">
            <w:pPr>
              <w:spacing w:line="0" w:lineRule="atLeast"/>
              <w:rPr>
                <w:color w:val="000000"/>
                <w:lang w:eastAsia="ru-RU"/>
              </w:rPr>
            </w:pPr>
            <w:r w:rsidRPr="009C7ADF">
              <w:rPr>
                <w:color w:val="000000"/>
                <w:lang w:eastAsia="ru-RU"/>
              </w:rPr>
              <w:t>Предложить родителям совместно с детьми оформить фотовыставку о летнем отдыхе, составить и записать небольшие рассказы об интересных событиях.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64" w:rsidRPr="009C7ADF" w:rsidRDefault="00357B5A" w:rsidP="00961A64">
            <w:pPr>
              <w:spacing w:line="0" w:lineRule="atLeast"/>
              <w:jc w:val="both"/>
              <w:rPr>
                <w:color w:val="000000"/>
                <w:lang w:eastAsia="ru-RU"/>
              </w:rPr>
            </w:pPr>
            <w:r w:rsidRPr="00357B5A">
              <w:rPr>
                <w:color w:val="000000"/>
                <w:lang w:eastAsia="ru-RU"/>
              </w:rPr>
              <w:t>Смотр-конкурс</w:t>
            </w:r>
          </w:p>
        </w:tc>
      </w:tr>
    </w:tbl>
    <w:p w:rsidR="00961A64" w:rsidRPr="009C7ADF" w:rsidRDefault="00961A64" w:rsidP="00961A64">
      <w:pPr>
        <w:shd w:val="clear" w:color="auto" w:fill="FFFFFF"/>
        <w:jc w:val="both"/>
        <w:rPr>
          <w:color w:val="000000"/>
          <w:lang w:eastAsia="ru-RU"/>
        </w:rPr>
      </w:pPr>
    </w:p>
    <w:p w:rsidR="00961A64" w:rsidRPr="009C7ADF" w:rsidRDefault="00961A64" w:rsidP="00961A64">
      <w:pPr>
        <w:shd w:val="clear" w:color="auto" w:fill="FFFFFF"/>
        <w:jc w:val="both"/>
        <w:rPr>
          <w:color w:val="000000"/>
          <w:lang w:eastAsia="ru-RU"/>
        </w:rPr>
      </w:pPr>
    </w:p>
    <w:p w:rsidR="00961A64" w:rsidRPr="009C7ADF" w:rsidRDefault="00961A64" w:rsidP="00961A64">
      <w:pPr>
        <w:widowControl w:val="0"/>
        <w:spacing w:before="44"/>
        <w:ind w:right="553"/>
        <w:jc w:val="both"/>
        <w:rPr>
          <w:color w:val="000000"/>
        </w:rPr>
        <w:sectPr w:rsidR="00961A64" w:rsidRPr="009C7ADF" w:rsidSect="00E2752C">
          <w:pgSz w:w="11911" w:h="16840"/>
          <w:pgMar w:top="1125" w:right="666" w:bottom="750" w:left="1701" w:header="0" w:footer="0" w:gutter="0"/>
          <w:cols w:space="708"/>
          <w:docGrid w:linePitch="326"/>
        </w:sectPr>
      </w:pPr>
    </w:p>
    <w:p w:rsidR="00961A64" w:rsidRPr="009C7ADF" w:rsidRDefault="00961A64" w:rsidP="00961A64">
      <w:pPr>
        <w:widowControl w:val="0"/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lastRenderedPageBreak/>
        <w:t>Раздел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  <w:spacing w:val="-1"/>
        </w:rPr>
        <w:t>II</w:t>
      </w:r>
      <w:r w:rsidRPr="009C7ADF">
        <w:rPr>
          <w:b/>
          <w:bCs/>
          <w:color w:val="000000"/>
          <w:spacing w:val="1"/>
        </w:rPr>
        <w:t>I</w:t>
      </w:r>
      <w:r w:rsidRPr="009C7ADF">
        <w:rPr>
          <w:b/>
          <w:bCs/>
          <w:color w:val="000000"/>
        </w:rPr>
        <w:t>. Орган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зационный</w:t>
      </w:r>
    </w:p>
    <w:p w:rsidR="00961A64" w:rsidRPr="009C7ADF" w:rsidRDefault="00961A64" w:rsidP="00961A64">
      <w:pPr>
        <w:spacing w:after="40"/>
        <w:jc w:val="center"/>
      </w:pPr>
    </w:p>
    <w:p w:rsidR="00961A64" w:rsidRPr="009C7ADF" w:rsidRDefault="00961A64" w:rsidP="00961A64">
      <w:pPr>
        <w:widowControl w:val="0"/>
        <w:tabs>
          <w:tab w:val="left" w:pos="2327"/>
          <w:tab w:val="left" w:pos="4156"/>
          <w:tab w:val="left" w:pos="4681"/>
          <w:tab w:val="left" w:pos="6261"/>
          <w:tab w:val="left" w:pos="8107"/>
        </w:tabs>
        <w:ind w:left="1" w:right="-69" w:firstLine="539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t>3.1.</w:t>
      </w:r>
      <w:r w:rsidRPr="009C7ADF">
        <w:rPr>
          <w:b/>
          <w:bCs/>
          <w:color w:val="000000"/>
          <w:spacing w:val="48"/>
        </w:rPr>
        <w:t xml:space="preserve"> 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1"/>
        </w:rPr>
        <w:t>б</w:t>
      </w:r>
      <w:r w:rsidRPr="009C7ADF">
        <w:rPr>
          <w:b/>
          <w:bCs/>
          <w:color w:val="000000"/>
        </w:rPr>
        <w:t>щие</w:t>
      </w:r>
      <w:r w:rsidRPr="009C7ADF">
        <w:rPr>
          <w:color w:val="000000"/>
        </w:rPr>
        <w:tab/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ребо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ания</w:t>
      </w:r>
      <w:r w:rsidRPr="009C7ADF">
        <w:rPr>
          <w:color w:val="000000"/>
        </w:rPr>
        <w:tab/>
      </w:r>
      <w:r w:rsidRPr="009C7ADF">
        <w:rPr>
          <w:b/>
          <w:bCs/>
          <w:color w:val="000000"/>
        </w:rPr>
        <w:t>к</w:t>
      </w:r>
      <w:r w:rsidRPr="009C7ADF">
        <w:rPr>
          <w:color w:val="000000"/>
        </w:rPr>
        <w:tab/>
      </w:r>
      <w:r w:rsidRPr="009C7ADF">
        <w:rPr>
          <w:b/>
          <w:bCs/>
          <w:color w:val="000000"/>
        </w:rPr>
        <w:t>усл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виям</w:t>
      </w:r>
      <w:r w:rsidRPr="009C7ADF">
        <w:rPr>
          <w:color w:val="000000"/>
        </w:rPr>
        <w:tab/>
      </w:r>
      <w:r w:rsidRPr="009C7ADF">
        <w:rPr>
          <w:b/>
          <w:bCs/>
          <w:color w:val="000000"/>
        </w:rPr>
        <w:t>реализации</w:t>
      </w:r>
      <w:r w:rsidRPr="009C7ADF">
        <w:rPr>
          <w:color w:val="000000"/>
        </w:rPr>
        <w:tab/>
      </w:r>
      <w:r w:rsidRPr="009C7ADF">
        <w:rPr>
          <w:b/>
          <w:bCs/>
          <w:color w:val="000000"/>
        </w:rPr>
        <w:t>Пр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грам</w:t>
      </w:r>
      <w:r w:rsidRPr="009C7ADF">
        <w:rPr>
          <w:b/>
          <w:bCs/>
          <w:color w:val="000000"/>
          <w:spacing w:val="-1"/>
        </w:rPr>
        <w:t>м</w:t>
      </w:r>
      <w:r w:rsidRPr="009C7ADF">
        <w:rPr>
          <w:b/>
          <w:bCs/>
          <w:color w:val="000000"/>
        </w:rPr>
        <w:t>ы во</w:t>
      </w:r>
      <w:r w:rsidRPr="009C7ADF">
        <w:rPr>
          <w:b/>
          <w:bCs/>
          <w:color w:val="000000"/>
          <w:spacing w:val="1"/>
        </w:rPr>
        <w:t>с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итания</w:t>
      </w:r>
    </w:p>
    <w:p w:rsidR="00961A64" w:rsidRPr="009C7ADF" w:rsidRDefault="00961A64" w:rsidP="00961A64">
      <w:pPr>
        <w:spacing w:after="79"/>
      </w:pPr>
    </w:p>
    <w:p w:rsidR="00961A64" w:rsidRPr="009C7ADF" w:rsidRDefault="00961A64" w:rsidP="00961A64">
      <w:pPr>
        <w:widowControl w:val="0"/>
        <w:tabs>
          <w:tab w:val="left" w:pos="1519"/>
          <w:tab w:val="left" w:pos="2293"/>
          <w:tab w:val="left" w:pos="4077"/>
          <w:tab w:val="left" w:pos="4893"/>
          <w:tab w:val="left" w:pos="5796"/>
          <w:tab w:val="left" w:pos="6734"/>
          <w:tab w:val="left" w:pos="7790"/>
          <w:tab w:val="left" w:pos="8322"/>
        </w:tabs>
        <w:ind w:left="1" w:right="82" w:firstLine="539"/>
        <w:jc w:val="both"/>
        <w:rPr>
          <w:color w:val="000000"/>
        </w:rPr>
      </w:pPr>
      <w:r w:rsidRPr="009C7ADF">
        <w:rPr>
          <w:color w:val="000000"/>
        </w:rPr>
        <w:t>Програм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а</w:t>
      </w:r>
      <w:r w:rsidRPr="009C7ADF">
        <w:rPr>
          <w:color w:val="000000"/>
        </w:rPr>
        <w:tab/>
        <w:t>во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1"/>
        </w:rPr>
        <w:t>пи</w:t>
      </w:r>
      <w:r w:rsidRPr="009C7ADF">
        <w:rPr>
          <w:color w:val="000000"/>
        </w:rPr>
        <w:t>тания</w:t>
      </w:r>
      <w:r w:rsidRPr="009C7ADF">
        <w:rPr>
          <w:color w:val="000000"/>
        </w:rPr>
        <w:tab/>
        <w:t>ОО</w:t>
      </w:r>
      <w:r w:rsidRPr="009C7ADF">
        <w:rPr>
          <w:color w:val="000000"/>
        </w:rPr>
        <w:tab/>
        <w:t>реализ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ется</w:t>
      </w:r>
      <w:r w:rsidRPr="009C7ADF">
        <w:rPr>
          <w:color w:val="000000"/>
        </w:rPr>
        <w:tab/>
        <w:t>че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ез</w:t>
      </w:r>
      <w:r w:rsidRPr="009C7ADF">
        <w:rPr>
          <w:color w:val="000000"/>
        </w:rPr>
        <w:tab/>
        <w:t>формирование социок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рного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</w:rPr>
        <w:t>воспитатель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остр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нства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</w:rPr>
        <w:t>при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</w:t>
      </w:r>
      <w:r w:rsidRPr="009C7ADF">
        <w:rPr>
          <w:color w:val="000000"/>
          <w:spacing w:val="1"/>
        </w:rPr>
        <w:t>л</w:t>
      </w:r>
      <w:r w:rsidRPr="009C7ADF">
        <w:rPr>
          <w:color w:val="000000"/>
          <w:spacing w:val="-2"/>
        </w:rPr>
        <w:t>ю</w:t>
      </w:r>
      <w:r w:rsidRPr="009C7ADF">
        <w:rPr>
          <w:color w:val="000000"/>
        </w:rPr>
        <w:t>дении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слов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 созда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клада,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</w:rPr>
        <w:t>отражаю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овность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вс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х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ков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обра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ователь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3"/>
        </w:rPr>
        <w:t>г</w:t>
      </w:r>
      <w:r w:rsidRPr="009C7ADF">
        <w:rPr>
          <w:color w:val="000000"/>
        </w:rPr>
        <w:t>о про</w:t>
      </w:r>
      <w:r w:rsidRPr="009C7ADF">
        <w:rPr>
          <w:color w:val="000000"/>
          <w:spacing w:val="-1"/>
        </w:rPr>
        <w:t>ц</w:t>
      </w:r>
      <w:r>
        <w:rPr>
          <w:color w:val="000000"/>
        </w:rPr>
        <w:t xml:space="preserve">есса 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ководствоват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 xml:space="preserve">ся       </w:t>
      </w:r>
      <w:r w:rsidRPr="009C7ADF">
        <w:rPr>
          <w:color w:val="000000"/>
          <w:spacing w:val="-55"/>
        </w:rPr>
        <w:t xml:space="preserve"> 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ными</w:t>
      </w:r>
      <w:r w:rsidRPr="009C7ADF">
        <w:rPr>
          <w:color w:val="000000"/>
        </w:rPr>
        <w:tab/>
        <w:t>пр</w:t>
      </w:r>
      <w:r w:rsidRPr="009C7ADF">
        <w:rPr>
          <w:color w:val="000000"/>
          <w:spacing w:val="-1"/>
        </w:rPr>
        <w:t>ин</w:t>
      </w:r>
      <w:r w:rsidRPr="009C7ADF">
        <w:rPr>
          <w:color w:val="000000"/>
        </w:rPr>
        <w:t>ципа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 xml:space="preserve">и      </w:t>
      </w:r>
      <w:r w:rsidRPr="009C7ADF">
        <w:rPr>
          <w:color w:val="000000"/>
          <w:spacing w:val="-4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  <w:t>рег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ля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но воспроиз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одить</w:t>
      </w:r>
      <w:r w:rsidRPr="009C7ADF">
        <w:rPr>
          <w:color w:val="000000"/>
          <w:spacing w:val="13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иб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лее</w:t>
      </w:r>
      <w:r w:rsidRPr="009C7ADF">
        <w:rPr>
          <w:color w:val="000000"/>
          <w:spacing w:val="132"/>
        </w:rPr>
        <w:t xml:space="preserve"> </w:t>
      </w:r>
      <w:r w:rsidRPr="009C7ADF">
        <w:rPr>
          <w:color w:val="000000"/>
        </w:rPr>
        <w:t>це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е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</w:rPr>
        <w:t>нее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итател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5"/>
        </w:rPr>
        <w:t>о</w:t>
      </w:r>
      <w:r w:rsidRPr="009C7ADF">
        <w:rPr>
          <w:color w:val="000000"/>
        </w:rPr>
        <w:t>-зна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ые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</w:rPr>
        <w:t>виды совмес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ой    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деятельнос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и.     </w:t>
      </w:r>
      <w:r w:rsidRPr="009C7ADF">
        <w:rPr>
          <w:color w:val="000000"/>
          <w:spacing w:val="-36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 xml:space="preserve">клад      </w:t>
      </w:r>
      <w:r w:rsidRPr="009C7ADF">
        <w:rPr>
          <w:color w:val="000000"/>
          <w:spacing w:val="-53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О</w:t>
      </w:r>
      <w:r w:rsidRPr="009C7ADF">
        <w:rPr>
          <w:color w:val="000000"/>
        </w:rPr>
        <w:tab/>
        <w:t>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н      </w:t>
      </w:r>
      <w:r w:rsidRPr="009C7ADF">
        <w:rPr>
          <w:color w:val="000000"/>
          <w:spacing w:val="-57"/>
        </w:rPr>
        <w:t xml:space="preserve"> </w:t>
      </w:r>
      <w:r w:rsidRPr="009C7ADF">
        <w:rPr>
          <w:color w:val="000000"/>
        </w:rPr>
        <w:t xml:space="preserve">на      </w:t>
      </w:r>
      <w:r w:rsidRPr="009C7ADF">
        <w:rPr>
          <w:color w:val="000000"/>
          <w:spacing w:val="-50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охр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не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е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емств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</w:rPr>
        <w:t>принципов</w:t>
      </w:r>
      <w:r w:rsidRPr="009C7ADF">
        <w:rPr>
          <w:color w:val="000000"/>
          <w:spacing w:val="132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оспит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</w:t>
      </w:r>
      <w:r w:rsidRPr="009C7ADF">
        <w:rPr>
          <w:color w:val="000000"/>
          <w:spacing w:val="49"/>
        </w:rPr>
        <w:t xml:space="preserve">я </w:t>
      </w:r>
      <w:r w:rsidRPr="009C7ADF">
        <w:rPr>
          <w:color w:val="000000"/>
        </w:rPr>
        <w:t>с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ня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дошко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ьного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</w:rPr>
        <w:t>обра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ия на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ровень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начал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ого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обще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образован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я:</w:t>
      </w:r>
    </w:p>
    <w:p w:rsidR="00961A64" w:rsidRPr="009C7ADF" w:rsidRDefault="00961A64" w:rsidP="00961A64">
      <w:pPr>
        <w:widowControl w:val="0"/>
        <w:spacing w:before="3"/>
        <w:ind w:left="1" w:right="82" w:firstLine="539"/>
        <w:jc w:val="both"/>
        <w:rPr>
          <w:color w:val="000000"/>
        </w:rPr>
      </w:pPr>
      <w:r w:rsidRPr="009C7ADF">
        <w:rPr>
          <w:color w:val="000000"/>
          <w:w w:val="98"/>
        </w:rPr>
        <w:t>1)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Обеспеч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личност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</w:rPr>
        <w:t>развива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</w:rPr>
        <w:t>пред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ет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-прос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ой среды,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</w:rPr>
        <w:t>том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исле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времен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ое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</w:rPr>
        <w:t>мате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х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ическое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</w:rPr>
        <w:t>обе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пе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ие, мет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ичес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 мат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иалы и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едст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а об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че</w:t>
      </w:r>
      <w:r w:rsidRPr="009C7ADF">
        <w:rPr>
          <w:color w:val="000000"/>
          <w:spacing w:val="1"/>
        </w:rPr>
        <w:t>ни</w:t>
      </w:r>
      <w:r w:rsidRPr="009C7ADF">
        <w:rPr>
          <w:color w:val="000000"/>
        </w:rPr>
        <w:t>я.</w:t>
      </w:r>
    </w:p>
    <w:p w:rsidR="00961A64" w:rsidRPr="009C7ADF" w:rsidRDefault="00961A64" w:rsidP="00961A64">
      <w:pPr>
        <w:widowControl w:val="0"/>
        <w:spacing w:before="1"/>
        <w:ind w:left="1" w:right="40" w:firstLine="539"/>
        <w:rPr>
          <w:color w:val="000000"/>
        </w:rPr>
      </w:pPr>
      <w:r w:rsidRPr="009C7ADF">
        <w:rPr>
          <w:color w:val="000000"/>
          <w:w w:val="98"/>
        </w:rPr>
        <w:t>2)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Налич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рофесс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онал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ных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ка</w:t>
      </w:r>
      <w:r w:rsidRPr="009C7ADF">
        <w:rPr>
          <w:color w:val="000000"/>
          <w:spacing w:val="-1"/>
        </w:rPr>
        <w:t>др</w:t>
      </w:r>
      <w:r w:rsidRPr="009C7ADF">
        <w:rPr>
          <w:color w:val="000000"/>
        </w:rPr>
        <w:t>ов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</w:rPr>
        <w:t>гото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ность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 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ллектива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к дос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ж</w:t>
      </w:r>
      <w:r w:rsidRPr="009C7ADF">
        <w:rPr>
          <w:color w:val="000000"/>
          <w:spacing w:val="13"/>
        </w:rPr>
        <w:t>е</w:t>
      </w:r>
      <w:r w:rsidRPr="009C7ADF">
        <w:rPr>
          <w:color w:val="000000"/>
          <w:spacing w:val="1"/>
        </w:rPr>
        <w:t>ни</w:t>
      </w:r>
      <w:r w:rsidRPr="009C7ADF">
        <w:rPr>
          <w:color w:val="000000"/>
        </w:rPr>
        <w:t>ю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целе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ых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ор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ент</w:t>
      </w:r>
      <w:r w:rsidRPr="009C7ADF">
        <w:rPr>
          <w:color w:val="000000"/>
          <w:spacing w:val="-1"/>
        </w:rPr>
        <w:t>ир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мы во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питания.</w:t>
      </w:r>
    </w:p>
    <w:p w:rsidR="00961A64" w:rsidRPr="009C7ADF" w:rsidRDefault="00961A64" w:rsidP="00961A64">
      <w:pPr>
        <w:widowControl w:val="0"/>
        <w:ind w:left="540" w:right="-20"/>
        <w:rPr>
          <w:color w:val="000000"/>
        </w:rPr>
      </w:pPr>
      <w:r w:rsidRPr="009C7ADF">
        <w:rPr>
          <w:color w:val="000000"/>
          <w:w w:val="98"/>
        </w:rPr>
        <w:t>3)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Взаимодейст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одителя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 по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просам вос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ния.</w:t>
      </w:r>
    </w:p>
    <w:p w:rsidR="00961A64" w:rsidRPr="009C7ADF" w:rsidRDefault="00961A64" w:rsidP="00961A64">
      <w:pPr>
        <w:widowControl w:val="0"/>
        <w:tabs>
          <w:tab w:val="left" w:pos="1531"/>
          <w:tab w:val="left" w:pos="2871"/>
          <w:tab w:val="left" w:pos="4630"/>
          <w:tab w:val="left" w:pos="6301"/>
          <w:tab w:val="left" w:pos="8001"/>
        </w:tabs>
        <w:ind w:left="1" w:right="87" w:firstLine="539"/>
        <w:jc w:val="both"/>
        <w:rPr>
          <w:color w:val="000000"/>
        </w:rPr>
      </w:pPr>
      <w:r w:rsidRPr="009C7ADF">
        <w:rPr>
          <w:color w:val="000000"/>
          <w:w w:val="98"/>
        </w:rPr>
        <w:t>4)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Уч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</w:rPr>
        <w:t>т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инди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ид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особеннос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детей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дошкольного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воз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ста,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в 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ах</w:t>
      </w:r>
      <w:r w:rsidRPr="009C7ADF">
        <w:rPr>
          <w:color w:val="000000"/>
        </w:rPr>
        <w:tab/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рых</w:t>
      </w:r>
      <w:r w:rsidRPr="009C7ADF">
        <w:rPr>
          <w:color w:val="000000"/>
        </w:rPr>
        <w:tab/>
        <w:t>реа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из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ется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мма</w:t>
      </w:r>
      <w:r w:rsidRPr="009C7ADF">
        <w:rPr>
          <w:color w:val="000000"/>
        </w:rPr>
        <w:tab/>
        <w:t>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</w:rPr>
        <w:tab/>
        <w:t>(во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рас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ных</w:t>
      </w:r>
      <w:r w:rsidRPr="009C7ADF">
        <w:rPr>
          <w:color w:val="000000"/>
          <w:spacing w:val="1"/>
        </w:rPr>
        <w:t>,</w:t>
      </w:r>
      <w:r w:rsidRPr="009C7ADF">
        <w:rPr>
          <w:color w:val="000000"/>
        </w:rPr>
        <w:t xml:space="preserve"> 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зичес</w:t>
      </w:r>
      <w:r w:rsidRPr="009C7ADF">
        <w:rPr>
          <w:color w:val="000000"/>
          <w:spacing w:val="-1"/>
        </w:rPr>
        <w:t>ки</w:t>
      </w:r>
      <w:r w:rsidRPr="009C7ADF">
        <w:rPr>
          <w:color w:val="000000"/>
        </w:rPr>
        <w:t>х, психо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огичес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их, н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.).</w:t>
      </w:r>
    </w:p>
    <w:p w:rsidR="00961A64" w:rsidRPr="009C7ADF" w:rsidRDefault="00961A64" w:rsidP="00961A64">
      <w:pPr>
        <w:widowControl w:val="0"/>
        <w:ind w:left="540" w:right="-20"/>
        <w:rPr>
          <w:color w:val="000000"/>
        </w:rPr>
      </w:pPr>
      <w:r w:rsidRPr="009C7ADF">
        <w:rPr>
          <w:color w:val="000000"/>
        </w:rPr>
        <w:t>Усло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ия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изации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Програм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воспитания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(кадров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е,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материал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-</w:t>
      </w:r>
    </w:p>
    <w:p w:rsidR="00961A64" w:rsidRPr="009C7ADF" w:rsidRDefault="00961A64" w:rsidP="00961A64">
      <w:pPr>
        <w:widowControl w:val="0"/>
        <w:tabs>
          <w:tab w:val="left" w:pos="2007"/>
          <w:tab w:val="left" w:pos="5609"/>
          <w:tab w:val="left" w:pos="7616"/>
        </w:tabs>
        <w:ind w:left="108" w:right="188"/>
        <w:jc w:val="both"/>
        <w:rPr>
          <w:color w:val="000000"/>
        </w:rPr>
      </w:pPr>
      <w:r w:rsidRPr="009C7ADF">
        <w:rPr>
          <w:color w:val="000000"/>
        </w:rPr>
        <w:t>техни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е,</w:t>
      </w:r>
      <w:r w:rsidRPr="009C7ADF">
        <w:rPr>
          <w:color w:val="000000"/>
        </w:rPr>
        <w:tab/>
        <w:t>пс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хо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  <w:spacing w:val="1"/>
        </w:rPr>
        <w:t>о-</w:t>
      </w:r>
      <w:r w:rsidRPr="009C7ADF">
        <w:rPr>
          <w:color w:val="000000"/>
        </w:rPr>
        <w:t>педа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кие,</w:t>
      </w:r>
      <w:r w:rsidRPr="009C7ADF">
        <w:rPr>
          <w:color w:val="000000"/>
        </w:rPr>
        <w:tab/>
        <w:t>нормати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ны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, 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ганиз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ци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  <w:spacing w:val="1"/>
        </w:rPr>
        <w:t>-метод</w:t>
      </w:r>
      <w:r w:rsidRPr="009C7ADF">
        <w:rPr>
          <w:color w:val="000000"/>
        </w:rPr>
        <w:t>ичес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ие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др.) необходимо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инте</w:t>
      </w:r>
      <w:r w:rsidRPr="009C7ADF">
        <w:rPr>
          <w:color w:val="000000"/>
          <w:spacing w:val="-1"/>
        </w:rPr>
        <w:t>гр</w:t>
      </w:r>
      <w:r w:rsidRPr="009C7ADF">
        <w:rPr>
          <w:color w:val="000000"/>
        </w:rPr>
        <w:t>ировать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ответс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ую</w:t>
      </w:r>
      <w:r w:rsidRPr="009C7ADF">
        <w:rPr>
          <w:color w:val="000000"/>
        </w:rPr>
        <w:t>щими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нк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</w:rPr>
        <w:t>ами 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га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ци</w:t>
      </w:r>
      <w:r w:rsidRPr="009C7ADF">
        <w:rPr>
          <w:color w:val="000000"/>
        </w:rPr>
        <w:t>онного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 xml:space="preserve">раздела </w:t>
      </w:r>
      <w:r w:rsidRPr="009C7ADF">
        <w:rPr>
          <w:color w:val="000000"/>
          <w:spacing w:val="-1"/>
        </w:rPr>
        <w:t>ОО</w:t>
      </w:r>
      <w:r w:rsidRPr="009C7ADF">
        <w:rPr>
          <w:color w:val="000000"/>
        </w:rPr>
        <w:t>П ДО.</w:t>
      </w:r>
    </w:p>
    <w:p w:rsidR="00961A64" w:rsidRPr="009C7ADF" w:rsidRDefault="00961A64" w:rsidP="00961A64">
      <w:pPr>
        <w:widowControl w:val="0"/>
        <w:tabs>
          <w:tab w:val="left" w:pos="2708"/>
          <w:tab w:val="left" w:pos="4432"/>
          <w:tab w:val="left" w:pos="6739"/>
          <w:tab w:val="left" w:pos="8411"/>
        </w:tabs>
        <w:spacing w:before="4"/>
        <w:ind w:left="108" w:right="137" w:firstLine="539"/>
        <w:jc w:val="both"/>
        <w:rPr>
          <w:color w:val="000000"/>
        </w:rPr>
      </w:pPr>
      <w:r w:rsidRPr="009C7ADF">
        <w:rPr>
          <w:color w:val="000000"/>
        </w:rPr>
        <w:t>Уклад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дает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держивает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ности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восп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как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инв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риан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ные,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так и</w:t>
      </w:r>
      <w:r w:rsidRPr="009C7ADF">
        <w:rPr>
          <w:color w:val="000000"/>
          <w:spacing w:val="94"/>
        </w:rPr>
        <w:t xml:space="preserve"> </w:t>
      </w:r>
      <w:r w:rsidRPr="009C7ADF">
        <w:rPr>
          <w:i/>
          <w:iCs/>
          <w:color w:val="000000"/>
        </w:rPr>
        <w:t>св</w:t>
      </w:r>
      <w:r w:rsidRPr="009C7ADF">
        <w:rPr>
          <w:i/>
          <w:iCs/>
          <w:color w:val="000000"/>
          <w:spacing w:val="1"/>
        </w:rPr>
        <w:t>о</w:t>
      </w:r>
      <w:r w:rsidRPr="009C7ADF">
        <w:rPr>
          <w:i/>
          <w:iCs/>
          <w:color w:val="000000"/>
        </w:rPr>
        <w:t>и</w:t>
      </w:r>
      <w:r w:rsidRPr="009C7ADF">
        <w:rPr>
          <w:i/>
          <w:iCs/>
          <w:color w:val="000000"/>
          <w:spacing w:val="95"/>
        </w:rPr>
        <w:t xml:space="preserve"> </w:t>
      </w:r>
      <w:r w:rsidRPr="009C7ADF">
        <w:rPr>
          <w:i/>
          <w:iCs/>
          <w:color w:val="000000"/>
        </w:rPr>
        <w:t>собственн</w:t>
      </w:r>
      <w:r w:rsidRPr="009C7ADF">
        <w:rPr>
          <w:i/>
          <w:iCs/>
          <w:color w:val="000000"/>
          <w:spacing w:val="-2"/>
        </w:rPr>
        <w:t>ы</w:t>
      </w:r>
      <w:r w:rsidRPr="009C7ADF">
        <w:rPr>
          <w:i/>
          <w:iCs/>
          <w:color w:val="000000"/>
        </w:rPr>
        <w:t>е,</w:t>
      </w:r>
      <w:r w:rsidRPr="009C7ADF">
        <w:rPr>
          <w:i/>
          <w:iCs/>
          <w:color w:val="000000"/>
          <w:spacing w:val="92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</w:rPr>
        <w:t>всех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</w:t>
      </w:r>
      <w:r w:rsidRPr="009C7ADF">
        <w:rPr>
          <w:color w:val="000000"/>
          <w:spacing w:val="2"/>
        </w:rPr>
        <w:t>а</w:t>
      </w:r>
      <w:r w:rsidRPr="009C7ADF">
        <w:rPr>
          <w:color w:val="000000"/>
        </w:rPr>
        <w:t>стников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ных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ени</w:t>
      </w:r>
      <w:r w:rsidRPr="009C7ADF">
        <w:rPr>
          <w:color w:val="000000"/>
          <w:spacing w:val="-3"/>
        </w:rPr>
        <w:t>й</w:t>
      </w:r>
      <w:r w:rsidRPr="009C7ADF">
        <w:rPr>
          <w:color w:val="000000"/>
        </w:rPr>
        <w:t xml:space="preserve">: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ководител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  <w:spacing w:val="95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333333"/>
        </w:rPr>
        <w:t>,</w:t>
      </w:r>
      <w:r w:rsidRPr="009C7ADF">
        <w:rPr>
          <w:color w:val="333333"/>
          <w:spacing w:val="7"/>
        </w:rPr>
        <w:t xml:space="preserve"> </w:t>
      </w:r>
      <w:r w:rsidRPr="009C7ADF">
        <w:rPr>
          <w:color w:val="000000"/>
        </w:rPr>
        <w:t>вос</w:t>
      </w:r>
      <w:r w:rsidRPr="009C7ADF">
        <w:rPr>
          <w:color w:val="000000"/>
          <w:spacing w:val="1"/>
        </w:rPr>
        <w:t>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циалис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ов, вспом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гате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</w:rPr>
        <w:t>ого 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онала, 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ников, родите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 (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онных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авител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й),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субъек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ов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социок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</w:rPr>
        <w:t>го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кр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 xml:space="preserve">жения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tabs>
          <w:tab w:val="left" w:pos="1757"/>
          <w:tab w:val="left" w:pos="3123"/>
          <w:tab w:val="left" w:pos="5384"/>
          <w:tab w:val="left" w:pos="6512"/>
          <w:tab w:val="left" w:pos="7712"/>
          <w:tab w:val="left" w:pos="8216"/>
        </w:tabs>
        <w:ind w:left="108" w:right="187" w:firstLine="539"/>
        <w:jc w:val="both"/>
        <w:rPr>
          <w:color w:val="000000"/>
        </w:rPr>
      </w:pPr>
      <w:r w:rsidRPr="009C7ADF">
        <w:rPr>
          <w:color w:val="000000"/>
        </w:rPr>
        <w:t>Уклад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деляет</w:t>
      </w:r>
      <w:r w:rsidRPr="009C7ADF">
        <w:rPr>
          <w:color w:val="000000"/>
          <w:spacing w:val="-3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бществ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нным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дог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ором,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станав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ивает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правила 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зни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2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</w:t>
      </w:r>
      <w:r w:rsidRPr="009C7ADF">
        <w:rPr>
          <w:color w:val="000000"/>
          <w:spacing w:val="1"/>
        </w:rPr>
        <w:t>ш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ий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16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333333"/>
          <w:spacing w:val="7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ормы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адиц</w:t>
      </w:r>
      <w:r w:rsidRPr="009C7ADF">
        <w:rPr>
          <w:color w:val="000000"/>
          <w:spacing w:val="-1"/>
        </w:rPr>
        <w:t>ии</w:t>
      </w:r>
      <w:r w:rsidRPr="009C7ADF">
        <w:rPr>
          <w:color w:val="000000"/>
        </w:rPr>
        <w:t>, психологич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ский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имат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(ат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ер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),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езопас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,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хар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ер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ьных 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цес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ов, 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особ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 xml:space="preserve"> вза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мод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ия между детьми и педа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ога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и, педаг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родителями,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детьми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др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м.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Уклад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включает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бя сетевое</w:t>
      </w:r>
      <w:r w:rsidRPr="009C7ADF">
        <w:rPr>
          <w:color w:val="000000"/>
          <w:spacing w:val="208"/>
        </w:rPr>
        <w:t xml:space="preserve"> </w:t>
      </w:r>
      <w:r w:rsidRPr="009C7ADF">
        <w:rPr>
          <w:color w:val="000000"/>
        </w:rPr>
        <w:t>информационное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прос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 xml:space="preserve">во    </w:t>
      </w:r>
      <w:r w:rsidRPr="009C7ADF">
        <w:rPr>
          <w:color w:val="000000"/>
          <w:spacing w:val="-66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06"/>
        </w:rPr>
        <w:t xml:space="preserve"> </w:t>
      </w:r>
      <w:r w:rsidRPr="009C7ADF">
        <w:rPr>
          <w:color w:val="000000"/>
        </w:rPr>
        <w:t>нормы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</w:rPr>
        <w:t>общен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208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частников образовате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</w:rPr>
        <w:t>ых</w:t>
      </w:r>
      <w:r w:rsidRPr="009C7ADF">
        <w:rPr>
          <w:color w:val="000000"/>
          <w:spacing w:val="-8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ше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ий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циал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ых</w:t>
      </w:r>
      <w:r w:rsidRPr="009C7ADF">
        <w:rPr>
          <w:color w:val="000000"/>
          <w:spacing w:val="-2"/>
        </w:rPr>
        <w:t xml:space="preserve"> с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я</w:t>
      </w:r>
      <w:r>
        <w:rPr>
          <w:color w:val="000000"/>
        </w:rPr>
        <w:t>х.</w:t>
      </w:r>
    </w:p>
    <w:p w:rsidR="00961A64" w:rsidRPr="009C7ADF" w:rsidRDefault="00961A64" w:rsidP="00961A64">
      <w:pPr>
        <w:widowControl w:val="0"/>
        <w:tabs>
          <w:tab w:val="left" w:pos="1694"/>
          <w:tab w:val="left" w:pos="3238"/>
          <w:tab w:val="left" w:pos="4846"/>
          <w:tab w:val="left" w:pos="5300"/>
          <w:tab w:val="left" w:pos="7016"/>
          <w:tab w:val="left" w:pos="8144"/>
        </w:tabs>
        <w:ind w:left="108" w:right="186" w:firstLine="539"/>
        <w:jc w:val="both"/>
        <w:rPr>
          <w:color w:val="000000"/>
        </w:rPr>
      </w:pPr>
      <w:r w:rsidRPr="009C7ADF">
        <w:rPr>
          <w:color w:val="000000"/>
        </w:rPr>
        <w:t>Уклад</w:t>
      </w:r>
      <w:r w:rsidRPr="009C7ADF">
        <w:rPr>
          <w:color w:val="000000"/>
        </w:rPr>
        <w:tab/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читывает</w:t>
      </w:r>
      <w:r w:rsidRPr="009C7ADF">
        <w:rPr>
          <w:color w:val="000000"/>
        </w:rPr>
        <w:tab/>
        <w:t>специ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ику</w:t>
      </w:r>
      <w:r w:rsidRPr="009C7ADF">
        <w:rPr>
          <w:color w:val="000000"/>
        </w:rPr>
        <w:tab/>
        <w:t>и</w:t>
      </w:r>
      <w:r w:rsidRPr="009C7ADF">
        <w:rPr>
          <w:color w:val="000000"/>
        </w:rPr>
        <w:tab/>
        <w:t>конкретные</w:t>
      </w:r>
      <w:r w:rsidRPr="009C7ADF">
        <w:rPr>
          <w:color w:val="000000"/>
        </w:rPr>
        <w:tab/>
        <w:t>фор</w:t>
      </w:r>
      <w:r w:rsidRPr="009C7ADF"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ии ра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порядка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дневно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о,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едел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,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ес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ч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,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годов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го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кла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зни</w:t>
      </w:r>
      <w:r w:rsidRPr="009C7ADF">
        <w:rPr>
          <w:color w:val="000000"/>
          <w:spacing w:val="62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 «Планета детства» комбинированного вида»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ind w:left="108" w:right="188" w:firstLine="539"/>
        <w:jc w:val="both"/>
        <w:rPr>
          <w:color w:val="000000"/>
        </w:rPr>
      </w:pPr>
      <w:r w:rsidRPr="009C7ADF">
        <w:rPr>
          <w:color w:val="000000"/>
        </w:rPr>
        <w:t>Для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иза</w:t>
      </w:r>
      <w:r w:rsidRPr="009C7ADF">
        <w:rPr>
          <w:color w:val="000000"/>
          <w:spacing w:val="-1"/>
        </w:rPr>
        <w:t>ци</w:t>
      </w:r>
      <w:r w:rsidRPr="009C7ADF">
        <w:rPr>
          <w:color w:val="000000"/>
        </w:rPr>
        <w:t>и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</w:rPr>
        <w:t>Програм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я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клад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лжен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</w:rPr>
        <w:t>целена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 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ек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ват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командой</w:t>
      </w:r>
      <w:r w:rsidRPr="009C7ADF">
        <w:rPr>
          <w:color w:val="000000"/>
          <w:spacing w:val="51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333333"/>
          <w:spacing w:val="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  <w:spacing w:val="1"/>
        </w:rPr>
        <w:t>бы</w:t>
      </w:r>
      <w:r w:rsidRPr="009C7ADF">
        <w:rPr>
          <w:color w:val="000000"/>
        </w:rPr>
        <w:t>ть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ринят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все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частника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обра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ьных о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ош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ий.</w:t>
      </w:r>
    </w:p>
    <w:p w:rsidR="00961A64" w:rsidRDefault="00961A64" w:rsidP="00961A64">
      <w:pPr>
        <w:spacing w:after="85"/>
      </w:pPr>
    </w:p>
    <w:p w:rsidR="00961A64" w:rsidRDefault="00961A64" w:rsidP="00961A64">
      <w:pPr>
        <w:spacing w:after="85"/>
      </w:pPr>
    </w:p>
    <w:p w:rsidR="00961A64" w:rsidRDefault="00961A64" w:rsidP="00961A64">
      <w:pPr>
        <w:spacing w:after="85"/>
      </w:pPr>
    </w:p>
    <w:p w:rsidR="00961A64" w:rsidRDefault="00961A64" w:rsidP="00961A64">
      <w:pPr>
        <w:spacing w:after="85"/>
      </w:pPr>
    </w:p>
    <w:p w:rsidR="00961A64" w:rsidRDefault="00961A64" w:rsidP="00961A64">
      <w:pPr>
        <w:spacing w:after="85"/>
      </w:pPr>
    </w:p>
    <w:p w:rsidR="00961A64" w:rsidRPr="009C7ADF" w:rsidRDefault="00961A64" w:rsidP="00961A64">
      <w:pPr>
        <w:spacing w:after="85"/>
      </w:pPr>
    </w:p>
    <w:p w:rsidR="00961A64" w:rsidRPr="009C7ADF" w:rsidRDefault="00961A64" w:rsidP="00961A64">
      <w:pPr>
        <w:widowControl w:val="0"/>
        <w:ind w:left="1070" w:right="-20"/>
        <w:rPr>
          <w:color w:val="000000"/>
        </w:rPr>
      </w:pP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оцесс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проек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иро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ания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клада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ДОО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включает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след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ющие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шаги.</w:t>
      </w:r>
    </w:p>
    <w:p w:rsidR="00961A64" w:rsidRPr="009C7ADF" w:rsidRDefault="00961A64" w:rsidP="00961A6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576"/>
        <w:gridCol w:w="4707"/>
      </w:tblGrid>
      <w:tr w:rsidR="00961A64" w:rsidRPr="009C7ADF" w:rsidTr="00E2752C">
        <w:trPr>
          <w:cantSplit/>
          <w:trHeight w:hRule="exact" w:val="35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199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№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2006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Шаг</w:t>
            </w:r>
          </w:p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1642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Офор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лен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е</w:t>
            </w:r>
          </w:p>
        </w:tc>
      </w:tr>
      <w:tr w:rsidR="00961A64" w:rsidRPr="009C7ADF" w:rsidTr="00E2752C">
        <w:trPr>
          <w:cantSplit/>
          <w:trHeight w:hRule="exact" w:val="93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64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1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tabs>
                <w:tab w:val="left" w:pos="2052"/>
              </w:tabs>
              <w:spacing w:before="2"/>
              <w:ind w:left="108" w:right="-61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Определить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це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ностно-смыс</w:t>
            </w:r>
            <w:r w:rsidRPr="009C7ADF">
              <w:rPr>
                <w:color w:val="000000"/>
                <w:spacing w:val="2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овое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наполнение</w:t>
            </w:r>
            <w:r w:rsidRPr="009C7ADF">
              <w:rPr>
                <w:color w:val="000000"/>
                <w:spacing w:val="-8"/>
              </w:rPr>
              <w:t xml:space="preserve"> </w:t>
            </w:r>
            <w:r w:rsidRPr="009C7ADF">
              <w:rPr>
                <w:color w:val="000000"/>
                <w:w w:val="99"/>
              </w:rPr>
              <w:t>жизнедеятельности</w:t>
            </w:r>
            <w:r w:rsidRPr="009C7ADF">
              <w:rPr>
                <w:color w:val="000000"/>
                <w:spacing w:val="-3"/>
              </w:rPr>
              <w:t xml:space="preserve"> </w:t>
            </w:r>
            <w:r w:rsidRPr="009C7ADF">
              <w:rPr>
                <w:color w:val="000000"/>
                <w:w w:val="99"/>
              </w:rPr>
              <w:t>ДОО.</w:t>
            </w:r>
          </w:p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tabs>
                <w:tab w:val="left" w:pos="1615"/>
                <w:tab w:val="left" w:pos="2283"/>
                <w:tab w:val="left" w:pos="3183"/>
                <w:tab w:val="left" w:pos="3605"/>
              </w:tabs>
              <w:spacing w:before="4"/>
              <w:ind w:left="180" w:right="-61"/>
              <w:rPr>
                <w:color w:val="000000"/>
              </w:rPr>
            </w:pPr>
            <w:r w:rsidRPr="009C7ADF">
              <w:rPr>
                <w:color w:val="000000"/>
                <w:spacing w:val="-1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став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Д</w:t>
            </w:r>
            <w:r w:rsidRPr="009C7ADF">
              <w:rPr>
                <w:color w:val="000000"/>
                <w:w w:val="99"/>
              </w:rPr>
              <w:t>ОО,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л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кальные</w:t>
            </w:r>
            <w:r w:rsidRPr="009C7ADF">
              <w:rPr>
                <w:color w:val="000000"/>
                <w:spacing w:val="-5"/>
              </w:rPr>
              <w:t xml:space="preserve"> </w:t>
            </w:r>
            <w:r w:rsidRPr="009C7ADF">
              <w:rPr>
                <w:color w:val="000000"/>
                <w:w w:val="99"/>
              </w:rPr>
              <w:t>акты,</w:t>
            </w:r>
            <w:r w:rsidRPr="009C7ADF">
              <w:rPr>
                <w:color w:val="000000"/>
                <w:spacing w:val="-4"/>
              </w:rPr>
              <w:t xml:space="preserve"> </w:t>
            </w:r>
            <w:r w:rsidRPr="009C7ADF">
              <w:rPr>
                <w:color w:val="000000"/>
                <w:w w:val="99"/>
              </w:rPr>
              <w:t>правила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поведения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для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д</w:t>
            </w:r>
            <w:r w:rsidRPr="009C7ADF">
              <w:rPr>
                <w:color w:val="000000"/>
                <w:spacing w:val="2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тей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взрослых,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трення</w:t>
            </w:r>
            <w:r w:rsidRPr="009C7ADF">
              <w:rPr>
                <w:color w:val="000000"/>
                <w:spacing w:val="9"/>
                <w:w w:val="99"/>
              </w:rPr>
              <w:t xml:space="preserve">я </w:t>
            </w:r>
            <w:r w:rsidRPr="009C7ADF">
              <w:rPr>
                <w:color w:val="000000"/>
                <w:w w:val="99"/>
              </w:rPr>
              <w:t>си</w:t>
            </w:r>
            <w:r w:rsidRPr="009C7ADF">
              <w:rPr>
                <w:color w:val="000000"/>
                <w:spacing w:val="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вол</w:t>
            </w:r>
            <w:r w:rsidRPr="009C7ADF">
              <w:rPr>
                <w:color w:val="000000"/>
                <w:spacing w:val="2"/>
                <w:w w:val="99"/>
              </w:rPr>
              <w:t>и</w:t>
            </w:r>
            <w:r w:rsidRPr="009C7ADF">
              <w:rPr>
                <w:color w:val="000000"/>
                <w:spacing w:val="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а.</w:t>
            </w:r>
          </w:p>
        </w:tc>
      </w:tr>
      <w:tr w:rsidR="00961A64" w:rsidRPr="009C7ADF" w:rsidTr="00E2752C">
        <w:trPr>
          <w:cantSplit/>
          <w:trHeight w:hRule="exact" w:val="329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259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2</w:t>
            </w:r>
          </w:p>
          <w:p w:rsidR="00961A64" w:rsidRPr="009C7ADF" w:rsidRDefault="00961A64" w:rsidP="00E2752C"/>
          <w:p w:rsidR="00961A64" w:rsidRPr="009C7ADF" w:rsidRDefault="00961A64" w:rsidP="00E2752C"/>
          <w:p w:rsidR="00961A64" w:rsidRPr="009C7ADF" w:rsidRDefault="00961A64" w:rsidP="00E2752C"/>
          <w:p w:rsidR="00961A64" w:rsidRPr="009C7ADF" w:rsidRDefault="00961A64" w:rsidP="00E2752C">
            <w:pPr>
              <w:spacing w:after="17"/>
            </w:pPr>
          </w:p>
          <w:p w:rsidR="00961A64" w:rsidRPr="009C7ADF" w:rsidRDefault="00961A64" w:rsidP="00E2752C">
            <w:pPr>
              <w:widowControl w:val="0"/>
              <w:ind w:left="578" w:right="-20"/>
              <w:rPr>
                <w:color w:val="000000"/>
              </w:rPr>
            </w:pPr>
            <w:r w:rsidRPr="009C7ADF">
              <w:rPr>
                <w:color w:val="000000"/>
              </w:rPr>
              <w:t>–</w:t>
            </w:r>
          </w:p>
          <w:p w:rsidR="00961A64" w:rsidRPr="009C7ADF" w:rsidRDefault="00961A64" w:rsidP="00E2752C">
            <w:pPr>
              <w:spacing w:after="82"/>
            </w:pPr>
          </w:p>
          <w:p w:rsidR="00961A64" w:rsidRPr="009C7ADF" w:rsidRDefault="00961A64" w:rsidP="00E2752C">
            <w:pPr>
              <w:widowControl w:val="0"/>
              <w:ind w:left="578" w:right="-20"/>
              <w:rPr>
                <w:color w:val="000000"/>
              </w:rPr>
            </w:pPr>
            <w:r w:rsidRPr="009C7ADF">
              <w:rPr>
                <w:color w:val="000000"/>
              </w:rPr>
              <w:t>–</w:t>
            </w:r>
          </w:p>
          <w:p w:rsidR="00961A64" w:rsidRPr="009C7ADF" w:rsidRDefault="00961A64" w:rsidP="00E2752C"/>
          <w:p w:rsidR="00961A64" w:rsidRPr="009C7ADF" w:rsidRDefault="00961A64" w:rsidP="00E2752C"/>
          <w:p w:rsidR="00961A64" w:rsidRPr="009C7ADF" w:rsidRDefault="00961A64" w:rsidP="00E2752C"/>
          <w:p w:rsidR="00961A64" w:rsidRPr="009C7ADF" w:rsidRDefault="00961A64" w:rsidP="00E2752C">
            <w:pPr>
              <w:spacing w:after="19"/>
            </w:pPr>
          </w:p>
          <w:p w:rsidR="00961A64" w:rsidRPr="009C7ADF" w:rsidRDefault="00961A64" w:rsidP="00E2752C">
            <w:pPr>
              <w:widowControl w:val="0"/>
              <w:ind w:left="575" w:right="-20"/>
              <w:rPr>
                <w:color w:val="000000"/>
              </w:rPr>
            </w:pPr>
            <w:r w:rsidRPr="009C7ADF">
              <w:rPr>
                <w:color w:val="000000"/>
              </w:rPr>
              <w:t>–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tabs>
                <w:tab w:val="left" w:pos="2369"/>
              </w:tabs>
              <w:spacing w:before="4"/>
              <w:ind w:left="108" w:right="-6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Отразить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фор</w:t>
            </w:r>
            <w:r w:rsidRPr="009C7ADF">
              <w:rPr>
                <w:color w:val="000000"/>
                <w:spacing w:val="2"/>
                <w:w w:val="99"/>
              </w:rPr>
              <w:t>м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ли</w:t>
            </w:r>
            <w:r w:rsidRPr="009C7ADF">
              <w:rPr>
                <w:color w:val="000000"/>
                <w:spacing w:val="1"/>
                <w:w w:val="99"/>
              </w:rPr>
              <w:t>р</w:t>
            </w:r>
            <w:r w:rsidRPr="009C7ADF">
              <w:rPr>
                <w:color w:val="000000"/>
                <w:w w:val="99"/>
              </w:rPr>
              <w:t>ованное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ценностно-смысловое</w:t>
            </w:r>
            <w:r w:rsidRPr="009C7ADF">
              <w:rPr>
                <w:color w:val="000000"/>
                <w:spacing w:val="-4"/>
              </w:rPr>
              <w:t xml:space="preserve"> </w:t>
            </w:r>
            <w:r w:rsidRPr="009C7ADF">
              <w:rPr>
                <w:color w:val="000000"/>
                <w:w w:val="99"/>
              </w:rPr>
              <w:t>наполнение</w:t>
            </w:r>
          </w:p>
          <w:p w:rsidR="00961A64" w:rsidRPr="009C7ADF" w:rsidRDefault="00961A64" w:rsidP="00E2752C">
            <w:pPr>
              <w:widowControl w:val="0"/>
              <w:spacing w:before="2"/>
              <w:ind w:left="108" w:right="-62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во</w:t>
            </w:r>
            <w:r w:rsidRPr="009C7ADF">
              <w:rPr>
                <w:color w:val="000000"/>
                <w:spacing w:val="80"/>
              </w:rPr>
              <w:t xml:space="preserve"> </w:t>
            </w:r>
            <w:r w:rsidRPr="009C7ADF">
              <w:rPr>
                <w:color w:val="000000"/>
                <w:w w:val="99"/>
              </w:rPr>
              <w:t>всех</w:t>
            </w:r>
            <w:r w:rsidRPr="009C7ADF">
              <w:rPr>
                <w:color w:val="000000"/>
                <w:spacing w:val="77"/>
              </w:rPr>
              <w:t xml:space="preserve"> </w:t>
            </w:r>
            <w:r w:rsidRPr="009C7ADF">
              <w:rPr>
                <w:color w:val="000000"/>
                <w:w w:val="99"/>
              </w:rPr>
              <w:t>фо</w:t>
            </w:r>
            <w:r w:rsidRPr="009C7ADF">
              <w:rPr>
                <w:color w:val="000000"/>
                <w:spacing w:val="1"/>
                <w:w w:val="99"/>
              </w:rPr>
              <w:t>р</w:t>
            </w:r>
            <w:r w:rsidRPr="009C7ADF">
              <w:rPr>
                <w:color w:val="000000"/>
                <w:w w:val="99"/>
              </w:rPr>
              <w:t>матах</w:t>
            </w:r>
            <w:r w:rsidRPr="009C7ADF">
              <w:rPr>
                <w:color w:val="000000"/>
                <w:spacing w:val="77"/>
              </w:rPr>
              <w:t xml:space="preserve"> </w:t>
            </w:r>
            <w:r w:rsidRPr="009C7ADF">
              <w:rPr>
                <w:color w:val="000000"/>
                <w:spacing w:val="2"/>
                <w:w w:val="99"/>
              </w:rPr>
              <w:t>ж</w:t>
            </w:r>
            <w:r w:rsidRPr="009C7ADF">
              <w:rPr>
                <w:color w:val="000000"/>
                <w:w w:val="99"/>
              </w:rPr>
              <w:t>изнедеятель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ости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ДОО</w:t>
            </w:r>
            <w:r w:rsidRPr="009C7ADF">
              <w:rPr>
                <w:color w:val="000000"/>
              </w:rPr>
              <w:t>:</w:t>
            </w:r>
          </w:p>
          <w:p w:rsidR="00961A64" w:rsidRPr="009C7ADF" w:rsidRDefault="00961A64" w:rsidP="00E2752C">
            <w:pPr>
              <w:widowControl w:val="0"/>
              <w:tabs>
                <w:tab w:val="left" w:pos="2026"/>
                <w:tab w:val="left" w:pos="3851"/>
              </w:tabs>
              <w:spacing w:before="2"/>
              <w:ind w:left="108" w:right="-60" w:firstLine="34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 специфи</w:t>
            </w:r>
            <w:r w:rsidRPr="009C7ADF">
              <w:rPr>
                <w:color w:val="000000"/>
                <w:spacing w:val="3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у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1"/>
                <w:w w:val="99"/>
              </w:rPr>
              <w:t>р</w:t>
            </w:r>
            <w:r w:rsidRPr="009C7ADF">
              <w:rPr>
                <w:color w:val="000000"/>
                <w:w w:val="99"/>
              </w:rPr>
              <w:t>ган</w:t>
            </w:r>
            <w:r w:rsidRPr="009C7ADF">
              <w:rPr>
                <w:color w:val="000000"/>
                <w:spacing w:val="2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зации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видов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деятельно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ти</w:t>
            </w:r>
            <w:r w:rsidRPr="009C7ADF">
              <w:rPr>
                <w:color w:val="000000"/>
              </w:rPr>
              <w:t>;</w:t>
            </w:r>
          </w:p>
          <w:p w:rsidR="00961A64" w:rsidRPr="009C7ADF" w:rsidRDefault="00961A64" w:rsidP="00E2752C">
            <w:pPr>
              <w:widowControl w:val="0"/>
              <w:tabs>
                <w:tab w:val="left" w:pos="3002"/>
              </w:tabs>
              <w:spacing w:before="3"/>
              <w:ind w:left="108" w:right="-63" w:firstLine="34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 о</w:t>
            </w:r>
            <w:r w:rsidRPr="009C7ADF">
              <w:rPr>
                <w:color w:val="000000"/>
                <w:spacing w:val="1"/>
                <w:w w:val="99"/>
              </w:rPr>
              <w:t>б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трой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тво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развиваю</w:t>
            </w:r>
            <w:r w:rsidRPr="009C7ADF">
              <w:rPr>
                <w:color w:val="000000"/>
                <w:spacing w:val="1"/>
                <w:w w:val="99"/>
              </w:rPr>
              <w:t>щ</w:t>
            </w:r>
            <w:r w:rsidRPr="009C7ADF">
              <w:rPr>
                <w:color w:val="000000"/>
                <w:w w:val="99"/>
              </w:rPr>
              <w:t>ей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пред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етно-прос</w:t>
            </w:r>
            <w:r w:rsidRPr="009C7ADF">
              <w:rPr>
                <w:color w:val="000000"/>
                <w:spacing w:val="2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ран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твенной</w:t>
            </w:r>
            <w:r w:rsidRPr="009C7ADF">
              <w:rPr>
                <w:color w:val="000000"/>
                <w:spacing w:val="-3"/>
              </w:rPr>
              <w:t xml:space="preserve"> </w:t>
            </w:r>
            <w:r w:rsidRPr="009C7ADF">
              <w:rPr>
                <w:color w:val="000000"/>
                <w:w w:val="99"/>
              </w:rPr>
              <w:t>ср</w:t>
            </w:r>
            <w:r w:rsidRPr="009C7ADF">
              <w:rPr>
                <w:color w:val="000000"/>
                <w:spacing w:val="1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ды</w:t>
            </w:r>
            <w:r w:rsidRPr="009C7ADF">
              <w:rPr>
                <w:color w:val="000000"/>
              </w:rPr>
              <w:t>;</w:t>
            </w:r>
          </w:p>
          <w:p w:rsidR="00961A64" w:rsidRPr="009C7ADF" w:rsidRDefault="00961A64" w:rsidP="00E2752C">
            <w:pPr>
              <w:widowControl w:val="0"/>
              <w:tabs>
                <w:tab w:val="left" w:pos="2515"/>
                <w:tab w:val="left" w:pos="4035"/>
              </w:tabs>
              <w:ind w:left="108" w:right="-62"/>
              <w:rPr>
                <w:color w:val="000000"/>
              </w:rPr>
            </w:pPr>
            <w:r w:rsidRPr="009C7ADF">
              <w:rPr>
                <w:color w:val="000000"/>
              </w:rPr>
              <w:t>–</w:t>
            </w:r>
            <w:r w:rsidRPr="009C7ADF">
              <w:rPr>
                <w:color w:val="000000"/>
                <w:spacing w:val="103"/>
              </w:rPr>
              <w:t xml:space="preserve"> </w:t>
            </w:r>
            <w:r w:rsidRPr="009C7ADF">
              <w:rPr>
                <w:color w:val="000000"/>
                <w:w w:val="99"/>
              </w:rPr>
              <w:t>организацию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р</w:t>
            </w:r>
            <w:r w:rsidRPr="009C7ADF">
              <w:rPr>
                <w:color w:val="000000"/>
                <w:spacing w:val="1"/>
                <w:w w:val="99"/>
              </w:rPr>
              <w:t>еж</w:t>
            </w:r>
            <w:r w:rsidRPr="009C7ADF">
              <w:rPr>
                <w:color w:val="000000"/>
                <w:w w:val="99"/>
              </w:rPr>
              <w:t>има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дня</w:t>
            </w:r>
            <w:r w:rsidRPr="009C7ADF">
              <w:rPr>
                <w:color w:val="000000"/>
              </w:rPr>
              <w:t xml:space="preserve">; </w:t>
            </w:r>
            <w:r w:rsidRPr="009C7ADF">
              <w:rPr>
                <w:color w:val="000000"/>
                <w:w w:val="99"/>
              </w:rPr>
              <w:t>разработ</w:t>
            </w:r>
            <w:r w:rsidRPr="009C7ADF">
              <w:rPr>
                <w:color w:val="000000"/>
                <w:spacing w:val="4"/>
                <w:w w:val="99"/>
              </w:rPr>
              <w:t>к</w:t>
            </w:r>
            <w:r w:rsidRPr="009C7ADF">
              <w:rPr>
                <w:color w:val="000000"/>
                <w:spacing w:val="50"/>
                <w:w w:val="99"/>
              </w:rPr>
              <w:t xml:space="preserve">у </w:t>
            </w:r>
            <w:r w:rsidRPr="009C7ADF">
              <w:rPr>
                <w:color w:val="000000"/>
                <w:w w:val="99"/>
              </w:rPr>
              <w:t>традиций</w:t>
            </w:r>
            <w:r w:rsidRPr="009C7ADF">
              <w:rPr>
                <w:color w:val="000000"/>
                <w:spacing w:val="4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-4"/>
              </w:rPr>
              <w:t xml:space="preserve"> </w:t>
            </w:r>
            <w:r w:rsidRPr="009C7ADF">
              <w:rPr>
                <w:color w:val="000000"/>
                <w:w w:val="99"/>
              </w:rPr>
              <w:t>ри</w:t>
            </w:r>
            <w:r w:rsidRPr="009C7ADF">
              <w:rPr>
                <w:color w:val="000000"/>
                <w:spacing w:val="3"/>
                <w:w w:val="99"/>
              </w:rPr>
              <w:t>т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-1"/>
                <w:w w:val="99"/>
              </w:rPr>
              <w:t>ал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ДОО</w:t>
            </w:r>
            <w:r w:rsidRPr="009C7ADF">
              <w:rPr>
                <w:color w:val="000000"/>
              </w:rPr>
              <w:t>;</w:t>
            </w:r>
          </w:p>
          <w:p w:rsidR="00961A64" w:rsidRPr="009C7ADF" w:rsidRDefault="00961A64" w:rsidP="00E2752C">
            <w:pPr>
              <w:widowControl w:val="0"/>
              <w:ind w:left="391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праздни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-4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еро</w:t>
            </w:r>
            <w:r w:rsidRPr="009C7ADF">
              <w:rPr>
                <w:color w:val="000000"/>
                <w:spacing w:val="1"/>
                <w:w w:val="99"/>
              </w:rPr>
              <w:t>п</w:t>
            </w:r>
            <w:r w:rsidRPr="009C7ADF">
              <w:rPr>
                <w:color w:val="000000"/>
                <w:w w:val="99"/>
              </w:rPr>
              <w:t>р</w:t>
            </w:r>
            <w:r w:rsidRPr="009C7ADF">
              <w:rPr>
                <w:color w:val="000000"/>
                <w:spacing w:val="2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ятия.</w:t>
            </w:r>
          </w:p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180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ООП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Пр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грам</w:t>
            </w:r>
            <w:r w:rsidRPr="009C7ADF">
              <w:rPr>
                <w:color w:val="000000"/>
                <w:spacing w:val="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  <w:spacing w:val="-6"/>
              </w:rPr>
              <w:t xml:space="preserve"> </w:t>
            </w:r>
            <w:r w:rsidRPr="009C7ADF">
              <w:rPr>
                <w:color w:val="000000"/>
                <w:w w:val="99"/>
              </w:rPr>
              <w:t>воспитания.</w:t>
            </w:r>
          </w:p>
        </w:tc>
      </w:tr>
      <w:tr w:rsidR="00961A64" w:rsidRPr="009C7ADF" w:rsidTr="00E2752C">
        <w:trPr>
          <w:cantSplit/>
          <w:trHeight w:hRule="exact" w:val="240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259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3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tabs>
                <w:tab w:val="left" w:pos="2108"/>
                <w:tab w:val="left" w:pos="3840"/>
              </w:tabs>
              <w:spacing w:before="4"/>
              <w:ind w:left="108" w:right="-15"/>
              <w:jc w:val="both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Обеспечить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пр</w:t>
            </w:r>
            <w:r w:rsidRPr="009C7ADF">
              <w:rPr>
                <w:color w:val="000000"/>
                <w:spacing w:val="2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нятие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всеми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2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частн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ками</w:t>
            </w:r>
            <w:r w:rsidRPr="009C7ADF">
              <w:rPr>
                <w:color w:val="000000"/>
              </w:rPr>
              <w:t xml:space="preserve">                </w:t>
            </w:r>
            <w:r w:rsidRPr="009C7ADF">
              <w:rPr>
                <w:color w:val="000000"/>
                <w:spacing w:val="-40"/>
              </w:rPr>
              <w:t xml:space="preserve"> </w:t>
            </w:r>
            <w:r w:rsidRPr="009C7ADF">
              <w:rPr>
                <w:color w:val="000000"/>
                <w:w w:val="99"/>
              </w:rPr>
              <w:t>образовате</w:t>
            </w:r>
            <w:r w:rsidRPr="009C7ADF">
              <w:rPr>
                <w:color w:val="000000"/>
                <w:spacing w:val="1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ьных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отношений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клада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2"/>
                <w:w w:val="99"/>
              </w:rPr>
              <w:t>Д</w:t>
            </w:r>
            <w:r w:rsidRPr="009C7ADF">
              <w:rPr>
                <w:color w:val="000000"/>
                <w:w w:val="99"/>
              </w:rPr>
              <w:t>ОО.</w:t>
            </w:r>
          </w:p>
        </w:tc>
        <w:tc>
          <w:tcPr>
            <w:tcW w:w="4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tabs>
                <w:tab w:val="left" w:pos="3459"/>
              </w:tabs>
              <w:spacing w:before="4"/>
              <w:ind w:left="180" w:right="-19"/>
              <w:jc w:val="both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Требования</w:t>
            </w:r>
            <w:r w:rsidRPr="009C7ADF">
              <w:rPr>
                <w:color w:val="000000"/>
                <w:spacing w:val="173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  <w:spacing w:val="172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ад</w:t>
            </w:r>
            <w:r w:rsidRPr="009C7ADF">
              <w:rPr>
                <w:color w:val="000000"/>
                <w:spacing w:val="1"/>
                <w:w w:val="99"/>
              </w:rPr>
              <w:t>р</w:t>
            </w:r>
            <w:r w:rsidRPr="009C7ADF">
              <w:rPr>
                <w:color w:val="000000"/>
                <w:w w:val="99"/>
              </w:rPr>
              <w:t>ово</w:t>
            </w:r>
            <w:r w:rsidRPr="009C7ADF">
              <w:rPr>
                <w:color w:val="000000"/>
                <w:spacing w:val="2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у</w:t>
            </w:r>
            <w:r w:rsidRPr="009C7ADF">
              <w:rPr>
                <w:color w:val="000000"/>
                <w:spacing w:val="159"/>
              </w:rPr>
              <w:t xml:space="preserve"> </w:t>
            </w:r>
            <w:r w:rsidRPr="009C7ADF">
              <w:rPr>
                <w:color w:val="000000"/>
                <w:w w:val="99"/>
              </w:rPr>
              <w:t>со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та</w:t>
            </w:r>
            <w:r w:rsidRPr="009C7ADF">
              <w:rPr>
                <w:color w:val="000000"/>
                <w:spacing w:val="3"/>
                <w:w w:val="99"/>
              </w:rPr>
              <w:t>в</w:t>
            </w:r>
            <w:r w:rsidRPr="009C7ADF">
              <w:rPr>
                <w:color w:val="000000"/>
                <w:w w:val="99"/>
              </w:rPr>
              <w:t>у</w:t>
            </w:r>
            <w:r w:rsidRPr="009C7ADF">
              <w:rPr>
                <w:color w:val="000000"/>
                <w:spacing w:val="166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профессиональ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ой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подгото</w:t>
            </w:r>
            <w:r w:rsidRPr="009C7ADF">
              <w:rPr>
                <w:color w:val="000000"/>
                <w:spacing w:val="1"/>
                <w:w w:val="99"/>
              </w:rPr>
              <w:t>в</w:t>
            </w:r>
            <w:r w:rsidRPr="009C7ADF">
              <w:rPr>
                <w:color w:val="000000"/>
                <w:w w:val="99"/>
              </w:rPr>
              <w:t>ке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сот</w:t>
            </w:r>
            <w:r w:rsidRPr="009C7ADF">
              <w:rPr>
                <w:color w:val="000000"/>
                <w:spacing w:val="2"/>
                <w:w w:val="99"/>
              </w:rPr>
              <w:t>р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дн</w:t>
            </w:r>
            <w:r w:rsidRPr="009C7ADF">
              <w:rPr>
                <w:color w:val="000000"/>
                <w:spacing w:val="2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ков.</w:t>
            </w:r>
            <w:r w:rsidRPr="009C7ADF">
              <w:rPr>
                <w:color w:val="000000"/>
                <w:spacing w:val="86"/>
              </w:rPr>
              <w:t xml:space="preserve"> </w:t>
            </w:r>
            <w:r w:rsidRPr="009C7ADF">
              <w:rPr>
                <w:color w:val="000000"/>
                <w:w w:val="99"/>
              </w:rPr>
              <w:t>Вза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м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действие</w:t>
            </w:r>
            <w:r w:rsidRPr="009C7ADF">
              <w:rPr>
                <w:color w:val="000000"/>
                <w:spacing w:val="140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ДО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145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сем</w:t>
            </w:r>
            <w:r w:rsidRPr="009C7ADF">
              <w:rPr>
                <w:color w:val="000000"/>
                <w:spacing w:val="-1"/>
                <w:w w:val="99"/>
              </w:rPr>
              <w:t>ь</w:t>
            </w:r>
            <w:r w:rsidRPr="009C7ADF">
              <w:rPr>
                <w:color w:val="000000"/>
                <w:spacing w:val="1"/>
                <w:w w:val="99"/>
              </w:rPr>
              <w:t>я</w:t>
            </w:r>
            <w:r w:rsidRPr="009C7ADF">
              <w:rPr>
                <w:color w:val="000000"/>
                <w:w w:val="99"/>
              </w:rPr>
              <w:t>ми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восп</w:t>
            </w:r>
            <w:r w:rsidRPr="009C7ADF">
              <w:rPr>
                <w:color w:val="000000"/>
                <w:spacing w:val="2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танников.</w:t>
            </w:r>
          </w:p>
          <w:p w:rsidR="00961A64" w:rsidRPr="009C7ADF" w:rsidRDefault="00961A64" w:rsidP="00E2752C">
            <w:pPr>
              <w:widowControl w:val="0"/>
              <w:tabs>
                <w:tab w:val="left" w:pos="1895"/>
                <w:tab w:val="left" w:pos="3647"/>
                <w:tab w:val="left" w:pos="4587"/>
              </w:tabs>
              <w:spacing w:before="1"/>
              <w:ind w:left="180" w:right="-59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Социальное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парт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ерство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ДОО</w:t>
            </w:r>
            <w:r w:rsidRPr="009C7ADF">
              <w:rPr>
                <w:color w:val="000000"/>
              </w:rPr>
              <w:tab/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социальны</w:t>
            </w:r>
            <w:r w:rsidRPr="009C7ADF">
              <w:rPr>
                <w:color w:val="000000"/>
                <w:spacing w:val="8"/>
                <w:w w:val="99"/>
              </w:rPr>
              <w:t xml:space="preserve">м </w:t>
            </w:r>
            <w:r w:rsidRPr="009C7ADF">
              <w:rPr>
                <w:color w:val="000000"/>
                <w:w w:val="99"/>
              </w:rPr>
              <w:t>ок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1"/>
                <w:w w:val="99"/>
              </w:rPr>
              <w:t>ж</w:t>
            </w:r>
            <w:r w:rsidRPr="009C7ADF">
              <w:rPr>
                <w:color w:val="000000"/>
                <w:w w:val="99"/>
              </w:rPr>
              <w:t>е</w:t>
            </w:r>
            <w:r w:rsidRPr="009C7ADF">
              <w:rPr>
                <w:color w:val="000000"/>
                <w:spacing w:val="2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ием.</w:t>
            </w:r>
          </w:p>
          <w:p w:rsidR="00961A64" w:rsidRPr="009C7ADF" w:rsidRDefault="00961A64" w:rsidP="00E2752C">
            <w:pPr>
              <w:widowControl w:val="0"/>
              <w:spacing w:before="2"/>
              <w:ind w:left="180" w:right="-61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Договоры</w:t>
            </w:r>
            <w:r w:rsidRPr="009C7ADF">
              <w:rPr>
                <w:color w:val="000000"/>
                <w:spacing w:val="144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144"/>
              </w:rPr>
              <w:t xml:space="preserve"> </w:t>
            </w:r>
            <w:r w:rsidRPr="009C7ADF">
              <w:rPr>
                <w:color w:val="000000"/>
                <w:w w:val="99"/>
              </w:rPr>
              <w:t>л</w:t>
            </w:r>
            <w:r w:rsidRPr="009C7ADF">
              <w:rPr>
                <w:color w:val="000000"/>
                <w:spacing w:val="2"/>
                <w:w w:val="99"/>
              </w:rPr>
              <w:t>о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альн</w:t>
            </w:r>
            <w:r w:rsidRPr="009C7ADF">
              <w:rPr>
                <w:color w:val="000000"/>
                <w:spacing w:val="1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е</w:t>
            </w:r>
            <w:r w:rsidRPr="009C7ADF">
              <w:rPr>
                <w:color w:val="000000"/>
                <w:spacing w:val="142"/>
              </w:rPr>
              <w:t xml:space="preserve"> </w:t>
            </w:r>
            <w:r w:rsidRPr="009C7ADF">
              <w:rPr>
                <w:color w:val="000000"/>
                <w:w w:val="99"/>
              </w:rPr>
              <w:t>нормативные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ты.</w:t>
            </w:r>
          </w:p>
        </w:tc>
      </w:tr>
    </w:tbl>
    <w:p w:rsidR="00961A64" w:rsidRPr="009C7ADF" w:rsidRDefault="00961A64" w:rsidP="00961A64"/>
    <w:p w:rsidR="00961A64" w:rsidRPr="009C7ADF" w:rsidRDefault="00961A64" w:rsidP="00961A64">
      <w:pPr>
        <w:widowControl w:val="0"/>
        <w:ind w:left="108" w:right="185" w:firstLine="539"/>
        <w:jc w:val="both"/>
        <w:rPr>
          <w:color w:val="000000"/>
        </w:rPr>
      </w:pPr>
      <w:r w:rsidRPr="009C7ADF">
        <w:rPr>
          <w:color w:val="000000"/>
        </w:rPr>
        <w:t>Уклад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7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нок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пре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еляют</w:t>
      </w:r>
      <w:r w:rsidRPr="009C7ADF">
        <w:rPr>
          <w:color w:val="000000"/>
          <w:spacing w:val="17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собе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ости</w:t>
      </w:r>
      <w:r w:rsidRPr="009C7ADF">
        <w:rPr>
          <w:color w:val="000000"/>
          <w:spacing w:val="175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ты</w:t>
      </w:r>
      <w:r w:rsidRPr="009C7ADF">
        <w:rPr>
          <w:color w:val="000000"/>
        </w:rPr>
        <w:t>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щей</w:t>
      </w:r>
      <w:r w:rsidRPr="009C7ADF">
        <w:rPr>
          <w:color w:val="000000"/>
          <w:spacing w:val="175"/>
        </w:rPr>
        <w:t xml:space="preserve"> </w:t>
      </w:r>
      <w:r w:rsidRPr="009C7ADF">
        <w:rPr>
          <w:color w:val="000000"/>
        </w:rPr>
        <w:t>сре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ы. 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щая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-1"/>
        </w:rPr>
        <w:t>ср</w:t>
      </w:r>
      <w:r w:rsidRPr="009C7ADF">
        <w:rPr>
          <w:color w:val="000000"/>
        </w:rPr>
        <w:t>еда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ры</w:t>
      </w:r>
      <w:r w:rsidRPr="009C7ADF">
        <w:rPr>
          <w:color w:val="000000"/>
        </w:rPr>
        <w:t>вает</w:t>
      </w:r>
      <w:r w:rsidRPr="009C7ADF">
        <w:rPr>
          <w:color w:val="000000"/>
          <w:spacing w:val="100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ад</w:t>
      </w:r>
      <w:r w:rsidRPr="009C7ADF">
        <w:rPr>
          <w:color w:val="000000"/>
        </w:rPr>
        <w:t>анные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кладо</w:t>
      </w:r>
      <w:r w:rsidRPr="009C7ADF">
        <w:rPr>
          <w:color w:val="000000"/>
          <w:spacing w:val="1"/>
        </w:rPr>
        <w:t>м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  <w:spacing w:val="-1"/>
        </w:rPr>
        <w:t>-</w:t>
      </w:r>
      <w:r w:rsidRPr="009C7ADF">
        <w:rPr>
          <w:color w:val="000000"/>
        </w:rPr>
        <w:t>см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сло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ые ориенти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ы.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ывающая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</w:rPr>
        <w:t>это</w:t>
      </w:r>
      <w:r w:rsidRPr="009C7ADF">
        <w:rPr>
          <w:color w:val="000000"/>
          <w:spacing w:val="111"/>
        </w:rPr>
        <w:t xml:space="preserve"> </w:t>
      </w:r>
      <w:r w:rsidRPr="009C7ADF">
        <w:rPr>
          <w:color w:val="000000"/>
        </w:rPr>
        <w:t>содер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ате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</w:rPr>
        <w:t>ая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</w:rPr>
        <w:t>ди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ам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ая х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ракт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ст</w:t>
      </w:r>
      <w:r w:rsidRPr="009C7ADF">
        <w:rPr>
          <w:color w:val="000000"/>
        </w:rPr>
        <w:t>ика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клада,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отор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  <w:spacing w:val="111"/>
        </w:rPr>
        <w:t xml:space="preserve"> </w:t>
      </w:r>
      <w:r w:rsidRPr="009C7ADF">
        <w:rPr>
          <w:color w:val="000000"/>
        </w:rPr>
        <w:t>опре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еляет</w:t>
      </w:r>
      <w:r w:rsidRPr="009C7ADF">
        <w:rPr>
          <w:color w:val="000000"/>
          <w:spacing w:val="111"/>
        </w:rPr>
        <w:t xml:space="preserve"> </w:t>
      </w:r>
      <w:r w:rsidRPr="009C7ADF">
        <w:rPr>
          <w:color w:val="000000"/>
        </w:rPr>
        <w:t>его</w:t>
      </w:r>
      <w:r w:rsidRPr="009C7ADF">
        <w:rPr>
          <w:color w:val="000000"/>
          <w:spacing w:val="110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бенности,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нь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его вариати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 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никальнос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и.</w:t>
      </w:r>
    </w:p>
    <w:p w:rsidR="00961A64" w:rsidRPr="009C7ADF" w:rsidRDefault="00961A64" w:rsidP="00961A64">
      <w:pPr>
        <w:widowControl w:val="0"/>
        <w:spacing w:before="2"/>
        <w:ind w:left="648" w:right="-20"/>
        <w:jc w:val="both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 xml:space="preserve">щая </w:t>
      </w:r>
      <w:r w:rsidRPr="009C7ADF">
        <w:rPr>
          <w:color w:val="000000"/>
          <w:spacing w:val="-3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роит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рем</w:t>
      </w:r>
      <w:r w:rsidRPr="009C7ADF">
        <w:rPr>
          <w:color w:val="000000"/>
          <w:spacing w:val="-9"/>
        </w:rPr>
        <w:t xml:space="preserve"> </w:t>
      </w:r>
      <w:r w:rsidRPr="009C7ADF">
        <w:rPr>
          <w:color w:val="000000"/>
        </w:rPr>
        <w:t>линия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:</w:t>
      </w:r>
    </w:p>
    <w:p w:rsidR="00961A64" w:rsidRPr="009C7ADF" w:rsidRDefault="00961A64" w:rsidP="00961A64">
      <w:pPr>
        <w:widowControl w:val="0"/>
        <w:tabs>
          <w:tab w:val="left" w:pos="1745"/>
          <w:tab w:val="left" w:pos="3473"/>
          <w:tab w:val="left" w:pos="4829"/>
          <w:tab w:val="left" w:pos="6051"/>
          <w:tab w:val="left" w:pos="8908"/>
        </w:tabs>
        <w:spacing w:before="46"/>
        <w:ind w:left="108" w:right="137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«от</w:t>
      </w:r>
      <w:r w:rsidRPr="009C7ADF">
        <w:rPr>
          <w:color w:val="000000"/>
        </w:rPr>
        <w:tab/>
        <w:t>взр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слого»,</w:t>
      </w:r>
      <w:r w:rsidRPr="009C7ADF">
        <w:rPr>
          <w:color w:val="000000"/>
        </w:rPr>
        <w:tab/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рый</w:t>
      </w:r>
      <w:r w:rsidRPr="009C7ADF">
        <w:rPr>
          <w:color w:val="000000"/>
        </w:rPr>
        <w:tab/>
        <w:t>со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да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т</w:t>
      </w:r>
      <w:r w:rsidRPr="009C7ADF">
        <w:rPr>
          <w:color w:val="000000"/>
        </w:rPr>
        <w:tab/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едме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-об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азн</w:t>
      </w:r>
      <w:r w:rsidRPr="009C7ADF">
        <w:rPr>
          <w:color w:val="000000"/>
          <w:spacing w:val="-2"/>
        </w:rPr>
        <w:t>у</w:t>
      </w:r>
      <w:r>
        <w:rPr>
          <w:color w:val="000000"/>
        </w:rPr>
        <w:t xml:space="preserve">ю </w:t>
      </w:r>
      <w:r w:rsidRPr="009C7ADF">
        <w:rPr>
          <w:color w:val="000000"/>
        </w:rPr>
        <w:t>сред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, способств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  <w:spacing w:val="1"/>
        </w:rPr>
        <w:t>щ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 xml:space="preserve">ю </w:t>
      </w:r>
      <w:r w:rsidRPr="009C7ADF">
        <w:rPr>
          <w:color w:val="000000"/>
          <w:spacing w:val="1"/>
        </w:rPr>
        <w:t>во</w:t>
      </w:r>
      <w:r w:rsidRPr="009C7ADF">
        <w:rPr>
          <w:color w:val="000000"/>
        </w:rPr>
        <w:t>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нию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необх</w:t>
      </w:r>
      <w:r w:rsidRPr="009C7ADF">
        <w:rPr>
          <w:color w:val="000000"/>
          <w:spacing w:val="-1"/>
        </w:rPr>
        <w:t>од</w:t>
      </w:r>
      <w:r w:rsidRPr="009C7ADF">
        <w:rPr>
          <w:color w:val="000000"/>
        </w:rPr>
        <w:t xml:space="preserve">имых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ачест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;</w:t>
      </w:r>
    </w:p>
    <w:p w:rsidR="00961A64" w:rsidRPr="00B01C7E" w:rsidRDefault="00961A64" w:rsidP="00961A64">
      <w:pPr>
        <w:widowControl w:val="0"/>
        <w:tabs>
          <w:tab w:val="left" w:pos="1276"/>
          <w:tab w:val="left" w:pos="1975"/>
          <w:tab w:val="left" w:pos="3612"/>
          <w:tab w:val="left" w:pos="6159"/>
          <w:tab w:val="left" w:pos="7962"/>
        </w:tabs>
        <w:spacing w:before="2"/>
        <w:ind w:left="108" w:right="184" w:firstLine="45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«от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вмес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ной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ятел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ности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взр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слого»,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  <w:spacing w:val="3"/>
        </w:rPr>
        <w:t>х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де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торой формир</w:t>
      </w:r>
      <w:r w:rsidRPr="009C7ADF">
        <w:rPr>
          <w:color w:val="000000"/>
          <w:spacing w:val="-1"/>
        </w:rPr>
        <w:t>ую</w:t>
      </w:r>
      <w:r w:rsidRPr="009C7ADF">
        <w:rPr>
          <w:color w:val="000000"/>
        </w:rPr>
        <w:t>тся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  <w:spacing w:val="1"/>
        </w:rPr>
        <w:t>нр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ствен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ые,</w:t>
      </w:r>
      <w:r w:rsidRPr="009C7ADF">
        <w:rPr>
          <w:color w:val="000000"/>
          <w:spacing w:val="130"/>
        </w:rPr>
        <w:t xml:space="preserve"> </w:t>
      </w:r>
      <w:r w:rsidRPr="009C7ADF">
        <w:rPr>
          <w:color w:val="000000"/>
        </w:rPr>
        <w:t>гражданские,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</w:rPr>
        <w:t>эстети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ие</w:t>
      </w:r>
      <w:r w:rsidRPr="009C7ADF">
        <w:rPr>
          <w:color w:val="000000"/>
          <w:spacing w:val="12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30"/>
        </w:rPr>
        <w:t xml:space="preserve"> </w:t>
      </w:r>
      <w:r w:rsidRPr="009C7ADF">
        <w:rPr>
          <w:color w:val="000000"/>
          <w:spacing w:val="1"/>
        </w:rPr>
        <w:t>иные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</w:rPr>
        <w:t>кач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</w:rPr>
        <w:t xml:space="preserve">ства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  <w:spacing w:val="1"/>
        </w:rPr>
        <w:t>хо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специально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</w:rPr>
        <w:t>органи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педаго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ого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взаи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оде</w:t>
      </w:r>
      <w:r w:rsidRPr="009C7ADF">
        <w:rPr>
          <w:color w:val="000000"/>
          <w:spacing w:val="-1"/>
        </w:rPr>
        <w:t>й</w:t>
      </w:r>
      <w:r w:rsidRPr="009C7ADF">
        <w:rPr>
          <w:color w:val="000000"/>
        </w:rPr>
        <w:t>ств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 ребенка и вз</w:t>
      </w:r>
      <w:r w:rsidRPr="009C7ADF">
        <w:rPr>
          <w:color w:val="000000"/>
          <w:spacing w:val="-1"/>
        </w:rPr>
        <w:t>ро</w:t>
      </w:r>
      <w:r w:rsidRPr="009C7ADF">
        <w:rPr>
          <w:color w:val="000000"/>
        </w:rPr>
        <w:t>слог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, обесп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чи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 xml:space="preserve">ающего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же</w:t>
      </w:r>
      <w:r w:rsidRPr="009C7ADF">
        <w:rPr>
          <w:color w:val="000000"/>
        </w:rPr>
        <w:t>ние постав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ны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 w:rsidRPr="009C7ADF">
        <w:rPr>
          <w:color w:val="000000"/>
        </w:rPr>
        <w:t>воспитатель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 xml:space="preserve">ых </w:t>
      </w:r>
      <w:r w:rsidRPr="009C7ADF">
        <w:rPr>
          <w:color w:val="000000"/>
          <w:spacing w:val="-2"/>
        </w:rPr>
        <w:t>ц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ей;</w:t>
      </w:r>
    </w:p>
    <w:p w:rsidR="00961A64" w:rsidRPr="009C7ADF" w:rsidRDefault="00961A64" w:rsidP="00961A64">
      <w:pPr>
        <w:widowControl w:val="0"/>
        <w:spacing w:before="6"/>
        <w:ind w:left="108" w:right="139" w:firstLine="539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«от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ка»,</w:t>
      </w:r>
      <w:r w:rsidRPr="009C7ADF">
        <w:rPr>
          <w:color w:val="000000"/>
          <w:spacing w:val="132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орый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са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йств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ет,</w:t>
      </w:r>
      <w:r w:rsidRPr="009C7ADF">
        <w:rPr>
          <w:color w:val="000000"/>
          <w:spacing w:val="135"/>
        </w:rPr>
        <w:t xml:space="preserve"> </w:t>
      </w:r>
      <w:r w:rsidRPr="009C7ADF">
        <w:rPr>
          <w:color w:val="000000"/>
        </w:rPr>
        <w:t>тво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ит,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л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чает опыт деятел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игров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й.</w:t>
      </w:r>
    </w:p>
    <w:p w:rsidR="00961A64" w:rsidRPr="009C7ADF" w:rsidRDefault="00961A64" w:rsidP="00961A64">
      <w:pPr>
        <w:spacing w:after="88"/>
      </w:pPr>
    </w:p>
    <w:p w:rsidR="00961A64" w:rsidRPr="009C7ADF" w:rsidRDefault="00961A64" w:rsidP="00961A64">
      <w:pPr>
        <w:widowControl w:val="0"/>
        <w:ind w:left="108" w:right="135" w:firstLine="539"/>
        <w:jc w:val="center"/>
        <w:rPr>
          <w:b/>
          <w:color w:val="333333"/>
        </w:rPr>
      </w:pPr>
      <w:r w:rsidRPr="009C7ADF">
        <w:rPr>
          <w:b/>
          <w:bCs/>
          <w:color w:val="000000"/>
        </w:rPr>
        <w:t>3.2.</w:t>
      </w:r>
      <w:r w:rsidRPr="009C7ADF">
        <w:rPr>
          <w:b/>
          <w:bCs/>
          <w:color w:val="000000"/>
          <w:spacing w:val="48"/>
        </w:rPr>
        <w:t xml:space="preserve"> </w:t>
      </w:r>
      <w:r w:rsidRPr="009C7ADF">
        <w:rPr>
          <w:b/>
          <w:bCs/>
          <w:color w:val="000000"/>
        </w:rPr>
        <w:t>Вз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имоде</w:t>
      </w:r>
      <w:r w:rsidRPr="009C7ADF">
        <w:rPr>
          <w:b/>
          <w:bCs/>
          <w:color w:val="000000"/>
          <w:spacing w:val="-1"/>
        </w:rPr>
        <w:t>йс</w:t>
      </w:r>
      <w:r w:rsidRPr="009C7ADF">
        <w:rPr>
          <w:b/>
          <w:bCs/>
          <w:color w:val="000000"/>
        </w:rPr>
        <w:t>твия</w:t>
      </w:r>
      <w:r w:rsidRPr="009C7ADF">
        <w:rPr>
          <w:b/>
          <w:bCs/>
          <w:color w:val="000000"/>
          <w:spacing w:val="60"/>
        </w:rPr>
        <w:t xml:space="preserve"> </w:t>
      </w:r>
      <w:r w:rsidRPr="009C7ADF">
        <w:rPr>
          <w:b/>
          <w:bCs/>
          <w:color w:val="000000"/>
        </w:rPr>
        <w:t>взро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л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  <w:spacing w:val="-1"/>
        </w:rPr>
        <w:t>г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61"/>
        </w:rPr>
        <w:t xml:space="preserve"> </w:t>
      </w:r>
      <w:r w:rsidRPr="009C7ADF">
        <w:rPr>
          <w:b/>
          <w:bCs/>
          <w:color w:val="000000"/>
        </w:rPr>
        <w:t>с</w:t>
      </w:r>
      <w:r w:rsidRPr="009C7ADF">
        <w:rPr>
          <w:b/>
          <w:bCs/>
          <w:color w:val="000000"/>
          <w:spacing w:val="64"/>
        </w:rPr>
        <w:t xml:space="preserve"> </w:t>
      </w:r>
      <w:r w:rsidRPr="009C7ADF">
        <w:rPr>
          <w:b/>
          <w:bCs/>
          <w:color w:val="000000"/>
        </w:rPr>
        <w:t>д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т</w:t>
      </w:r>
      <w:r w:rsidRPr="009C7ADF">
        <w:rPr>
          <w:b/>
          <w:bCs/>
          <w:color w:val="000000"/>
          <w:spacing w:val="-1"/>
        </w:rPr>
        <w:t>ь</w:t>
      </w:r>
      <w:r w:rsidRPr="009C7ADF">
        <w:rPr>
          <w:b/>
          <w:bCs/>
          <w:color w:val="000000"/>
        </w:rPr>
        <w:t>м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.</w:t>
      </w:r>
      <w:r w:rsidRPr="009C7ADF">
        <w:rPr>
          <w:b/>
          <w:bCs/>
          <w:color w:val="000000"/>
          <w:spacing w:val="61"/>
        </w:rPr>
        <w:t xml:space="preserve"> </w:t>
      </w:r>
      <w:r w:rsidRPr="009C7ADF">
        <w:rPr>
          <w:b/>
          <w:bCs/>
          <w:color w:val="000000"/>
        </w:rPr>
        <w:t>Со</w:t>
      </w:r>
      <w:r w:rsidRPr="009C7ADF">
        <w:rPr>
          <w:b/>
          <w:bCs/>
          <w:color w:val="000000"/>
          <w:spacing w:val="1"/>
        </w:rPr>
        <w:t>б</w:t>
      </w:r>
      <w:r w:rsidRPr="009C7ADF">
        <w:rPr>
          <w:b/>
          <w:bCs/>
          <w:color w:val="000000"/>
        </w:rPr>
        <w:t>ы</w:t>
      </w:r>
      <w:r w:rsidRPr="009C7ADF">
        <w:rPr>
          <w:b/>
          <w:bCs/>
          <w:color w:val="000000"/>
          <w:spacing w:val="2"/>
        </w:rPr>
        <w:t>т</w:t>
      </w:r>
      <w:r w:rsidRPr="009C7ADF">
        <w:rPr>
          <w:b/>
          <w:bCs/>
          <w:color w:val="000000"/>
        </w:rPr>
        <w:t>ия</w:t>
      </w:r>
      <w:r w:rsidRPr="009C7ADF">
        <w:rPr>
          <w:b/>
          <w:bCs/>
          <w:color w:val="000000"/>
          <w:spacing w:val="65"/>
        </w:rPr>
        <w:t xml:space="preserve"> </w:t>
      </w:r>
      <w:r w:rsidRPr="009C7ADF">
        <w:rPr>
          <w:rStyle w:val="a7"/>
          <w:b/>
        </w:rPr>
        <w:t xml:space="preserve">СП «Детский сад комбинированного вида «Колокольчик» </w:t>
      </w:r>
      <w:r w:rsidRPr="009C7ADF">
        <w:rPr>
          <w:b/>
          <w:color w:val="000000"/>
          <w:spacing w:val="-1"/>
        </w:rPr>
        <w:t>МБ</w:t>
      </w:r>
      <w:r w:rsidRPr="009C7ADF">
        <w:rPr>
          <w:b/>
          <w:color w:val="000000"/>
        </w:rPr>
        <w:t>ДОУ</w:t>
      </w:r>
      <w:r w:rsidRPr="009C7ADF">
        <w:rPr>
          <w:b/>
          <w:color w:val="000000"/>
          <w:spacing w:val="71"/>
        </w:rPr>
        <w:t xml:space="preserve"> </w:t>
      </w:r>
      <w:r w:rsidRPr="009C7ADF">
        <w:rPr>
          <w:b/>
        </w:rPr>
        <w:t>«Детский сад  «Планета детства» комбинированного вида»</w:t>
      </w:r>
    </w:p>
    <w:p w:rsidR="00961A64" w:rsidRPr="009C7ADF" w:rsidRDefault="00961A64" w:rsidP="00961A64">
      <w:pPr>
        <w:widowControl w:val="0"/>
        <w:ind w:left="108" w:right="135" w:firstLine="539"/>
        <w:jc w:val="center"/>
        <w:rPr>
          <w:b/>
        </w:rPr>
      </w:pPr>
    </w:p>
    <w:p w:rsidR="00961A64" w:rsidRPr="009C7ADF" w:rsidRDefault="00961A64" w:rsidP="00961A64">
      <w:pPr>
        <w:widowControl w:val="0"/>
        <w:tabs>
          <w:tab w:val="left" w:pos="1395"/>
          <w:tab w:val="left" w:pos="3043"/>
          <w:tab w:val="left" w:pos="4547"/>
          <w:tab w:val="left" w:pos="5995"/>
          <w:tab w:val="left" w:pos="6451"/>
          <w:tab w:val="left" w:pos="8510"/>
        </w:tabs>
        <w:ind w:left="108" w:right="185" w:firstLine="539"/>
        <w:jc w:val="both"/>
        <w:rPr>
          <w:color w:val="000000"/>
        </w:rPr>
      </w:pP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бытие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это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форма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мес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ной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ка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взрос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,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 xml:space="preserve"> 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>
        <w:rPr>
          <w:color w:val="000000"/>
        </w:rPr>
        <w:t xml:space="preserve">орой </w:t>
      </w:r>
      <w:r w:rsidRPr="009C7ADF">
        <w:rPr>
          <w:color w:val="000000"/>
        </w:rPr>
        <w:t>акт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но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ть</w:t>
      </w:r>
      <w:r w:rsidRPr="009C7ADF">
        <w:rPr>
          <w:color w:val="000000"/>
        </w:rPr>
        <w:tab/>
        <w:t>взр</w:t>
      </w:r>
      <w:r w:rsidRPr="009C7ADF">
        <w:rPr>
          <w:color w:val="000000"/>
          <w:spacing w:val="1"/>
        </w:rPr>
        <w:t>о</w:t>
      </w:r>
      <w:r>
        <w:rPr>
          <w:color w:val="000000"/>
        </w:rPr>
        <w:t xml:space="preserve">слого </w:t>
      </w:r>
      <w:r w:rsidRPr="009C7ADF">
        <w:rPr>
          <w:color w:val="000000"/>
        </w:rPr>
        <w:t>при</w:t>
      </w:r>
      <w:r>
        <w:rPr>
          <w:color w:val="000000"/>
        </w:rPr>
        <w:t xml:space="preserve">водит к </w:t>
      </w:r>
      <w:r w:rsidRPr="009C7ADF">
        <w:rPr>
          <w:color w:val="000000"/>
        </w:rPr>
        <w:t>прио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рет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>
        <w:rPr>
          <w:color w:val="000000"/>
        </w:rPr>
        <w:t xml:space="preserve">ю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ко</w:t>
      </w:r>
      <w:r w:rsidRPr="009C7ADF">
        <w:rPr>
          <w:color w:val="000000"/>
        </w:rPr>
        <w:t>м собстве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го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опы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пер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жив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той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ли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иной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це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и.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Для</w:t>
      </w:r>
      <w:r w:rsidRPr="009C7ADF">
        <w:rPr>
          <w:color w:val="000000"/>
          <w:spacing w:val="73"/>
        </w:rPr>
        <w:t xml:space="preserve"> </w:t>
      </w:r>
      <w:r w:rsidRPr="009C7ADF">
        <w:rPr>
          <w:color w:val="000000"/>
        </w:rPr>
        <w:t>того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чтобы стать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значи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ой,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каж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енность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воспитания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должна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8"/>
        </w:rPr>
        <w:t>ы</w:t>
      </w:r>
      <w:r w:rsidRPr="009C7ADF">
        <w:rPr>
          <w:color w:val="000000"/>
        </w:rPr>
        <w:t>ть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нята,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аскрыта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и принята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вмест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10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  <w:spacing w:val="1"/>
        </w:rPr>
        <w:t>др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гими</w:t>
      </w:r>
      <w:r w:rsidRPr="009C7ADF">
        <w:rPr>
          <w:color w:val="000000"/>
          <w:spacing w:val="169"/>
        </w:rPr>
        <w:t xml:space="preserve"> </w:t>
      </w:r>
      <w:r w:rsidRPr="009C7ADF">
        <w:rPr>
          <w:color w:val="000000"/>
        </w:rPr>
        <w:t>людь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69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67"/>
        </w:rPr>
        <w:t xml:space="preserve"> </w:t>
      </w:r>
      <w:r w:rsidRPr="009C7ADF">
        <w:rPr>
          <w:color w:val="000000"/>
        </w:rPr>
        <w:t>значимой</w:t>
      </w:r>
      <w:r w:rsidRPr="009C7ADF">
        <w:rPr>
          <w:color w:val="000000"/>
          <w:spacing w:val="16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</w:t>
      </w:r>
      <w:r w:rsidRPr="009C7ADF">
        <w:rPr>
          <w:color w:val="000000"/>
          <w:spacing w:val="168"/>
        </w:rPr>
        <w:t xml:space="preserve"> </w:t>
      </w:r>
      <w:r w:rsidRPr="009C7ADF">
        <w:rPr>
          <w:color w:val="000000"/>
        </w:rPr>
        <w:t>не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щности.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Этот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оц</w:t>
      </w:r>
      <w:r w:rsidRPr="009C7ADF">
        <w:rPr>
          <w:color w:val="000000"/>
        </w:rPr>
        <w:t>есс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</w:rPr>
        <w:t>проис</w:t>
      </w:r>
      <w:r w:rsidRPr="009C7ADF">
        <w:rPr>
          <w:color w:val="000000"/>
          <w:spacing w:val="-2"/>
        </w:rPr>
        <w:t>х</w:t>
      </w:r>
      <w:r w:rsidRPr="009C7ADF">
        <w:rPr>
          <w:color w:val="000000"/>
        </w:rPr>
        <w:t>одит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lastRenderedPageBreak/>
        <w:t>стихийно,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о,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чтобы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и воспитательн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 работ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он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4"/>
        </w:rPr>
        <w:t>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жен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быть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равлен взросл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м.</w:t>
      </w:r>
    </w:p>
    <w:p w:rsidR="00961A64" w:rsidRPr="009C7ADF" w:rsidRDefault="00961A64" w:rsidP="00961A64">
      <w:pPr>
        <w:widowControl w:val="0"/>
        <w:tabs>
          <w:tab w:val="left" w:pos="2264"/>
          <w:tab w:val="left" w:pos="3802"/>
          <w:tab w:val="left" w:pos="6028"/>
          <w:tab w:val="left" w:pos="7327"/>
        </w:tabs>
        <w:ind w:left="1" w:right="185" w:firstLine="708"/>
        <w:jc w:val="both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ное собы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ие</w:t>
      </w:r>
      <w:r w:rsidRPr="009C7ADF">
        <w:rPr>
          <w:color w:val="000000"/>
        </w:rPr>
        <w:tab/>
        <w:t>– это спро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кт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  <w:spacing w:val="1"/>
        </w:rPr>
        <w:t>ро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2"/>
        </w:rPr>
        <w:t>н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я взрослым 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>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</w:t>
      </w:r>
      <w:r w:rsidRPr="009C7ADF"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ит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ац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я.</w:t>
      </w:r>
      <w:r w:rsidRPr="009C7ADF">
        <w:rPr>
          <w:color w:val="000000"/>
          <w:spacing w:val="163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63"/>
        </w:rPr>
        <w:t xml:space="preserve"> </w:t>
      </w:r>
      <w:r w:rsidRPr="009C7ADF">
        <w:rPr>
          <w:color w:val="000000"/>
        </w:rPr>
        <w:t>ка</w:t>
      </w:r>
      <w:r w:rsidRPr="009C7ADF">
        <w:rPr>
          <w:color w:val="000000"/>
          <w:spacing w:val="-1"/>
        </w:rPr>
        <w:t>жд</w:t>
      </w:r>
      <w:r w:rsidRPr="009C7ADF">
        <w:rPr>
          <w:color w:val="000000"/>
        </w:rPr>
        <w:t>ом</w:t>
      </w:r>
      <w:r w:rsidRPr="009C7ADF">
        <w:rPr>
          <w:color w:val="000000"/>
          <w:spacing w:val="163"/>
        </w:rPr>
        <w:t xml:space="preserve"> </w:t>
      </w:r>
      <w:r w:rsidRPr="009C7ADF">
        <w:rPr>
          <w:color w:val="000000"/>
        </w:rPr>
        <w:t>воспитател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160"/>
        </w:rPr>
        <w:t xml:space="preserve"> </w:t>
      </w:r>
      <w:r w:rsidRPr="009C7ADF">
        <w:rPr>
          <w:color w:val="000000"/>
        </w:rPr>
        <w:t>событии</w:t>
      </w:r>
      <w:r w:rsidRPr="009C7ADF">
        <w:rPr>
          <w:color w:val="000000"/>
          <w:spacing w:val="161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еда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ог прод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мывает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смысл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еальн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воз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ожных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дейст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ий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смысл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</w:rPr>
        <w:t>св</w:t>
      </w:r>
      <w:r w:rsidRPr="009C7ADF">
        <w:rPr>
          <w:color w:val="000000"/>
          <w:spacing w:val="-1"/>
        </w:rPr>
        <w:t>ои</w:t>
      </w:r>
      <w:r w:rsidRPr="009C7ADF">
        <w:rPr>
          <w:color w:val="000000"/>
        </w:rPr>
        <w:t>х действ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он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сте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</w:rPr>
        <w:t>задач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оспит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ия.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обытием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мо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ет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быть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не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ол</w:t>
      </w:r>
      <w:r w:rsidRPr="009C7ADF">
        <w:rPr>
          <w:color w:val="000000"/>
          <w:spacing w:val="-1"/>
        </w:rPr>
        <w:t>ьк</w:t>
      </w:r>
      <w:r w:rsidRPr="009C7ADF">
        <w:rPr>
          <w:color w:val="000000"/>
        </w:rPr>
        <w:t>о 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ганизов</w:t>
      </w:r>
      <w:r w:rsidRPr="009C7ADF">
        <w:rPr>
          <w:color w:val="000000"/>
          <w:spacing w:val="-2"/>
        </w:rPr>
        <w:t>ан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ме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опр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е,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спонта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5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возникшая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сит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ация,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любой ре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ный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1"/>
        </w:rPr>
        <w:t>м</w:t>
      </w:r>
      <w:r w:rsidRPr="009C7ADF">
        <w:rPr>
          <w:color w:val="000000"/>
        </w:rPr>
        <w:t>омент,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диции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тре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ней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встречи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етей,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индивид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ная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8"/>
        </w:rPr>
        <w:t>б</w:t>
      </w:r>
      <w:r w:rsidRPr="009C7ADF">
        <w:rPr>
          <w:color w:val="000000"/>
        </w:rPr>
        <w:t>есе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а,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щие</w:t>
      </w:r>
      <w:r w:rsidRPr="009C7ADF">
        <w:rPr>
          <w:color w:val="000000"/>
          <w:spacing w:val="18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ела,</w:t>
      </w:r>
      <w:r w:rsidRPr="009C7ADF">
        <w:rPr>
          <w:color w:val="000000"/>
          <w:spacing w:val="185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мест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</w:rPr>
        <w:t>реализ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емые</w:t>
      </w:r>
      <w:r w:rsidRPr="009C7ADF">
        <w:rPr>
          <w:color w:val="000000"/>
          <w:spacing w:val="193"/>
        </w:rPr>
        <w:t xml:space="preserve"> </w:t>
      </w:r>
      <w:r w:rsidRPr="009C7ADF">
        <w:rPr>
          <w:color w:val="000000"/>
          <w:spacing w:val="-1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19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87"/>
        </w:rPr>
        <w:t xml:space="preserve"> </w:t>
      </w:r>
      <w:r w:rsidRPr="009C7ADF">
        <w:rPr>
          <w:color w:val="000000"/>
        </w:rPr>
        <w:t>пр.</w:t>
      </w:r>
      <w:r w:rsidRPr="009C7ADF">
        <w:rPr>
          <w:color w:val="000000"/>
          <w:spacing w:val="188"/>
        </w:rPr>
        <w:t xml:space="preserve"> </w:t>
      </w:r>
      <w:r>
        <w:rPr>
          <w:color w:val="000000"/>
          <w:spacing w:val="188"/>
        </w:rPr>
        <w:t xml:space="preserve">     </w:t>
      </w:r>
      <w:r w:rsidRPr="009C7ADF">
        <w:rPr>
          <w:color w:val="000000"/>
        </w:rPr>
        <w:t>Пла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емые</w:t>
      </w:r>
      <w:r w:rsidRPr="009C7ADF">
        <w:rPr>
          <w:color w:val="000000"/>
          <w:spacing w:val="184"/>
        </w:rPr>
        <w:t xml:space="preserve"> </w:t>
      </w:r>
      <w:r w:rsidRPr="009C7ADF">
        <w:rPr>
          <w:color w:val="000000"/>
        </w:rPr>
        <w:t>и по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готовл</w:t>
      </w:r>
      <w:r w:rsidRPr="009C7ADF">
        <w:rPr>
          <w:color w:val="000000"/>
          <w:spacing w:val="-1"/>
        </w:rPr>
        <w:t>е</w:t>
      </w:r>
      <w:r>
        <w:rPr>
          <w:color w:val="000000"/>
        </w:rPr>
        <w:t>нные</w:t>
      </w:r>
      <w:r>
        <w:rPr>
          <w:color w:val="000000"/>
        </w:rPr>
        <w:tab/>
        <w:t>педагогом</w:t>
      </w:r>
      <w:r w:rsidRPr="009C7ADF">
        <w:rPr>
          <w:color w:val="000000"/>
        </w:rPr>
        <w:t xml:space="preserve"> вос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ные</w:t>
      </w:r>
      <w:r>
        <w:rPr>
          <w:color w:val="000000"/>
        </w:rPr>
        <w:t xml:space="preserve"> 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бы</w:t>
      </w:r>
      <w:r w:rsidRPr="009C7ADF">
        <w:rPr>
          <w:color w:val="000000"/>
          <w:spacing w:val="-1"/>
        </w:rPr>
        <w:t>т</w:t>
      </w:r>
      <w:r>
        <w:rPr>
          <w:color w:val="000000"/>
        </w:rPr>
        <w:t xml:space="preserve">ия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ек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тся</w:t>
      </w:r>
      <w:r w:rsidRPr="009C7ADF">
        <w:rPr>
          <w:color w:val="000000"/>
          <w:spacing w:val="187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 xml:space="preserve"> соответс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кал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нда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ным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ланом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24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</w:rPr>
        <w:t>, гр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ппы, сит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ац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ей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разви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ко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ного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а.</w:t>
      </w:r>
    </w:p>
    <w:p w:rsidR="00961A64" w:rsidRPr="009C7ADF" w:rsidRDefault="00961A64" w:rsidP="00961A64">
      <w:pPr>
        <w:widowControl w:val="0"/>
        <w:ind w:right="-20" w:firstLine="709"/>
        <w:jc w:val="both"/>
        <w:rPr>
          <w:color w:val="000000"/>
        </w:rPr>
      </w:pPr>
      <w:r w:rsidRPr="009C7ADF">
        <w:rPr>
          <w:color w:val="000000"/>
        </w:rPr>
        <w:t>Проект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ро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</w:rPr>
        <w:t>соб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тий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07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</w:rPr>
        <w:t>, возможно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 xml:space="preserve"> след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щих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  <w:spacing w:val="-2"/>
        </w:rPr>
        <w:t>ф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х</w:t>
      </w:r>
      <w:r w:rsidRPr="009C7ADF">
        <w:rPr>
          <w:color w:val="000000"/>
        </w:rPr>
        <w:t>:</w:t>
      </w:r>
    </w:p>
    <w:p w:rsidR="00961A64" w:rsidRPr="009C7ADF" w:rsidRDefault="00961A64" w:rsidP="00961A64">
      <w:pPr>
        <w:widowControl w:val="0"/>
        <w:tabs>
          <w:tab w:val="left" w:pos="1976"/>
          <w:tab w:val="left" w:pos="4455"/>
          <w:tab w:val="left" w:pos="6086"/>
          <w:tab w:val="left" w:pos="7827"/>
        </w:tabs>
        <w:ind w:left="1" w:right="-18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азра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от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еализа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ия</w:t>
      </w:r>
      <w:r w:rsidRPr="009C7ADF">
        <w:rPr>
          <w:color w:val="000000"/>
          <w:spacing w:val="183"/>
        </w:rPr>
        <w:t xml:space="preserve"> </w:t>
      </w:r>
      <w:r w:rsidRPr="009C7ADF">
        <w:rPr>
          <w:color w:val="000000"/>
        </w:rPr>
        <w:t>значимых</w:t>
      </w:r>
      <w:r w:rsidRPr="009C7ADF">
        <w:rPr>
          <w:color w:val="000000"/>
          <w:spacing w:val="18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обы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ий</w:t>
      </w:r>
      <w:r w:rsidRPr="009C7ADF">
        <w:rPr>
          <w:color w:val="000000"/>
          <w:spacing w:val="185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</w:rPr>
        <w:t>ве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</w:rPr>
        <w:t>ущих</w:t>
      </w:r>
      <w:r w:rsidRPr="009C7ADF">
        <w:rPr>
          <w:color w:val="000000"/>
          <w:spacing w:val="184"/>
        </w:rPr>
        <w:t xml:space="preserve"> </w:t>
      </w:r>
      <w:r w:rsidRPr="009C7ADF">
        <w:rPr>
          <w:color w:val="000000"/>
        </w:rPr>
        <w:t>вид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х деятел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  <w:t>(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етско-в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росл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й</w:t>
      </w:r>
      <w:r w:rsidRPr="009C7ADF">
        <w:rPr>
          <w:color w:val="000000"/>
        </w:rPr>
        <w:tab/>
        <w:t>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ектакль,</w:t>
      </w:r>
      <w:r w:rsidRPr="009C7ADF">
        <w:rPr>
          <w:color w:val="000000"/>
        </w:rPr>
        <w:tab/>
        <w:t>постро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</w:rPr>
        <w:tab/>
        <w:t>экспе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им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нта, совмес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ое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он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иров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 xml:space="preserve">ние,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пор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ые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гры и </w:t>
      </w:r>
      <w:r w:rsidRPr="009C7ADF">
        <w:rPr>
          <w:color w:val="000000"/>
          <w:spacing w:val="1"/>
        </w:rPr>
        <w:t>др</w:t>
      </w:r>
      <w:r w:rsidRPr="009C7ADF">
        <w:rPr>
          <w:color w:val="000000"/>
        </w:rPr>
        <w:t>.</w:t>
      </w:r>
      <w:r w:rsidRPr="009C7ADF">
        <w:rPr>
          <w:color w:val="000000"/>
          <w:spacing w:val="-1"/>
        </w:rPr>
        <w:t>)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spacing w:before="10"/>
        <w:ind w:left="1" w:right="-18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роек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ров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ие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треч,</w:t>
      </w:r>
      <w:r w:rsidRPr="009C7ADF">
        <w:rPr>
          <w:color w:val="000000"/>
          <w:spacing w:val="13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бщения</w:t>
      </w:r>
      <w:r w:rsidRPr="009C7ADF">
        <w:rPr>
          <w:color w:val="000000"/>
          <w:spacing w:val="13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тей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ими,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млад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 xml:space="preserve">ими, </w:t>
      </w:r>
      <w:r w:rsidRPr="009C7ADF">
        <w:rPr>
          <w:color w:val="000000"/>
          <w:spacing w:val="1"/>
        </w:rPr>
        <w:t>ро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ика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27"/>
        </w:rPr>
        <w:t xml:space="preserve">, </w:t>
      </w:r>
      <w:r w:rsidRPr="009C7ADF">
        <w:rPr>
          <w:color w:val="000000"/>
        </w:rPr>
        <w:t>с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взрослым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,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носите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</w:t>
      </w:r>
      <w:r w:rsidRPr="009C7ADF">
        <w:rPr>
          <w:color w:val="000000"/>
          <w:spacing w:val="-3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воспита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  <w:spacing w:val="1"/>
        </w:rPr>
        <w:t>-з</w:t>
      </w:r>
      <w:r w:rsidRPr="009C7ADF">
        <w:rPr>
          <w:color w:val="000000"/>
        </w:rPr>
        <w:t>начимых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ль</w:t>
      </w:r>
      <w:r w:rsidRPr="009C7ADF">
        <w:rPr>
          <w:color w:val="000000"/>
          <w:spacing w:val="2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рных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ктик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(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ск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сство,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лите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  <w:spacing w:val="2"/>
        </w:rPr>
        <w:t>а</w:t>
      </w:r>
      <w:r w:rsidRPr="009C7ADF">
        <w:rPr>
          <w:color w:val="000000"/>
        </w:rPr>
        <w:t>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ра,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ик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адное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тв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ество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т.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д.),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профес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ий, 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рных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трад</w:t>
      </w:r>
      <w:r w:rsidRPr="009C7ADF">
        <w:rPr>
          <w:color w:val="000000"/>
          <w:spacing w:val="-1"/>
        </w:rPr>
        <w:t>иц</w:t>
      </w:r>
      <w:r w:rsidRPr="009C7ADF">
        <w:rPr>
          <w:color w:val="000000"/>
        </w:rPr>
        <w:t>ий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Росс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и;</w:t>
      </w:r>
    </w:p>
    <w:p w:rsidR="00961A64" w:rsidRPr="009C7ADF" w:rsidRDefault="00961A64" w:rsidP="00961A64">
      <w:pPr>
        <w:widowControl w:val="0"/>
        <w:spacing w:before="7"/>
        <w:ind w:left="1" w:right="-19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</w:t>
      </w:r>
      <w:r w:rsidRPr="009C7ADF">
        <w:rPr>
          <w:rFonts w:eastAsia="Symbol"/>
          <w:color w:val="000000"/>
          <w:spacing w:val="168"/>
        </w:rPr>
        <w:t></w:t>
      </w:r>
      <w:r w:rsidRPr="009C7ADF">
        <w:rPr>
          <w:color w:val="000000"/>
        </w:rPr>
        <w:t>созда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творче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ких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етско-взросл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оект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</w:rPr>
        <w:t>(празднование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</w:rPr>
        <w:t>Дня Поб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38"/>
        </w:rPr>
        <w:t xml:space="preserve">ы </w:t>
      </w:r>
      <w:r w:rsidRPr="009C7ADF">
        <w:rPr>
          <w:color w:val="000000"/>
        </w:rPr>
        <w:t>с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пригл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ш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ием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вет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ов,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еатр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етском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ад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»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показ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пек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акля для де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т.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.).</w:t>
      </w:r>
    </w:p>
    <w:p w:rsidR="00961A64" w:rsidRPr="009C7ADF" w:rsidRDefault="00961A64" w:rsidP="00961A64">
      <w:pPr>
        <w:widowControl w:val="0"/>
        <w:spacing w:before="3"/>
        <w:ind w:left="1" w:right="-19" w:firstLine="539"/>
        <w:jc w:val="both"/>
        <w:rPr>
          <w:color w:val="000000"/>
        </w:rPr>
      </w:pPr>
      <w:r w:rsidRPr="009C7ADF">
        <w:rPr>
          <w:color w:val="000000"/>
        </w:rPr>
        <w:t>Проект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ро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бы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ий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оляет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пос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роить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ны</w:t>
      </w:r>
      <w:r w:rsidRPr="009C7ADF">
        <w:rPr>
          <w:color w:val="000000"/>
        </w:rPr>
        <w:t>й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годо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ой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икл методичес</w:t>
      </w:r>
      <w:r w:rsidRPr="009C7ADF">
        <w:rPr>
          <w:color w:val="000000"/>
          <w:spacing w:val="-1"/>
        </w:rPr>
        <w:t>ко</w:t>
      </w:r>
      <w:r w:rsidRPr="009C7ADF">
        <w:rPr>
          <w:color w:val="000000"/>
        </w:rPr>
        <w:t>й</w:t>
      </w:r>
      <w:r w:rsidRPr="009C7ADF">
        <w:rPr>
          <w:color w:val="000000"/>
          <w:spacing w:val="17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аботы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ве</w:t>
      </w:r>
      <w:r w:rsidRPr="009C7ADF">
        <w:rPr>
          <w:color w:val="000000"/>
          <w:spacing w:val="171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диционных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</w:rPr>
        <w:t>це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</w:rPr>
        <w:t>россий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 xml:space="preserve">о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ества.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поможет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каждому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е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гу</w:t>
      </w:r>
      <w:r w:rsidRPr="009C7ADF">
        <w:rPr>
          <w:color w:val="000000"/>
          <w:spacing w:val="-13"/>
        </w:rPr>
        <w:t xml:space="preserve"> </w:t>
      </w:r>
      <w:r w:rsidRPr="009C7ADF">
        <w:rPr>
          <w:color w:val="000000"/>
        </w:rPr>
        <w:t>создать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мат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ий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рче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кий проект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</w:rPr>
        <w:t>св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ей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</w:rPr>
        <w:t>гр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пп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</w:rPr>
        <w:t>спроек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рова</w:t>
      </w:r>
      <w:r w:rsidRPr="009C7ADF">
        <w:rPr>
          <w:color w:val="000000"/>
          <w:spacing w:val="1"/>
        </w:rPr>
        <w:t>ть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аботу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38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ппой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елом,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с по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гр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ппами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дет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й,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 каж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</w:rPr>
        <w:t>ым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.</w:t>
      </w:r>
    </w:p>
    <w:p w:rsidR="00961A64" w:rsidRDefault="00961A64" w:rsidP="00961A64">
      <w:pPr>
        <w:widowControl w:val="0"/>
        <w:spacing w:before="105"/>
        <w:ind w:right="-20"/>
        <w:rPr>
          <w:color w:val="000000"/>
        </w:rPr>
      </w:pPr>
    </w:p>
    <w:p w:rsidR="00961A64" w:rsidRPr="009C7ADF" w:rsidRDefault="00961A64" w:rsidP="00961A64">
      <w:pPr>
        <w:widowControl w:val="0"/>
        <w:tabs>
          <w:tab w:val="left" w:pos="1261"/>
        </w:tabs>
        <w:spacing w:before="7"/>
        <w:ind w:left="540"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t>3.3.</w:t>
      </w:r>
      <w:r w:rsidRPr="009C7ADF">
        <w:rPr>
          <w:color w:val="000000"/>
        </w:rPr>
        <w:tab/>
      </w:r>
      <w:r w:rsidRPr="009C7ADF">
        <w:rPr>
          <w:b/>
          <w:bCs/>
          <w:color w:val="000000"/>
        </w:rPr>
        <w:t>Организация пре</w:t>
      </w:r>
      <w:r w:rsidRPr="009C7ADF">
        <w:rPr>
          <w:b/>
          <w:bCs/>
          <w:color w:val="000000"/>
          <w:spacing w:val="-3"/>
        </w:rPr>
        <w:t>д</w:t>
      </w:r>
      <w:r w:rsidRPr="009C7ADF">
        <w:rPr>
          <w:b/>
          <w:bCs/>
          <w:color w:val="000000"/>
        </w:rPr>
        <w:t>мет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-п</w:t>
      </w:r>
      <w:r w:rsidRPr="009C7ADF">
        <w:rPr>
          <w:b/>
          <w:bCs/>
          <w:color w:val="000000"/>
          <w:spacing w:val="-1"/>
        </w:rPr>
        <w:t>р</w:t>
      </w:r>
      <w:r w:rsidRPr="009C7ADF">
        <w:rPr>
          <w:b/>
          <w:bCs/>
          <w:color w:val="000000"/>
        </w:rPr>
        <w:t>остран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т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ен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</w:rPr>
        <w:t>ой среды</w:t>
      </w:r>
    </w:p>
    <w:p w:rsidR="00961A64" w:rsidRPr="009C7ADF" w:rsidRDefault="00961A64" w:rsidP="00961A64">
      <w:pPr>
        <w:spacing w:after="5"/>
      </w:pPr>
    </w:p>
    <w:p w:rsidR="00961A64" w:rsidRPr="009C7ADF" w:rsidRDefault="00961A64" w:rsidP="00961A64">
      <w:pPr>
        <w:widowControl w:val="0"/>
        <w:ind w:left="1" w:right="-18" w:firstLine="539"/>
        <w:jc w:val="both"/>
        <w:rPr>
          <w:color w:val="000000"/>
        </w:rPr>
      </w:pPr>
      <w:r w:rsidRPr="009C7ADF">
        <w:rPr>
          <w:color w:val="000000"/>
        </w:rPr>
        <w:t>Развива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щая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ДОУ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мплекс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психоло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-пе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агог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словий разви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интеллек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альны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твор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ких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осо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ганизов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нном прос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ранстве.</w:t>
      </w:r>
    </w:p>
    <w:p w:rsidR="00961A64" w:rsidRPr="009C7ADF" w:rsidRDefault="00961A64" w:rsidP="00961A64">
      <w:pPr>
        <w:widowControl w:val="0"/>
        <w:spacing w:before="49"/>
        <w:ind w:left="1" w:right="-64" w:firstLine="539"/>
        <w:jc w:val="both"/>
        <w:rPr>
          <w:color w:val="000000"/>
        </w:rPr>
      </w:pP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ель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здан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45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щей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</w:rPr>
        <w:t>ср</w:t>
      </w:r>
      <w:r w:rsidRPr="009C7ADF">
        <w:rPr>
          <w:color w:val="000000"/>
          <w:spacing w:val="-1"/>
        </w:rPr>
        <w:t>ед</w:t>
      </w:r>
      <w:r w:rsidRPr="009C7ADF">
        <w:rPr>
          <w:color w:val="000000"/>
        </w:rPr>
        <w:t>ы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ть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стему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словий, необходимых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 xml:space="preserve">я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ития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разнообра</w:t>
      </w:r>
      <w:r w:rsidRPr="009C7ADF">
        <w:rPr>
          <w:color w:val="000000"/>
          <w:spacing w:val="-1"/>
        </w:rPr>
        <w:t>зн</w:t>
      </w:r>
      <w:r w:rsidRPr="009C7ADF">
        <w:rPr>
          <w:color w:val="000000"/>
        </w:rPr>
        <w:t>ых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идов де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ятел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ности.</w:t>
      </w:r>
    </w:p>
    <w:p w:rsidR="00961A64" w:rsidRPr="009C7ADF" w:rsidRDefault="00961A64" w:rsidP="00961A64">
      <w:pPr>
        <w:widowControl w:val="0"/>
        <w:tabs>
          <w:tab w:val="left" w:pos="2858"/>
          <w:tab w:val="left" w:pos="3796"/>
          <w:tab w:val="left" w:pos="4211"/>
          <w:tab w:val="left" w:pos="5460"/>
          <w:tab w:val="left" w:pos="8156"/>
        </w:tabs>
        <w:spacing w:before="50"/>
        <w:ind w:left="1" w:right="-16" w:firstLine="539"/>
        <w:jc w:val="both"/>
        <w:rPr>
          <w:color w:val="000000"/>
        </w:rPr>
      </w:pPr>
      <w:r w:rsidRPr="009C7ADF">
        <w:rPr>
          <w:color w:val="000000"/>
        </w:rPr>
        <w:t>Обра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ая</w:t>
      </w:r>
      <w:r w:rsidRPr="009C7ADF">
        <w:rPr>
          <w:color w:val="000000"/>
        </w:rPr>
        <w:tab/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</w:rPr>
        <w:tab/>
        <w:t>в</w:t>
      </w:r>
      <w:r w:rsidRPr="009C7ADF">
        <w:rPr>
          <w:color w:val="000000"/>
        </w:rPr>
        <w:tab/>
        <w:t>детс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ом</w:t>
      </w:r>
      <w:r w:rsidRPr="009C7ADF">
        <w:rPr>
          <w:color w:val="000000"/>
        </w:rPr>
        <w:tab/>
        <w:t>саду</w:t>
      </w:r>
      <w:r w:rsidRPr="009C7ADF">
        <w:rPr>
          <w:color w:val="000000"/>
          <w:spacing w:val="210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едполаг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ет</w:t>
      </w:r>
      <w:r w:rsidRPr="009C7ADF">
        <w:rPr>
          <w:color w:val="000000"/>
        </w:rPr>
        <w:tab/>
        <w:t>специал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 созда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ные 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слови</w:t>
      </w:r>
      <w:r w:rsidRPr="009C7ADF">
        <w:rPr>
          <w:color w:val="000000"/>
          <w:spacing w:val="2"/>
        </w:rPr>
        <w:t>я</w:t>
      </w:r>
      <w:r w:rsidRPr="009C7ADF">
        <w:rPr>
          <w:color w:val="000000"/>
        </w:rPr>
        <w:t>,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 xml:space="preserve">такие,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от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рые необходимы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 xml:space="preserve">для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ол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оц</w:t>
      </w:r>
      <w:r w:rsidRPr="009C7ADF">
        <w:rPr>
          <w:color w:val="000000"/>
          <w:spacing w:val="3"/>
        </w:rPr>
        <w:t>е</w:t>
      </w:r>
      <w:r w:rsidRPr="009C7ADF">
        <w:rPr>
          <w:color w:val="000000"/>
        </w:rPr>
        <w:t>нного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прож</w:t>
      </w:r>
      <w:r w:rsidRPr="009C7ADF">
        <w:rPr>
          <w:color w:val="000000"/>
          <w:spacing w:val="1"/>
        </w:rPr>
        <w:t>ив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 xml:space="preserve">ия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ком</w:t>
      </w:r>
      <w:r w:rsidRPr="009C7ADF">
        <w:rPr>
          <w:color w:val="000000"/>
          <w:spacing w:val="196"/>
        </w:rPr>
        <w:t xml:space="preserve"> </w:t>
      </w:r>
      <w:r w:rsidRPr="009C7ADF">
        <w:rPr>
          <w:color w:val="000000"/>
        </w:rPr>
        <w:t>дошкол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97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етства.</w:t>
      </w:r>
      <w:r w:rsidRPr="009C7ADF">
        <w:rPr>
          <w:color w:val="000000"/>
          <w:spacing w:val="195"/>
        </w:rPr>
        <w:t xml:space="preserve"> </w:t>
      </w:r>
      <w:r w:rsidRPr="009C7ADF">
        <w:rPr>
          <w:color w:val="000000"/>
        </w:rPr>
        <w:t>Соврем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нное</w:t>
      </w:r>
      <w:r w:rsidRPr="009C7ADF">
        <w:rPr>
          <w:color w:val="000000"/>
          <w:spacing w:val="195"/>
        </w:rPr>
        <w:t xml:space="preserve"> </w:t>
      </w:r>
      <w:r w:rsidRPr="009C7ADF">
        <w:rPr>
          <w:color w:val="000000"/>
        </w:rPr>
        <w:t>поним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ние</w:t>
      </w:r>
      <w:r w:rsidRPr="009C7ADF">
        <w:rPr>
          <w:color w:val="000000"/>
          <w:spacing w:val="19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ива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дме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но-п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</w:rPr>
        <w:t>нствен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ой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сре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ы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чает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</w:rPr>
        <w:t>себя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спе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</w:rPr>
        <w:t>ак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ив</w:t>
      </w:r>
      <w:r w:rsidRPr="009C7ADF">
        <w:rPr>
          <w:color w:val="000000"/>
          <w:spacing w:val="-1"/>
        </w:rPr>
        <w:t>но</w:t>
      </w:r>
      <w:r w:rsidRPr="009C7ADF">
        <w:rPr>
          <w:color w:val="000000"/>
        </w:rPr>
        <w:t>й 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знед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ре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а,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ста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</w:t>
      </w:r>
      <w:r w:rsidRPr="009C7ADF">
        <w:rPr>
          <w:color w:val="000000"/>
          <w:spacing w:val="-1"/>
        </w:rPr>
        <w:t>ле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го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ъ</w:t>
      </w:r>
      <w:r w:rsidRPr="009C7ADF">
        <w:rPr>
          <w:color w:val="000000"/>
        </w:rPr>
        <w:t>ектн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позиц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и,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ития творчес</w:t>
      </w:r>
      <w:r w:rsidRPr="009C7ADF">
        <w:rPr>
          <w:color w:val="000000"/>
          <w:spacing w:val="-1"/>
        </w:rPr>
        <w:t>ки</w:t>
      </w:r>
      <w:r w:rsidRPr="009C7ADF">
        <w:rPr>
          <w:color w:val="000000"/>
        </w:rPr>
        <w:t>х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прояв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все</w:t>
      </w:r>
      <w:r w:rsidRPr="009C7ADF">
        <w:rPr>
          <w:color w:val="000000"/>
          <w:spacing w:val="-3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до</w:t>
      </w:r>
      <w:r w:rsidRPr="009C7ADF">
        <w:rPr>
          <w:color w:val="000000"/>
          <w:spacing w:val="1"/>
        </w:rPr>
        <w:t>ступ</w:t>
      </w:r>
      <w:r w:rsidRPr="009C7ADF">
        <w:rPr>
          <w:color w:val="000000"/>
        </w:rPr>
        <w:t>ными,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дающ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са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овыраже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ию средства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и.</w:t>
      </w:r>
    </w:p>
    <w:p w:rsidR="00961A64" w:rsidRPr="009C7ADF" w:rsidRDefault="00961A64" w:rsidP="00961A64">
      <w:pPr>
        <w:widowControl w:val="0"/>
        <w:spacing w:before="51"/>
        <w:ind w:left="540" w:right="-20"/>
        <w:rPr>
          <w:color w:val="000000"/>
        </w:rPr>
      </w:pPr>
      <w:r w:rsidRPr="009C7ADF">
        <w:rPr>
          <w:color w:val="000000"/>
        </w:rPr>
        <w:t>Требов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к раз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щей предме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  <w:spacing w:val="-1"/>
        </w:rPr>
        <w:t>-</w:t>
      </w:r>
      <w:r w:rsidRPr="009C7ADF">
        <w:rPr>
          <w:color w:val="000000"/>
        </w:rPr>
        <w:t>прос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де.</w:t>
      </w:r>
    </w:p>
    <w:p w:rsidR="00961A64" w:rsidRPr="009C7ADF" w:rsidRDefault="00961A64" w:rsidP="00961A64">
      <w:pPr>
        <w:widowControl w:val="0"/>
        <w:tabs>
          <w:tab w:val="left" w:pos="1106"/>
          <w:tab w:val="left" w:pos="3066"/>
          <w:tab w:val="left" w:pos="6933"/>
          <w:tab w:val="left" w:pos="7943"/>
        </w:tabs>
        <w:spacing w:before="88"/>
        <w:ind w:left="1" w:right="-14" w:firstLine="539"/>
        <w:jc w:val="both"/>
        <w:rPr>
          <w:color w:val="000000"/>
        </w:rPr>
      </w:pPr>
      <w:r w:rsidRPr="009C7ADF">
        <w:rPr>
          <w:color w:val="000000"/>
        </w:rPr>
        <w:t>1.</w:t>
      </w:r>
      <w:r w:rsidRPr="009C7ADF">
        <w:rPr>
          <w:color w:val="000000"/>
        </w:rPr>
        <w:tab/>
        <w:t>Разви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аю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ая</w:t>
      </w:r>
      <w:r w:rsidRPr="009C7ADF">
        <w:rPr>
          <w:color w:val="000000"/>
        </w:rPr>
        <w:tab/>
        <w:t>пред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</w:rPr>
        <w:t>-прос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ная</w:t>
      </w:r>
      <w:r w:rsidRPr="009C7ADF">
        <w:rPr>
          <w:color w:val="000000"/>
        </w:rPr>
        <w:tab/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пе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ива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т мак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ма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изацию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ного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циала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ростр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нства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ДОУ, 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уппы,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а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также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2"/>
        </w:rPr>
        <w:t>е</w:t>
      </w:r>
      <w:r w:rsidRPr="009C7ADF">
        <w:rPr>
          <w:color w:val="000000"/>
        </w:rPr>
        <w:t>ррит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рии,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прилега</w:t>
      </w:r>
      <w:r w:rsidRPr="009C7ADF">
        <w:rPr>
          <w:color w:val="000000"/>
          <w:spacing w:val="-3"/>
        </w:rPr>
        <w:t>ю</w:t>
      </w:r>
      <w:r w:rsidRPr="009C7ADF">
        <w:rPr>
          <w:color w:val="000000"/>
        </w:rPr>
        <w:t>щей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ДОУ,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мате</w:t>
      </w:r>
      <w:r w:rsidRPr="009C7ADF">
        <w:rPr>
          <w:color w:val="000000"/>
          <w:spacing w:val="-1"/>
        </w:rPr>
        <w:t>ри</w:t>
      </w:r>
      <w:r w:rsidRPr="009C7ADF">
        <w:rPr>
          <w:color w:val="000000"/>
        </w:rPr>
        <w:t>алов,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борудов</w:t>
      </w:r>
      <w:r w:rsidRPr="009C7ADF">
        <w:rPr>
          <w:color w:val="000000"/>
          <w:spacing w:val="-2"/>
        </w:rPr>
        <w:t>ан</w:t>
      </w:r>
      <w:r w:rsidRPr="009C7ADF">
        <w:rPr>
          <w:color w:val="000000"/>
        </w:rPr>
        <w:t>ия</w:t>
      </w:r>
    </w:p>
    <w:p w:rsidR="00961A64" w:rsidRPr="009C7ADF" w:rsidRDefault="00961A64" w:rsidP="00961A64">
      <w:pPr>
        <w:widowControl w:val="0"/>
        <w:ind w:left="1" w:right="-8"/>
        <w:jc w:val="both"/>
        <w:rPr>
          <w:color w:val="000000"/>
        </w:rPr>
      </w:pPr>
      <w:r w:rsidRPr="009C7ADF">
        <w:rPr>
          <w:color w:val="000000"/>
        </w:rPr>
        <w:t>и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</w:rPr>
        <w:t>инв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ря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развития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</w:rPr>
        <w:t>детей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дошкольно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08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рас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соответст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ии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с 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обен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ями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кажд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го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озраст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апа,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охр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ны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крепления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их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до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 xml:space="preserve">овья,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чета ос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ностей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корре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ции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не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атков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разви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ия.</w:t>
      </w:r>
    </w:p>
    <w:p w:rsidR="00961A64" w:rsidRPr="009C7ADF" w:rsidRDefault="00961A64" w:rsidP="00961A64">
      <w:pPr>
        <w:widowControl w:val="0"/>
        <w:spacing w:before="49"/>
        <w:ind w:left="1" w:right="-13" w:firstLine="539"/>
        <w:jc w:val="both"/>
        <w:rPr>
          <w:color w:val="000000"/>
        </w:rPr>
      </w:pPr>
      <w:r w:rsidRPr="009C7ADF">
        <w:rPr>
          <w:color w:val="000000"/>
          <w:spacing w:val="1"/>
        </w:rPr>
        <w:t>2</w:t>
      </w:r>
      <w:r w:rsidRPr="009C7ADF">
        <w:rPr>
          <w:color w:val="000000"/>
        </w:rPr>
        <w:t>.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Разви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ающая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дме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-пространст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ая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долж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бес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ивать 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зможность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</w:rPr>
        <w:t>общ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ия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совмес</w:t>
      </w:r>
      <w:r w:rsidRPr="009C7ADF">
        <w:rPr>
          <w:color w:val="000000"/>
          <w:spacing w:val="-4"/>
        </w:rPr>
        <w:t>т</w:t>
      </w:r>
      <w:r w:rsidRPr="009C7ADF">
        <w:rPr>
          <w:color w:val="000000"/>
        </w:rPr>
        <w:t>ной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деятел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ости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(в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том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2"/>
        </w:rPr>
        <w:t>и</w:t>
      </w:r>
      <w:r w:rsidRPr="009C7ADF">
        <w:rPr>
          <w:color w:val="000000"/>
        </w:rPr>
        <w:t>сле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детей разно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озраста)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</w:rPr>
        <w:t>взросл</w:t>
      </w:r>
      <w:r w:rsidRPr="009C7ADF">
        <w:rPr>
          <w:color w:val="000000"/>
          <w:spacing w:val="-2"/>
        </w:rPr>
        <w:t>ы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,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виг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ной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</w:rPr>
        <w:t>актив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етей,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</w:rPr>
        <w:t>а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</w:rPr>
        <w:t>та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же 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зможнос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и для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еди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ения.</w:t>
      </w:r>
    </w:p>
    <w:p w:rsidR="00961A64" w:rsidRPr="009C7ADF" w:rsidRDefault="00961A64" w:rsidP="00961A64">
      <w:pPr>
        <w:widowControl w:val="0"/>
        <w:tabs>
          <w:tab w:val="left" w:pos="1923"/>
          <w:tab w:val="left" w:pos="4168"/>
          <w:tab w:val="left" w:pos="5644"/>
          <w:tab w:val="left" w:pos="6205"/>
          <w:tab w:val="left" w:pos="7644"/>
        </w:tabs>
        <w:spacing w:before="51"/>
        <w:ind w:left="1" w:right="-19" w:firstLine="539"/>
        <w:jc w:val="both"/>
        <w:rPr>
          <w:color w:val="000000"/>
        </w:rPr>
      </w:pPr>
      <w:r w:rsidRPr="009C7ADF">
        <w:rPr>
          <w:color w:val="000000"/>
        </w:rPr>
        <w:lastRenderedPageBreak/>
        <w:t>3.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Развива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дметно-простр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енная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среда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пе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иват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 xml:space="preserve">: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еали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ию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азл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ных</w:t>
      </w:r>
      <w:r w:rsidRPr="009C7ADF">
        <w:rPr>
          <w:color w:val="000000"/>
          <w:spacing w:val="207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мм;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чет</w:t>
      </w:r>
      <w:r w:rsidRPr="009C7ADF">
        <w:rPr>
          <w:color w:val="000000"/>
          <w:spacing w:val="206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ациональн</w:t>
      </w:r>
      <w:r w:rsidRPr="009C7ADF">
        <w:rPr>
          <w:color w:val="000000"/>
          <w:spacing w:val="9"/>
        </w:rPr>
        <w:t>о</w:t>
      </w:r>
      <w:r w:rsidRPr="009C7ADF">
        <w:rPr>
          <w:color w:val="000000"/>
          <w:spacing w:val="1"/>
        </w:rPr>
        <w:t>-к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рных</w:t>
      </w:r>
      <w:r w:rsidRPr="009C7ADF">
        <w:rPr>
          <w:color w:val="000000"/>
          <w:spacing w:val="1"/>
        </w:rPr>
        <w:t>,</w:t>
      </w:r>
      <w:r w:rsidRPr="009C7ADF">
        <w:rPr>
          <w:color w:val="000000"/>
        </w:rPr>
        <w:tab/>
        <w:t>климатич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их</w:t>
      </w:r>
      <w:r w:rsidRPr="009C7ADF">
        <w:rPr>
          <w:color w:val="000000"/>
        </w:rPr>
        <w:tab/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слови</w:t>
      </w:r>
      <w:r w:rsidRPr="009C7ADF">
        <w:rPr>
          <w:color w:val="000000"/>
          <w:spacing w:val="2"/>
        </w:rPr>
        <w:t>й</w:t>
      </w:r>
      <w:r w:rsidRPr="009C7ADF">
        <w:rPr>
          <w:color w:val="000000"/>
        </w:rPr>
        <w:t>,</w:t>
      </w:r>
      <w:r w:rsidRPr="009C7ADF">
        <w:rPr>
          <w:color w:val="000000"/>
        </w:rPr>
        <w:tab/>
        <w:t>в</w:t>
      </w:r>
      <w:r w:rsidRPr="009C7ADF">
        <w:rPr>
          <w:color w:val="000000"/>
        </w:rPr>
        <w:tab/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торых</w:t>
      </w:r>
      <w:r w:rsidRPr="009C7ADF">
        <w:rPr>
          <w:color w:val="000000"/>
        </w:rPr>
        <w:tab/>
        <w:t>ос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ществ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 обра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 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 xml:space="preserve">;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чет возраст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обеннос</w:t>
      </w:r>
      <w:r w:rsidRPr="009C7ADF">
        <w:rPr>
          <w:color w:val="000000"/>
          <w:spacing w:val="-1"/>
        </w:rPr>
        <w:t>те</w:t>
      </w:r>
      <w:r w:rsidRPr="009C7ADF">
        <w:rPr>
          <w:color w:val="000000"/>
        </w:rPr>
        <w:t>й дет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й.</w:t>
      </w:r>
    </w:p>
    <w:p w:rsidR="00961A64" w:rsidRPr="009C7ADF" w:rsidRDefault="00961A64" w:rsidP="00961A64">
      <w:pPr>
        <w:widowControl w:val="0"/>
        <w:tabs>
          <w:tab w:val="left" w:pos="1061"/>
          <w:tab w:val="left" w:pos="2221"/>
          <w:tab w:val="left" w:pos="2975"/>
          <w:tab w:val="left" w:pos="4140"/>
          <w:tab w:val="left" w:pos="6800"/>
          <w:tab w:val="left" w:pos="7761"/>
          <w:tab w:val="left" w:pos="8960"/>
        </w:tabs>
        <w:spacing w:before="50"/>
        <w:ind w:left="1" w:right="-13" w:firstLine="539"/>
        <w:jc w:val="both"/>
        <w:rPr>
          <w:color w:val="000000"/>
        </w:rPr>
      </w:pPr>
      <w:r w:rsidRPr="009C7ADF">
        <w:rPr>
          <w:color w:val="000000"/>
        </w:rPr>
        <w:t>4.</w:t>
      </w:r>
      <w:r w:rsidRPr="009C7ADF">
        <w:rPr>
          <w:color w:val="000000"/>
        </w:rPr>
        <w:tab/>
        <w:t>Развива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ая</w:t>
      </w:r>
      <w:r w:rsidRPr="009C7ADF">
        <w:rPr>
          <w:color w:val="000000"/>
        </w:rPr>
        <w:tab/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ме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о-прос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ранственная</w:t>
      </w:r>
      <w:r w:rsidRPr="009C7ADF">
        <w:rPr>
          <w:color w:val="000000"/>
        </w:rPr>
        <w:tab/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</w:rPr>
        <w:tab/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лжна</w:t>
      </w:r>
      <w:r w:rsidRPr="009C7ADF">
        <w:rPr>
          <w:color w:val="000000"/>
        </w:rPr>
        <w:tab/>
        <w:t>быть соде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жате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 xml:space="preserve">о </w:t>
      </w:r>
      <w:r w:rsidRPr="009C7ADF">
        <w:rPr>
          <w:color w:val="000000"/>
        </w:rPr>
        <w:t>-</w:t>
      </w:r>
      <w:r w:rsidRPr="009C7ADF">
        <w:rPr>
          <w:color w:val="000000"/>
        </w:rPr>
        <w:tab/>
        <w:t>насыщ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ной,</w:t>
      </w:r>
      <w:r w:rsidRPr="009C7ADF">
        <w:rPr>
          <w:color w:val="000000"/>
        </w:rPr>
        <w:tab/>
        <w:t>тран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формир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емой, полиф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нк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ионал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й</w:t>
      </w:r>
      <w:r w:rsidRPr="009C7ADF">
        <w:rPr>
          <w:color w:val="000000"/>
        </w:rPr>
        <w:t>, вариати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ной, д</w:t>
      </w:r>
      <w:r w:rsidRPr="009C7ADF">
        <w:rPr>
          <w:color w:val="000000"/>
          <w:spacing w:val="1"/>
        </w:rPr>
        <w:t>ост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 бе</w:t>
      </w:r>
      <w:r w:rsidRPr="009C7ADF">
        <w:rPr>
          <w:color w:val="000000"/>
          <w:spacing w:val="-1"/>
        </w:rPr>
        <w:t>зо</w:t>
      </w:r>
      <w:r w:rsidRPr="009C7ADF">
        <w:rPr>
          <w:color w:val="000000"/>
        </w:rPr>
        <w:t>па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ной.</w:t>
      </w:r>
    </w:p>
    <w:p w:rsidR="00961A64" w:rsidRPr="009C7ADF" w:rsidRDefault="00961A64" w:rsidP="00961A64">
      <w:pPr>
        <w:widowControl w:val="0"/>
        <w:tabs>
          <w:tab w:val="left" w:pos="1181"/>
          <w:tab w:val="left" w:pos="1708"/>
          <w:tab w:val="left" w:pos="2131"/>
          <w:tab w:val="left" w:pos="3375"/>
          <w:tab w:val="left" w:pos="4500"/>
          <w:tab w:val="left" w:pos="5122"/>
          <w:tab w:val="left" w:pos="5792"/>
          <w:tab w:val="left" w:pos="7492"/>
          <w:tab w:val="left" w:pos="8126"/>
        </w:tabs>
        <w:spacing w:before="48"/>
        <w:ind w:left="1" w:right="-16" w:firstLine="539"/>
        <w:jc w:val="both"/>
        <w:rPr>
          <w:color w:val="000000"/>
        </w:rPr>
      </w:pPr>
      <w:r w:rsidRPr="009C7ADF">
        <w:rPr>
          <w:color w:val="000000"/>
        </w:rPr>
        <w:t>1)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ыщ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нность</w:t>
      </w:r>
      <w:r w:rsidRPr="009C7ADF">
        <w:rPr>
          <w:color w:val="000000"/>
        </w:rPr>
        <w:tab/>
        <w:t>сре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ы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на</w:t>
      </w:r>
      <w:r w:rsidRPr="009C7ADF">
        <w:rPr>
          <w:color w:val="000000"/>
        </w:rPr>
        <w:tab/>
        <w:t>соответст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овать</w:t>
      </w:r>
      <w:r w:rsidRPr="009C7ADF">
        <w:rPr>
          <w:color w:val="000000"/>
        </w:rPr>
        <w:tab/>
        <w:t>возраст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ым возможн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</w:t>
      </w:r>
      <w:r w:rsidRPr="009C7ADF">
        <w:rPr>
          <w:color w:val="000000"/>
        </w:rPr>
        <w:tab/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тей     </w:t>
      </w:r>
      <w:r w:rsidRPr="009C7ADF">
        <w:rPr>
          <w:color w:val="000000"/>
          <w:spacing w:val="-25"/>
        </w:rPr>
        <w:t xml:space="preserve"> </w:t>
      </w:r>
      <w:r w:rsidRPr="009C7ADF">
        <w:rPr>
          <w:color w:val="000000"/>
        </w:rPr>
        <w:t xml:space="preserve">и     </w:t>
      </w:r>
      <w:r w:rsidRPr="009C7ADF">
        <w:rPr>
          <w:color w:val="000000"/>
          <w:spacing w:val="-26"/>
        </w:rPr>
        <w:t xml:space="preserve"> </w:t>
      </w:r>
      <w:r w:rsidRPr="009C7ADF">
        <w:rPr>
          <w:color w:val="000000"/>
        </w:rPr>
        <w:t>соде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ж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 xml:space="preserve">нию     </w:t>
      </w:r>
      <w:r w:rsidRPr="009C7ADF">
        <w:rPr>
          <w:color w:val="000000"/>
          <w:spacing w:val="-27"/>
        </w:rPr>
        <w:t xml:space="preserve"> </w:t>
      </w:r>
      <w:r w:rsidRPr="009C7ADF">
        <w:rPr>
          <w:color w:val="000000"/>
        </w:rPr>
        <w:t>Прог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аммы.</w:t>
      </w:r>
      <w:r w:rsidRPr="009C7ADF">
        <w:rPr>
          <w:color w:val="000000"/>
        </w:rPr>
        <w:tab/>
        <w:t>Образова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3"/>
        </w:rPr>
        <w:t>ь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ое 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нство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до</w:t>
      </w:r>
      <w:r w:rsidRPr="009C7ADF">
        <w:rPr>
          <w:color w:val="000000"/>
          <w:spacing w:val="3"/>
        </w:rPr>
        <w:t>л</w:t>
      </w:r>
      <w:r w:rsidRPr="009C7ADF">
        <w:rPr>
          <w:color w:val="000000"/>
        </w:rPr>
        <w:t>жно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быть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осна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ср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дства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чения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(в том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сле</w:t>
      </w:r>
      <w:r w:rsidRPr="009C7ADF">
        <w:rPr>
          <w:color w:val="000000"/>
          <w:spacing w:val="123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хни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ескими),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</w:rPr>
        <w:t>соответс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вующими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</w:rPr>
        <w:t>мат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ал</w:t>
      </w:r>
      <w:r w:rsidRPr="009C7ADF">
        <w:rPr>
          <w:color w:val="000000"/>
        </w:rPr>
        <w:t>ами,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124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е ра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х</w:t>
      </w:r>
      <w:r w:rsidRPr="009C7ADF">
        <w:rPr>
          <w:color w:val="000000"/>
          <w:spacing w:val="-1"/>
        </w:rPr>
        <w:t>од</w:t>
      </w:r>
      <w:r w:rsidRPr="009C7ADF">
        <w:rPr>
          <w:color w:val="000000"/>
          <w:spacing w:val="1"/>
        </w:rPr>
        <w:t>ны</w:t>
      </w:r>
      <w:r w:rsidRPr="009C7ADF">
        <w:rPr>
          <w:color w:val="000000"/>
        </w:rPr>
        <w:t>м</w:t>
      </w:r>
      <w:r w:rsidRPr="009C7ADF">
        <w:rPr>
          <w:color w:val="000000"/>
        </w:rPr>
        <w:tab/>
        <w:t>игро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ым,     сп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тивным,</w:t>
      </w:r>
      <w:r w:rsidRPr="009C7ADF">
        <w:rPr>
          <w:color w:val="000000"/>
        </w:rPr>
        <w:tab/>
        <w:t>оздоровител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 xml:space="preserve">ным     </w:t>
      </w:r>
      <w:r w:rsidRPr="009C7ADF">
        <w:rPr>
          <w:color w:val="000000"/>
          <w:spacing w:val="-40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дование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, 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рем</w:t>
      </w:r>
      <w:r w:rsidRPr="009C7ADF">
        <w:rPr>
          <w:color w:val="000000"/>
          <w:spacing w:val="179"/>
        </w:rPr>
        <w:t xml:space="preserve"> </w:t>
      </w:r>
      <w:r w:rsidRPr="009C7ADF">
        <w:rPr>
          <w:color w:val="000000"/>
        </w:rPr>
        <w:t>(в</w:t>
      </w:r>
      <w:r w:rsidRPr="009C7ADF">
        <w:rPr>
          <w:color w:val="000000"/>
          <w:spacing w:val="179"/>
        </w:rPr>
        <w:t xml:space="preserve"> </w:t>
      </w:r>
      <w:r w:rsidRPr="009C7ADF">
        <w:rPr>
          <w:color w:val="000000"/>
        </w:rPr>
        <w:t>соответст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ии</w:t>
      </w:r>
      <w:r w:rsidRPr="009C7ADF">
        <w:rPr>
          <w:color w:val="000000"/>
          <w:spacing w:val="179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181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  <w:spacing w:val="2"/>
        </w:rPr>
        <w:t>п</w:t>
      </w:r>
      <w:r w:rsidRPr="009C7ADF">
        <w:rPr>
          <w:color w:val="000000"/>
        </w:rPr>
        <w:t>ецификой</w:t>
      </w:r>
      <w:r w:rsidRPr="009C7ADF">
        <w:rPr>
          <w:color w:val="000000"/>
          <w:spacing w:val="180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ммы).</w:t>
      </w:r>
    </w:p>
    <w:p w:rsidR="00961A64" w:rsidRPr="009C7ADF" w:rsidRDefault="00961A64" w:rsidP="00961A64">
      <w:pPr>
        <w:widowControl w:val="0"/>
        <w:tabs>
          <w:tab w:val="left" w:pos="1181"/>
          <w:tab w:val="left" w:pos="1708"/>
          <w:tab w:val="left" w:pos="2131"/>
          <w:tab w:val="left" w:pos="3375"/>
          <w:tab w:val="left" w:pos="4500"/>
          <w:tab w:val="left" w:pos="5122"/>
          <w:tab w:val="left" w:pos="5792"/>
          <w:tab w:val="left" w:pos="7492"/>
          <w:tab w:val="left" w:pos="8126"/>
        </w:tabs>
        <w:spacing w:before="48"/>
        <w:ind w:right="-16" w:firstLine="284"/>
        <w:jc w:val="both"/>
        <w:rPr>
          <w:color w:val="000000"/>
        </w:rPr>
      </w:pPr>
      <w:r w:rsidRPr="009C7ADF">
        <w:rPr>
          <w:color w:val="000000"/>
        </w:rPr>
        <w:t>Организ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 обра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овательно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ространства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зн</w:t>
      </w:r>
      <w:r w:rsidRPr="009C7ADF">
        <w:rPr>
          <w:color w:val="000000"/>
        </w:rPr>
        <w:t>о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</w:rPr>
        <w:t>бразие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м</w:t>
      </w:r>
      <w:r w:rsidRPr="009C7ADF">
        <w:rPr>
          <w:color w:val="000000"/>
        </w:rPr>
        <w:t>ат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риа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ов,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ор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и 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ря (в зда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 xml:space="preserve">ии и на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частке) должны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обес</w:t>
      </w:r>
      <w:r w:rsidRPr="009C7ADF">
        <w:rPr>
          <w:color w:val="000000"/>
          <w:spacing w:val="5"/>
        </w:rPr>
        <w:t>п</w:t>
      </w:r>
      <w:r w:rsidRPr="009C7ADF">
        <w:rPr>
          <w:color w:val="000000"/>
        </w:rPr>
        <w:t>ечи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ать:</w:t>
      </w:r>
    </w:p>
    <w:p w:rsidR="00961A64" w:rsidRDefault="00961A64" w:rsidP="00961A64">
      <w:pPr>
        <w:widowControl w:val="0"/>
        <w:spacing w:before="50"/>
        <w:ind w:left="1" w:right="-17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</w:t>
      </w:r>
      <w:r w:rsidRPr="009C7ADF">
        <w:rPr>
          <w:rFonts w:eastAsia="Symbol"/>
          <w:color w:val="000000"/>
          <w:spacing w:val="20"/>
        </w:rPr>
        <w:t>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гров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ю,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знав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,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</w:rPr>
        <w:t>исслед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ьск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21"/>
        </w:rPr>
        <w:t xml:space="preserve"> </w:t>
      </w:r>
      <w:r w:rsidRPr="009C7ADF">
        <w:rPr>
          <w:color w:val="000000"/>
        </w:rPr>
        <w:t>тво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ческ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акт</w:t>
      </w:r>
      <w:r w:rsidRPr="009C7ADF">
        <w:rPr>
          <w:color w:val="000000"/>
          <w:spacing w:val="8"/>
        </w:rPr>
        <w:t>и</w:t>
      </w: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ь всех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,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эксп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иров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дост</w:t>
      </w:r>
      <w:r w:rsidRPr="009C7ADF">
        <w:rPr>
          <w:color w:val="000000"/>
          <w:spacing w:val="3"/>
        </w:rPr>
        <w:t>у</w:t>
      </w:r>
      <w:r w:rsidRPr="009C7ADF">
        <w:rPr>
          <w:color w:val="000000"/>
          <w:spacing w:val="1"/>
        </w:rPr>
        <w:t>пны</w:t>
      </w:r>
      <w:r w:rsidRPr="009C7ADF">
        <w:rPr>
          <w:color w:val="000000"/>
        </w:rPr>
        <w:t>ми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етям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материала</w:t>
      </w:r>
      <w:r w:rsidRPr="009C7ADF">
        <w:rPr>
          <w:color w:val="000000"/>
          <w:spacing w:val="-3"/>
        </w:rPr>
        <w:t>м</w:t>
      </w:r>
      <w:r w:rsidRPr="009C7ADF">
        <w:rPr>
          <w:color w:val="000000"/>
        </w:rPr>
        <w:t>и (в том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числе</w:t>
      </w:r>
      <w:r w:rsidRPr="009C7ADF">
        <w:rPr>
          <w:color w:val="000000"/>
          <w:spacing w:val="-1"/>
        </w:rPr>
        <w:t xml:space="preserve"> с</w:t>
      </w:r>
      <w:r w:rsidRPr="009C7ADF">
        <w:rPr>
          <w:color w:val="000000"/>
        </w:rPr>
        <w:t xml:space="preserve"> 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ском и водой</w:t>
      </w:r>
      <w:r w:rsidRPr="009C7ADF">
        <w:rPr>
          <w:color w:val="000000"/>
          <w:spacing w:val="-1"/>
        </w:rPr>
        <w:t>)</w:t>
      </w:r>
      <w:r>
        <w:rPr>
          <w:color w:val="000000"/>
        </w:rPr>
        <w:t>;</w:t>
      </w:r>
    </w:p>
    <w:p w:rsidR="00961A64" w:rsidRPr="009C7ADF" w:rsidRDefault="00961A64" w:rsidP="00961A64">
      <w:pPr>
        <w:widowControl w:val="0"/>
        <w:spacing w:before="49"/>
        <w:ind w:left="1" w:right="-57" w:firstLine="539"/>
        <w:rPr>
          <w:color w:val="000000"/>
        </w:rPr>
      </w:pPr>
      <w:r w:rsidRPr="009C7ADF">
        <w:rPr>
          <w:rFonts w:eastAsia="Symbol"/>
          <w:color w:val="000000"/>
        </w:rPr>
        <w:t></w:t>
      </w:r>
      <w:r w:rsidRPr="009C7ADF">
        <w:rPr>
          <w:rFonts w:eastAsia="Symbol"/>
          <w:color w:val="000000"/>
          <w:spacing w:val="92"/>
        </w:rPr>
        <w:t>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вигате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акт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вность,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числе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</w:rPr>
        <w:t>разви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ие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крупной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мелкой 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ри</w:t>
      </w:r>
      <w:r w:rsidRPr="009C7ADF">
        <w:rPr>
          <w:color w:val="000000"/>
        </w:rPr>
        <w:t xml:space="preserve">ки, 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част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 в подвижных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рах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соре</w:t>
      </w:r>
      <w:r w:rsidRPr="009C7ADF">
        <w:rPr>
          <w:color w:val="000000"/>
          <w:spacing w:val="-1"/>
        </w:rPr>
        <w:t>вн</w:t>
      </w:r>
      <w:r w:rsidRPr="009C7ADF">
        <w:rPr>
          <w:color w:val="000000"/>
        </w:rPr>
        <w:t>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ях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spacing w:before="48"/>
        <w:ind w:left="1" w:right="-67" w:firstLine="539"/>
        <w:rPr>
          <w:color w:val="000000"/>
        </w:rPr>
      </w:pPr>
      <w:r w:rsidRPr="009C7ADF">
        <w:rPr>
          <w:rFonts w:eastAsia="Symbol"/>
          <w:color w:val="000000"/>
        </w:rPr>
        <w:t></w:t>
      </w:r>
      <w:r w:rsidRPr="009C7ADF">
        <w:rPr>
          <w:rFonts w:eastAsia="Symbol"/>
          <w:color w:val="000000"/>
          <w:spacing w:val="78"/>
        </w:rPr>
        <w:t></w:t>
      </w:r>
      <w:r w:rsidRPr="009C7ADF">
        <w:rPr>
          <w:color w:val="000000"/>
        </w:rPr>
        <w:t>эмоционал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ое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</w:rPr>
        <w:t>благопол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чие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взаи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од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йств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дме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6"/>
        </w:rPr>
        <w:t>о</w:t>
      </w:r>
      <w:r w:rsidRPr="009C7ADF">
        <w:rPr>
          <w:color w:val="000000"/>
        </w:rPr>
        <w:t>-пр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ранстве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ным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окр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жение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spacing w:before="48"/>
        <w:ind w:left="1" w:right="-15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</w:t>
      </w:r>
      <w:r w:rsidRPr="009C7ADF">
        <w:rPr>
          <w:rFonts w:eastAsia="Symbol"/>
          <w:color w:val="000000"/>
          <w:spacing w:val="16"/>
        </w:rPr>
        <w:t></w:t>
      </w:r>
      <w:r w:rsidRPr="009C7ADF">
        <w:rPr>
          <w:color w:val="000000"/>
        </w:rPr>
        <w:t>воз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ожность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са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овы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аж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ей.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младе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че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кого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 возраста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образоват</w:t>
      </w:r>
      <w:r w:rsidRPr="009C7ADF">
        <w:rPr>
          <w:color w:val="000000"/>
          <w:spacing w:val="-1"/>
        </w:rPr>
        <w:t>ел</w:t>
      </w:r>
      <w:r w:rsidRPr="009C7ADF">
        <w:rPr>
          <w:color w:val="000000"/>
        </w:rPr>
        <w:t>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анст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лжно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ед</w:t>
      </w:r>
      <w:r w:rsidRPr="009C7ADF">
        <w:rPr>
          <w:color w:val="000000"/>
        </w:rPr>
        <w:t>остав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ять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еобхо</w:t>
      </w:r>
      <w:r w:rsidRPr="009C7ADF">
        <w:rPr>
          <w:color w:val="000000"/>
          <w:spacing w:val="7"/>
        </w:rPr>
        <w:t>д</w:t>
      </w:r>
      <w:r w:rsidRPr="009C7ADF">
        <w:rPr>
          <w:color w:val="000000"/>
        </w:rPr>
        <w:t>имые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и достаточные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озм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жности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для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вижения,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</w:rPr>
        <w:t>предме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ной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игр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ой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6"/>
        </w:rPr>
        <w:t>е</w:t>
      </w:r>
      <w:r w:rsidRPr="009C7ADF">
        <w:rPr>
          <w:color w:val="000000"/>
        </w:rPr>
        <w:t>ятельнос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 с разны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матер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алами.</w:t>
      </w:r>
    </w:p>
    <w:p w:rsidR="00961A64" w:rsidRPr="009C7ADF" w:rsidRDefault="00961A64" w:rsidP="00961A64">
      <w:pPr>
        <w:widowControl w:val="0"/>
        <w:tabs>
          <w:tab w:val="left" w:pos="1131"/>
          <w:tab w:val="left" w:pos="1704"/>
          <w:tab w:val="left" w:pos="4081"/>
          <w:tab w:val="left" w:pos="5671"/>
          <w:tab w:val="left" w:pos="6029"/>
          <w:tab w:val="left" w:pos="6807"/>
          <w:tab w:val="left" w:pos="7354"/>
          <w:tab w:val="left" w:pos="7978"/>
          <w:tab w:val="left" w:pos="9275"/>
        </w:tabs>
        <w:spacing w:before="48"/>
        <w:ind w:left="1" w:right="-11" w:firstLine="539"/>
        <w:jc w:val="both"/>
        <w:rPr>
          <w:color w:val="000000"/>
        </w:rPr>
      </w:pPr>
      <w:r>
        <w:rPr>
          <w:color w:val="000000"/>
        </w:rPr>
        <w:t xml:space="preserve">2)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ф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рмируем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сть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рост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ан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дполага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т</w:t>
      </w:r>
      <w:r w:rsidRPr="009C7ADF">
        <w:rPr>
          <w:color w:val="000000"/>
        </w:rPr>
        <w:tab/>
        <w:t>возм</w:t>
      </w:r>
      <w:r w:rsidRPr="009C7ADF">
        <w:rPr>
          <w:color w:val="000000"/>
          <w:spacing w:val="1"/>
        </w:rPr>
        <w:t>о</w:t>
      </w:r>
      <w:r>
        <w:rPr>
          <w:color w:val="000000"/>
        </w:rPr>
        <w:t xml:space="preserve">жность </w:t>
      </w:r>
      <w:r w:rsidRPr="009C7ADF">
        <w:rPr>
          <w:color w:val="000000"/>
        </w:rPr>
        <w:t>изме</w:t>
      </w:r>
      <w:r w:rsidRPr="009C7ADF">
        <w:rPr>
          <w:color w:val="000000"/>
          <w:spacing w:val="-1"/>
        </w:rPr>
        <w:t>н</w:t>
      </w:r>
      <w:r>
        <w:rPr>
          <w:color w:val="000000"/>
        </w:rPr>
        <w:t xml:space="preserve">ений </w:t>
      </w:r>
      <w:r w:rsidRPr="009C7ADF">
        <w:rPr>
          <w:color w:val="000000"/>
        </w:rPr>
        <w:t>пред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етн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-пространств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н</w:t>
      </w:r>
      <w:r>
        <w:rPr>
          <w:color w:val="000000"/>
        </w:rPr>
        <w:t xml:space="preserve">ной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</w:rPr>
        <w:tab/>
        <w:t xml:space="preserve">в </w:t>
      </w:r>
      <w:r w:rsidRPr="009C7ADF">
        <w:rPr>
          <w:color w:val="000000"/>
        </w:rPr>
        <w:t>зависи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  <w:t>от образовате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</w:rPr>
        <w:t>ой</w:t>
      </w:r>
      <w:r w:rsidRPr="009C7ADF">
        <w:rPr>
          <w:color w:val="000000"/>
          <w:spacing w:val="171"/>
        </w:rPr>
        <w:t xml:space="preserve"> </w:t>
      </w:r>
      <w:r w:rsidRPr="009C7ADF">
        <w:rPr>
          <w:color w:val="000000"/>
        </w:rPr>
        <w:t>сит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ации,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71"/>
        </w:rPr>
        <w:t xml:space="preserve"> </w:t>
      </w:r>
      <w:r w:rsidRPr="009C7ADF">
        <w:rPr>
          <w:color w:val="000000"/>
        </w:rPr>
        <w:t>том</w:t>
      </w:r>
      <w:r w:rsidRPr="009C7ADF">
        <w:rPr>
          <w:color w:val="000000"/>
          <w:spacing w:val="170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сле</w:t>
      </w:r>
      <w:r w:rsidRPr="009C7ADF">
        <w:rPr>
          <w:color w:val="000000"/>
          <w:spacing w:val="16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яю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их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169"/>
        </w:rPr>
        <w:t xml:space="preserve"> </w:t>
      </w:r>
      <w:r w:rsidRPr="009C7ADF">
        <w:rPr>
          <w:color w:val="000000"/>
          <w:spacing w:val="1"/>
        </w:rPr>
        <w:t>ин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ов</w:t>
      </w:r>
      <w:r w:rsidRPr="009C7ADF">
        <w:rPr>
          <w:color w:val="000000"/>
          <w:spacing w:val="16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возможн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 xml:space="preserve">й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ете</w:t>
      </w:r>
      <w:r w:rsidRPr="009C7ADF">
        <w:rPr>
          <w:color w:val="000000"/>
          <w:spacing w:val="-2"/>
        </w:rPr>
        <w:t>й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spacing w:before="47"/>
        <w:ind w:left="540" w:right="-20"/>
        <w:rPr>
          <w:color w:val="000000"/>
        </w:rPr>
      </w:pPr>
      <w:r w:rsidRPr="009C7ADF">
        <w:rPr>
          <w:color w:val="000000"/>
        </w:rPr>
        <w:t>3) Полиф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нк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иона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ьность мат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иалов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дполагае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:</w:t>
      </w:r>
    </w:p>
    <w:p w:rsidR="00961A64" w:rsidRPr="009C7ADF" w:rsidRDefault="00961A64" w:rsidP="00961A64">
      <w:pPr>
        <w:widowControl w:val="0"/>
        <w:ind w:left="58" w:right="41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</w:t>
      </w:r>
      <w:r w:rsidRPr="009C7ADF">
        <w:rPr>
          <w:rFonts w:eastAsia="Symbol"/>
          <w:color w:val="000000"/>
          <w:spacing w:val="59"/>
        </w:rPr>
        <w:t></w:t>
      </w: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ожность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нообра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ого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пол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зования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азл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став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едме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ой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среды,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наприм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р,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ой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ме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и,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ма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ов,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мягких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мод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ей,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ширм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и т.д.;</w:t>
      </w:r>
    </w:p>
    <w:p w:rsidR="00961A64" w:rsidRPr="009C7ADF" w:rsidRDefault="00961A64" w:rsidP="00961A64">
      <w:pPr>
        <w:widowControl w:val="0"/>
        <w:spacing w:before="53"/>
        <w:ind w:left="58" w:right="34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</w:t>
      </w:r>
      <w:r w:rsidRPr="009C7ADF">
        <w:rPr>
          <w:rFonts w:eastAsia="Symbol"/>
          <w:color w:val="000000"/>
          <w:spacing w:val="198"/>
        </w:rPr>
        <w:t>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ие</w:t>
      </w:r>
      <w:r w:rsidRPr="009C7ADF">
        <w:rPr>
          <w:color w:val="000000"/>
          <w:spacing w:val="19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98"/>
        </w:rPr>
        <w:t xml:space="preserve"> </w:t>
      </w:r>
      <w:r w:rsidRPr="009C7ADF">
        <w:rPr>
          <w:color w:val="000000"/>
          <w:spacing w:val="-3"/>
        </w:rPr>
        <w:t>О</w:t>
      </w:r>
      <w:r w:rsidRPr="009C7ADF">
        <w:rPr>
          <w:color w:val="000000"/>
        </w:rPr>
        <w:t>рган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ии</w:t>
      </w:r>
      <w:r w:rsidRPr="009C7ADF">
        <w:rPr>
          <w:color w:val="000000"/>
          <w:spacing w:val="19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ли</w:t>
      </w:r>
      <w:r w:rsidRPr="009C7ADF">
        <w:rPr>
          <w:color w:val="000000"/>
          <w:spacing w:val="197"/>
        </w:rPr>
        <w:t xml:space="preserve"> </w:t>
      </w:r>
      <w:r w:rsidRPr="009C7ADF">
        <w:rPr>
          <w:color w:val="000000"/>
        </w:rPr>
        <w:t>Гр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ппе</w:t>
      </w:r>
      <w:r w:rsidRPr="009C7ADF">
        <w:rPr>
          <w:color w:val="000000"/>
          <w:spacing w:val="196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иф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нкциональных</w:t>
      </w:r>
      <w:r w:rsidRPr="009C7ADF">
        <w:rPr>
          <w:color w:val="000000"/>
          <w:spacing w:val="197"/>
        </w:rPr>
        <w:t xml:space="preserve"> </w:t>
      </w:r>
      <w:r w:rsidRPr="009C7ADF">
        <w:rPr>
          <w:color w:val="000000"/>
        </w:rPr>
        <w:t>(не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ладаю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их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зак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пл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нным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спо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обом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пот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ебле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ия)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7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едме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в,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 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сле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природных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ате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иалов,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</w:rPr>
        <w:t>пригодных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льзов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ия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азных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вид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х детс</w:t>
      </w:r>
      <w:r w:rsidRPr="009C7ADF">
        <w:rPr>
          <w:color w:val="000000"/>
          <w:spacing w:val="-1"/>
        </w:rPr>
        <w:t>ко</w:t>
      </w:r>
      <w:r w:rsidRPr="009C7ADF">
        <w:rPr>
          <w:color w:val="000000"/>
        </w:rPr>
        <w:t>й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актив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(в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том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сле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че</w:t>
      </w:r>
      <w:r w:rsidRPr="009C7ADF">
        <w:rPr>
          <w:color w:val="000000"/>
          <w:spacing w:val="-1"/>
        </w:rPr>
        <w:t>стве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пред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ето</w:t>
      </w:r>
      <w:r w:rsidRPr="009C7ADF">
        <w:rPr>
          <w:color w:val="000000"/>
          <w:spacing w:val="6"/>
        </w:rPr>
        <w:t>в</w:t>
      </w:r>
      <w:r w:rsidRPr="009C7ADF">
        <w:rPr>
          <w:color w:val="000000"/>
        </w:rPr>
        <w:t>-з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стител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ой игре).</w:t>
      </w:r>
    </w:p>
    <w:p w:rsidR="00961A64" w:rsidRPr="009C7ADF" w:rsidRDefault="00961A64" w:rsidP="00961A64">
      <w:pPr>
        <w:widowControl w:val="0"/>
        <w:spacing w:before="47"/>
        <w:ind w:left="58" w:right="34" w:firstLine="539"/>
        <w:jc w:val="both"/>
        <w:rPr>
          <w:color w:val="000000"/>
        </w:rPr>
      </w:pPr>
      <w:r w:rsidRPr="009C7ADF">
        <w:rPr>
          <w:color w:val="000000"/>
        </w:rPr>
        <w:t>4)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Вариа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ность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р</w:t>
      </w:r>
      <w:r w:rsidRPr="009C7ADF">
        <w:rPr>
          <w:color w:val="000000"/>
        </w:rPr>
        <w:t>еды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редполагае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: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наличие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Организ</w:t>
      </w:r>
      <w:r w:rsidRPr="009C7ADF">
        <w:rPr>
          <w:color w:val="000000"/>
          <w:spacing w:val="-1"/>
        </w:rPr>
        <w:t>ац</w:t>
      </w:r>
      <w:r w:rsidRPr="009C7ADF">
        <w:rPr>
          <w:color w:val="000000"/>
        </w:rPr>
        <w:t>ии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или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Гр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 xml:space="preserve">ппе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азличных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ос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ств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(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гры,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констр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я,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еди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ения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.),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а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также разноо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разных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ма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ериалов,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гр,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шек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бор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дован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я,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пе</w:t>
      </w:r>
      <w:r w:rsidRPr="009C7ADF">
        <w:rPr>
          <w:color w:val="000000"/>
          <w:spacing w:val="7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ваю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их свободный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выбор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й;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периодичес</w:t>
      </w:r>
      <w:r w:rsidRPr="009C7ADF">
        <w:rPr>
          <w:color w:val="000000"/>
          <w:spacing w:val="-3"/>
        </w:rPr>
        <w:t>к</w:t>
      </w:r>
      <w:r w:rsidRPr="009C7ADF">
        <w:rPr>
          <w:color w:val="000000"/>
        </w:rPr>
        <w:t>ую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сменяемость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иг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мат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ала, появле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ых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едметов,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</w:rPr>
        <w:t>сти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лир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ющих</w:t>
      </w:r>
      <w:r w:rsidRPr="009C7ADF">
        <w:rPr>
          <w:color w:val="000000"/>
          <w:spacing w:val="20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гро</w:t>
      </w:r>
      <w:r w:rsidRPr="009C7ADF">
        <w:rPr>
          <w:color w:val="000000"/>
          <w:spacing w:val="-1"/>
        </w:rPr>
        <w:t>ву</w:t>
      </w:r>
      <w:r w:rsidRPr="009C7ADF">
        <w:rPr>
          <w:color w:val="000000"/>
        </w:rPr>
        <w:t>ю,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вига</w:t>
      </w:r>
      <w:r w:rsidRPr="009C7ADF">
        <w:rPr>
          <w:color w:val="000000"/>
          <w:spacing w:val="7"/>
        </w:rPr>
        <w:t>т</w:t>
      </w:r>
      <w:r w:rsidRPr="009C7ADF">
        <w:rPr>
          <w:color w:val="000000"/>
        </w:rPr>
        <w:t>ельн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ю,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навательн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 xml:space="preserve">ю и 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ссле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вате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ьск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 xml:space="preserve">ю 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</w:rPr>
        <w:t xml:space="preserve">ктивность 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етей.</w:t>
      </w:r>
    </w:p>
    <w:p w:rsidR="00961A64" w:rsidRPr="009C7ADF" w:rsidRDefault="00961A64" w:rsidP="00961A64">
      <w:pPr>
        <w:widowControl w:val="0"/>
        <w:spacing w:before="47"/>
        <w:ind w:left="598" w:right="-20"/>
        <w:rPr>
          <w:color w:val="000000"/>
        </w:rPr>
      </w:pPr>
      <w:r w:rsidRPr="009C7ADF">
        <w:rPr>
          <w:color w:val="000000"/>
        </w:rPr>
        <w:t xml:space="preserve">5)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ост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ость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ср</w:t>
      </w:r>
      <w:r w:rsidRPr="009C7ADF">
        <w:rPr>
          <w:color w:val="000000"/>
          <w:spacing w:val="-1"/>
        </w:rPr>
        <w:t>ед</w:t>
      </w:r>
      <w:r w:rsidRPr="009C7ADF">
        <w:rPr>
          <w:color w:val="000000"/>
        </w:rPr>
        <w:t>ы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дполагае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:</w:t>
      </w:r>
    </w:p>
    <w:p w:rsidR="00961A64" w:rsidRPr="009C7ADF" w:rsidRDefault="00961A64" w:rsidP="00961A64">
      <w:pPr>
        <w:widowControl w:val="0"/>
        <w:tabs>
          <w:tab w:val="left" w:pos="2279"/>
          <w:tab w:val="left" w:pos="3673"/>
          <w:tab w:val="left" w:pos="4155"/>
          <w:tab w:val="left" w:pos="6577"/>
          <w:tab w:val="left" w:pos="7429"/>
          <w:tab w:val="left" w:pos="9213"/>
        </w:tabs>
        <w:spacing w:before="92"/>
        <w:ind w:left="58" w:right="39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</w:t>
      </w:r>
      <w:r w:rsidRPr="009C7ADF">
        <w:rPr>
          <w:rFonts w:eastAsia="Symbol"/>
          <w:color w:val="000000"/>
          <w:spacing w:val="59"/>
        </w:rPr>
        <w:t>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ост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пность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ов,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числе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</w:rPr>
        <w:t>ог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ными возможн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ми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ровья и дет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й-</w:t>
      </w:r>
      <w:r w:rsidRPr="009C7ADF">
        <w:rPr>
          <w:color w:val="000000"/>
          <w:spacing w:val="1"/>
        </w:rPr>
        <w:t>ин</w:t>
      </w:r>
      <w:r w:rsidRPr="009C7ADF">
        <w:rPr>
          <w:color w:val="000000"/>
        </w:rPr>
        <w:t>ва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идо</w:t>
      </w:r>
      <w:r w:rsidRPr="009C7ADF">
        <w:rPr>
          <w:color w:val="000000"/>
          <w:spacing w:val="1"/>
        </w:rPr>
        <w:t>в,</w:t>
      </w:r>
      <w:r w:rsidRPr="009C7ADF">
        <w:rPr>
          <w:color w:val="000000"/>
        </w:rPr>
        <w:t xml:space="preserve"> вс</w:t>
      </w:r>
      <w:r w:rsidRPr="009C7ADF">
        <w:rPr>
          <w:color w:val="000000"/>
          <w:spacing w:val="-3"/>
        </w:rPr>
        <w:t>е</w:t>
      </w:r>
      <w:r w:rsidRPr="009C7ADF">
        <w:rPr>
          <w:color w:val="000000"/>
        </w:rPr>
        <w:t>х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еще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й, где ос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щес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вляется </w:t>
      </w:r>
      <w:r w:rsidRPr="009C7ADF">
        <w:rPr>
          <w:color w:val="000000"/>
          <w:spacing w:val="-1"/>
        </w:rPr>
        <w:t>об</w:t>
      </w:r>
      <w:r w:rsidRPr="009C7ADF">
        <w:rPr>
          <w:color w:val="000000"/>
        </w:rPr>
        <w:t>разовате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 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яте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ьност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spacing w:before="53"/>
        <w:ind w:left="58" w:right="39" w:firstLine="539"/>
        <w:jc w:val="both"/>
        <w:rPr>
          <w:color w:val="000000"/>
        </w:rPr>
      </w:pPr>
      <w:r w:rsidRPr="009C7ADF">
        <w:rPr>
          <w:rFonts w:eastAsia="Symbol"/>
          <w:color w:val="000000"/>
        </w:rPr>
        <w:t></w:t>
      </w:r>
      <w:r w:rsidRPr="009C7ADF">
        <w:rPr>
          <w:rFonts w:eastAsia="Symbol"/>
          <w:color w:val="000000"/>
          <w:spacing w:val="160"/>
        </w:rPr>
        <w:t></w:t>
      </w:r>
      <w:r w:rsidRPr="009C7ADF">
        <w:rPr>
          <w:color w:val="000000"/>
        </w:rPr>
        <w:t>свобо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ный</w:t>
      </w:r>
      <w:r w:rsidRPr="009C7ADF">
        <w:rPr>
          <w:color w:val="000000"/>
          <w:spacing w:val="161"/>
        </w:rPr>
        <w:t xml:space="preserve"> </w:t>
      </w:r>
      <w:r w:rsidRPr="009C7ADF">
        <w:rPr>
          <w:color w:val="000000"/>
        </w:rPr>
        <w:t>дос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6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етей,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60"/>
        </w:rPr>
        <w:t xml:space="preserve"> </w:t>
      </w:r>
      <w:r w:rsidRPr="009C7ADF">
        <w:rPr>
          <w:color w:val="000000"/>
        </w:rPr>
        <w:t>том</w:t>
      </w:r>
      <w:r w:rsidRPr="009C7ADF">
        <w:rPr>
          <w:color w:val="000000"/>
          <w:spacing w:val="158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сле</w:t>
      </w:r>
      <w:r w:rsidRPr="009C7ADF">
        <w:rPr>
          <w:color w:val="000000"/>
          <w:spacing w:val="15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6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гра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иченны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 возможн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ми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</w:rPr>
        <w:t>здоровья,</w:t>
      </w:r>
      <w:r w:rsidRPr="009C7ADF">
        <w:rPr>
          <w:color w:val="000000"/>
          <w:spacing w:val="202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</w:rPr>
        <w:t>играм,</w:t>
      </w:r>
      <w:r w:rsidRPr="009C7ADF">
        <w:rPr>
          <w:color w:val="000000"/>
          <w:spacing w:val="201"/>
        </w:rPr>
        <w:t xml:space="preserve"> </w:t>
      </w:r>
      <w:r w:rsidRPr="009C7ADF">
        <w:rPr>
          <w:color w:val="000000"/>
        </w:rPr>
        <w:t>иг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шкам,</w:t>
      </w:r>
      <w:r w:rsidRPr="009C7ADF">
        <w:rPr>
          <w:color w:val="000000"/>
          <w:spacing w:val="203"/>
        </w:rPr>
        <w:t xml:space="preserve"> </w:t>
      </w:r>
      <w:r w:rsidRPr="009C7ADF">
        <w:rPr>
          <w:color w:val="000000"/>
        </w:rPr>
        <w:t>мат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ал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м,</w:t>
      </w:r>
      <w:r w:rsidRPr="009C7ADF">
        <w:rPr>
          <w:color w:val="000000"/>
          <w:spacing w:val="202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иям, обеспечи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 xml:space="preserve">ающим </w:t>
      </w:r>
      <w:r w:rsidRPr="009C7ADF">
        <w:rPr>
          <w:color w:val="000000"/>
          <w:spacing w:val="-1"/>
        </w:rPr>
        <w:t>все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 xml:space="preserve">сновные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иды д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тской ак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и;</w:t>
      </w:r>
    </w:p>
    <w:p w:rsidR="00961A64" w:rsidRPr="009C7ADF" w:rsidRDefault="00961A64" w:rsidP="00961A64">
      <w:pPr>
        <w:widowControl w:val="0"/>
        <w:spacing w:before="50"/>
        <w:ind w:left="598" w:right="-20"/>
        <w:rPr>
          <w:color w:val="000000"/>
        </w:rPr>
      </w:pPr>
      <w:r w:rsidRPr="009C7ADF">
        <w:rPr>
          <w:rFonts w:eastAsia="Symbol"/>
          <w:color w:val="000000"/>
        </w:rPr>
        <w:t></w:t>
      </w:r>
      <w:r w:rsidRPr="009C7ADF">
        <w:rPr>
          <w:rFonts w:eastAsia="Symbol"/>
          <w:color w:val="000000"/>
        </w:rPr>
        <w:t></w:t>
      </w:r>
      <w:r w:rsidRPr="009C7ADF">
        <w:rPr>
          <w:color w:val="000000"/>
        </w:rPr>
        <w:t>испра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ость и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охра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сть ма</w:t>
      </w:r>
      <w:r w:rsidRPr="009C7ADF">
        <w:rPr>
          <w:color w:val="000000"/>
          <w:spacing w:val="-1"/>
        </w:rPr>
        <w:t>те</w:t>
      </w:r>
      <w:r w:rsidRPr="009C7ADF">
        <w:rPr>
          <w:color w:val="000000"/>
        </w:rPr>
        <w:t>риал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</w:rPr>
        <w:t>в и обор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вания.</w:t>
      </w:r>
    </w:p>
    <w:p w:rsidR="00961A64" w:rsidRPr="009C7ADF" w:rsidRDefault="00961A64" w:rsidP="00961A64">
      <w:pPr>
        <w:widowControl w:val="0"/>
        <w:tabs>
          <w:tab w:val="left" w:pos="1159"/>
          <w:tab w:val="left" w:pos="3080"/>
          <w:tab w:val="left" w:pos="6957"/>
          <w:tab w:val="left" w:pos="8000"/>
        </w:tabs>
        <w:spacing w:before="93"/>
        <w:ind w:left="58" w:right="37" w:firstLine="539"/>
        <w:jc w:val="both"/>
        <w:rPr>
          <w:color w:val="000000"/>
        </w:rPr>
      </w:pPr>
      <w:r w:rsidRPr="009C7ADF">
        <w:rPr>
          <w:color w:val="000000"/>
        </w:rPr>
        <w:t>6)</w:t>
      </w:r>
      <w:r w:rsidRPr="009C7ADF">
        <w:rPr>
          <w:color w:val="000000"/>
        </w:rPr>
        <w:tab/>
        <w:t>Бе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опасность</w:t>
      </w:r>
      <w:r w:rsidRPr="009C7ADF">
        <w:rPr>
          <w:color w:val="000000"/>
        </w:rPr>
        <w:tab/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дме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4"/>
        </w:rPr>
        <w:t>о</w:t>
      </w:r>
      <w:r w:rsidRPr="009C7ADF">
        <w:rPr>
          <w:color w:val="000000"/>
        </w:rPr>
        <w:t>-прос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ранстве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ой</w:t>
      </w:r>
      <w:r w:rsidRPr="009C7ADF">
        <w:rPr>
          <w:color w:val="000000"/>
        </w:rPr>
        <w:tab/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ед</w:t>
      </w:r>
      <w:r w:rsidRPr="009C7ADF">
        <w:rPr>
          <w:color w:val="000000"/>
        </w:rPr>
        <w:t>ы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дполагает соответс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</w:rPr>
        <w:t>вс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х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ее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</w:rPr>
        <w:t>элем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тр</w:t>
      </w:r>
      <w:r w:rsidRPr="009C7ADF">
        <w:rPr>
          <w:color w:val="000000"/>
          <w:spacing w:val="-1"/>
        </w:rPr>
        <w:t>еб</w:t>
      </w:r>
      <w:r w:rsidRPr="009C7ADF">
        <w:rPr>
          <w:color w:val="000000"/>
        </w:rPr>
        <w:t>ованиям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</w:rPr>
        <w:t>обе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пе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ен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ю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аде</w:t>
      </w:r>
      <w:r w:rsidRPr="009C7ADF">
        <w:rPr>
          <w:color w:val="000000"/>
          <w:spacing w:val="-1"/>
        </w:rPr>
        <w:t>жн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</w:t>
      </w:r>
      <w:r w:rsidRPr="009C7ADF">
        <w:rPr>
          <w:color w:val="000000"/>
        </w:rPr>
        <w:lastRenderedPageBreak/>
        <w:t>безопа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2"/>
        </w:rPr>
        <w:t>и</w:t>
      </w:r>
      <w:r w:rsidRPr="009C7ADF">
        <w:rPr>
          <w:color w:val="000000"/>
          <w:spacing w:val="-1"/>
        </w:rPr>
        <w:t>сп</w:t>
      </w:r>
      <w:r w:rsidRPr="009C7ADF">
        <w:rPr>
          <w:color w:val="000000"/>
        </w:rPr>
        <w:t>ользования.</w:t>
      </w:r>
    </w:p>
    <w:p w:rsidR="00961A64" w:rsidRPr="009C7ADF" w:rsidRDefault="00961A64" w:rsidP="00961A64">
      <w:pPr>
        <w:widowControl w:val="0"/>
        <w:spacing w:before="48"/>
        <w:ind w:left="58" w:right="37" w:firstLine="539"/>
        <w:jc w:val="both"/>
        <w:rPr>
          <w:color w:val="000000"/>
        </w:rPr>
      </w:pPr>
      <w:r w:rsidRPr="009C7ADF">
        <w:rPr>
          <w:color w:val="000000"/>
        </w:rPr>
        <w:t>ДОУ</w:t>
      </w:r>
      <w:r w:rsidRPr="009C7ADF">
        <w:rPr>
          <w:color w:val="000000"/>
          <w:spacing w:val="174"/>
        </w:rPr>
        <w:t xml:space="preserve"> </w:t>
      </w:r>
      <w:r w:rsidRPr="009C7ADF">
        <w:rPr>
          <w:color w:val="000000"/>
        </w:rPr>
        <w:t>са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оятел</w:t>
      </w:r>
      <w:r w:rsidRPr="009C7ADF">
        <w:rPr>
          <w:color w:val="000000"/>
          <w:spacing w:val="-4"/>
        </w:rPr>
        <w:t>ь</w:t>
      </w:r>
      <w:r w:rsidRPr="009C7ADF">
        <w:rPr>
          <w:color w:val="000000"/>
        </w:rPr>
        <w:t>но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</w:rPr>
        <w:t>определяет</w:t>
      </w:r>
      <w:r w:rsidRPr="009C7ADF">
        <w:rPr>
          <w:color w:val="000000"/>
          <w:spacing w:val="174"/>
        </w:rPr>
        <w:t xml:space="preserve"> </w:t>
      </w:r>
      <w:r w:rsidRPr="009C7ADF">
        <w:rPr>
          <w:color w:val="000000"/>
          <w:spacing w:val="-1"/>
        </w:rPr>
        <w:t>ср</w:t>
      </w:r>
      <w:r w:rsidRPr="009C7ADF">
        <w:rPr>
          <w:color w:val="000000"/>
        </w:rPr>
        <w:t>едства</w:t>
      </w:r>
      <w:r w:rsidRPr="009C7ADF">
        <w:rPr>
          <w:color w:val="000000"/>
          <w:spacing w:val="171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чения,</w:t>
      </w:r>
      <w:r w:rsidRPr="009C7ADF">
        <w:rPr>
          <w:color w:val="000000"/>
          <w:spacing w:val="17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74"/>
        </w:rPr>
        <w:t xml:space="preserve"> </w:t>
      </w:r>
      <w:r w:rsidRPr="009C7ADF">
        <w:rPr>
          <w:color w:val="000000"/>
        </w:rPr>
        <w:t>том</w:t>
      </w:r>
      <w:r w:rsidRPr="009C7ADF">
        <w:rPr>
          <w:color w:val="000000"/>
          <w:spacing w:val="175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2"/>
        </w:rPr>
        <w:t>и</w:t>
      </w:r>
      <w:r w:rsidRPr="009C7ADF">
        <w:rPr>
          <w:color w:val="000000"/>
        </w:rPr>
        <w:t>сле техничес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ие,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соотв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тст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ющие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матер</w:t>
      </w:r>
      <w:r w:rsidRPr="009C7ADF">
        <w:rPr>
          <w:color w:val="000000"/>
          <w:spacing w:val="4"/>
        </w:rPr>
        <w:t>и</w:t>
      </w:r>
      <w:r w:rsidRPr="009C7ADF">
        <w:rPr>
          <w:color w:val="000000"/>
        </w:rPr>
        <w:t>алы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(в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1"/>
        </w:rPr>
        <w:t>том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сле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-1"/>
        </w:rPr>
        <w:t>ра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х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ные),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гро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ое, спор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ивное,</w:t>
      </w:r>
      <w:r w:rsidRPr="009C7ADF">
        <w:rPr>
          <w:color w:val="000000"/>
          <w:spacing w:val="131"/>
        </w:rPr>
        <w:t xml:space="preserve"> </w:t>
      </w:r>
      <w:r w:rsidRPr="009C7ADF">
        <w:rPr>
          <w:color w:val="000000"/>
        </w:rPr>
        <w:t>оздо</w:t>
      </w:r>
      <w:r w:rsidRPr="009C7ADF">
        <w:rPr>
          <w:color w:val="000000"/>
          <w:spacing w:val="1"/>
        </w:rPr>
        <w:t>ровител</w:t>
      </w:r>
      <w:r w:rsidRPr="009C7ADF">
        <w:rPr>
          <w:color w:val="000000"/>
        </w:rPr>
        <w:t>ьное</w:t>
      </w:r>
      <w:r w:rsidRPr="009C7ADF">
        <w:rPr>
          <w:color w:val="000000"/>
          <w:spacing w:val="131"/>
        </w:rPr>
        <w:t xml:space="preserve"> </w:t>
      </w:r>
      <w:r w:rsidRPr="009C7ADF">
        <w:rPr>
          <w:color w:val="000000"/>
        </w:rPr>
        <w:t>обо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до</w:t>
      </w:r>
      <w:r w:rsidRPr="009C7ADF">
        <w:rPr>
          <w:color w:val="000000"/>
          <w:spacing w:val="1"/>
        </w:rPr>
        <w:t>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ие,</w:t>
      </w:r>
      <w:r w:rsidRPr="009C7ADF">
        <w:rPr>
          <w:color w:val="000000"/>
          <w:spacing w:val="130"/>
        </w:rPr>
        <w:t xml:space="preserve"> </w:t>
      </w:r>
      <w:r w:rsidRPr="009C7ADF">
        <w:rPr>
          <w:color w:val="000000"/>
        </w:rPr>
        <w:t>инвент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рь,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ходимые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 реали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ц</w:t>
      </w:r>
      <w:r w:rsidRPr="009C7ADF">
        <w:rPr>
          <w:color w:val="000000"/>
        </w:rPr>
        <w:t>ии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гр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ммы.</w:t>
      </w:r>
    </w:p>
    <w:p w:rsidR="00961A64" w:rsidRPr="009C7ADF" w:rsidRDefault="00961A64" w:rsidP="00961A64">
      <w:pPr>
        <w:spacing w:after="42"/>
      </w:pPr>
    </w:p>
    <w:p w:rsidR="00961A64" w:rsidRPr="009C7ADF" w:rsidRDefault="00961A64" w:rsidP="00961A64">
      <w:pPr>
        <w:widowControl w:val="0"/>
        <w:ind w:left="458" w:right="-20"/>
        <w:rPr>
          <w:b/>
          <w:bCs/>
          <w:color w:val="000000"/>
        </w:rPr>
      </w:pPr>
      <w:r w:rsidRPr="009C7ADF">
        <w:rPr>
          <w:b/>
          <w:bCs/>
          <w:color w:val="000000"/>
        </w:rPr>
        <w:t>Предметно-р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зви</w:t>
      </w:r>
      <w:r w:rsidRPr="009C7ADF">
        <w:rPr>
          <w:b/>
          <w:bCs/>
          <w:color w:val="000000"/>
          <w:spacing w:val="-2"/>
        </w:rPr>
        <w:t>в</w:t>
      </w:r>
      <w:r w:rsidRPr="009C7ADF">
        <w:rPr>
          <w:b/>
          <w:bCs/>
          <w:color w:val="000000"/>
        </w:rPr>
        <w:t>ающая сре</w:t>
      </w:r>
      <w:r w:rsidRPr="009C7ADF">
        <w:rPr>
          <w:b/>
          <w:bCs/>
          <w:color w:val="000000"/>
          <w:spacing w:val="-3"/>
        </w:rPr>
        <w:t>д</w:t>
      </w:r>
      <w:r w:rsidRPr="009C7ADF">
        <w:rPr>
          <w:b/>
          <w:bCs/>
          <w:color w:val="000000"/>
        </w:rPr>
        <w:t>а</w:t>
      </w:r>
      <w:r w:rsidRPr="009C7ADF">
        <w:rPr>
          <w:b/>
          <w:bCs/>
          <w:color w:val="000000"/>
          <w:spacing w:val="2"/>
        </w:rPr>
        <w:t xml:space="preserve"> </w:t>
      </w:r>
      <w:r w:rsidRPr="009C7ADF">
        <w:rPr>
          <w:b/>
          <w:bCs/>
          <w:color w:val="000000"/>
        </w:rPr>
        <w:t>по</w:t>
      </w:r>
      <w:r w:rsidRPr="009C7ADF">
        <w:rPr>
          <w:b/>
          <w:bCs/>
          <w:color w:val="000000"/>
          <w:spacing w:val="-1"/>
        </w:rPr>
        <w:t>м</w:t>
      </w:r>
      <w:r w:rsidRPr="009C7ADF">
        <w:rPr>
          <w:b/>
          <w:bCs/>
          <w:color w:val="000000"/>
          <w:spacing w:val="-2"/>
        </w:rPr>
        <w:t>ещ</w:t>
      </w:r>
      <w:r w:rsidRPr="009C7ADF">
        <w:rPr>
          <w:b/>
          <w:bCs/>
          <w:color w:val="000000"/>
        </w:rPr>
        <w:t>ен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й и гр</w:t>
      </w:r>
      <w:r w:rsidRPr="009C7ADF">
        <w:rPr>
          <w:b/>
          <w:bCs/>
          <w:color w:val="000000"/>
          <w:spacing w:val="1"/>
        </w:rPr>
        <w:t>уп</w:t>
      </w:r>
      <w:r w:rsidRPr="009C7ADF">
        <w:rPr>
          <w:b/>
          <w:bCs/>
          <w:color w:val="000000"/>
        </w:rPr>
        <w:t>по</w:t>
      </w:r>
      <w:r w:rsidRPr="009C7ADF">
        <w:rPr>
          <w:b/>
          <w:bCs/>
          <w:color w:val="000000"/>
          <w:spacing w:val="1"/>
        </w:rPr>
        <w:t>в</w:t>
      </w:r>
      <w:r w:rsidRPr="009C7ADF">
        <w:rPr>
          <w:b/>
          <w:bCs/>
          <w:color w:val="000000"/>
        </w:rPr>
        <w:t>ых</w:t>
      </w:r>
      <w:r w:rsidRPr="009C7ADF">
        <w:rPr>
          <w:b/>
          <w:bCs/>
          <w:color w:val="000000"/>
          <w:spacing w:val="1"/>
        </w:rPr>
        <w:t xml:space="preserve"> </w:t>
      </w:r>
      <w:r w:rsidRPr="009C7ADF">
        <w:rPr>
          <w:b/>
          <w:bCs/>
          <w:color w:val="000000"/>
        </w:rPr>
        <w:t>ком</w:t>
      </w:r>
      <w:r w:rsidRPr="009C7ADF">
        <w:rPr>
          <w:b/>
          <w:bCs/>
          <w:color w:val="000000"/>
          <w:spacing w:val="-1"/>
        </w:rPr>
        <w:t>на</w:t>
      </w:r>
      <w:r w:rsidRPr="009C7ADF">
        <w:rPr>
          <w:b/>
          <w:bCs/>
          <w:color w:val="000000"/>
        </w:rPr>
        <w:t>т</w:t>
      </w:r>
      <w:r w:rsidRPr="009C7ADF">
        <w:rPr>
          <w:b/>
          <w:bCs/>
          <w:color w:val="000000"/>
          <w:spacing w:val="1"/>
        </w:rPr>
        <w:t xml:space="preserve"> </w:t>
      </w:r>
      <w:r w:rsidRPr="009C7ADF">
        <w:rPr>
          <w:b/>
          <w:bCs/>
          <w:color w:val="000000"/>
        </w:rPr>
        <w:t>ДОУ</w:t>
      </w:r>
    </w:p>
    <w:p w:rsidR="00961A64" w:rsidRPr="009C7ADF" w:rsidRDefault="00961A64" w:rsidP="00961A64">
      <w:pPr>
        <w:spacing w:after="4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3367"/>
        <w:gridCol w:w="4242"/>
      </w:tblGrid>
      <w:tr w:rsidR="00961A64" w:rsidRPr="009C7ADF" w:rsidTr="00E2752C">
        <w:trPr>
          <w:cantSplit/>
          <w:trHeight w:hRule="exact" w:val="573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3"/>
            </w:pPr>
          </w:p>
          <w:p w:rsidR="00961A64" w:rsidRPr="009C7ADF" w:rsidRDefault="00961A64" w:rsidP="00E2752C">
            <w:pPr>
              <w:widowControl w:val="0"/>
              <w:ind w:left="8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Вид</w:t>
            </w:r>
            <w:r w:rsidRPr="009C7ADF">
              <w:rPr>
                <w:b/>
                <w:bCs/>
                <w:color w:val="000000"/>
                <w:spacing w:val="-1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помещения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3"/>
            </w:pPr>
          </w:p>
          <w:p w:rsidR="00961A64" w:rsidRPr="009C7ADF" w:rsidRDefault="00961A64" w:rsidP="00E2752C">
            <w:pPr>
              <w:widowControl w:val="0"/>
              <w:ind w:left="110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Основное</w:t>
            </w:r>
            <w:r w:rsidRPr="009C7ADF">
              <w:rPr>
                <w:b/>
                <w:bCs/>
                <w:color w:val="000000"/>
                <w:spacing w:val="65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предназначение</w:t>
            </w:r>
          </w:p>
        </w:tc>
        <w:tc>
          <w:tcPr>
            <w:tcW w:w="4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3"/>
            </w:pPr>
          </w:p>
          <w:p w:rsidR="00961A64" w:rsidRPr="009C7ADF" w:rsidRDefault="00961A64" w:rsidP="00E2752C">
            <w:pPr>
              <w:widowControl w:val="0"/>
              <w:ind w:left="1447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Оснащен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и</w:t>
            </w:r>
            <w:r w:rsidRPr="009C7ADF">
              <w:rPr>
                <w:b/>
                <w:bCs/>
                <w:color w:val="000000"/>
                <w:w w:val="99"/>
              </w:rPr>
              <w:t>е</w:t>
            </w:r>
          </w:p>
        </w:tc>
      </w:tr>
      <w:tr w:rsidR="00961A64" w:rsidRPr="009C7ADF" w:rsidTr="00E2752C">
        <w:trPr>
          <w:cantSplit/>
          <w:trHeight w:hRule="exact" w:val="576"/>
        </w:trPr>
        <w:tc>
          <w:tcPr>
            <w:tcW w:w="96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3"/>
            </w:pPr>
          </w:p>
          <w:p w:rsidR="00961A64" w:rsidRPr="009C7ADF" w:rsidRDefault="00961A64" w:rsidP="00E2752C">
            <w:pPr>
              <w:widowControl w:val="0"/>
              <w:ind w:left="2426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Предметно-разв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и</w:t>
            </w:r>
            <w:r w:rsidRPr="009C7ADF">
              <w:rPr>
                <w:b/>
                <w:bCs/>
                <w:color w:val="000000"/>
                <w:w w:val="99"/>
              </w:rPr>
              <w:t>в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а</w:t>
            </w:r>
            <w:r w:rsidRPr="009C7ADF">
              <w:rPr>
                <w:b/>
                <w:bCs/>
                <w:color w:val="000000"/>
                <w:w w:val="99"/>
              </w:rPr>
              <w:t>ющая</w:t>
            </w:r>
            <w:r w:rsidRPr="009C7ADF">
              <w:rPr>
                <w:b/>
                <w:bCs/>
                <w:color w:val="000000"/>
                <w:spacing w:val="-1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с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р</w:t>
            </w:r>
            <w:r w:rsidRPr="009C7ADF">
              <w:rPr>
                <w:b/>
                <w:bCs/>
                <w:color w:val="000000"/>
                <w:w w:val="99"/>
              </w:rPr>
              <w:t>еда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в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Д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О</w:t>
            </w:r>
            <w:r w:rsidRPr="009C7ADF">
              <w:rPr>
                <w:b/>
                <w:bCs/>
                <w:color w:val="000000"/>
                <w:w w:val="99"/>
              </w:rPr>
              <w:t>У</w:t>
            </w:r>
          </w:p>
        </w:tc>
      </w:tr>
    </w:tbl>
    <w:p w:rsidR="00961A64" w:rsidRPr="009C7ADF" w:rsidRDefault="00961A64" w:rsidP="00961A6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3346"/>
        <w:gridCol w:w="21"/>
        <w:gridCol w:w="4242"/>
      </w:tblGrid>
      <w:tr w:rsidR="00961A64" w:rsidRPr="009C7ADF" w:rsidTr="00E2752C">
        <w:trPr>
          <w:cantSplit/>
          <w:trHeight w:val="3417"/>
        </w:trPr>
        <w:tc>
          <w:tcPr>
            <w:tcW w:w="20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16"/>
            </w:pPr>
          </w:p>
          <w:p w:rsidR="00961A64" w:rsidRPr="009C7ADF" w:rsidRDefault="00961A64" w:rsidP="00E2752C">
            <w:pPr>
              <w:widowControl w:val="0"/>
              <w:ind w:left="142" w:right="84" w:firstLine="7"/>
              <w:rPr>
                <w:b/>
                <w:bCs/>
                <w:color w:val="000000"/>
                <w:w w:val="99"/>
              </w:rPr>
            </w:pPr>
            <w:r w:rsidRPr="009C7ADF">
              <w:rPr>
                <w:b/>
                <w:bCs/>
                <w:color w:val="000000"/>
                <w:w w:val="99"/>
              </w:rPr>
              <w:t>Музыкальный</w:t>
            </w:r>
          </w:p>
          <w:p w:rsidR="00961A64" w:rsidRPr="009C7ADF" w:rsidRDefault="00961A64" w:rsidP="00E2752C">
            <w:pPr>
              <w:widowControl w:val="0"/>
              <w:ind w:left="142" w:right="84" w:firstLine="7"/>
              <w:rPr>
                <w:b/>
                <w:bCs/>
                <w:color w:val="000000"/>
                <w:w w:val="99"/>
              </w:rPr>
            </w:pPr>
            <w:r w:rsidRPr="009C7ADF">
              <w:rPr>
                <w:b/>
                <w:bCs/>
                <w:color w:val="000000"/>
                <w:w w:val="99"/>
              </w:rPr>
              <w:t>зал</w:t>
            </w:r>
          </w:p>
          <w:p w:rsidR="00961A64" w:rsidRPr="009C7ADF" w:rsidRDefault="00961A64" w:rsidP="00E2752C">
            <w:pPr>
              <w:widowControl w:val="0"/>
              <w:ind w:left="142" w:right="84" w:firstLine="7"/>
              <w:rPr>
                <w:b/>
                <w:bCs/>
                <w:color w:val="000000"/>
                <w:w w:val="99"/>
              </w:rPr>
            </w:pPr>
          </w:p>
          <w:p w:rsidR="00961A64" w:rsidRPr="009C7ADF" w:rsidRDefault="00961A64" w:rsidP="00E2752C">
            <w:pPr>
              <w:widowControl w:val="0"/>
              <w:ind w:left="832" w:right="192" w:hanging="575"/>
              <w:rPr>
                <w:b/>
                <w:bCs/>
                <w:color w:val="00000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86" w:right="1267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-непосредствен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образовательная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деятельность</w:t>
            </w:r>
            <w:r w:rsidRPr="009C7ADF">
              <w:rPr>
                <w:color w:val="000000"/>
              </w:rPr>
              <w:t>,</w:t>
            </w:r>
          </w:p>
          <w:p w:rsidR="00961A64" w:rsidRPr="009C7ADF" w:rsidRDefault="00961A64" w:rsidP="00E2752C">
            <w:pPr>
              <w:widowControl w:val="0"/>
              <w:ind w:left="86" w:right="-20"/>
              <w:rPr>
                <w:color w:val="000000"/>
              </w:rPr>
            </w:pPr>
            <w:r w:rsidRPr="009C7ADF">
              <w:rPr>
                <w:color w:val="000000"/>
                <w:spacing w:val="1"/>
                <w:w w:val="99"/>
              </w:rPr>
              <w:t>-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тренняя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г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мнаст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ка,</w:t>
            </w:r>
          </w:p>
          <w:p w:rsidR="00961A64" w:rsidRPr="009C7ADF" w:rsidRDefault="00961A64" w:rsidP="00E2752C">
            <w:pPr>
              <w:widowControl w:val="0"/>
              <w:ind w:left="86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-до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говые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меропри</w:t>
            </w:r>
            <w:r w:rsidRPr="009C7ADF">
              <w:rPr>
                <w:color w:val="000000"/>
                <w:spacing w:val="2"/>
                <w:w w:val="99"/>
              </w:rPr>
              <w:t>я</w:t>
            </w:r>
            <w:r w:rsidRPr="009C7ADF">
              <w:rPr>
                <w:color w:val="000000"/>
                <w:w w:val="99"/>
              </w:rPr>
              <w:t>тия,</w:t>
            </w:r>
          </w:p>
          <w:p w:rsidR="00961A64" w:rsidRPr="009C7ADF" w:rsidRDefault="00961A64" w:rsidP="00E2752C">
            <w:pPr>
              <w:widowControl w:val="0"/>
              <w:ind w:left="86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-праздник</w:t>
            </w:r>
            <w:r w:rsidRPr="009C7ADF">
              <w:rPr>
                <w:color w:val="000000"/>
                <w:spacing w:val="-1"/>
                <w:w w:val="99"/>
              </w:rPr>
              <w:t>и,</w:t>
            </w:r>
          </w:p>
          <w:p w:rsidR="00961A64" w:rsidRPr="009C7ADF" w:rsidRDefault="00961A64" w:rsidP="00E2752C">
            <w:pPr>
              <w:widowControl w:val="0"/>
              <w:ind w:left="86" w:right="115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-театрализованные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представления,</w:t>
            </w:r>
          </w:p>
          <w:p w:rsidR="00961A64" w:rsidRPr="009C7ADF" w:rsidRDefault="00961A64" w:rsidP="00E2752C">
            <w:pPr>
              <w:widowControl w:val="0"/>
              <w:ind w:left="86" w:right="364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-родительские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обра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ия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прочие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мероприятия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для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родителей</w:t>
            </w:r>
          </w:p>
          <w:p w:rsidR="00961A64" w:rsidRPr="009C7ADF" w:rsidRDefault="00961A64" w:rsidP="00E2752C">
            <w:pPr>
              <w:tabs>
                <w:tab w:val="left" w:pos="2175"/>
              </w:tabs>
            </w:pPr>
          </w:p>
        </w:tc>
        <w:tc>
          <w:tcPr>
            <w:tcW w:w="4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2"/>
                <w:w w:val="99"/>
              </w:rPr>
              <w:t>м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зыка</w:t>
            </w:r>
            <w:r w:rsidRPr="009C7ADF">
              <w:rPr>
                <w:color w:val="000000"/>
                <w:spacing w:val="1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ьный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центр</w:t>
            </w:r>
          </w:p>
          <w:p w:rsidR="00961A64" w:rsidRPr="009C7ADF" w:rsidRDefault="00961A64" w:rsidP="00E2752C">
            <w:pPr>
              <w:spacing w:after="39"/>
            </w:pP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пианино</w:t>
            </w:r>
          </w:p>
          <w:p w:rsidR="00961A64" w:rsidRPr="009C7ADF" w:rsidRDefault="00961A64" w:rsidP="00E2752C">
            <w:pPr>
              <w:spacing w:after="40"/>
            </w:pP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детс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2"/>
                <w:w w:val="99"/>
              </w:rPr>
              <w:t>м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з</w:t>
            </w:r>
            <w:r w:rsidRPr="009C7ADF">
              <w:rPr>
                <w:color w:val="000000"/>
                <w:spacing w:val="2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  <w:spacing w:val="-1"/>
                <w:w w:val="99"/>
              </w:rPr>
              <w:t>альн</w:t>
            </w:r>
            <w:r w:rsidRPr="009C7ADF">
              <w:rPr>
                <w:color w:val="000000"/>
                <w:spacing w:val="1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инст</w:t>
            </w:r>
            <w:r w:rsidRPr="009C7ADF">
              <w:rPr>
                <w:color w:val="000000"/>
                <w:spacing w:val="2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менты</w:t>
            </w:r>
          </w:p>
          <w:p w:rsidR="00961A64" w:rsidRPr="009C7ADF" w:rsidRDefault="00961A64" w:rsidP="00E2752C">
            <w:pPr>
              <w:widowControl w:val="0"/>
              <w:ind w:right="42"/>
            </w:pP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аски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для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те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трали</w:t>
            </w:r>
            <w:r w:rsidRPr="009C7ADF">
              <w:rPr>
                <w:color w:val="000000"/>
                <w:spacing w:val="3"/>
                <w:w w:val="99"/>
              </w:rPr>
              <w:t>з</w:t>
            </w:r>
            <w:r w:rsidRPr="009C7ADF">
              <w:rPr>
                <w:color w:val="000000"/>
                <w:w w:val="99"/>
              </w:rPr>
              <w:t>ации</w:t>
            </w:r>
          </w:p>
          <w:p w:rsidR="00961A64" w:rsidRPr="009C7ADF" w:rsidRDefault="00961A64" w:rsidP="00E2752C">
            <w:pPr>
              <w:spacing w:after="39"/>
            </w:pP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  <w:spacing w:val="2"/>
                <w:w w:val="99"/>
              </w:rPr>
              <w:t>т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лья</w:t>
            </w:r>
          </w:p>
          <w:p w:rsidR="00961A64" w:rsidRPr="009C7ADF" w:rsidRDefault="00961A64" w:rsidP="00E2752C">
            <w:pPr>
              <w:widowControl w:val="0"/>
              <w:spacing w:before="2"/>
              <w:ind w:left="57" w:right="-20"/>
              <w:rPr>
                <w:color w:val="000000"/>
                <w:w w:val="99"/>
              </w:rPr>
            </w:pPr>
          </w:p>
          <w:p w:rsidR="00961A64" w:rsidRPr="009C7ADF" w:rsidRDefault="00961A64" w:rsidP="00E2752C">
            <w:pPr>
              <w:widowControl w:val="0"/>
              <w:spacing w:before="2"/>
              <w:ind w:left="57" w:right="-20"/>
              <w:rPr>
                <w:color w:val="000000"/>
                <w:w w:val="99"/>
              </w:rPr>
            </w:pPr>
          </w:p>
          <w:p w:rsidR="00961A64" w:rsidRPr="009C7ADF" w:rsidRDefault="00961A64" w:rsidP="00E2752C">
            <w:pPr>
              <w:widowControl w:val="0"/>
              <w:ind w:left="57" w:right="419"/>
              <w:rPr>
                <w:color w:val="000000"/>
              </w:rPr>
            </w:pPr>
          </w:p>
        </w:tc>
      </w:tr>
      <w:tr w:rsidR="00961A64" w:rsidRPr="009C7ADF" w:rsidTr="00E2752C">
        <w:trPr>
          <w:cantSplit/>
          <w:trHeight w:val="2085"/>
        </w:trPr>
        <w:tc>
          <w:tcPr>
            <w:tcW w:w="20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ind w:right="84" w:firstLine="146"/>
              <w:rPr>
                <w:b/>
                <w:bCs/>
                <w:color w:val="000000"/>
                <w:w w:val="99"/>
              </w:rPr>
            </w:pPr>
            <w:r w:rsidRPr="009C7ADF">
              <w:rPr>
                <w:b/>
                <w:bCs/>
                <w:color w:val="000000"/>
                <w:w w:val="99"/>
              </w:rPr>
              <w:t>Спортивный</w:t>
            </w:r>
          </w:p>
          <w:p w:rsidR="00961A64" w:rsidRPr="009C7ADF" w:rsidRDefault="00961A64" w:rsidP="00E2752C">
            <w:pPr>
              <w:widowControl w:val="0"/>
              <w:ind w:left="832" w:right="84" w:hanging="683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з</w:t>
            </w:r>
            <w:r w:rsidRPr="009C7ADF">
              <w:rPr>
                <w:b/>
                <w:bCs/>
                <w:color w:val="000000"/>
                <w:w w:val="99"/>
              </w:rPr>
              <w:t>ал</w:t>
            </w:r>
          </w:p>
          <w:p w:rsidR="00961A64" w:rsidRPr="009C7ADF" w:rsidRDefault="00961A64" w:rsidP="00E2752C"/>
          <w:p w:rsidR="00961A64" w:rsidRPr="009C7ADF" w:rsidRDefault="00961A64" w:rsidP="00E2752C"/>
          <w:p w:rsidR="00961A64" w:rsidRPr="009C7ADF" w:rsidRDefault="00961A64" w:rsidP="00E2752C"/>
          <w:p w:rsidR="00961A64" w:rsidRPr="009C7ADF" w:rsidRDefault="00961A64" w:rsidP="00E2752C"/>
          <w:p w:rsidR="00961A64" w:rsidRPr="009C7ADF" w:rsidRDefault="00961A64" w:rsidP="00E2752C"/>
          <w:p w:rsidR="00961A64" w:rsidRPr="009C7ADF" w:rsidRDefault="00961A64" w:rsidP="00E2752C">
            <w:pPr>
              <w:widowControl w:val="0"/>
              <w:ind w:left="547" w:right="129" w:hanging="350"/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86" w:right="1267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-непосредствен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образовательная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деятельность,</w:t>
            </w:r>
          </w:p>
          <w:p w:rsidR="00961A64" w:rsidRPr="009C7ADF" w:rsidRDefault="00961A64" w:rsidP="00E2752C">
            <w:pPr>
              <w:widowControl w:val="0"/>
              <w:ind w:left="86" w:right="-20"/>
              <w:rPr>
                <w:color w:val="000000"/>
              </w:rPr>
            </w:pPr>
            <w:r w:rsidRPr="009C7ADF">
              <w:rPr>
                <w:color w:val="000000"/>
                <w:spacing w:val="1"/>
                <w:w w:val="99"/>
              </w:rPr>
              <w:t>-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тренняя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г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мнаст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ка,</w:t>
            </w:r>
          </w:p>
          <w:p w:rsidR="00961A64" w:rsidRPr="009C7ADF" w:rsidRDefault="00961A64" w:rsidP="00E2752C">
            <w:pPr>
              <w:widowControl w:val="0"/>
              <w:ind w:left="86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-спортивные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праздн</w:t>
            </w:r>
            <w:r w:rsidRPr="009C7ADF">
              <w:rPr>
                <w:color w:val="000000"/>
                <w:spacing w:val="2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ки</w:t>
            </w:r>
            <w:r w:rsidRPr="009C7ADF">
              <w:tab/>
            </w:r>
          </w:p>
        </w:tc>
        <w:tc>
          <w:tcPr>
            <w:tcW w:w="424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спортивное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обо</w:t>
            </w:r>
            <w:r w:rsidRPr="009C7ADF">
              <w:rPr>
                <w:color w:val="000000"/>
                <w:spacing w:val="4"/>
                <w:w w:val="99"/>
              </w:rPr>
              <w:t>р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вание,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2"/>
                <w:w w:val="99"/>
              </w:rPr>
              <w:t>д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ли,</w:t>
            </w:r>
          </w:p>
          <w:p w:rsidR="00961A64" w:rsidRPr="009C7ADF" w:rsidRDefault="00961A64" w:rsidP="00E2752C">
            <w:pPr>
              <w:widowControl w:val="0"/>
              <w:ind w:left="57" w:right="419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нетрадиционное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физ</w:t>
            </w:r>
            <w:r w:rsidRPr="009C7ADF">
              <w:rPr>
                <w:color w:val="000000"/>
                <w:spacing w:val="2"/>
                <w:w w:val="99"/>
              </w:rPr>
              <w:t>к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ль</w:t>
            </w:r>
            <w:r w:rsidRPr="009C7ADF">
              <w:rPr>
                <w:color w:val="000000"/>
                <w:spacing w:val="3"/>
                <w:w w:val="99"/>
              </w:rPr>
              <w:t>т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рное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обо</w:t>
            </w:r>
            <w:r w:rsidRPr="009C7ADF">
              <w:rPr>
                <w:color w:val="000000"/>
                <w:spacing w:val="2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дование,</w:t>
            </w:r>
          </w:p>
          <w:p w:rsidR="00961A64" w:rsidRPr="009C7ADF" w:rsidRDefault="00961A64" w:rsidP="00E2752C">
            <w:pPr>
              <w:widowControl w:val="0"/>
              <w:ind w:left="57" w:right="419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-гимнастическая стенка,</w:t>
            </w:r>
          </w:p>
        </w:tc>
      </w:tr>
      <w:tr w:rsidR="00961A64" w:rsidRPr="009C7ADF" w:rsidTr="00E2752C">
        <w:trPr>
          <w:cantSplit/>
          <w:trHeight w:hRule="exact" w:val="2030"/>
        </w:trPr>
        <w:tc>
          <w:tcPr>
            <w:tcW w:w="20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78"/>
            </w:pPr>
          </w:p>
          <w:p w:rsidR="00961A64" w:rsidRPr="009C7ADF" w:rsidRDefault="00961A64" w:rsidP="00E2752C">
            <w:pPr>
              <w:widowControl w:val="0"/>
              <w:ind w:left="547" w:right="129" w:hanging="35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Меди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ц</w:t>
            </w:r>
            <w:r w:rsidRPr="009C7ADF">
              <w:rPr>
                <w:b/>
                <w:bCs/>
                <w:color w:val="000000"/>
                <w:w w:val="99"/>
              </w:rPr>
              <w:t>инский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кабинет</w:t>
            </w:r>
          </w:p>
        </w:tc>
        <w:tc>
          <w:tcPr>
            <w:tcW w:w="3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-осмотр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детей,</w:t>
            </w:r>
          </w:p>
          <w:p w:rsidR="00961A64" w:rsidRPr="009C7ADF" w:rsidRDefault="00961A64" w:rsidP="00E2752C">
            <w:pPr>
              <w:widowControl w:val="0"/>
              <w:ind w:left="57" w:right="319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он</w:t>
            </w:r>
            <w:r w:rsidRPr="009C7ADF">
              <w:rPr>
                <w:color w:val="000000"/>
                <w:spacing w:val="3"/>
                <w:w w:val="99"/>
              </w:rPr>
              <w:t>с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ль</w:t>
            </w:r>
            <w:r w:rsidRPr="009C7ADF">
              <w:rPr>
                <w:color w:val="000000"/>
                <w:spacing w:val="-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ации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медсе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тры,</w:t>
            </w:r>
          </w:p>
          <w:p w:rsidR="00961A64" w:rsidRPr="009C7ADF" w:rsidRDefault="00961A64" w:rsidP="00E2752C">
            <w:pPr>
              <w:widowControl w:val="0"/>
              <w:ind w:left="57" w:right="30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он</w:t>
            </w:r>
            <w:r w:rsidRPr="009C7ADF">
              <w:rPr>
                <w:color w:val="000000"/>
                <w:spacing w:val="3"/>
                <w:w w:val="99"/>
              </w:rPr>
              <w:t>с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ль</w:t>
            </w:r>
            <w:r w:rsidRPr="009C7ADF">
              <w:rPr>
                <w:color w:val="000000"/>
                <w:spacing w:val="-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ативно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–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просветитель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кая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ра</w:t>
            </w:r>
            <w:r w:rsidRPr="009C7ADF">
              <w:rPr>
                <w:color w:val="000000"/>
                <w:spacing w:val="1"/>
                <w:w w:val="99"/>
              </w:rPr>
              <w:t>б</w:t>
            </w:r>
            <w:r w:rsidRPr="009C7ADF">
              <w:rPr>
                <w:color w:val="000000"/>
                <w:w w:val="99"/>
              </w:rPr>
              <w:t>ота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сот</w:t>
            </w:r>
            <w:r w:rsidRPr="009C7ADF">
              <w:rPr>
                <w:color w:val="000000"/>
                <w:spacing w:val="2"/>
                <w:w w:val="99"/>
              </w:rPr>
              <w:t>р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дн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ками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Д</w:t>
            </w:r>
            <w:r w:rsidRPr="009C7ADF">
              <w:rPr>
                <w:color w:val="000000"/>
                <w:w w:val="99"/>
              </w:rPr>
              <w:t>ОУ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родителями</w:t>
            </w:r>
          </w:p>
          <w:p w:rsidR="00961A64" w:rsidRPr="009C7ADF" w:rsidRDefault="00961A64" w:rsidP="00E2752C">
            <w:pPr>
              <w:widowControl w:val="0"/>
              <w:ind w:left="57" w:right="306"/>
              <w:rPr>
                <w:color w:val="000000"/>
                <w:w w:val="99"/>
              </w:rPr>
            </w:pPr>
          </w:p>
        </w:tc>
        <w:tc>
          <w:tcPr>
            <w:tcW w:w="4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61A64" w:rsidRPr="009C7ADF" w:rsidRDefault="00961A64" w:rsidP="00E2752C">
            <w:pPr>
              <w:widowControl w:val="0"/>
              <w:spacing w:before="2"/>
              <w:ind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 xml:space="preserve"> 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изолятор,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едицин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кий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аби</w:t>
            </w:r>
            <w:r w:rsidRPr="009C7ADF">
              <w:rPr>
                <w:color w:val="000000"/>
                <w:spacing w:val="2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ет,</w:t>
            </w:r>
          </w:p>
        </w:tc>
      </w:tr>
      <w:tr w:rsidR="00961A64" w:rsidRPr="009C7ADF" w:rsidTr="00E2752C">
        <w:trPr>
          <w:cantSplit/>
          <w:trHeight w:hRule="exact" w:val="1340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/>
          <w:p w:rsidR="00961A64" w:rsidRPr="009C7ADF" w:rsidRDefault="00961A64" w:rsidP="00E2752C">
            <w:pPr>
              <w:spacing w:after="110"/>
            </w:pPr>
          </w:p>
          <w:p w:rsidR="00961A64" w:rsidRPr="009C7ADF" w:rsidRDefault="00961A64" w:rsidP="00E2752C">
            <w:pPr>
              <w:widowControl w:val="0"/>
              <w:ind w:left="93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Ко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р</w:t>
            </w:r>
            <w:r w:rsidRPr="009C7ADF">
              <w:rPr>
                <w:b/>
                <w:bCs/>
                <w:color w:val="000000"/>
                <w:w w:val="99"/>
              </w:rPr>
              <w:t>идоры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Д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О</w:t>
            </w:r>
            <w:r w:rsidRPr="009C7ADF">
              <w:rPr>
                <w:b/>
                <w:bCs/>
                <w:color w:val="000000"/>
                <w:w w:val="99"/>
              </w:rPr>
              <w:t>У</w:t>
            </w:r>
          </w:p>
        </w:tc>
        <w:tc>
          <w:tcPr>
            <w:tcW w:w="3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247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-инфор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ационн</w:t>
            </w:r>
            <w:r w:rsidRPr="009C7ADF">
              <w:rPr>
                <w:color w:val="000000"/>
                <w:spacing w:val="2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-просветите</w:t>
            </w:r>
            <w:r w:rsidRPr="009C7ADF">
              <w:rPr>
                <w:color w:val="000000"/>
                <w:spacing w:val="1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ьская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ра</w:t>
            </w:r>
            <w:r w:rsidRPr="009C7ADF">
              <w:rPr>
                <w:color w:val="000000"/>
                <w:spacing w:val="1"/>
                <w:w w:val="99"/>
              </w:rPr>
              <w:t>б</w:t>
            </w:r>
            <w:r w:rsidRPr="009C7ADF">
              <w:rPr>
                <w:color w:val="000000"/>
                <w:w w:val="99"/>
              </w:rPr>
              <w:t>ота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сот</w:t>
            </w:r>
            <w:r w:rsidRPr="009C7ADF">
              <w:rPr>
                <w:color w:val="000000"/>
                <w:spacing w:val="2"/>
                <w:w w:val="99"/>
              </w:rPr>
              <w:t>р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дн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ками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1"/>
                <w:w w:val="99"/>
              </w:rPr>
              <w:t>Д</w:t>
            </w:r>
            <w:r w:rsidRPr="009C7ADF">
              <w:rPr>
                <w:color w:val="000000"/>
                <w:w w:val="99"/>
              </w:rPr>
              <w:t>ОУ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родителями</w:t>
            </w:r>
          </w:p>
        </w:tc>
        <w:tc>
          <w:tcPr>
            <w:tcW w:w="4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-20"/>
              <w:rPr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-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стенды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для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род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те</w:t>
            </w:r>
            <w:r w:rsidRPr="009C7ADF">
              <w:rPr>
                <w:color w:val="000000"/>
                <w:spacing w:val="2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ей,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визит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У,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стенды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для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сот</w:t>
            </w:r>
            <w:r w:rsidRPr="009C7ADF">
              <w:rPr>
                <w:color w:val="000000"/>
                <w:spacing w:val="4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дников,</w:t>
            </w:r>
          </w:p>
        </w:tc>
      </w:tr>
      <w:tr w:rsidR="00961A64" w:rsidRPr="009C7ADF" w:rsidTr="00E2752C">
        <w:trPr>
          <w:cantSplit/>
          <w:trHeight w:hRule="exact" w:val="1993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/>
          <w:p w:rsidR="00961A64" w:rsidRPr="009C7ADF" w:rsidRDefault="00961A64" w:rsidP="00E2752C">
            <w:pPr>
              <w:widowControl w:val="0"/>
              <w:ind w:left="51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Участки</w:t>
            </w:r>
          </w:p>
        </w:tc>
        <w:tc>
          <w:tcPr>
            <w:tcW w:w="3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-про</w:t>
            </w:r>
            <w:r w:rsidRPr="009C7ADF">
              <w:rPr>
                <w:color w:val="000000"/>
                <w:spacing w:val="2"/>
                <w:w w:val="99"/>
              </w:rPr>
              <w:t>г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лки,</w:t>
            </w:r>
          </w:p>
          <w:p w:rsidR="00961A64" w:rsidRPr="009C7ADF" w:rsidRDefault="00961A64" w:rsidP="00E2752C">
            <w:pPr>
              <w:widowControl w:val="0"/>
              <w:ind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 xml:space="preserve"> -наблюдения,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-игровая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</w:t>
            </w:r>
            <w:r w:rsidRPr="009C7ADF">
              <w:rPr>
                <w:color w:val="000000"/>
                <w:spacing w:val="1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льно</w:t>
            </w:r>
            <w:r w:rsidRPr="009C7ADF">
              <w:rPr>
                <w:color w:val="000000"/>
                <w:spacing w:val="1"/>
                <w:w w:val="99"/>
              </w:rPr>
              <w:t>ст</w:t>
            </w:r>
            <w:r w:rsidRPr="009C7ADF">
              <w:rPr>
                <w:color w:val="000000"/>
                <w:w w:val="99"/>
              </w:rPr>
              <w:t>ь,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-т</w:t>
            </w:r>
            <w:r w:rsidRPr="009C7ADF">
              <w:rPr>
                <w:color w:val="000000"/>
                <w:spacing w:val="2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довая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</w:t>
            </w:r>
            <w:r w:rsidRPr="009C7ADF">
              <w:rPr>
                <w:color w:val="000000"/>
                <w:spacing w:val="2"/>
                <w:w w:val="99"/>
              </w:rPr>
              <w:t>я</w:t>
            </w:r>
            <w:r w:rsidRPr="009C7ADF">
              <w:rPr>
                <w:color w:val="000000"/>
                <w:w w:val="99"/>
              </w:rPr>
              <w:t>тельно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ть,</w:t>
            </w:r>
          </w:p>
          <w:p w:rsidR="00961A64" w:rsidRPr="009C7ADF" w:rsidRDefault="00961A64" w:rsidP="00E2752C">
            <w:pPr>
              <w:widowControl w:val="0"/>
              <w:ind w:left="57" w:right="253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-самостоятельная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двигательная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</w:t>
            </w:r>
            <w:r w:rsidRPr="009C7ADF">
              <w:rPr>
                <w:color w:val="000000"/>
                <w:spacing w:val="1"/>
                <w:w w:val="99"/>
              </w:rPr>
              <w:t>ль</w:t>
            </w:r>
            <w:r w:rsidRPr="009C7ADF">
              <w:rPr>
                <w:color w:val="000000"/>
                <w:w w:val="99"/>
              </w:rPr>
              <w:t>ность</w:t>
            </w:r>
          </w:p>
        </w:tc>
        <w:tc>
          <w:tcPr>
            <w:tcW w:w="4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212"/>
              <w:rPr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-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</w:t>
            </w:r>
            <w:r w:rsidRPr="009C7ADF">
              <w:rPr>
                <w:color w:val="000000"/>
                <w:spacing w:val="2"/>
                <w:w w:val="99"/>
              </w:rPr>
              <w:t>г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л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spacing w:val="-1"/>
                <w:w w:val="99"/>
              </w:rPr>
              <w:t>ч</w:t>
            </w:r>
            <w:r w:rsidRPr="009C7ADF">
              <w:rPr>
                <w:color w:val="000000"/>
                <w:w w:val="99"/>
              </w:rPr>
              <w:t>ные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площадки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для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</w:t>
            </w:r>
            <w:r w:rsidRPr="009C7ADF">
              <w:rPr>
                <w:color w:val="000000"/>
                <w:spacing w:val="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ей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всех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возрастных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г</w:t>
            </w:r>
            <w:r w:rsidRPr="009C7ADF">
              <w:rPr>
                <w:color w:val="000000"/>
                <w:spacing w:val="4"/>
                <w:w w:val="99"/>
              </w:rPr>
              <w:t>р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spacing w:val="2"/>
                <w:w w:val="99"/>
              </w:rPr>
              <w:t>п</w:t>
            </w:r>
            <w:r w:rsidRPr="009C7ADF">
              <w:rPr>
                <w:color w:val="000000"/>
                <w:w w:val="99"/>
              </w:rPr>
              <w:t>п</w:t>
            </w:r>
            <w:r w:rsidRPr="009C7ADF">
              <w:rPr>
                <w:color w:val="000000"/>
              </w:rPr>
              <w:t>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spacing w:val="4"/>
                <w:w w:val="99"/>
              </w:rPr>
              <w:t>л</w:t>
            </w:r>
            <w:r w:rsidRPr="009C7ADF">
              <w:rPr>
                <w:color w:val="000000"/>
                <w:spacing w:val="-5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мбы,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 игровые навесы</w:t>
            </w:r>
          </w:p>
        </w:tc>
      </w:tr>
    </w:tbl>
    <w:p w:rsidR="00961A64" w:rsidRPr="009C7ADF" w:rsidRDefault="00961A64" w:rsidP="00961A64">
      <w:pPr>
        <w:widowControl w:val="0"/>
        <w:ind w:right="-20"/>
        <w:rPr>
          <w:color w:val="000000"/>
        </w:rPr>
        <w:sectPr w:rsidR="00961A64" w:rsidRPr="009C7ADF" w:rsidSect="00E2752C">
          <w:pgSz w:w="11911" w:h="16840"/>
          <w:pgMar w:top="1132" w:right="612" w:bottom="750" w:left="1644" w:header="0" w:footer="0" w:gutter="0"/>
          <w:cols w:space="708"/>
        </w:sectPr>
      </w:pPr>
    </w:p>
    <w:p w:rsidR="00961A64" w:rsidRPr="009C7ADF" w:rsidRDefault="00961A64" w:rsidP="00961A6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3140"/>
        <w:gridCol w:w="4242"/>
      </w:tblGrid>
      <w:tr w:rsidR="00961A64" w:rsidRPr="009C7ADF" w:rsidTr="00E2752C">
        <w:trPr>
          <w:cantSplit/>
          <w:trHeight w:hRule="exact" w:val="307"/>
        </w:trPr>
        <w:tc>
          <w:tcPr>
            <w:tcW w:w="9654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tabs>
                <w:tab w:val="left" w:pos="2359"/>
                <w:tab w:val="left" w:pos="9649"/>
              </w:tabs>
              <w:spacing w:before="9"/>
              <w:ind w:left="2050" w:right="-20"/>
              <w:rPr>
                <w:b/>
                <w:bCs/>
                <w:color w:val="000000"/>
                <w:w w:val="99"/>
                <w:u w:val="single"/>
              </w:rPr>
            </w:pPr>
            <w:r w:rsidRPr="009C7ADF">
              <w:rPr>
                <w:b/>
                <w:bCs/>
                <w:color w:val="000000"/>
                <w:u w:val="single"/>
              </w:rPr>
              <w:tab/>
            </w:r>
            <w:r w:rsidRPr="009C7ADF">
              <w:rPr>
                <w:b/>
                <w:bCs/>
                <w:color w:val="000000"/>
                <w:w w:val="99"/>
                <w:u w:val="single"/>
              </w:rPr>
              <w:t>Предметно-развив</w:t>
            </w:r>
            <w:r w:rsidRPr="009C7ADF">
              <w:rPr>
                <w:b/>
                <w:bCs/>
                <w:color w:val="000000"/>
                <w:spacing w:val="1"/>
                <w:w w:val="99"/>
                <w:u w:val="single"/>
              </w:rPr>
              <w:t>а</w:t>
            </w:r>
            <w:r w:rsidRPr="009C7ADF">
              <w:rPr>
                <w:b/>
                <w:bCs/>
                <w:color w:val="000000"/>
                <w:w w:val="99"/>
                <w:u w:val="single"/>
              </w:rPr>
              <w:t>ющая</w:t>
            </w:r>
            <w:r w:rsidRPr="009C7ADF">
              <w:rPr>
                <w:b/>
                <w:bCs/>
                <w:color w:val="000000"/>
                <w:spacing w:val="-1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  <w:u w:val="single"/>
              </w:rPr>
              <w:t>с</w:t>
            </w:r>
            <w:r w:rsidRPr="009C7ADF">
              <w:rPr>
                <w:b/>
                <w:bCs/>
                <w:color w:val="000000"/>
                <w:spacing w:val="1"/>
                <w:w w:val="99"/>
                <w:u w:val="single"/>
              </w:rPr>
              <w:t>р</w:t>
            </w:r>
            <w:r w:rsidRPr="009C7ADF">
              <w:rPr>
                <w:b/>
                <w:bCs/>
                <w:color w:val="000000"/>
                <w:w w:val="99"/>
                <w:u w:val="single"/>
              </w:rPr>
              <w:t>еда</w:t>
            </w:r>
            <w:r w:rsidRPr="009C7ADF">
              <w:rPr>
                <w:b/>
                <w:bCs/>
                <w:color w:val="000000"/>
                <w:u w:val="single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  <w:u w:val="single"/>
              </w:rPr>
              <w:t>в</w:t>
            </w:r>
            <w:r w:rsidRPr="009C7ADF">
              <w:rPr>
                <w:b/>
                <w:bCs/>
                <w:color w:val="000000"/>
                <w:u w:val="single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  <w:u w:val="single"/>
              </w:rPr>
              <w:t>гр</w:t>
            </w:r>
            <w:r w:rsidRPr="009C7ADF">
              <w:rPr>
                <w:b/>
                <w:bCs/>
                <w:color w:val="000000"/>
                <w:spacing w:val="1"/>
                <w:w w:val="99"/>
                <w:u w:val="single"/>
              </w:rPr>
              <w:t>у</w:t>
            </w:r>
            <w:r w:rsidRPr="009C7ADF">
              <w:rPr>
                <w:b/>
                <w:bCs/>
                <w:color w:val="000000"/>
                <w:w w:val="99"/>
                <w:u w:val="single"/>
              </w:rPr>
              <w:t>ппах</w:t>
            </w:r>
          </w:p>
          <w:p w:rsidR="00961A64" w:rsidRPr="009C7ADF" w:rsidRDefault="00961A64" w:rsidP="00E2752C">
            <w:pPr>
              <w:widowControl w:val="0"/>
              <w:tabs>
                <w:tab w:val="left" w:pos="2359"/>
                <w:tab w:val="left" w:pos="9649"/>
              </w:tabs>
              <w:spacing w:before="9"/>
              <w:ind w:left="2050" w:right="-20"/>
              <w:rPr>
                <w:b/>
                <w:bCs/>
                <w:color w:val="000000"/>
                <w:w w:val="99"/>
                <w:u w:val="single"/>
              </w:rPr>
            </w:pPr>
          </w:p>
          <w:p w:rsidR="00961A64" w:rsidRPr="009C7ADF" w:rsidRDefault="00961A64" w:rsidP="00E2752C">
            <w:pPr>
              <w:widowControl w:val="0"/>
              <w:tabs>
                <w:tab w:val="left" w:pos="2359"/>
                <w:tab w:val="left" w:pos="9649"/>
              </w:tabs>
              <w:spacing w:before="9"/>
              <w:ind w:left="2050" w:right="-20"/>
              <w:rPr>
                <w:b/>
                <w:bCs/>
                <w:color w:val="000000"/>
                <w:w w:val="99"/>
                <w:u w:val="single"/>
              </w:rPr>
            </w:pPr>
          </w:p>
          <w:p w:rsidR="00961A64" w:rsidRPr="009C7ADF" w:rsidRDefault="00961A64" w:rsidP="00E2752C">
            <w:pPr>
              <w:widowControl w:val="0"/>
              <w:tabs>
                <w:tab w:val="left" w:pos="2359"/>
                <w:tab w:val="left" w:pos="9649"/>
              </w:tabs>
              <w:spacing w:before="9"/>
              <w:ind w:left="2050" w:right="-20"/>
              <w:rPr>
                <w:b/>
                <w:bCs/>
                <w:color w:val="000000"/>
                <w:w w:val="99"/>
                <w:u w:val="single"/>
              </w:rPr>
            </w:pPr>
          </w:p>
          <w:p w:rsidR="00961A64" w:rsidRPr="009C7ADF" w:rsidRDefault="00961A64" w:rsidP="00E2752C">
            <w:pPr>
              <w:widowControl w:val="0"/>
              <w:tabs>
                <w:tab w:val="left" w:pos="2359"/>
                <w:tab w:val="left" w:pos="9649"/>
              </w:tabs>
              <w:spacing w:before="9"/>
              <w:ind w:left="2050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u w:val="single"/>
              </w:rPr>
              <w:tab/>
            </w:r>
          </w:p>
        </w:tc>
      </w:tr>
      <w:tr w:rsidR="00961A64" w:rsidRPr="009C7ADF" w:rsidTr="00E2752C">
        <w:trPr>
          <w:cantSplit/>
          <w:trHeight w:hRule="exact" w:val="168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19"/>
            </w:pPr>
          </w:p>
          <w:p w:rsidR="00961A64" w:rsidRPr="009C7ADF" w:rsidRDefault="00961A64" w:rsidP="00E2752C">
            <w:pPr>
              <w:widowControl w:val="0"/>
              <w:ind w:left="61" w:right="-5"/>
              <w:jc w:val="center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Ми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к</w:t>
            </w:r>
            <w:r w:rsidRPr="009C7ADF">
              <w:rPr>
                <w:b/>
                <w:bCs/>
                <w:color w:val="000000"/>
                <w:w w:val="99"/>
              </w:rPr>
              <w:t>роцентр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«Физк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у</w:t>
            </w:r>
            <w:r w:rsidRPr="009C7ADF">
              <w:rPr>
                <w:b/>
                <w:bCs/>
                <w:color w:val="000000"/>
                <w:w w:val="99"/>
              </w:rPr>
              <w:t>л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ь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т</w:t>
            </w:r>
            <w:r w:rsidRPr="009C7ADF">
              <w:rPr>
                <w:b/>
                <w:bCs/>
                <w:color w:val="000000"/>
                <w:w w:val="99"/>
              </w:rPr>
              <w:t>урный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уголок»</w:t>
            </w:r>
          </w:p>
        </w:tc>
        <w:tc>
          <w:tcPr>
            <w:tcW w:w="3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721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-расширение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индивид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альн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го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двигательного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опыта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самостоятельной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деятельности</w:t>
            </w:r>
          </w:p>
        </w:tc>
        <w:tc>
          <w:tcPr>
            <w:tcW w:w="42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42"/>
            </w:pPr>
          </w:p>
          <w:p w:rsidR="00961A64" w:rsidRPr="009C7ADF" w:rsidRDefault="00961A64" w:rsidP="00E2752C">
            <w:pPr>
              <w:widowControl w:val="0"/>
              <w:ind w:left="57" w:right="1092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атри</w:t>
            </w:r>
            <w:r w:rsidRPr="009C7ADF">
              <w:rPr>
                <w:color w:val="000000"/>
                <w:spacing w:val="3"/>
                <w:w w:val="99"/>
              </w:rPr>
              <w:t>б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spacing w:val="-1"/>
                <w:w w:val="99"/>
              </w:rPr>
              <w:t>ты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к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w w:val="99"/>
              </w:rPr>
              <w:t>спо</w:t>
            </w:r>
            <w:r w:rsidRPr="009C7ADF">
              <w:rPr>
                <w:color w:val="000000"/>
                <w:spacing w:val="1"/>
                <w:w w:val="99"/>
              </w:rPr>
              <w:t>р</w:t>
            </w:r>
            <w:r w:rsidRPr="009C7ADF">
              <w:rPr>
                <w:color w:val="000000"/>
                <w:w w:val="99"/>
              </w:rPr>
              <w:t>ти</w:t>
            </w:r>
            <w:r w:rsidRPr="009C7ADF">
              <w:rPr>
                <w:color w:val="000000"/>
                <w:spacing w:val="1"/>
                <w:w w:val="99"/>
              </w:rPr>
              <w:t>в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  <w:spacing w:val="1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м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подвижн</w:t>
            </w:r>
            <w:r w:rsidRPr="009C7ADF">
              <w:rPr>
                <w:color w:val="000000"/>
                <w:spacing w:val="1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м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w w:val="99"/>
              </w:rPr>
              <w:t>играм</w:t>
            </w:r>
          </w:p>
          <w:p w:rsidR="00961A64" w:rsidRPr="009C7ADF" w:rsidRDefault="00961A64" w:rsidP="00E2752C">
            <w:pPr>
              <w:spacing w:after="41"/>
            </w:pP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нетрадиционное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об</w:t>
            </w:r>
            <w:r w:rsidRPr="009C7ADF">
              <w:rPr>
                <w:color w:val="000000"/>
                <w:spacing w:val="1"/>
                <w:w w:val="99"/>
              </w:rPr>
              <w:t>ор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дование</w:t>
            </w:r>
          </w:p>
        </w:tc>
      </w:tr>
      <w:tr w:rsidR="00961A64" w:rsidRPr="009C7ADF" w:rsidTr="00E2752C">
        <w:trPr>
          <w:cantSplit/>
          <w:trHeight w:hRule="exact" w:val="339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17"/>
            </w:pPr>
          </w:p>
          <w:p w:rsidR="00961A64" w:rsidRPr="009C7ADF" w:rsidRDefault="00961A64" w:rsidP="00E2752C">
            <w:pPr>
              <w:widowControl w:val="0"/>
              <w:ind w:left="525" w:right="204" w:hanging="254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Ми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к</w:t>
            </w:r>
            <w:r w:rsidRPr="009C7ADF">
              <w:rPr>
                <w:b/>
                <w:bCs/>
                <w:color w:val="000000"/>
                <w:w w:val="99"/>
              </w:rPr>
              <w:t>роцентр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«Уголок</w:t>
            </w:r>
          </w:p>
          <w:p w:rsidR="00961A64" w:rsidRPr="009C7ADF" w:rsidRDefault="00961A64" w:rsidP="00E2752C">
            <w:pPr>
              <w:widowControl w:val="0"/>
              <w:ind w:left="405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При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р</w:t>
            </w:r>
            <w:r w:rsidRPr="009C7ADF">
              <w:rPr>
                <w:b/>
                <w:bCs/>
                <w:color w:val="000000"/>
                <w:w w:val="99"/>
              </w:rPr>
              <w:t>о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д</w:t>
            </w:r>
            <w:r w:rsidRPr="009C7ADF">
              <w:rPr>
                <w:b/>
                <w:bCs/>
                <w:color w:val="000000"/>
                <w:w w:val="99"/>
              </w:rPr>
              <w:t>ы»</w:t>
            </w: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18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-расширение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познавательного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оп</w:t>
            </w:r>
            <w:r w:rsidRPr="009C7ADF">
              <w:rPr>
                <w:color w:val="000000"/>
                <w:spacing w:val="1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та,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е</w:t>
            </w:r>
            <w:r w:rsidRPr="009C7ADF">
              <w:rPr>
                <w:color w:val="000000"/>
                <w:spacing w:val="-1"/>
                <w:w w:val="99"/>
              </w:rPr>
              <w:t>г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использование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довой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деятельности</w:t>
            </w:r>
          </w:p>
        </w:tc>
        <w:tc>
          <w:tcPr>
            <w:tcW w:w="4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аленда</w:t>
            </w:r>
            <w:r w:rsidRPr="009C7ADF">
              <w:rPr>
                <w:color w:val="000000"/>
                <w:spacing w:val="1"/>
                <w:w w:val="99"/>
              </w:rPr>
              <w:t>р</w:t>
            </w:r>
            <w:r w:rsidRPr="009C7ADF">
              <w:rPr>
                <w:color w:val="000000"/>
                <w:w w:val="99"/>
              </w:rPr>
              <w:t>ь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природы</w:t>
            </w:r>
            <w:r w:rsidRPr="009C7ADF">
              <w:rPr>
                <w:color w:val="000000"/>
              </w:rPr>
              <w:t>,</w:t>
            </w:r>
          </w:p>
          <w:p w:rsidR="00961A64" w:rsidRPr="009C7ADF" w:rsidRDefault="00961A64" w:rsidP="00E2752C">
            <w:pPr>
              <w:widowControl w:val="0"/>
              <w:ind w:left="57" w:right="1137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омнатн</w:t>
            </w:r>
            <w:r w:rsidRPr="009C7ADF">
              <w:rPr>
                <w:color w:val="000000"/>
                <w:spacing w:val="1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ра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тения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соответ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твии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возра</w:t>
            </w:r>
            <w:r w:rsidRPr="009C7ADF">
              <w:rPr>
                <w:color w:val="000000"/>
                <w:spacing w:val="1"/>
                <w:w w:val="99"/>
              </w:rPr>
              <w:t>ст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  <w:spacing w:val="1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ми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ре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омендациями,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сезонный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материал,</w:t>
            </w:r>
          </w:p>
          <w:p w:rsidR="00961A64" w:rsidRPr="009C7ADF" w:rsidRDefault="00961A64" w:rsidP="00E2752C">
            <w:pPr>
              <w:widowControl w:val="0"/>
              <w:ind w:right="518"/>
              <w:rPr>
                <w:color w:val="000000"/>
              </w:rPr>
            </w:pPr>
            <w:r w:rsidRPr="009C7ADF">
              <w:t xml:space="preserve"> </w:t>
            </w: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литера</w:t>
            </w:r>
            <w:r w:rsidRPr="009C7ADF">
              <w:rPr>
                <w:color w:val="000000"/>
                <w:spacing w:val="2"/>
                <w:w w:val="99"/>
              </w:rPr>
              <w:t>т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ра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приро</w:t>
            </w:r>
            <w:r w:rsidRPr="009C7ADF">
              <w:rPr>
                <w:color w:val="000000"/>
                <w:spacing w:val="1"/>
                <w:w w:val="99"/>
              </w:rPr>
              <w:t>до</w:t>
            </w:r>
            <w:r w:rsidRPr="009C7ADF">
              <w:rPr>
                <w:color w:val="000000"/>
                <w:w w:val="99"/>
              </w:rPr>
              <w:t>ведче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кого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хара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тера,</w:t>
            </w:r>
          </w:p>
          <w:p w:rsidR="00961A64" w:rsidRPr="009C7ADF" w:rsidRDefault="00961A64" w:rsidP="00E2752C">
            <w:pPr>
              <w:widowControl w:val="0"/>
              <w:tabs>
                <w:tab w:val="left" w:pos="3664"/>
              </w:tabs>
              <w:ind w:left="57" w:right="11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атериал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для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э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спер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мент</w:t>
            </w:r>
            <w:r w:rsidRPr="009C7ADF">
              <w:rPr>
                <w:color w:val="000000"/>
                <w:spacing w:val="2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рования,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2"/>
                <w:w w:val="99"/>
              </w:rPr>
              <w:t>б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-1"/>
                <w:w w:val="99"/>
              </w:rPr>
              <w:t>ч</w:t>
            </w:r>
            <w:r w:rsidRPr="009C7ADF">
              <w:rPr>
                <w:color w:val="000000"/>
                <w:w w:val="99"/>
              </w:rPr>
              <w:t>а</w:t>
            </w:r>
            <w:r w:rsidRPr="009C7ADF">
              <w:rPr>
                <w:color w:val="000000"/>
                <w:spacing w:val="1"/>
                <w:w w:val="99"/>
              </w:rPr>
              <w:t>ю</w:t>
            </w:r>
            <w:r w:rsidRPr="009C7ADF">
              <w:rPr>
                <w:color w:val="000000"/>
                <w:w w:val="99"/>
              </w:rPr>
              <w:t>щие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дид</w:t>
            </w:r>
            <w:r w:rsidRPr="009C7ADF">
              <w:rPr>
                <w:color w:val="000000"/>
                <w:spacing w:val="1"/>
                <w:w w:val="99"/>
              </w:rPr>
              <w:t>ак</w:t>
            </w:r>
            <w:r w:rsidRPr="009C7ADF">
              <w:rPr>
                <w:color w:val="000000"/>
                <w:w w:val="99"/>
              </w:rPr>
              <w:t>тические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игры,</w:t>
            </w:r>
          </w:p>
          <w:p w:rsidR="00961A64" w:rsidRPr="009C7ADF" w:rsidRDefault="00961A64" w:rsidP="00E2752C">
            <w:pPr>
              <w:widowControl w:val="0"/>
              <w:ind w:left="57" w:right="11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инвентарь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для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2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</w:t>
            </w:r>
            <w:r w:rsidRPr="009C7ADF">
              <w:rPr>
                <w:color w:val="000000"/>
                <w:spacing w:val="2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вой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деятельно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ти</w:t>
            </w:r>
          </w:p>
        </w:tc>
      </w:tr>
      <w:tr w:rsidR="00961A64" w:rsidRPr="009C7ADF" w:rsidTr="00E2752C">
        <w:trPr>
          <w:cantSplit/>
          <w:trHeight w:hRule="exact" w:val="129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ind w:right="139"/>
              <w:jc w:val="center"/>
              <w:rPr>
                <w:b/>
                <w:bCs/>
                <w:color w:val="000000"/>
                <w:w w:val="99"/>
              </w:rPr>
            </w:pPr>
            <w:r w:rsidRPr="009C7ADF">
              <w:rPr>
                <w:b/>
                <w:bCs/>
                <w:color w:val="000000"/>
                <w:w w:val="99"/>
              </w:rPr>
              <w:t>Ми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к</w:t>
            </w:r>
            <w:r w:rsidRPr="009C7ADF">
              <w:rPr>
                <w:b/>
                <w:bCs/>
                <w:color w:val="000000"/>
                <w:w w:val="99"/>
              </w:rPr>
              <w:t>роцентр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«Уголок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ра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з</w:t>
            </w:r>
            <w:r w:rsidRPr="009C7ADF">
              <w:rPr>
                <w:b/>
                <w:bCs/>
                <w:color w:val="000000"/>
                <w:w w:val="99"/>
              </w:rPr>
              <w:t>вивающих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игр»</w:t>
            </w:r>
          </w:p>
          <w:p w:rsidR="00961A64" w:rsidRPr="009C7ADF" w:rsidRDefault="00961A64" w:rsidP="00E2752C">
            <w:pPr>
              <w:widowControl w:val="0"/>
              <w:ind w:right="139"/>
              <w:jc w:val="center"/>
              <w:rPr>
                <w:b/>
                <w:bCs/>
                <w:color w:val="000000"/>
                <w:w w:val="99"/>
              </w:rPr>
            </w:pPr>
          </w:p>
          <w:p w:rsidR="00961A64" w:rsidRPr="009C7ADF" w:rsidRDefault="00961A64" w:rsidP="00E2752C">
            <w:pPr>
              <w:widowControl w:val="0"/>
              <w:ind w:right="139"/>
              <w:jc w:val="center"/>
              <w:rPr>
                <w:b/>
                <w:bCs/>
                <w:color w:val="000000"/>
                <w:w w:val="99"/>
              </w:rPr>
            </w:pPr>
          </w:p>
          <w:p w:rsidR="00961A64" w:rsidRPr="009C7ADF" w:rsidRDefault="00961A64" w:rsidP="00E2752C">
            <w:pPr>
              <w:widowControl w:val="0"/>
              <w:ind w:right="13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84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-расширение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познавательного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сен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орного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опыта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детей</w:t>
            </w:r>
          </w:p>
        </w:tc>
        <w:tc>
          <w:tcPr>
            <w:tcW w:w="4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дидак</w:t>
            </w:r>
            <w:r w:rsidRPr="009C7ADF">
              <w:rPr>
                <w:color w:val="000000"/>
                <w:spacing w:val="-1"/>
                <w:w w:val="99"/>
              </w:rPr>
              <w:t>т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че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ие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игры,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настольно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–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печ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2"/>
                <w:w w:val="99"/>
              </w:rPr>
              <w:t>н</w:t>
            </w:r>
            <w:r w:rsidRPr="009C7ADF">
              <w:rPr>
                <w:color w:val="000000"/>
                <w:w w:val="99"/>
              </w:rPr>
              <w:t>ые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игры,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познавательный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материал,</w:t>
            </w:r>
          </w:p>
          <w:p w:rsidR="00961A64" w:rsidRPr="009C7ADF" w:rsidRDefault="00961A64" w:rsidP="00E2752C">
            <w:pPr>
              <w:widowControl w:val="0"/>
              <w:ind w:left="57" w:right="11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м</w:t>
            </w:r>
            <w:r w:rsidRPr="009C7ADF">
              <w:rPr>
                <w:color w:val="000000"/>
                <w:w w:val="99"/>
              </w:rPr>
              <w:t>атериал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для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э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спер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мент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рования</w:t>
            </w:r>
          </w:p>
        </w:tc>
      </w:tr>
    </w:tbl>
    <w:p w:rsidR="00961A64" w:rsidRPr="009C7ADF" w:rsidRDefault="00961A64" w:rsidP="00961A6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3140"/>
        <w:gridCol w:w="4241"/>
      </w:tblGrid>
      <w:tr w:rsidR="00961A64" w:rsidRPr="009C7ADF" w:rsidTr="00E2752C">
        <w:trPr>
          <w:cantSplit/>
          <w:trHeight w:hRule="exact" w:val="1288"/>
        </w:trPr>
        <w:tc>
          <w:tcPr>
            <w:tcW w:w="22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ind w:right="49"/>
              <w:jc w:val="center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Ми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к</w:t>
            </w:r>
            <w:r w:rsidRPr="009C7ADF">
              <w:rPr>
                <w:b/>
                <w:bCs/>
                <w:color w:val="000000"/>
                <w:w w:val="99"/>
              </w:rPr>
              <w:t>роцентр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«Строител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ь</w:t>
            </w:r>
            <w:r w:rsidRPr="009C7ADF">
              <w:rPr>
                <w:b/>
                <w:bCs/>
                <w:color w:val="000000"/>
                <w:w w:val="99"/>
              </w:rPr>
              <w:t>ная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мастерская»</w:t>
            </w:r>
          </w:p>
        </w:tc>
        <w:tc>
          <w:tcPr>
            <w:tcW w:w="31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66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-проживание,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преобразование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познавательного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оп</w:t>
            </w:r>
            <w:r w:rsidRPr="009C7ADF">
              <w:rPr>
                <w:color w:val="000000"/>
                <w:spacing w:val="1"/>
                <w:w w:val="99"/>
              </w:rPr>
              <w:t>ы</w:t>
            </w:r>
            <w:r w:rsidRPr="009C7ADF">
              <w:rPr>
                <w:color w:val="000000"/>
                <w:w w:val="99"/>
              </w:rPr>
              <w:t>та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про</w:t>
            </w:r>
            <w:r w:rsidRPr="009C7ADF">
              <w:rPr>
                <w:color w:val="000000"/>
                <w:spacing w:val="2"/>
                <w:w w:val="99"/>
              </w:rPr>
              <w:t>д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ктивной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деяте</w:t>
            </w:r>
            <w:r w:rsidRPr="009C7ADF">
              <w:rPr>
                <w:color w:val="000000"/>
                <w:spacing w:val="1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ьности.</w:t>
            </w:r>
          </w:p>
        </w:tc>
        <w:tc>
          <w:tcPr>
            <w:tcW w:w="42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ind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онст</w:t>
            </w:r>
            <w:r w:rsidRPr="009C7ADF">
              <w:rPr>
                <w:color w:val="000000"/>
                <w:spacing w:val="4"/>
                <w:w w:val="99"/>
              </w:rPr>
              <w:t>р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-1"/>
                <w:w w:val="99"/>
              </w:rPr>
              <w:t>кторы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типа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Ле</w:t>
            </w:r>
            <w:r w:rsidRPr="009C7ADF">
              <w:rPr>
                <w:color w:val="000000"/>
                <w:spacing w:val="-1"/>
                <w:w w:val="99"/>
              </w:rPr>
              <w:t>г</w:t>
            </w:r>
            <w:r w:rsidRPr="009C7ADF">
              <w:rPr>
                <w:color w:val="000000"/>
                <w:w w:val="99"/>
              </w:rPr>
              <w:t>о,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транспо</w:t>
            </w:r>
            <w:r w:rsidRPr="009C7ADF">
              <w:rPr>
                <w:color w:val="000000"/>
                <w:spacing w:val="1"/>
                <w:w w:val="99"/>
              </w:rPr>
              <w:t>р</w:t>
            </w:r>
            <w:r w:rsidRPr="009C7ADF">
              <w:rPr>
                <w:color w:val="000000"/>
                <w:w w:val="99"/>
              </w:rPr>
              <w:t>тные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иг</w:t>
            </w:r>
            <w:r w:rsidRPr="009C7ADF">
              <w:rPr>
                <w:color w:val="000000"/>
                <w:spacing w:val="2"/>
                <w:w w:val="99"/>
              </w:rPr>
              <w:t>р</w:t>
            </w:r>
            <w:r w:rsidRPr="009C7ADF">
              <w:rPr>
                <w:color w:val="000000"/>
                <w:spacing w:val="-1"/>
                <w:w w:val="99"/>
              </w:rPr>
              <w:t>ушк</w:t>
            </w:r>
            <w:r w:rsidRPr="009C7ADF">
              <w:rPr>
                <w:color w:val="000000"/>
                <w:w w:val="99"/>
              </w:rPr>
              <w:t>и</w:t>
            </w:r>
          </w:p>
        </w:tc>
      </w:tr>
      <w:tr w:rsidR="00961A64" w:rsidRPr="009C7ADF" w:rsidTr="00E2752C">
        <w:trPr>
          <w:cantSplit/>
          <w:trHeight w:hRule="exact" w:val="3092"/>
        </w:trPr>
        <w:tc>
          <w:tcPr>
            <w:tcW w:w="22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ind w:right="49"/>
              <w:rPr>
                <w:b/>
                <w:bCs/>
                <w:color w:val="000000"/>
                <w:w w:val="99"/>
              </w:rPr>
            </w:pPr>
          </w:p>
          <w:p w:rsidR="00961A64" w:rsidRPr="009C7ADF" w:rsidRDefault="00961A64" w:rsidP="00E2752C">
            <w:pPr>
              <w:widowControl w:val="0"/>
              <w:ind w:right="49"/>
              <w:jc w:val="center"/>
              <w:rPr>
                <w:b/>
                <w:bCs/>
                <w:color w:val="000000"/>
                <w:w w:val="99"/>
              </w:rPr>
            </w:pPr>
            <w:r w:rsidRPr="009C7ADF">
              <w:rPr>
                <w:b/>
                <w:bCs/>
                <w:color w:val="000000"/>
                <w:w w:val="99"/>
              </w:rPr>
              <w:t>Микроцентр «Игровая Зона»</w:t>
            </w:r>
          </w:p>
        </w:tc>
        <w:tc>
          <w:tcPr>
            <w:tcW w:w="31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6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-реализация ребенком полученных и имеющихся знаний об окружающем мире в игре,</w:t>
            </w:r>
          </w:p>
          <w:p w:rsidR="00961A64" w:rsidRPr="009C7ADF" w:rsidRDefault="00961A64" w:rsidP="00E2752C">
            <w:pPr>
              <w:widowControl w:val="0"/>
              <w:spacing w:before="4"/>
              <w:ind w:left="57" w:right="6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-накопление жизненного опыта,</w:t>
            </w:r>
          </w:p>
          <w:p w:rsidR="00961A64" w:rsidRPr="009C7ADF" w:rsidRDefault="00961A64" w:rsidP="00E2752C">
            <w:pPr>
              <w:widowControl w:val="0"/>
              <w:spacing w:before="4"/>
              <w:ind w:left="57" w:right="6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-развитие ручной умелости, творчества,</w:t>
            </w:r>
          </w:p>
          <w:p w:rsidR="00961A64" w:rsidRPr="009C7ADF" w:rsidRDefault="00961A64" w:rsidP="00E2752C">
            <w:pPr>
              <w:widowControl w:val="0"/>
              <w:spacing w:before="4"/>
              <w:ind w:left="57" w:right="6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-выработка позиции творца</w:t>
            </w:r>
          </w:p>
        </w:tc>
        <w:tc>
          <w:tcPr>
            <w:tcW w:w="42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ind w:left="121" w:right="-20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атрибутика для сюжетно - ролевых    игр («Семья», «Больница», «Магазин», «Парикмахерская», «Прачечная»)</w:t>
            </w:r>
          </w:p>
        </w:tc>
      </w:tr>
      <w:tr w:rsidR="00961A64" w:rsidRPr="009C7ADF" w:rsidTr="00E2752C">
        <w:trPr>
          <w:cantSplit/>
          <w:trHeight w:hRule="exact" w:val="2555"/>
        </w:trPr>
        <w:tc>
          <w:tcPr>
            <w:tcW w:w="22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ind w:right="49"/>
              <w:rPr>
                <w:b/>
                <w:bCs/>
                <w:color w:val="000000"/>
                <w:w w:val="99"/>
              </w:rPr>
            </w:pPr>
          </w:p>
          <w:p w:rsidR="00961A64" w:rsidRPr="009C7ADF" w:rsidRDefault="00961A64" w:rsidP="00E2752C">
            <w:pPr>
              <w:widowControl w:val="0"/>
              <w:ind w:right="49"/>
              <w:jc w:val="center"/>
              <w:rPr>
                <w:b/>
                <w:bCs/>
                <w:color w:val="000000"/>
                <w:w w:val="99"/>
              </w:rPr>
            </w:pPr>
            <w:r w:rsidRPr="009C7ADF">
              <w:rPr>
                <w:b/>
                <w:bCs/>
                <w:color w:val="000000"/>
                <w:w w:val="99"/>
              </w:rPr>
              <w:t>Микроцентр «Уголок безопасности»</w:t>
            </w:r>
          </w:p>
        </w:tc>
        <w:tc>
          <w:tcPr>
            <w:tcW w:w="31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6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-расширение познавательного опыта, его использование в повседневной деятельности</w:t>
            </w:r>
          </w:p>
        </w:tc>
        <w:tc>
          <w:tcPr>
            <w:tcW w:w="42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ind w:left="121" w:right="-20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Дидактические, настольные игры по профилактике ДТП,</w:t>
            </w:r>
          </w:p>
          <w:p w:rsidR="00961A64" w:rsidRPr="009C7ADF" w:rsidRDefault="00961A64" w:rsidP="00E2752C">
            <w:pPr>
              <w:widowControl w:val="0"/>
              <w:ind w:left="121" w:right="-20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макеты улиц,</w:t>
            </w:r>
          </w:p>
          <w:p w:rsidR="00961A64" w:rsidRPr="009C7ADF" w:rsidRDefault="00961A64" w:rsidP="00E2752C">
            <w:pPr>
              <w:widowControl w:val="0"/>
              <w:ind w:left="121" w:right="-20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дорожные знаки,</w:t>
            </w:r>
          </w:p>
          <w:p w:rsidR="00961A64" w:rsidRPr="009C7ADF" w:rsidRDefault="00961A64" w:rsidP="00E2752C">
            <w:pPr>
              <w:widowControl w:val="0"/>
              <w:ind w:left="121" w:right="-20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литература на данную тематику</w:t>
            </w:r>
          </w:p>
        </w:tc>
      </w:tr>
    </w:tbl>
    <w:p w:rsidR="00961A64" w:rsidRPr="009C7ADF" w:rsidRDefault="00961A64" w:rsidP="00961A64">
      <w:pPr>
        <w:widowControl w:val="0"/>
        <w:ind w:right="-20"/>
        <w:rPr>
          <w:color w:val="000000"/>
        </w:rPr>
        <w:sectPr w:rsidR="00961A64" w:rsidRPr="009C7ADF" w:rsidSect="00E2752C">
          <w:pgSz w:w="11911" w:h="16840"/>
          <w:pgMar w:top="1132" w:right="612" w:bottom="750" w:left="1644" w:header="0" w:footer="0" w:gutter="0"/>
          <w:cols w:space="708"/>
        </w:sectPr>
      </w:pPr>
    </w:p>
    <w:p w:rsidR="00961A64" w:rsidRPr="009C7ADF" w:rsidRDefault="00961A64" w:rsidP="00961A6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3367"/>
        <w:gridCol w:w="4231"/>
        <w:gridCol w:w="10"/>
      </w:tblGrid>
      <w:tr w:rsidR="00961A64" w:rsidRPr="009C7ADF" w:rsidTr="00E2752C">
        <w:trPr>
          <w:cantSplit/>
          <w:trHeight w:hRule="exact" w:val="2847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16"/>
            </w:pPr>
          </w:p>
          <w:p w:rsidR="00961A64" w:rsidRPr="009C7ADF" w:rsidRDefault="00961A64" w:rsidP="00E2752C">
            <w:pPr>
              <w:widowControl w:val="0"/>
              <w:ind w:left="284" w:right="70" w:hanging="14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Ми</w:t>
            </w:r>
            <w:r w:rsidRPr="009C7ADF">
              <w:rPr>
                <w:b/>
                <w:bCs/>
                <w:color w:val="000000"/>
                <w:spacing w:val="-1"/>
                <w:w w:val="99"/>
              </w:rPr>
              <w:t>к</w:t>
            </w:r>
            <w:r w:rsidRPr="009C7ADF">
              <w:rPr>
                <w:b/>
                <w:bCs/>
                <w:color w:val="000000"/>
                <w:w w:val="99"/>
              </w:rPr>
              <w:t>роцентр</w:t>
            </w:r>
            <w:r w:rsidRPr="009C7ADF">
              <w:rPr>
                <w:b/>
                <w:bCs/>
                <w:color w:val="000000"/>
              </w:rPr>
              <w:t xml:space="preserve"> </w:t>
            </w:r>
            <w:r w:rsidRPr="009C7ADF">
              <w:rPr>
                <w:b/>
                <w:bCs/>
                <w:color w:val="000000"/>
                <w:w w:val="99"/>
              </w:rPr>
              <w:t>«Маленький патриот»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46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-расширение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раев</w:t>
            </w:r>
            <w:r w:rsidRPr="009C7ADF">
              <w:rPr>
                <w:color w:val="000000"/>
                <w:spacing w:val="1"/>
                <w:w w:val="99"/>
              </w:rPr>
              <w:t>ед</w:t>
            </w:r>
            <w:r w:rsidRPr="009C7ADF">
              <w:rPr>
                <w:color w:val="000000"/>
                <w:w w:val="99"/>
              </w:rPr>
              <w:t>ческих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представлений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</w:t>
            </w:r>
            <w:r w:rsidRPr="009C7ADF">
              <w:rPr>
                <w:color w:val="000000"/>
                <w:spacing w:val="1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тей,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нак</w:t>
            </w:r>
            <w:r w:rsidRPr="009C7ADF">
              <w:rPr>
                <w:color w:val="000000"/>
                <w:spacing w:val="-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пление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познав</w:t>
            </w:r>
            <w:r w:rsidRPr="009C7ADF">
              <w:rPr>
                <w:color w:val="000000"/>
                <w:spacing w:val="1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2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льного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опыта</w:t>
            </w:r>
          </w:p>
        </w:tc>
        <w:tc>
          <w:tcPr>
            <w:tcW w:w="42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985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го</w:t>
            </w:r>
            <w:r w:rsidRPr="009C7ADF">
              <w:rPr>
                <w:color w:val="000000"/>
                <w:spacing w:val="2"/>
                <w:w w:val="99"/>
              </w:rPr>
              <w:t>с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дарственная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рес</w:t>
            </w:r>
            <w:r w:rsidRPr="009C7ADF">
              <w:rPr>
                <w:color w:val="000000"/>
                <w:spacing w:val="1"/>
                <w:w w:val="99"/>
              </w:rPr>
              <w:t>п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блик</w:t>
            </w:r>
            <w:r w:rsidRPr="009C7ADF">
              <w:rPr>
                <w:color w:val="000000"/>
                <w:spacing w:val="1"/>
                <w:w w:val="99"/>
              </w:rPr>
              <w:t>анс</w:t>
            </w:r>
            <w:r w:rsidRPr="009C7ADF">
              <w:rPr>
                <w:color w:val="000000"/>
                <w:w w:val="99"/>
              </w:rPr>
              <w:t>кая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</w:t>
            </w:r>
            <w:r w:rsidRPr="009C7ADF">
              <w:rPr>
                <w:color w:val="000000"/>
                <w:spacing w:val="1"/>
                <w:w w:val="99"/>
              </w:rPr>
              <w:t>им</w:t>
            </w:r>
            <w:r w:rsidRPr="009C7ADF">
              <w:rPr>
                <w:color w:val="000000"/>
                <w:w w:val="99"/>
              </w:rPr>
              <w:t>волика,</w:t>
            </w:r>
          </w:p>
          <w:p w:rsidR="00961A64" w:rsidRPr="009C7ADF" w:rsidRDefault="00961A64" w:rsidP="00E2752C">
            <w:pPr>
              <w:widowControl w:val="0"/>
              <w:ind w:left="57" w:right="518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наглядный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материа</w:t>
            </w:r>
            <w:r w:rsidRPr="009C7ADF">
              <w:rPr>
                <w:color w:val="000000"/>
                <w:spacing w:val="2"/>
                <w:w w:val="99"/>
              </w:rPr>
              <w:t>л</w:t>
            </w:r>
            <w:r w:rsidRPr="009C7ADF">
              <w:rPr>
                <w:color w:val="000000"/>
              </w:rPr>
              <w:t xml:space="preserve">: </w:t>
            </w:r>
            <w:r w:rsidRPr="009C7ADF">
              <w:rPr>
                <w:color w:val="000000"/>
                <w:w w:val="99"/>
              </w:rPr>
              <w:t>альбомы,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ар</w:t>
            </w:r>
            <w:r w:rsidRPr="009C7ADF">
              <w:rPr>
                <w:color w:val="000000"/>
                <w:spacing w:val="-1"/>
                <w:w w:val="99"/>
              </w:rPr>
              <w:t>т</w:t>
            </w:r>
            <w:r w:rsidRPr="009C7ADF">
              <w:rPr>
                <w:color w:val="000000"/>
                <w:w w:val="99"/>
              </w:rPr>
              <w:t>ины,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фотографии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др.</w:t>
            </w:r>
          </w:p>
          <w:p w:rsidR="00961A64" w:rsidRPr="009C7ADF" w:rsidRDefault="00961A64" w:rsidP="00E2752C">
            <w:pPr>
              <w:widowControl w:val="0"/>
              <w:ind w:left="5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национальные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иг</w:t>
            </w:r>
            <w:r w:rsidRPr="009C7ADF">
              <w:rPr>
                <w:color w:val="000000"/>
                <w:spacing w:val="3"/>
                <w:w w:val="99"/>
              </w:rPr>
              <w:t>р</w:t>
            </w:r>
            <w:r w:rsidRPr="009C7ADF">
              <w:rPr>
                <w:color w:val="000000"/>
                <w:w w:val="99"/>
              </w:rPr>
              <w:t>уш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и,</w:t>
            </w:r>
          </w:p>
          <w:p w:rsidR="00961A64" w:rsidRPr="009C7ADF" w:rsidRDefault="00961A64" w:rsidP="00E2752C">
            <w:pPr>
              <w:widowControl w:val="0"/>
              <w:ind w:left="57" w:right="79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-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детская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spacing w:val="4"/>
                <w:w w:val="99"/>
              </w:rPr>
              <w:t>х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дожеств</w:t>
            </w:r>
            <w:r w:rsidRPr="009C7ADF">
              <w:rPr>
                <w:color w:val="000000"/>
                <w:spacing w:val="2"/>
                <w:w w:val="99"/>
              </w:rPr>
              <w:t>е</w:t>
            </w:r>
            <w:r w:rsidRPr="009C7ADF">
              <w:rPr>
                <w:color w:val="000000"/>
                <w:w w:val="99"/>
              </w:rPr>
              <w:t>нная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литера</w:t>
            </w:r>
            <w:r w:rsidRPr="009C7ADF">
              <w:rPr>
                <w:color w:val="000000"/>
                <w:spacing w:val="3"/>
                <w:w w:val="99"/>
              </w:rPr>
              <w:t>т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ра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народов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w w:val="99"/>
              </w:rPr>
              <w:t>авторов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Поволжья</w:t>
            </w:r>
          </w:p>
        </w:tc>
      </w:tr>
      <w:tr w:rsidR="00961A64" w:rsidRPr="009C7ADF" w:rsidTr="00E2752C">
        <w:trPr>
          <w:gridAfter w:val="1"/>
          <w:wAfter w:w="10" w:type="dxa"/>
          <w:cantSplit/>
          <w:trHeight w:hRule="exact" w:val="2121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16"/>
            </w:pPr>
          </w:p>
          <w:p w:rsidR="00961A64" w:rsidRPr="009C7ADF" w:rsidRDefault="00961A64" w:rsidP="00E2752C">
            <w:pPr>
              <w:spacing w:after="16"/>
              <w:jc w:val="center"/>
              <w:rPr>
                <w:b/>
              </w:rPr>
            </w:pPr>
            <w:r w:rsidRPr="009C7ADF">
              <w:rPr>
                <w:b/>
              </w:rPr>
              <w:t>Микроцентр «Книжный уголок»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4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-формирование умения самостоятельно работать с книгой,</w:t>
            </w:r>
          </w:p>
          <w:p w:rsidR="00961A64" w:rsidRPr="009C7ADF" w:rsidRDefault="00961A64" w:rsidP="00E2752C">
            <w:pPr>
              <w:widowControl w:val="0"/>
              <w:spacing w:before="4"/>
              <w:ind w:left="57" w:right="4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«добывать» нужную информацию.</w:t>
            </w:r>
          </w:p>
        </w:tc>
        <w:tc>
          <w:tcPr>
            <w:tcW w:w="4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детская художественная литература в соответствии с возрастом,</w:t>
            </w:r>
          </w:p>
          <w:p w:rsidR="00961A64" w:rsidRPr="009C7ADF" w:rsidRDefault="00961A64" w:rsidP="00E2752C">
            <w:pPr>
              <w:widowControl w:val="0"/>
              <w:tabs>
                <w:tab w:val="left" w:pos="4231"/>
              </w:tabs>
              <w:spacing w:before="4"/>
              <w:ind w:left="57" w:right="141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иллюстрации по темам образовательной деятельности,</w:t>
            </w:r>
          </w:p>
          <w:p w:rsidR="00961A64" w:rsidRPr="009C7ADF" w:rsidRDefault="00961A64" w:rsidP="00E2752C">
            <w:pPr>
              <w:widowControl w:val="0"/>
              <w:spacing w:before="4"/>
              <w:ind w:left="57" w:right="985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материалы о художниках – иллюстраторах,</w:t>
            </w:r>
          </w:p>
          <w:p w:rsidR="00961A64" w:rsidRPr="009C7ADF" w:rsidRDefault="00961A64" w:rsidP="00E2752C">
            <w:pPr>
              <w:widowControl w:val="0"/>
              <w:spacing w:before="4"/>
              <w:ind w:left="57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портреты поэтов и писателей</w:t>
            </w:r>
          </w:p>
        </w:tc>
      </w:tr>
      <w:tr w:rsidR="00961A64" w:rsidRPr="009C7ADF" w:rsidTr="00E2752C">
        <w:trPr>
          <w:gridAfter w:val="1"/>
          <w:wAfter w:w="10" w:type="dxa"/>
          <w:cantSplit/>
          <w:trHeight w:hRule="exact" w:val="1273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16"/>
            </w:pPr>
          </w:p>
          <w:p w:rsidR="00961A64" w:rsidRPr="009C7ADF" w:rsidRDefault="00961A64" w:rsidP="00E2752C">
            <w:pPr>
              <w:spacing w:after="16"/>
              <w:jc w:val="center"/>
              <w:rPr>
                <w:b/>
              </w:rPr>
            </w:pPr>
            <w:r w:rsidRPr="009C7ADF">
              <w:rPr>
                <w:b/>
              </w:rPr>
              <w:t>Микроцентр «Театральный уголок»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 w:right="4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-развитие творческих способностей ребенка,</w:t>
            </w:r>
          </w:p>
          <w:p w:rsidR="00961A64" w:rsidRPr="009C7ADF" w:rsidRDefault="00961A64" w:rsidP="00E2752C">
            <w:pPr>
              <w:widowControl w:val="0"/>
              <w:spacing w:before="4"/>
              <w:ind w:left="57" w:right="4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-стремление проявить себя в играх-драматизациях</w:t>
            </w:r>
          </w:p>
        </w:tc>
        <w:tc>
          <w:tcPr>
            <w:tcW w:w="4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ширмы,</w:t>
            </w:r>
          </w:p>
          <w:p w:rsidR="00961A64" w:rsidRPr="009C7ADF" w:rsidRDefault="00961A64" w:rsidP="00E2752C">
            <w:pPr>
              <w:widowControl w:val="0"/>
              <w:spacing w:before="4"/>
              <w:ind w:left="57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костюмы,</w:t>
            </w:r>
          </w:p>
          <w:p w:rsidR="00961A64" w:rsidRPr="009C7ADF" w:rsidRDefault="00961A64" w:rsidP="00E2752C">
            <w:pPr>
              <w:widowControl w:val="0"/>
              <w:spacing w:before="4"/>
              <w:ind w:left="57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предметы декорации,</w:t>
            </w:r>
          </w:p>
          <w:p w:rsidR="00961A64" w:rsidRPr="009C7ADF" w:rsidRDefault="00961A64" w:rsidP="00E2752C">
            <w:pPr>
              <w:widowControl w:val="0"/>
              <w:spacing w:before="4"/>
              <w:ind w:left="57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кукольный театр</w:t>
            </w:r>
          </w:p>
        </w:tc>
      </w:tr>
      <w:tr w:rsidR="00961A64" w:rsidRPr="009C7ADF" w:rsidTr="00E2752C">
        <w:trPr>
          <w:gridAfter w:val="1"/>
          <w:wAfter w:w="10" w:type="dxa"/>
          <w:cantSplit/>
          <w:trHeight w:hRule="exact" w:val="2552"/>
        </w:trPr>
        <w:tc>
          <w:tcPr>
            <w:tcW w:w="2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spacing w:after="16"/>
            </w:pPr>
          </w:p>
          <w:p w:rsidR="00961A64" w:rsidRPr="009C7ADF" w:rsidRDefault="00961A64" w:rsidP="00E2752C">
            <w:pPr>
              <w:spacing w:after="16"/>
              <w:jc w:val="center"/>
              <w:rPr>
                <w:b/>
              </w:rPr>
            </w:pPr>
            <w:r w:rsidRPr="009C7ADF">
              <w:rPr>
                <w:b/>
              </w:rPr>
              <w:t>Микроцентр «Творческая мастерская»</w:t>
            </w:r>
          </w:p>
        </w:tc>
        <w:tc>
          <w:tcPr>
            <w:tcW w:w="3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tabs>
                <w:tab w:val="left" w:pos="2779"/>
              </w:tabs>
              <w:spacing w:before="4"/>
              <w:ind w:left="57" w:right="4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-проживание и преобразование познавательного опыта в продуктивной деятельности,</w:t>
            </w:r>
          </w:p>
          <w:p w:rsidR="00961A64" w:rsidRPr="009C7ADF" w:rsidRDefault="00961A64" w:rsidP="00E2752C">
            <w:pPr>
              <w:widowControl w:val="0"/>
              <w:spacing w:before="4"/>
              <w:ind w:left="57" w:right="4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-развитие ручной умелости, творчества,</w:t>
            </w:r>
          </w:p>
          <w:p w:rsidR="00961A64" w:rsidRPr="009C7ADF" w:rsidRDefault="00961A64" w:rsidP="00E2752C">
            <w:pPr>
              <w:widowControl w:val="0"/>
              <w:spacing w:before="4"/>
              <w:ind w:left="57" w:right="46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-выработка позиции творца</w:t>
            </w:r>
          </w:p>
        </w:tc>
        <w:tc>
          <w:tcPr>
            <w:tcW w:w="4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57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наличие цветной бумаги и картона,</w:t>
            </w:r>
          </w:p>
          <w:p w:rsidR="00961A64" w:rsidRPr="009C7ADF" w:rsidRDefault="00961A64" w:rsidP="00E2752C">
            <w:pPr>
              <w:widowControl w:val="0"/>
              <w:spacing w:before="4"/>
              <w:ind w:left="57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достаточное количество карандашей, красок, пластилина и т.д.</w:t>
            </w:r>
          </w:p>
          <w:p w:rsidR="00961A64" w:rsidRPr="009C7ADF" w:rsidRDefault="00961A64" w:rsidP="00E2752C">
            <w:pPr>
              <w:widowControl w:val="0"/>
              <w:spacing w:before="4"/>
              <w:ind w:left="57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бросовый материал,</w:t>
            </w:r>
          </w:p>
          <w:p w:rsidR="00961A64" w:rsidRPr="009C7ADF" w:rsidRDefault="00961A64" w:rsidP="00E2752C">
            <w:pPr>
              <w:widowControl w:val="0"/>
              <w:spacing w:before="4"/>
              <w:ind w:left="57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альбомы – раскраски</w:t>
            </w:r>
          </w:p>
          <w:p w:rsidR="00961A64" w:rsidRPr="009C7ADF" w:rsidRDefault="00961A64" w:rsidP="00E2752C">
            <w:pPr>
              <w:widowControl w:val="0"/>
              <w:spacing w:before="4"/>
              <w:ind w:left="57"/>
              <w:rPr>
                <w:color w:val="000000"/>
                <w:w w:val="99"/>
              </w:rPr>
            </w:pPr>
            <w:r w:rsidRPr="009C7ADF">
              <w:rPr>
                <w:color w:val="000000"/>
                <w:w w:val="99"/>
              </w:rPr>
              <w:t>- картинки, книги и альбомы с иллюстрациями</w:t>
            </w:r>
          </w:p>
          <w:p w:rsidR="00961A64" w:rsidRPr="009C7ADF" w:rsidRDefault="00961A64" w:rsidP="00E2752C">
            <w:pPr>
              <w:widowControl w:val="0"/>
              <w:spacing w:before="4"/>
              <w:ind w:left="57"/>
              <w:rPr>
                <w:color w:val="000000"/>
                <w:w w:val="99"/>
              </w:rPr>
            </w:pPr>
          </w:p>
        </w:tc>
      </w:tr>
    </w:tbl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Default="00961A64" w:rsidP="00961A64">
      <w:pPr>
        <w:widowControl w:val="0"/>
        <w:ind w:right="-20"/>
        <w:rPr>
          <w:color w:val="000000"/>
        </w:rPr>
      </w:pPr>
    </w:p>
    <w:p w:rsidR="00961A64" w:rsidRPr="009C7ADF" w:rsidRDefault="00961A64" w:rsidP="00961A64">
      <w:pPr>
        <w:widowControl w:val="0"/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lastRenderedPageBreak/>
        <w:t>Созд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ние и</w:t>
      </w:r>
      <w:r w:rsidRPr="009C7ADF">
        <w:rPr>
          <w:b/>
          <w:bCs/>
          <w:color w:val="000000"/>
          <w:spacing w:val="-1"/>
        </w:rPr>
        <w:t xml:space="preserve"> о</w:t>
      </w:r>
      <w:r w:rsidRPr="009C7ADF">
        <w:rPr>
          <w:b/>
          <w:bCs/>
          <w:color w:val="000000"/>
        </w:rPr>
        <w:t>бно</w:t>
      </w:r>
      <w:r w:rsidRPr="009C7ADF">
        <w:rPr>
          <w:b/>
          <w:bCs/>
          <w:color w:val="000000"/>
          <w:spacing w:val="-1"/>
        </w:rPr>
        <w:t>вл</w:t>
      </w:r>
      <w:r w:rsidRPr="009C7ADF">
        <w:rPr>
          <w:b/>
          <w:bCs/>
          <w:color w:val="000000"/>
        </w:rPr>
        <w:t>ен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 xml:space="preserve">е 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редмет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-разв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вающей</w:t>
      </w:r>
      <w:r w:rsidRPr="009C7ADF">
        <w:rPr>
          <w:b/>
          <w:bCs/>
          <w:color w:val="000000"/>
          <w:spacing w:val="-1"/>
        </w:rPr>
        <w:t xml:space="preserve"> </w:t>
      </w:r>
      <w:r w:rsidRPr="009C7ADF">
        <w:rPr>
          <w:b/>
          <w:bCs/>
          <w:color w:val="000000"/>
        </w:rPr>
        <w:t>среды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09"/>
      </w:tblGrid>
      <w:tr w:rsidR="00961A64" w:rsidRPr="009C7ADF" w:rsidTr="00E2752C">
        <w:trPr>
          <w:cantSplit/>
          <w:trHeight w:hRule="exact" w:val="537"/>
        </w:trPr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ind w:left="1607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в</w:t>
            </w:r>
            <w:r w:rsidRPr="009C7ADF">
              <w:rPr>
                <w:b/>
                <w:bCs/>
                <w:color w:val="000000"/>
              </w:rPr>
              <w:t>ид</w:t>
            </w:r>
            <w:r w:rsidRPr="009C7ADF">
              <w:rPr>
                <w:b/>
                <w:bCs/>
                <w:color w:val="000000"/>
                <w:spacing w:val="1"/>
              </w:rPr>
              <w:t xml:space="preserve"> п</w:t>
            </w:r>
            <w:r w:rsidRPr="009C7ADF">
              <w:rPr>
                <w:b/>
                <w:bCs/>
                <w:color w:val="000000"/>
              </w:rPr>
              <w:t>о</w:t>
            </w:r>
            <w:r w:rsidRPr="009C7ADF">
              <w:rPr>
                <w:b/>
                <w:bCs/>
                <w:color w:val="000000"/>
                <w:w w:val="99"/>
              </w:rPr>
              <w:t>м</w:t>
            </w:r>
            <w:r w:rsidRPr="009C7ADF">
              <w:rPr>
                <w:b/>
                <w:bCs/>
                <w:color w:val="000000"/>
                <w:spacing w:val="1"/>
              </w:rPr>
              <w:t>е</w:t>
            </w:r>
            <w:r w:rsidRPr="009C7ADF">
              <w:rPr>
                <w:b/>
                <w:bCs/>
                <w:color w:val="000000"/>
                <w:spacing w:val="-5"/>
              </w:rPr>
              <w:t>щ</w:t>
            </w:r>
            <w:r w:rsidRPr="009C7ADF">
              <w:rPr>
                <w:b/>
                <w:bCs/>
                <w:color w:val="000000"/>
                <w:spacing w:val="-1"/>
              </w:rPr>
              <w:t>е</w:t>
            </w:r>
            <w:r w:rsidRPr="009C7ADF">
              <w:rPr>
                <w:b/>
                <w:bCs/>
                <w:color w:val="000000"/>
              </w:rPr>
              <w:t>н</w:t>
            </w:r>
            <w:r w:rsidRPr="009C7ADF">
              <w:rPr>
                <w:b/>
                <w:bCs/>
                <w:color w:val="000000"/>
                <w:spacing w:val="1"/>
              </w:rPr>
              <w:t>и</w:t>
            </w:r>
            <w:r w:rsidRPr="009C7ADF">
              <w:rPr>
                <w:b/>
                <w:bCs/>
                <w:color w:val="000000"/>
              </w:rPr>
              <w:t>я</w:t>
            </w:r>
          </w:p>
          <w:p w:rsidR="00961A64" w:rsidRPr="009C7ADF" w:rsidRDefault="00961A64" w:rsidP="00E2752C">
            <w:pPr>
              <w:widowControl w:val="0"/>
              <w:ind w:left="693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spacing w:val="-1"/>
              </w:rPr>
              <w:t>ф</w:t>
            </w:r>
            <w:r w:rsidRPr="009C7ADF">
              <w:rPr>
                <w:b/>
                <w:bCs/>
                <w:color w:val="000000"/>
              </w:rPr>
              <w:t>ункциона</w:t>
            </w:r>
            <w:r w:rsidRPr="009C7ADF">
              <w:rPr>
                <w:b/>
                <w:bCs/>
                <w:color w:val="000000"/>
                <w:w w:val="99"/>
              </w:rPr>
              <w:t>л</w:t>
            </w:r>
            <w:r w:rsidRPr="009C7ADF">
              <w:rPr>
                <w:b/>
                <w:bCs/>
                <w:color w:val="000000"/>
              </w:rPr>
              <w:t>ьное и</w:t>
            </w:r>
            <w:r w:rsidRPr="009C7ADF">
              <w:rPr>
                <w:b/>
                <w:bCs/>
                <w:color w:val="000000"/>
                <w:spacing w:val="-1"/>
              </w:rPr>
              <w:t>с</w:t>
            </w:r>
            <w:r w:rsidRPr="009C7ADF">
              <w:rPr>
                <w:b/>
                <w:bCs/>
                <w:color w:val="000000"/>
              </w:rPr>
              <w:t>п</w:t>
            </w:r>
            <w:r w:rsidRPr="009C7ADF">
              <w:rPr>
                <w:b/>
                <w:bCs/>
                <w:color w:val="000000"/>
                <w:spacing w:val="-1"/>
              </w:rPr>
              <w:t>о</w:t>
            </w:r>
            <w:r w:rsidRPr="009C7ADF">
              <w:rPr>
                <w:b/>
                <w:bCs/>
                <w:color w:val="000000"/>
                <w:w w:val="99"/>
              </w:rPr>
              <w:t>л</w:t>
            </w:r>
            <w:r w:rsidRPr="009C7ADF">
              <w:rPr>
                <w:b/>
                <w:bCs/>
                <w:color w:val="000000"/>
              </w:rPr>
              <w:t>ьзова</w:t>
            </w:r>
            <w:r w:rsidRPr="009C7ADF">
              <w:rPr>
                <w:b/>
                <w:bCs/>
                <w:color w:val="000000"/>
                <w:w w:val="99"/>
              </w:rPr>
              <w:t>н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и</w:t>
            </w:r>
            <w:r w:rsidRPr="009C7ADF">
              <w:rPr>
                <w:b/>
                <w:bCs/>
                <w:color w:val="000000"/>
              </w:rPr>
              <w:t>е</w:t>
            </w:r>
          </w:p>
        </w:tc>
        <w:tc>
          <w:tcPr>
            <w:tcW w:w="4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ind w:right="-20"/>
              <w:jc w:val="center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</w:rPr>
              <w:t>Ос</w:t>
            </w:r>
            <w:r w:rsidRPr="009C7ADF">
              <w:rPr>
                <w:b/>
                <w:bCs/>
                <w:color w:val="000000"/>
                <w:w w:val="99"/>
              </w:rPr>
              <w:t>н</w:t>
            </w:r>
            <w:r w:rsidRPr="009C7ADF">
              <w:rPr>
                <w:b/>
                <w:bCs/>
                <w:color w:val="000000"/>
                <w:spacing w:val="3"/>
              </w:rPr>
              <w:t>а</w:t>
            </w:r>
            <w:r w:rsidRPr="009C7ADF">
              <w:rPr>
                <w:b/>
                <w:bCs/>
                <w:color w:val="000000"/>
                <w:spacing w:val="-3"/>
                <w:w w:val="99"/>
              </w:rPr>
              <w:t>щ</w:t>
            </w:r>
            <w:r w:rsidRPr="009C7ADF">
              <w:rPr>
                <w:b/>
                <w:bCs/>
                <w:color w:val="000000"/>
                <w:spacing w:val="-1"/>
              </w:rPr>
              <w:t>е</w:t>
            </w:r>
            <w:r w:rsidRPr="009C7ADF">
              <w:rPr>
                <w:b/>
                <w:bCs/>
                <w:color w:val="000000"/>
                <w:w w:val="99"/>
              </w:rPr>
              <w:t>н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и</w:t>
            </w:r>
            <w:r w:rsidRPr="009C7ADF">
              <w:rPr>
                <w:b/>
                <w:bCs/>
                <w:color w:val="000000"/>
              </w:rPr>
              <w:t>е</w:t>
            </w:r>
          </w:p>
        </w:tc>
      </w:tr>
    </w:tbl>
    <w:p w:rsidR="00961A64" w:rsidRPr="009C7ADF" w:rsidRDefault="00961A64" w:rsidP="00961A64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09"/>
      </w:tblGrid>
      <w:tr w:rsidR="00961A64" w:rsidRPr="009C7ADF" w:rsidTr="00E2752C">
        <w:trPr>
          <w:cantSplit/>
          <w:trHeight w:val="5240"/>
        </w:trPr>
        <w:tc>
          <w:tcPr>
            <w:tcW w:w="49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11"/>
              <w:ind w:left="1298" w:right="-20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гр</w:t>
            </w:r>
            <w:r w:rsidRPr="009C7ADF">
              <w:rPr>
                <w:b/>
                <w:bCs/>
                <w:color w:val="000000"/>
              </w:rPr>
              <w:t>уп</w:t>
            </w:r>
            <w:r w:rsidRPr="009C7ADF">
              <w:rPr>
                <w:b/>
                <w:bCs/>
                <w:color w:val="000000"/>
                <w:spacing w:val="1"/>
              </w:rPr>
              <w:t>п</w:t>
            </w:r>
            <w:r w:rsidRPr="009C7ADF">
              <w:rPr>
                <w:b/>
                <w:bCs/>
                <w:color w:val="000000"/>
              </w:rPr>
              <w:t>о</w:t>
            </w:r>
            <w:r w:rsidRPr="009C7ADF">
              <w:rPr>
                <w:b/>
                <w:bCs/>
                <w:color w:val="000000"/>
                <w:w w:val="99"/>
              </w:rPr>
              <w:t>в</w:t>
            </w:r>
            <w:r w:rsidRPr="009C7ADF">
              <w:rPr>
                <w:b/>
                <w:bCs/>
                <w:color w:val="000000"/>
              </w:rPr>
              <w:t>ые ко</w:t>
            </w:r>
            <w:r w:rsidRPr="009C7ADF">
              <w:rPr>
                <w:b/>
                <w:bCs/>
                <w:color w:val="000000"/>
                <w:w w:val="99"/>
              </w:rPr>
              <w:t>м</w:t>
            </w:r>
            <w:r w:rsidRPr="009C7ADF">
              <w:rPr>
                <w:b/>
                <w:bCs/>
                <w:color w:val="000000"/>
              </w:rPr>
              <w:t>н</w:t>
            </w:r>
            <w:r w:rsidRPr="009C7ADF">
              <w:rPr>
                <w:b/>
                <w:bCs/>
                <w:color w:val="000000"/>
                <w:spacing w:val="-1"/>
              </w:rPr>
              <w:t>а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т</w:t>
            </w:r>
            <w:r w:rsidRPr="009C7ADF">
              <w:rPr>
                <w:b/>
                <w:bCs/>
                <w:color w:val="000000"/>
              </w:rPr>
              <w:t>ы:</w:t>
            </w:r>
          </w:p>
          <w:p w:rsidR="00961A64" w:rsidRPr="009C7ADF" w:rsidRDefault="00961A64" w:rsidP="00E2752C">
            <w:pPr>
              <w:spacing w:after="34"/>
            </w:pPr>
          </w:p>
          <w:p w:rsidR="00961A64" w:rsidRPr="009C7ADF" w:rsidRDefault="00961A64" w:rsidP="00E2752C">
            <w:pPr>
              <w:widowControl w:val="0"/>
              <w:ind w:left="146" w:right="-20"/>
              <w:rPr>
                <w:color w:val="000000"/>
              </w:rPr>
            </w:pPr>
            <w:r w:rsidRPr="009C7ADF">
              <w:rPr>
                <w:b/>
                <w:bCs/>
                <w:color w:val="000000"/>
              </w:rPr>
              <w:t xml:space="preserve">- </w:t>
            </w:r>
            <w:r w:rsidRPr="009C7ADF">
              <w:rPr>
                <w:color w:val="000000"/>
                <w:spacing w:val="-1"/>
              </w:rPr>
              <w:t>с</w:t>
            </w:r>
            <w:r w:rsidRPr="009C7ADF">
              <w:rPr>
                <w:color w:val="000000"/>
                <w:w w:val="99"/>
              </w:rPr>
              <w:t>ю</w:t>
            </w:r>
            <w:r w:rsidRPr="009C7ADF">
              <w:rPr>
                <w:color w:val="000000"/>
              </w:rPr>
              <w:t>жет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</w:rPr>
              <w:t>о – ролев</w:t>
            </w:r>
            <w:r w:rsidRPr="009C7ADF">
              <w:rPr>
                <w:color w:val="000000"/>
                <w:spacing w:val="-1"/>
              </w:rPr>
              <w:t>ы</w:t>
            </w:r>
            <w:r w:rsidRPr="009C7ADF">
              <w:rPr>
                <w:color w:val="000000"/>
              </w:rPr>
              <w:t xml:space="preserve">е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2"/>
                <w:w w:val="99"/>
              </w:rPr>
              <w:t>г</w:t>
            </w:r>
            <w:r w:rsidRPr="009C7ADF">
              <w:rPr>
                <w:color w:val="000000"/>
              </w:rPr>
              <w:t>ры,</w:t>
            </w:r>
          </w:p>
          <w:p w:rsidR="00961A64" w:rsidRPr="009C7ADF" w:rsidRDefault="00961A64" w:rsidP="00E2752C">
            <w:pPr>
              <w:widowControl w:val="0"/>
              <w:ind w:left="146" w:right="-20"/>
              <w:rPr>
                <w:color w:val="000000"/>
              </w:rPr>
            </w:pPr>
            <w:r w:rsidRPr="009C7ADF">
              <w:rPr>
                <w:color w:val="000000"/>
              </w:rPr>
              <w:t>- самообс</w:t>
            </w:r>
            <w:r w:rsidRPr="009C7ADF">
              <w:rPr>
                <w:color w:val="000000"/>
                <w:spacing w:val="4"/>
              </w:rPr>
              <w:t>л</w:t>
            </w:r>
            <w:r w:rsidRPr="009C7ADF">
              <w:rPr>
                <w:color w:val="000000"/>
                <w:spacing w:val="-3"/>
              </w:rPr>
              <w:t>у</w:t>
            </w:r>
            <w:r w:rsidRPr="009C7ADF">
              <w:rPr>
                <w:color w:val="000000"/>
              </w:rPr>
              <w:t>ж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>ва</w:t>
            </w:r>
            <w:r w:rsidRPr="009C7ADF">
              <w:rPr>
                <w:color w:val="000000"/>
                <w:w w:val="99"/>
              </w:rPr>
              <w:t>ни</w:t>
            </w:r>
            <w:r w:rsidRPr="009C7ADF">
              <w:rPr>
                <w:color w:val="000000"/>
              </w:rPr>
              <w:t>е,</w:t>
            </w:r>
          </w:p>
          <w:p w:rsidR="00961A64" w:rsidRPr="009C7ADF" w:rsidRDefault="00961A64" w:rsidP="00E2752C">
            <w:pPr>
              <w:widowControl w:val="0"/>
              <w:ind w:left="146" w:right="-20"/>
              <w:rPr>
                <w:color w:val="000000"/>
              </w:rPr>
            </w:pPr>
            <w:r w:rsidRPr="009C7ADF">
              <w:rPr>
                <w:color w:val="000000"/>
              </w:rPr>
              <w:t>- т</w:t>
            </w:r>
            <w:r w:rsidRPr="009C7ADF">
              <w:rPr>
                <w:color w:val="000000"/>
                <w:spacing w:val="2"/>
              </w:rPr>
              <w:t>р</w:t>
            </w:r>
            <w:r w:rsidRPr="009C7ADF">
              <w:rPr>
                <w:color w:val="000000"/>
                <w:spacing w:val="-4"/>
              </w:rPr>
              <w:t>у</w:t>
            </w:r>
            <w:r w:rsidRPr="009C7ADF">
              <w:rPr>
                <w:color w:val="000000"/>
              </w:rPr>
              <w:t>до</w:t>
            </w:r>
            <w:r w:rsidRPr="009C7ADF">
              <w:rPr>
                <w:color w:val="000000"/>
                <w:spacing w:val="1"/>
              </w:rPr>
              <w:t>в</w:t>
            </w:r>
            <w:r w:rsidRPr="009C7ADF">
              <w:rPr>
                <w:color w:val="000000"/>
              </w:rPr>
              <w:t>ая деятел</w:t>
            </w:r>
            <w:r w:rsidRPr="009C7ADF">
              <w:rPr>
                <w:color w:val="000000"/>
                <w:spacing w:val="1"/>
              </w:rPr>
              <w:t>ь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</w:rPr>
              <w:t>ость,</w:t>
            </w:r>
          </w:p>
          <w:p w:rsidR="00961A64" w:rsidRPr="009C7ADF" w:rsidRDefault="00961A64" w:rsidP="00E2752C">
            <w:pPr>
              <w:widowControl w:val="0"/>
              <w:ind w:left="146" w:right="-20"/>
              <w:rPr>
                <w:color w:val="000000"/>
              </w:rPr>
            </w:pPr>
            <w:r w:rsidRPr="009C7ADF">
              <w:rPr>
                <w:color w:val="000000"/>
              </w:rPr>
              <w:t xml:space="preserve">- </w:t>
            </w:r>
            <w:r w:rsidRPr="009C7ADF">
              <w:rPr>
                <w:color w:val="000000"/>
                <w:w w:val="99"/>
              </w:rPr>
              <w:t>п</w:t>
            </w:r>
            <w:r w:rsidRPr="009C7ADF">
              <w:rPr>
                <w:color w:val="000000"/>
              </w:rPr>
              <w:t>ро</w:t>
            </w:r>
            <w:r w:rsidRPr="009C7ADF">
              <w:rPr>
                <w:color w:val="000000"/>
                <w:spacing w:val="2"/>
              </w:rPr>
              <w:t>д</w:t>
            </w:r>
            <w:r w:rsidRPr="009C7ADF">
              <w:rPr>
                <w:color w:val="000000"/>
                <w:spacing w:val="-5"/>
              </w:rPr>
              <w:t>у</w:t>
            </w:r>
            <w:r w:rsidRPr="009C7ADF">
              <w:rPr>
                <w:color w:val="000000"/>
              </w:rPr>
              <w:t>кт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</w:rPr>
              <w:t>в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</w:rPr>
              <w:t>ые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</w:rPr>
              <w:t>в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>ды творче</w:t>
            </w:r>
            <w:r w:rsidRPr="009C7ADF">
              <w:rPr>
                <w:color w:val="000000"/>
                <w:spacing w:val="-1"/>
              </w:rPr>
              <w:t>с</w:t>
            </w:r>
            <w:r w:rsidRPr="009C7ADF">
              <w:rPr>
                <w:color w:val="000000"/>
              </w:rPr>
              <w:t>т</w:t>
            </w:r>
            <w:r w:rsidRPr="009C7ADF">
              <w:rPr>
                <w:color w:val="000000"/>
                <w:spacing w:val="2"/>
              </w:rPr>
              <w:t>в</w:t>
            </w:r>
            <w:r w:rsidRPr="009C7ADF">
              <w:rPr>
                <w:color w:val="000000"/>
              </w:rPr>
              <w:t>а,</w:t>
            </w:r>
          </w:p>
          <w:p w:rsidR="00961A64" w:rsidRPr="009C7ADF" w:rsidRDefault="00961A64" w:rsidP="00E2752C">
            <w:pPr>
              <w:widowControl w:val="0"/>
              <w:ind w:left="146" w:right="-20"/>
              <w:rPr>
                <w:color w:val="000000"/>
              </w:rPr>
            </w:pPr>
            <w:r w:rsidRPr="009C7ADF">
              <w:rPr>
                <w:color w:val="000000"/>
              </w:rPr>
              <w:t>-</w:t>
            </w:r>
            <w:r w:rsidRPr="009C7ADF">
              <w:rPr>
                <w:color w:val="000000"/>
                <w:spacing w:val="-1"/>
              </w:rPr>
              <w:t>са</w:t>
            </w:r>
            <w:r w:rsidRPr="009C7ADF">
              <w:rPr>
                <w:color w:val="000000"/>
              </w:rPr>
              <w:t>м</w:t>
            </w:r>
            <w:r w:rsidRPr="009C7ADF">
              <w:rPr>
                <w:color w:val="000000"/>
                <w:spacing w:val="1"/>
              </w:rPr>
              <w:t>о</w:t>
            </w:r>
            <w:r w:rsidRPr="009C7ADF">
              <w:rPr>
                <w:color w:val="000000"/>
              </w:rPr>
              <w:t>стоя</w:t>
            </w:r>
            <w:r w:rsidRPr="009C7ADF">
              <w:rPr>
                <w:color w:val="000000"/>
                <w:spacing w:val="1"/>
              </w:rPr>
              <w:t>т</w:t>
            </w:r>
            <w:r w:rsidRPr="009C7ADF">
              <w:rPr>
                <w:color w:val="000000"/>
              </w:rPr>
              <w:t>ель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</w:rPr>
              <w:t>ая творч</w:t>
            </w:r>
            <w:r w:rsidRPr="009C7ADF">
              <w:rPr>
                <w:color w:val="000000"/>
                <w:spacing w:val="-1"/>
              </w:rPr>
              <w:t>е</w:t>
            </w:r>
            <w:r w:rsidRPr="009C7ADF">
              <w:rPr>
                <w:color w:val="000000"/>
              </w:rPr>
              <w:t>ская деятель</w:t>
            </w:r>
            <w:r w:rsidRPr="009C7ADF">
              <w:rPr>
                <w:color w:val="000000"/>
                <w:spacing w:val="4"/>
              </w:rPr>
              <w:t>н</w:t>
            </w:r>
            <w:r w:rsidRPr="009C7ADF">
              <w:rPr>
                <w:color w:val="000000"/>
              </w:rPr>
              <w:t>ос</w:t>
            </w:r>
            <w:r w:rsidRPr="009C7ADF">
              <w:rPr>
                <w:color w:val="000000"/>
                <w:w w:val="99"/>
              </w:rPr>
              <w:t>ть,</w:t>
            </w:r>
          </w:p>
          <w:p w:rsidR="00961A64" w:rsidRPr="009C7ADF" w:rsidRDefault="00961A64" w:rsidP="00E2752C">
            <w:pPr>
              <w:widowControl w:val="0"/>
              <w:ind w:left="146" w:right="-20"/>
              <w:rPr>
                <w:color w:val="000000"/>
              </w:rPr>
            </w:pPr>
            <w:r w:rsidRPr="009C7ADF">
              <w:rPr>
                <w:color w:val="000000"/>
              </w:rPr>
              <w:t>- о</w:t>
            </w:r>
            <w:r w:rsidRPr="009C7ADF">
              <w:rPr>
                <w:color w:val="000000"/>
                <w:w w:val="99"/>
              </w:rPr>
              <w:t>з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</w:rPr>
              <w:t>акомле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</w:rPr>
              <w:t>е с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  <w:w w:val="99"/>
              </w:rPr>
              <w:t>п</w:t>
            </w:r>
            <w:r w:rsidRPr="009C7ADF">
              <w:rPr>
                <w:color w:val="000000"/>
              </w:rPr>
              <w:t>р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</w:rPr>
              <w:t>р</w:t>
            </w:r>
            <w:r w:rsidRPr="009C7ADF">
              <w:rPr>
                <w:color w:val="000000"/>
                <w:spacing w:val="-1"/>
              </w:rPr>
              <w:t>о</w:t>
            </w:r>
            <w:r w:rsidRPr="009C7ADF">
              <w:rPr>
                <w:color w:val="000000"/>
              </w:rPr>
              <w:t>до</w:t>
            </w:r>
            <w:r w:rsidRPr="009C7ADF">
              <w:rPr>
                <w:color w:val="000000"/>
                <w:w w:val="99"/>
              </w:rPr>
              <w:t>й</w:t>
            </w:r>
            <w:r w:rsidRPr="009C7ADF">
              <w:rPr>
                <w:color w:val="000000"/>
              </w:rPr>
              <w:t>, т</w:t>
            </w:r>
            <w:r w:rsidRPr="009C7ADF">
              <w:rPr>
                <w:color w:val="000000"/>
                <w:spacing w:val="3"/>
              </w:rPr>
              <w:t>р</w:t>
            </w:r>
            <w:r w:rsidRPr="009C7ADF">
              <w:rPr>
                <w:color w:val="000000"/>
                <w:spacing w:val="-6"/>
              </w:rPr>
              <w:t>у</w:t>
            </w:r>
            <w:r w:rsidRPr="009C7ADF">
              <w:rPr>
                <w:color w:val="000000"/>
              </w:rPr>
              <w:t>д в пр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</w:rPr>
              <w:t>роде,</w:t>
            </w:r>
          </w:p>
          <w:p w:rsidR="00961A64" w:rsidRPr="009C7ADF" w:rsidRDefault="00961A64" w:rsidP="00E2752C">
            <w:pPr>
              <w:widowControl w:val="0"/>
              <w:ind w:left="146" w:right="764"/>
              <w:rPr>
                <w:color w:val="000000"/>
              </w:rPr>
            </w:pPr>
            <w:r w:rsidRPr="009C7ADF">
              <w:rPr>
                <w:color w:val="000000"/>
              </w:rPr>
              <w:t>- о</w:t>
            </w:r>
            <w:r w:rsidRPr="009C7ADF">
              <w:rPr>
                <w:color w:val="000000"/>
                <w:w w:val="99"/>
              </w:rPr>
              <w:t>з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</w:rPr>
              <w:t>акомле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</w:rPr>
              <w:t>е с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</w:rPr>
              <w:t>ок</w:t>
            </w:r>
            <w:r w:rsidRPr="009C7ADF">
              <w:rPr>
                <w:color w:val="000000"/>
                <w:spacing w:val="3"/>
              </w:rPr>
              <w:t>р</w:t>
            </w:r>
            <w:r w:rsidRPr="009C7ADF">
              <w:rPr>
                <w:color w:val="000000"/>
                <w:spacing w:val="-6"/>
              </w:rPr>
              <w:t>у</w:t>
            </w:r>
            <w:r w:rsidRPr="009C7ADF">
              <w:rPr>
                <w:color w:val="000000"/>
              </w:rPr>
              <w:t>ж</w:t>
            </w:r>
            <w:r w:rsidRPr="009C7ADF">
              <w:rPr>
                <w:color w:val="000000"/>
                <w:spacing w:val="1"/>
              </w:rPr>
              <w:t>ающ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м </w:t>
            </w:r>
            <w:r w:rsidRPr="009C7ADF">
              <w:rPr>
                <w:color w:val="000000"/>
                <w:spacing w:val="-1"/>
              </w:rPr>
              <w:t>м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>ром, яв</w:t>
            </w:r>
            <w:r w:rsidRPr="009C7ADF">
              <w:rPr>
                <w:color w:val="000000"/>
                <w:w w:val="99"/>
              </w:rPr>
              <w:t>л</w:t>
            </w:r>
            <w:r w:rsidRPr="009C7ADF">
              <w:rPr>
                <w:color w:val="000000"/>
                <w:spacing w:val="-1"/>
              </w:rPr>
              <w:t>е</w:t>
            </w:r>
            <w:r w:rsidRPr="009C7ADF">
              <w:rPr>
                <w:color w:val="000000"/>
                <w:spacing w:val="1"/>
                <w:w w:val="99"/>
              </w:rPr>
              <w:t>ни</w:t>
            </w:r>
            <w:r w:rsidRPr="009C7ADF">
              <w:rPr>
                <w:color w:val="000000"/>
              </w:rPr>
              <w:t>ям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 обществе</w:t>
            </w:r>
            <w:r w:rsidRPr="009C7ADF">
              <w:rPr>
                <w:color w:val="000000"/>
                <w:w w:val="99"/>
              </w:rPr>
              <w:t>нн</w:t>
            </w:r>
            <w:r w:rsidRPr="009C7ADF">
              <w:rPr>
                <w:color w:val="000000"/>
              </w:rPr>
              <w:t>о</w:t>
            </w:r>
            <w:r w:rsidRPr="009C7ADF">
              <w:rPr>
                <w:color w:val="000000"/>
                <w:w w:val="99"/>
              </w:rPr>
              <w:t>й</w:t>
            </w:r>
            <w:r w:rsidRPr="009C7ADF">
              <w:rPr>
                <w:color w:val="000000"/>
              </w:rPr>
              <w:t xml:space="preserve"> ж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spacing w:val="-1"/>
              </w:rPr>
              <w:t>з</w:t>
            </w:r>
            <w:r w:rsidRPr="009C7ADF">
              <w:rPr>
                <w:color w:val="000000"/>
                <w:w w:val="99"/>
              </w:rPr>
              <w:t>ни,</w:t>
            </w:r>
          </w:p>
          <w:p w:rsidR="00961A64" w:rsidRPr="009C7ADF" w:rsidRDefault="00961A64" w:rsidP="00E2752C">
            <w:pPr>
              <w:widowControl w:val="0"/>
              <w:ind w:left="146" w:right="-20"/>
              <w:rPr>
                <w:color w:val="000000"/>
              </w:rPr>
            </w:pPr>
            <w:r w:rsidRPr="009C7ADF">
              <w:rPr>
                <w:color w:val="000000"/>
              </w:rPr>
              <w:t>- р</w:t>
            </w:r>
            <w:r w:rsidRPr="009C7ADF">
              <w:rPr>
                <w:color w:val="000000"/>
                <w:spacing w:val="-1"/>
              </w:rPr>
              <w:t>а</w:t>
            </w:r>
            <w:r w:rsidRPr="009C7ADF">
              <w:rPr>
                <w:color w:val="000000"/>
                <w:w w:val="99"/>
              </w:rPr>
              <w:t>з</w:t>
            </w:r>
            <w:r w:rsidRPr="009C7ADF">
              <w:rPr>
                <w:color w:val="000000"/>
              </w:rPr>
              <w:t>в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</w:rPr>
              <w:t>т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</w:rPr>
              <w:t>е ре</w:t>
            </w:r>
            <w:r w:rsidRPr="009C7ADF">
              <w:rPr>
                <w:color w:val="000000"/>
                <w:spacing w:val="-1"/>
              </w:rPr>
              <w:t>ч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 xml:space="preserve">, </w:t>
            </w:r>
            <w:r w:rsidRPr="009C7ADF">
              <w:rPr>
                <w:color w:val="000000"/>
                <w:spacing w:val="5"/>
              </w:rPr>
              <w:t>х</w:t>
            </w:r>
            <w:r w:rsidRPr="009C7ADF">
              <w:rPr>
                <w:color w:val="000000"/>
                <w:spacing w:val="-5"/>
              </w:rPr>
              <w:t>у</w:t>
            </w:r>
            <w:r w:rsidRPr="009C7ADF">
              <w:rPr>
                <w:color w:val="000000"/>
              </w:rPr>
              <w:t>дожеств</w:t>
            </w:r>
            <w:r w:rsidRPr="009C7ADF">
              <w:rPr>
                <w:color w:val="000000"/>
                <w:spacing w:val="-1"/>
              </w:rPr>
              <w:t>е</w:t>
            </w:r>
            <w:r w:rsidRPr="009C7ADF">
              <w:rPr>
                <w:color w:val="000000"/>
                <w:w w:val="99"/>
              </w:rPr>
              <w:t>нн</w:t>
            </w:r>
            <w:r w:rsidRPr="009C7ADF">
              <w:rPr>
                <w:color w:val="000000"/>
              </w:rPr>
              <w:t xml:space="preserve">ая </w:t>
            </w:r>
            <w:r w:rsidRPr="009C7ADF">
              <w:rPr>
                <w:color w:val="000000"/>
                <w:w w:val="99"/>
              </w:rPr>
              <w:t>л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ера</w:t>
            </w:r>
            <w:r w:rsidRPr="009C7ADF">
              <w:rPr>
                <w:color w:val="000000"/>
                <w:spacing w:val="2"/>
                <w:w w:val="99"/>
              </w:rPr>
              <w:t>т</w:t>
            </w:r>
            <w:r w:rsidRPr="009C7ADF">
              <w:rPr>
                <w:color w:val="000000"/>
                <w:spacing w:val="-4"/>
              </w:rPr>
              <w:t>у</w:t>
            </w:r>
            <w:r w:rsidRPr="009C7ADF">
              <w:rPr>
                <w:color w:val="000000"/>
              </w:rPr>
              <w:t>ра,</w:t>
            </w:r>
          </w:p>
          <w:p w:rsidR="00961A64" w:rsidRPr="009C7ADF" w:rsidRDefault="00961A64" w:rsidP="00E2752C">
            <w:pPr>
              <w:widowControl w:val="0"/>
              <w:ind w:left="146" w:right="1218"/>
              <w:rPr>
                <w:color w:val="000000"/>
              </w:rPr>
            </w:pPr>
            <w:r w:rsidRPr="009C7ADF">
              <w:rPr>
                <w:color w:val="000000"/>
              </w:rPr>
              <w:t>- форм</w:t>
            </w:r>
            <w:r w:rsidRPr="009C7ADF">
              <w:rPr>
                <w:color w:val="000000"/>
                <w:w w:val="99"/>
              </w:rPr>
              <w:t>ир</w:t>
            </w:r>
            <w:r w:rsidRPr="009C7ADF">
              <w:rPr>
                <w:color w:val="000000"/>
              </w:rPr>
              <w:t>ова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</w:rPr>
              <w:t xml:space="preserve">е </w:t>
            </w:r>
            <w:r w:rsidRPr="009C7ADF">
              <w:rPr>
                <w:color w:val="000000"/>
                <w:w w:val="99"/>
              </w:rPr>
              <w:t>э</w:t>
            </w:r>
            <w:r w:rsidRPr="009C7ADF">
              <w:rPr>
                <w:color w:val="000000"/>
              </w:rPr>
              <w:t>леме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</w:rPr>
              <w:t>тар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</w:rPr>
              <w:t>ых м</w:t>
            </w:r>
            <w:r w:rsidRPr="009C7ADF">
              <w:rPr>
                <w:color w:val="000000"/>
                <w:spacing w:val="-1"/>
              </w:rPr>
              <w:t>а</w:t>
            </w:r>
            <w:r w:rsidRPr="009C7ADF">
              <w:rPr>
                <w:color w:val="000000"/>
              </w:rPr>
              <w:t>тем</w:t>
            </w:r>
            <w:r w:rsidRPr="009C7ADF">
              <w:rPr>
                <w:color w:val="000000"/>
                <w:spacing w:val="-1"/>
              </w:rPr>
              <w:t>а</w:t>
            </w:r>
            <w:r w:rsidRPr="009C7ADF">
              <w:rPr>
                <w:color w:val="000000"/>
              </w:rPr>
              <w:t>т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</w:rPr>
              <w:t>ч</w:t>
            </w:r>
            <w:r w:rsidRPr="009C7ADF">
              <w:rPr>
                <w:color w:val="000000"/>
                <w:spacing w:val="1"/>
              </w:rPr>
              <w:t>е</w:t>
            </w:r>
            <w:r w:rsidRPr="009C7ADF">
              <w:rPr>
                <w:color w:val="000000"/>
              </w:rPr>
              <w:t>ск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</w:rPr>
              <w:t xml:space="preserve">х </w:t>
            </w:r>
            <w:r w:rsidRPr="009C7ADF">
              <w:rPr>
                <w:color w:val="000000"/>
                <w:spacing w:val="1"/>
                <w:w w:val="99"/>
              </w:rPr>
              <w:t>п</w:t>
            </w:r>
            <w:r w:rsidRPr="009C7ADF">
              <w:rPr>
                <w:color w:val="000000"/>
              </w:rPr>
              <w:t>редставл</w:t>
            </w:r>
            <w:r w:rsidRPr="009C7ADF">
              <w:rPr>
                <w:color w:val="000000"/>
                <w:spacing w:val="-1"/>
              </w:rPr>
              <w:t>е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й,</w:t>
            </w:r>
          </w:p>
          <w:p w:rsidR="00961A64" w:rsidRPr="009C7ADF" w:rsidRDefault="00961A64" w:rsidP="00E2752C">
            <w:pPr>
              <w:widowControl w:val="0"/>
              <w:ind w:left="146" w:right="-20"/>
              <w:rPr>
                <w:color w:val="000000"/>
              </w:rPr>
            </w:pPr>
            <w:r w:rsidRPr="009C7ADF">
              <w:rPr>
                <w:color w:val="000000"/>
              </w:rPr>
              <w:t>- о</w:t>
            </w:r>
            <w:r w:rsidRPr="009C7ADF">
              <w:rPr>
                <w:color w:val="000000"/>
                <w:w w:val="99"/>
              </w:rPr>
              <w:t>п</w:t>
            </w:r>
            <w:r w:rsidRPr="009C7ADF">
              <w:rPr>
                <w:color w:val="000000"/>
              </w:rPr>
              <w:t>ыт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</w:rPr>
              <w:t>о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</w:rPr>
              <w:t xml:space="preserve">– </w:t>
            </w:r>
            <w:r w:rsidRPr="009C7ADF">
              <w:rPr>
                <w:color w:val="000000"/>
                <w:w w:val="99"/>
              </w:rPr>
              <w:t>э</w:t>
            </w:r>
            <w:r w:rsidRPr="009C7ADF">
              <w:rPr>
                <w:color w:val="000000"/>
                <w:spacing w:val="1"/>
              </w:rPr>
              <w:t>к</w:t>
            </w:r>
            <w:r w:rsidRPr="009C7ADF">
              <w:rPr>
                <w:color w:val="000000"/>
              </w:rPr>
              <w:t>с</w:t>
            </w:r>
            <w:r w:rsidRPr="009C7ADF">
              <w:rPr>
                <w:color w:val="000000"/>
                <w:w w:val="99"/>
              </w:rPr>
              <w:t>п</w:t>
            </w:r>
            <w:r w:rsidRPr="009C7ADF">
              <w:rPr>
                <w:color w:val="000000"/>
              </w:rPr>
              <w:t>ер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>ме</w:t>
            </w:r>
            <w:r w:rsidRPr="009C7ADF">
              <w:rPr>
                <w:color w:val="000000"/>
                <w:spacing w:val="-1"/>
                <w:w w:val="99"/>
              </w:rPr>
              <w:t>н</w:t>
            </w:r>
            <w:r w:rsidRPr="009C7ADF">
              <w:rPr>
                <w:color w:val="000000"/>
                <w:spacing w:val="-2"/>
              </w:rPr>
              <w:t>т</w:t>
            </w:r>
            <w:r w:rsidRPr="009C7ADF">
              <w:rPr>
                <w:color w:val="000000"/>
                <w:spacing w:val="-1"/>
              </w:rPr>
              <w:t>а</w:t>
            </w:r>
            <w:r w:rsidRPr="009C7ADF">
              <w:rPr>
                <w:color w:val="000000"/>
              </w:rPr>
              <w:t>ль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</w:rPr>
              <w:t>ая дея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ел</w:t>
            </w:r>
            <w:r w:rsidRPr="009C7ADF">
              <w:rPr>
                <w:color w:val="000000"/>
                <w:spacing w:val="1"/>
                <w:w w:val="99"/>
              </w:rPr>
              <w:t>ь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ос</w:t>
            </w:r>
            <w:r w:rsidRPr="009C7ADF">
              <w:rPr>
                <w:color w:val="000000"/>
                <w:w w:val="99"/>
              </w:rPr>
              <w:t>ть,</w:t>
            </w:r>
          </w:p>
          <w:p w:rsidR="00961A64" w:rsidRPr="009C7ADF" w:rsidRDefault="00961A64" w:rsidP="00E2752C">
            <w:pPr>
              <w:widowControl w:val="0"/>
              <w:ind w:left="146" w:right="-20"/>
              <w:rPr>
                <w:color w:val="000000"/>
              </w:rPr>
            </w:pPr>
            <w:r w:rsidRPr="009C7ADF">
              <w:rPr>
                <w:color w:val="000000"/>
              </w:rPr>
              <w:t>- д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</w:rPr>
              <w:t>ев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</w:rPr>
              <w:t>о</w:t>
            </w:r>
            <w:r w:rsidRPr="009C7ADF">
              <w:rPr>
                <w:color w:val="000000"/>
                <w:w w:val="99"/>
              </w:rPr>
              <w:t>й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</w:rPr>
              <w:t>со</w:t>
            </w:r>
            <w:r w:rsidRPr="009C7ADF">
              <w:rPr>
                <w:color w:val="000000"/>
                <w:w w:val="99"/>
              </w:rPr>
              <w:t>н,</w:t>
            </w:r>
          </w:p>
          <w:p w:rsidR="00961A64" w:rsidRPr="009C7ADF" w:rsidRDefault="00961A64" w:rsidP="00E2752C">
            <w:pPr>
              <w:widowControl w:val="0"/>
              <w:ind w:left="108" w:right="-20"/>
              <w:rPr>
                <w:color w:val="000000"/>
              </w:rPr>
            </w:pPr>
            <w:r w:rsidRPr="009C7ADF">
              <w:rPr>
                <w:color w:val="000000"/>
              </w:rPr>
              <w:t xml:space="preserve">- </w:t>
            </w:r>
            <w:r w:rsidRPr="009C7ADF">
              <w:rPr>
                <w:color w:val="000000"/>
                <w:w w:val="99"/>
              </w:rPr>
              <w:t>иг</w:t>
            </w:r>
            <w:r w:rsidRPr="009C7ADF">
              <w:rPr>
                <w:color w:val="000000"/>
              </w:rPr>
              <w:t>ров</w:t>
            </w:r>
            <w:r w:rsidRPr="009C7ADF">
              <w:rPr>
                <w:color w:val="000000"/>
                <w:spacing w:val="-1"/>
              </w:rPr>
              <w:t>а</w:t>
            </w:r>
            <w:r w:rsidRPr="009C7ADF">
              <w:rPr>
                <w:color w:val="000000"/>
              </w:rPr>
              <w:t>я деятел</w:t>
            </w:r>
            <w:r w:rsidRPr="009C7ADF">
              <w:rPr>
                <w:color w:val="000000"/>
                <w:spacing w:val="1"/>
              </w:rPr>
              <w:t>ь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</w:rPr>
              <w:t>ость,</w:t>
            </w:r>
          </w:p>
          <w:p w:rsidR="00961A64" w:rsidRPr="009C7ADF" w:rsidRDefault="00961A64" w:rsidP="00E2752C">
            <w:pPr>
              <w:widowControl w:val="0"/>
              <w:ind w:left="108" w:right="-20"/>
              <w:rPr>
                <w:color w:val="000000"/>
              </w:rPr>
            </w:pPr>
            <w:r w:rsidRPr="009C7ADF">
              <w:rPr>
                <w:color w:val="000000"/>
              </w:rPr>
              <w:t xml:space="preserve">- </w:t>
            </w:r>
            <w:r w:rsidRPr="009C7ADF">
              <w:rPr>
                <w:color w:val="000000"/>
                <w:w w:val="99"/>
              </w:rPr>
              <w:t>ги</w:t>
            </w:r>
            <w:r w:rsidRPr="009C7ADF">
              <w:rPr>
                <w:color w:val="000000"/>
              </w:rPr>
              <w:t>м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</w:rPr>
              <w:t>аст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1"/>
              </w:rPr>
              <w:t>к</w:t>
            </w:r>
            <w:r w:rsidRPr="009C7ADF">
              <w:rPr>
                <w:color w:val="000000"/>
              </w:rPr>
              <w:t xml:space="preserve">а </w:t>
            </w:r>
            <w:r w:rsidRPr="009C7ADF">
              <w:rPr>
                <w:color w:val="000000"/>
                <w:w w:val="99"/>
              </w:rPr>
              <w:t>п</w:t>
            </w:r>
            <w:r w:rsidRPr="009C7ADF">
              <w:rPr>
                <w:color w:val="000000"/>
              </w:rPr>
              <w:t>осле</w:t>
            </w:r>
            <w:r w:rsidRPr="009C7ADF">
              <w:rPr>
                <w:color w:val="000000"/>
                <w:spacing w:val="-1"/>
              </w:rPr>
              <w:t xml:space="preserve"> </w:t>
            </w:r>
            <w:r w:rsidRPr="009C7ADF">
              <w:rPr>
                <w:color w:val="000000"/>
              </w:rPr>
              <w:t>с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</w:rPr>
              <w:t>а,</w:t>
            </w:r>
          </w:p>
          <w:p w:rsidR="00961A64" w:rsidRPr="009C7ADF" w:rsidRDefault="00961A64" w:rsidP="00E2752C">
            <w:pPr>
              <w:widowControl w:val="0"/>
              <w:ind w:left="108" w:right="-20"/>
              <w:rPr>
                <w:color w:val="000000"/>
              </w:rPr>
            </w:pPr>
            <w:r w:rsidRPr="009C7ADF">
              <w:rPr>
                <w:color w:val="000000"/>
              </w:rPr>
              <w:t xml:space="preserve">- </w:t>
            </w:r>
            <w:r w:rsidRPr="009C7ADF">
              <w:rPr>
                <w:color w:val="000000"/>
                <w:w w:val="99"/>
              </w:rPr>
              <w:t>з</w:t>
            </w:r>
            <w:r w:rsidRPr="009C7ADF">
              <w:rPr>
                <w:color w:val="000000"/>
              </w:rPr>
              <w:t>ака</w:t>
            </w:r>
            <w:r w:rsidRPr="009C7ADF">
              <w:rPr>
                <w:color w:val="000000"/>
                <w:w w:val="99"/>
              </w:rPr>
              <w:t>лив</w:t>
            </w:r>
            <w:r w:rsidRPr="009C7ADF">
              <w:rPr>
                <w:color w:val="000000"/>
              </w:rPr>
              <w:t>ающ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</w:rPr>
              <w:t xml:space="preserve">е </w:t>
            </w:r>
            <w:r w:rsidRPr="009C7ADF">
              <w:rPr>
                <w:color w:val="000000"/>
                <w:w w:val="99"/>
              </w:rPr>
              <w:t>п</w:t>
            </w:r>
            <w:r w:rsidRPr="009C7ADF">
              <w:rPr>
                <w:color w:val="000000"/>
              </w:rPr>
              <w:t>ро</w:t>
            </w:r>
            <w:r w:rsidRPr="009C7ADF">
              <w:rPr>
                <w:color w:val="000000"/>
                <w:spacing w:val="1"/>
                <w:w w:val="99"/>
              </w:rPr>
              <w:t>ц</w:t>
            </w:r>
            <w:r w:rsidRPr="009C7ADF">
              <w:rPr>
                <w:color w:val="000000"/>
              </w:rPr>
              <w:t>е</w:t>
            </w:r>
            <w:r w:rsidRPr="009C7ADF">
              <w:rPr>
                <w:color w:val="000000"/>
                <w:spacing w:val="-2"/>
              </w:rPr>
              <w:t>д</w:t>
            </w:r>
            <w:r w:rsidRPr="009C7ADF">
              <w:rPr>
                <w:color w:val="000000"/>
                <w:spacing w:val="-5"/>
              </w:rPr>
              <w:t>у</w:t>
            </w:r>
            <w:r w:rsidRPr="009C7ADF">
              <w:rPr>
                <w:color w:val="000000"/>
                <w:spacing w:val="2"/>
              </w:rPr>
              <w:t>р</w:t>
            </w:r>
            <w:r w:rsidRPr="009C7ADF">
              <w:rPr>
                <w:color w:val="000000"/>
              </w:rPr>
              <w:t>ы</w:t>
            </w:r>
          </w:p>
        </w:tc>
        <w:tc>
          <w:tcPr>
            <w:tcW w:w="49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6"/>
              <w:ind w:left="105" w:right="1179"/>
              <w:rPr>
                <w:color w:val="000000"/>
              </w:rPr>
            </w:pPr>
            <w:r w:rsidRPr="009C7ADF">
              <w:rPr>
                <w:color w:val="000000"/>
              </w:rPr>
              <w:t>- д</w:t>
            </w:r>
            <w:r w:rsidRPr="009C7ADF">
              <w:rPr>
                <w:color w:val="000000"/>
                <w:spacing w:val="-1"/>
              </w:rPr>
              <w:t>е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ская ме</w:t>
            </w:r>
            <w:r w:rsidRPr="009C7ADF">
              <w:rPr>
                <w:color w:val="000000"/>
                <w:spacing w:val="1"/>
              </w:rPr>
              <w:t>б</w:t>
            </w:r>
            <w:r w:rsidRPr="009C7ADF">
              <w:rPr>
                <w:color w:val="000000"/>
              </w:rPr>
              <w:t xml:space="preserve">ель для </w:t>
            </w:r>
            <w:r w:rsidRPr="009C7ADF">
              <w:rPr>
                <w:color w:val="000000"/>
                <w:spacing w:val="2"/>
              </w:rPr>
              <w:t>п</w:t>
            </w:r>
            <w:r w:rsidRPr="009C7ADF">
              <w:rPr>
                <w:color w:val="000000"/>
                <w:spacing w:val="-2"/>
              </w:rPr>
              <w:t>р</w:t>
            </w:r>
            <w:r w:rsidRPr="009C7ADF">
              <w:rPr>
                <w:color w:val="000000"/>
              </w:rPr>
              <w:t>ак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</w:rPr>
              <w:t>че</w:t>
            </w:r>
            <w:r w:rsidRPr="009C7ADF">
              <w:rPr>
                <w:color w:val="000000"/>
                <w:spacing w:val="-1"/>
              </w:rPr>
              <w:t>с</w:t>
            </w:r>
            <w:r w:rsidRPr="009C7ADF">
              <w:rPr>
                <w:color w:val="000000"/>
              </w:rPr>
              <w:t>кой дея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ел</w:t>
            </w:r>
            <w:r w:rsidRPr="009C7ADF">
              <w:rPr>
                <w:color w:val="000000"/>
                <w:spacing w:val="1"/>
              </w:rPr>
              <w:t>ьн</w:t>
            </w:r>
            <w:r w:rsidRPr="009C7ADF">
              <w:rPr>
                <w:color w:val="000000"/>
              </w:rPr>
              <w:t>ос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и,</w:t>
            </w:r>
          </w:p>
          <w:p w:rsidR="00961A64" w:rsidRPr="009C7ADF" w:rsidRDefault="00961A64" w:rsidP="00E2752C">
            <w:pPr>
              <w:widowControl w:val="0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к</w:t>
            </w:r>
            <w:r w:rsidRPr="009C7ADF">
              <w:rPr>
                <w:color w:val="000000"/>
                <w:spacing w:val="1"/>
              </w:rPr>
              <w:t>ни</w:t>
            </w:r>
            <w:r w:rsidRPr="009C7ADF">
              <w:rPr>
                <w:color w:val="000000"/>
              </w:rPr>
              <w:t>ж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  <w:spacing w:val="-2"/>
              </w:rPr>
              <w:t>ы</w:t>
            </w:r>
            <w:r w:rsidRPr="009C7ADF">
              <w:rPr>
                <w:color w:val="000000"/>
              </w:rPr>
              <w:t>й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spacing w:val="-6"/>
              </w:rPr>
              <w:t>у</w:t>
            </w:r>
            <w:r w:rsidRPr="009C7ADF">
              <w:rPr>
                <w:color w:val="000000"/>
              </w:rPr>
              <w:t>голок,</w:t>
            </w:r>
          </w:p>
          <w:p w:rsidR="00961A64" w:rsidRPr="009C7ADF" w:rsidRDefault="00961A64" w:rsidP="00E2752C">
            <w:pPr>
              <w:widowControl w:val="0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spacing w:val="-4"/>
              </w:rPr>
              <w:t>у</w:t>
            </w:r>
            <w:r w:rsidRPr="009C7ADF">
              <w:rPr>
                <w:color w:val="000000"/>
              </w:rPr>
              <w:t>голок</w:t>
            </w:r>
            <w:r w:rsidRPr="009C7ADF">
              <w:rPr>
                <w:color w:val="000000"/>
                <w:spacing w:val="1"/>
              </w:rPr>
              <w:t xml:space="preserve"> и</w:t>
            </w:r>
            <w:r w:rsidRPr="009C7ADF">
              <w:rPr>
                <w:color w:val="000000"/>
                <w:spacing w:val="1"/>
                <w:w w:val="99"/>
              </w:rPr>
              <w:t>з</w:t>
            </w:r>
            <w:r w:rsidRPr="009C7ADF">
              <w:rPr>
                <w:color w:val="000000"/>
              </w:rPr>
              <w:t>обра</w:t>
            </w:r>
            <w:r w:rsidRPr="009C7ADF">
              <w:rPr>
                <w:color w:val="000000"/>
                <w:w w:val="99"/>
              </w:rPr>
              <w:t>з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ель</w:t>
            </w:r>
            <w:r w:rsidRPr="009C7ADF">
              <w:rPr>
                <w:color w:val="000000"/>
                <w:spacing w:val="-1"/>
              </w:rPr>
              <w:t>н</w:t>
            </w:r>
            <w:r w:rsidRPr="009C7ADF">
              <w:rPr>
                <w:color w:val="000000"/>
              </w:rPr>
              <w:t>ой дея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ел</w:t>
            </w:r>
            <w:r w:rsidRPr="009C7ADF">
              <w:rPr>
                <w:color w:val="000000"/>
                <w:spacing w:val="1"/>
                <w:w w:val="99"/>
              </w:rPr>
              <w:t>ь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ост</w:t>
            </w:r>
            <w:r w:rsidRPr="009C7ADF">
              <w:rPr>
                <w:color w:val="000000"/>
                <w:w w:val="99"/>
              </w:rPr>
              <w:t>и,</w:t>
            </w:r>
          </w:p>
          <w:p w:rsidR="00961A64" w:rsidRPr="009C7ADF" w:rsidRDefault="00961A64" w:rsidP="00E2752C">
            <w:pPr>
              <w:widowControl w:val="0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spacing w:val="-4"/>
              </w:rPr>
              <w:t>у</w:t>
            </w:r>
            <w:r w:rsidRPr="009C7ADF">
              <w:rPr>
                <w:color w:val="000000"/>
              </w:rPr>
              <w:t>голок</w:t>
            </w:r>
            <w:r w:rsidRPr="009C7ADF">
              <w:rPr>
                <w:color w:val="000000"/>
                <w:spacing w:val="1"/>
              </w:rPr>
              <w:t xml:space="preserve"> п</w:t>
            </w:r>
            <w:r w:rsidRPr="009C7ADF">
              <w:rPr>
                <w:color w:val="000000"/>
              </w:rPr>
              <w:t>р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</w:rPr>
              <w:t>роды,</w:t>
            </w:r>
          </w:p>
          <w:p w:rsidR="00961A64" w:rsidRPr="009C7ADF" w:rsidRDefault="00961A64" w:rsidP="00E2752C">
            <w:pPr>
              <w:widowControl w:val="0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кал</w:t>
            </w:r>
            <w:r w:rsidRPr="009C7ADF">
              <w:rPr>
                <w:color w:val="000000"/>
                <w:spacing w:val="-1"/>
              </w:rPr>
              <w:t>е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дар</w:t>
            </w:r>
            <w:r w:rsidRPr="009C7ADF">
              <w:rPr>
                <w:color w:val="000000"/>
                <w:w w:val="99"/>
              </w:rPr>
              <w:t>ь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абл</w:t>
            </w:r>
            <w:r w:rsidRPr="009C7ADF">
              <w:rPr>
                <w:color w:val="000000"/>
                <w:w w:val="99"/>
              </w:rPr>
              <w:t>ю</w:t>
            </w:r>
            <w:r w:rsidRPr="009C7ADF">
              <w:rPr>
                <w:color w:val="000000"/>
              </w:rPr>
              <w:t xml:space="preserve">дений </w:t>
            </w:r>
            <w:r w:rsidRPr="009C7ADF">
              <w:rPr>
                <w:color w:val="000000"/>
                <w:spacing w:val="1"/>
                <w:w w:val="99"/>
              </w:rPr>
              <w:t>з</w:t>
            </w:r>
            <w:r w:rsidRPr="009C7ADF">
              <w:rPr>
                <w:color w:val="000000"/>
              </w:rPr>
              <w:t>а погод</w:t>
            </w:r>
            <w:r w:rsidRPr="009C7ADF">
              <w:rPr>
                <w:color w:val="000000"/>
                <w:spacing w:val="-1"/>
              </w:rPr>
              <w:t>о</w:t>
            </w:r>
            <w:r w:rsidRPr="009C7ADF">
              <w:rPr>
                <w:color w:val="000000"/>
              </w:rPr>
              <w:t>й,</w:t>
            </w:r>
          </w:p>
          <w:p w:rsidR="00961A64" w:rsidRPr="009C7ADF" w:rsidRDefault="00961A64" w:rsidP="00E2752C">
            <w:pPr>
              <w:widowControl w:val="0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ко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с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2"/>
              </w:rPr>
              <w:t>р</w:t>
            </w:r>
            <w:r w:rsidRPr="009C7ADF">
              <w:rPr>
                <w:color w:val="000000"/>
                <w:spacing w:val="-6"/>
              </w:rPr>
              <w:t>у</w:t>
            </w:r>
            <w:r w:rsidRPr="009C7ADF">
              <w:rPr>
                <w:color w:val="000000"/>
              </w:rPr>
              <w:t>к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оры,</w:t>
            </w:r>
          </w:p>
          <w:p w:rsidR="00961A64" w:rsidRPr="009C7ADF" w:rsidRDefault="00961A64" w:rsidP="00E2752C">
            <w:pPr>
              <w:widowControl w:val="0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р</w:t>
            </w:r>
            <w:r w:rsidRPr="009C7ADF">
              <w:rPr>
                <w:color w:val="000000"/>
                <w:spacing w:val="-1"/>
              </w:rPr>
              <w:t>а</w:t>
            </w:r>
            <w:r w:rsidRPr="009C7ADF">
              <w:rPr>
                <w:color w:val="000000"/>
                <w:w w:val="99"/>
              </w:rPr>
              <w:t>з</w:t>
            </w:r>
            <w:r w:rsidRPr="009C7ADF">
              <w:rPr>
                <w:color w:val="000000"/>
              </w:rPr>
              <w:t>л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</w:rPr>
              <w:t>ч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 xml:space="preserve">ые виды 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еа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ров,</w:t>
            </w:r>
          </w:p>
          <w:p w:rsidR="00961A64" w:rsidRPr="009C7ADF" w:rsidRDefault="00961A64" w:rsidP="00E2752C">
            <w:pPr>
              <w:widowControl w:val="0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spacing w:val="-4"/>
              </w:rPr>
              <w:t>у</w:t>
            </w:r>
            <w:r w:rsidRPr="009C7ADF">
              <w:rPr>
                <w:color w:val="000000"/>
              </w:rPr>
              <w:t>голок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</w:rPr>
              <w:t>о</w:t>
            </w:r>
            <w:r w:rsidRPr="009C7ADF">
              <w:rPr>
                <w:color w:val="000000"/>
                <w:spacing w:val="1"/>
              </w:rPr>
              <w:t>п</w:t>
            </w:r>
            <w:r w:rsidRPr="009C7ADF">
              <w:rPr>
                <w:color w:val="000000"/>
              </w:rPr>
              <w:t>ы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ого э</w:t>
            </w:r>
            <w:r w:rsidRPr="009C7ADF">
              <w:rPr>
                <w:color w:val="000000"/>
                <w:spacing w:val="1"/>
              </w:rPr>
              <w:t>к</w:t>
            </w:r>
            <w:r w:rsidRPr="009C7ADF">
              <w:rPr>
                <w:color w:val="000000"/>
              </w:rPr>
              <w:t>с</w:t>
            </w:r>
            <w:r w:rsidRPr="009C7ADF">
              <w:rPr>
                <w:color w:val="000000"/>
                <w:spacing w:val="-1"/>
              </w:rPr>
              <w:t>пе</w:t>
            </w:r>
            <w:r w:rsidRPr="009C7ADF">
              <w:rPr>
                <w:color w:val="000000"/>
              </w:rPr>
              <w:t>р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</w:rPr>
              <w:t>м</w:t>
            </w:r>
            <w:r w:rsidRPr="009C7ADF">
              <w:rPr>
                <w:color w:val="000000"/>
                <w:spacing w:val="-1"/>
              </w:rPr>
              <w:t>е</w:t>
            </w:r>
            <w:r w:rsidRPr="009C7ADF">
              <w:rPr>
                <w:color w:val="000000"/>
              </w:rPr>
              <w:t>н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2"/>
              </w:rPr>
              <w:t>и</w:t>
            </w:r>
            <w:r w:rsidRPr="009C7ADF">
              <w:rPr>
                <w:color w:val="000000"/>
              </w:rPr>
              <w:t>ро</w:t>
            </w:r>
            <w:r w:rsidRPr="009C7ADF">
              <w:rPr>
                <w:color w:val="000000"/>
                <w:w w:val="99"/>
              </w:rPr>
              <w:t>в</w:t>
            </w:r>
            <w:r w:rsidRPr="009C7ADF">
              <w:rPr>
                <w:color w:val="000000"/>
              </w:rPr>
              <w:t>а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</w:rPr>
              <w:t>я,</w:t>
            </w:r>
          </w:p>
          <w:p w:rsidR="00961A64" w:rsidRPr="009C7ADF" w:rsidRDefault="00961A64" w:rsidP="00E2752C">
            <w:pPr>
              <w:widowControl w:val="0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spacing w:val="-4"/>
              </w:rPr>
              <w:t>у</w:t>
            </w:r>
            <w:r w:rsidRPr="009C7ADF">
              <w:rPr>
                <w:color w:val="000000"/>
              </w:rPr>
              <w:t>голок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</w:rPr>
              <w:t>бе</w:t>
            </w:r>
            <w:r w:rsidRPr="009C7ADF">
              <w:rPr>
                <w:color w:val="000000"/>
                <w:w w:val="99"/>
              </w:rPr>
              <w:t>з</w:t>
            </w:r>
            <w:r w:rsidRPr="009C7ADF">
              <w:rPr>
                <w:color w:val="000000"/>
                <w:spacing w:val="1"/>
              </w:rPr>
              <w:t>оп</w:t>
            </w:r>
            <w:r w:rsidRPr="009C7ADF">
              <w:rPr>
                <w:color w:val="000000"/>
              </w:rPr>
              <w:t>аснос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и,</w:t>
            </w:r>
          </w:p>
          <w:p w:rsidR="00961A64" w:rsidRPr="009C7ADF" w:rsidRDefault="00961A64" w:rsidP="00E2752C">
            <w:pPr>
              <w:widowControl w:val="0"/>
              <w:ind w:left="105" w:right="280"/>
              <w:rPr>
                <w:color w:val="000000"/>
              </w:rPr>
            </w:pPr>
            <w:r w:rsidRPr="009C7ADF">
              <w:rPr>
                <w:color w:val="000000"/>
              </w:rPr>
              <w:t>-  а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р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  <w:spacing w:val="3"/>
              </w:rPr>
              <w:t>б</w:t>
            </w:r>
            <w:r w:rsidRPr="009C7ADF">
              <w:rPr>
                <w:color w:val="000000"/>
                <w:spacing w:val="-4"/>
              </w:rPr>
              <w:t>у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ы для сюжет</w:t>
            </w:r>
            <w:r w:rsidRPr="009C7ADF">
              <w:rPr>
                <w:color w:val="000000"/>
                <w:w w:val="99"/>
              </w:rPr>
              <w:t>н</w:t>
            </w:r>
            <w:r w:rsidRPr="009C7ADF">
              <w:rPr>
                <w:color w:val="000000"/>
              </w:rPr>
              <w:t>о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</w:rPr>
              <w:t>– ролев</w:t>
            </w:r>
            <w:r w:rsidRPr="009C7ADF">
              <w:rPr>
                <w:color w:val="000000"/>
                <w:spacing w:val="-1"/>
              </w:rPr>
              <w:t>ы</w:t>
            </w:r>
            <w:r w:rsidRPr="009C7ADF">
              <w:rPr>
                <w:color w:val="000000"/>
              </w:rPr>
              <w:t>х</w:t>
            </w:r>
            <w:r w:rsidRPr="009C7ADF">
              <w:rPr>
                <w:color w:val="000000"/>
                <w:spacing w:val="1"/>
              </w:rPr>
              <w:t xml:space="preserve"> и</w:t>
            </w:r>
            <w:r w:rsidRPr="009C7ADF">
              <w:rPr>
                <w:color w:val="000000"/>
              </w:rPr>
              <w:t>гр: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  <w:spacing w:val="-6"/>
              </w:rPr>
              <w:t>«</w:t>
            </w:r>
            <w:r w:rsidRPr="009C7ADF">
              <w:rPr>
                <w:color w:val="000000"/>
              </w:rPr>
              <w:t>Се</w:t>
            </w:r>
            <w:r w:rsidRPr="009C7ADF">
              <w:rPr>
                <w:color w:val="000000"/>
                <w:spacing w:val="-1"/>
              </w:rPr>
              <w:t>м</w:t>
            </w:r>
            <w:r w:rsidRPr="009C7ADF">
              <w:rPr>
                <w:color w:val="000000"/>
                <w:w w:val="99"/>
              </w:rPr>
              <w:t>ь</w:t>
            </w:r>
            <w:r w:rsidRPr="009C7ADF">
              <w:rPr>
                <w:color w:val="000000"/>
                <w:spacing w:val="5"/>
              </w:rPr>
              <w:t>я</w:t>
            </w:r>
            <w:r w:rsidRPr="009C7ADF">
              <w:rPr>
                <w:color w:val="000000"/>
                <w:spacing w:val="-6"/>
              </w:rPr>
              <w:t>»</w:t>
            </w:r>
            <w:r w:rsidRPr="009C7ADF">
              <w:rPr>
                <w:color w:val="000000"/>
              </w:rPr>
              <w:t>,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  <w:spacing w:val="-4"/>
              </w:rPr>
              <w:t>«</w:t>
            </w:r>
            <w:r w:rsidRPr="009C7ADF">
              <w:rPr>
                <w:color w:val="000000"/>
                <w:spacing w:val="1"/>
              </w:rPr>
              <w:t>Б</w:t>
            </w:r>
            <w:r w:rsidRPr="009C7ADF">
              <w:rPr>
                <w:color w:val="000000"/>
              </w:rPr>
              <w:t>ол</w:t>
            </w:r>
            <w:r w:rsidRPr="009C7ADF">
              <w:rPr>
                <w:color w:val="000000"/>
                <w:spacing w:val="1"/>
              </w:rPr>
              <w:t>ьниц</w:t>
            </w:r>
            <w:r w:rsidRPr="009C7ADF">
              <w:rPr>
                <w:color w:val="000000"/>
                <w:spacing w:val="3"/>
              </w:rPr>
              <w:t>а</w:t>
            </w:r>
            <w:r w:rsidRPr="009C7ADF">
              <w:rPr>
                <w:color w:val="000000"/>
                <w:spacing w:val="-6"/>
              </w:rPr>
              <w:t>»</w:t>
            </w:r>
            <w:r w:rsidRPr="009C7ADF">
              <w:rPr>
                <w:color w:val="000000"/>
                <w:w w:val="99"/>
              </w:rPr>
              <w:t>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4"/>
              </w:rPr>
              <w:t>«</w:t>
            </w:r>
            <w:r w:rsidRPr="009C7ADF">
              <w:rPr>
                <w:color w:val="000000"/>
                <w:spacing w:val="1"/>
                <w:w w:val="99"/>
              </w:rPr>
              <w:t>М</w:t>
            </w:r>
            <w:r w:rsidRPr="009C7ADF">
              <w:rPr>
                <w:color w:val="000000"/>
              </w:rPr>
              <w:t>а</w:t>
            </w:r>
            <w:r w:rsidRPr="009C7ADF">
              <w:rPr>
                <w:color w:val="000000"/>
                <w:spacing w:val="2"/>
              </w:rPr>
              <w:t>г</w:t>
            </w:r>
            <w:r w:rsidRPr="009C7ADF">
              <w:rPr>
                <w:color w:val="000000"/>
              </w:rPr>
              <w:t>а</w:t>
            </w:r>
            <w:r w:rsidRPr="009C7ADF">
              <w:rPr>
                <w:color w:val="000000"/>
                <w:w w:val="99"/>
              </w:rPr>
              <w:t>з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  <w:spacing w:val="4"/>
              </w:rPr>
              <w:t>н</w:t>
            </w:r>
            <w:r w:rsidRPr="009C7ADF">
              <w:rPr>
                <w:color w:val="000000"/>
                <w:spacing w:val="-7"/>
              </w:rPr>
              <w:t>»</w:t>
            </w:r>
            <w:r w:rsidRPr="009C7ADF">
              <w:rPr>
                <w:color w:val="000000"/>
              </w:rPr>
              <w:t>,</w:t>
            </w:r>
            <w:r w:rsidRPr="009C7ADF">
              <w:rPr>
                <w:color w:val="000000"/>
                <w:spacing w:val="4"/>
              </w:rPr>
              <w:t xml:space="preserve"> </w:t>
            </w:r>
            <w:r w:rsidRPr="009C7ADF">
              <w:rPr>
                <w:color w:val="000000"/>
                <w:spacing w:val="-3"/>
              </w:rPr>
              <w:t>«</w:t>
            </w:r>
            <w:r w:rsidRPr="009C7ADF">
              <w:rPr>
                <w:color w:val="000000"/>
              </w:rPr>
              <w:t>Пари</w:t>
            </w:r>
            <w:r w:rsidRPr="009C7ADF">
              <w:rPr>
                <w:color w:val="000000"/>
                <w:spacing w:val="1"/>
              </w:rPr>
              <w:t>к</w:t>
            </w:r>
            <w:r w:rsidRPr="009C7ADF">
              <w:rPr>
                <w:color w:val="000000"/>
              </w:rPr>
              <w:t>ма</w:t>
            </w:r>
            <w:r w:rsidRPr="009C7ADF">
              <w:rPr>
                <w:color w:val="000000"/>
                <w:spacing w:val="1"/>
              </w:rPr>
              <w:t>х</w:t>
            </w:r>
            <w:r w:rsidRPr="009C7ADF">
              <w:rPr>
                <w:color w:val="000000"/>
              </w:rPr>
              <w:t>ерска</w:t>
            </w:r>
            <w:r w:rsidRPr="009C7ADF">
              <w:rPr>
                <w:color w:val="000000"/>
                <w:spacing w:val="3"/>
              </w:rPr>
              <w:t>я</w:t>
            </w:r>
            <w:r w:rsidRPr="009C7ADF">
              <w:rPr>
                <w:color w:val="000000"/>
                <w:spacing w:val="-6"/>
              </w:rPr>
              <w:t>»</w:t>
            </w:r>
            <w:r w:rsidRPr="009C7ADF">
              <w:rPr>
                <w:color w:val="000000"/>
              </w:rPr>
              <w:t>,</w:t>
            </w:r>
            <w:r w:rsidRPr="009C7ADF">
              <w:rPr>
                <w:color w:val="000000"/>
                <w:spacing w:val="6"/>
              </w:rPr>
              <w:t xml:space="preserve"> </w:t>
            </w:r>
            <w:r w:rsidRPr="009C7ADF">
              <w:rPr>
                <w:color w:val="000000"/>
                <w:spacing w:val="-5"/>
              </w:rPr>
              <w:t>«</w:t>
            </w:r>
            <w:r w:rsidRPr="009C7ADF">
              <w:rPr>
                <w:color w:val="000000"/>
              </w:rPr>
              <w:t>П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</w:rPr>
              <w:t>чт</w:t>
            </w:r>
            <w:r w:rsidRPr="009C7ADF">
              <w:rPr>
                <w:color w:val="000000"/>
                <w:spacing w:val="3"/>
              </w:rPr>
              <w:t>а</w:t>
            </w:r>
            <w:r w:rsidRPr="009C7ADF">
              <w:rPr>
                <w:color w:val="000000"/>
              </w:rPr>
              <w:t>»</w:t>
            </w:r>
          </w:p>
          <w:p w:rsidR="00961A64" w:rsidRPr="009C7ADF" w:rsidRDefault="00961A64" w:rsidP="00E2752C">
            <w:pPr>
              <w:widowControl w:val="0"/>
              <w:ind w:left="105" w:right="669"/>
              <w:rPr>
                <w:color w:val="000000"/>
              </w:rPr>
            </w:pPr>
            <w:r w:rsidRPr="009C7ADF">
              <w:rPr>
                <w:color w:val="000000"/>
              </w:rPr>
              <w:t xml:space="preserve">- </w:t>
            </w:r>
            <w:r w:rsidRPr="009C7ADF">
              <w:rPr>
                <w:color w:val="000000"/>
                <w:spacing w:val="-1"/>
              </w:rPr>
              <w:t>мо</w:t>
            </w:r>
            <w:r w:rsidRPr="009C7ADF">
              <w:rPr>
                <w:color w:val="000000"/>
                <w:spacing w:val="1"/>
                <w:w w:val="99"/>
              </w:rPr>
              <w:t>з</w:t>
            </w:r>
            <w:r>
              <w:rPr>
                <w:color w:val="000000"/>
              </w:rPr>
              <w:t>ай</w:t>
            </w:r>
            <w:r w:rsidRPr="009C7ADF">
              <w:rPr>
                <w:color w:val="000000"/>
                <w:spacing w:val="1"/>
              </w:rPr>
              <w:t>ки</w:t>
            </w:r>
            <w:r w:rsidRPr="009C7ADF">
              <w:rPr>
                <w:color w:val="000000"/>
              </w:rPr>
              <w:t xml:space="preserve">, </w:t>
            </w:r>
            <w:r w:rsidRPr="009C7ADF">
              <w:rPr>
                <w:color w:val="000000"/>
                <w:spacing w:val="1"/>
              </w:rPr>
              <w:t>п</w:t>
            </w:r>
            <w:r w:rsidRPr="009C7ADF">
              <w:rPr>
                <w:color w:val="000000"/>
              </w:rPr>
              <w:t>а</w:t>
            </w:r>
            <w:r w:rsidRPr="009C7ADF">
              <w:rPr>
                <w:color w:val="000000"/>
                <w:w w:val="99"/>
              </w:rPr>
              <w:t>з</w:t>
            </w:r>
            <w:r w:rsidRPr="009C7ADF">
              <w:rPr>
                <w:color w:val="000000"/>
              </w:rPr>
              <w:t xml:space="preserve">лы, 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а</w:t>
            </w:r>
            <w:r w:rsidRPr="009C7ADF">
              <w:rPr>
                <w:color w:val="000000"/>
                <w:spacing w:val="-1"/>
              </w:rPr>
              <w:t>с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-1"/>
              </w:rPr>
              <w:t>о</w:t>
            </w:r>
            <w:r w:rsidRPr="009C7ADF">
              <w:rPr>
                <w:color w:val="000000"/>
              </w:rPr>
              <w:t>л</w:t>
            </w:r>
            <w:r w:rsidRPr="009C7ADF">
              <w:rPr>
                <w:color w:val="000000"/>
                <w:w w:val="99"/>
              </w:rPr>
              <w:t>ь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о</w:t>
            </w:r>
            <w:r w:rsidRPr="009C7ADF">
              <w:rPr>
                <w:color w:val="000000"/>
                <w:spacing w:val="2"/>
              </w:rPr>
              <w:t xml:space="preserve"> </w:t>
            </w:r>
            <w:r w:rsidRPr="009C7ADF">
              <w:rPr>
                <w:color w:val="000000"/>
              </w:rPr>
              <w:t xml:space="preserve">– </w:t>
            </w:r>
            <w:r w:rsidRPr="009C7ADF">
              <w:rPr>
                <w:color w:val="000000"/>
                <w:spacing w:val="1"/>
              </w:rPr>
              <w:t>п</w:t>
            </w:r>
            <w:r w:rsidRPr="009C7ADF">
              <w:rPr>
                <w:color w:val="000000"/>
              </w:rPr>
              <w:t>еча</w:t>
            </w:r>
            <w:r w:rsidRPr="009C7ADF">
              <w:rPr>
                <w:color w:val="000000"/>
                <w:w w:val="99"/>
              </w:rPr>
              <w:t>тн</w:t>
            </w:r>
            <w:r w:rsidRPr="009C7ADF">
              <w:rPr>
                <w:color w:val="000000"/>
              </w:rPr>
              <w:t xml:space="preserve">ые 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</w:rPr>
              <w:t>гры, ло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о, доми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о,</w:t>
            </w:r>
          </w:p>
          <w:p w:rsidR="00961A64" w:rsidRPr="009C7ADF" w:rsidRDefault="00961A64" w:rsidP="00E2752C">
            <w:pPr>
              <w:widowControl w:val="0"/>
              <w:ind w:left="105"/>
              <w:rPr>
                <w:color w:val="000000"/>
              </w:rPr>
            </w:pPr>
            <w:r w:rsidRPr="009C7ADF">
              <w:rPr>
                <w:color w:val="000000"/>
              </w:rPr>
              <w:t>- дида</w:t>
            </w:r>
            <w:r w:rsidRPr="009C7ADF">
              <w:rPr>
                <w:color w:val="000000"/>
                <w:spacing w:val="1"/>
              </w:rPr>
              <w:t>к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2"/>
              </w:rPr>
              <w:t>и</w:t>
            </w:r>
            <w:r w:rsidRPr="009C7ADF">
              <w:rPr>
                <w:color w:val="000000"/>
              </w:rPr>
              <w:t xml:space="preserve">ческие игры </w:t>
            </w:r>
            <w:r w:rsidRPr="009C7ADF">
              <w:rPr>
                <w:color w:val="000000"/>
                <w:spacing w:val="-1"/>
              </w:rPr>
              <w:t>п</w:t>
            </w:r>
            <w:r w:rsidRPr="009C7ADF">
              <w:rPr>
                <w:color w:val="000000"/>
              </w:rPr>
              <w:t>о ма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ем</w:t>
            </w:r>
            <w:r w:rsidRPr="009C7ADF">
              <w:rPr>
                <w:color w:val="000000"/>
                <w:spacing w:val="-1"/>
              </w:rPr>
              <w:t>а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ике, ра</w:t>
            </w:r>
            <w:r w:rsidRPr="009C7ADF">
              <w:rPr>
                <w:color w:val="000000"/>
                <w:w w:val="99"/>
              </w:rPr>
              <w:t>з</w:t>
            </w:r>
            <w:r w:rsidRPr="009C7ADF">
              <w:rPr>
                <w:color w:val="000000"/>
              </w:rPr>
              <w:t>в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  <w:w w:val="99"/>
              </w:rPr>
              <w:t>ю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</w:rPr>
              <w:t>ре</w:t>
            </w:r>
            <w:r w:rsidRPr="009C7ADF">
              <w:rPr>
                <w:color w:val="000000"/>
                <w:spacing w:val="-1"/>
              </w:rPr>
              <w:t>ч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</w:rPr>
              <w:t xml:space="preserve">, </w:t>
            </w:r>
            <w:r w:rsidRPr="009C7ADF">
              <w:rPr>
                <w:color w:val="000000"/>
                <w:spacing w:val="-2"/>
              </w:rPr>
              <w:t>о</w:t>
            </w:r>
            <w:r w:rsidRPr="009C7ADF">
              <w:rPr>
                <w:color w:val="000000"/>
                <w:w w:val="99"/>
              </w:rPr>
              <w:t>з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ак</w:t>
            </w:r>
            <w:r w:rsidRPr="009C7ADF">
              <w:rPr>
                <w:color w:val="000000"/>
                <w:spacing w:val="-1"/>
              </w:rPr>
              <w:t>ом</w:t>
            </w:r>
            <w:r w:rsidRPr="009C7ADF">
              <w:rPr>
                <w:color w:val="000000"/>
              </w:rPr>
              <w:t>лен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  <w:w w:val="99"/>
              </w:rPr>
              <w:t>ю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1"/>
              </w:rPr>
              <w:t>с</w:t>
            </w:r>
            <w:r w:rsidRPr="009C7ADF">
              <w:rPr>
                <w:color w:val="000000"/>
              </w:rPr>
              <w:t xml:space="preserve"> ок</w:t>
            </w:r>
            <w:r w:rsidRPr="009C7ADF">
              <w:rPr>
                <w:color w:val="000000"/>
                <w:spacing w:val="3"/>
              </w:rPr>
              <w:t>р</w:t>
            </w:r>
            <w:r w:rsidRPr="009C7ADF">
              <w:rPr>
                <w:color w:val="000000"/>
                <w:spacing w:val="-4"/>
              </w:rPr>
              <w:t>у</w:t>
            </w:r>
            <w:r w:rsidRPr="009C7ADF">
              <w:rPr>
                <w:color w:val="000000"/>
              </w:rPr>
              <w:t>ж</w:t>
            </w:r>
            <w:r w:rsidRPr="009C7ADF">
              <w:rPr>
                <w:color w:val="000000"/>
                <w:spacing w:val="-1"/>
              </w:rPr>
              <w:t>а</w:t>
            </w:r>
            <w:r w:rsidRPr="009C7ADF">
              <w:rPr>
                <w:color w:val="000000"/>
                <w:w w:val="99"/>
              </w:rPr>
              <w:t>ющ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</w:rPr>
              <w:t>м миром,</w:t>
            </w:r>
          </w:p>
          <w:p w:rsidR="00961A64" w:rsidRPr="009C7ADF" w:rsidRDefault="00961A64" w:rsidP="00E2752C">
            <w:pPr>
              <w:widowControl w:val="0"/>
              <w:spacing w:before="6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 xml:space="preserve">- </w:t>
            </w:r>
            <w:r w:rsidRPr="009C7ADF">
              <w:rPr>
                <w:color w:val="000000"/>
                <w:spacing w:val="-1"/>
              </w:rPr>
              <w:t>с</w:t>
            </w:r>
            <w:r w:rsidRPr="009C7ADF">
              <w:rPr>
                <w:color w:val="000000"/>
              </w:rPr>
              <w:t>паль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ая м</w:t>
            </w:r>
            <w:r w:rsidRPr="009C7ADF">
              <w:rPr>
                <w:color w:val="000000"/>
                <w:spacing w:val="-1"/>
              </w:rPr>
              <w:t>е</w:t>
            </w:r>
            <w:r w:rsidRPr="009C7ADF">
              <w:rPr>
                <w:color w:val="000000"/>
              </w:rPr>
              <w:t>бел</w:t>
            </w:r>
            <w:r w:rsidRPr="009C7ADF">
              <w:rPr>
                <w:color w:val="000000"/>
                <w:w w:val="99"/>
              </w:rPr>
              <w:t>ь,</w:t>
            </w:r>
          </w:p>
        </w:tc>
      </w:tr>
      <w:tr w:rsidR="00961A64" w:rsidRPr="009C7ADF" w:rsidTr="00E2752C">
        <w:trPr>
          <w:cantSplit/>
          <w:trHeight w:hRule="exact" w:val="1193"/>
        </w:trPr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/>
                <w:bCs/>
                <w:color w:val="000000"/>
              </w:rPr>
            </w:pPr>
            <w:r w:rsidRPr="009C7ADF">
              <w:rPr>
                <w:b/>
                <w:bCs/>
                <w:color w:val="000000"/>
                <w:w w:val="99"/>
              </w:rPr>
              <w:t>р</w:t>
            </w:r>
            <w:r w:rsidRPr="009C7ADF">
              <w:rPr>
                <w:b/>
                <w:bCs/>
                <w:color w:val="000000"/>
              </w:rPr>
              <w:t>азде</w:t>
            </w:r>
            <w:r w:rsidRPr="009C7ADF">
              <w:rPr>
                <w:b/>
                <w:bCs/>
                <w:color w:val="000000"/>
                <w:w w:val="99"/>
              </w:rPr>
              <w:t>в</w:t>
            </w:r>
            <w:r w:rsidRPr="009C7ADF">
              <w:rPr>
                <w:b/>
                <w:bCs/>
                <w:color w:val="000000"/>
              </w:rPr>
              <w:t>а</w:t>
            </w:r>
            <w:r w:rsidRPr="009C7ADF">
              <w:rPr>
                <w:b/>
                <w:bCs/>
                <w:color w:val="000000"/>
                <w:w w:val="99"/>
              </w:rPr>
              <w:t>л</w:t>
            </w:r>
            <w:r w:rsidRPr="009C7ADF">
              <w:rPr>
                <w:b/>
                <w:bCs/>
                <w:color w:val="000000"/>
              </w:rPr>
              <w:t>ьная (приёмная) ко</w:t>
            </w:r>
            <w:r w:rsidRPr="009C7ADF">
              <w:rPr>
                <w:b/>
                <w:bCs/>
                <w:color w:val="000000"/>
                <w:w w:val="99"/>
              </w:rPr>
              <w:t>м</w:t>
            </w:r>
            <w:r w:rsidRPr="009C7ADF">
              <w:rPr>
                <w:b/>
                <w:bCs/>
                <w:color w:val="000000"/>
                <w:spacing w:val="2"/>
              </w:rPr>
              <w:t>н</w:t>
            </w:r>
            <w:r w:rsidRPr="009C7ADF">
              <w:rPr>
                <w:b/>
                <w:bCs/>
                <w:color w:val="000000"/>
                <w:spacing w:val="-2"/>
              </w:rPr>
              <w:t>а</w:t>
            </w:r>
            <w:r w:rsidRPr="009C7ADF">
              <w:rPr>
                <w:b/>
                <w:bCs/>
                <w:color w:val="000000"/>
                <w:spacing w:val="1"/>
                <w:w w:val="99"/>
              </w:rPr>
              <w:t>т</w:t>
            </w:r>
            <w:r w:rsidRPr="009C7ADF">
              <w:rPr>
                <w:b/>
                <w:bCs/>
                <w:color w:val="000000"/>
                <w:spacing w:val="-1"/>
              </w:rPr>
              <w:t>а</w:t>
            </w:r>
            <w:r w:rsidRPr="009C7ADF">
              <w:rPr>
                <w:b/>
                <w:bCs/>
                <w:color w:val="000000"/>
              </w:rPr>
              <w:t>:</w:t>
            </w:r>
          </w:p>
          <w:p w:rsidR="00961A64" w:rsidRPr="009C7ADF" w:rsidRDefault="00961A64" w:rsidP="00E2752C">
            <w:pPr>
              <w:widowControl w:val="0"/>
              <w:ind w:left="108" w:right="-20"/>
              <w:rPr>
                <w:color w:val="000000"/>
              </w:rPr>
            </w:pPr>
            <w:r w:rsidRPr="009C7ADF">
              <w:rPr>
                <w:color w:val="000000"/>
              </w:rPr>
              <w:t xml:space="preserve">- 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</w:rPr>
              <w:t>форма</w:t>
            </w:r>
            <w:r w:rsidRPr="009C7ADF">
              <w:rPr>
                <w:color w:val="000000"/>
                <w:w w:val="99"/>
              </w:rPr>
              <w:t>ц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spacing w:val="-1"/>
              </w:rPr>
              <w:t>о</w:t>
            </w:r>
            <w:r w:rsidRPr="009C7ADF">
              <w:rPr>
                <w:color w:val="000000"/>
                <w:spacing w:val="1"/>
                <w:w w:val="99"/>
              </w:rPr>
              <w:t>нн</w:t>
            </w:r>
            <w:r w:rsidRPr="009C7ADF">
              <w:rPr>
                <w:color w:val="000000"/>
              </w:rPr>
              <w:t>о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</w:rPr>
              <w:t>–</w:t>
            </w:r>
            <w:r w:rsidRPr="009C7ADF">
              <w:rPr>
                <w:color w:val="000000"/>
                <w:spacing w:val="-2"/>
              </w:rPr>
              <w:t xml:space="preserve"> </w:t>
            </w:r>
            <w:r w:rsidRPr="009C7ADF">
              <w:rPr>
                <w:color w:val="000000"/>
                <w:w w:val="99"/>
              </w:rPr>
              <w:t>п</w:t>
            </w:r>
            <w:r w:rsidRPr="009C7ADF">
              <w:rPr>
                <w:color w:val="000000"/>
              </w:rPr>
              <w:t>р</w:t>
            </w:r>
            <w:r w:rsidRPr="009C7ADF">
              <w:rPr>
                <w:color w:val="000000"/>
                <w:spacing w:val="-1"/>
              </w:rPr>
              <w:t>ос</w:t>
            </w:r>
            <w:r w:rsidRPr="009C7ADF">
              <w:rPr>
                <w:color w:val="000000"/>
              </w:rPr>
              <w:t>в</w:t>
            </w:r>
            <w:r w:rsidRPr="009C7ADF">
              <w:rPr>
                <w:color w:val="000000"/>
                <w:spacing w:val="-1"/>
              </w:rPr>
              <w:t>е</w:t>
            </w:r>
            <w:r w:rsidRPr="009C7ADF">
              <w:rPr>
                <w:color w:val="000000"/>
              </w:rPr>
              <w:t>т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</w:rPr>
              <w:t>тел</w:t>
            </w:r>
            <w:r w:rsidRPr="009C7ADF">
              <w:rPr>
                <w:color w:val="000000"/>
                <w:spacing w:val="1"/>
              </w:rPr>
              <w:t>ь</w:t>
            </w:r>
            <w:r w:rsidRPr="009C7ADF">
              <w:rPr>
                <w:color w:val="000000"/>
              </w:rPr>
              <w:t>ская р</w:t>
            </w:r>
            <w:r w:rsidRPr="009C7ADF">
              <w:rPr>
                <w:color w:val="000000"/>
                <w:spacing w:val="-1"/>
              </w:rPr>
              <w:t>а</w:t>
            </w:r>
            <w:r w:rsidRPr="009C7ADF">
              <w:rPr>
                <w:color w:val="000000"/>
              </w:rPr>
              <w:t>бо</w:t>
            </w:r>
            <w:r w:rsidRPr="009C7ADF">
              <w:rPr>
                <w:color w:val="000000"/>
                <w:spacing w:val="1"/>
                <w:w w:val="99"/>
              </w:rPr>
              <w:t>т</w:t>
            </w:r>
            <w:r w:rsidRPr="009C7ADF">
              <w:rPr>
                <w:color w:val="000000"/>
              </w:rPr>
              <w:t>а</w:t>
            </w:r>
          </w:p>
        </w:tc>
        <w:tc>
          <w:tcPr>
            <w:tcW w:w="4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и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формац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  <w:spacing w:val="-1"/>
              </w:rPr>
              <w:t>о</w:t>
            </w:r>
            <w:r w:rsidRPr="009C7ADF">
              <w:rPr>
                <w:color w:val="000000"/>
              </w:rPr>
              <w:t>н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ый</w:t>
            </w:r>
            <w:r w:rsidRPr="009C7ADF">
              <w:rPr>
                <w:color w:val="000000"/>
                <w:spacing w:val="3"/>
              </w:rPr>
              <w:t xml:space="preserve"> </w:t>
            </w:r>
            <w:r w:rsidRPr="009C7ADF">
              <w:rPr>
                <w:color w:val="000000"/>
                <w:spacing w:val="-7"/>
              </w:rPr>
              <w:t>у</w:t>
            </w:r>
            <w:r w:rsidRPr="009C7ADF">
              <w:rPr>
                <w:color w:val="000000"/>
              </w:rPr>
              <w:t>г</w:t>
            </w:r>
            <w:r w:rsidRPr="009C7ADF">
              <w:rPr>
                <w:color w:val="000000"/>
                <w:spacing w:val="2"/>
              </w:rPr>
              <w:t>о</w:t>
            </w:r>
            <w:r w:rsidRPr="009C7ADF">
              <w:rPr>
                <w:color w:val="000000"/>
              </w:rPr>
              <w:t>лок,</w:t>
            </w:r>
          </w:p>
          <w:p w:rsidR="00961A64" w:rsidRPr="009C7ADF" w:rsidRDefault="00961A64" w:rsidP="00E2752C">
            <w:pPr>
              <w:widowControl w:val="0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в</w:t>
            </w:r>
            <w:r w:rsidRPr="009C7ADF">
              <w:rPr>
                <w:color w:val="000000"/>
                <w:spacing w:val="-1"/>
              </w:rPr>
              <w:t>ыс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 xml:space="preserve">авка </w:t>
            </w:r>
            <w:r w:rsidRPr="009C7ADF">
              <w:rPr>
                <w:color w:val="000000"/>
                <w:spacing w:val="2"/>
              </w:rPr>
              <w:t>д</w:t>
            </w:r>
            <w:r w:rsidRPr="009C7ADF">
              <w:rPr>
                <w:color w:val="000000"/>
              </w:rPr>
              <w:t>е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 xml:space="preserve">ского </w:t>
            </w:r>
            <w:r w:rsidRPr="009C7ADF">
              <w:rPr>
                <w:color w:val="000000"/>
                <w:spacing w:val="1"/>
                <w:w w:val="99"/>
              </w:rPr>
              <w:t>т</w:t>
            </w:r>
            <w:r w:rsidRPr="009C7ADF">
              <w:rPr>
                <w:color w:val="000000"/>
              </w:rPr>
              <w:t>вор</w:t>
            </w:r>
            <w:r w:rsidRPr="009C7ADF">
              <w:rPr>
                <w:color w:val="000000"/>
                <w:spacing w:val="-1"/>
              </w:rPr>
              <w:t>ч</w:t>
            </w:r>
            <w:r w:rsidRPr="009C7ADF">
              <w:rPr>
                <w:color w:val="000000"/>
              </w:rPr>
              <w:t>е</w:t>
            </w:r>
            <w:r w:rsidRPr="009C7ADF">
              <w:rPr>
                <w:color w:val="000000"/>
                <w:spacing w:val="-1"/>
              </w:rPr>
              <w:t>с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ва,</w:t>
            </w:r>
          </w:p>
          <w:p w:rsidR="00961A64" w:rsidRPr="009C7ADF" w:rsidRDefault="00961A64" w:rsidP="00E2752C">
            <w:pPr>
              <w:widowControl w:val="0"/>
              <w:ind w:left="105" w:right="177"/>
              <w:rPr>
                <w:color w:val="000000"/>
              </w:rPr>
            </w:pPr>
            <w:r w:rsidRPr="009C7ADF">
              <w:rPr>
                <w:color w:val="000000"/>
              </w:rPr>
              <w:t>- нагляд</w:t>
            </w:r>
            <w:r w:rsidRPr="009C7ADF">
              <w:rPr>
                <w:color w:val="000000"/>
                <w:spacing w:val="1"/>
              </w:rPr>
              <w:t>н</w:t>
            </w:r>
            <w:r w:rsidRPr="009C7ADF">
              <w:rPr>
                <w:color w:val="000000"/>
              </w:rPr>
              <w:t>о –</w:t>
            </w:r>
            <w:r w:rsidRPr="009C7ADF">
              <w:rPr>
                <w:color w:val="000000"/>
                <w:spacing w:val="1"/>
              </w:rPr>
              <w:t xml:space="preserve"> и</w:t>
            </w:r>
            <w:r w:rsidRPr="009C7ADF">
              <w:rPr>
                <w:color w:val="000000"/>
              </w:rPr>
              <w:t>нформ</w:t>
            </w:r>
            <w:r w:rsidRPr="009C7ADF">
              <w:rPr>
                <w:color w:val="000000"/>
                <w:spacing w:val="-1"/>
              </w:rPr>
              <w:t>а</w:t>
            </w:r>
            <w:r w:rsidRPr="009C7ADF">
              <w:rPr>
                <w:color w:val="000000"/>
              </w:rPr>
              <w:t>ц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</w:rPr>
              <w:t>о</w:t>
            </w:r>
            <w:r w:rsidRPr="009C7ADF">
              <w:rPr>
                <w:color w:val="000000"/>
                <w:spacing w:val="1"/>
              </w:rPr>
              <w:t>нн</w:t>
            </w:r>
            <w:r w:rsidRPr="009C7ADF">
              <w:rPr>
                <w:color w:val="000000"/>
                <w:spacing w:val="-2"/>
              </w:rPr>
              <w:t>ы</w:t>
            </w:r>
            <w:r w:rsidRPr="009C7ADF">
              <w:rPr>
                <w:color w:val="000000"/>
              </w:rPr>
              <w:t>й ма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ер</w:t>
            </w:r>
            <w:r w:rsidRPr="009C7ADF">
              <w:rPr>
                <w:color w:val="000000"/>
                <w:w w:val="99"/>
              </w:rPr>
              <w:t>и</w:t>
            </w:r>
            <w:r w:rsidRPr="009C7ADF">
              <w:rPr>
                <w:color w:val="000000"/>
              </w:rPr>
              <w:t>а</w:t>
            </w:r>
            <w:r w:rsidRPr="009C7ADF">
              <w:rPr>
                <w:color w:val="000000"/>
                <w:w w:val="99"/>
              </w:rPr>
              <w:t>л</w:t>
            </w:r>
            <w:r w:rsidRPr="009C7ADF">
              <w:rPr>
                <w:color w:val="000000"/>
              </w:rPr>
              <w:t xml:space="preserve"> д</w:t>
            </w:r>
            <w:r w:rsidRPr="009C7ADF">
              <w:rPr>
                <w:color w:val="000000"/>
                <w:w w:val="99"/>
              </w:rPr>
              <w:t>л</w:t>
            </w:r>
            <w:r w:rsidRPr="009C7ADF">
              <w:rPr>
                <w:color w:val="000000"/>
              </w:rPr>
              <w:t>я род</w:t>
            </w:r>
            <w:r w:rsidRPr="009C7ADF">
              <w:rPr>
                <w:color w:val="000000"/>
                <w:spacing w:val="1"/>
              </w:rPr>
              <w:t>и</w:t>
            </w:r>
            <w:r w:rsidRPr="009C7ADF">
              <w:rPr>
                <w:color w:val="000000"/>
                <w:w w:val="99"/>
              </w:rPr>
              <w:t>т</w:t>
            </w:r>
            <w:r w:rsidRPr="009C7ADF">
              <w:rPr>
                <w:color w:val="000000"/>
              </w:rPr>
              <w:t>елей</w:t>
            </w:r>
          </w:p>
        </w:tc>
      </w:tr>
      <w:tr w:rsidR="00961A64" w:rsidRPr="009C7ADF" w:rsidTr="00E2752C">
        <w:trPr>
          <w:cantSplit/>
          <w:trHeight w:hRule="exact" w:val="2611"/>
        </w:trPr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/>
                <w:bCs/>
                <w:color w:val="000000"/>
                <w:w w:val="99"/>
              </w:rPr>
            </w:pPr>
            <w:r w:rsidRPr="009C7ADF">
              <w:rPr>
                <w:b/>
                <w:bCs/>
                <w:color w:val="000000"/>
                <w:w w:val="99"/>
              </w:rPr>
              <w:t>Музыкально зал:</w:t>
            </w:r>
          </w:p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/>
                <w:bCs/>
                <w:color w:val="000000"/>
                <w:w w:val="99"/>
              </w:rPr>
            </w:pPr>
          </w:p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>- занятия по музыкальному воспитанию,</w:t>
            </w:r>
          </w:p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>- индивидуальные занятия,</w:t>
            </w:r>
          </w:p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>- занятия малыми группами,</w:t>
            </w:r>
          </w:p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 xml:space="preserve"> - тематические досуги,</w:t>
            </w:r>
          </w:p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 xml:space="preserve"> - праздники,</w:t>
            </w:r>
          </w:p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 xml:space="preserve"> - занятия по театрализованной деятельности</w:t>
            </w:r>
          </w:p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/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>- занятия по элементарному музицированию</w:t>
            </w:r>
          </w:p>
        </w:tc>
        <w:tc>
          <w:tcPr>
            <w:tcW w:w="4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библиотека методической литературы, сборники нот,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шкаф для пособий, игрушек, атрибутов и прочего материала,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музыкальный центр, аудиозаписи,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детские музыкальные инструменты,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шумовые инструменты,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пианино,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детские стулья</w:t>
            </w:r>
          </w:p>
        </w:tc>
      </w:tr>
      <w:tr w:rsidR="00961A64" w:rsidRPr="009C7ADF" w:rsidTr="00E2752C">
        <w:trPr>
          <w:cantSplit/>
          <w:trHeight w:hRule="exact" w:val="1713"/>
        </w:trPr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8"/>
              <w:ind w:right="-20"/>
              <w:rPr>
                <w:b/>
                <w:bCs/>
                <w:color w:val="000000"/>
                <w:w w:val="99"/>
              </w:rPr>
            </w:pPr>
            <w:r w:rsidRPr="009C7ADF">
              <w:rPr>
                <w:b/>
                <w:bCs/>
                <w:color w:val="000000"/>
                <w:w w:val="99"/>
              </w:rPr>
              <w:t xml:space="preserve">     Спортивный зал:</w:t>
            </w:r>
          </w:p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 xml:space="preserve"> - НОД по физической культуре,</w:t>
            </w:r>
          </w:p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>- спортивные досуги,</w:t>
            </w:r>
          </w:p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>- развлечения и праздники,</w:t>
            </w:r>
          </w:p>
          <w:p w:rsidR="00961A64" w:rsidRPr="009C7ADF" w:rsidRDefault="00961A64" w:rsidP="00E2752C">
            <w:pPr>
              <w:widowControl w:val="0"/>
              <w:spacing w:before="8"/>
              <w:ind w:left="1185" w:right="-20" w:hanging="897"/>
              <w:rPr>
                <w:b/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>- консультативная работа с родителями и воспитателями</w:t>
            </w:r>
          </w:p>
        </w:tc>
        <w:tc>
          <w:tcPr>
            <w:tcW w:w="4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спортивное оборудование,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спортивный комплекс,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гимнастическая стенка</w:t>
            </w:r>
          </w:p>
        </w:tc>
      </w:tr>
      <w:tr w:rsidR="00961A64" w:rsidRPr="009C7ADF" w:rsidTr="00E2752C">
        <w:trPr>
          <w:cantSplit/>
          <w:trHeight w:hRule="exact" w:val="2828"/>
        </w:trPr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8"/>
              <w:ind w:right="-20"/>
              <w:rPr>
                <w:b/>
                <w:bCs/>
                <w:color w:val="000000"/>
                <w:w w:val="99"/>
              </w:rPr>
            </w:pPr>
            <w:r w:rsidRPr="009C7ADF">
              <w:rPr>
                <w:b/>
                <w:bCs/>
                <w:color w:val="000000"/>
                <w:w w:val="99"/>
              </w:rPr>
              <w:t>Методический кабинет:</w:t>
            </w:r>
          </w:p>
          <w:p w:rsidR="00961A64" w:rsidRPr="009C7ADF" w:rsidRDefault="00961A64" w:rsidP="00E2752C">
            <w:pPr>
              <w:widowControl w:val="0"/>
              <w:spacing w:before="8"/>
              <w:ind w:right="-20"/>
              <w:rPr>
                <w:b/>
                <w:bCs/>
                <w:color w:val="000000"/>
                <w:w w:val="99"/>
              </w:rPr>
            </w:pPr>
          </w:p>
          <w:p w:rsidR="00961A64" w:rsidRPr="009C7ADF" w:rsidRDefault="00961A64" w:rsidP="00E2752C">
            <w:pPr>
              <w:widowControl w:val="0"/>
              <w:spacing w:before="8"/>
              <w:ind w:right="-20"/>
              <w:rPr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>- осуществление методической помощи педагогам,</w:t>
            </w:r>
          </w:p>
          <w:p w:rsidR="00961A64" w:rsidRPr="009C7ADF" w:rsidRDefault="00961A64" w:rsidP="00E2752C">
            <w:pPr>
              <w:widowControl w:val="0"/>
              <w:spacing w:before="8"/>
              <w:ind w:right="-20"/>
              <w:rPr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>- организации консультаций, семинаров, Педагогических советов,</w:t>
            </w:r>
          </w:p>
          <w:p w:rsidR="00961A64" w:rsidRPr="009C7ADF" w:rsidRDefault="00961A64" w:rsidP="00E2752C">
            <w:pPr>
              <w:widowControl w:val="0"/>
              <w:spacing w:before="8"/>
              <w:ind w:right="-20"/>
              <w:rPr>
                <w:b/>
                <w:bCs/>
                <w:color w:val="000000"/>
                <w:w w:val="99"/>
              </w:rPr>
            </w:pPr>
            <w:r w:rsidRPr="009C7ADF">
              <w:rPr>
                <w:bCs/>
                <w:color w:val="000000"/>
                <w:w w:val="99"/>
              </w:rPr>
              <w:t>- 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4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нормативные документы,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методическая и справочная литература,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библиотека периодических изданий,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методические материалы и рекомендации,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документация по содержанию работы ДОУ,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наглядный материал,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пособия для занятий,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  <w:r w:rsidRPr="009C7ADF">
              <w:rPr>
                <w:color w:val="000000"/>
              </w:rPr>
              <w:t>- демонстрационный и раздаточный материал для занятий с детьми</w:t>
            </w: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</w:p>
          <w:p w:rsidR="00961A64" w:rsidRPr="009C7ADF" w:rsidRDefault="00961A64" w:rsidP="00E2752C">
            <w:pPr>
              <w:widowControl w:val="0"/>
              <w:spacing w:before="3"/>
              <w:ind w:left="105" w:right="-20"/>
              <w:rPr>
                <w:color w:val="000000"/>
              </w:rPr>
            </w:pPr>
          </w:p>
        </w:tc>
      </w:tr>
    </w:tbl>
    <w:p w:rsidR="00961A64" w:rsidRPr="009C7ADF" w:rsidRDefault="00961A64" w:rsidP="00961A64">
      <w:pPr>
        <w:widowControl w:val="0"/>
        <w:ind w:right="-20"/>
        <w:rPr>
          <w:color w:val="000000"/>
        </w:rPr>
        <w:sectPr w:rsidR="00961A64" w:rsidRPr="009C7ADF" w:rsidSect="00E2752C">
          <w:pgSz w:w="11911" w:h="16840"/>
          <w:pgMar w:top="1132" w:right="499" w:bottom="750" w:left="1594" w:header="0" w:footer="0" w:gutter="0"/>
          <w:cols w:space="708"/>
        </w:sectPr>
      </w:pPr>
    </w:p>
    <w:p w:rsidR="00961A64" w:rsidRPr="009C7ADF" w:rsidRDefault="00961A64" w:rsidP="00961A64"/>
    <w:p w:rsidR="00961A64" w:rsidRPr="009C7ADF" w:rsidRDefault="00961A64" w:rsidP="00961A64">
      <w:pPr>
        <w:widowControl w:val="0"/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t>3.4.</w:t>
      </w:r>
      <w:r w:rsidRPr="009C7ADF">
        <w:rPr>
          <w:b/>
          <w:bCs/>
          <w:color w:val="000000"/>
          <w:spacing w:val="48"/>
        </w:rPr>
        <w:t xml:space="preserve"> </w:t>
      </w:r>
      <w:r w:rsidRPr="009C7ADF">
        <w:rPr>
          <w:b/>
          <w:bCs/>
          <w:color w:val="000000"/>
        </w:rPr>
        <w:t>К</w:t>
      </w:r>
      <w:r w:rsidRPr="009C7ADF">
        <w:rPr>
          <w:b/>
          <w:bCs/>
          <w:color w:val="000000"/>
          <w:spacing w:val="1"/>
        </w:rPr>
        <w:t>ад</w:t>
      </w:r>
      <w:r w:rsidRPr="009C7ADF">
        <w:rPr>
          <w:b/>
          <w:bCs/>
          <w:color w:val="000000"/>
          <w:spacing w:val="-2"/>
        </w:rPr>
        <w:t>р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1"/>
        </w:rPr>
        <w:t>в</w:t>
      </w:r>
      <w:r w:rsidRPr="009C7ADF">
        <w:rPr>
          <w:b/>
          <w:bCs/>
          <w:color w:val="000000"/>
        </w:rPr>
        <w:t>ое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  <w:spacing w:val="-1"/>
        </w:rPr>
        <w:t>о</w:t>
      </w:r>
      <w:r w:rsidRPr="009C7ADF">
        <w:rPr>
          <w:b/>
          <w:bCs/>
          <w:color w:val="000000"/>
        </w:rPr>
        <w:t>б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спеч</w:t>
      </w:r>
      <w:r w:rsidRPr="009C7ADF">
        <w:rPr>
          <w:b/>
          <w:bCs/>
          <w:color w:val="000000"/>
          <w:spacing w:val="-2"/>
        </w:rPr>
        <w:t>е</w:t>
      </w:r>
      <w:r w:rsidRPr="009C7ADF">
        <w:rPr>
          <w:b/>
          <w:bCs/>
          <w:color w:val="000000"/>
          <w:spacing w:val="-1"/>
        </w:rPr>
        <w:t>ни</w:t>
      </w:r>
      <w:r w:rsidRPr="009C7ADF">
        <w:rPr>
          <w:b/>
          <w:bCs/>
          <w:color w:val="000000"/>
        </w:rPr>
        <w:t>е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</w:rPr>
        <w:t>воспита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ельн</w:t>
      </w:r>
      <w:r w:rsidRPr="009C7ADF">
        <w:rPr>
          <w:b/>
          <w:bCs/>
          <w:color w:val="000000"/>
          <w:spacing w:val="-1"/>
        </w:rPr>
        <w:t>о</w:t>
      </w:r>
      <w:r w:rsidRPr="009C7ADF">
        <w:rPr>
          <w:b/>
          <w:bCs/>
          <w:color w:val="000000"/>
        </w:rPr>
        <w:t>го</w:t>
      </w:r>
      <w:r w:rsidRPr="009C7ADF">
        <w:rPr>
          <w:b/>
          <w:bCs/>
          <w:color w:val="000000"/>
          <w:spacing w:val="-9"/>
        </w:rPr>
        <w:t xml:space="preserve"> 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роцес</w:t>
      </w:r>
      <w:r w:rsidRPr="009C7ADF">
        <w:rPr>
          <w:b/>
          <w:bCs/>
          <w:color w:val="000000"/>
          <w:spacing w:val="-1"/>
        </w:rPr>
        <w:t>с</w:t>
      </w:r>
      <w:r w:rsidRPr="009C7ADF">
        <w:rPr>
          <w:b/>
          <w:bCs/>
          <w:color w:val="000000"/>
        </w:rPr>
        <w:t>а</w:t>
      </w:r>
    </w:p>
    <w:p w:rsidR="00961A64" w:rsidRPr="009C7ADF" w:rsidRDefault="00961A64" w:rsidP="00961A64">
      <w:pPr>
        <w:spacing w:after="82"/>
      </w:pPr>
    </w:p>
    <w:p w:rsidR="00961A64" w:rsidRPr="009C7ADF" w:rsidRDefault="00961A64" w:rsidP="00961A64">
      <w:pPr>
        <w:widowControl w:val="0"/>
        <w:ind w:left="473" w:right="-20"/>
        <w:rPr>
          <w:color w:val="000000"/>
        </w:rPr>
      </w:pPr>
      <w:r w:rsidRPr="009C7ADF">
        <w:rPr>
          <w:color w:val="000000"/>
        </w:rPr>
        <w:t>Кадровый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ци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л</w:t>
      </w:r>
    </w:p>
    <w:p w:rsidR="00961A64" w:rsidRPr="009C7ADF" w:rsidRDefault="00961A64" w:rsidP="00961A64"/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552"/>
        <w:gridCol w:w="2268"/>
      </w:tblGrid>
      <w:tr w:rsidR="00961A64" w:rsidRPr="009C7ADF" w:rsidTr="00E2752C">
        <w:trPr>
          <w:cantSplit/>
          <w:trHeight w:hRule="exact" w:val="309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right="63" w:firstLine="4"/>
              <w:jc w:val="center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Количество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педаго</w:t>
            </w:r>
            <w:r w:rsidRPr="009C7ADF">
              <w:rPr>
                <w:color w:val="000000"/>
                <w:spacing w:val="-2"/>
                <w:w w:val="99"/>
              </w:rPr>
              <w:t>г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чес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их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работников</w:t>
            </w:r>
          </w:p>
        </w:tc>
        <w:tc>
          <w:tcPr>
            <w:tcW w:w="7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825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Количество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пед</w:t>
            </w:r>
            <w:r w:rsidRPr="009C7ADF">
              <w:rPr>
                <w:color w:val="000000"/>
                <w:spacing w:val="2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го</w:t>
            </w:r>
            <w:r w:rsidRPr="009C7ADF">
              <w:rPr>
                <w:color w:val="000000"/>
                <w:spacing w:val="-1"/>
                <w:w w:val="99"/>
              </w:rPr>
              <w:t>г</w:t>
            </w:r>
            <w:r w:rsidRPr="009C7ADF">
              <w:rPr>
                <w:color w:val="000000"/>
                <w:w w:val="99"/>
              </w:rPr>
              <w:t>ов,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имеющих</w:t>
            </w:r>
          </w:p>
        </w:tc>
      </w:tr>
      <w:tr w:rsidR="00961A64" w:rsidRPr="009C7ADF" w:rsidTr="00E2752C">
        <w:trPr>
          <w:cantSplit/>
          <w:trHeight w:hRule="exact" w:val="1210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hanging="113"/>
              <w:jc w:val="center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Выс</w:t>
            </w:r>
            <w:r w:rsidRPr="009C7ADF">
              <w:rPr>
                <w:color w:val="000000"/>
                <w:spacing w:val="3"/>
                <w:w w:val="99"/>
              </w:rPr>
              <w:t>ш</w:t>
            </w:r>
            <w:r w:rsidRPr="009C7ADF">
              <w:rPr>
                <w:color w:val="000000"/>
                <w:spacing w:val="-4"/>
                <w:w w:val="99"/>
              </w:rPr>
              <w:t>у</w:t>
            </w:r>
            <w:r w:rsidRPr="009C7ADF">
              <w:rPr>
                <w:color w:val="000000"/>
                <w:w w:val="99"/>
              </w:rPr>
              <w:t>ю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валиф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ацион</w:t>
            </w:r>
            <w:r w:rsidRPr="009C7ADF">
              <w:rPr>
                <w:color w:val="000000"/>
                <w:spacing w:val="1"/>
                <w:w w:val="99"/>
              </w:rPr>
              <w:t>ну</w:t>
            </w:r>
            <w:r w:rsidRPr="009C7ADF">
              <w:rPr>
                <w:color w:val="000000"/>
                <w:spacing w:val="-1"/>
                <w:w w:val="99"/>
              </w:rPr>
              <w:t>ю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категорию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112" w:right="51" w:hanging="112"/>
              <w:jc w:val="center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Пер</w:t>
            </w:r>
            <w:r w:rsidRPr="009C7ADF">
              <w:rPr>
                <w:color w:val="000000"/>
                <w:spacing w:val="3"/>
                <w:w w:val="99"/>
              </w:rPr>
              <w:t>в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-1"/>
                <w:w w:val="99"/>
              </w:rPr>
              <w:t>ю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валиф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spacing w:val="-1"/>
                <w:w w:val="99"/>
              </w:rPr>
              <w:t>к</w:t>
            </w:r>
            <w:r w:rsidRPr="009C7ADF">
              <w:rPr>
                <w:color w:val="000000"/>
                <w:w w:val="99"/>
              </w:rPr>
              <w:t>ацион</w:t>
            </w:r>
            <w:r w:rsidRPr="009C7ADF">
              <w:rPr>
                <w:color w:val="000000"/>
                <w:spacing w:val="1"/>
                <w:w w:val="99"/>
              </w:rPr>
              <w:t>н</w:t>
            </w:r>
            <w:r w:rsidRPr="009C7ADF">
              <w:rPr>
                <w:color w:val="000000"/>
                <w:spacing w:val="-3"/>
                <w:w w:val="99"/>
              </w:rPr>
              <w:t>у</w:t>
            </w:r>
            <w:r w:rsidRPr="009C7ADF">
              <w:rPr>
                <w:color w:val="000000"/>
                <w:spacing w:val="-1"/>
                <w:w w:val="99"/>
              </w:rPr>
              <w:t>ю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категорию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112" w:right="49"/>
              <w:jc w:val="center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Соответствие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занимаемой</w:t>
            </w:r>
            <w:r w:rsidRPr="009C7ADF">
              <w:rPr>
                <w:color w:val="000000"/>
                <w:spacing w:val="37"/>
              </w:rPr>
              <w:t xml:space="preserve"> </w:t>
            </w:r>
            <w:r w:rsidRPr="009C7ADF">
              <w:rPr>
                <w:color w:val="000000"/>
                <w:w w:val="99"/>
              </w:rPr>
              <w:t>должности</w:t>
            </w:r>
          </w:p>
        </w:tc>
      </w:tr>
      <w:tr w:rsidR="00961A64" w:rsidRPr="009C7ADF" w:rsidTr="00E2752C">
        <w:trPr>
          <w:cantSplit/>
          <w:trHeight w:hRule="exact" w:val="309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669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22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84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91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64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</w:t>
            </w:r>
          </w:p>
        </w:tc>
      </w:tr>
    </w:tbl>
    <w:p w:rsidR="00961A64" w:rsidRPr="009C7ADF" w:rsidRDefault="00961A64" w:rsidP="00961A64">
      <w:pPr>
        <w:widowControl w:val="0"/>
        <w:ind w:right="-20"/>
        <w:rPr>
          <w:color w:val="000000"/>
        </w:rPr>
      </w:pPr>
    </w:p>
    <w:p w:rsidR="00961A64" w:rsidRPr="009C7ADF" w:rsidRDefault="00961A64" w:rsidP="00961A64">
      <w:pPr>
        <w:widowControl w:val="0"/>
        <w:ind w:right="-20"/>
        <w:rPr>
          <w:color w:val="000000"/>
        </w:rPr>
      </w:pPr>
    </w:p>
    <w:tbl>
      <w:tblPr>
        <w:tblW w:w="9389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2976"/>
        <w:gridCol w:w="3261"/>
      </w:tblGrid>
      <w:tr w:rsidR="00961A64" w:rsidRPr="009C7ADF" w:rsidTr="00E2752C">
        <w:trPr>
          <w:cantSplit/>
          <w:trHeight w:hRule="exact" w:val="621"/>
        </w:trPr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1154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Образование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329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Количество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пед</w:t>
            </w:r>
            <w:r w:rsidRPr="009C7ADF">
              <w:rPr>
                <w:color w:val="000000"/>
                <w:spacing w:val="2"/>
                <w:w w:val="99"/>
              </w:rPr>
              <w:t>а</w:t>
            </w:r>
            <w:r w:rsidRPr="009C7ADF">
              <w:rPr>
                <w:color w:val="000000"/>
                <w:w w:val="99"/>
              </w:rPr>
              <w:t>го</w:t>
            </w:r>
            <w:r w:rsidRPr="009C7ADF">
              <w:rPr>
                <w:color w:val="000000"/>
                <w:spacing w:val="-1"/>
                <w:w w:val="99"/>
              </w:rPr>
              <w:t>г</w:t>
            </w:r>
            <w:r w:rsidRPr="009C7ADF">
              <w:rPr>
                <w:color w:val="000000"/>
                <w:w w:val="99"/>
              </w:rPr>
              <w:t>ов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923" w:right="58" w:hanging="803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%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от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обще</w:t>
            </w:r>
            <w:r w:rsidRPr="009C7ADF">
              <w:rPr>
                <w:color w:val="000000"/>
                <w:spacing w:val="-1"/>
                <w:w w:val="99"/>
              </w:rPr>
              <w:t>г</w:t>
            </w:r>
            <w:r w:rsidRPr="009C7ADF">
              <w:rPr>
                <w:color w:val="000000"/>
                <w:w w:val="99"/>
              </w:rPr>
              <w:t>о</w:t>
            </w:r>
            <w:r w:rsidRPr="009C7ADF">
              <w:rPr>
                <w:color w:val="000000"/>
                <w:spacing w:val="1"/>
              </w:rPr>
              <w:t xml:space="preserve"> </w:t>
            </w:r>
            <w:r w:rsidRPr="009C7ADF">
              <w:rPr>
                <w:color w:val="000000"/>
                <w:w w:val="99"/>
              </w:rPr>
              <w:t>кол</w:t>
            </w:r>
            <w:r w:rsidRPr="009C7ADF">
              <w:rPr>
                <w:color w:val="000000"/>
                <w:spacing w:val="1"/>
                <w:w w:val="99"/>
              </w:rPr>
              <w:t>и</w:t>
            </w:r>
            <w:r w:rsidRPr="009C7ADF">
              <w:rPr>
                <w:color w:val="000000"/>
                <w:w w:val="99"/>
              </w:rPr>
              <w:t>че</w:t>
            </w:r>
            <w:r w:rsidRPr="009C7ADF">
              <w:rPr>
                <w:color w:val="000000"/>
                <w:spacing w:val="1"/>
                <w:w w:val="99"/>
              </w:rPr>
              <w:t>с</w:t>
            </w:r>
            <w:r w:rsidRPr="009C7ADF">
              <w:rPr>
                <w:color w:val="000000"/>
                <w:w w:val="99"/>
              </w:rPr>
              <w:t>тва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педаго</w:t>
            </w:r>
            <w:r w:rsidRPr="009C7ADF">
              <w:rPr>
                <w:color w:val="000000"/>
                <w:spacing w:val="-2"/>
                <w:w w:val="99"/>
              </w:rPr>
              <w:t>г</w:t>
            </w:r>
            <w:r w:rsidRPr="009C7ADF">
              <w:rPr>
                <w:color w:val="000000"/>
                <w:spacing w:val="1"/>
                <w:w w:val="99"/>
              </w:rPr>
              <w:t>о</w:t>
            </w:r>
            <w:r w:rsidRPr="009C7ADF">
              <w:rPr>
                <w:color w:val="000000"/>
                <w:w w:val="99"/>
              </w:rPr>
              <w:t>в</w:t>
            </w:r>
          </w:p>
        </w:tc>
      </w:tr>
      <w:tr w:rsidR="00961A64" w:rsidRPr="009C7ADF" w:rsidTr="00E2752C">
        <w:trPr>
          <w:cantSplit/>
          <w:trHeight w:hRule="exact" w:val="307"/>
        </w:trPr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10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Высшее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1430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16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142" w:right="-20"/>
              <w:jc w:val="center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73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spacing w:val="-1"/>
                <w:w w:val="99"/>
              </w:rPr>
              <w:t>%</w:t>
            </w:r>
          </w:p>
        </w:tc>
      </w:tr>
      <w:tr w:rsidR="00961A64" w:rsidRPr="009C7ADF" w:rsidTr="00E2752C">
        <w:trPr>
          <w:cantSplit/>
          <w:trHeight w:hRule="exact" w:val="324"/>
        </w:trPr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107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Среднее</w:t>
            </w:r>
            <w:r w:rsidRPr="009C7ADF">
              <w:rPr>
                <w:color w:val="000000"/>
              </w:rPr>
              <w:t xml:space="preserve"> </w:t>
            </w:r>
            <w:r w:rsidRPr="009C7ADF">
              <w:rPr>
                <w:color w:val="000000"/>
                <w:w w:val="99"/>
              </w:rPr>
              <w:t>специа</w:t>
            </w:r>
            <w:r w:rsidRPr="009C7ADF">
              <w:rPr>
                <w:color w:val="000000"/>
                <w:spacing w:val="1"/>
                <w:w w:val="99"/>
              </w:rPr>
              <w:t>л</w:t>
            </w:r>
            <w:r w:rsidRPr="009C7ADF">
              <w:rPr>
                <w:color w:val="000000"/>
                <w:w w:val="99"/>
              </w:rPr>
              <w:t>ьное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1495" w:right="-20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6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142" w:right="-20"/>
              <w:jc w:val="center"/>
              <w:rPr>
                <w:color w:val="000000"/>
              </w:rPr>
            </w:pPr>
            <w:r w:rsidRPr="009C7ADF">
              <w:rPr>
                <w:color w:val="000000"/>
                <w:w w:val="99"/>
              </w:rPr>
              <w:t>27 %</w:t>
            </w:r>
          </w:p>
        </w:tc>
      </w:tr>
    </w:tbl>
    <w:p w:rsidR="00961A64" w:rsidRPr="009C7ADF" w:rsidRDefault="00961A64" w:rsidP="00961A64">
      <w:pPr>
        <w:widowControl w:val="0"/>
        <w:ind w:left="473" w:right="-20"/>
        <w:jc w:val="center"/>
      </w:pPr>
    </w:p>
    <w:p w:rsidR="00961A64" w:rsidRPr="009C7ADF" w:rsidRDefault="00961A64" w:rsidP="00961A64">
      <w:pPr>
        <w:widowControl w:val="0"/>
        <w:ind w:left="473" w:right="-20"/>
        <w:jc w:val="center"/>
      </w:pPr>
      <w:r w:rsidRPr="009C7ADF">
        <w:t>Аттеста</w:t>
      </w:r>
      <w:r w:rsidRPr="009C7ADF">
        <w:rPr>
          <w:spacing w:val="-2"/>
        </w:rPr>
        <w:t>ц</w:t>
      </w:r>
      <w:r w:rsidRPr="009C7ADF">
        <w:t>ия педа</w:t>
      </w:r>
      <w:r w:rsidRPr="009C7ADF">
        <w:rPr>
          <w:spacing w:val="-2"/>
        </w:rPr>
        <w:t>г</w:t>
      </w:r>
      <w:r w:rsidRPr="009C7ADF">
        <w:t>о</w:t>
      </w:r>
      <w:r w:rsidRPr="009C7ADF">
        <w:rPr>
          <w:spacing w:val="-1"/>
        </w:rPr>
        <w:t>г</w:t>
      </w:r>
      <w:r w:rsidRPr="009C7ADF">
        <w:t>иче</w:t>
      </w:r>
      <w:r w:rsidRPr="009C7ADF">
        <w:rPr>
          <w:spacing w:val="-1"/>
        </w:rPr>
        <w:t>с</w:t>
      </w:r>
      <w:r w:rsidRPr="009C7ADF">
        <w:t>к</w:t>
      </w:r>
      <w:r w:rsidRPr="009C7ADF">
        <w:rPr>
          <w:spacing w:val="-1"/>
        </w:rPr>
        <w:t>и</w:t>
      </w:r>
      <w:r w:rsidRPr="009C7ADF">
        <w:t>х</w:t>
      </w:r>
      <w:r w:rsidRPr="009C7ADF">
        <w:rPr>
          <w:spacing w:val="1"/>
        </w:rPr>
        <w:t xml:space="preserve"> </w:t>
      </w:r>
      <w:r w:rsidRPr="009C7ADF">
        <w:rPr>
          <w:spacing w:val="-1"/>
        </w:rPr>
        <w:t>р</w:t>
      </w:r>
      <w:r w:rsidRPr="009C7ADF">
        <w:t>а</w:t>
      </w:r>
      <w:r w:rsidRPr="009C7ADF">
        <w:rPr>
          <w:spacing w:val="-1"/>
        </w:rPr>
        <w:t>б</w:t>
      </w:r>
      <w:r w:rsidRPr="009C7ADF">
        <w:rPr>
          <w:spacing w:val="1"/>
        </w:rPr>
        <w:t>о</w:t>
      </w:r>
      <w:r w:rsidRPr="009C7ADF">
        <w:t>тни</w:t>
      </w:r>
      <w:r w:rsidRPr="009C7ADF">
        <w:rPr>
          <w:spacing w:val="-1"/>
        </w:rPr>
        <w:t>к</w:t>
      </w:r>
      <w:r w:rsidRPr="009C7ADF">
        <w:rPr>
          <w:spacing w:val="1"/>
        </w:rPr>
        <w:t>о</w:t>
      </w:r>
      <w:r w:rsidRPr="009C7ADF">
        <w:t>в</w:t>
      </w:r>
      <w:r w:rsidRPr="009C7ADF">
        <w:rPr>
          <w:spacing w:val="-1"/>
        </w:rPr>
        <w:t xml:space="preserve"> </w:t>
      </w:r>
      <w:r w:rsidRPr="009C7ADF">
        <w:t>в</w:t>
      </w:r>
      <w:r w:rsidRPr="009C7ADF">
        <w:rPr>
          <w:spacing w:val="-1"/>
        </w:rPr>
        <w:t xml:space="preserve"> </w:t>
      </w:r>
      <w:r w:rsidRPr="009C7ADF">
        <w:t>202</w:t>
      </w:r>
      <w:r>
        <w:rPr>
          <w:spacing w:val="4"/>
        </w:rPr>
        <w:t>2</w:t>
      </w:r>
      <w:r>
        <w:t>-2023</w:t>
      </w:r>
      <w:r w:rsidRPr="009C7ADF">
        <w:rPr>
          <w:spacing w:val="1"/>
        </w:rPr>
        <w:t xml:space="preserve"> </w:t>
      </w:r>
      <w:r w:rsidRPr="009C7ADF">
        <w:rPr>
          <w:spacing w:val="-2"/>
        </w:rPr>
        <w:t>у</w:t>
      </w:r>
      <w:r w:rsidRPr="009C7ADF">
        <w:t>ч.г.</w:t>
      </w:r>
    </w:p>
    <w:p w:rsidR="00961A64" w:rsidRPr="009C7ADF" w:rsidRDefault="00961A64" w:rsidP="00961A64"/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4"/>
        <w:gridCol w:w="3192"/>
      </w:tblGrid>
      <w:tr w:rsidR="00961A64" w:rsidRPr="009C7ADF" w:rsidTr="00E2752C">
        <w:trPr>
          <w:cantSplit/>
          <w:trHeight w:hRule="exact" w:val="309"/>
        </w:trPr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108" w:right="-20"/>
            </w:pPr>
            <w:r w:rsidRPr="009C7ADF">
              <w:rPr>
                <w:w w:val="99"/>
              </w:rPr>
              <w:t>Кате</w:t>
            </w:r>
            <w:r w:rsidRPr="009C7ADF">
              <w:rPr>
                <w:spacing w:val="-1"/>
                <w:w w:val="99"/>
              </w:rPr>
              <w:t>г</w:t>
            </w:r>
            <w:r w:rsidRPr="009C7ADF">
              <w:rPr>
                <w:spacing w:val="1"/>
                <w:w w:val="99"/>
              </w:rPr>
              <w:t>о</w:t>
            </w:r>
            <w:r w:rsidRPr="009C7ADF">
              <w:rPr>
                <w:w w:val="99"/>
              </w:rPr>
              <w:t>рия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108" w:right="-20"/>
            </w:pPr>
            <w:r w:rsidRPr="009C7ADF">
              <w:rPr>
                <w:w w:val="99"/>
              </w:rPr>
              <w:t>Количество</w:t>
            </w:r>
            <w:r w:rsidRPr="009C7ADF">
              <w:t xml:space="preserve"> </w:t>
            </w:r>
            <w:r w:rsidRPr="009C7ADF">
              <w:rPr>
                <w:w w:val="99"/>
              </w:rPr>
              <w:t>пед</w:t>
            </w:r>
            <w:r w:rsidRPr="009C7ADF">
              <w:rPr>
                <w:spacing w:val="2"/>
                <w:w w:val="99"/>
              </w:rPr>
              <w:t>а</w:t>
            </w:r>
            <w:r w:rsidRPr="009C7ADF">
              <w:rPr>
                <w:w w:val="99"/>
              </w:rPr>
              <w:t>го</w:t>
            </w:r>
            <w:r w:rsidRPr="009C7ADF">
              <w:rPr>
                <w:spacing w:val="-1"/>
                <w:w w:val="99"/>
              </w:rPr>
              <w:t>г</w:t>
            </w:r>
            <w:r w:rsidRPr="009C7ADF">
              <w:rPr>
                <w:w w:val="99"/>
              </w:rPr>
              <w:t>ов</w:t>
            </w:r>
          </w:p>
        </w:tc>
      </w:tr>
      <w:tr w:rsidR="00961A64" w:rsidRPr="009C7ADF" w:rsidTr="00E2752C">
        <w:trPr>
          <w:cantSplit/>
          <w:trHeight w:hRule="exact" w:val="309"/>
        </w:trPr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108" w:right="-20"/>
            </w:pPr>
            <w:r w:rsidRPr="009C7ADF">
              <w:rPr>
                <w:w w:val="99"/>
              </w:rPr>
              <w:t xml:space="preserve"> Высшая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1689" w:right="-20"/>
            </w:pPr>
            <w:r w:rsidRPr="009C7ADF">
              <w:rPr>
                <w:w w:val="99"/>
              </w:rPr>
              <w:t>0</w:t>
            </w:r>
          </w:p>
        </w:tc>
      </w:tr>
      <w:tr w:rsidR="00961A64" w:rsidRPr="009C7ADF" w:rsidTr="00E2752C">
        <w:trPr>
          <w:cantSplit/>
          <w:trHeight w:hRule="exact" w:val="309"/>
        </w:trPr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108" w:right="-20"/>
            </w:pPr>
            <w:r w:rsidRPr="009C7ADF">
              <w:rPr>
                <w:w w:val="99"/>
              </w:rPr>
              <w:t xml:space="preserve"> Первая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4"/>
              <w:ind w:left="1689" w:right="-20"/>
            </w:pPr>
            <w:r w:rsidRPr="009C7ADF">
              <w:rPr>
                <w:w w:val="99"/>
              </w:rPr>
              <w:t>3</w:t>
            </w:r>
          </w:p>
        </w:tc>
      </w:tr>
      <w:tr w:rsidR="00961A64" w:rsidRPr="009C7ADF" w:rsidTr="00E2752C">
        <w:trPr>
          <w:cantSplit/>
          <w:trHeight w:hRule="exact" w:val="310"/>
        </w:trPr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108" w:right="-20"/>
            </w:pPr>
            <w:r w:rsidRPr="009C7ADF">
              <w:rPr>
                <w:w w:val="99"/>
              </w:rPr>
              <w:t>Соответствие</w:t>
            </w:r>
            <w:r w:rsidRPr="009C7ADF">
              <w:t xml:space="preserve"> </w:t>
            </w:r>
            <w:r w:rsidRPr="009C7ADF">
              <w:rPr>
                <w:w w:val="99"/>
              </w:rPr>
              <w:t>зан</w:t>
            </w:r>
            <w:r w:rsidRPr="009C7ADF">
              <w:rPr>
                <w:spacing w:val="3"/>
                <w:w w:val="99"/>
              </w:rPr>
              <w:t>и</w:t>
            </w:r>
            <w:r w:rsidRPr="009C7ADF">
              <w:rPr>
                <w:spacing w:val="-1"/>
                <w:w w:val="99"/>
              </w:rPr>
              <w:t>м</w:t>
            </w:r>
            <w:r w:rsidRPr="009C7ADF">
              <w:rPr>
                <w:spacing w:val="1"/>
                <w:w w:val="99"/>
              </w:rPr>
              <w:t>а</w:t>
            </w:r>
            <w:r w:rsidRPr="009C7ADF">
              <w:rPr>
                <w:w w:val="99"/>
              </w:rPr>
              <w:t>емой</w:t>
            </w:r>
            <w:r w:rsidRPr="009C7ADF">
              <w:t xml:space="preserve"> </w:t>
            </w:r>
            <w:r w:rsidRPr="009C7ADF">
              <w:rPr>
                <w:w w:val="99"/>
              </w:rPr>
              <w:t>должно</w:t>
            </w:r>
            <w:r w:rsidRPr="009C7ADF">
              <w:rPr>
                <w:spacing w:val="1"/>
                <w:w w:val="99"/>
              </w:rPr>
              <w:t>с</w:t>
            </w:r>
            <w:r w:rsidRPr="009C7ADF">
              <w:rPr>
                <w:w w:val="99"/>
              </w:rPr>
              <w:t>ти</w:t>
            </w:r>
          </w:p>
        </w:tc>
        <w:tc>
          <w:tcPr>
            <w:tcW w:w="3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A64" w:rsidRPr="009C7ADF" w:rsidRDefault="00961A64" w:rsidP="00E2752C">
            <w:pPr>
              <w:widowControl w:val="0"/>
              <w:spacing w:before="2"/>
              <w:ind w:left="1689" w:right="-20"/>
            </w:pPr>
            <w:r>
              <w:rPr>
                <w:w w:val="99"/>
              </w:rPr>
              <w:t>0</w:t>
            </w:r>
          </w:p>
        </w:tc>
      </w:tr>
    </w:tbl>
    <w:p w:rsidR="00961A64" w:rsidRPr="009C7ADF" w:rsidRDefault="00961A64" w:rsidP="00961A64">
      <w:pPr>
        <w:spacing w:after="75"/>
      </w:pPr>
    </w:p>
    <w:p w:rsidR="00961A64" w:rsidRPr="009C7ADF" w:rsidRDefault="00961A64" w:rsidP="00961A64">
      <w:pPr>
        <w:widowControl w:val="0"/>
        <w:ind w:left="113" w:right="107" w:firstLine="359"/>
        <w:jc w:val="center"/>
        <w:rPr>
          <w:color w:val="000000"/>
        </w:rPr>
      </w:pPr>
      <w:r w:rsidRPr="009C7ADF">
        <w:rPr>
          <w:color w:val="000000"/>
        </w:rPr>
        <w:t>Свед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</w:rPr>
        <w:t>ор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ан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ац</w:t>
      </w:r>
      <w:r w:rsidRPr="009C7ADF">
        <w:rPr>
          <w:color w:val="000000"/>
        </w:rPr>
        <w:t>ии</w:t>
      </w:r>
      <w:r w:rsidRPr="009C7ADF">
        <w:rPr>
          <w:color w:val="000000"/>
          <w:spacing w:val="203"/>
        </w:rPr>
        <w:t xml:space="preserve"> </w:t>
      </w:r>
      <w:r w:rsidRPr="009C7ADF">
        <w:rPr>
          <w:color w:val="000000"/>
        </w:rPr>
        <w:t>повышения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</w:rPr>
        <w:t>квалификац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</w:rPr>
        <w:t>педа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ог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ческих 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тник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 xml:space="preserve">в, </w:t>
      </w:r>
      <w:r w:rsidRPr="009C7ADF">
        <w:rPr>
          <w:color w:val="000000"/>
          <w:spacing w:val="-3"/>
        </w:rPr>
        <w:t>а</w:t>
      </w:r>
      <w:r w:rsidRPr="009C7ADF">
        <w:rPr>
          <w:color w:val="000000"/>
        </w:rPr>
        <w:t>нализ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воз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става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пе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их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  <w:spacing w:val="-2"/>
        </w:rPr>
        <w:t>б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6"/>
        </w:rPr>
        <w:t>в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spacing w:before="7"/>
        <w:ind w:left="473" w:right="-20"/>
        <w:rPr>
          <w:b/>
          <w:bCs/>
          <w:i/>
          <w:iCs/>
          <w:color w:val="000000"/>
        </w:rPr>
      </w:pPr>
      <w:r w:rsidRPr="009C7ADF">
        <w:rPr>
          <w:b/>
          <w:bCs/>
          <w:i/>
          <w:iCs/>
          <w:color w:val="000000"/>
        </w:rPr>
        <w:t>Курсы:</w:t>
      </w:r>
    </w:p>
    <w:tbl>
      <w:tblPr>
        <w:tblStyle w:val="afe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4820"/>
      </w:tblGrid>
      <w:tr w:rsidR="00961A64" w:rsidRPr="009C7ADF" w:rsidTr="00E2752C">
        <w:trPr>
          <w:trHeight w:val="277"/>
        </w:trPr>
        <w:tc>
          <w:tcPr>
            <w:tcW w:w="3827" w:type="dxa"/>
          </w:tcPr>
          <w:p w:rsidR="00961A64" w:rsidRPr="009C7ADF" w:rsidRDefault="00961A64" w:rsidP="00E2752C">
            <w:pPr>
              <w:widowControl w:val="0"/>
              <w:ind w:right="197"/>
              <w:rPr>
                <w:color w:val="000000"/>
              </w:rPr>
            </w:pPr>
            <w:r w:rsidRPr="009C7ADF">
              <w:rPr>
                <w:color w:val="000000"/>
              </w:rPr>
              <w:t>Педагоги:</w:t>
            </w:r>
          </w:p>
        </w:tc>
        <w:tc>
          <w:tcPr>
            <w:tcW w:w="4820" w:type="dxa"/>
          </w:tcPr>
          <w:p w:rsidR="00961A64" w:rsidRPr="009C7ADF" w:rsidRDefault="00961A64" w:rsidP="00E2752C">
            <w:pPr>
              <w:widowControl w:val="0"/>
              <w:ind w:right="197"/>
              <w:jc w:val="center"/>
              <w:rPr>
                <w:color w:val="000000"/>
              </w:rPr>
            </w:pPr>
            <w:r>
              <w:rPr>
                <w:color w:val="000000"/>
              </w:rPr>
              <w:t>В 2022-2023</w:t>
            </w:r>
            <w:r w:rsidRPr="009C7ADF">
              <w:rPr>
                <w:color w:val="000000"/>
              </w:rPr>
              <w:t xml:space="preserve"> уч.г. курсы повышения квалификации пройдут</w:t>
            </w:r>
          </w:p>
        </w:tc>
      </w:tr>
      <w:tr w:rsidR="00961A64" w:rsidRPr="009C7ADF" w:rsidTr="00E2752C">
        <w:trPr>
          <w:trHeight w:val="360"/>
        </w:trPr>
        <w:tc>
          <w:tcPr>
            <w:tcW w:w="3827" w:type="dxa"/>
          </w:tcPr>
          <w:p w:rsidR="00961A64" w:rsidRPr="009C7ADF" w:rsidRDefault="00961A64" w:rsidP="00E2752C">
            <w:pPr>
              <w:widowControl w:val="0"/>
              <w:ind w:right="197"/>
              <w:rPr>
                <w:color w:val="000000"/>
              </w:rPr>
            </w:pPr>
            <w:r w:rsidRPr="009C7ADF">
              <w:rPr>
                <w:color w:val="000000"/>
              </w:rPr>
              <w:t>Воспитатели</w:t>
            </w:r>
          </w:p>
        </w:tc>
        <w:tc>
          <w:tcPr>
            <w:tcW w:w="4820" w:type="dxa"/>
          </w:tcPr>
          <w:p w:rsidR="00961A64" w:rsidRPr="009C7ADF" w:rsidRDefault="00961A64" w:rsidP="00E2752C">
            <w:pPr>
              <w:widowControl w:val="0"/>
              <w:ind w:right="19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61A64" w:rsidRPr="009C7ADF" w:rsidTr="00E2752C">
        <w:tc>
          <w:tcPr>
            <w:tcW w:w="3827" w:type="dxa"/>
          </w:tcPr>
          <w:p w:rsidR="00961A64" w:rsidRPr="009C7ADF" w:rsidRDefault="00961A64" w:rsidP="00E2752C">
            <w:pPr>
              <w:widowControl w:val="0"/>
              <w:ind w:right="197"/>
              <w:rPr>
                <w:color w:val="000000"/>
              </w:rPr>
            </w:pPr>
            <w:r w:rsidRPr="009C7ADF">
              <w:rPr>
                <w:color w:val="000000"/>
              </w:rPr>
              <w:t>Музыкальные руководители</w:t>
            </w:r>
          </w:p>
        </w:tc>
        <w:tc>
          <w:tcPr>
            <w:tcW w:w="4820" w:type="dxa"/>
          </w:tcPr>
          <w:p w:rsidR="00961A64" w:rsidRPr="009C7ADF" w:rsidRDefault="00961A64" w:rsidP="00E2752C">
            <w:pPr>
              <w:widowControl w:val="0"/>
              <w:ind w:right="197"/>
              <w:rPr>
                <w:color w:val="000000"/>
              </w:rPr>
            </w:pPr>
          </w:p>
        </w:tc>
      </w:tr>
      <w:tr w:rsidR="00961A64" w:rsidRPr="009C7ADF" w:rsidTr="00E2752C">
        <w:tc>
          <w:tcPr>
            <w:tcW w:w="3827" w:type="dxa"/>
          </w:tcPr>
          <w:p w:rsidR="00961A64" w:rsidRPr="009C7ADF" w:rsidRDefault="00961A64" w:rsidP="00E2752C">
            <w:pPr>
              <w:widowControl w:val="0"/>
              <w:ind w:right="197"/>
              <w:rPr>
                <w:color w:val="000000"/>
              </w:rPr>
            </w:pPr>
            <w:r w:rsidRPr="009C7ADF">
              <w:rPr>
                <w:color w:val="000000"/>
              </w:rPr>
              <w:t>Учитель - логопед</w:t>
            </w:r>
          </w:p>
        </w:tc>
        <w:tc>
          <w:tcPr>
            <w:tcW w:w="4820" w:type="dxa"/>
          </w:tcPr>
          <w:p w:rsidR="00961A64" w:rsidRPr="009C7ADF" w:rsidRDefault="00961A64" w:rsidP="00E2752C">
            <w:pPr>
              <w:widowControl w:val="0"/>
              <w:ind w:right="197"/>
              <w:rPr>
                <w:color w:val="000000"/>
              </w:rPr>
            </w:pPr>
          </w:p>
        </w:tc>
      </w:tr>
      <w:tr w:rsidR="00961A64" w:rsidRPr="009C7ADF" w:rsidTr="00E2752C">
        <w:tc>
          <w:tcPr>
            <w:tcW w:w="3827" w:type="dxa"/>
          </w:tcPr>
          <w:p w:rsidR="00961A64" w:rsidRPr="009C7ADF" w:rsidRDefault="00961A64" w:rsidP="00E2752C">
            <w:pPr>
              <w:widowControl w:val="0"/>
              <w:ind w:right="197"/>
              <w:rPr>
                <w:color w:val="000000"/>
              </w:rPr>
            </w:pPr>
            <w:r w:rsidRPr="009C7ADF">
              <w:rPr>
                <w:color w:val="000000"/>
              </w:rPr>
              <w:t>Старший воспитатель</w:t>
            </w:r>
          </w:p>
        </w:tc>
        <w:tc>
          <w:tcPr>
            <w:tcW w:w="4820" w:type="dxa"/>
          </w:tcPr>
          <w:p w:rsidR="00961A64" w:rsidRPr="009C7ADF" w:rsidRDefault="00961A64" w:rsidP="00E2752C">
            <w:pPr>
              <w:widowControl w:val="0"/>
              <w:ind w:right="197"/>
              <w:rPr>
                <w:color w:val="000000"/>
              </w:rPr>
            </w:pPr>
          </w:p>
        </w:tc>
      </w:tr>
    </w:tbl>
    <w:p w:rsidR="00961A64" w:rsidRPr="009C7ADF" w:rsidRDefault="00961A64" w:rsidP="00961A64">
      <w:pPr>
        <w:widowControl w:val="0"/>
        <w:tabs>
          <w:tab w:val="left" w:pos="6798"/>
        </w:tabs>
        <w:spacing w:before="3"/>
        <w:ind w:left="653" w:right="3126"/>
        <w:jc w:val="both"/>
        <w:rPr>
          <w:b/>
          <w:bCs/>
          <w:i/>
          <w:iCs/>
          <w:color w:val="000000"/>
        </w:rPr>
      </w:pPr>
    </w:p>
    <w:p w:rsidR="00961A64" w:rsidRPr="009C7ADF" w:rsidRDefault="00961A64" w:rsidP="00961A64">
      <w:pPr>
        <w:widowControl w:val="0"/>
        <w:tabs>
          <w:tab w:val="left" w:pos="9356"/>
        </w:tabs>
        <w:spacing w:before="3"/>
        <w:ind w:left="653" w:right="1313"/>
        <w:jc w:val="both"/>
        <w:rPr>
          <w:b/>
          <w:bCs/>
          <w:i/>
          <w:iCs/>
          <w:color w:val="000000"/>
        </w:rPr>
      </w:pPr>
      <w:r w:rsidRPr="009C7ADF">
        <w:rPr>
          <w:b/>
          <w:bCs/>
          <w:i/>
          <w:iCs/>
          <w:color w:val="000000"/>
        </w:rPr>
        <w:t>В</w:t>
      </w:r>
      <w:r w:rsidRPr="009C7ADF">
        <w:rPr>
          <w:b/>
          <w:bCs/>
          <w:i/>
          <w:iCs/>
          <w:color w:val="000000"/>
          <w:spacing w:val="1"/>
        </w:rPr>
        <w:t>о</w:t>
      </w:r>
      <w:r w:rsidRPr="009C7ADF">
        <w:rPr>
          <w:b/>
          <w:bCs/>
          <w:i/>
          <w:iCs/>
          <w:color w:val="000000"/>
        </w:rPr>
        <w:t>зр</w:t>
      </w:r>
      <w:r w:rsidRPr="009C7ADF">
        <w:rPr>
          <w:b/>
          <w:bCs/>
          <w:i/>
          <w:iCs/>
          <w:color w:val="000000"/>
          <w:spacing w:val="1"/>
        </w:rPr>
        <w:t>а</w:t>
      </w:r>
      <w:r w:rsidRPr="009C7ADF">
        <w:rPr>
          <w:b/>
          <w:bCs/>
          <w:i/>
          <w:iCs/>
          <w:color w:val="000000"/>
          <w:spacing w:val="-3"/>
        </w:rPr>
        <w:t>с</w:t>
      </w:r>
      <w:r w:rsidRPr="009C7ADF">
        <w:rPr>
          <w:b/>
          <w:bCs/>
          <w:i/>
          <w:iCs/>
          <w:color w:val="000000"/>
          <w:spacing w:val="2"/>
        </w:rPr>
        <w:t>т</w:t>
      </w:r>
      <w:r w:rsidRPr="009C7ADF">
        <w:rPr>
          <w:b/>
          <w:bCs/>
          <w:i/>
          <w:iCs/>
          <w:color w:val="000000"/>
        </w:rPr>
        <w:t xml:space="preserve">ной </w:t>
      </w:r>
      <w:r w:rsidRPr="009C7ADF">
        <w:rPr>
          <w:b/>
          <w:bCs/>
          <w:i/>
          <w:iCs/>
          <w:color w:val="000000"/>
          <w:spacing w:val="-2"/>
        </w:rPr>
        <w:t>с</w:t>
      </w:r>
      <w:r w:rsidRPr="009C7ADF">
        <w:rPr>
          <w:b/>
          <w:bCs/>
          <w:i/>
          <w:iCs/>
          <w:color w:val="000000"/>
        </w:rPr>
        <w:t>о</w:t>
      </w:r>
      <w:r w:rsidRPr="009C7ADF">
        <w:rPr>
          <w:b/>
          <w:bCs/>
          <w:i/>
          <w:iCs/>
          <w:color w:val="000000"/>
          <w:spacing w:val="-4"/>
        </w:rPr>
        <w:t>с</w:t>
      </w:r>
      <w:r w:rsidRPr="009C7ADF">
        <w:rPr>
          <w:b/>
          <w:bCs/>
          <w:i/>
          <w:iCs/>
          <w:color w:val="000000"/>
          <w:spacing w:val="3"/>
        </w:rPr>
        <w:t>т</w:t>
      </w:r>
      <w:r w:rsidRPr="009C7ADF">
        <w:rPr>
          <w:b/>
          <w:bCs/>
          <w:i/>
          <w:iCs/>
          <w:color w:val="000000"/>
        </w:rPr>
        <w:t>ав</w:t>
      </w:r>
      <w:r w:rsidRPr="009C7ADF">
        <w:rPr>
          <w:b/>
          <w:bCs/>
          <w:i/>
          <w:iCs/>
          <w:color w:val="000000"/>
          <w:spacing w:val="-3"/>
        </w:rPr>
        <w:t xml:space="preserve"> </w:t>
      </w:r>
      <w:r w:rsidRPr="009C7ADF">
        <w:rPr>
          <w:b/>
          <w:bCs/>
          <w:i/>
          <w:iCs/>
          <w:color w:val="000000"/>
        </w:rPr>
        <w:t>педагоги</w:t>
      </w:r>
      <w:r w:rsidRPr="009C7ADF">
        <w:rPr>
          <w:b/>
          <w:bCs/>
          <w:i/>
          <w:iCs/>
          <w:color w:val="000000"/>
          <w:spacing w:val="-1"/>
        </w:rPr>
        <w:t>ч</w:t>
      </w:r>
      <w:r w:rsidRPr="009C7ADF">
        <w:rPr>
          <w:b/>
          <w:bCs/>
          <w:i/>
          <w:iCs/>
          <w:color w:val="000000"/>
        </w:rPr>
        <w:t>еских</w:t>
      </w:r>
      <w:r w:rsidRPr="009C7ADF">
        <w:rPr>
          <w:b/>
          <w:bCs/>
          <w:i/>
          <w:iCs/>
          <w:color w:val="000000"/>
          <w:spacing w:val="-1"/>
        </w:rPr>
        <w:t xml:space="preserve"> </w:t>
      </w:r>
      <w:r w:rsidRPr="009C7ADF">
        <w:rPr>
          <w:b/>
          <w:bCs/>
          <w:i/>
          <w:iCs/>
          <w:color w:val="000000"/>
        </w:rPr>
        <w:t>раб</w:t>
      </w:r>
      <w:r w:rsidRPr="009C7ADF">
        <w:rPr>
          <w:b/>
          <w:bCs/>
          <w:i/>
          <w:iCs/>
          <w:color w:val="000000"/>
          <w:spacing w:val="-3"/>
        </w:rPr>
        <w:t>о</w:t>
      </w:r>
      <w:r w:rsidRPr="009C7ADF">
        <w:rPr>
          <w:b/>
          <w:bCs/>
          <w:i/>
          <w:iCs/>
          <w:color w:val="000000"/>
          <w:spacing w:val="3"/>
        </w:rPr>
        <w:t>т</w:t>
      </w:r>
      <w:r w:rsidRPr="009C7ADF">
        <w:rPr>
          <w:b/>
          <w:bCs/>
          <w:i/>
          <w:iCs/>
          <w:color w:val="000000"/>
        </w:rPr>
        <w:t>ни</w:t>
      </w:r>
      <w:r w:rsidRPr="009C7ADF">
        <w:rPr>
          <w:b/>
          <w:bCs/>
          <w:i/>
          <w:iCs/>
          <w:color w:val="000000"/>
          <w:spacing w:val="-1"/>
        </w:rPr>
        <w:t>к</w:t>
      </w:r>
      <w:r w:rsidRPr="009C7ADF">
        <w:rPr>
          <w:b/>
          <w:bCs/>
          <w:i/>
          <w:iCs/>
          <w:color w:val="000000"/>
        </w:rPr>
        <w:t>о</w:t>
      </w:r>
      <w:r w:rsidRPr="009C7ADF">
        <w:rPr>
          <w:b/>
          <w:bCs/>
          <w:i/>
          <w:iCs/>
          <w:color w:val="000000"/>
          <w:spacing w:val="1"/>
        </w:rPr>
        <w:t>в:</w:t>
      </w:r>
      <w:r w:rsidRPr="009C7ADF">
        <w:rPr>
          <w:b/>
          <w:bCs/>
          <w:i/>
          <w:iCs/>
          <w:color w:val="000000"/>
        </w:rPr>
        <w:t xml:space="preserve"> </w:t>
      </w:r>
    </w:p>
    <w:p w:rsidR="00961A64" w:rsidRPr="009C7ADF" w:rsidRDefault="00961A64" w:rsidP="00961A64">
      <w:pPr>
        <w:widowControl w:val="0"/>
        <w:tabs>
          <w:tab w:val="left" w:pos="6798"/>
        </w:tabs>
        <w:spacing w:before="3"/>
        <w:ind w:left="653" w:right="1313"/>
        <w:jc w:val="both"/>
        <w:rPr>
          <w:bCs/>
          <w:iCs/>
          <w:color w:val="000000"/>
        </w:rPr>
      </w:pPr>
      <w:r w:rsidRPr="009C7ADF">
        <w:rPr>
          <w:bCs/>
          <w:iCs/>
          <w:color w:val="000000"/>
        </w:rPr>
        <w:t>В возрасте до 30 лет – 1 педагог.</w:t>
      </w:r>
    </w:p>
    <w:p w:rsidR="00961A64" w:rsidRPr="009C7ADF" w:rsidRDefault="00961A64" w:rsidP="00961A64">
      <w:pPr>
        <w:widowControl w:val="0"/>
        <w:tabs>
          <w:tab w:val="left" w:pos="6798"/>
        </w:tabs>
        <w:spacing w:before="3"/>
        <w:ind w:left="653" w:right="1313"/>
        <w:jc w:val="both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сте от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30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35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ет – 3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аг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га.</w:t>
      </w:r>
    </w:p>
    <w:p w:rsidR="00961A64" w:rsidRPr="009C7ADF" w:rsidRDefault="00961A64" w:rsidP="00961A64">
      <w:pPr>
        <w:widowControl w:val="0"/>
        <w:spacing w:before="1"/>
        <w:ind w:left="653" w:right="1313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сте от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35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40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л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 xml:space="preserve">– </w:t>
      </w:r>
      <w:r w:rsidRPr="009C7ADF">
        <w:rPr>
          <w:color w:val="000000"/>
          <w:spacing w:val="1"/>
        </w:rPr>
        <w:t>3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педаг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 xml:space="preserve">га. </w:t>
      </w:r>
    </w:p>
    <w:p w:rsidR="00961A64" w:rsidRPr="009C7ADF" w:rsidRDefault="00961A64" w:rsidP="00961A64">
      <w:pPr>
        <w:widowControl w:val="0"/>
        <w:spacing w:before="1"/>
        <w:ind w:left="653" w:right="1313"/>
        <w:rPr>
          <w:color w:val="000000"/>
          <w:spacing w:val="19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сте от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40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45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 xml:space="preserve">ет – </w:t>
      </w:r>
      <w:r w:rsidRPr="009C7ADF">
        <w:rPr>
          <w:color w:val="000000"/>
          <w:spacing w:val="1"/>
        </w:rPr>
        <w:t>8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пе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аг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гов.</w:t>
      </w:r>
      <w:r w:rsidRPr="009C7ADF">
        <w:rPr>
          <w:color w:val="000000"/>
          <w:spacing w:val="19"/>
        </w:rPr>
        <w:t xml:space="preserve"> </w:t>
      </w:r>
    </w:p>
    <w:p w:rsidR="00961A64" w:rsidRPr="0078426C" w:rsidRDefault="00961A64" w:rsidP="00961A64">
      <w:pPr>
        <w:widowControl w:val="0"/>
        <w:spacing w:before="1"/>
        <w:ind w:left="653" w:right="1313"/>
        <w:rPr>
          <w:color w:val="000000"/>
        </w:rPr>
      </w:pP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сте от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 xml:space="preserve">50 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-1"/>
        </w:rPr>
        <w:t>и выше – 7 педагогов</w:t>
      </w:r>
      <w:r>
        <w:rPr>
          <w:color w:val="000000"/>
        </w:rPr>
        <w:t>.</w:t>
      </w:r>
    </w:p>
    <w:p w:rsidR="00961A64" w:rsidRDefault="00961A64" w:rsidP="00961A64">
      <w:pPr>
        <w:widowControl w:val="0"/>
        <w:ind w:right="1313"/>
      </w:pPr>
    </w:p>
    <w:p w:rsidR="00961A64" w:rsidRPr="009C7ADF" w:rsidRDefault="00961A64" w:rsidP="00961A64">
      <w:pPr>
        <w:widowControl w:val="0"/>
        <w:spacing w:before="4"/>
        <w:ind w:right="30"/>
        <w:rPr>
          <w:b/>
          <w:bCs/>
          <w:color w:val="000000"/>
        </w:rPr>
      </w:pPr>
      <w:r w:rsidRPr="009C7ADF">
        <w:rPr>
          <w:b/>
          <w:bCs/>
          <w:color w:val="000000"/>
        </w:rPr>
        <w:t>3.5.</w:t>
      </w:r>
      <w:r w:rsidRPr="009C7ADF">
        <w:rPr>
          <w:b/>
          <w:bCs/>
          <w:color w:val="000000"/>
          <w:spacing w:val="48"/>
        </w:rPr>
        <w:t xml:space="preserve"> </w:t>
      </w:r>
      <w:r w:rsidRPr="009C7ADF">
        <w:rPr>
          <w:b/>
          <w:bCs/>
          <w:color w:val="000000"/>
        </w:rPr>
        <w:t>Н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  <w:spacing w:val="-1"/>
        </w:rPr>
        <w:t>р</w:t>
      </w:r>
      <w:r w:rsidRPr="009C7ADF">
        <w:rPr>
          <w:b/>
          <w:bCs/>
          <w:color w:val="000000"/>
        </w:rPr>
        <w:t>матив</w:t>
      </w:r>
      <w:r w:rsidRPr="009C7ADF">
        <w:rPr>
          <w:b/>
          <w:bCs/>
          <w:color w:val="000000"/>
          <w:spacing w:val="-1"/>
        </w:rPr>
        <w:t>н</w:t>
      </w:r>
      <w:r w:rsidRPr="009C7ADF">
        <w:rPr>
          <w:b/>
          <w:bCs/>
          <w:color w:val="000000"/>
          <w:spacing w:val="2"/>
        </w:rPr>
        <w:t>о</w:t>
      </w:r>
      <w:r w:rsidRPr="009C7ADF">
        <w:rPr>
          <w:b/>
          <w:bCs/>
          <w:color w:val="000000"/>
        </w:rPr>
        <w:t>-м</w:t>
      </w:r>
      <w:r w:rsidRPr="009C7ADF">
        <w:rPr>
          <w:b/>
          <w:bCs/>
          <w:color w:val="000000"/>
          <w:spacing w:val="-1"/>
        </w:rPr>
        <w:t>е</w:t>
      </w:r>
      <w:r w:rsidRPr="009C7ADF">
        <w:rPr>
          <w:b/>
          <w:bCs/>
          <w:color w:val="000000"/>
        </w:rPr>
        <w:t>тодическое</w:t>
      </w:r>
      <w:r w:rsidRPr="009C7ADF">
        <w:rPr>
          <w:b/>
          <w:bCs/>
          <w:color w:val="000000"/>
          <w:spacing w:val="91"/>
        </w:rPr>
        <w:t xml:space="preserve"> </w:t>
      </w:r>
      <w:r w:rsidRPr="009C7ADF">
        <w:rPr>
          <w:b/>
          <w:bCs/>
          <w:color w:val="000000"/>
          <w:spacing w:val="1"/>
        </w:rPr>
        <w:t>об</w:t>
      </w:r>
      <w:r w:rsidRPr="009C7ADF">
        <w:rPr>
          <w:b/>
          <w:bCs/>
          <w:color w:val="000000"/>
          <w:spacing w:val="-2"/>
        </w:rPr>
        <w:t>е</w:t>
      </w:r>
      <w:r w:rsidRPr="009C7ADF">
        <w:rPr>
          <w:b/>
          <w:bCs/>
          <w:color w:val="000000"/>
        </w:rPr>
        <w:t>спече</w:t>
      </w:r>
      <w:r w:rsidRPr="009C7ADF">
        <w:rPr>
          <w:b/>
          <w:bCs/>
          <w:color w:val="000000"/>
          <w:spacing w:val="-4"/>
        </w:rPr>
        <w:t>н</w:t>
      </w:r>
      <w:r w:rsidRPr="009C7ADF">
        <w:rPr>
          <w:b/>
          <w:bCs/>
          <w:color w:val="000000"/>
        </w:rPr>
        <w:t>ие</w:t>
      </w:r>
      <w:r w:rsidRPr="009C7ADF">
        <w:rPr>
          <w:b/>
          <w:bCs/>
          <w:color w:val="000000"/>
          <w:spacing w:val="91"/>
        </w:rPr>
        <w:t xml:space="preserve"> </w:t>
      </w:r>
      <w:r w:rsidRPr="009C7ADF">
        <w:rPr>
          <w:b/>
          <w:bCs/>
          <w:color w:val="000000"/>
        </w:rPr>
        <w:t>реали</w:t>
      </w:r>
      <w:r w:rsidRPr="009C7ADF">
        <w:rPr>
          <w:b/>
          <w:bCs/>
          <w:color w:val="000000"/>
          <w:spacing w:val="-2"/>
        </w:rPr>
        <w:t>з</w:t>
      </w:r>
      <w:r w:rsidRPr="009C7ADF">
        <w:rPr>
          <w:b/>
          <w:bCs/>
          <w:color w:val="000000"/>
        </w:rPr>
        <w:t>ац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и</w:t>
      </w:r>
      <w:r w:rsidRPr="009C7ADF">
        <w:rPr>
          <w:b/>
          <w:bCs/>
          <w:color w:val="000000"/>
          <w:spacing w:val="95"/>
        </w:rPr>
        <w:t xml:space="preserve"> </w:t>
      </w:r>
      <w:r w:rsidRPr="009C7ADF">
        <w:rPr>
          <w:b/>
          <w:bCs/>
          <w:color w:val="000000"/>
        </w:rPr>
        <w:t>Пр</w:t>
      </w:r>
      <w:r w:rsidRPr="009C7ADF">
        <w:rPr>
          <w:b/>
          <w:bCs/>
          <w:color w:val="000000"/>
          <w:spacing w:val="1"/>
        </w:rPr>
        <w:t>ог</w:t>
      </w:r>
      <w:r w:rsidRPr="009C7ADF">
        <w:rPr>
          <w:b/>
          <w:bCs/>
          <w:color w:val="000000"/>
        </w:rPr>
        <w:t>раммы во</w:t>
      </w:r>
      <w:r w:rsidRPr="009C7ADF">
        <w:rPr>
          <w:b/>
          <w:bCs/>
          <w:color w:val="000000"/>
          <w:spacing w:val="1"/>
        </w:rPr>
        <w:t>с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и</w:t>
      </w:r>
      <w:r w:rsidRPr="009C7ADF">
        <w:rPr>
          <w:b/>
          <w:bCs/>
          <w:color w:val="000000"/>
          <w:spacing w:val="-1"/>
        </w:rPr>
        <w:t>т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ния</w:t>
      </w:r>
    </w:p>
    <w:p w:rsidR="00961A64" w:rsidRPr="009C7ADF" w:rsidRDefault="00961A64" w:rsidP="00961A64">
      <w:pPr>
        <w:spacing w:after="89"/>
      </w:pPr>
    </w:p>
    <w:p w:rsidR="00961A64" w:rsidRPr="009C7ADF" w:rsidRDefault="00961A64" w:rsidP="00961A64">
      <w:pPr>
        <w:widowControl w:val="0"/>
        <w:ind w:left="567" w:right="-20"/>
        <w:rPr>
          <w:i/>
          <w:iCs/>
          <w:color w:val="000000"/>
        </w:rPr>
      </w:pPr>
      <w:r w:rsidRPr="009C7ADF">
        <w:rPr>
          <w:i/>
          <w:iCs/>
          <w:color w:val="000000"/>
        </w:rPr>
        <w:t>Норма</w:t>
      </w:r>
      <w:r w:rsidRPr="009C7ADF">
        <w:rPr>
          <w:i/>
          <w:iCs/>
          <w:color w:val="000000"/>
          <w:spacing w:val="-2"/>
        </w:rPr>
        <w:t>т</w:t>
      </w:r>
      <w:r w:rsidRPr="009C7ADF">
        <w:rPr>
          <w:i/>
          <w:iCs/>
          <w:color w:val="000000"/>
          <w:spacing w:val="1"/>
        </w:rPr>
        <w:t>и</w:t>
      </w:r>
      <w:r w:rsidRPr="009C7ADF">
        <w:rPr>
          <w:i/>
          <w:iCs/>
          <w:color w:val="000000"/>
        </w:rPr>
        <w:t>вн</w:t>
      </w:r>
      <w:r w:rsidRPr="009C7ADF">
        <w:rPr>
          <w:i/>
          <w:iCs/>
          <w:color w:val="000000"/>
          <w:spacing w:val="2"/>
        </w:rPr>
        <w:t>о</w:t>
      </w:r>
      <w:r w:rsidRPr="009C7ADF">
        <w:rPr>
          <w:i/>
          <w:iCs/>
          <w:color w:val="000000"/>
        </w:rPr>
        <w:t xml:space="preserve">-правовая </w:t>
      </w:r>
      <w:r w:rsidRPr="009C7ADF">
        <w:rPr>
          <w:i/>
          <w:iCs/>
          <w:color w:val="000000"/>
          <w:spacing w:val="-1"/>
        </w:rPr>
        <w:t>д</w:t>
      </w:r>
      <w:r w:rsidRPr="009C7ADF">
        <w:rPr>
          <w:i/>
          <w:iCs/>
          <w:color w:val="000000"/>
        </w:rPr>
        <w:t>окумен</w:t>
      </w:r>
      <w:r w:rsidRPr="009C7ADF">
        <w:rPr>
          <w:i/>
          <w:iCs/>
          <w:color w:val="000000"/>
          <w:spacing w:val="-3"/>
        </w:rPr>
        <w:t>т</w:t>
      </w:r>
      <w:r w:rsidRPr="009C7ADF">
        <w:rPr>
          <w:i/>
          <w:iCs/>
          <w:color w:val="000000"/>
        </w:rPr>
        <w:t>ация:</w:t>
      </w:r>
    </w:p>
    <w:p w:rsidR="00961A64" w:rsidRPr="009C7ADF" w:rsidRDefault="00961A64" w:rsidP="00961A64">
      <w:pPr>
        <w:widowControl w:val="0"/>
        <w:ind w:left="1" w:right="-54" w:firstLine="556"/>
        <w:rPr>
          <w:color w:val="000000"/>
        </w:rPr>
      </w:pPr>
      <w:r w:rsidRPr="009C7ADF">
        <w:rPr>
          <w:color w:val="000000"/>
        </w:rPr>
        <w:t>1.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он</w:t>
      </w:r>
      <w:r w:rsidRPr="009C7ADF">
        <w:rPr>
          <w:color w:val="000000"/>
        </w:rPr>
        <w:t>ве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ав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х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нка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(одо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1"/>
        </w:rPr>
        <w:t>Г</w:t>
      </w:r>
      <w:r w:rsidRPr="009C7ADF">
        <w:rPr>
          <w:color w:val="000000"/>
        </w:rPr>
        <w:t>ене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ой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Асса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бле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ООН 2</w:t>
      </w:r>
      <w:r w:rsidRPr="009C7ADF">
        <w:rPr>
          <w:color w:val="000000"/>
          <w:spacing w:val="1"/>
        </w:rPr>
        <w:t>0</w:t>
      </w:r>
      <w:r w:rsidRPr="009C7ADF">
        <w:rPr>
          <w:color w:val="000000"/>
          <w:spacing w:val="-1"/>
        </w:rPr>
        <w:t>.</w:t>
      </w:r>
      <w:r w:rsidRPr="009C7ADF">
        <w:rPr>
          <w:color w:val="000000"/>
        </w:rPr>
        <w:t>1</w:t>
      </w:r>
      <w:r w:rsidRPr="009C7ADF">
        <w:rPr>
          <w:color w:val="000000"/>
          <w:spacing w:val="1"/>
        </w:rPr>
        <w:t>1</w:t>
      </w:r>
      <w:r w:rsidRPr="009C7ADF">
        <w:rPr>
          <w:color w:val="000000"/>
          <w:spacing w:val="-2"/>
        </w:rPr>
        <w:t>.</w:t>
      </w:r>
      <w:r w:rsidRPr="009C7ADF">
        <w:rPr>
          <w:color w:val="000000"/>
        </w:rPr>
        <w:t>1989, вст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ла в силу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для СССР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15.</w:t>
      </w:r>
      <w:r w:rsidRPr="009C7ADF">
        <w:rPr>
          <w:color w:val="000000"/>
          <w:spacing w:val="-1"/>
        </w:rPr>
        <w:t>0</w:t>
      </w:r>
      <w:r w:rsidRPr="009C7ADF">
        <w:rPr>
          <w:color w:val="000000"/>
        </w:rPr>
        <w:t>9.1990).</w:t>
      </w:r>
    </w:p>
    <w:p w:rsidR="00961A64" w:rsidRPr="009C7ADF" w:rsidRDefault="00961A64" w:rsidP="00961A64">
      <w:pPr>
        <w:widowControl w:val="0"/>
        <w:ind w:left="567" w:right="-20"/>
        <w:rPr>
          <w:color w:val="000000"/>
        </w:rPr>
      </w:pPr>
      <w:r w:rsidRPr="009C7ADF">
        <w:rPr>
          <w:color w:val="000000"/>
        </w:rPr>
        <w:t>2.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Конс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РФ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от 12.12.1993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г. (с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змен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ями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 допо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не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и).</w:t>
      </w:r>
    </w:p>
    <w:p w:rsidR="00961A64" w:rsidRPr="009C7ADF" w:rsidRDefault="00961A64" w:rsidP="00961A64">
      <w:pPr>
        <w:widowControl w:val="0"/>
        <w:ind w:left="567" w:right="-20"/>
        <w:rPr>
          <w:color w:val="000000"/>
        </w:rPr>
      </w:pPr>
      <w:r w:rsidRPr="009C7ADF">
        <w:rPr>
          <w:color w:val="000000"/>
        </w:rPr>
        <w:t>3.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Фед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рал</w:t>
      </w:r>
      <w:r w:rsidRPr="009C7ADF">
        <w:rPr>
          <w:color w:val="000000"/>
          <w:spacing w:val="-1"/>
        </w:rPr>
        <w:t>ьны</w:t>
      </w:r>
      <w:r w:rsidRPr="009C7ADF">
        <w:rPr>
          <w:color w:val="000000"/>
        </w:rPr>
        <w:t>й закон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№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27</w:t>
      </w:r>
      <w:r w:rsidRPr="009C7ADF">
        <w:rPr>
          <w:color w:val="000000"/>
          <w:spacing w:val="4"/>
        </w:rPr>
        <w:t>3</w:t>
      </w:r>
      <w:r w:rsidRPr="009C7ADF">
        <w:rPr>
          <w:color w:val="000000"/>
        </w:rPr>
        <w:t>-ФЗ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от 29</w:t>
      </w:r>
      <w:r w:rsidRPr="009C7ADF">
        <w:rPr>
          <w:color w:val="000000"/>
          <w:spacing w:val="-2"/>
        </w:rPr>
        <w:t>.</w:t>
      </w:r>
      <w:r w:rsidRPr="009C7ADF">
        <w:rPr>
          <w:color w:val="000000"/>
          <w:spacing w:val="-1"/>
        </w:rPr>
        <w:t>1</w:t>
      </w:r>
      <w:r w:rsidRPr="009C7ADF">
        <w:rPr>
          <w:color w:val="000000"/>
        </w:rPr>
        <w:t>2.2012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г.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раз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вании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 Р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».</w:t>
      </w:r>
    </w:p>
    <w:p w:rsidR="00961A64" w:rsidRPr="009C7ADF" w:rsidRDefault="00961A64" w:rsidP="00961A64">
      <w:pPr>
        <w:widowControl w:val="0"/>
        <w:ind w:left="1" w:right="-60" w:firstLine="566"/>
        <w:rPr>
          <w:color w:val="000000"/>
        </w:rPr>
      </w:pPr>
      <w:r w:rsidRPr="009C7ADF">
        <w:rPr>
          <w:color w:val="000000"/>
        </w:rPr>
        <w:t>4.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иказ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Мин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ства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ки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РФ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от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8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ля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2</w:t>
      </w:r>
      <w:r w:rsidRPr="009C7ADF">
        <w:rPr>
          <w:color w:val="000000"/>
        </w:rPr>
        <w:t>014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г.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№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-1"/>
        </w:rPr>
        <w:t>2</w:t>
      </w:r>
      <w:r w:rsidRPr="009C7ADF">
        <w:rPr>
          <w:color w:val="000000"/>
        </w:rPr>
        <w:t xml:space="preserve">93 </w:t>
      </w:r>
      <w:r w:rsidRPr="009C7ADF">
        <w:rPr>
          <w:color w:val="000000"/>
          <w:spacing w:val="-1"/>
        </w:rPr>
        <w:t>«</w:t>
      </w:r>
      <w:r w:rsidRPr="009C7ADF">
        <w:rPr>
          <w:color w:val="000000"/>
        </w:rPr>
        <w:t>Об</w:t>
      </w:r>
      <w:r w:rsidRPr="009C7ADF">
        <w:rPr>
          <w:color w:val="000000"/>
          <w:spacing w:val="209"/>
        </w:rPr>
        <w:t xml:space="preserve"> </w:t>
      </w:r>
      <w:r w:rsidRPr="009C7ADF">
        <w:rPr>
          <w:color w:val="000000"/>
          <w:spacing w:val="-2"/>
        </w:rPr>
        <w:lastRenderedPageBreak/>
        <w:t>у</w:t>
      </w:r>
      <w:r w:rsidRPr="009C7ADF">
        <w:rPr>
          <w:color w:val="000000"/>
        </w:rPr>
        <w:t>твержд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</w:rPr>
        <w:t>нии</w:t>
      </w:r>
      <w:r w:rsidRPr="009C7ADF">
        <w:rPr>
          <w:color w:val="000000"/>
          <w:spacing w:val="206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</w:t>
      </w:r>
      <w:r w:rsidRPr="009C7ADF">
        <w:rPr>
          <w:color w:val="000000"/>
          <w:spacing w:val="208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ема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чение</w:t>
      </w:r>
      <w:r w:rsidRPr="009C7ADF">
        <w:rPr>
          <w:color w:val="000000"/>
          <w:spacing w:val="207"/>
        </w:rPr>
        <w:t xml:space="preserve"> </w:t>
      </w:r>
      <w:r w:rsidRPr="009C7ADF">
        <w:rPr>
          <w:color w:val="000000"/>
        </w:rPr>
        <w:t>по</w:t>
      </w:r>
      <w:r w:rsidRPr="009C7ADF">
        <w:rPr>
          <w:color w:val="000000"/>
          <w:spacing w:val="208"/>
        </w:rPr>
        <w:t xml:space="preserve"> </w:t>
      </w:r>
      <w:r w:rsidRPr="009C7ADF">
        <w:rPr>
          <w:color w:val="000000"/>
        </w:rPr>
        <w:t>образовате</w:t>
      </w:r>
      <w:r w:rsidRPr="009C7ADF">
        <w:rPr>
          <w:color w:val="000000"/>
          <w:spacing w:val="-1"/>
        </w:rPr>
        <w:t>льны</w:t>
      </w:r>
      <w:r w:rsidRPr="009C7ADF">
        <w:rPr>
          <w:color w:val="000000"/>
        </w:rPr>
        <w:t>м 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</w:rPr>
        <w:t>мм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дошкольного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образовани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»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(зарегистриров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о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Минюсте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  <w:spacing w:val="1"/>
        </w:rPr>
        <w:t>1</w:t>
      </w:r>
      <w:r w:rsidRPr="009C7ADF">
        <w:rPr>
          <w:color w:val="000000"/>
        </w:rPr>
        <w:t>2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м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 2014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г.,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№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32220, в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пил в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си</w:t>
      </w:r>
      <w:r w:rsidRPr="009C7ADF">
        <w:rPr>
          <w:color w:val="000000"/>
          <w:spacing w:val="2"/>
        </w:rPr>
        <w:t>л</w:t>
      </w:r>
      <w:r w:rsidRPr="009C7ADF">
        <w:rPr>
          <w:color w:val="000000"/>
        </w:rPr>
        <w:t>у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27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мая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20</w:t>
      </w:r>
      <w:r w:rsidRPr="009C7ADF">
        <w:rPr>
          <w:color w:val="000000"/>
          <w:spacing w:val="-1"/>
        </w:rPr>
        <w:t>1</w:t>
      </w:r>
      <w:r w:rsidRPr="009C7ADF">
        <w:rPr>
          <w:color w:val="000000"/>
        </w:rPr>
        <w:t>4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г.).</w:t>
      </w:r>
    </w:p>
    <w:p w:rsidR="00961A64" w:rsidRPr="009C7ADF" w:rsidRDefault="00961A64" w:rsidP="00961A64">
      <w:pPr>
        <w:widowControl w:val="0"/>
        <w:ind w:left="1" w:right="-19" w:firstLine="566"/>
        <w:jc w:val="both"/>
        <w:rPr>
          <w:color w:val="000000"/>
        </w:rPr>
      </w:pPr>
      <w:r w:rsidRPr="009C7ADF">
        <w:rPr>
          <w:color w:val="000000"/>
        </w:rPr>
        <w:t>5.</w:t>
      </w:r>
      <w:r w:rsidRPr="009C7ADF">
        <w:rPr>
          <w:color w:val="000000"/>
          <w:spacing w:val="34"/>
        </w:rPr>
        <w:t xml:space="preserve"> </w:t>
      </w:r>
      <w:hyperlink r:id="rId10">
        <w:r w:rsidRPr="009C7ADF">
          <w:rPr>
            <w:color w:val="000000"/>
          </w:rPr>
          <w:t>По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  <w:spacing w:val="-1"/>
          </w:rPr>
          <w:t>т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-2"/>
          </w:rPr>
          <w:t>н</w:t>
        </w:r>
        <w:r w:rsidRPr="009C7ADF">
          <w:rPr>
            <w:color w:val="000000"/>
          </w:rPr>
          <w:t>овл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-1"/>
          </w:rPr>
          <w:t>н</w:t>
        </w:r>
        <w:r w:rsidRPr="009C7ADF">
          <w:rPr>
            <w:color w:val="000000"/>
          </w:rPr>
          <w:t>и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30"/>
          </w:rPr>
          <w:t xml:space="preserve"> </w:t>
        </w:r>
        <w:r w:rsidRPr="009C7ADF">
          <w:rPr>
            <w:color w:val="000000"/>
            <w:spacing w:val="-1"/>
          </w:rPr>
          <w:t>Г</w:t>
        </w:r>
        <w:r w:rsidRPr="009C7ADF">
          <w:rPr>
            <w:color w:val="000000"/>
          </w:rPr>
          <w:t>л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</w:rPr>
          <w:t>вн</w:t>
        </w:r>
        <w:r w:rsidRPr="009C7ADF">
          <w:rPr>
            <w:color w:val="000000"/>
            <w:spacing w:val="1"/>
          </w:rPr>
          <w:t>о</w:t>
        </w:r>
        <w:r w:rsidRPr="009C7ADF">
          <w:rPr>
            <w:color w:val="000000"/>
            <w:spacing w:val="-1"/>
          </w:rPr>
          <w:t>г</w:t>
        </w:r>
        <w:r w:rsidRPr="009C7ADF">
          <w:rPr>
            <w:color w:val="000000"/>
          </w:rPr>
          <w:t>о</w:t>
        </w:r>
        <w:r w:rsidRPr="009C7ADF">
          <w:rPr>
            <w:color w:val="000000"/>
            <w:spacing w:val="34"/>
          </w:rPr>
          <w:t xml:space="preserve"> </w:t>
        </w:r>
        <w:r w:rsidRPr="009C7ADF">
          <w:rPr>
            <w:color w:val="000000"/>
          </w:rPr>
          <w:t>го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  <w:spacing w:val="-3"/>
          </w:rPr>
          <w:t>у</w:t>
        </w:r>
        <w:r w:rsidRPr="009C7ADF">
          <w:rPr>
            <w:color w:val="000000"/>
          </w:rPr>
          <w:t>д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-1"/>
          </w:rPr>
          <w:t>р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</w:rPr>
          <w:t>тв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нно</w:t>
        </w:r>
        <w:r w:rsidRPr="009C7ADF">
          <w:rPr>
            <w:color w:val="000000"/>
            <w:spacing w:val="-1"/>
          </w:rPr>
          <w:t>г</w:t>
        </w:r>
        <w:r w:rsidRPr="009C7ADF">
          <w:rPr>
            <w:color w:val="000000"/>
          </w:rPr>
          <w:t>о</w:t>
        </w:r>
        <w:r w:rsidRPr="009C7ADF">
          <w:rPr>
            <w:color w:val="000000"/>
            <w:spacing w:val="34"/>
          </w:rPr>
          <w:t xml:space="preserve"> 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  <w:spacing w:val="-1"/>
            <w:w w:val="101"/>
          </w:rPr>
          <w:t>а</w:t>
        </w:r>
        <w:r w:rsidRPr="009C7ADF">
          <w:rPr>
            <w:color w:val="000000"/>
            <w:spacing w:val="-1"/>
          </w:rPr>
          <w:t>н</w:t>
        </w:r>
        <w:r w:rsidRPr="009C7ADF">
          <w:rPr>
            <w:color w:val="000000"/>
          </w:rPr>
          <w:t>ит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-2"/>
          </w:rPr>
          <w:t>р</w:t>
        </w:r>
        <w:r w:rsidRPr="009C7ADF">
          <w:rPr>
            <w:color w:val="000000"/>
            <w:spacing w:val="-1"/>
          </w:rPr>
          <w:t>н</w:t>
        </w:r>
        <w:r w:rsidRPr="009C7ADF">
          <w:rPr>
            <w:color w:val="000000"/>
          </w:rPr>
          <w:t>ого</w:t>
        </w:r>
        <w:r w:rsidRPr="009C7ADF">
          <w:rPr>
            <w:color w:val="000000"/>
            <w:spacing w:val="32"/>
          </w:rPr>
          <w:t xml:space="preserve"> </w:t>
        </w:r>
        <w:r w:rsidRPr="009C7ADF">
          <w:rPr>
            <w:color w:val="000000"/>
          </w:rPr>
          <w:t>вр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1"/>
          </w:rPr>
          <w:t>ч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30"/>
          </w:rPr>
          <w:t xml:space="preserve"> </w:t>
        </w:r>
        <w:r w:rsidRPr="009C7ADF">
          <w:rPr>
            <w:color w:val="000000"/>
          </w:rPr>
          <w:t>РФ</w:t>
        </w:r>
        <w:r w:rsidRPr="009C7ADF">
          <w:rPr>
            <w:color w:val="000000"/>
            <w:spacing w:val="32"/>
          </w:rPr>
          <w:t xml:space="preserve"> </w:t>
        </w:r>
        <w:r w:rsidRPr="009C7ADF">
          <w:rPr>
            <w:color w:val="000000"/>
            <w:spacing w:val="1"/>
          </w:rPr>
          <w:t>о</w:t>
        </w:r>
        <w:r w:rsidRPr="009C7ADF">
          <w:rPr>
            <w:color w:val="000000"/>
          </w:rPr>
          <w:t>т</w:t>
        </w:r>
        <w:r w:rsidRPr="009C7ADF">
          <w:rPr>
            <w:color w:val="000000"/>
            <w:spacing w:val="31"/>
          </w:rPr>
          <w:t xml:space="preserve"> </w:t>
        </w:r>
        <w:r w:rsidRPr="009C7ADF">
          <w:rPr>
            <w:color w:val="000000"/>
            <w:spacing w:val="-3"/>
          </w:rPr>
          <w:t>2</w:t>
        </w:r>
        <w:r w:rsidRPr="009C7ADF">
          <w:rPr>
            <w:color w:val="000000"/>
          </w:rPr>
          <w:t>8</w:t>
        </w:r>
      </w:hyperlink>
      <w:r w:rsidRPr="009C7ADF">
        <w:rPr>
          <w:color w:val="000000"/>
        </w:rPr>
        <w:t xml:space="preserve"> </w:t>
      </w:r>
      <w:hyperlink r:id="rId11">
        <w:r w:rsidRPr="009C7ADF">
          <w:rPr>
            <w:color w:val="000000"/>
            <w:w w:val="101"/>
          </w:rPr>
          <w:t>се</w:t>
        </w:r>
        <w:r w:rsidRPr="009C7ADF">
          <w:rPr>
            <w:color w:val="000000"/>
          </w:rPr>
          <w:t>нт</w:t>
        </w:r>
        <w:r w:rsidRPr="009C7ADF">
          <w:rPr>
            <w:color w:val="000000"/>
            <w:spacing w:val="-1"/>
            <w:w w:val="101"/>
          </w:rPr>
          <w:t>я</w:t>
        </w:r>
        <w:r w:rsidRPr="009C7ADF">
          <w:rPr>
            <w:color w:val="000000"/>
            <w:spacing w:val="-1"/>
          </w:rPr>
          <w:t>б</w:t>
        </w:r>
        <w:r w:rsidRPr="009C7ADF">
          <w:rPr>
            <w:color w:val="000000"/>
          </w:rPr>
          <w:t>р</w:t>
        </w:r>
        <w:r w:rsidRPr="009C7ADF">
          <w:rPr>
            <w:color w:val="000000"/>
            <w:w w:val="101"/>
          </w:rPr>
          <w:t>я</w:t>
        </w:r>
        <w:r w:rsidRPr="009C7ADF">
          <w:rPr>
            <w:color w:val="000000"/>
            <w:spacing w:val="59"/>
          </w:rPr>
          <w:t xml:space="preserve"> </w:t>
        </w:r>
        <w:r w:rsidRPr="009C7ADF">
          <w:rPr>
            <w:color w:val="000000"/>
          </w:rPr>
          <w:t>2020</w:t>
        </w:r>
        <w:r w:rsidRPr="009C7ADF">
          <w:rPr>
            <w:color w:val="000000"/>
            <w:spacing w:val="60"/>
          </w:rPr>
          <w:t xml:space="preserve"> </w:t>
        </w:r>
        <w:r w:rsidRPr="009C7ADF">
          <w:rPr>
            <w:color w:val="000000"/>
          </w:rPr>
          <w:t>г.</w:t>
        </w:r>
        <w:r w:rsidRPr="009C7ADF">
          <w:rPr>
            <w:color w:val="000000"/>
            <w:spacing w:val="61"/>
          </w:rPr>
          <w:t xml:space="preserve"> </w:t>
        </w:r>
        <w:r w:rsidRPr="009C7ADF">
          <w:rPr>
            <w:color w:val="000000"/>
            <w:spacing w:val="1"/>
          </w:rPr>
          <w:t>N</w:t>
        </w:r>
        <w:r w:rsidRPr="009C7ADF">
          <w:rPr>
            <w:color w:val="000000"/>
            <w:spacing w:val="58"/>
          </w:rPr>
          <w:t xml:space="preserve"> </w:t>
        </w:r>
        <w:r w:rsidRPr="009C7ADF">
          <w:rPr>
            <w:color w:val="000000"/>
            <w:spacing w:val="1"/>
          </w:rPr>
          <w:t>28</w:t>
        </w:r>
        <w:r w:rsidRPr="009C7ADF">
          <w:rPr>
            <w:color w:val="000000"/>
            <w:spacing w:val="60"/>
          </w:rPr>
          <w:t xml:space="preserve"> </w:t>
        </w:r>
        <w:r w:rsidRPr="009C7ADF">
          <w:rPr>
            <w:color w:val="000000"/>
          </w:rPr>
          <w:t>«</w:t>
        </w:r>
        <w:r w:rsidRPr="009C7ADF">
          <w:rPr>
            <w:color w:val="000000"/>
            <w:spacing w:val="-1"/>
          </w:rPr>
          <w:t>О</w:t>
        </w:r>
        <w:r w:rsidRPr="009C7ADF">
          <w:rPr>
            <w:color w:val="000000"/>
          </w:rPr>
          <w:t>б</w:t>
        </w:r>
        <w:r w:rsidRPr="009C7ADF">
          <w:rPr>
            <w:color w:val="000000"/>
            <w:spacing w:val="61"/>
          </w:rPr>
          <w:t xml:space="preserve"> </w:t>
        </w:r>
        <w:r w:rsidRPr="009C7ADF">
          <w:rPr>
            <w:color w:val="000000"/>
            <w:spacing w:val="-2"/>
          </w:rPr>
          <w:t>у</w:t>
        </w:r>
        <w:r w:rsidRPr="009C7ADF">
          <w:rPr>
            <w:color w:val="000000"/>
          </w:rPr>
          <w:t>тв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рж</w:t>
        </w:r>
        <w:r w:rsidRPr="009C7ADF">
          <w:rPr>
            <w:color w:val="000000"/>
            <w:spacing w:val="1"/>
          </w:rPr>
          <w:t>д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нии</w:t>
        </w:r>
        <w:r w:rsidRPr="009C7ADF">
          <w:rPr>
            <w:color w:val="000000"/>
            <w:spacing w:val="60"/>
          </w:rPr>
          <w:t xml:space="preserve"> 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  <w:spacing w:val="-1"/>
            <w:w w:val="101"/>
          </w:rPr>
          <w:t>а</w:t>
        </w:r>
        <w:r w:rsidRPr="009C7ADF">
          <w:rPr>
            <w:color w:val="000000"/>
          </w:rPr>
          <w:t>нит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-2"/>
          </w:rPr>
          <w:t>р</w:t>
        </w:r>
        <w:r w:rsidRPr="009C7ADF">
          <w:rPr>
            <w:color w:val="000000"/>
          </w:rPr>
          <w:t>н</w:t>
        </w:r>
        <w:r w:rsidRPr="009C7ADF">
          <w:rPr>
            <w:color w:val="000000"/>
            <w:spacing w:val="-1"/>
          </w:rPr>
          <w:t>ы</w:t>
        </w:r>
        <w:r w:rsidRPr="009C7ADF">
          <w:rPr>
            <w:color w:val="000000"/>
          </w:rPr>
          <w:t>х</w:t>
        </w:r>
        <w:r w:rsidRPr="009C7ADF">
          <w:rPr>
            <w:color w:val="000000"/>
            <w:spacing w:val="60"/>
          </w:rPr>
          <w:t xml:space="preserve"> </w:t>
        </w:r>
        <w:r w:rsidRPr="009C7ADF">
          <w:rPr>
            <w:color w:val="000000"/>
            <w:spacing w:val="-1"/>
          </w:rPr>
          <w:t>п</w:t>
        </w:r>
        <w:r w:rsidRPr="009C7ADF">
          <w:rPr>
            <w:color w:val="000000"/>
            <w:spacing w:val="1"/>
          </w:rPr>
          <w:t>р</w:t>
        </w:r>
        <w:r w:rsidRPr="009C7ADF">
          <w:rPr>
            <w:color w:val="000000"/>
            <w:spacing w:val="-1"/>
            <w:w w:val="101"/>
          </w:rPr>
          <w:t>а</w:t>
        </w:r>
        <w:r w:rsidRPr="009C7ADF">
          <w:rPr>
            <w:color w:val="000000"/>
          </w:rPr>
          <w:t>вил</w:t>
        </w:r>
        <w:r w:rsidRPr="009C7ADF">
          <w:rPr>
            <w:color w:val="000000"/>
            <w:spacing w:val="58"/>
          </w:rPr>
          <w:t xml:space="preserve"> </w:t>
        </w:r>
        <w:r w:rsidRPr="009C7ADF">
          <w:rPr>
            <w:color w:val="000000"/>
            <w:spacing w:val="1"/>
          </w:rPr>
          <w:t>СП</w:t>
        </w:r>
        <w:r w:rsidRPr="009C7ADF">
          <w:rPr>
            <w:color w:val="000000"/>
            <w:spacing w:val="58"/>
          </w:rPr>
          <w:t xml:space="preserve"> </w:t>
        </w:r>
        <w:r w:rsidRPr="009C7ADF">
          <w:rPr>
            <w:color w:val="000000"/>
            <w:spacing w:val="1"/>
          </w:rPr>
          <w:t>2</w:t>
        </w:r>
        <w:r w:rsidRPr="009C7ADF">
          <w:rPr>
            <w:color w:val="000000"/>
          </w:rPr>
          <w:t>.4.364</w:t>
        </w:r>
        <w:r w:rsidRPr="009C7ADF">
          <w:rPr>
            <w:color w:val="000000"/>
            <w:spacing w:val="7"/>
          </w:rPr>
          <w:t>8</w:t>
        </w:r>
        <w:r w:rsidRPr="009C7ADF">
          <w:rPr>
            <w:color w:val="000000"/>
          </w:rPr>
          <w:t>-20</w:t>
        </w:r>
      </w:hyperlink>
      <w:r w:rsidRPr="009C7ADF">
        <w:rPr>
          <w:color w:val="000000"/>
        </w:rPr>
        <w:t xml:space="preserve"> </w:t>
      </w:r>
      <w:hyperlink r:id="rId12">
        <w:r w:rsidRPr="009C7ADF">
          <w:rPr>
            <w:color w:val="000000"/>
          </w:rPr>
          <w:t>«С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</w:rPr>
          <w:t>нит</w:t>
        </w:r>
        <w:r w:rsidRPr="009C7ADF">
          <w:rPr>
            <w:color w:val="000000"/>
            <w:spacing w:val="-1"/>
            <w:w w:val="101"/>
          </w:rPr>
          <w:t>а</w:t>
        </w:r>
        <w:r w:rsidRPr="009C7ADF">
          <w:rPr>
            <w:color w:val="000000"/>
            <w:spacing w:val="-1"/>
          </w:rPr>
          <w:t>р</w:t>
        </w:r>
        <w:r w:rsidRPr="009C7ADF">
          <w:rPr>
            <w:color w:val="000000"/>
          </w:rPr>
          <w:t>н</w:t>
        </w:r>
        <w:r w:rsidRPr="009C7ADF">
          <w:rPr>
            <w:color w:val="000000"/>
            <w:spacing w:val="2"/>
          </w:rPr>
          <w:t>о</w:t>
        </w:r>
        <w:r w:rsidRPr="009C7ADF">
          <w:rPr>
            <w:color w:val="000000"/>
          </w:rPr>
          <w:t>-эпид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-2"/>
          </w:rPr>
          <w:t>м</w:t>
        </w:r>
        <w:r w:rsidRPr="009C7ADF">
          <w:rPr>
            <w:color w:val="000000"/>
          </w:rPr>
          <w:t>ио</w:t>
        </w:r>
        <w:r w:rsidRPr="009C7ADF">
          <w:rPr>
            <w:color w:val="000000"/>
            <w:spacing w:val="-1"/>
          </w:rPr>
          <w:t>л</w:t>
        </w:r>
        <w:r w:rsidRPr="009C7ADF">
          <w:rPr>
            <w:color w:val="000000"/>
          </w:rPr>
          <w:t>огич</w:t>
        </w:r>
        <w:r w:rsidRPr="009C7ADF">
          <w:rPr>
            <w:color w:val="000000"/>
            <w:w w:val="101"/>
          </w:rPr>
          <w:t>ес</w:t>
        </w:r>
        <w:r w:rsidRPr="009C7ADF">
          <w:rPr>
            <w:color w:val="000000"/>
          </w:rPr>
          <w:t>ки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119"/>
          </w:rPr>
          <w:t xml:space="preserve"> </w:t>
        </w:r>
        <w:r w:rsidRPr="009C7ADF">
          <w:rPr>
            <w:color w:val="000000"/>
            <w:spacing w:val="-2"/>
          </w:rPr>
          <w:t>т</w:t>
        </w:r>
        <w:r w:rsidRPr="009C7ADF">
          <w:rPr>
            <w:color w:val="000000"/>
          </w:rPr>
          <w:t>р</w:t>
        </w:r>
        <w:r w:rsidRPr="009C7ADF">
          <w:rPr>
            <w:color w:val="000000"/>
            <w:spacing w:val="-1"/>
            <w:w w:val="101"/>
          </w:rPr>
          <w:t>е</w:t>
        </w:r>
        <w:r w:rsidRPr="009C7ADF">
          <w:rPr>
            <w:color w:val="000000"/>
            <w:spacing w:val="-2"/>
          </w:rPr>
          <w:t>б</w:t>
        </w:r>
        <w:r w:rsidRPr="009C7ADF">
          <w:rPr>
            <w:color w:val="000000"/>
            <w:spacing w:val="1"/>
          </w:rPr>
          <w:t>о</w:t>
        </w:r>
        <w:r w:rsidRPr="009C7ADF">
          <w:rPr>
            <w:color w:val="000000"/>
          </w:rPr>
          <w:t>в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-1"/>
          </w:rPr>
          <w:t>н</w:t>
        </w:r>
        <w:r w:rsidRPr="009C7ADF">
          <w:rPr>
            <w:color w:val="000000"/>
          </w:rPr>
          <w:t>и</w:t>
        </w:r>
        <w:r w:rsidRPr="009C7ADF">
          <w:rPr>
            <w:color w:val="000000"/>
            <w:w w:val="101"/>
          </w:rPr>
          <w:t>я</w:t>
        </w:r>
        <w:r w:rsidRPr="009C7ADF">
          <w:rPr>
            <w:color w:val="000000"/>
            <w:spacing w:val="119"/>
          </w:rPr>
          <w:t xml:space="preserve"> </w:t>
        </w:r>
        <w:r w:rsidRPr="009C7ADF">
          <w:rPr>
            <w:color w:val="000000"/>
            <w:spacing w:val="1"/>
          </w:rPr>
          <w:t>к</w:t>
        </w:r>
        <w:r w:rsidRPr="009C7ADF">
          <w:rPr>
            <w:color w:val="000000"/>
            <w:spacing w:val="117"/>
          </w:rPr>
          <w:t xml:space="preserve"> </w:t>
        </w:r>
        <w:r w:rsidRPr="009C7ADF">
          <w:rPr>
            <w:color w:val="000000"/>
            <w:spacing w:val="1"/>
          </w:rPr>
          <w:t>о</w:t>
        </w:r>
        <w:r w:rsidRPr="009C7ADF">
          <w:rPr>
            <w:color w:val="000000"/>
          </w:rPr>
          <w:t>рг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-1"/>
          </w:rPr>
          <w:t>н</w:t>
        </w:r>
        <w:r w:rsidRPr="009C7ADF">
          <w:rPr>
            <w:color w:val="000000"/>
          </w:rPr>
          <w:t>из</w:t>
        </w:r>
        <w:r w:rsidRPr="009C7ADF">
          <w:rPr>
            <w:color w:val="000000"/>
            <w:spacing w:val="-1"/>
            <w:w w:val="101"/>
          </w:rPr>
          <w:t>а</w:t>
        </w:r>
        <w:r w:rsidRPr="009C7ADF">
          <w:rPr>
            <w:color w:val="000000"/>
          </w:rPr>
          <w:t>ци</w:t>
        </w:r>
        <w:r w:rsidRPr="009C7ADF">
          <w:rPr>
            <w:color w:val="000000"/>
            <w:spacing w:val="-1"/>
            <w:w w:val="101"/>
          </w:rPr>
          <w:t>я</w:t>
        </w:r>
        <w:r w:rsidRPr="009C7ADF">
          <w:rPr>
            <w:color w:val="000000"/>
          </w:rPr>
          <w:t>м</w:t>
        </w:r>
        <w:r w:rsidRPr="009C7ADF">
          <w:rPr>
            <w:color w:val="000000"/>
            <w:spacing w:val="119"/>
          </w:rPr>
          <w:t xml:space="preserve"> </w:t>
        </w:r>
        <w:r w:rsidRPr="009C7ADF">
          <w:rPr>
            <w:color w:val="000000"/>
          </w:rPr>
          <w:t>во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</w:rPr>
          <w:t>пи</w:t>
        </w:r>
        <w:r w:rsidRPr="009C7ADF">
          <w:rPr>
            <w:color w:val="000000"/>
            <w:spacing w:val="-1"/>
          </w:rPr>
          <w:t>т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-2"/>
          </w:rPr>
          <w:t>н</w:t>
        </w:r>
        <w:r w:rsidRPr="009C7ADF">
          <w:rPr>
            <w:color w:val="000000"/>
          </w:rPr>
          <w:t>и</w:t>
        </w:r>
        <w:r w:rsidRPr="009C7ADF">
          <w:rPr>
            <w:color w:val="000000"/>
            <w:w w:val="101"/>
          </w:rPr>
          <w:t>я</w:t>
        </w:r>
        <w:r w:rsidRPr="009C7ADF">
          <w:rPr>
            <w:color w:val="000000"/>
            <w:spacing w:val="116"/>
          </w:rPr>
          <w:t xml:space="preserve"> </w:t>
        </w:r>
        <w:r w:rsidRPr="009C7ADF">
          <w:rPr>
            <w:color w:val="000000"/>
            <w:spacing w:val="1"/>
          </w:rPr>
          <w:t>и</w:t>
        </w:r>
      </w:hyperlink>
      <w:r w:rsidRPr="009C7ADF">
        <w:rPr>
          <w:color w:val="000000"/>
        </w:rPr>
        <w:t xml:space="preserve"> </w:t>
      </w:r>
      <w:hyperlink r:id="rId13">
        <w:r w:rsidRPr="009C7ADF">
          <w:rPr>
            <w:color w:val="000000"/>
          </w:rPr>
          <w:t>о</w:t>
        </w:r>
        <w:r w:rsidRPr="009C7ADF">
          <w:rPr>
            <w:color w:val="000000"/>
            <w:spacing w:val="1"/>
          </w:rPr>
          <w:t>б</w:t>
        </w:r>
        <w:r w:rsidRPr="009C7ADF">
          <w:rPr>
            <w:color w:val="000000"/>
            <w:spacing w:val="-1"/>
          </w:rPr>
          <w:t>у</w:t>
        </w:r>
        <w:r w:rsidRPr="009C7ADF">
          <w:rPr>
            <w:color w:val="000000"/>
          </w:rPr>
          <w:t>ч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ни</w:t>
        </w:r>
        <w:r w:rsidRPr="009C7ADF">
          <w:rPr>
            <w:color w:val="000000"/>
            <w:w w:val="101"/>
          </w:rPr>
          <w:t>я</w:t>
        </w:r>
        <w:r w:rsidRPr="009C7ADF">
          <w:rPr>
            <w:color w:val="000000"/>
          </w:rPr>
          <w:t>, отдых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-2"/>
          </w:rPr>
          <w:t xml:space="preserve"> </w:t>
        </w:r>
        <w:r w:rsidRPr="009C7ADF">
          <w:rPr>
            <w:color w:val="000000"/>
          </w:rPr>
          <w:t>и</w:t>
        </w:r>
        <w:r w:rsidRPr="009C7ADF">
          <w:rPr>
            <w:color w:val="000000"/>
            <w:spacing w:val="-2"/>
          </w:rPr>
          <w:t xml:space="preserve"> </w:t>
        </w:r>
        <w:r w:rsidRPr="009C7ADF">
          <w:rPr>
            <w:color w:val="000000"/>
          </w:rPr>
          <w:t>оздоровл</w:t>
        </w:r>
        <w:r w:rsidRPr="009C7ADF">
          <w:rPr>
            <w:color w:val="000000"/>
            <w:spacing w:val="-2"/>
            <w:w w:val="101"/>
          </w:rPr>
          <w:t>е</w:t>
        </w:r>
        <w:r w:rsidRPr="009C7ADF">
          <w:rPr>
            <w:color w:val="000000"/>
          </w:rPr>
          <w:t>ни</w:t>
        </w:r>
        <w:r w:rsidRPr="009C7ADF">
          <w:rPr>
            <w:color w:val="000000"/>
            <w:w w:val="101"/>
          </w:rPr>
          <w:t>я</w:t>
        </w:r>
        <w:r w:rsidRPr="009C7ADF">
          <w:rPr>
            <w:color w:val="000000"/>
          </w:rPr>
          <w:t xml:space="preserve"> д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т</w:t>
        </w:r>
        <w:r w:rsidRPr="009C7ADF">
          <w:rPr>
            <w:color w:val="000000"/>
            <w:spacing w:val="-2"/>
            <w:w w:val="101"/>
          </w:rPr>
          <w:t>е</w:t>
        </w:r>
        <w:r w:rsidRPr="009C7ADF">
          <w:rPr>
            <w:color w:val="000000"/>
          </w:rPr>
          <w:t>й</w:t>
        </w:r>
        <w:r w:rsidRPr="009C7ADF">
          <w:rPr>
            <w:color w:val="000000"/>
            <w:spacing w:val="-2"/>
          </w:rPr>
          <w:t xml:space="preserve"> </w:t>
        </w:r>
        <w:r w:rsidRPr="009C7ADF">
          <w:rPr>
            <w:color w:val="000000"/>
          </w:rPr>
          <w:t>и</w:t>
        </w:r>
        <w:r w:rsidRPr="009C7ADF">
          <w:rPr>
            <w:color w:val="000000"/>
            <w:spacing w:val="1"/>
          </w:rPr>
          <w:t xml:space="preserve"> </w:t>
        </w:r>
        <w:r w:rsidRPr="009C7ADF">
          <w:rPr>
            <w:color w:val="000000"/>
          </w:rPr>
          <w:t>мо</w:t>
        </w:r>
        <w:r w:rsidRPr="009C7ADF">
          <w:rPr>
            <w:color w:val="000000"/>
            <w:spacing w:val="-1"/>
          </w:rPr>
          <w:t>л</w:t>
        </w:r>
        <w:r w:rsidRPr="009C7ADF">
          <w:rPr>
            <w:color w:val="000000"/>
          </w:rPr>
          <w:t>од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ж</w:t>
        </w:r>
        <w:r w:rsidRPr="009C7ADF">
          <w:rPr>
            <w:color w:val="000000"/>
            <w:spacing w:val="1"/>
          </w:rPr>
          <w:t>и</w:t>
        </w:r>
        <w:r w:rsidRPr="009C7ADF">
          <w:rPr>
            <w:color w:val="000000"/>
          </w:rPr>
          <w:t>»</w:t>
        </w:r>
        <w:r w:rsidRPr="009C7ADF">
          <w:rPr>
            <w:color w:val="000000"/>
            <w:spacing w:val="5"/>
          </w:rPr>
          <w:t>»</w:t>
        </w:r>
        <w:r w:rsidRPr="009C7ADF">
          <w:rPr>
            <w:color w:val="000000"/>
          </w:rPr>
          <w:t>.</w:t>
        </w:r>
      </w:hyperlink>
    </w:p>
    <w:p w:rsidR="00961A64" w:rsidRPr="009C7ADF" w:rsidRDefault="00961A64" w:rsidP="00961A64">
      <w:pPr>
        <w:widowControl w:val="0"/>
        <w:ind w:left="1" w:right="-17" w:firstLine="635"/>
        <w:jc w:val="both"/>
        <w:rPr>
          <w:color w:val="000000"/>
        </w:rPr>
      </w:pPr>
      <w:r w:rsidRPr="009C7ADF">
        <w:rPr>
          <w:color w:val="000000"/>
        </w:rPr>
        <w:t>6.</w:t>
      </w:r>
      <w:r w:rsidRPr="009C7ADF">
        <w:rPr>
          <w:color w:val="000000"/>
          <w:spacing w:val="25"/>
        </w:rPr>
        <w:t xml:space="preserve"> </w:t>
      </w:r>
      <w:hyperlink r:id="rId14">
        <w:r w:rsidRPr="009C7ADF">
          <w:rPr>
            <w:color w:val="000000"/>
            <w:spacing w:val="-1"/>
          </w:rPr>
          <w:t>П</w:t>
        </w:r>
        <w:r w:rsidRPr="009C7ADF">
          <w:rPr>
            <w:color w:val="000000"/>
            <w:spacing w:val="1"/>
          </w:rPr>
          <w:t>о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</w:rPr>
          <w:t>т</w:t>
        </w:r>
        <w:r w:rsidRPr="009C7ADF">
          <w:rPr>
            <w:color w:val="000000"/>
            <w:spacing w:val="-2"/>
            <w:w w:val="101"/>
          </w:rPr>
          <w:t>а</w:t>
        </w:r>
        <w:r w:rsidRPr="009C7ADF">
          <w:rPr>
            <w:color w:val="000000"/>
          </w:rPr>
          <w:t>н</w:t>
        </w:r>
        <w:r w:rsidRPr="009C7ADF">
          <w:rPr>
            <w:color w:val="000000"/>
            <w:spacing w:val="1"/>
          </w:rPr>
          <w:t>о</w:t>
        </w:r>
        <w:r w:rsidRPr="009C7ADF">
          <w:rPr>
            <w:color w:val="000000"/>
          </w:rPr>
          <w:t>вл</w:t>
        </w:r>
        <w:r w:rsidRPr="009C7ADF">
          <w:rPr>
            <w:color w:val="000000"/>
            <w:spacing w:val="-2"/>
            <w:w w:val="101"/>
          </w:rPr>
          <w:t>е</w:t>
        </w:r>
        <w:r w:rsidRPr="009C7ADF">
          <w:rPr>
            <w:color w:val="000000"/>
          </w:rPr>
          <w:t>н</w:t>
        </w:r>
        <w:r w:rsidRPr="009C7ADF">
          <w:rPr>
            <w:color w:val="000000"/>
            <w:spacing w:val="-1"/>
          </w:rPr>
          <w:t>и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22"/>
          </w:rPr>
          <w:t xml:space="preserve"> </w:t>
        </w:r>
        <w:r w:rsidRPr="009C7ADF">
          <w:rPr>
            <w:color w:val="000000"/>
          </w:rPr>
          <w:t>Гл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</w:rPr>
          <w:t>вн</w:t>
        </w:r>
        <w:r w:rsidRPr="009C7ADF">
          <w:rPr>
            <w:color w:val="000000"/>
            <w:spacing w:val="1"/>
          </w:rPr>
          <w:t>о</w:t>
        </w:r>
        <w:r w:rsidRPr="009C7ADF">
          <w:rPr>
            <w:color w:val="000000"/>
          </w:rPr>
          <w:t>го</w:t>
        </w:r>
        <w:r w:rsidRPr="009C7ADF">
          <w:rPr>
            <w:color w:val="000000"/>
            <w:spacing w:val="24"/>
          </w:rPr>
          <w:t xml:space="preserve"> </w:t>
        </w:r>
        <w:r w:rsidRPr="009C7ADF">
          <w:rPr>
            <w:color w:val="000000"/>
            <w:spacing w:val="-1"/>
          </w:rPr>
          <w:t>г</w:t>
        </w:r>
        <w:r w:rsidRPr="009C7ADF">
          <w:rPr>
            <w:color w:val="000000"/>
          </w:rPr>
          <w:t>о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  <w:spacing w:val="-1"/>
          </w:rPr>
          <w:t>у</w:t>
        </w:r>
        <w:r w:rsidRPr="009C7ADF">
          <w:rPr>
            <w:color w:val="000000"/>
          </w:rPr>
          <w:t>д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</w:rPr>
          <w:t>р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</w:rPr>
          <w:t>т</w:t>
        </w:r>
        <w:r w:rsidRPr="009C7ADF">
          <w:rPr>
            <w:color w:val="000000"/>
            <w:spacing w:val="-2"/>
          </w:rPr>
          <w:t>в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нно</w:t>
        </w:r>
        <w:r w:rsidRPr="009C7ADF">
          <w:rPr>
            <w:color w:val="000000"/>
            <w:spacing w:val="-1"/>
          </w:rPr>
          <w:t>г</w:t>
        </w:r>
        <w:r w:rsidRPr="009C7ADF">
          <w:rPr>
            <w:color w:val="000000"/>
          </w:rPr>
          <w:t>о</w:t>
        </w:r>
        <w:r w:rsidRPr="009C7ADF">
          <w:rPr>
            <w:color w:val="000000"/>
            <w:spacing w:val="23"/>
          </w:rPr>
          <w:t xml:space="preserve"> 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  <w:spacing w:val="-1"/>
            <w:w w:val="101"/>
          </w:rPr>
          <w:t>а</w:t>
        </w:r>
        <w:r w:rsidRPr="009C7ADF">
          <w:rPr>
            <w:color w:val="000000"/>
          </w:rPr>
          <w:t>нит</w:t>
        </w:r>
        <w:r w:rsidRPr="009C7ADF">
          <w:rPr>
            <w:color w:val="000000"/>
            <w:spacing w:val="-1"/>
            <w:w w:val="101"/>
          </w:rPr>
          <w:t>а</w:t>
        </w:r>
        <w:r w:rsidRPr="009C7ADF">
          <w:rPr>
            <w:color w:val="000000"/>
            <w:spacing w:val="-1"/>
          </w:rPr>
          <w:t>р</w:t>
        </w:r>
        <w:r w:rsidRPr="009C7ADF">
          <w:rPr>
            <w:color w:val="000000"/>
          </w:rPr>
          <w:t>н</w:t>
        </w:r>
        <w:r w:rsidRPr="009C7ADF">
          <w:rPr>
            <w:color w:val="000000"/>
            <w:spacing w:val="1"/>
          </w:rPr>
          <w:t>о</w:t>
        </w:r>
        <w:r w:rsidRPr="009C7ADF">
          <w:rPr>
            <w:color w:val="000000"/>
            <w:spacing w:val="-2"/>
          </w:rPr>
          <w:t>г</w:t>
        </w:r>
        <w:r w:rsidRPr="009C7ADF">
          <w:rPr>
            <w:color w:val="000000"/>
          </w:rPr>
          <w:t>о</w:t>
        </w:r>
        <w:r w:rsidRPr="009C7ADF">
          <w:rPr>
            <w:color w:val="000000"/>
            <w:spacing w:val="22"/>
          </w:rPr>
          <w:t xml:space="preserve"> </w:t>
        </w:r>
        <w:r w:rsidRPr="009C7ADF">
          <w:rPr>
            <w:color w:val="000000"/>
          </w:rPr>
          <w:t>вр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1"/>
          </w:rPr>
          <w:t>ч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23"/>
          </w:rPr>
          <w:t xml:space="preserve"> </w:t>
        </w:r>
        <w:r w:rsidRPr="009C7ADF">
          <w:rPr>
            <w:color w:val="000000"/>
          </w:rPr>
          <w:t>РФ</w:t>
        </w:r>
        <w:r w:rsidRPr="009C7ADF">
          <w:rPr>
            <w:color w:val="000000"/>
            <w:spacing w:val="22"/>
          </w:rPr>
          <w:t xml:space="preserve"> </w:t>
        </w:r>
        <w:r w:rsidRPr="009C7ADF">
          <w:rPr>
            <w:color w:val="000000"/>
            <w:spacing w:val="1"/>
          </w:rPr>
          <w:t>от</w:t>
        </w:r>
        <w:r w:rsidRPr="009C7ADF">
          <w:rPr>
            <w:color w:val="000000"/>
            <w:spacing w:val="20"/>
          </w:rPr>
          <w:t xml:space="preserve"> </w:t>
        </w:r>
        <w:r w:rsidRPr="009C7ADF">
          <w:rPr>
            <w:color w:val="000000"/>
          </w:rPr>
          <w:t>30</w:t>
        </w:r>
      </w:hyperlink>
      <w:r w:rsidRPr="009C7ADF">
        <w:rPr>
          <w:color w:val="000000"/>
        </w:rPr>
        <w:t xml:space="preserve"> </w:t>
      </w:r>
      <w:hyperlink r:id="rId15">
        <w:r w:rsidRPr="009C7ADF">
          <w:rPr>
            <w:color w:val="000000"/>
          </w:rPr>
          <w:t>ию</w:t>
        </w:r>
        <w:r w:rsidRPr="009C7ADF">
          <w:rPr>
            <w:color w:val="000000"/>
            <w:spacing w:val="1"/>
          </w:rPr>
          <w:t>н</w:t>
        </w:r>
        <w:r w:rsidRPr="009C7ADF">
          <w:rPr>
            <w:color w:val="000000"/>
            <w:w w:val="101"/>
          </w:rPr>
          <w:t>я</w:t>
        </w:r>
        <w:r w:rsidRPr="009C7ADF">
          <w:rPr>
            <w:color w:val="000000"/>
            <w:spacing w:val="2"/>
          </w:rPr>
          <w:t xml:space="preserve"> </w:t>
        </w:r>
        <w:r w:rsidRPr="009C7ADF">
          <w:rPr>
            <w:color w:val="000000"/>
          </w:rPr>
          <w:t>2020</w:t>
        </w:r>
        <w:r w:rsidRPr="009C7ADF">
          <w:rPr>
            <w:color w:val="000000"/>
            <w:spacing w:val="2"/>
          </w:rPr>
          <w:t xml:space="preserve"> </w:t>
        </w:r>
        <w:r w:rsidRPr="009C7ADF">
          <w:rPr>
            <w:color w:val="000000"/>
          </w:rPr>
          <w:t>г.</w:t>
        </w:r>
        <w:r w:rsidRPr="009C7ADF">
          <w:rPr>
            <w:color w:val="000000"/>
            <w:spacing w:val="6"/>
          </w:rPr>
          <w:t xml:space="preserve"> </w:t>
        </w:r>
        <w:r w:rsidRPr="009C7ADF">
          <w:rPr>
            <w:color w:val="000000"/>
          </w:rPr>
          <w:t>N</w:t>
        </w:r>
        <w:r w:rsidRPr="009C7ADF">
          <w:rPr>
            <w:color w:val="000000"/>
            <w:spacing w:val="4"/>
          </w:rPr>
          <w:t xml:space="preserve"> </w:t>
        </w:r>
        <w:r w:rsidRPr="009C7ADF">
          <w:rPr>
            <w:color w:val="000000"/>
          </w:rPr>
          <w:t>16</w:t>
        </w:r>
        <w:r w:rsidRPr="009C7ADF">
          <w:rPr>
            <w:color w:val="000000"/>
            <w:spacing w:val="5"/>
          </w:rPr>
          <w:t xml:space="preserve"> </w:t>
        </w:r>
        <w:r w:rsidRPr="009C7ADF">
          <w:rPr>
            <w:color w:val="000000"/>
            <w:spacing w:val="-2"/>
          </w:rPr>
          <w:t>«</w:t>
        </w:r>
        <w:r w:rsidRPr="009C7ADF">
          <w:rPr>
            <w:color w:val="000000"/>
            <w:spacing w:val="-1"/>
          </w:rPr>
          <w:t>О</w:t>
        </w:r>
        <w:r w:rsidRPr="009C7ADF">
          <w:rPr>
            <w:color w:val="000000"/>
          </w:rPr>
          <w:t>б</w:t>
        </w:r>
        <w:r w:rsidRPr="009C7ADF">
          <w:rPr>
            <w:color w:val="000000"/>
            <w:spacing w:val="5"/>
          </w:rPr>
          <w:t xml:space="preserve"> </w:t>
        </w:r>
        <w:r w:rsidRPr="009C7ADF">
          <w:rPr>
            <w:color w:val="000000"/>
            <w:spacing w:val="-2"/>
          </w:rPr>
          <w:t>у</w:t>
        </w:r>
        <w:r w:rsidRPr="009C7ADF">
          <w:rPr>
            <w:color w:val="000000"/>
          </w:rPr>
          <w:t>тв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ржд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нии</w:t>
        </w:r>
        <w:r w:rsidRPr="009C7ADF">
          <w:rPr>
            <w:color w:val="000000"/>
            <w:spacing w:val="4"/>
          </w:rPr>
          <w:t xml:space="preserve"> 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  <w:spacing w:val="-2"/>
            <w:w w:val="101"/>
          </w:rPr>
          <w:t>а</w:t>
        </w:r>
        <w:r w:rsidRPr="009C7ADF">
          <w:rPr>
            <w:color w:val="000000"/>
          </w:rPr>
          <w:t>нит</w:t>
        </w:r>
        <w:r w:rsidRPr="009C7ADF">
          <w:rPr>
            <w:color w:val="000000"/>
            <w:spacing w:val="-1"/>
            <w:w w:val="101"/>
          </w:rPr>
          <w:t>а</w:t>
        </w:r>
        <w:r w:rsidRPr="009C7ADF">
          <w:rPr>
            <w:color w:val="000000"/>
            <w:spacing w:val="-2"/>
          </w:rPr>
          <w:t>р</w:t>
        </w:r>
        <w:r w:rsidRPr="009C7ADF">
          <w:rPr>
            <w:color w:val="000000"/>
          </w:rPr>
          <w:t>н</w:t>
        </w:r>
        <w:r w:rsidRPr="009C7ADF">
          <w:rPr>
            <w:color w:val="000000"/>
            <w:spacing w:val="4"/>
          </w:rPr>
          <w:t>о</w:t>
        </w:r>
        <w:r w:rsidRPr="009C7ADF">
          <w:rPr>
            <w:color w:val="000000"/>
            <w:spacing w:val="1"/>
          </w:rPr>
          <w:t>-</w:t>
        </w:r>
        <w:r w:rsidRPr="009C7ADF">
          <w:rPr>
            <w:color w:val="000000"/>
            <w:spacing w:val="-1"/>
          </w:rPr>
          <w:t>э</w:t>
        </w:r>
        <w:r w:rsidRPr="009C7ADF">
          <w:rPr>
            <w:color w:val="000000"/>
          </w:rPr>
          <w:t>пид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-2"/>
          </w:rPr>
          <w:t>м</w:t>
        </w:r>
        <w:r w:rsidRPr="009C7ADF">
          <w:rPr>
            <w:color w:val="000000"/>
            <w:spacing w:val="-1"/>
          </w:rPr>
          <w:t>и</w:t>
        </w:r>
        <w:r w:rsidRPr="009C7ADF">
          <w:rPr>
            <w:color w:val="000000"/>
          </w:rPr>
          <w:t>ологич</w:t>
        </w:r>
        <w:r w:rsidRPr="009C7ADF">
          <w:rPr>
            <w:color w:val="000000"/>
            <w:w w:val="101"/>
          </w:rPr>
          <w:t>ес</w:t>
        </w:r>
        <w:r w:rsidRPr="009C7ADF">
          <w:rPr>
            <w:color w:val="000000"/>
          </w:rPr>
          <w:t>к</w:t>
        </w:r>
        <w:r w:rsidRPr="009C7ADF">
          <w:rPr>
            <w:color w:val="000000"/>
            <w:spacing w:val="-1"/>
          </w:rPr>
          <w:t>и</w:t>
        </w:r>
        <w:r w:rsidRPr="009C7ADF">
          <w:rPr>
            <w:color w:val="000000"/>
          </w:rPr>
          <w:t>х</w:t>
        </w:r>
        <w:r w:rsidRPr="009C7ADF">
          <w:rPr>
            <w:color w:val="000000"/>
            <w:spacing w:val="5"/>
          </w:rPr>
          <w:t xml:space="preserve"> </w:t>
        </w:r>
        <w:r w:rsidRPr="009C7ADF">
          <w:rPr>
            <w:color w:val="000000"/>
            <w:spacing w:val="2"/>
          </w:rPr>
          <w:t>п</w:t>
        </w:r>
        <w:r w:rsidRPr="009C7ADF">
          <w:rPr>
            <w:color w:val="000000"/>
            <w:spacing w:val="1"/>
          </w:rPr>
          <w:t>р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-1"/>
          </w:rPr>
          <w:t>в</w:t>
        </w:r>
        <w:r w:rsidRPr="009C7ADF">
          <w:rPr>
            <w:color w:val="000000"/>
          </w:rPr>
          <w:t>ил</w:t>
        </w:r>
        <w:r w:rsidRPr="009C7ADF">
          <w:rPr>
            <w:color w:val="000000"/>
            <w:spacing w:val="3"/>
          </w:rPr>
          <w:t xml:space="preserve"> </w:t>
        </w:r>
        <w:r w:rsidRPr="009C7ADF">
          <w:rPr>
            <w:color w:val="000000"/>
            <w:spacing w:val="-1"/>
          </w:rPr>
          <w:t>С</w:t>
        </w:r>
        <w:r w:rsidRPr="009C7ADF">
          <w:rPr>
            <w:color w:val="000000"/>
          </w:rPr>
          <w:t>П</w:t>
        </w:r>
      </w:hyperlink>
      <w:r w:rsidRPr="009C7ADF">
        <w:rPr>
          <w:color w:val="000000"/>
        </w:rPr>
        <w:t xml:space="preserve"> </w:t>
      </w:r>
      <w:hyperlink r:id="rId16">
        <w:r w:rsidRPr="009C7ADF">
          <w:rPr>
            <w:color w:val="000000"/>
          </w:rPr>
          <w:t>3.1</w:t>
        </w:r>
        <w:r w:rsidRPr="009C7ADF">
          <w:rPr>
            <w:color w:val="000000"/>
            <w:w w:val="101"/>
          </w:rPr>
          <w:t>/</w:t>
        </w:r>
        <w:r w:rsidRPr="009C7ADF">
          <w:rPr>
            <w:color w:val="000000"/>
          </w:rPr>
          <w:t>2.4.</w:t>
        </w:r>
        <w:r w:rsidRPr="009C7ADF">
          <w:rPr>
            <w:color w:val="000000"/>
            <w:spacing w:val="-1"/>
          </w:rPr>
          <w:t>3</w:t>
        </w:r>
        <w:r w:rsidRPr="009C7ADF">
          <w:rPr>
            <w:color w:val="000000"/>
          </w:rPr>
          <w:t>598-20</w:t>
        </w:r>
        <w:r w:rsidRPr="009C7ADF">
          <w:rPr>
            <w:color w:val="000000"/>
            <w:spacing w:val="166"/>
          </w:rPr>
          <w:t xml:space="preserve"> </w:t>
        </w:r>
        <w:r w:rsidRPr="009C7ADF">
          <w:rPr>
            <w:color w:val="000000"/>
          </w:rPr>
          <w:t>«С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</w:rPr>
          <w:t>ни</w:t>
        </w:r>
        <w:r w:rsidRPr="009C7ADF">
          <w:rPr>
            <w:color w:val="000000"/>
            <w:spacing w:val="-1"/>
          </w:rPr>
          <w:t>т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</w:rPr>
          <w:t>рно-эпи</w:t>
        </w:r>
        <w:r w:rsidRPr="009C7ADF">
          <w:rPr>
            <w:color w:val="000000"/>
            <w:spacing w:val="1"/>
          </w:rPr>
          <w:t>д</w:t>
        </w:r>
        <w:r w:rsidRPr="009C7ADF">
          <w:rPr>
            <w:color w:val="000000"/>
            <w:spacing w:val="-1"/>
            <w:w w:val="101"/>
          </w:rPr>
          <w:t>е</w:t>
        </w:r>
        <w:r w:rsidRPr="009C7ADF">
          <w:rPr>
            <w:color w:val="000000"/>
          </w:rPr>
          <w:t>миологич</w:t>
        </w:r>
        <w:r w:rsidRPr="009C7ADF">
          <w:rPr>
            <w:color w:val="000000"/>
            <w:w w:val="101"/>
          </w:rPr>
          <w:t>ес</w:t>
        </w:r>
        <w:r w:rsidRPr="009C7ADF">
          <w:rPr>
            <w:color w:val="000000"/>
            <w:spacing w:val="-1"/>
          </w:rPr>
          <w:t>к</w:t>
        </w:r>
        <w:r w:rsidRPr="009C7ADF">
          <w:rPr>
            <w:color w:val="000000"/>
          </w:rPr>
          <w:t>и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164"/>
          </w:rPr>
          <w:t xml:space="preserve"> </w:t>
        </w:r>
        <w:r w:rsidRPr="009C7ADF">
          <w:rPr>
            <w:color w:val="000000"/>
          </w:rPr>
          <w:t>тр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-1"/>
          </w:rPr>
          <w:t>б</w:t>
        </w:r>
        <w:r w:rsidRPr="009C7ADF">
          <w:rPr>
            <w:color w:val="000000"/>
          </w:rPr>
          <w:t>о</w:t>
        </w:r>
        <w:r w:rsidRPr="009C7ADF">
          <w:rPr>
            <w:color w:val="000000"/>
            <w:spacing w:val="-1"/>
          </w:rPr>
          <w:t>в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</w:rPr>
          <w:t>ни</w:t>
        </w:r>
        <w:r w:rsidRPr="009C7ADF">
          <w:rPr>
            <w:color w:val="000000"/>
            <w:w w:val="101"/>
          </w:rPr>
          <w:t>я</w:t>
        </w:r>
        <w:r w:rsidRPr="009C7ADF">
          <w:rPr>
            <w:color w:val="000000"/>
            <w:spacing w:val="164"/>
          </w:rPr>
          <w:t xml:space="preserve"> </w:t>
        </w:r>
        <w:r w:rsidRPr="009C7ADF">
          <w:rPr>
            <w:color w:val="000000"/>
            <w:spacing w:val="1"/>
          </w:rPr>
          <w:t>к</w:t>
        </w:r>
        <w:r w:rsidRPr="009C7ADF">
          <w:rPr>
            <w:color w:val="000000"/>
            <w:spacing w:val="165"/>
          </w:rPr>
          <w:t xml:space="preserve"> </w:t>
        </w:r>
        <w:r w:rsidRPr="009C7ADF">
          <w:rPr>
            <w:color w:val="000000"/>
            <w:spacing w:val="-2"/>
          </w:rPr>
          <w:t>у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</w:rPr>
          <w:t>трой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</w:rPr>
          <w:t>т</w:t>
        </w:r>
        <w:r w:rsidRPr="009C7ADF">
          <w:rPr>
            <w:color w:val="000000"/>
            <w:spacing w:val="-1"/>
          </w:rPr>
          <w:t>ву</w:t>
        </w:r>
        <w:r w:rsidRPr="009C7ADF">
          <w:rPr>
            <w:color w:val="000000"/>
          </w:rPr>
          <w:t>,</w:t>
        </w:r>
      </w:hyperlink>
      <w:r w:rsidRPr="009C7ADF">
        <w:rPr>
          <w:color w:val="000000"/>
        </w:rPr>
        <w:t xml:space="preserve"> </w:t>
      </w:r>
      <w:hyperlink r:id="rId17"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</w:rPr>
          <w:t>од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рж</w:t>
        </w:r>
        <w:r w:rsidRPr="009C7ADF">
          <w:rPr>
            <w:color w:val="000000"/>
            <w:spacing w:val="-1"/>
            <w:w w:val="101"/>
          </w:rPr>
          <w:t>а</w:t>
        </w:r>
        <w:r w:rsidRPr="009C7ADF">
          <w:rPr>
            <w:color w:val="000000"/>
          </w:rPr>
          <w:t>нию</w:t>
        </w:r>
        <w:r w:rsidRPr="009C7ADF">
          <w:rPr>
            <w:color w:val="000000"/>
            <w:spacing w:val="85"/>
          </w:rPr>
          <w:t xml:space="preserve"> </w:t>
        </w:r>
        <w:r w:rsidRPr="009C7ADF">
          <w:rPr>
            <w:color w:val="000000"/>
            <w:spacing w:val="1"/>
          </w:rPr>
          <w:t>и</w:t>
        </w:r>
        <w:r w:rsidRPr="009C7ADF">
          <w:rPr>
            <w:color w:val="000000"/>
            <w:spacing w:val="86"/>
          </w:rPr>
          <w:t xml:space="preserve"> </w:t>
        </w:r>
        <w:r w:rsidRPr="009C7ADF">
          <w:rPr>
            <w:color w:val="000000"/>
            <w:spacing w:val="1"/>
          </w:rPr>
          <w:t>ор</w:t>
        </w:r>
        <w:r w:rsidRPr="009C7ADF">
          <w:rPr>
            <w:color w:val="000000"/>
            <w:spacing w:val="-1"/>
          </w:rPr>
          <w:t>г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</w:rPr>
          <w:t>ни</w:t>
        </w:r>
        <w:r w:rsidRPr="009C7ADF">
          <w:rPr>
            <w:color w:val="000000"/>
            <w:spacing w:val="1"/>
          </w:rPr>
          <w:t>з</w:t>
        </w:r>
        <w:r w:rsidRPr="009C7ADF">
          <w:rPr>
            <w:color w:val="000000"/>
            <w:spacing w:val="-1"/>
            <w:w w:val="101"/>
          </w:rPr>
          <w:t>а</w:t>
        </w:r>
        <w:r w:rsidRPr="009C7ADF">
          <w:rPr>
            <w:color w:val="000000"/>
            <w:spacing w:val="-1"/>
          </w:rPr>
          <w:t>ц</w:t>
        </w:r>
        <w:r w:rsidRPr="009C7ADF">
          <w:rPr>
            <w:color w:val="000000"/>
          </w:rPr>
          <w:t>ии</w:t>
        </w:r>
        <w:r w:rsidRPr="009C7ADF">
          <w:rPr>
            <w:color w:val="000000"/>
            <w:spacing w:val="86"/>
          </w:rPr>
          <w:t xml:space="preserve"> </w:t>
        </w:r>
        <w:r w:rsidRPr="009C7ADF">
          <w:rPr>
            <w:color w:val="000000"/>
            <w:spacing w:val="1"/>
          </w:rPr>
          <w:t>р</w:t>
        </w:r>
        <w:r w:rsidRPr="009C7ADF">
          <w:rPr>
            <w:color w:val="000000"/>
            <w:spacing w:val="-1"/>
            <w:w w:val="101"/>
          </w:rPr>
          <w:t>а</w:t>
        </w:r>
        <w:r w:rsidRPr="009C7ADF">
          <w:rPr>
            <w:color w:val="000000"/>
            <w:spacing w:val="-1"/>
          </w:rPr>
          <w:t>б</w:t>
        </w:r>
        <w:r w:rsidRPr="009C7ADF">
          <w:rPr>
            <w:color w:val="000000"/>
            <w:spacing w:val="1"/>
          </w:rPr>
          <w:t>о</w:t>
        </w:r>
        <w:r w:rsidRPr="009C7ADF">
          <w:rPr>
            <w:color w:val="000000"/>
          </w:rPr>
          <w:t>ты</w:t>
        </w:r>
        <w:r w:rsidRPr="009C7ADF">
          <w:rPr>
            <w:color w:val="000000"/>
            <w:spacing w:val="87"/>
          </w:rPr>
          <w:t xml:space="preserve"> </w:t>
        </w:r>
        <w:r w:rsidRPr="009C7ADF">
          <w:rPr>
            <w:color w:val="000000"/>
            <w:spacing w:val="-1"/>
          </w:rPr>
          <w:t>о</w:t>
        </w:r>
        <w:r w:rsidRPr="009C7ADF">
          <w:rPr>
            <w:color w:val="000000"/>
            <w:spacing w:val="1"/>
          </w:rPr>
          <w:t>б</w:t>
        </w:r>
        <w:r w:rsidRPr="009C7ADF">
          <w:rPr>
            <w:color w:val="000000"/>
          </w:rPr>
          <w:t>р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</w:rPr>
          <w:t>зов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</w:rPr>
          <w:t>т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л</w:t>
        </w:r>
        <w:r w:rsidRPr="009C7ADF">
          <w:rPr>
            <w:color w:val="000000"/>
            <w:spacing w:val="-3"/>
          </w:rPr>
          <w:t>ь</w:t>
        </w:r>
        <w:r w:rsidRPr="009C7ADF">
          <w:rPr>
            <w:color w:val="000000"/>
          </w:rPr>
          <w:t>ных</w:t>
        </w:r>
        <w:r w:rsidRPr="009C7ADF">
          <w:rPr>
            <w:color w:val="000000"/>
            <w:spacing w:val="87"/>
          </w:rPr>
          <w:t xml:space="preserve"> </w:t>
        </w:r>
        <w:r w:rsidRPr="009C7ADF">
          <w:rPr>
            <w:color w:val="000000"/>
          </w:rPr>
          <w:t>орг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</w:rPr>
          <w:t>н</w:t>
        </w:r>
        <w:r w:rsidRPr="009C7ADF">
          <w:rPr>
            <w:color w:val="000000"/>
            <w:spacing w:val="1"/>
          </w:rPr>
          <w:t>и</w:t>
        </w:r>
        <w:r w:rsidRPr="009C7ADF">
          <w:rPr>
            <w:color w:val="000000"/>
            <w:spacing w:val="-1"/>
          </w:rPr>
          <w:t>з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-1"/>
          </w:rPr>
          <w:t>ц</w:t>
        </w:r>
        <w:r w:rsidRPr="009C7ADF">
          <w:rPr>
            <w:color w:val="000000"/>
          </w:rPr>
          <w:t>ий</w:t>
        </w:r>
        <w:r w:rsidRPr="009C7ADF">
          <w:rPr>
            <w:color w:val="000000"/>
            <w:spacing w:val="87"/>
          </w:rPr>
          <w:t xml:space="preserve"> </w:t>
        </w:r>
        <w:r w:rsidRPr="009C7ADF">
          <w:rPr>
            <w:color w:val="000000"/>
            <w:spacing w:val="1"/>
          </w:rPr>
          <w:t>и</w:t>
        </w:r>
        <w:r w:rsidRPr="009C7ADF">
          <w:rPr>
            <w:color w:val="000000"/>
            <w:spacing w:val="86"/>
          </w:rPr>
          <w:t xml:space="preserve"> </w:t>
        </w:r>
        <w:r w:rsidRPr="009C7ADF">
          <w:rPr>
            <w:color w:val="000000"/>
          </w:rPr>
          <w:t>др</w:t>
        </w:r>
        <w:r w:rsidRPr="009C7ADF">
          <w:rPr>
            <w:color w:val="000000"/>
            <w:spacing w:val="-2"/>
          </w:rPr>
          <w:t>у</w:t>
        </w:r>
        <w:r w:rsidRPr="009C7ADF">
          <w:rPr>
            <w:color w:val="000000"/>
          </w:rPr>
          <w:t>г</w:t>
        </w:r>
        <w:r w:rsidRPr="009C7ADF">
          <w:rPr>
            <w:color w:val="000000"/>
            <w:spacing w:val="-1"/>
          </w:rPr>
          <w:t>и</w:t>
        </w:r>
        <w:r w:rsidRPr="009C7ADF">
          <w:rPr>
            <w:color w:val="000000"/>
          </w:rPr>
          <w:t>х</w:t>
        </w:r>
      </w:hyperlink>
      <w:r w:rsidRPr="009C7ADF">
        <w:rPr>
          <w:color w:val="000000"/>
        </w:rPr>
        <w:t xml:space="preserve"> </w:t>
      </w:r>
      <w:hyperlink r:id="rId18">
        <w:r w:rsidRPr="009C7ADF">
          <w:rPr>
            <w:color w:val="000000"/>
            <w:spacing w:val="1"/>
          </w:rPr>
          <w:t>об</w:t>
        </w:r>
        <w:r w:rsidRPr="009C7ADF">
          <w:rPr>
            <w:color w:val="000000"/>
          </w:rPr>
          <w:t>ъ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-1"/>
          </w:rPr>
          <w:t>к</w:t>
        </w:r>
        <w:r w:rsidRPr="009C7ADF">
          <w:rPr>
            <w:color w:val="000000"/>
          </w:rPr>
          <w:t>тов</w:t>
        </w:r>
        <w:r w:rsidRPr="009C7ADF">
          <w:rPr>
            <w:color w:val="000000"/>
            <w:spacing w:val="116"/>
          </w:rPr>
          <w:t xml:space="preserve"> 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</w:rPr>
          <w:t>о</w:t>
        </w:r>
        <w:r w:rsidRPr="009C7ADF">
          <w:rPr>
            <w:color w:val="000000"/>
            <w:spacing w:val="-1"/>
          </w:rPr>
          <w:t>ц</w:t>
        </w:r>
        <w:r w:rsidRPr="009C7ADF">
          <w:rPr>
            <w:color w:val="000000"/>
          </w:rPr>
          <w:t>и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</w:rPr>
          <w:t>льной</w:t>
        </w:r>
        <w:r w:rsidRPr="009C7ADF">
          <w:rPr>
            <w:color w:val="000000"/>
            <w:spacing w:val="117"/>
          </w:rPr>
          <w:t xml:space="preserve"> </w:t>
        </w:r>
        <w:r w:rsidRPr="009C7ADF">
          <w:rPr>
            <w:color w:val="000000"/>
          </w:rPr>
          <w:t>инфр</w:t>
        </w:r>
        <w:r w:rsidRPr="009C7ADF">
          <w:rPr>
            <w:color w:val="000000"/>
            <w:w w:val="101"/>
          </w:rPr>
          <w:t>ас</w:t>
        </w:r>
        <w:r w:rsidRPr="009C7ADF">
          <w:rPr>
            <w:color w:val="000000"/>
            <w:spacing w:val="-1"/>
          </w:rPr>
          <w:t>т</w:t>
        </w:r>
        <w:r w:rsidRPr="009C7ADF">
          <w:rPr>
            <w:color w:val="000000"/>
          </w:rPr>
          <w:t>р</w:t>
        </w:r>
        <w:r w:rsidRPr="009C7ADF">
          <w:rPr>
            <w:color w:val="000000"/>
            <w:spacing w:val="-2"/>
          </w:rPr>
          <w:t>у</w:t>
        </w:r>
        <w:r w:rsidRPr="009C7ADF">
          <w:rPr>
            <w:color w:val="000000"/>
          </w:rPr>
          <w:t>кт</w:t>
        </w:r>
        <w:r w:rsidRPr="009C7ADF">
          <w:rPr>
            <w:color w:val="000000"/>
            <w:spacing w:val="-3"/>
          </w:rPr>
          <w:t>у</w:t>
        </w:r>
        <w:r w:rsidRPr="009C7ADF">
          <w:rPr>
            <w:color w:val="000000"/>
            <w:spacing w:val="2"/>
          </w:rPr>
          <w:t>р</w:t>
        </w:r>
        <w:r w:rsidRPr="009C7ADF">
          <w:rPr>
            <w:color w:val="000000"/>
          </w:rPr>
          <w:t>ы</w:t>
        </w:r>
        <w:r w:rsidRPr="009C7ADF">
          <w:rPr>
            <w:color w:val="000000"/>
            <w:spacing w:val="118"/>
          </w:rPr>
          <w:t xml:space="preserve"> </w:t>
        </w:r>
        <w:r w:rsidRPr="009C7ADF">
          <w:rPr>
            <w:color w:val="000000"/>
            <w:spacing w:val="1"/>
          </w:rPr>
          <w:t>д</w:t>
        </w:r>
        <w:r w:rsidRPr="009C7ADF">
          <w:rPr>
            <w:color w:val="000000"/>
          </w:rPr>
          <w:t>л</w:t>
        </w:r>
        <w:r w:rsidRPr="009C7ADF">
          <w:rPr>
            <w:color w:val="000000"/>
            <w:w w:val="101"/>
          </w:rPr>
          <w:t>я</w:t>
        </w:r>
        <w:r w:rsidRPr="009C7ADF">
          <w:rPr>
            <w:color w:val="000000"/>
            <w:spacing w:val="117"/>
          </w:rPr>
          <w:t xml:space="preserve"> </w:t>
        </w:r>
        <w:r w:rsidRPr="009C7ADF">
          <w:rPr>
            <w:color w:val="000000"/>
            <w:spacing w:val="1"/>
          </w:rPr>
          <w:t>д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-2"/>
          </w:rPr>
          <w:t>т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й</w:t>
        </w:r>
        <w:r w:rsidRPr="009C7ADF">
          <w:rPr>
            <w:color w:val="000000"/>
            <w:spacing w:val="117"/>
          </w:rPr>
          <w:t xml:space="preserve"> </w:t>
        </w:r>
        <w:r w:rsidRPr="009C7ADF">
          <w:rPr>
            <w:color w:val="000000"/>
            <w:spacing w:val="1"/>
          </w:rPr>
          <w:t>и</w:t>
        </w:r>
        <w:r w:rsidRPr="009C7ADF">
          <w:rPr>
            <w:color w:val="000000"/>
            <w:spacing w:val="117"/>
          </w:rPr>
          <w:t xml:space="preserve"> </w:t>
        </w:r>
        <w:r w:rsidRPr="009C7ADF">
          <w:rPr>
            <w:color w:val="000000"/>
          </w:rPr>
          <w:t>молод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-1"/>
          </w:rPr>
          <w:t>ж</w:t>
        </w:r>
        <w:r w:rsidRPr="009C7ADF">
          <w:rPr>
            <w:color w:val="000000"/>
          </w:rPr>
          <w:t>и</w:t>
        </w:r>
        <w:r w:rsidRPr="009C7ADF">
          <w:rPr>
            <w:color w:val="000000"/>
            <w:spacing w:val="117"/>
          </w:rPr>
          <w:t xml:space="preserve"> </w:t>
        </w:r>
        <w:r w:rsidRPr="009C7ADF">
          <w:rPr>
            <w:color w:val="000000"/>
            <w:spacing w:val="1"/>
          </w:rPr>
          <w:t>в</w:t>
        </w:r>
        <w:r w:rsidRPr="009C7ADF">
          <w:rPr>
            <w:color w:val="000000"/>
            <w:spacing w:val="116"/>
          </w:rPr>
          <w:t xml:space="preserve"> </w:t>
        </w:r>
        <w:r w:rsidRPr="009C7ADF">
          <w:rPr>
            <w:color w:val="000000"/>
            <w:spacing w:val="-2"/>
          </w:rPr>
          <w:t>у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</w:rPr>
          <w:t>лови</w:t>
        </w:r>
        <w:r w:rsidRPr="009C7ADF">
          <w:rPr>
            <w:color w:val="000000"/>
            <w:w w:val="101"/>
          </w:rPr>
          <w:t>я</w:t>
        </w:r>
        <w:r w:rsidRPr="009C7ADF">
          <w:rPr>
            <w:color w:val="000000"/>
          </w:rPr>
          <w:t>х</w:t>
        </w:r>
      </w:hyperlink>
      <w:r w:rsidRPr="009C7ADF">
        <w:rPr>
          <w:color w:val="000000"/>
        </w:rPr>
        <w:t xml:space="preserve"> </w:t>
      </w:r>
      <w:hyperlink r:id="rId19">
        <w:r w:rsidRPr="009C7ADF">
          <w:rPr>
            <w:color w:val="000000"/>
          </w:rPr>
          <w:t>р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-1"/>
            <w:w w:val="101"/>
          </w:rPr>
          <w:t>с</w:t>
        </w:r>
        <w:r w:rsidRPr="009C7ADF">
          <w:rPr>
            <w:color w:val="000000"/>
          </w:rPr>
          <w:t>про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  <w:spacing w:val="-1"/>
          </w:rPr>
          <w:t>т</w:t>
        </w:r>
        <w:r w:rsidRPr="009C7ADF">
          <w:rPr>
            <w:color w:val="000000"/>
          </w:rPr>
          <w:t>р</w:t>
        </w:r>
        <w:r w:rsidRPr="009C7ADF">
          <w:rPr>
            <w:color w:val="000000"/>
            <w:spacing w:val="-1"/>
            <w:w w:val="101"/>
          </w:rPr>
          <w:t>а</w:t>
        </w:r>
        <w:r w:rsidRPr="009C7ADF">
          <w:rPr>
            <w:color w:val="000000"/>
          </w:rPr>
          <w:t>н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-1"/>
          </w:rPr>
          <w:t>н</w:t>
        </w:r>
        <w:r w:rsidRPr="009C7ADF">
          <w:rPr>
            <w:color w:val="000000"/>
          </w:rPr>
          <w:t>и</w:t>
        </w:r>
        <w:r w:rsidRPr="009C7ADF">
          <w:rPr>
            <w:color w:val="000000"/>
            <w:w w:val="101"/>
          </w:rPr>
          <w:t>я</w:t>
        </w:r>
        <w:r w:rsidRPr="009C7ADF">
          <w:rPr>
            <w:color w:val="000000"/>
          </w:rPr>
          <w:t xml:space="preserve">     </w:t>
        </w:r>
        <w:r w:rsidRPr="009C7ADF">
          <w:rPr>
            <w:color w:val="000000"/>
            <w:spacing w:val="-33"/>
          </w:rPr>
          <w:t xml:space="preserve"> </w:t>
        </w:r>
        <w:r w:rsidRPr="009C7ADF">
          <w:rPr>
            <w:color w:val="000000"/>
          </w:rPr>
          <w:t>н</w:t>
        </w:r>
        <w:r w:rsidRPr="009C7ADF">
          <w:rPr>
            <w:color w:val="000000"/>
            <w:spacing w:val="1"/>
          </w:rPr>
          <w:t>о</w:t>
        </w:r>
        <w:r w:rsidRPr="009C7ADF">
          <w:rPr>
            <w:color w:val="000000"/>
            <w:spacing w:val="-2"/>
          </w:rPr>
          <w:t>в</w:t>
        </w:r>
        <w:r w:rsidRPr="009C7ADF">
          <w:rPr>
            <w:color w:val="000000"/>
            <w:spacing w:val="1"/>
          </w:rPr>
          <w:t>о</w:t>
        </w:r>
        <w:r w:rsidRPr="009C7ADF">
          <w:rPr>
            <w:color w:val="000000"/>
          </w:rPr>
          <w:t xml:space="preserve">й     </w:t>
        </w:r>
        <w:r w:rsidRPr="009C7ADF">
          <w:rPr>
            <w:color w:val="000000"/>
            <w:spacing w:val="-32"/>
          </w:rPr>
          <w:t xml:space="preserve"> </w:t>
        </w:r>
        <w:r w:rsidRPr="009C7ADF">
          <w:rPr>
            <w:color w:val="000000"/>
          </w:rPr>
          <w:t>корон</w:t>
        </w:r>
        <w:r w:rsidRPr="009C7ADF">
          <w:rPr>
            <w:color w:val="000000"/>
            <w:w w:val="101"/>
          </w:rPr>
          <w:t>а</w:t>
        </w:r>
        <w:r w:rsidRPr="009C7ADF">
          <w:rPr>
            <w:color w:val="000000"/>
            <w:spacing w:val="-2"/>
          </w:rPr>
          <w:t>в</w:t>
        </w:r>
        <w:r w:rsidRPr="009C7ADF">
          <w:rPr>
            <w:color w:val="000000"/>
            <w:spacing w:val="-1"/>
          </w:rPr>
          <w:t>и</w:t>
        </w:r>
        <w:r w:rsidRPr="009C7ADF">
          <w:rPr>
            <w:color w:val="000000"/>
          </w:rPr>
          <w:t>р</w:t>
        </w:r>
        <w:r w:rsidRPr="009C7ADF">
          <w:rPr>
            <w:color w:val="000000"/>
            <w:spacing w:val="-4"/>
          </w:rPr>
          <w:t>у</w:t>
        </w:r>
        <w:r w:rsidRPr="009C7ADF">
          <w:rPr>
            <w:color w:val="000000"/>
            <w:w w:val="101"/>
          </w:rPr>
          <w:t>с</w:t>
        </w:r>
        <w:r w:rsidRPr="009C7ADF">
          <w:rPr>
            <w:color w:val="000000"/>
          </w:rPr>
          <w:t>н</w:t>
        </w:r>
        <w:r w:rsidRPr="009C7ADF">
          <w:rPr>
            <w:color w:val="000000"/>
            <w:spacing w:val="1"/>
          </w:rPr>
          <w:t>о</w:t>
        </w:r>
        <w:r w:rsidRPr="009C7ADF">
          <w:rPr>
            <w:color w:val="000000"/>
          </w:rPr>
          <w:t xml:space="preserve">й     </w:t>
        </w:r>
        <w:r w:rsidRPr="009C7ADF">
          <w:rPr>
            <w:color w:val="000000"/>
            <w:spacing w:val="-30"/>
          </w:rPr>
          <w:t xml:space="preserve"> </w:t>
        </w:r>
        <w:r w:rsidRPr="009C7ADF">
          <w:rPr>
            <w:color w:val="000000"/>
          </w:rPr>
          <w:t>ин</w:t>
        </w:r>
        <w:r w:rsidRPr="009C7ADF">
          <w:rPr>
            <w:color w:val="000000"/>
            <w:spacing w:val="7"/>
          </w:rPr>
          <w:t>ф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к</w:t>
        </w:r>
        <w:r w:rsidRPr="009C7ADF">
          <w:rPr>
            <w:color w:val="000000"/>
            <w:spacing w:val="-1"/>
          </w:rPr>
          <w:t>ц</w:t>
        </w:r>
        <w:r w:rsidRPr="009C7ADF">
          <w:rPr>
            <w:color w:val="000000"/>
          </w:rPr>
          <w:t xml:space="preserve">ии     </w:t>
        </w:r>
        <w:r w:rsidRPr="009C7ADF">
          <w:rPr>
            <w:color w:val="000000"/>
            <w:spacing w:val="-32"/>
          </w:rPr>
          <w:t xml:space="preserve"> </w:t>
        </w:r>
        <w:r w:rsidRPr="009C7ADF">
          <w:rPr>
            <w:color w:val="000000"/>
          </w:rPr>
          <w:t xml:space="preserve">(COVID-19)»     </w:t>
        </w:r>
        <w:r w:rsidRPr="009C7ADF">
          <w:rPr>
            <w:color w:val="000000"/>
            <w:spacing w:val="-34"/>
          </w:rPr>
          <w:t xml:space="preserve"> </w:t>
        </w:r>
        <w:r w:rsidRPr="009C7ADF">
          <w:rPr>
            <w:color w:val="000000"/>
          </w:rPr>
          <w:t>(</w:t>
        </w:r>
        <w:r w:rsidRPr="009C7ADF">
          <w:rPr>
            <w:color w:val="000000"/>
            <w:w w:val="101"/>
          </w:rPr>
          <w:t>с</w:t>
        </w:r>
      </w:hyperlink>
      <w:r w:rsidRPr="009C7ADF">
        <w:rPr>
          <w:color w:val="000000"/>
        </w:rPr>
        <w:t xml:space="preserve"> </w:t>
      </w:r>
      <w:hyperlink r:id="rId20">
        <w:r w:rsidRPr="009C7ADF">
          <w:rPr>
            <w:color w:val="000000"/>
          </w:rPr>
          <w:t>изм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-1"/>
          </w:rPr>
          <w:t>н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  <w:spacing w:val="-1"/>
          </w:rPr>
          <w:t>н</w:t>
        </w:r>
        <w:r w:rsidRPr="009C7ADF">
          <w:rPr>
            <w:color w:val="000000"/>
          </w:rPr>
          <w:t>и</w:t>
        </w:r>
        <w:r w:rsidRPr="009C7ADF">
          <w:rPr>
            <w:color w:val="000000"/>
            <w:w w:val="101"/>
          </w:rPr>
          <w:t>я</w:t>
        </w:r>
        <w:r w:rsidRPr="009C7ADF">
          <w:rPr>
            <w:color w:val="000000"/>
            <w:spacing w:val="-1"/>
          </w:rPr>
          <w:t>м</w:t>
        </w:r>
        <w:r w:rsidRPr="009C7ADF">
          <w:rPr>
            <w:color w:val="000000"/>
          </w:rPr>
          <w:t>и</w:t>
        </w:r>
        <w:r w:rsidRPr="009C7ADF">
          <w:rPr>
            <w:color w:val="000000"/>
            <w:spacing w:val="1"/>
          </w:rPr>
          <w:t xml:space="preserve"> </w:t>
        </w:r>
        <w:r w:rsidRPr="009C7ADF">
          <w:rPr>
            <w:color w:val="000000"/>
          </w:rPr>
          <w:t>и</w:t>
        </w:r>
        <w:r w:rsidRPr="009C7ADF">
          <w:rPr>
            <w:color w:val="000000"/>
            <w:spacing w:val="-1"/>
          </w:rPr>
          <w:t xml:space="preserve"> </w:t>
        </w:r>
        <w:r w:rsidRPr="009C7ADF">
          <w:rPr>
            <w:color w:val="000000"/>
            <w:spacing w:val="2"/>
          </w:rPr>
          <w:t>д</w:t>
        </w:r>
        <w:r w:rsidRPr="009C7ADF">
          <w:rPr>
            <w:color w:val="000000"/>
          </w:rPr>
          <w:t>ополн</w:t>
        </w:r>
        <w:r w:rsidRPr="009C7ADF">
          <w:rPr>
            <w:color w:val="000000"/>
            <w:w w:val="101"/>
          </w:rPr>
          <w:t>е</w:t>
        </w:r>
        <w:r w:rsidRPr="009C7ADF">
          <w:rPr>
            <w:color w:val="000000"/>
          </w:rPr>
          <w:t>ни</w:t>
        </w:r>
        <w:r w:rsidRPr="009C7ADF">
          <w:rPr>
            <w:color w:val="000000"/>
            <w:w w:val="101"/>
          </w:rPr>
          <w:t>я</w:t>
        </w:r>
        <w:r w:rsidRPr="009C7ADF">
          <w:rPr>
            <w:color w:val="000000"/>
            <w:spacing w:val="-2"/>
          </w:rPr>
          <w:t>м</w:t>
        </w:r>
        <w:r w:rsidRPr="009C7ADF">
          <w:rPr>
            <w:color w:val="000000"/>
          </w:rPr>
          <w:t>и</w:t>
        </w:r>
        <w:r w:rsidRPr="009C7ADF">
          <w:rPr>
            <w:color w:val="000000"/>
            <w:spacing w:val="1"/>
          </w:rPr>
          <w:t>)</w:t>
        </w:r>
        <w:r w:rsidRPr="009C7ADF">
          <w:rPr>
            <w:color w:val="000000"/>
          </w:rPr>
          <w:t>.</w:t>
        </w:r>
      </w:hyperlink>
    </w:p>
    <w:p w:rsidR="00961A64" w:rsidRPr="009C7ADF" w:rsidRDefault="00961A64" w:rsidP="00961A64">
      <w:pPr>
        <w:widowControl w:val="0"/>
        <w:ind w:left="1" w:right="-59" w:firstLine="734"/>
        <w:jc w:val="both"/>
        <w:rPr>
          <w:color w:val="FF0000"/>
        </w:rPr>
      </w:pPr>
      <w:r w:rsidRPr="009C7ADF">
        <w:rPr>
          <w:color w:val="000000"/>
        </w:rPr>
        <w:t>7.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Устав МБДОУ «Детский сад «Планета детства» комбинированного вида»</w:t>
      </w:r>
      <w:r w:rsidRPr="009C7ADF">
        <w:rPr>
          <w:color w:val="000000"/>
          <w:spacing w:val="100"/>
        </w:rPr>
        <w:t xml:space="preserve"> </w:t>
      </w:r>
    </w:p>
    <w:p w:rsidR="00961A64" w:rsidRPr="009C7ADF" w:rsidRDefault="00961A64" w:rsidP="00961A64">
      <w:pPr>
        <w:widowControl w:val="0"/>
        <w:tabs>
          <w:tab w:val="left" w:pos="1340"/>
          <w:tab w:val="left" w:pos="3835"/>
          <w:tab w:val="left" w:pos="5586"/>
          <w:tab w:val="left" w:pos="8051"/>
        </w:tabs>
        <w:ind w:left="1" w:right="-12" w:firstLine="734"/>
        <w:jc w:val="both"/>
        <w:rPr>
          <w:color w:val="FF0000"/>
        </w:rPr>
      </w:pPr>
      <w:r w:rsidRPr="009C7ADF">
        <w:rPr>
          <w:color w:val="000000"/>
        </w:rPr>
        <w:t>8. Образовательная программа СП «Детский сад комбинированного вида «Колокольчик» МБДОУ «Детский сад «Планета детства» комбинированного вида»</w:t>
      </w:r>
      <w:r w:rsidRPr="009C7ADF">
        <w:rPr>
          <w:color w:val="000000"/>
        </w:rPr>
        <w:tab/>
      </w:r>
    </w:p>
    <w:p w:rsidR="00961A64" w:rsidRPr="009C7ADF" w:rsidRDefault="00961A64" w:rsidP="00961A64">
      <w:pPr>
        <w:widowControl w:val="0"/>
        <w:ind w:left="567" w:right="-20"/>
        <w:jc w:val="both"/>
        <w:rPr>
          <w:i/>
          <w:iCs/>
          <w:color w:val="000000"/>
          <w:spacing w:val="1"/>
        </w:rPr>
      </w:pPr>
      <w:r w:rsidRPr="009C7ADF">
        <w:rPr>
          <w:i/>
          <w:iCs/>
          <w:color w:val="000000"/>
          <w:spacing w:val="-1"/>
        </w:rPr>
        <w:t>М</w:t>
      </w:r>
      <w:r w:rsidRPr="009C7ADF">
        <w:rPr>
          <w:i/>
          <w:iCs/>
          <w:color w:val="000000"/>
        </w:rPr>
        <w:t>е</w:t>
      </w:r>
      <w:r w:rsidRPr="009C7ADF">
        <w:rPr>
          <w:i/>
          <w:iCs/>
          <w:color w:val="000000"/>
          <w:spacing w:val="-1"/>
        </w:rPr>
        <w:t>т</w:t>
      </w:r>
      <w:r w:rsidRPr="009C7ADF">
        <w:rPr>
          <w:i/>
          <w:iCs/>
          <w:color w:val="000000"/>
        </w:rPr>
        <w:t>одические</w:t>
      </w:r>
      <w:r w:rsidRPr="009C7ADF">
        <w:rPr>
          <w:i/>
          <w:iCs/>
          <w:color w:val="000000"/>
          <w:spacing w:val="-2"/>
        </w:rPr>
        <w:t xml:space="preserve"> </w:t>
      </w:r>
      <w:r w:rsidRPr="009C7ADF">
        <w:rPr>
          <w:i/>
          <w:iCs/>
          <w:color w:val="000000"/>
        </w:rPr>
        <w:t>п</w:t>
      </w:r>
      <w:r w:rsidRPr="009C7ADF">
        <w:rPr>
          <w:i/>
          <w:iCs/>
          <w:color w:val="000000"/>
          <w:spacing w:val="1"/>
        </w:rPr>
        <w:t>о</w:t>
      </w:r>
      <w:r w:rsidRPr="009C7ADF">
        <w:rPr>
          <w:i/>
          <w:iCs/>
          <w:color w:val="000000"/>
        </w:rPr>
        <w:t>с</w:t>
      </w:r>
      <w:r w:rsidRPr="009C7ADF">
        <w:rPr>
          <w:i/>
          <w:iCs/>
          <w:color w:val="000000"/>
          <w:spacing w:val="-2"/>
        </w:rPr>
        <w:t>о</w:t>
      </w:r>
      <w:r w:rsidRPr="009C7ADF">
        <w:rPr>
          <w:i/>
          <w:iCs/>
          <w:color w:val="000000"/>
        </w:rPr>
        <w:t>би</w:t>
      </w:r>
      <w:r w:rsidRPr="009C7ADF">
        <w:rPr>
          <w:i/>
          <w:iCs/>
          <w:color w:val="000000"/>
          <w:spacing w:val="1"/>
        </w:rPr>
        <w:t>я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5"/>
        </w:numPr>
        <w:tabs>
          <w:tab w:val="center" w:pos="993"/>
          <w:tab w:val="center" w:pos="1418"/>
        </w:tabs>
        <w:ind w:left="0" w:right="-20" w:firstLine="426"/>
        <w:jc w:val="both"/>
      </w:pPr>
      <w:r w:rsidRPr="009C7ADF">
        <w:t>Общеобразовательная программа дошкольного образования «От рождения до школы» /под ред.  Н.Е.Вераксы, Т.С.Комаровой, М.А.Васильевой).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5"/>
        </w:numPr>
        <w:tabs>
          <w:tab w:val="center" w:pos="993"/>
          <w:tab w:val="center" w:pos="1418"/>
        </w:tabs>
        <w:ind w:left="0" w:right="-20" w:firstLine="426"/>
        <w:jc w:val="both"/>
      </w:pPr>
      <w:r w:rsidRPr="009C7ADF">
        <w:t>«Программа коррекционного обучения и воспитания детей с общим недоразвитием речи » под ред. Т.Б. Филичевой, Г.В. Чиркиной.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5"/>
        </w:numPr>
        <w:tabs>
          <w:tab w:val="center" w:pos="993"/>
          <w:tab w:val="center" w:pos="1418"/>
        </w:tabs>
        <w:ind w:left="0" w:right="-20" w:firstLine="426"/>
        <w:jc w:val="both"/>
      </w:pPr>
      <w:r w:rsidRPr="009C7ADF">
        <w:t xml:space="preserve"> «Мы в Мордовии живём» / Примерный региональный модуль программы дошкольного воспитания.</w:t>
      </w:r>
    </w:p>
    <w:p w:rsidR="00961A64" w:rsidRPr="009C7ADF" w:rsidRDefault="00961A64" w:rsidP="00961A64">
      <w:pPr>
        <w:pStyle w:val="aff"/>
        <w:widowControl w:val="0"/>
        <w:numPr>
          <w:ilvl w:val="0"/>
          <w:numId w:val="35"/>
        </w:numPr>
        <w:tabs>
          <w:tab w:val="center" w:pos="993"/>
          <w:tab w:val="center" w:pos="1418"/>
        </w:tabs>
        <w:ind w:left="0" w:right="-20" w:firstLine="426"/>
        <w:jc w:val="both"/>
      </w:pPr>
      <w:r w:rsidRPr="009C7ADF">
        <w:t>«Музыкальное развитие детей» /О.П.Радынова</w:t>
      </w:r>
    </w:p>
    <w:p w:rsidR="00961A64" w:rsidRPr="009C7ADF" w:rsidRDefault="00961A64" w:rsidP="00961A64">
      <w:pPr>
        <w:widowControl w:val="0"/>
        <w:tabs>
          <w:tab w:val="center" w:pos="993"/>
          <w:tab w:val="center" w:pos="1418"/>
          <w:tab w:val="left" w:pos="1827"/>
          <w:tab w:val="left" w:pos="3099"/>
          <w:tab w:val="left" w:pos="4981"/>
          <w:tab w:val="left" w:pos="9639"/>
        </w:tabs>
        <w:ind w:right="-12" w:firstLine="426"/>
        <w:jc w:val="both"/>
        <w:rPr>
          <w:color w:val="000000"/>
        </w:rPr>
      </w:pPr>
      <w:r w:rsidRPr="009C7ADF">
        <w:rPr>
          <w:color w:val="000000"/>
        </w:rPr>
        <w:t>5.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</w:rPr>
        <w:t>Авдеева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</w:rPr>
        <w:t>Н.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.,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язева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О.Л.,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Стерки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</w:rPr>
        <w:t>Р.Б.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Безо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сност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:</w:t>
      </w:r>
      <w:r w:rsidRPr="009C7ADF">
        <w:rPr>
          <w:color w:val="000000"/>
          <w:spacing w:val="115"/>
        </w:rPr>
        <w:t xml:space="preserve"> </w:t>
      </w:r>
      <w:r w:rsidRPr="009C7ADF">
        <w:rPr>
          <w:color w:val="000000"/>
        </w:rPr>
        <w:t>Учебн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е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</w:rPr>
        <w:t xml:space="preserve">бие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 основам бе</w:t>
      </w:r>
      <w:r w:rsidRPr="009C7ADF">
        <w:rPr>
          <w:color w:val="000000"/>
          <w:spacing w:val="-1"/>
        </w:rPr>
        <w:t>зо</w:t>
      </w:r>
      <w:r w:rsidRPr="009C7ADF">
        <w:rPr>
          <w:color w:val="000000"/>
        </w:rPr>
        <w:t>па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 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ти дет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</w:rPr>
        <w:tab/>
        <w:t>ст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рш</w:t>
      </w:r>
      <w:r w:rsidRPr="009C7ADF">
        <w:rPr>
          <w:color w:val="000000"/>
          <w:spacing w:val="-2"/>
        </w:rPr>
        <w:t>ег</w:t>
      </w:r>
      <w:r w:rsidRPr="009C7ADF">
        <w:rPr>
          <w:color w:val="000000"/>
        </w:rPr>
        <w:t>о 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шко</w:t>
      </w:r>
      <w:r w:rsidRPr="009C7ADF">
        <w:rPr>
          <w:color w:val="000000"/>
          <w:spacing w:val="1"/>
        </w:rPr>
        <w:t>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ного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ра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та.</w:t>
      </w:r>
    </w:p>
    <w:p w:rsidR="00961A64" w:rsidRDefault="00961A64" w:rsidP="00961A64">
      <w:pPr>
        <w:widowControl w:val="0"/>
        <w:ind w:right="-65" w:firstLine="426"/>
        <w:jc w:val="both"/>
        <w:rPr>
          <w:color w:val="000000"/>
        </w:rPr>
      </w:pPr>
      <w:r w:rsidRPr="009C7ADF">
        <w:rPr>
          <w:color w:val="000000"/>
        </w:rPr>
        <w:t>6.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рак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а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Н.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.,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Веракса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.Н.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Ознаком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ение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предметным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кр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же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ием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социальным миром.</w:t>
      </w:r>
    </w:p>
    <w:p w:rsidR="00961A64" w:rsidRPr="009C7ADF" w:rsidRDefault="00961A64" w:rsidP="00961A64">
      <w:pPr>
        <w:widowControl w:val="0"/>
        <w:ind w:left="1" w:right="-66" w:firstLine="566"/>
        <w:jc w:val="both"/>
        <w:rPr>
          <w:color w:val="000000"/>
        </w:rPr>
      </w:pPr>
      <w:r w:rsidRPr="009C7ADF">
        <w:rPr>
          <w:color w:val="000000"/>
          <w:spacing w:val="1"/>
        </w:rPr>
        <w:t>7.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Дыбина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О.В.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на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омление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пре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мет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ым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соц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альным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кр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же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ием: Старш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 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ппа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2"/>
        </w:rPr>
        <w:t>(</w:t>
      </w:r>
      <w:r w:rsidRPr="009C7ADF">
        <w:rPr>
          <w:color w:val="000000"/>
          <w:spacing w:val="1"/>
        </w:rPr>
        <w:t>5</w:t>
      </w:r>
      <w:r w:rsidRPr="009C7ADF">
        <w:rPr>
          <w:color w:val="000000"/>
        </w:rPr>
        <w:t>–6 лет).</w:t>
      </w:r>
    </w:p>
    <w:p w:rsidR="00961A64" w:rsidRPr="009C7ADF" w:rsidRDefault="00961A64" w:rsidP="00961A64">
      <w:pPr>
        <w:widowControl w:val="0"/>
        <w:ind w:left="1" w:right="-58" w:firstLine="566"/>
        <w:jc w:val="both"/>
        <w:rPr>
          <w:color w:val="000000"/>
        </w:rPr>
      </w:pPr>
      <w:r w:rsidRPr="009C7ADF">
        <w:rPr>
          <w:color w:val="000000"/>
          <w:spacing w:val="1"/>
        </w:rPr>
        <w:t>8</w:t>
      </w:r>
      <w:r w:rsidRPr="009C7ADF">
        <w:rPr>
          <w:color w:val="000000"/>
        </w:rPr>
        <w:t>.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Дыбина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О.В.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зн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мле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пре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мет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ым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социальным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окр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же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ием: С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дняя гр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ппа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(</w:t>
      </w:r>
      <w:r w:rsidRPr="009C7ADF">
        <w:rPr>
          <w:color w:val="000000"/>
          <w:spacing w:val="1"/>
        </w:rPr>
        <w:t>4</w:t>
      </w:r>
      <w:r w:rsidRPr="009C7ADF">
        <w:rPr>
          <w:color w:val="000000"/>
        </w:rPr>
        <w:t>–5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лет).</w:t>
      </w:r>
    </w:p>
    <w:p w:rsidR="00961A64" w:rsidRPr="009C7ADF" w:rsidRDefault="00961A64" w:rsidP="00961A64">
      <w:pPr>
        <w:widowControl w:val="0"/>
        <w:ind w:left="1" w:right="-66" w:firstLine="566"/>
        <w:jc w:val="both"/>
        <w:rPr>
          <w:color w:val="000000"/>
        </w:rPr>
      </w:pPr>
      <w:r w:rsidRPr="009C7ADF">
        <w:rPr>
          <w:color w:val="000000"/>
          <w:spacing w:val="1"/>
        </w:rPr>
        <w:t>9</w:t>
      </w:r>
      <w:r w:rsidRPr="009C7ADF">
        <w:rPr>
          <w:color w:val="000000"/>
        </w:rPr>
        <w:t>.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Дыбина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.В.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на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омление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предмет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ым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соц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альным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кр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же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ием: Под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овительная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к школе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а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(6–7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лет).</w:t>
      </w:r>
    </w:p>
    <w:p w:rsidR="00961A64" w:rsidRPr="009C7ADF" w:rsidRDefault="00961A64" w:rsidP="00961A64">
      <w:pPr>
        <w:widowControl w:val="0"/>
        <w:ind w:left="1" w:right="-66" w:firstLine="566"/>
        <w:jc w:val="both"/>
        <w:rPr>
          <w:color w:val="000000"/>
        </w:rPr>
      </w:pPr>
      <w:r w:rsidRPr="009C7ADF">
        <w:rPr>
          <w:color w:val="000000"/>
        </w:rPr>
        <w:t>10.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Дыбина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О.В.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на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омление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предмет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ым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ым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ок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же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: Младш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 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пп</w:t>
      </w:r>
      <w:r w:rsidRPr="009C7ADF">
        <w:rPr>
          <w:color w:val="000000"/>
          <w:spacing w:val="1"/>
        </w:rPr>
        <w:t xml:space="preserve">а </w:t>
      </w:r>
      <w:r w:rsidRPr="009C7ADF">
        <w:rPr>
          <w:color w:val="000000"/>
        </w:rPr>
        <w:t>(3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</w:rPr>
        <w:t xml:space="preserve">4 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).</w:t>
      </w:r>
    </w:p>
    <w:p w:rsidR="00961A64" w:rsidRPr="009C7ADF" w:rsidRDefault="00961A64" w:rsidP="00961A64">
      <w:pPr>
        <w:widowControl w:val="0"/>
        <w:ind w:left="567" w:right="-68"/>
        <w:jc w:val="both"/>
        <w:rPr>
          <w:color w:val="000000"/>
        </w:rPr>
      </w:pPr>
      <w:r w:rsidRPr="009C7ADF">
        <w:rPr>
          <w:color w:val="000000"/>
          <w:spacing w:val="1"/>
        </w:rPr>
        <w:t>11.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Здоровь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сб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гаю</w:t>
      </w:r>
      <w:r w:rsidRPr="009C7ADF">
        <w:rPr>
          <w:color w:val="000000"/>
        </w:rPr>
        <w:t>щие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хнологии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ом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саду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/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Под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ред.</w:t>
      </w:r>
    </w:p>
    <w:p w:rsidR="00961A64" w:rsidRPr="009C7ADF" w:rsidRDefault="00961A64" w:rsidP="00961A64">
      <w:pPr>
        <w:widowControl w:val="0"/>
        <w:ind w:left="1" w:right="-20"/>
        <w:jc w:val="both"/>
        <w:rPr>
          <w:color w:val="000000"/>
        </w:rPr>
      </w:pPr>
      <w:r w:rsidRPr="009C7ADF">
        <w:rPr>
          <w:color w:val="000000"/>
        </w:rPr>
        <w:t>Т.С.</w:t>
      </w:r>
      <w:r w:rsidRPr="009C7ADF">
        <w:rPr>
          <w:color w:val="000000"/>
          <w:spacing w:val="1"/>
        </w:rPr>
        <w:t>Яко</w:t>
      </w:r>
      <w:r w:rsidRPr="009C7ADF">
        <w:rPr>
          <w:color w:val="000000"/>
        </w:rPr>
        <w:t>влевой.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.: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Ш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ольная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сса,</w:t>
      </w:r>
      <w:r w:rsidRPr="009C7ADF">
        <w:rPr>
          <w:color w:val="000000"/>
          <w:spacing w:val="1"/>
        </w:rPr>
        <w:t xml:space="preserve"> 2</w:t>
      </w:r>
      <w:r w:rsidRPr="009C7ADF">
        <w:rPr>
          <w:color w:val="000000"/>
        </w:rPr>
        <w:t>006</w:t>
      </w:r>
      <w:r w:rsidRPr="009C7ADF">
        <w:rPr>
          <w:color w:val="000000"/>
          <w:spacing w:val="1"/>
        </w:rPr>
        <w:t>.</w:t>
      </w:r>
    </w:p>
    <w:p w:rsidR="00961A64" w:rsidRPr="009C7ADF" w:rsidRDefault="00961A64" w:rsidP="00961A64">
      <w:pPr>
        <w:widowControl w:val="0"/>
        <w:ind w:left="1" w:right="-66" w:firstLine="566"/>
        <w:jc w:val="both"/>
        <w:rPr>
          <w:color w:val="000000"/>
        </w:rPr>
      </w:pPr>
      <w:r w:rsidRPr="009C7ADF">
        <w:rPr>
          <w:color w:val="000000"/>
          <w:spacing w:val="1"/>
        </w:rPr>
        <w:t>12.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цк</w:t>
      </w:r>
      <w:r w:rsidRPr="009C7ADF">
        <w:rPr>
          <w:color w:val="000000"/>
          <w:spacing w:val="1"/>
        </w:rPr>
        <w:t>ова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Л.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В.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удовое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воспита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ом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4"/>
        </w:rPr>
        <w:t>а</w:t>
      </w:r>
      <w:r w:rsidRPr="009C7ADF">
        <w:rPr>
          <w:color w:val="000000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: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Для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зан</w:t>
      </w:r>
      <w:r w:rsidRPr="009C7ADF">
        <w:rPr>
          <w:color w:val="000000"/>
          <w:spacing w:val="1"/>
        </w:rPr>
        <w:t>я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с детьми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3–7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ет.</w:t>
      </w:r>
    </w:p>
    <w:p w:rsidR="00961A64" w:rsidRPr="009C7ADF" w:rsidRDefault="00961A64" w:rsidP="00961A64">
      <w:pPr>
        <w:widowControl w:val="0"/>
        <w:ind w:left="567" w:right="-20"/>
        <w:jc w:val="both"/>
        <w:rPr>
          <w:color w:val="000000"/>
        </w:rPr>
      </w:pPr>
      <w:r w:rsidRPr="009C7ADF">
        <w:rPr>
          <w:color w:val="000000"/>
          <w:spacing w:val="1"/>
        </w:rPr>
        <w:t xml:space="preserve">13. 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ева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С.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. «Юный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экол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г»</w:t>
      </w:r>
    </w:p>
    <w:p w:rsidR="00961A64" w:rsidRPr="009C7ADF" w:rsidRDefault="00961A64" w:rsidP="00961A64">
      <w:pPr>
        <w:widowControl w:val="0"/>
        <w:ind w:left="1" w:right="-67" w:firstLine="566"/>
        <w:jc w:val="both"/>
        <w:rPr>
          <w:color w:val="000000"/>
        </w:rPr>
      </w:pPr>
      <w:r w:rsidRPr="009C7ADF">
        <w:rPr>
          <w:color w:val="000000"/>
          <w:spacing w:val="1"/>
        </w:rPr>
        <w:t>14.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Охр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на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здор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вья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етей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ош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ольных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еж</w:t>
      </w:r>
      <w:r w:rsidRPr="009C7ADF">
        <w:rPr>
          <w:color w:val="000000"/>
          <w:spacing w:val="2"/>
        </w:rPr>
        <w:t>д</w:t>
      </w:r>
      <w:r w:rsidRPr="009C7ADF">
        <w:rPr>
          <w:color w:val="000000"/>
        </w:rPr>
        <w:t>ениях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/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Т.Л.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Бо</w:t>
      </w:r>
      <w:r w:rsidRPr="009C7ADF">
        <w:rPr>
          <w:color w:val="000000"/>
          <w:spacing w:val="1"/>
        </w:rPr>
        <w:t>гин</w:t>
      </w:r>
      <w:r w:rsidRPr="009C7ADF">
        <w:rPr>
          <w:color w:val="000000"/>
        </w:rPr>
        <w:t>а.</w:t>
      </w:r>
      <w:r w:rsidRPr="009C7ADF">
        <w:rPr>
          <w:color w:val="000000"/>
          <w:spacing w:val="23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М</w:t>
      </w:r>
      <w:r w:rsidRPr="009C7ADF">
        <w:rPr>
          <w:color w:val="000000"/>
          <w:spacing w:val="-2"/>
        </w:rPr>
        <w:t>.</w:t>
      </w:r>
      <w:r w:rsidRPr="009C7ADF">
        <w:rPr>
          <w:color w:val="000000"/>
        </w:rPr>
        <w:t>: Моз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ика</w:t>
      </w:r>
      <w:r w:rsidRPr="009C7ADF">
        <w:rPr>
          <w:color w:val="000000"/>
          <w:spacing w:val="2"/>
        </w:rPr>
        <w:t>-</w:t>
      </w:r>
      <w:r w:rsidRPr="009C7ADF">
        <w:rPr>
          <w:color w:val="000000"/>
        </w:rPr>
        <w:t>синтез,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2</w:t>
      </w:r>
      <w:r w:rsidRPr="009C7ADF">
        <w:rPr>
          <w:color w:val="000000"/>
        </w:rPr>
        <w:t>0</w:t>
      </w:r>
      <w:r w:rsidRPr="009C7ADF">
        <w:rPr>
          <w:color w:val="000000"/>
          <w:spacing w:val="1"/>
        </w:rPr>
        <w:t>06</w:t>
      </w:r>
    </w:p>
    <w:p w:rsidR="00961A64" w:rsidRPr="009C7ADF" w:rsidRDefault="00961A64" w:rsidP="00961A64">
      <w:pPr>
        <w:widowControl w:val="0"/>
        <w:ind w:left="567" w:right="-20"/>
        <w:jc w:val="both"/>
        <w:rPr>
          <w:color w:val="000000"/>
        </w:rPr>
      </w:pPr>
      <w:r w:rsidRPr="009C7ADF">
        <w:rPr>
          <w:color w:val="000000"/>
          <w:spacing w:val="1"/>
        </w:rPr>
        <w:t xml:space="preserve">15. </w:t>
      </w:r>
      <w:r w:rsidRPr="009C7ADF">
        <w:rPr>
          <w:color w:val="000000"/>
        </w:rPr>
        <w:t>Пе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рова В.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., Стул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ник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Т.Д. Этиче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кие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бес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ды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деть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3"/>
        </w:rPr>
        <w:t>4</w:t>
      </w:r>
      <w:r w:rsidRPr="009C7ADF">
        <w:rPr>
          <w:color w:val="000000"/>
        </w:rPr>
        <w:t>–7 лет.</w:t>
      </w:r>
    </w:p>
    <w:p w:rsidR="00961A64" w:rsidRPr="009C7ADF" w:rsidRDefault="00961A64" w:rsidP="00961A64">
      <w:pPr>
        <w:widowControl w:val="0"/>
        <w:ind w:left="1" w:right="-68" w:firstLine="566"/>
        <w:jc w:val="both"/>
        <w:rPr>
          <w:color w:val="000000"/>
        </w:rPr>
      </w:pPr>
      <w:r w:rsidRPr="009C7ADF">
        <w:rPr>
          <w:color w:val="000000"/>
        </w:rPr>
        <w:t>16.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Раст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м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здор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ыми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/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В.А.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Дос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ин,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</w:rPr>
        <w:t>Л.Г.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</w:rPr>
        <w:t>Гол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бева.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.: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ещ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ние, 2002.</w:t>
      </w:r>
    </w:p>
    <w:p w:rsidR="00961A64" w:rsidRPr="009C7ADF" w:rsidRDefault="00961A64" w:rsidP="00961A64">
      <w:pPr>
        <w:widowControl w:val="0"/>
        <w:ind w:left="1" w:right="-68" w:firstLine="566"/>
        <w:jc w:val="both"/>
        <w:rPr>
          <w:color w:val="000000"/>
        </w:rPr>
      </w:pPr>
      <w:r w:rsidRPr="009C7ADF">
        <w:rPr>
          <w:color w:val="000000"/>
          <w:spacing w:val="1"/>
        </w:rPr>
        <w:t>17</w:t>
      </w:r>
      <w:r w:rsidRPr="009C7ADF">
        <w:rPr>
          <w:color w:val="000000"/>
        </w:rPr>
        <w:t>.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р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пра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льн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пита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/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М.М.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Безр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их</w:t>
      </w:r>
      <w:r w:rsidRPr="009C7ADF">
        <w:rPr>
          <w:color w:val="000000"/>
        </w:rPr>
        <w:t>,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.А.</w:t>
      </w:r>
      <w:r w:rsidRPr="009C7ADF">
        <w:rPr>
          <w:color w:val="000000"/>
          <w:spacing w:val="1"/>
        </w:rPr>
        <w:t xml:space="preserve"> Фи</w:t>
      </w:r>
      <w:r w:rsidRPr="009C7ADF">
        <w:rPr>
          <w:color w:val="000000"/>
        </w:rPr>
        <w:t>липпова.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 xml:space="preserve">М.: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лма</w:t>
      </w:r>
      <w:r w:rsidRPr="009C7ADF">
        <w:rPr>
          <w:color w:val="000000"/>
          <w:spacing w:val="1"/>
        </w:rPr>
        <w:t>-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есс,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2</w:t>
      </w:r>
      <w:r w:rsidRPr="009C7ADF">
        <w:rPr>
          <w:color w:val="000000"/>
          <w:spacing w:val="1"/>
        </w:rPr>
        <w:t>0</w:t>
      </w:r>
      <w:r w:rsidRPr="009C7ADF">
        <w:rPr>
          <w:color w:val="000000"/>
        </w:rPr>
        <w:t>00</w:t>
      </w:r>
    </w:p>
    <w:p w:rsidR="00961A64" w:rsidRPr="009C7ADF" w:rsidRDefault="00961A64" w:rsidP="00961A64">
      <w:pPr>
        <w:widowControl w:val="0"/>
        <w:ind w:left="1" w:right="-67" w:firstLine="566"/>
        <w:jc w:val="both"/>
        <w:rPr>
          <w:color w:val="000000"/>
        </w:rPr>
      </w:pPr>
      <w:r w:rsidRPr="009C7ADF">
        <w:rPr>
          <w:color w:val="000000"/>
          <w:spacing w:val="1"/>
        </w:rPr>
        <w:t>18.</w:t>
      </w:r>
      <w:r w:rsidRPr="009C7ADF">
        <w:rPr>
          <w:color w:val="000000"/>
          <w:spacing w:val="162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ды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ова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</w:rPr>
        <w:t>О.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.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  <w:spacing w:val="2"/>
        </w:rPr>
        <w:t>М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зыкальные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</w:rPr>
        <w:t>шеде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ры</w:t>
      </w:r>
      <w:r w:rsidRPr="009C7ADF">
        <w:rPr>
          <w:color w:val="000000"/>
          <w:spacing w:val="1"/>
        </w:rPr>
        <w:t>.</w:t>
      </w:r>
      <w:r w:rsidRPr="009C7ADF">
        <w:rPr>
          <w:color w:val="000000"/>
          <w:spacing w:val="156"/>
        </w:rPr>
        <w:t xml:space="preserve"> </w:t>
      </w:r>
      <w:r w:rsidRPr="009C7ADF">
        <w:rPr>
          <w:color w:val="000000"/>
        </w:rPr>
        <w:t>Авторская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ог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мма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</w:rPr>
        <w:t>и методичес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3"/>
        </w:rPr>
        <w:t>е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енда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ии.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М.: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«Издател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ство ГНОМ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Д»,</w:t>
      </w:r>
      <w:r w:rsidRPr="009C7ADF">
        <w:rPr>
          <w:color w:val="000000"/>
          <w:spacing w:val="1"/>
        </w:rPr>
        <w:t xml:space="preserve"> 20</w:t>
      </w:r>
      <w:r w:rsidRPr="009C7ADF">
        <w:rPr>
          <w:color w:val="000000"/>
        </w:rPr>
        <w:t>0</w:t>
      </w:r>
      <w:r w:rsidRPr="009C7ADF">
        <w:rPr>
          <w:color w:val="000000"/>
          <w:spacing w:val="2"/>
        </w:rPr>
        <w:t>0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ind w:left="567" w:right="-20"/>
        <w:jc w:val="both"/>
        <w:rPr>
          <w:color w:val="000000"/>
        </w:rPr>
      </w:pPr>
      <w:r w:rsidRPr="009C7ADF">
        <w:rPr>
          <w:color w:val="000000"/>
          <w:spacing w:val="1"/>
        </w:rPr>
        <w:t xml:space="preserve">19. 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кина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Р.Б.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новы бе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опа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дет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"/>
        </w:rPr>
        <w:t xml:space="preserve"> до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льно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возраста</w:t>
      </w:r>
    </w:p>
    <w:p w:rsidR="00961A64" w:rsidRPr="009C7ADF" w:rsidRDefault="00961A64" w:rsidP="00961A64">
      <w:pPr>
        <w:widowControl w:val="0"/>
        <w:ind w:left="1" w:right="-58" w:firstLine="566"/>
        <w:jc w:val="both"/>
        <w:rPr>
          <w:color w:val="000000"/>
        </w:rPr>
      </w:pPr>
      <w:r w:rsidRPr="009C7ADF">
        <w:rPr>
          <w:color w:val="000000"/>
          <w:spacing w:val="1"/>
        </w:rPr>
        <w:t>20.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оврем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ые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мет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дики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здоровления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детей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шко</w:t>
      </w:r>
      <w:r w:rsidRPr="009C7ADF">
        <w:rPr>
          <w:color w:val="000000"/>
          <w:spacing w:val="1"/>
        </w:rPr>
        <w:t>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ного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озраста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 xml:space="preserve">в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овияхд</w:t>
      </w:r>
      <w:r w:rsidRPr="009C7ADF">
        <w:rPr>
          <w:color w:val="000000"/>
          <w:spacing w:val="1"/>
        </w:rPr>
        <w:t>етс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 xml:space="preserve">о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ада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/ Л.В.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чет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.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М.: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ДО,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1999.</w:t>
      </w:r>
    </w:p>
    <w:p w:rsidR="00961A64" w:rsidRDefault="00961A64" w:rsidP="00961A64">
      <w:pPr>
        <w:widowControl w:val="0"/>
        <w:spacing w:before="1"/>
        <w:ind w:left="1" w:right="-58" w:firstLine="566"/>
        <w:jc w:val="both"/>
        <w:rPr>
          <w:color w:val="000000"/>
        </w:rPr>
      </w:pPr>
      <w:r w:rsidRPr="009C7ADF">
        <w:rPr>
          <w:color w:val="000000"/>
        </w:rPr>
        <w:t>21.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</w:rPr>
        <w:t>Са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ли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</w:rPr>
        <w:t>Т.</w:t>
      </w:r>
      <w:r w:rsidRPr="009C7ADF">
        <w:rPr>
          <w:color w:val="000000"/>
          <w:spacing w:val="128"/>
        </w:rPr>
        <w:t xml:space="preserve"> </w:t>
      </w:r>
      <w:r w:rsidRPr="009C7ADF">
        <w:rPr>
          <w:color w:val="000000"/>
        </w:rPr>
        <w:t>Ф.</w:t>
      </w:r>
      <w:r w:rsidRPr="009C7ADF">
        <w:rPr>
          <w:color w:val="000000"/>
          <w:spacing w:val="128"/>
        </w:rPr>
        <w:t xml:space="preserve"> </w:t>
      </w:r>
      <w:r w:rsidRPr="009C7ADF">
        <w:rPr>
          <w:color w:val="000000"/>
        </w:rPr>
        <w:t>Зна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омим</w:t>
      </w:r>
      <w:r w:rsidRPr="009C7ADF">
        <w:rPr>
          <w:color w:val="000000"/>
          <w:spacing w:val="127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ков</w:t>
      </w:r>
      <w:r w:rsidRPr="009C7ADF">
        <w:rPr>
          <w:color w:val="000000"/>
          <w:spacing w:val="12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26"/>
        </w:rPr>
        <w:t xml:space="preserve"> </w:t>
      </w:r>
      <w:r w:rsidRPr="009C7ADF">
        <w:rPr>
          <w:color w:val="000000"/>
        </w:rPr>
        <w:t>прави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ами</w:t>
      </w:r>
      <w:r w:rsidRPr="009C7ADF">
        <w:rPr>
          <w:color w:val="000000"/>
          <w:spacing w:val="127"/>
        </w:rPr>
        <w:t xml:space="preserve"> </w:t>
      </w:r>
      <w:r w:rsidRPr="009C7ADF">
        <w:rPr>
          <w:color w:val="000000"/>
        </w:rPr>
        <w:t>дорожно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 xml:space="preserve">о движения </w:t>
      </w:r>
      <w:r w:rsidRPr="009C7ADF">
        <w:rPr>
          <w:color w:val="000000"/>
          <w:spacing w:val="-1"/>
        </w:rPr>
        <w:t>(</w:t>
      </w:r>
      <w:r w:rsidRPr="009C7ADF">
        <w:rPr>
          <w:color w:val="000000"/>
        </w:rPr>
        <w:t>3–</w:t>
      </w:r>
      <w:r w:rsidRPr="009C7ADF">
        <w:rPr>
          <w:color w:val="000000"/>
          <w:spacing w:val="3"/>
        </w:rPr>
        <w:t>7</w:t>
      </w:r>
      <w:r w:rsidRPr="009C7ADF">
        <w:rPr>
          <w:color w:val="000000"/>
        </w:rPr>
        <w:t>лет).</w:t>
      </w:r>
    </w:p>
    <w:p w:rsidR="00961A64" w:rsidRPr="009C7ADF" w:rsidRDefault="00961A64" w:rsidP="00961A64">
      <w:pPr>
        <w:widowControl w:val="0"/>
        <w:ind w:right="-20"/>
        <w:rPr>
          <w:i/>
          <w:iCs/>
          <w:color w:val="000000"/>
        </w:rPr>
      </w:pPr>
      <w:r w:rsidRPr="009C7ADF">
        <w:rPr>
          <w:i/>
          <w:iCs/>
          <w:color w:val="000000"/>
        </w:rPr>
        <w:lastRenderedPageBreak/>
        <w:t>Нагляд</w:t>
      </w:r>
      <w:r w:rsidRPr="009C7ADF">
        <w:rPr>
          <w:i/>
          <w:iCs/>
          <w:color w:val="000000"/>
          <w:spacing w:val="-2"/>
        </w:rPr>
        <w:t>н</w:t>
      </w:r>
      <w:r w:rsidRPr="009C7ADF">
        <w:rPr>
          <w:i/>
          <w:iCs/>
          <w:color w:val="000000"/>
          <w:spacing w:val="1"/>
        </w:rPr>
        <w:t>о-</w:t>
      </w:r>
      <w:r w:rsidRPr="009C7ADF">
        <w:rPr>
          <w:i/>
          <w:iCs/>
          <w:color w:val="000000"/>
        </w:rPr>
        <w:t>ди</w:t>
      </w:r>
      <w:r w:rsidRPr="009C7ADF">
        <w:rPr>
          <w:i/>
          <w:iCs/>
          <w:color w:val="000000"/>
          <w:spacing w:val="-1"/>
        </w:rPr>
        <w:t>д</w:t>
      </w:r>
      <w:r w:rsidRPr="009C7ADF">
        <w:rPr>
          <w:i/>
          <w:iCs/>
          <w:color w:val="000000"/>
        </w:rPr>
        <w:t>ак</w:t>
      </w:r>
      <w:r w:rsidRPr="009C7ADF">
        <w:rPr>
          <w:i/>
          <w:iCs/>
          <w:color w:val="000000"/>
          <w:spacing w:val="-1"/>
        </w:rPr>
        <w:t>т</w:t>
      </w:r>
      <w:r w:rsidRPr="009C7ADF">
        <w:rPr>
          <w:i/>
          <w:iCs/>
          <w:color w:val="000000"/>
        </w:rPr>
        <w:t>ичес</w:t>
      </w:r>
      <w:r w:rsidRPr="009C7ADF">
        <w:rPr>
          <w:i/>
          <w:iCs/>
          <w:color w:val="000000"/>
          <w:spacing w:val="-2"/>
        </w:rPr>
        <w:t>к</w:t>
      </w:r>
      <w:r w:rsidRPr="009C7ADF">
        <w:rPr>
          <w:i/>
          <w:iCs/>
          <w:color w:val="000000"/>
        </w:rPr>
        <w:t>ие</w:t>
      </w:r>
      <w:r w:rsidRPr="009C7ADF">
        <w:rPr>
          <w:i/>
          <w:iCs/>
          <w:color w:val="000000"/>
          <w:spacing w:val="1"/>
        </w:rPr>
        <w:t xml:space="preserve"> п</w:t>
      </w:r>
      <w:r w:rsidRPr="009C7ADF">
        <w:rPr>
          <w:i/>
          <w:iCs/>
          <w:color w:val="000000"/>
        </w:rPr>
        <w:t>особия:</w:t>
      </w:r>
    </w:p>
    <w:p w:rsidR="00961A64" w:rsidRPr="009C7ADF" w:rsidRDefault="00961A64" w:rsidP="00961A64">
      <w:pPr>
        <w:widowControl w:val="0"/>
        <w:ind w:left="1" w:right="-10" w:firstLine="566"/>
        <w:jc w:val="both"/>
        <w:rPr>
          <w:color w:val="000000"/>
        </w:rPr>
      </w:pPr>
      <w:r w:rsidRPr="009C7ADF">
        <w:rPr>
          <w:color w:val="000000"/>
        </w:rPr>
        <w:t>1.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Серия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карт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нк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х»: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«Гос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арственные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симво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ы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России</w:t>
      </w:r>
      <w:r w:rsidRPr="009C7ADF">
        <w:rPr>
          <w:color w:val="000000"/>
          <w:spacing w:val="-2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«Д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нь Поб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». Серия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3"/>
        </w:rPr>
        <w:t>Р</w:t>
      </w:r>
      <w:r w:rsidRPr="009C7ADF">
        <w:rPr>
          <w:color w:val="000000"/>
        </w:rPr>
        <w:t>асска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ы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нк</w:t>
      </w:r>
      <w:r w:rsidRPr="009C7ADF">
        <w:rPr>
          <w:color w:val="000000"/>
        </w:rPr>
        <w:t>ам»: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«Великая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честве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война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</w:rPr>
        <w:t xml:space="preserve"> произв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1"/>
        </w:rPr>
        <w:t xml:space="preserve"> х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дожнико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-3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«За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итники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Отечества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ind w:left="567" w:right="-20"/>
        <w:rPr>
          <w:color w:val="000000"/>
        </w:rPr>
      </w:pPr>
      <w:r w:rsidRPr="009C7ADF">
        <w:rPr>
          <w:color w:val="000000"/>
        </w:rPr>
        <w:t>2.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рия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ир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8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ар</w:t>
      </w:r>
      <w:r w:rsidRPr="009C7ADF">
        <w:rPr>
          <w:color w:val="000000"/>
        </w:rPr>
        <w:t>ти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ах</w:t>
      </w:r>
      <w:r w:rsidRPr="009C7ADF">
        <w:rPr>
          <w:color w:val="000000"/>
          <w:spacing w:val="-2"/>
        </w:rPr>
        <w:t>»</w:t>
      </w:r>
      <w:r w:rsidRPr="009C7ADF">
        <w:rPr>
          <w:color w:val="000000"/>
        </w:rPr>
        <w:t>: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-1"/>
        </w:rPr>
        <w:t>«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ый инвентарь».</w:t>
      </w:r>
    </w:p>
    <w:p w:rsidR="00961A64" w:rsidRPr="009C7ADF" w:rsidRDefault="00961A64" w:rsidP="00961A64">
      <w:pPr>
        <w:widowControl w:val="0"/>
        <w:ind w:left="1" w:right="-67" w:firstLine="566"/>
        <w:rPr>
          <w:color w:val="000000"/>
        </w:rPr>
      </w:pPr>
      <w:r w:rsidRPr="009C7ADF">
        <w:rPr>
          <w:color w:val="000000"/>
        </w:rPr>
        <w:t>3.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рия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</w:rPr>
        <w:t>«Расска</w:t>
      </w:r>
      <w:r w:rsidRPr="009C7ADF">
        <w:rPr>
          <w:color w:val="000000"/>
          <w:spacing w:val="-3"/>
        </w:rPr>
        <w:t>з</w:t>
      </w:r>
      <w:r w:rsidRPr="009C7ADF">
        <w:rPr>
          <w:color w:val="000000"/>
        </w:rPr>
        <w:t>ы</w:t>
      </w:r>
      <w:r w:rsidRPr="009C7ADF">
        <w:rPr>
          <w:color w:val="000000"/>
          <w:spacing w:val="31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картинкам</w:t>
      </w:r>
      <w:r w:rsidRPr="009C7ADF">
        <w:rPr>
          <w:color w:val="000000"/>
          <w:spacing w:val="-2"/>
        </w:rPr>
        <w:t>»</w:t>
      </w:r>
      <w:r w:rsidRPr="009C7ADF">
        <w:rPr>
          <w:color w:val="000000"/>
        </w:rPr>
        <w:t>: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«Зимние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виды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спорта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</w:rPr>
        <w:t>«Летние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ви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ы спорта</w:t>
      </w:r>
      <w:r w:rsidRPr="009C7ADF">
        <w:rPr>
          <w:color w:val="000000"/>
          <w:spacing w:val="-2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«Распо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я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ок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дня».</w:t>
      </w:r>
    </w:p>
    <w:p w:rsidR="00961A64" w:rsidRPr="009C7ADF" w:rsidRDefault="00961A64" w:rsidP="00961A64">
      <w:pPr>
        <w:widowControl w:val="0"/>
        <w:ind w:left="1" w:right="-17" w:firstLine="566"/>
        <w:jc w:val="both"/>
        <w:rPr>
          <w:color w:val="000000"/>
        </w:rPr>
      </w:pPr>
      <w:r w:rsidRPr="009C7ADF">
        <w:rPr>
          <w:color w:val="000000"/>
        </w:rPr>
        <w:t>4.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Серия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</w:rPr>
        <w:t>«Расс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ите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ям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...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: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</w:rPr>
        <w:t>«Расск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жите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етям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зим</w:t>
      </w:r>
      <w:r w:rsidRPr="009C7ADF">
        <w:rPr>
          <w:color w:val="000000"/>
          <w:spacing w:val="2"/>
        </w:rPr>
        <w:t>н</w:t>
      </w:r>
      <w:r w:rsidRPr="009C7ADF">
        <w:rPr>
          <w:color w:val="000000"/>
        </w:rPr>
        <w:t>их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х спо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та</w:t>
      </w:r>
      <w:r w:rsidRPr="009C7ADF">
        <w:rPr>
          <w:color w:val="000000"/>
          <w:spacing w:val="-3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  <w:spacing w:val="-1"/>
        </w:rPr>
        <w:t>«</w:t>
      </w:r>
      <w:r w:rsidRPr="009C7ADF">
        <w:rPr>
          <w:color w:val="000000"/>
        </w:rPr>
        <w:t>Расск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жите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етям</w:t>
      </w:r>
      <w:r w:rsidRPr="009C7ADF">
        <w:rPr>
          <w:color w:val="000000"/>
          <w:spacing w:val="79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им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й</w:t>
      </w:r>
      <w:r w:rsidRPr="009C7ADF">
        <w:rPr>
          <w:color w:val="000000"/>
        </w:rPr>
        <w:t>ск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игр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х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«Расска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ите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</w:rPr>
        <w:t>дет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об оли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пийских чемпион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х».</w:t>
      </w:r>
    </w:p>
    <w:p w:rsidR="00961A64" w:rsidRPr="009C7ADF" w:rsidRDefault="00961A64" w:rsidP="00961A64">
      <w:pPr>
        <w:widowControl w:val="0"/>
        <w:ind w:left="567" w:right="-20"/>
        <w:rPr>
          <w:color w:val="000000"/>
        </w:rPr>
      </w:pPr>
      <w:r w:rsidRPr="009C7ADF">
        <w:rPr>
          <w:color w:val="000000"/>
        </w:rPr>
        <w:t>5.</w:t>
      </w:r>
      <w:r w:rsidRPr="009C7ADF">
        <w:rPr>
          <w:color w:val="000000"/>
          <w:spacing w:val="1"/>
        </w:rPr>
        <w:t xml:space="preserve"> 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акат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: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«Зимн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ви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ы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по</w:t>
      </w:r>
      <w:r w:rsidRPr="009C7ADF">
        <w:rPr>
          <w:color w:val="000000"/>
        </w:rPr>
        <w:t>рта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-1"/>
        </w:rPr>
        <w:t>«</w:t>
      </w:r>
      <w:r w:rsidRPr="009C7ADF">
        <w:rPr>
          <w:color w:val="000000"/>
        </w:rPr>
        <w:t>Ле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ид</w:t>
      </w:r>
      <w:r w:rsidRPr="009C7ADF">
        <w:rPr>
          <w:color w:val="000000"/>
        </w:rPr>
        <w:t>ы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спорта».</w:t>
      </w:r>
    </w:p>
    <w:p w:rsidR="00961A64" w:rsidRPr="009C7ADF" w:rsidRDefault="00961A64" w:rsidP="00961A64">
      <w:pPr>
        <w:widowControl w:val="0"/>
        <w:tabs>
          <w:tab w:val="center" w:pos="993"/>
        </w:tabs>
        <w:ind w:left="1" w:right="-19" w:firstLine="566"/>
        <w:jc w:val="both"/>
        <w:rPr>
          <w:color w:val="000000"/>
        </w:rPr>
      </w:pPr>
      <w:r w:rsidRPr="009C7ADF">
        <w:rPr>
          <w:color w:val="000000"/>
        </w:rPr>
        <w:t>6.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рия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</w:rPr>
        <w:t>«М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р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ка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инк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х»: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«Ави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ция</w:t>
      </w:r>
      <w:r w:rsidRPr="009C7ADF">
        <w:rPr>
          <w:color w:val="000000"/>
          <w:spacing w:val="-3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«Автомоб</w:t>
      </w:r>
      <w:r w:rsidRPr="009C7ADF">
        <w:rPr>
          <w:color w:val="000000"/>
          <w:spacing w:val="1"/>
        </w:rPr>
        <w:t>ил</w:t>
      </w:r>
      <w:r w:rsidRPr="009C7ADF">
        <w:rPr>
          <w:color w:val="000000"/>
        </w:rPr>
        <w:t>ьный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порт</w:t>
      </w:r>
      <w:r w:rsidRPr="009C7ADF">
        <w:rPr>
          <w:color w:val="000000"/>
          <w:spacing w:val="-3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«Бы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техни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а»;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ный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транс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орт»;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«Инст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менты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ашнего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стера</w:t>
      </w:r>
      <w:r w:rsidRPr="009C7ADF">
        <w:rPr>
          <w:color w:val="000000"/>
          <w:spacing w:val="-2"/>
        </w:rPr>
        <w:t>»</w:t>
      </w:r>
      <w:r w:rsidRPr="009C7ADF">
        <w:rPr>
          <w:color w:val="000000"/>
          <w:spacing w:val="-1"/>
        </w:rPr>
        <w:t>;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</w:rPr>
        <w:t>«Космос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</w:rPr>
        <w:t>ос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 xml:space="preserve">да». </w:t>
      </w:r>
    </w:p>
    <w:p w:rsidR="00961A64" w:rsidRPr="009C7ADF" w:rsidRDefault="00961A64" w:rsidP="00961A64">
      <w:pPr>
        <w:widowControl w:val="0"/>
        <w:tabs>
          <w:tab w:val="center" w:pos="993"/>
        </w:tabs>
        <w:ind w:left="1" w:right="-19" w:firstLine="566"/>
        <w:jc w:val="both"/>
        <w:rPr>
          <w:color w:val="000000"/>
        </w:rPr>
      </w:pPr>
      <w:r w:rsidRPr="009C7ADF">
        <w:rPr>
          <w:color w:val="000000"/>
        </w:rPr>
        <w:t>7. Серия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«Ра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ска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ы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по ка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ти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кам»:</w:t>
      </w:r>
      <w:r w:rsidRPr="009C7ADF">
        <w:rPr>
          <w:color w:val="000000"/>
          <w:spacing w:val="-1"/>
        </w:rPr>
        <w:t xml:space="preserve"> «</w:t>
      </w:r>
      <w:r w:rsidRPr="009C7ADF">
        <w:rPr>
          <w:color w:val="000000"/>
        </w:rPr>
        <w:t>В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евне»;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«К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м быт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  <w:spacing w:val="1"/>
        </w:rPr>
        <w:t>?</w:t>
      </w:r>
      <w:r w:rsidRPr="009C7ADF">
        <w:rPr>
          <w:color w:val="000000"/>
        </w:rPr>
        <w:t>»;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«М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  <w:spacing w:val="-1"/>
        </w:rPr>
        <w:t>«</w:t>
      </w:r>
      <w:r w:rsidRPr="009C7ADF">
        <w:rPr>
          <w:color w:val="000000"/>
        </w:rPr>
        <w:t>Пр</w:t>
      </w:r>
      <w:r w:rsidRPr="009C7ADF">
        <w:rPr>
          <w:color w:val="000000"/>
          <w:spacing w:val="-1"/>
        </w:rPr>
        <w:t>оф</w:t>
      </w:r>
      <w:r w:rsidRPr="009C7ADF">
        <w:rPr>
          <w:color w:val="000000"/>
        </w:rPr>
        <w:t>есс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и».</w:t>
      </w:r>
    </w:p>
    <w:p w:rsidR="00961A64" w:rsidRPr="009C7ADF" w:rsidRDefault="00961A64" w:rsidP="00961A64">
      <w:pPr>
        <w:widowControl w:val="0"/>
        <w:ind w:left="1" w:right="-19" w:firstLine="566"/>
        <w:jc w:val="both"/>
        <w:rPr>
          <w:color w:val="000000"/>
        </w:rPr>
      </w:pPr>
      <w:r w:rsidRPr="009C7ADF">
        <w:rPr>
          <w:color w:val="000000"/>
        </w:rPr>
        <w:t>8.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Серия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1"/>
        </w:rPr>
        <w:t>«</w:t>
      </w:r>
      <w:r w:rsidRPr="009C7ADF">
        <w:rPr>
          <w:color w:val="000000"/>
        </w:rPr>
        <w:t>Расск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жи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етям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о...»: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«Расс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аж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те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етям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бы</w:t>
      </w:r>
      <w:r w:rsidRPr="009C7ADF">
        <w:rPr>
          <w:color w:val="000000"/>
        </w:rPr>
        <w:t>товых прибор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х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 xml:space="preserve">; </w:t>
      </w:r>
      <w:r w:rsidRPr="009C7ADF">
        <w:rPr>
          <w:color w:val="000000"/>
          <w:spacing w:val="-1"/>
        </w:rPr>
        <w:t>«</w:t>
      </w:r>
      <w:r w:rsidRPr="009C7ADF">
        <w:rPr>
          <w:color w:val="000000"/>
        </w:rPr>
        <w:t>Расска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ите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етям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см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навт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ке»;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«Расска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ите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де</w:t>
      </w:r>
      <w:r w:rsidRPr="009C7ADF">
        <w:rPr>
          <w:color w:val="000000"/>
          <w:spacing w:val="-1"/>
        </w:rPr>
        <w:t>тя</w:t>
      </w:r>
      <w:r w:rsidRPr="009C7ADF">
        <w:rPr>
          <w:color w:val="000000"/>
        </w:rPr>
        <w:t>м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66"/>
        </w:rPr>
        <w:t xml:space="preserve"> </w:t>
      </w:r>
      <w:r w:rsidRPr="009C7ADF">
        <w:rPr>
          <w:color w:val="000000"/>
        </w:rPr>
        <w:t>«Р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сск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жит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етям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ан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порте</w:t>
      </w:r>
      <w:r w:rsidRPr="009C7ADF">
        <w:rPr>
          <w:color w:val="000000"/>
          <w:spacing w:val="-4"/>
        </w:rPr>
        <w:t>»</w:t>
      </w:r>
      <w:r w:rsidRPr="009C7ADF">
        <w:rPr>
          <w:color w:val="000000"/>
        </w:rPr>
        <w:t>, «Расс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</w:rPr>
        <w:t>ите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етям</w:t>
      </w:r>
      <w:r w:rsidRPr="009C7ADF">
        <w:rPr>
          <w:color w:val="000000"/>
          <w:spacing w:val="76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. Плакаты: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ома</w:t>
      </w:r>
      <w:r w:rsidRPr="009C7ADF">
        <w:rPr>
          <w:color w:val="000000"/>
          <w:spacing w:val="-1"/>
        </w:rPr>
        <w:t>шн</w:t>
      </w:r>
      <w:r w:rsidRPr="009C7ADF">
        <w:rPr>
          <w:color w:val="000000"/>
        </w:rPr>
        <w:t>ие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живо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е»;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«Домашние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пи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омцы»;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«Д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ма</w:t>
      </w:r>
      <w:r w:rsidRPr="009C7ADF">
        <w:rPr>
          <w:color w:val="000000"/>
          <w:spacing w:val="-2"/>
        </w:rPr>
        <w:t>ш</w:t>
      </w:r>
      <w:r w:rsidRPr="009C7ADF">
        <w:rPr>
          <w:color w:val="000000"/>
        </w:rPr>
        <w:t>ние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ицы</w:t>
      </w:r>
      <w:r w:rsidRPr="009C7ADF">
        <w:rPr>
          <w:color w:val="000000"/>
          <w:spacing w:val="-2"/>
        </w:rPr>
        <w:t>»</w:t>
      </w:r>
      <w:r w:rsidRPr="009C7ADF">
        <w:rPr>
          <w:color w:val="000000"/>
        </w:rPr>
        <w:t>; «Ж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вотные</w:t>
      </w:r>
      <w:r w:rsidRPr="009C7ADF">
        <w:rPr>
          <w:color w:val="000000"/>
          <w:spacing w:val="139"/>
        </w:rPr>
        <w:t xml:space="preserve"> </w:t>
      </w:r>
      <w:r w:rsidRPr="009C7ADF">
        <w:rPr>
          <w:color w:val="000000"/>
        </w:rPr>
        <w:t>Африки»;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</w:rPr>
        <w:t>«Живо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ные</w:t>
      </w:r>
      <w:r w:rsidRPr="009C7ADF">
        <w:rPr>
          <w:color w:val="000000"/>
          <w:spacing w:val="135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едней</w:t>
      </w:r>
      <w:r w:rsidRPr="009C7ADF">
        <w:rPr>
          <w:color w:val="000000"/>
          <w:spacing w:val="132"/>
        </w:rPr>
        <w:t xml:space="preserve"> </w:t>
      </w:r>
      <w:r w:rsidRPr="009C7ADF">
        <w:rPr>
          <w:color w:val="000000"/>
        </w:rPr>
        <w:t>пол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ы»;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  <w:spacing w:val="-2"/>
        </w:rPr>
        <w:t>«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вощ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»;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</w:rPr>
        <w:t>«Птицы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 «Фр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кт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».</w:t>
      </w:r>
    </w:p>
    <w:p w:rsidR="00961A64" w:rsidRPr="009C7ADF" w:rsidRDefault="00961A64" w:rsidP="00961A64">
      <w:pPr>
        <w:widowControl w:val="0"/>
        <w:ind w:left="1" w:right="-58" w:firstLine="566"/>
        <w:rPr>
          <w:color w:val="000000"/>
        </w:rPr>
      </w:pPr>
      <w:r w:rsidRPr="009C7ADF">
        <w:rPr>
          <w:color w:val="000000"/>
        </w:rPr>
        <w:t>9.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Картины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рас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мат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ива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: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«К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за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злята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и»;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«К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ка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тята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и»; «Сви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ья с порося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ами»;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«Соба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 щенками».</w:t>
      </w:r>
    </w:p>
    <w:p w:rsidR="00961A64" w:rsidRPr="009C7ADF" w:rsidRDefault="00961A64" w:rsidP="00961A64">
      <w:pPr>
        <w:widowControl w:val="0"/>
        <w:ind w:left="1" w:right="-19" w:firstLine="566"/>
        <w:jc w:val="both"/>
        <w:rPr>
          <w:color w:val="000000"/>
        </w:rPr>
      </w:pPr>
      <w:r w:rsidRPr="009C7ADF">
        <w:rPr>
          <w:color w:val="000000"/>
          <w:spacing w:val="1"/>
        </w:rPr>
        <w:t>1</w:t>
      </w:r>
      <w:r w:rsidRPr="009C7ADF">
        <w:rPr>
          <w:color w:val="000000"/>
        </w:rPr>
        <w:t>0.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Сер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«Мир</w:t>
      </w:r>
      <w:r w:rsidRPr="009C7ADF">
        <w:rPr>
          <w:color w:val="000000"/>
          <w:spacing w:val="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</w:rPr>
        <w:t>картинках»: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ома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ние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»</w:t>
      </w:r>
      <w:r w:rsidRPr="009C7ADF">
        <w:rPr>
          <w:color w:val="000000"/>
        </w:rPr>
        <w:t>; «Д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ма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ние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ицы»;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«Ж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вотные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</w:rPr>
        <w:t>жарких стр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н»;</w:t>
      </w:r>
      <w:r w:rsidRPr="009C7ADF">
        <w:rPr>
          <w:color w:val="000000"/>
          <w:spacing w:val="96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отные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сре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ей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сы</w:t>
      </w:r>
      <w:r w:rsidRPr="009C7ADF">
        <w:rPr>
          <w:color w:val="000000"/>
          <w:spacing w:val="-2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«М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рские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ли»;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«Насе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ом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 «Овощи»;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«Фр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кты».</w:t>
      </w:r>
    </w:p>
    <w:p w:rsidR="00961A64" w:rsidRPr="009C7ADF" w:rsidRDefault="00961A64" w:rsidP="00961A64">
      <w:pPr>
        <w:widowControl w:val="0"/>
        <w:ind w:right="-20" w:firstLine="567"/>
        <w:rPr>
          <w:color w:val="000000"/>
        </w:rPr>
      </w:pPr>
      <w:r w:rsidRPr="009C7ADF">
        <w:rPr>
          <w:color w:val="000000"/>
          <w:spacing w:val="1"/>
        </w:rPr>
        <w:t>1</w:t>
      </w:r>
      <w:r w:rsidRPr="009C7ADF">
        <w:rPr>
          <w:color w:val="000000"/>
        </w:rPr>
        <w:t>1.</w:t>
      </w:r>
      <w:r w:rsidRPr="009C7ADF">
        <w:rPr>
          <w:color w:val="000000"/>
          <w:spacing w:val="7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рия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«Расска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ы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картинкам</w:t>
      </w:r>
      <w:r w:rsidRPr="009C7ADF">
        <w:rPr>
          <w:color w:val="000000"/>
          <w:spacing w:val="-2"/>
        </w:rPr>
        <w:t>»</w:t>
      </w:r>
      <w:r w:rsidRPr="009C7ADF">
        <w:rPr>
          <w:color w:val="000000"/>
        </w:rPr>
        <w:t>: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«Весна»;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«В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ена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да»;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«З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-1"/>
        </w:rPr>
        <w:t xml:space="preserve"> «</w:t>
      </w:r>
      <w:r w:rsidRPr="009C7ADF">
        <w:rPr>
          <w:color w:val="000000"/>
        </w:rPr>
        <w:t>Лето»; «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сень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2"/>
        </w:rPr>
        <w:t>Р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ная</w:t>
      </w:r>
      <w:r w:rsidRPr="009C7ADF">
        <w:rPr>
          <w:color w:val="000000"/>
          <w:spacing w:val="-9"/>
        </w:rPr>
        <w:t xml:space="preserve"> </w:t>
      </w:r>
      <w:r w:rsidRPr="009C7ADF">
        <w:rPr>
          <w:color w:val="000000"/>
        </w:rPr>
        <w:t>прир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да».</w:t>
      </w:r>
    </w:p>
    <w:p w:rsidR="00961A64" w:rsidRPr="009C7ADF" w:rsidRDefault="00961A64" w:rsidP="00961A64">
      <w:pPr>
        <w:widowControl w:val="0"/>
        <w:ind w:left="1" w:right="-18" w:firstLine="566"/>
        <w:jc w:val="both"/>
        <w:rPr>
          <w:color w:val="000000"/>
        </w:rPr>
      </w:pPr>
      <w:r w:rsidRPr="009C7ADF">
        <w:rPr>
          <w:color w:val="000000"/>
          <w:spacing w:val="1"/>
        </w:rPr>
        <w:t>1</w:t>
      </w:r>
      <w:r w:rsidRPr="009C7ADF">
        <w:rPr>
          <w:color w:val="000000"/>
        </w:rPr>
        <w:t>2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ия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«М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р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</w:rPr>
        <w:t>ка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тинках»: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«Г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ь»</w:t>
      </w:r>
      <w:r w:rsidRPr="009C7ADF">
        <w:rPr>
          <w:color w:val="000000"/>
        </w:rPr>
        <w:t>;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</w:rPr>
        <w:t>«Г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роде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кая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роспись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</w:rPr>
        <w:t>дерев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 «Дымковская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шка»;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</w:rPr>
        <w:t>«Ка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гоп</w:t>
      </w:r>
      <w:r w:rsidRPr="009C7ADF">
        <w:rPr>
          <w:color w:val="000000"/>
          <w:spacing w:val="1"/>
        </w:rPr>
        <w:t>ол</w:t>
      </w:r>
      <w:r w:rsidRPr="009C7ADF">
        <w:rPr>
          <w:color w:val="000000"/>
        </w:rPr>
        <w:t>ь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-</w:t>
      </w:r>
      <w:r w:rsidRPr="009C7ADF">
        <w:rPr>
          <w:color w:val="000000"/>
          <w:spacing w:val="120"/>
        </w:rPr>
        <w:t xml:space="preserve"> </w:t>
      </w:r>
      <w:r w:rsidRPr="009C7ADF">
        <w:rPr>
          <w:color w:val="000000"/>
        </w:rPr>
        <w:t>народная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</w:rPr>
        <w:t>игр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шка»;</w:t>
      </w:r>
      <w:r w:rsidRPr="009C7ADF">
        <w:rPr>
          <w:color w:val="000000"/>
          <w:spacing w:val="123"/>
        </w:rPr>
        <w:t xml:space="preserve"> </w:t>
      </w:r>
      <w:r w:rsidRPr="009C7ADF">
        <w:rPr>
          <w:color w:val="000000"/>
        </w:rPr>
        <w:t>«М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зыкальные 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стр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менты»;</w:t>
      </w:r>
      <w:r w:rsidRPr="009C7ADF">
        <w:rPr>
          <w:color w:val="000000"/>
          <w:spacing w:val="192"/>
        </w:rPr>
        <w:t xml:space="preserve"> </w:t>
      </w:r>
      <w:r w:rsidRPr="009C7ADF">
        <w:rPr>
          <w:color w:val="000000"/>
        </w:rPr>
        <w:t>«Пол</w:t>
      </w:r>
      <w:r w:rsidRPr="009C7ADF">
        <w:rPr>
          <w:color w:val="000000"/>
          <w:spacing w:val="-1"/>
        </w:rPr>
        <w:t>х</w:t>
      </w:r>
      <w:r w:rsidRPr="009C7ADF">
        <w:rPr>
          <w:color w:val="000000"/>
        </w:rPr>
        <w:t>ов</w:t>
      </w:r>
      <w:r w:rsidRPr="009C7ADF">
        <w:rPr>
          <w:color w:val="000000"/>
          <w:spacing w:val="193"/>
        </w:rPr>
        <w:t xml:space="preserve"> </w:t>
      </w:r>
      <w:r w:rsidRPr="009C7ADF">
        <w:rPr>
          <w:color w:val="000000"/>
        </w:rPr>
        <w:t>Майдан</w:t>
      </w:r>
      <w:r w:rsidRPr="009C7ADF">
        <w:rPr>
          <w:color w:val="000000"/>
          <w:spacing w:val="-2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191"/>
        </w:rPr>
        <w:t xml:space="preserve"> </w:t>
      </w:r>
      <w:r w:rsidRPr="009C7ADF">
        <w:rPr>
          <w:color w:val="000000"/>
        </w:rPr>
        <w:t>«Филимоно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ская</w:t>
      </w:r>
      <w:r w:rsidRPr="009C7ADF">
        <w:rPr>
          <w:color w:val="000000"/>
          <w:spacing w:val="189"/>
        </w:rPr>
        <w:t xml:space="preserve"> </w:t>
      </w:r>
      <w:r w:rsidRPr="009C7ADF">
        <w:rPr>
          <w:color w:val="000000"/>
        </w:rPr>
        <w:t>народная</w:t>
      </w:r>
      <w:r w:rsidRPr="009C7ADF">
        <w:rPr>
          <w:color w:val="000000"/>
          <w:spacing w:val="131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шк</w:t>
      </w:r>
      <w:r w:rsidRPr="009C7ADF">
        <w:rPr>
          <w:color w:val="000000"/>
          <w:spacing w:val="-1"/>
        </w:rPr>
        <w:t>а»</w:t>
      </w:r>
      <w:r w:rsidRPr="009C7ADF">
        <w:rPr>
          <w:color w:val="000000"/>
        </w:rPr>
        <w:t>; «Хохл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ма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.</w:t>
      </w:r>
    </w:p>
    <w:p w:rsidR="00961A64" w:rsidRDefault="00961A64" w:rsidP="00961A64">
      <w:pPr>
        <w:widowControl w:val="0"/>
        <w:ind w:left="1" w:right="-18" w:firstLine="566"/>
        <w:jc w:val="both"/>
        <w:rPr>
          <w:color w:val="000000"/>
        </w:rPr>
      </w:pPr>
      <w:r w:rsidRPr="009C7ADF">
        <w:rPr>
          <w:color w:val="000000"/>
          <w:spacing w:val="1"/>
        </w:rPr>
        <w:t>1</w:t>
      </w:r>
      <w:r w:rsidRPr="009C7ADF">
        <w:rPr>
          <w:color w:val="000000"/>
        </w:rPr>
        <w:t>3.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Серия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</w:rPr>
        <w:t>«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ск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сство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</w:rPr>
        <w:t>-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етям</w:t>
      </w:r>
      <w:r w:rsidRPr="009C7ADF">
        <w:rPr>
          <w:color w:val="000000"/>
          <w:spacing w:val="-2"/>
        </w:rPr>
        <w:t>»</w:t>
      </w:r>
      <w:r w:rsidRPr="009C7ADF">
        <w:rPr>
          <w:color w:val="000000"/>
        </w:rPr>
        <w:t>: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</w:rPr>
        <w:t>«В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ше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й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ласти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»;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</w:rPr>
        <w:t>«Г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роде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 xml:space="preserve">кая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ись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</w:rPr>
        <w:t>«Д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ко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ская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шка»;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«Простые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зо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ы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рнамен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«Сказ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 гжель»;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</w:rPr>
        <w:t>«Сек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маж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</w:rPr>
        <w:t>го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листа</w:t>
      </w:r>
      <w:r w:rsidRPr="009C7ADF">
        <w:rPr>
          <w:color w:val="000000"/>
          <w:spacing w:val="-3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116"/>
        </w:rPr>
        <w:t xml:space="preserve"> </w:t>
      </w:r>
      <w:r w:rsidRPr="009C7ADF">
        <w:rPr>
          <w:color w:val="000000"/>
        </w:rPr>
        <w:t>«Тайны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мажного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</w:rPr>
        <w:t>лис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;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  <w:spacing w:val="-4"/>
        </w:rPr>
        <w:t>«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ли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новск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я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гр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шка»;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«Хохл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-1"/>
        </w:rPr>
        <w:t>ска</w:t>
      </w:r>
      <w:r w:rsidRPr="009C7ADF">
        <w:rPr>
          <w:color w:val="000000"/>
        </w:rPr>
        <w:t>я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сь</w:t>
      </w:r>
      <w:r w:rsidRPr="009C7ADF">
        <w:rPr>
          <w:color w:val="000000"/>
          <w:spacing w:val="-2"/>
        </w:rPr>
        <w:t>»</w:t>
      </w:r>
      <w:r w:rsidRPr="009C7ADF">
        <w:rPr>
          <w:color w:val="000000"/>
        </w:rPr>
        <w:t>.</w:t>
      </w:r>
    </w:p>
    <w:p w:rsidR="00961A64" w:rsidRDefault="00961A64" w:rsidP="00961A64">
      <w:pPr>
        <w:widowControl w:val="0"/>
        <w:ind w:left="1" w:right="-18" w:firstLine="566"/>
        <w:jc w:val="both"/>
        <w:rPr>
          <w:color w:val="000000"/>
        </w:rPr>
      </w:pPr>
    </w:p>
    <w:p w:rsidR="00961A64" w:rsidRPr="007C3E45" w:rsidRDefault="00961A64" w:rsidP="00961A64">
      <w:pPr>
        <w:widowControl w:val="0"/>
        <w:tabs>
          <w:tab w:val="left" w:pos="1441"/>
        </w:tabs>
        <w:ind w:left="1" w:right="81" w:firstLine="539"/>
        <w:jc w:val="both"/>
        <w:rPr>
          <w:b/>
          <w:bCs/>
          <w:color w:val="000000"/>
        </w:rPr>
      </w:pPr>
      <w:r w:rsidRPr="009C7ADF">
        <w:rPr>
          <w:b/>
          <w:bCs/>
          <w:color w:val="000000"/>
        </w:rPr>
        <w:t>3.6.</w:t>
      </w:r>
      <w:r w:rsidRPr="009C7ADF">
        <w:rPr>
          <w:color w:val="000000"/>
        </w:rPr>
        <w:tab/>
      </w:r>
      <w:r w:rsidRPr="009C7ADF">
        <w:rPr>
          <w:b/>
          <w:bCs/>
          <w:color w:val="000000"/>
        </w:rPr>
        <w:t>Особые</w:t>
      </w:r>
      <w:r w:rsidRPr="009C7ADF">
        <w:rPr>
          <w:b/>
          <w:bCs/>
          <w:color w:val="000000"/>
          <w:spacing w:val="34"/>
        </w:rPr>
        <w:t xml:space="preserve"> 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  <w:spacing w:val="-1"/>
        </w:rPr>
        <w:t>р</w:t>
      </w:r>
      <w:r w:rsidRPr="009C7ADF">
        <w:rPr>
          <w:b/>
          <w:bCs/>
          <w:color w:val="000000"/>
        </w:rPr>
        <w:t>е</w:t>
      </w:r>
      <w:r w:rsidRPr="009C7ADF">
        <w:rPr>
          <w:b/>
          <w:bCs/>
          <w:color w:val="000000"/>
          <w:spacing w:val="-1"/>
        </w:rPr>
        <w:t>б</w:t>
      </w:r>
      <w:r w:rsidRPr="009C7ADF">
        <w:rPr>
          <w:b/>
          <w:bCs/>
          <w:color w:val="000000"/>
        </w:rPr>
        <w:t>о</w:t>
      </w:r>
      <w:r w:rsidRPr="009C7ADF">
        <w:rPr>
          <w:b/>
          <w:bCs/>
          <w:color w:val="000000"/>
          <w:spacing w:val="-1"/>
        </w:rPr>
        <w:t>в</w:t>
      </w:r>
      <w:r w:rsidRPr="009C7ADF">
        <w:rPr>
          <w:b/>
          <w:bCs/>
          <w:color w:val="000000"/>
        </w:rPr>
        <w:t>ания</w:t>
      </w:r>
      <w:r w:rsidRPr="009C7ADF">
        <w:rPr>
          <w:b/>
          <w:bCs/>
          <w:color w:val="000000"/>
          <w:spacing w:val="33"/>
        </w:rPr>
        <w:t xml:space="preserve"> </w:t>
      </w:r>
      <w:r w:rsidRPr="009C7ADF">
        <w:rPr>
          <w:b/>
          <w:bCs/>
          <w:color w:val="000000"/>
          <w:spacing w:val="1"/>
        </w:rPr>
        <w:t>к</w:t>
      </w:r>
      <w:r w:rsidRPr="009C7ADF">
        <w:rPr>
          <w:b/>
          <w:bCs/>
          <w:color w:val="000000"/>
          <w:spacing w:val="30"/>
        </w:rPr>
        <w:t xml:space="preserve"> </w:t>
      </w:r>
      <w:r w:rsidRPr="009C7ADF">
        <w:rPr>
          <w:b/>
          <w:bCs/>
          <w:color w:val="000000"/>
          <w:spacing w:val="1"/>
        </w:rPr>
        <w:t>у</w:t>
      </w:r>
      <w:r w:rsidRPr="009C7ADF">
        <w:rPr>
          <w:b/>
          <w:bCs/>
          <w:color w:val="000000"/>
        </w:rPr>
        <w:t>сл</w:t>
      </w:r>
      <w:r w:rsidRPr="009C7ADF">
        <w:rPr>
          <w:b/>
          <w:bCs/>
          <w:color w:val="000000"/>
          <w:spacing w:val="1"/>
        </w:rPr>
        <w:t>о</w:t>
      </w:r>
      <w:r w:rsidRPr="009C7ADF">
        <w:rPr>
          <w:b/>
          <w:bCs/>
          <w:color w:val="000000"/>
        </w:rPr>
        <w:t>виям,</w:t>
      </w:r>
      <w:r w:rsidRPr="009C7ADF">
        <w:rPr>
          <w:b/>
          <w:bCs/>
          <w:color w:val="000000"/>
          <w:spacing w:val="33"/>
        </w:rPr>
        <w:t xml:space="preserve"> </w:t>
      </w:r>
      <w:r w:rsidRPr="009C7ADF">
        <w:rPr>
          <w:b/>
          <w:bCs/>
          <w:color w:val="000000"/>
        </w:rPr>
        <w:t>обе</w:t>
      </w:r>
      <w:r w:rsidRPr="009C7ADF">
        <w:rPr>
          <w:b/>
          <w:bCs/>
          <w:color w:val="000000"/>
          <w:spacing w:val="-2"/>
        </w:rPr>
        <w:t>с</w:t>
      </w:r>
      <w:r w:rsidRPr="009C7ADF">
        <w:rPr>
          <w:b/>
          <w:bCs/>
          <w:color w:val="000000"/>
          <w:spacing w:val="-1"/>
        </w:rPr>
        <w:t>п</w:t>
      </w:r>
      <w:r w:rsidRPr="009C7ADF">
        <w:rPr>
          <w:b/>
          <w:bCs/>
          <w:color w:val="000000"/>
        </w:rPr>
        <w:t>ечив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ю</w:t>
      </w:r>
      <w:r w:rsidRPr="009C7ADF">
        <w:rPr>
          <w:b/>
          <w:bCs/>
          <w:color w:val="000000"/>
          <w:spacing w:val="-1"/>
        </w:rPr>
        <w:t>щ</w:t>
      </w:r>
      <w:r w:rsidRPr="009C7ADF">
        <w:rPr>
          <w:b/>
          <w:bCs/>
          <w:color w:val="000000"/>
        </w:rPr>
        <w:t>им</w:t>
      </w:r>
      <w:r w:rsidRPr="009C7ADF">
        <w:rPr>
          <w:b/>
          <w:bCs/>
          <w:color w:val="000000"/>
          <w:spacing w:val="35"/>
        </w:rPr>
        <w:t xml:space="preserve"> </w:t>
      </w:r>
      <w:r w:rsidRPr="009C7ADF">
        <w:rPr>
          <w:b/>
          <w:bCs/>
          <w:color w:val="000000"/>
        </w:rPr>
        <w:t>дости</w:t>
      </w:r>
      <w:r w:rsidRPr="009C7ADF">
        <w:rPr>
          <w:b/>
          <w:bCs/>
          <w:color w:val="000000"/>
          <w:spacing w:val="-1"/>
        </w:rPr>
        <w:t>ж</w:t>
      </w:r>
      <w:r w:rsidRPr="009C7ADF">
        <w:rPr>
          <w:b/>
          <w:bCs/>
          <w:color w:val="000000"/>
        </w:rPr>
        <w:t>ен</w:t>
      </w:r>
      <w:r w:rsidRPr="009C7ADF">
        <w:rPr>
          <w:b/>
          <w:bCs/>
          <w:color w:val="000000"/>
          <w:spacing w:val="-1"/>
        </w:rPr>
        <w:t>и</w:t>
      </w:r>
      <w:r w:rsidRPr="009C7ADF">
        <w:rPr>
          <w:b/>
          <w:bCs/>
          <w:color w:val="000000"/>
        </w:rPr>
        <w:t>е пл</w:t>
      </w:r>
      <w:r w:rsidRPr="009C7ADF">
        <w:rPr>
          <w:b/>
          <w:bCs/>
          <w:color w:val="000000"/>
          <w:spacing w:val="1"/>
        </w:rPr>
        <w:t>а</w:t>
      </w:r>
      <w:r w:rsidRPr="009C7ADF">
        <w:rPr>
          <w:b/>
          <w:bCs/>
          <w:color w:val="000000"/>
        </w:rPr>
        <w:t>нируем</w:t>
      </w:r>
      <w:r w:rsidRPr="009C7ADF">
        <w:rPr>
          <w:b/>
          <w:bCs/>
          <w:color w:val="000000"/>
          <w:spacing w:val="-3"/>
        </w:rPr>
        <w:t>ы</w:t>
      </w:r>
      <w:r w:rsidRPr="009C7ADF">
        <w:rPr>
          <w:b/>
          <w:bCs/>
          <w:color w:val="000000"/>
        </w:rPr>
        <w:t>х</w:t>
      </w:r>
      <w:r w:rsidRPr="009C7ADF">
        <w:rPr>
          <w:b/>
          <w:bCs/>
          <w:color w:val="000000"/>
          <w:spacing w:val="51"/>
        </w:rPr>
        <w:t xml:space="preserve"> </w:t>
      </w:r>
      <w:r w:rsidRPr="009C7ADF">
        <w:rPr>
          <w:b/>
          <w:bCs/>
          <w:color w:val="000000"/>
        </w:rPr>
        <w:t>ли</w:t>
      </w:r>
      <w:r w:rsidRPr="009C7ADF">
        <w:rPr>
          <w:b/>
          <w:bCs/>
          <w:color w:val="000000"/>
          <w:spacing w:val="-1"/>
        </w:rPr>
        <w:t>ч</w:t>
      </w:r>
      <w:r w:rsidRPr="009C7ADF">
        <w:rPr>
          <w:b/>
          <w:bCs/>
          <w:color w:val="000000"/>
        </w:rPr>
        <w:t>ностн</w:t>
      </w:r>
      <w:r w:rsidRPr="009C7ADF">
        <w:rPr>
          <w:b/>
          <w:bCs/>
          <w:color w:val="000000"/>
          <w:spacing w:val="-2"/>
        </w:rPr>
        <w:t>ы</w:t>
      </w:r>
      <w:r w:rsidRPr="009C7ADF">
        <w:rPr>
          <w:b/>
          <w:bCs/>
          <w:color w:val="000000"/>
        </w:rPr>
        <w:t>х рез</w:t>
      </w:r>
      <w:r w:rsidRPr="009C7ADF">
        <w:rPr>
          <w:b/>
          <w:bCs/>
          <w:color w:val="000000"/>
          <w:spacing w:val="-1"/>
        </w:rPr>
        <w:t>у</w:t>
      </w:r>
      <w:r w:rsidRPr="009C7ADF">
        <w:rPr>
          <w:b/>
          <w:bCs/>
          <w:color w:val="000000"/>
        </w:rPr>
        <w:t>л</w:t>
      </w:r>
      <w:r w:rsidRPr="009C7ADF">
        <w:rPr>
          <w:b/>
          <w:bCs/>
          <w:color w:val="000000"/>
          <w:spacing w:val="-1"/>
        </w:rPr>
        <w:t>ь</w:t>
      </w:r>
      <w:r w:rsidRPr="009C7ADF">
        <w:rPr>
          <w:b/>
          <w:bCs/>
          <w:color w:val="000000"/>
          <w:spacing w:val="1"/>
        </w:rPr>
        <w:t>т</w:t>
      </w:r>
      <w:r w:rsidRPr="009C7ADF">
        <w:rPr>
          <w:b/>
          <w:bCs/>
          <w:color w:val="000000"/>
        </w:rPr>
        <w:t>атов</w:t>
      </w:r>
      <w:r w:rsidRPr="009C7ADF">
        <w:rPr>
          <w:b/>
          <w:bCs/>
          <w:color w:val="000000"/>
          <w:spacing w:val="51"/>
        </w:rPr>
        <w:t xml:space="preserve"> </w:t>
      </w:r>
      <w:r w:rsidRPr="009C7ADF">
        <w:rPr>
          <w:b/>
          <w:bCs/>
          <w:color w:val="000000"/>
        </w:rPr>
        <w:t>в</w:t>
      </w:r>
      <w:r w:rsidRPr="009C7ADF">
        <w:rPr>
          <w:b/>
          <w:bCs/>
          <w:color w:val="000000"/>
          <w:spacing w:val="52"/>
        </w:rPr>
        <w:t xml:space="preserve"> </w:t>
      </w:r>
      <w:r w:rsidRPr="009C7ADF">
        <w:rPr>
          <w:b/>
          <w:bCs/>
          <w:color w:val="000000"/>
        </w:rPr>
        <w:t>работе</w:t>
      </w:r>
      <w:r w:rsidRPr="009C7ADF">
        <w:rPr>
          <w:b/>
          <w:bCs/>
          <w:color w:val="000000"/>
          <w:spacing w:val="55"/>
        </w:rPr>
        <w:t xml:space="preserve"> </w:t>
      </w:r>
      <w:r w:rsidRPr="009C7ADF">
        <w:rPr>
          <w:b/>
          <w:bCs/>
          <w:color w:val="000000"/>
        </w:rPr>
        <w:t>с</w:t>
      </w:r>
      <w:r w:rsidRPr="009C7ADF">
        <w:rPr>
          <w:b/>
          <w:bCs/>
          <w:color w:val="000000"/>
          <w:spacing w:val="50"/>
        </w:rPr>
        <w:t xml:space="preserve"> </w:t>
      </w:r>
      <w:r w:rsidRPr="009C7ADF">
        <w:rPr>
          <w:b/>
          <w:bCs/>
          <w:color w:val="000000"/>
        </w:rPr>
        <w:t>особыми</w:t>
      </w:r>
      <w:r w:rsidRPr="009C7ADF">
        <w:rPr>
          <w:b/>
          <w:bCs/>
          <w:color w:val="000000"/>
          <w:spacing w:val="55"/>
        </w:rPr>
        <w:t xml:space="preserve"> </w:t>
      </w:r>
      <w:r w:rsidRPr="009C7ADF">
        <w:rPr>
          <w:b/>
          <w:bCs/>
          <w:color w:val="000000"/>
        </w:rPr>
        <w:t>ка</w:t>
      </w:r>
      <w:r w:rsidRPr="009C7ADF"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егориями детей</w:t>
      </w:r>
    </w:p>
    <w:p w:rsidR="00961A64" w:rsidRPr="009C7ADF" w:rsidRDefault="00961A64" w:rsidP="00961A64">
      <w:pPr>
        <w:widowControl w:val="0"/>
        <w:tabs>
          <w:tab w:val="left" w:pos="2072"/>
          <w:tab w:val="left" w:pos="5466"/>
          <w:tab w:val="left" w:pos="7407"/>
        </w:tabs>
        <w:ind w:left="1" w:right="75" w:firstLine="539"/>
        <w:jc w:val="both"/>
        <w:rPr>
          <w:color w:val="000000"/>
        </w:rPr>
      </w:pPr>
      <w:r w:rsidRPr="009C7ADF">
        <w:rPr>
          <w:color w:val="000000"/>
        </w:rPr>
        <w:t>Инклюзия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(д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словно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«включ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-1"/>
        </w:rPr>
        <w:t>»</w:t>
      </w:r>
      <w:r w:rsidRPr="009C7ADF">
        <w:rPr>
          <w:color w:val="000000"/>
        </w:rPr>
        <w:t>)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это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го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овность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образовател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</w:rPr>
        <w:t>й систе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ы</w:t>
      </w:r>
      <w:r w:rsidRPr="009C7ADF">
        <w:rPr>
          <w:color w:val="000000"/>
          <w:spacing w:val="168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ринять</w:t>
      </w:r>
      <w:r w:rsidRPr="009C7ADF">
        <w:rPr>
          <w:color w:val="000000"/>
          <w:spacing w:val="169"/>
        </w:rPr>
        <w:t xml:space="preserve"> </w:t>
      </w:r>
      <w:r w:rsidRPr="009C7ADF">
        <w:rPr>
          <w:color w:val="000000"/>
        </w:rPr>
        <w:t>любого</w:t>
      </w:r>
      <w:r w:rsidRPr="009C7ADF">
        <w:rPr>
          <w:color w:val="000000"/>
          <w:spacing w:val="170"/>
        </w:rPr>
        <w:t xml:space="preserve"> </w:t>
      </w:r>
      <w:r w:rsidRPr="009C7ADF">
        <w:rPr>
          <w:color w:val="000000"/>
        </w:rPr>
        <w:t>ребе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</w:t>
      </w:r>
      <w:r w:rsidRPr="009C7ADF">
        <w:rPr>
          <w:color w:val="000000"/>
          <w:spacing w:val="168"/>
        </w:rPr>
        <w:t xml:space="preserve"> </w:t>
      </w:r>
      <w:r w:rsidRPr="009C7ADF">
        <w:rPr>
          <w:color w:val="000000"/>
        </w:rPr>
        <w:t>независи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</w:t>
      </w:r>
      <w:r w:rsidRPr="009C7ADF">
        <w:rPr>
          <w:color w:val="000000"/>
          <w:spacing w:val="173"/>
        </w:rPr>
        <w:t xml:space="preserve"> </w:t>
      </w:r>
      <w:r w:rsidRPr="009C7ADF">
        <w:rPr>
          <w:color w:val="000000"/>
          <w:spacing w:val="1"/>
        </w:rPr>
        <w:t>от</w:t>
      </w:r>
      <w:r w:rsidRPr="009C7ADF">
        <w:rPr>
          <w:color w:val="000000"/>
          <w:spacing w:val="167"/>
        </w:rPr>
        <w:t xml:space="preserve"> </w:t>
      </w:r>
      <w:r w:rsidRPr="009C7ADF">
        <w:rPr>
          <w:color w:val="000000"/>
        </w:rPr>
        <w:t>его</w:t>
      </w:r>
      <w:r w:rsidRPr="009C7ADF">
        <w:rPr>
          <w:color w:val="000000"/>
          <w:spacing w:val="171"/>
        </w:rPr>
        <w:t xml:space="preserve"> </w:t>
      </w:r>
      <w:r w:rsidRPr="009C7ADF">
        <w:rPr>
          <w:color w:val="000000"/>
        </w:rPr>
        <w:t>инди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альных 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нос</w:t>
      </w:r>
      <w:r w:rsidRPr="009C7ADF">
        <w:rPr>
          <w:color w:val="000000"/>
          <w:spacing w:val="-2"/>
        </w:rPr>
        <w:t>т</w:t>
      </w:r>
      <w:r>
        <w:rPr>
          <w:color w:val="000000"/>
        </w:rPr>
        <w:t xml:space="preserve">ей </w:t>
      </w:r>
      <w:r w:rsidRPr="009C7ADF">
        <w:rPr>
          <w:color w:val="000000"/>
        </w:rPr>
        <w:t>(психо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</w:rPr>
        <w:t>изиологи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ес</w:t>
      </w:r>
      <w:r w:rsidRPr="009C7ADF">
        <w:rPr>
          <w:color w:val="000000"/>
          <w:spacing w:val="-1"/>
        </w:rPr>
        <w:t>ки</w:t>
      </w:r>
      <w:r>
        <w:rPr>
          <w:color w:val="000000"/>
        </w:rPr>
        <w:t xml:space="preserve">х, </w:t>
      </w:r>
      <w:r w:rsidRPr="009C7ADF">
        <w:rPr>
          <w:color w:val="000000"/>
        </w:rPr>
        <w:t>соц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ьны</w:t>
      </w:r>
      <w:r w:rsidRPr="009C7ADF">
        <w:rPr>
          <w:color w:val="000000"/>
          <w:spacing w:val="1"/>
        </w:rPr>
        <w:t>х</w:t>
      </w:r>
      <w:r>
        <w:rPr>
          <w:color w:val="000000"/>
        </w:rPr>
        <w:t xml:space="preserve">, </w:t>
      </w:r>
      <w:r w:rsidRPr="009C7ADF">
        <w:rPr>
          <w:color w:val="000000"/>
        </w:rPr>
        <w:t>психологиче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ких, этн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рных,</w:t>
      </w:r>
      <w:r w:rsidRPr="009C7ADF">
        <w:rPr>
          <w:color w:val="000000"/>
          <w:spacing w:val="162"/>
        </w:rPr>
        <w:t xml:space="preserve"> </w:t>
      </w:r>
      <w:r w:rsidRPr="009C7ADF">
        <w:rPr>
          <w:color w:val="000000"/>
        </w:rPr>
        <w:t>наци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нальных,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гиозных</w:t>
      </w:r>
      <w:r w:rsidRPr="009C7ADF">
        <w:rPr>
          <w:color w:val="000000"/>
          <w:spacing w:val="16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63"/>
        </w:rPr>
        <w:t xml:space="preserve"> </w:t>
      </w:r>
      <w:r w:rsidRPr="009C7ADF">
        <w:rPr>
          <w:color w:val="000000"/>
        </w:rPr>
        <w:t>д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.)</w:t>
      </w:r>
      <w:r w:rsidRPr="009C7ADF">
        <w:rPr>
          <w:color w:val="000000"/>
          <w:spacing w:val="16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61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чить</w:t>
      </w:r>
      <w:r w:rsidRPr="009C7ADF">
        <w:rPr>
          <w:color w:val="000000"/>
          <w:spacing w:val="170"/>
        </w:rPr>
        <w:t xml:space="preserve"> </w:t>
      </w:r>
      <w:r w:rsidRPr="009C7ADF">
        <w:rPr>
          <w:color w:val="000000"/>
        </w:rPr>
        <w:t>ему оп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имальн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 соц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ал</w:t>
      </w:r>
      <w:r w:rsidRPr="009C7ADF">
        <w:rPr>
          <w:color w:val="000000"/>
        </w:rPr>
        <w:t>ьн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ацию 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вития.</w:t>
      </w:r>
    </w:p>
    <w:p w:rsidR="00961A64" w:rsidRPr="009C7ADF" w:rsidRDefault="00961A64" w:rsidP="00961A64">
      <w:pPr>
        <w:widowControl w:val="0"/>
        <w:spacing w:before="2"/>
        <w:ind w:left="1" w:right="27" w:firstLine="539"/>
        <w:jc w:val="both"/>
        <w:rPr>
          <w:color w:val="000000"/>
        </w:rPr>
      </w:pPr>
      <w:r w:rsidRPr="009C7ADF">
        <w:rPr>
          <w:color w:val="000000"/>
        </w:rPr>
        <w:t>Инклюзия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яв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яется це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но</w:t>
      </w:r>
      <w:r w:rsidRPr="009C7ADF">
        <w:rPr>
          <w:color w:val="000000"/>
        </w:rPr>
        <w:t>й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основ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 xml:space="preserve">й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клада</w:t>
      </w:r>
      <w:r w:rsidRPr="009C7ADF">
        <w:rPr>
          <w:color w:val="000000"/>
          <w:spacing w:val="7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</w:rPr>
        <w:t xml:space="preserve"> и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основа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ием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роек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ров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ия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щих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д,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</w:rPr>
        <w:t>деятел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собы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ий.</w:t>
      </w:r>
    </w:p>
    <w:p w:rsidR="00961A64" w:rsidRPr="009C7ADF" w:rsidRDefault="00961A64" w:rsidP="00961A64">
      <w:pPr>
        <w:widowControl w:val="0"/>
        <w:spacing w:before="2"/>
        <w:ind w:left="1" w:right="78" w:firstLine="539"/>
        <w:jc w:val="both"/>
        <w:rPr>
          <w:color w:val="000000"/>
        </w:rPr>
      </w:pPr>
      <w:r w:rsidRPr="009C7ADF">
        <w:rPr>
          <w:b/>
          <w:bCs/>
          <w:i/>
          <w:iCs/>
          <w:color w:val="000000"/>
        </w:rPr>
        <w:t>На</w:t>
      </w:r>
      <w:r w:rsidRPr="009C7ADF">
        <w:rPr>
          <w:b/>
          <w:bCs/>
          <w:i/>
          <w:iCs/>
          <w:color w:val="000000"/>
          <w:spacing w:val="106"/>
        </w:rPr>
        <w:t xml:space="preserve"> </w:t>
      </w:r>
      <w:r w:rsidRPr="009C7ADF">
        <w:rPr>
          <w:b/>
          <w:bCs/>
          <w:i/>
          <w:iCs/>
          <w:color w:val="000000"/>
        </w:rPr>
        <w:t>уров</w:t>
      </w:r>
      <w:r w:rsidRPr="009C7ADF">
        <w:rPr>
          <w:b/>
          <w:bCs/>
          <w:i/>
          <w:iCs/>
          <w:color w:val="000000"/>
          <w:spacing w:val="-3"/>
        </w:rPr>
        <w:t>н</w:t>
      </w:r>
      <w:r w:rsidRPr="009C7ADF">
        <w:rPr>
          <w:b/>
          <w:bCs/>
          <w:i/>
          <w:iCs/>
          <w:color w:val="000000"/>
        </w:rPr>
        <w:t>е</w:t>
      </w:r>
      <w:r w:rsidRPr="009C7ADF">
        <w:rPr>
          <w:b/>
          <w:bCs/>
          <w:i/>
          <w:iCs/>
          <w:color w:val="000000"/>
          <w:spacing w:val="106"/>
        </w:rPr>
        <w:t xml:space="preserve"> </w:t>
      </w:r>
      <w:r w:rsidRPr="009C7ADF">
        <w:rPr>
          <w:b/>
          <w:bCs/>
          <w:i/>
          <w:iCs/>
          <w:color w:val="000000"/>
        </w:rPr>
        <w:t>уклада:</w:t>
      </w:r>
      <w:r w:rsidRPr="009C7ADF">
        <w:rPr>
          <w:b/>
          <w:bCs/>
          <w:i/>
          <w:iCs/>
          <w:color w:val="000000"/>
          <w:spacing w:val="104"/>
        </w:rPr>
        <w:t xml:space="preserve"> </w:t>
      </w:r>
      <w:r w:rsidRPr="009C7ADF">
        <w:rPr>
          <w:color w:val="000000"/>
        </w:rPr>
        <w:t>ДОО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  <w:spacing w:val="1"/>
        </w:rPr>
        <w:t>ин</w:t>
      </w:r>
      <w:r w:rsidRPr="009C7ADF">
        <w:rPr>
          <w:color w:val="000000"/>
        </w:rPr>
        <w:t>клюзивное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ование</w:t>
      </w:r>
      <w:r w:rsidRPr="009C7ADF">
        <w:rPr>
          <w:color w:val="000000"/>
          <w:spacing w:val="105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это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 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ния,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ющая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</w:rPr>
        <w:t>такие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  <w:spacing w:val="-1"/>
        </w:rPr>
        <w:t>соц</w:t>
      </w:r>
      <w:r w:rsidRPr="009C7ADF">
        <w:rPr>
          <w:color w:val="000000"/>
        </w:rPr>
        <w:t>иок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1"/>
        </w:rPr>
        <w:t>рны</w:t>
      </w:r>
      <w:r w:rsidRPr="009C7ADF">
        <w:rPr>
          <w:color w:val="000000"/>
        </w:rPr>
        <w:t>е</w:t>
      </w:r>
      <w:r w:rsidRPr="009C7ADF">
        <w:rPr>
          <w:color w:val="000000"/>
          <w:spacing w:val="151"/>
        </w:rPr>
        <w:t xml:space="preserve"> 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но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</w:rPr>
        <w:t>забота, принятие,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</w:rPr>
        <w:t>взаи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важение,</w:t>
      </w:r>
      <w:r w:rsidRPr="009C7ADF">
        <w:rPr>
          <w:color w:val="000000"/>
          <w:spacing w:val="137"/>
        </w:rPr>
        <w:t xml:space="preserve"> </w:t>
      </w:r>
      <w:r w:rsidRPr="009C7ADF">
        <w:rPr>
          <w:color w:val="000000"/>
        </w:rPr>
        <w:t>взаимо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омо</w:t>
      </w:r>
      <w:r w:rsidRPr="009C7ADF">
        <w:rPr>
          <w:color w:val="000000"/>
          <w:spacing w:val="1"/>
        </w:rPr>
        <w:t>щь,</w:t>
      </w:r>
      <w:r w:rsidRPr="009C7ADF">
        <w:rPr>
          <w:color w:val="000000"/>
          <w:spacing w:val="135"/>
        </w:rPr>
        <w:t xml:space="preserve"> </w:t>
      </w:r>
      <w:r w:rsidRPr="009C7ADF">
        <w:rPr>
          <w:color w:val="000000"/>
        </w:rPr>
        <w:t>сов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ест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,</w:t>
      </w:r>
      <w:r w:rsidRPr="009C7ADF">
        <w:rPr>
          <w:color w:val="000000"/>
          <w:spacing w:val="136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рича</w:t>
      </w:r>
      <w:r w:rsidRPr="009C7ADF">
        <w:rPr>
          <w:color w:val="000000"/>
          <w:spacing w:val="2"/>
        </w:rPr>
        <w:t>с</w:t>
      </w:r>
      <w:r w:rsidRPr="009C7ADF">
        <w:rPr>
          <w:color w:val="000000"/>
        </w:rPr>
        <w:t>тность, социаль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ая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твет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енност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.</w:t>
      </w:r>
      <w:r w:rsidRPr="009C7ADF">
        <w:rPr>
          <w:color w:val="000000"/>
          <w:spacing w:val="190"/>
        </w:rPr>
        <w:t xml:space="preserve"> </w:t>
      </w:r>
      <w:r w:rsidRPr="009C7ADF">
        <w:rPr>
          <w:color w:val="000000"/>
        </w:rPr>
        <w:t>Эти</w:t>
      </w:r>
      <w:r w:rsidRPr="009C7ADF">
        <w:rPr>
          <w:color w:val="000000"/>
          <w:spacing w:val="189"/>
        </w:rPr>
        <w:t xml:space="preserve"> </w:t>
      </w:r>
      <w:r w:rsidRPr="009C7ADF">
        <w:rPr>
          <w:color w:val="000000"/>
        </w:rPr>
        <w:t>це</w:t>
      </w:r>
      <w:r w:rsidRPr="009C7ADF">
        <w:rPr>
          <w:color w:val="000000"/>
          <w:spacing w:val="4"/>
        </w:rPr>
        <w:t>н</w:t>
      </w:r>
      <w:r w:rsidRPr="009C7ADF">
        <w:rPr>
          <w:color w:val="000000"/>
        </w:rPr>
        <w:t>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89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ны</w:t>
      </w:r>
      <w:r w:rsidRPr="009C7ADF">
        <w:rPr>
          <w:color w:val="000000"/>
          <w:spacing w:val="134"/>
        </w:rPr>
        <w:t xml:space="preserve"> </w:t>
      </w:r>
      <w:r w:rsidRPr="009C7ADF">
        <w:rPr>
          <w:color w:val="000000"/>
        </w:rPr>
        <w:t>разделят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ся</w:t>
      </w:r>
      <w:r w:rsidRPr="009C7ADF">
        <w:rPr>
          <w:color w:val="000000"/>
          <w:spacing w:val="192"/>
        </w:rPr>
        <w:t xml:space="preserve"> </w:t>
      </w:r>
      <w:r w:rsidRPr="009C7ADF">
        <w:rPr>
          <w:color w:val="000000"/>
        </w:rPr>
        <w:t>все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частника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зо</w:t>
      </w:r>
      <w:r w:rsidRPr="009C7ADF">
        <w:rPr>
          <w:color w:val="000000"/>
        </w:rPr>
        <w:t>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ьных о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ош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ий в</w:t>
      </w:r>
      <w:r w:rsidRPr="009C7ADF">
        <w:rPr>
          <w:color w:val="000000"/>
          <w:spacing w:val="-3"/>
        </w:rPr>
        <w:t xml:space="preserve"> </w:t>
      </w:r>
      <w:r w:rsidRPr="009C7ADF">
        <w:rPr>
          <w:rStyle w:val="a7"/>
        </w:rPr>
        <w:t xml:space="preserve">СП «Детский сад комбинированного вида «Колокольчик» </w:t>
      </w:r>
      <w:r w:rsidRPr="009C7ADF">
        <w:rPr>
          <w:color w:val="000000"/>
          <w:spacing w:val="-1"/>
        </w:rPr>
        <w:t>МБ</w:t>
      </w:r>
      <w:r w:rsidRPr="009C7ADF">
        <w:rPr>
          <w:color w:val="000000"/>
        </w:rPr>
        <w:t>ДОУ</w:t>
      </w:r>
      <w:r w:rsidRPr="009C7ADF">
        <w:rPr>
          <w:color w:val="000000"/>
          <w:spacing w:val="71"/>
        </w:rPr>
        <w:t xml:space="preserve"> </w:t>
      </w:r>
      <w:r w:rsidRPr="009C7ADF">
        <w:t>«Детский сад  «Планета детства» комбинированного вида»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spacing w:before="3"/>
        <w:ind w:left="1" w:right="78" w:firstLine="539"/>
        <w:jc w:val="both"/>
        <w:rPr>
          <w:color w:val="000000"/>
        </w:rPr>
      </w:pPr>
      <w:r w:rsidRPr="009C7ADF">
        <w:rPr>
          <w:b/>
          <w:bCs/>
          <w:i/>
          <w:iCs/>
          <w:color w:val="000000"/>
        </w:rPr>
        <w:t>На</w:t>
      </w:r>
      <w:r w:rsidRPr="009C7ADF">
        <w:rPr>
          <w:b/>
          <w:bCs/>
          <w:i/>
          <w:iCs/>
          <w:color w:val="000000"/>
          <w:spacing w:val="149"/>
        </w:rPr>
        <w:t xml:space="preserve"> </w:t>
      </w:r>
      <w:r w:rsidRPr="009C7ADF">
        <w:rPr>
          <w:b/>
          <w:bCs/>
          <w:i/>
          <w:iCs/>
          <w:color w:val="000000"/>
          <w:spacing w:val="-1"/>
        </w:rPr>
        <w:t>ур</w:t>
      </w:r>
      <w:r w:rsidRPr="009C7ADF">
        <w:rPr>
          <w:b/>
          <w:bCs/>
          <w:i/>
          <w:iCs/>
          <w:color w:val="000000"/>
        </w:rPr>
        <w:t>овне</w:t>
      </w:r>
      <w:r w:rsidRPr="009C7ADF">
        <w:rPr>
          <w:b/>
          <w:bCs/>
          <w:i/>
          <w:iCs/>
          <w:color w:val="000000"/>
          <w:spacing w:val="143"/>
        </w:rPr>
        <w:t xml:space="preserve"> </w:t>
      </w:r>
      <w:r w:rsidRPr="009C7ADF">
        <w:rPr>
          <w:b/>
          <w:bCs/>
          <w:i/>
          <w:iCs/>
          <w:color w:val="000000"/>
        </w:rPr>
        <w:t>восп</w:t>
      </w:r>
      <w:r w:rsidRPr="009C7ADF">
        <w:rPr>
          <w:b/>
          <w:bCs/>
          <w:i/>
          <w:iCs/>
          <w:color w:val="000000"/>
          <w:spacing w:val="-2"/>
        </w:rPr>
        <w:t>и</w:t>
      </w:r>
      <w:r w:rsidRPr="009C7ADF">
        <w:rPr>
          <w:b/>
          <w:bCs/>
          <w:i/>
          <w:iCs/>
          <w:color w:val="000000"/>
          <w:spacing w:val="3"/>
        </w:rPr>
        <w:t>т</w:t>
      </w:r>
      <w:r w:rsidRPr="009C7ADF">
        <w:rPr>
          <w:b/>
          <w:bCs/>
          <w:i/>
          <w:iCs/>
          <w:color w:val="000000"/>
          <w:spacing w:val="-1"/>
        </w:rPr>
        <w:t>ыв</w:t>
      </w:r>
      <w:r w:rsidRPr="009C7ADF">
        <w:rPr>
          <w:b/>
          <w:bCs/>
          <w:i/>
          <w:iCs/>
          <w:color w:val="000000"/>
        </w:rPr>
        <w:t>аю</w:t>
      </w:r>
      <w:r w:rsidRPr="009C7ADF">
        <w:rPr>
          <w:b/>
          <w:bCs/>
          <w:i/>
          <w:iCs/>
          <w:color w:val="000000"/>
          <w:spacing w:val="-1"/>
        </w:rPr>
        <w:t>щ</w:t>
      </w:r>
      <w:r w:rsidRPr="009C7ADF">
        <w:rPr>
          <w:b/>
          <w:bCs/>
          <w:i/>
          <w:iCs/>
          <w:color w:val="000000"/>
        </w:rPr>
        <w:t>их</w:t>
      </w:r>
      <w:r w:rsidRPr="009C7ADF">
        <w:rPr>
          <w:b/>
          <w:bCs/>
          <w:i/>
          <w:iCs/>
          <w:color w:val="000000"/>
          <w:spacing w:val="146"/>
        </w:rPr>
        <w:t xml:space="preserve"> </w:t>
      </w:r>
      <w:r w:rsidRPr="009C7ADF">
        <w:rPr>
          <w:b/>
          <w:bCs/>
          <w:i/>
          <w:iCs/>
          <w:color w:val="000000"/>
          <w:spacing w:val="-2"/>
        </w:rPr>
        <w:t>с</w:t>
      </w:r>
      <w:r w:rsidRPr="009C7ADF">
        <w:rPr>
          <w:b/>
          <w:bCs/>
          <w:i/>
          <w:iCs/>
          <w:color w:val="000000"/>
        </w:rPr>
        <w:t>ре</w:t>
      </w:r>
      <w:r w:rsidRPr="009C7ADF">
        <w:rPr>
          <w:b/>
          <w:bCs/>
          <w:i/>
          <w:iCs/>
          <w:color w:val="000000"/>
          <w:spacing w:val="-2"/>
        </w:rPr>
        <w:t>д</w:t>
      </w:r>
      <w:r w:rsidRPr="009C7ADF">
        <w:rPr>
          <w:color w:val="000000"/>
        </w:rPr>
        <w:t>: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</w:rPr>
        <w:t>ППС</w:t>
      </w:r>
      <w:r w:rsidRPr="009C7ADF">
        <w:rPr>
          <w:color w:val="000000"/>
          <w:spacing w:val="146"/>
        </w:rPr>
        <w:t xml:space="preserve"> </w:t>
      </w:r>
      <w:r w:rsidRPr="009C7ADF">
        <w:rPr>
          <w:color w:val="000000"/>
        </w:rPr>
        <w:t>ст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оится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</w:rPr>
        <w:t>максимал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 xml:space="preserve">о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ост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пная</w:t>
      </w:r>
      <w:r w:rsidRPr="009C7ADF">
        <w:rPr>
          <w:color w:val="000000"/>
          <w:spacing w:val="156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156"/>
        </w:rPr>
        <w:t xml:space="preserve"> </w:t>
      </w:r>
      <w:r w:rsidRPr="009C7ADF">
        <w:rPr>
          <w:color w:val="000000"/>
        </w:rPr>
        <w:t>детей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46"/>
        </w:rPr>
        <w:t xml:space="preserve"> </w:t>
      </w:r>
      <w:r w:rsidRPr="009C7ADF">
        <w:rPr>
          <w:color w:val="000000"/>
        </w:rPr>
        <w:t>ОВЗ;</w:t>
      </w:r>
      <w:r w:rsidRPr="009C7ADF">
        <w:rPr>
          <w:color w:val="000000"/>
          <w:spacing w:val="148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обы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ийная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воспи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ыва</w:t>
      </w:r>
      <w:r w:rsidRPr="009C7ADF">
        <w:rPr>
          <w:color w:val="000000"/>
          <w:spacing w:val="-3"/>
        </w:rPr>
        <w:t>ю</w:t>
      </w:r>
      <w:r w:rsidRPr="009C7ADF">
        <w:rPr>
          <w:color w:val="000000"/>
        </w:rPr>
        <w:t>щая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146"/>
        </w:rPr>
        <w:t xml:space="preserve"> </w:t>
      </w:r>
      <w:r w:rsidRPr="009C7ADF">
        <w:rPr>
          <w:color w:val="000000"/>
          <w:spacing w:val="123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беспе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ивает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lastRenderedPageBreak/>
        <w:t>воз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ожность</w:t>
      </w:r>
      <w:r w:rsidRPr="009C7ADF">
        <w:rPr>
          <w:color w:val="000000"/>
          <w:spacing w:val="44"/>
        </w:rPr>
        <w:t xml:space="preserve"> </w:t>
      </w:r>
      <w:r w:rsidRPr="009C7ADF">
        <w:rPr>
          <w:color w:val="000000"/>
        </w:rPr>
        <w:t>включ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каждого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ре</w:t>
      </w:r>
      <w:r w:rsidRPr="009C7ADF">
        <w:rPr>
          <w:color w:val="000000"/>
          <w:spacing w:val="-1"/>
        </w:rPr>
        <w:t>б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в различные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</w:rPr>
        <w:t>формы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из</w:t>
      </w:r>
      <w:r w:rsidRPr="009C7ADF">
        <w:rPr>
          <w:color w:val="000000"/>
        </w:rPr>
        <w:t>ни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обществ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;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котворная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воспитываю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ая ср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115"/>
        </w:rPr>
        <w:t xml:space="preserve"> </w:t>
      </w:r>
      <w:r w:rsidRPr="009C7ADF">
        <w:rPr>
          <w:color w:val="000000"/>
        </w:rPr>
        <w:t>обеспечи</w:t>
      </w:r>
      <w:r w:rsidRPr="009C7ADF">
        <w:rPr>
          <w:color w:val="000000"/>
          <w:spacing w:val="-1"/>
        </w:rPr>
        <w:t>вает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зм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жность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онс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рации</w:t>
      </w:r>
      <w:r w:rsidRPr="009C7ADF">
        <w:rPr>
          <w:color w:val="000000"/>
          <w:spacing w:val="118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никальнос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жений ка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ребен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а.</w:t>
      </w:r>
    </w:p>
    <w:p w:rsidR="00961A64" w:rsidRPr="009C7ADF" w:rsidRDefault="00961A64" w:rsidP="00961A64">
      <w:pPr>
        <w:widowControl w:val="0"/>
        <w:ind w:left="540" w:right="-20"/>
        <w:rPr>
          <w:color w:val="000000"/>
        </w:rPr>
      </w:pPr>
      <w:r w:rsidRPr="009C7ADF">
        <w:rPr>
          <w:b/>
          <w:bCs/>
          <w:i/>
          <w:iCs/>
          <w:color w:val="000000"/>
        </w:rPr>
        <w:t>На</w:t>
      </w:r>
      <w:r w:rsidRPr="009C7ADF">
        <w:rPr>
          <w:b/>
          <w:bCs/>
          <w:i/>
          <w:iCs/>
          <w:color w:val="000000"/>
          <w:spacing w:val="10"/>
        </w:rPr>
        <w:t xml:space="preserve"> </w:t>
      </w:r>
      <w:r w:rsidRPr="009C7ADF">
        <w:rPr>
          <w:b/>
          <w:bCs/>
          <w:i/>
          <w:iCs/>
          <w:color w:val="000000"/>
          <w:spacing w:val="-2"/>
        </w:rPr>
        <w:t>у</w:t>
      </w:r>
      <w:r w:rsidRPr="009C7ADF">
        <w:rPr>
          <w:b/>
          <w:bCs/>
          <w:i/>
          <w:iCs/>
          <w:color w:val="000000"/>
        </w:rPr>
        <w:t>ро</w:t>
      </w:r>
      <w:r w:rsidRPr="009C7ADF">
        <w:rPr>
          <w:b/>
          <w:bCs/>
          <w:i/>
          <w:iCs/>
          <w:color w:val="000000"/>
          <w:spacing w:val="-1"/>
        </w:rPr>
        <w:t>в</w:t>
      </w:r>
      <w:r w:rsidRPr="009C7ADF">
        <w:rPr>
          <w:b/>
          <w:bCs/>
          <w:i/>
          <w:iCs/>
          <w:color w:val="000000"/>
        </w:rPr>
        <w:t>не</w:t>
      </w:r>
      <w:r w:rsidRPr="009C7ADF">
        <w:rPr>
          <w:b/>
          <w:bCs/>
          <w:i/>
          <w:iCs/>
          <w:color w:val="000000"/>
          <w:spacing w:val="9"/>
        </w:rPr>
        <w:t xml:space="preserve"> </w:t>
      </w:r>
      <w:r w:rsidRPr="009C7ADF">
        <w:rPr>
          <w:b/>
          <w:bCs/>
          <w:i/>
          <w:iCs/>
          <w:color w:val="000000"/>
        </w:rPr>
        <w:t>общно</w:t>
      </w:r>
      <w:r w:rsidRPr="009C7ADF">
        <w:rPr>
          <w:b/>
          <w:bCs/>
          <w:i/>
          <w:iCs/>
          <w:color w:val="000000"/>
          <w:spacing w:val="-1"/>
        </w:rPr>
        <w:t>с</w:t>
      </w:r>
      <w:r w:rsidRPr="009C7ADF">
        <w:rPr>
          <w:b/>
          <w:bCs/>
          <w:i/>
          <w:iCs/>
          <w:color w:val="000000"/>
          <w:spacing w:val="4"/>
        </w:rPr>
        <w:t>т</w:t>
      </w:r>
      <w:r w:rsidRPr="009C7ADF">
        <w:rPr>
          <w:b/>
          <w:bCs/>
          <w:i/>
          <w:iCs/>
          <w:color w:val="000000"/>
        </w:rPr>
        <w:t>и</w:t>
      </w:r>
      <w:r w:rsidRPr="009C7ADF">
        <w:rPr>
          <w:color w:val="000000"/>
        </w:rPr>
        <w:t>: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формир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>тся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условия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ос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</w:rPr>
        <w:t>социал</w:t>
      </w:r>
      <w:r w:rsidRPr="009C7ADF">
        <w:rPr>
          <w:color w:val="000000"/>
          <w:spacing w:val="-1"/>
        </w:rPr>
        <w:t>ьны</w:t>
      </w:r>
      <w:r w:rsidRPr="009C7ADF">
        <w:rPr>
          <w:color w:val="000000"/>
        </w:rPr>
        <w:t>х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</w:rPr>
        <w:t>рол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й,</w:t>
      </w:r>
    </w:p>
    <w:p w:rsidR="00961A64" w:rsidRPr="009C7ADF" w:rsidRDefault="00961A64" w:rsidP="00961A64">
      <w:pPr>
        <w:widowControl w:val="0"/>
        <w:tabs>
          <w:tab w:val="left" w:pos="1787"/>
          <w:tab w:val="left" w:pos="3946"/>
          <w:tab w:val="left" w:pos="5199"/>
          <w:tab w:val="left" w:pos="5652"/>
          <w:tab w:val="left" w:pos="6820"/>
          <w:tab w:val="left" w:pos="7884"/>
          <w:tab w:val="left" w:pos="8645"/>
          <w:tab w:val="left" w:pos="9413"/>
        </w:tabs>
        <w:ind w:right="-17"/>
        <w:jc w:val="both"/>
        <w:rPr>
          <w:color w:val="000000"/>
        </w:rPr>
      </w:pP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тветс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сам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ности,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соп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ич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стнос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еали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ц</w:t>
      </w:r>
      <w:r w:rsidRPr="009C7ADF">
        <w:rPr>
          <w:color w:val="000000"/>
        </w:rPr>
        <w:t>ии</w:t>
      </w:r>
      <w:r w:rsidRPr="009C7ADF">
        <w:rPr>
          <w:color w:val="000000"/>
          <w:spacing w:val="46"/>
        </w:rPr>
        <w:t xml:space="preserve"> </w:t>
      </w:r>
      <w:r w:rsidRPr="009C7ADF">
        <w:rPr>
          <w:color w:val="000000"/>
        </w:rPr>
        <w:t>цел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</w:rPr>
        <w:t>и смыс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ов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</w:rPr>
        <w:t>соо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ест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а,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</w:rPr>
        <w:t>приобретает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2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пыт</w:t>
      </w:r>
      <w:r w:rsidRPr="009C7ADF">
        <w:rPr>
          <w:color w:val="000000"/>
          <w:spacing w:val="1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ний</w:t>
      </w:r>
      <w:r w:rsidRPr="009C7ADF">
        <w:rPr>
          <w:color w:val="000000"/>
          <w:spacing w:val="19"/>
        </w:rPr>
        <w:t xml:space="preserve"> </w:t>
      </w:r>
      <w:r w:rsidRPr="009C7ADF">
        <w:rPr>
          <w:color w:val="000000"/>
        </w:rPr>
        <w:t>между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етьми, родите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</w:t>
      </w:r>
      <w:r w:rsidRPr="009C7ADF">
        <w:rPr>
          <w:color w:val="000000"/>
          <w:spacing w:val="-2"/>
        </w:rPr>
        <w:t>м</w:t>
      </w:r>
      <w:r>
        <w:rPr>
          <w:color w:val="000000"/>
        </w:rPr>
        <w:t xml:space="preserve">и, </w:t>
      </w:r>
      <w:r w:rsidRPr="009C7ADF">
        <w:rPr>
          <w:color w:val="000000"/>
        </w:rPr>
        <w:t>воспитателя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и.</w:t>
      </w:r>
      <w:r w:rsidRPr="009C7ADF">
        <w:rPr>
          <w:color w:val="000000"/>
        </w:rPr>
        <w:tab/>
        <w:t>Детс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-2"/>
        </w:rPr>
        <w:t>а</w:t>
      </w:r>
      <w:r>
        <w:rPr>
          <w:color w:val="000000"/>
        </w:rPr>
        <w:t xml:space="preserve">я и </w:t>
      </w:r>
      <w:r w:rsidRPr="009C7ADF">
        <w:rPr>
          <w:color w:val="000000"/>
        </w:rPr>
        <w:t>детс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5"/>
        </w:rPr>
        <w:t>о</w:t>
      </w:r>
      <w:r w:rsidRPr="009C7ADF">
        <w:rPr>
          <w:color w:val="000000"/>
        </w:rPr>
        <w:t>-в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рос</w:t>
      </w:r>
      <w:r w:rsidRPr="009C7ADF">
        <w:rPr>
          <w:color w:val="000000"/>
          <w:spacing w:val="-1"/>
        </w:rPr>
        <w:t>л</w:t>
      </w:r>
      <w:r>
        <w:rPr>
          <w:color w:val="000000"/>
        </w:rPr>
        <w:t xml:space="preserve">ая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бщ</w:t>
      </w:r>
      <w:r w:rsidRPr="009C7ADF">
        <w:rPr>
          <w:color w:val="000000"/>
        </w:rPr>
        <w:t>ность</w:t>
      </w:r>
      <w:r w:rsidRPr="009C7ADF">
        <w:rPr>
          <w:color w:val="000000"/>
        </w:rPr>
        <w:tab/>
        <w:t>в и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клюзив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м</w:t>
      </w:r>
      <w:r>
        <w:rPr>
          <w:color w:val="000000"/>
        </w:rPr>
        <w:t xml:space="preserve">   </w:t>
      </w:r>
      <w:r w:rsidRPr="009C7ADF">
        <w:rPr>
          <w:color w:val="000000"/>
        </w:rPr>
        <w:t>образова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 xml:space="preserve">ии      </w:t>
      </w:r>
      <w:r w:rsidRPr="009C7ADF">
        <w:rPr>
          <w:color w:val="000000"/>
          <w:spacing w:val="-28"/>
        </w:rPr>
        <w:t xml:space="preserve"> 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аз</w:t>
      </w:r>
      <w:r w:rsidRPr="009C7ADF">
        <w:rPr>
          <w:color w:val="000000"/>
          <w:spacing w:val="-1"/>
        </w:rPr>
        <w:t>ви</w:t>
      </w:r>
      <w:r w:rsidRPr="009C7ADF">
        <w:rPr>
          <w:color w:val="000000"/>
        </w:rPr>
        <w:t>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</w:rPr>
        <w:t xml:space="preserve">тся      </w:t>
      </w:r>
      <w:r w:rsidRPr="009C7ADF">
        <w:rPr>
          <w:color w:val="000000"/>
          <w:spacing w:val="-31"/>
        </w:rPr>
        <w:t xml:space="preserve"> </w:t>
      </w:r>
      <w:r>
        <w:rPr>
          <w:color w:val="000000"/>
        </w:rPr>
        <w:t xml:space="preserve">на </w:t>
      </w:r>
      <w:r w:rsidRPr="009C7ADF">
        <w:rPr>
          <w:color w:val="000000"/>
        </w:rPr>
        <w:t>принц</w:t>
      </w:r>
      <w:r w:rsidRPr="009C7ADF">
        <w:rPr>
          <w:color w:val="000000"/>
          <w:spacing w:val="-1"/>
        </w:rPr>
        <w:t>и</w:t>
      </w:r>
      <w:r>
        <w:rPr>
          <w:color w:val="000000"/>
        </w:rPr>
        <w:t xml:space="preserve">пах </w:t>
      </w:r>
      <w:r w:rsidRPr="009C7ADF">
        <w:rPr>
          <w:color w:val="000000"/>
        </w:rPr>
        <w:t>заботы, взаимо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важе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ия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нич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ства в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вмест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ой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деятел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ти.</w:t>
      </w:r>
    </w:p>
    <w:p w:rsidR="00961A64" w:rsidRPr="009C7ADF" w:rsidRDefault="00961A64" w:rsidP="00961A64">
      <w:pPr>
        <w:widowControl w:val="0"/>
        <w:spacing w:before="3"/>
        <w:ind w:left="1" w:right="-16" w:firstLine="539"/>
        <w:jc w:val="both"/>
        <w:rPr>
          <w:color w:val="000000"/>
        </w:rPr>
      </w:pPr>
      <w:r w:rsidRPr="009C7ADF">
        <w:rPr>
          <w:b/>
          <w:bCs/>
          <w:i/>
          <w:iCs/>
          <w:color w:val="000000"/>
        </w:rPr>
        <w:t>На</w:t>
      </w:r>
      <w:r w:rsidRPr="009C7ADF">
        <w:rPr>
          <w:b/>
          <w:bCs/>
          <w:i/>
          <w:iCs/>
          <w:color w:val="000000"/>
          <w:spacing w:val="27"/>
        </w:rPr>
        <w:t xml:space="preserve"> </w:t>
      </w:r>
      <w:r w:rsidRPr="009C7ADF">
        <w:rPr>
          <w:b/>
          <w:bCs/>
          <w:i/>
          <w:iCs/>
          <w:color w:val="000000"/>
          <w:spacing w:val="-1"/>
        </w:rPr>
        <w:t>у</w:t>
      </w:r>
      <w:r w:rsidRPr="009C7ADF">
        <w:rPr>
          <w:b/>
          <w:bCs/>
          <w:i/>
          <w:iCs/>
          <w:color w:val="000000"/>
        </w:rPr>
        <w:t>р</w:t>
      </w:r>
      <w:r w:rsidRPr="009C7ADF">
        <w:rPr>
          <w:b/>
          <w:bCs/>
          <w:i/>
          <w:iCs/>
          <w:color w:val="000000"/>
          <w:spacing w:val="1"/>
        </w:rPr>
        <w:t>о</w:t>
      </w:r>
      <w:r w:rsidRPr="009C7ADF">
        <w:rPr>
          <w:b/>
          <w:bCs/>
          <w:i/>
          <w:iCs/>
          <w:color w:val="000000"/>
          <w:spacing w:val="-3"/>
        </w:rPr>
        <w:t>в</w:t>
      </w:r>
      <w:r w:rsidRPr="009C7ADF">
        <w:rPr>
          <w:b/>
          <w:bCs/>
          <w:i/>
          <w:iCs/>
          <w:color w:val="000000"/>
        </w:rPr>
        <w:t>не</w:t>
      </w:r>
      <w:r w:rsidRPr="009C7ADF">
        <w:rPr>
          <w:b/>
          <w:bCs/>
          <w:i/>
          <w:iCs/>
          <w:color w:val="000000"/>
          <w:spacing w:val="86"/>
        </w:rPr>
        <w:t xml:space="preserve"> </w:t>
      </w:r>
      <w:r w:rsidRPr="009C7ADF">
        <w:rPr>
          <w:b/>
          <w:bCs/>
          <w:i/>
          <w:iCs/>
          <w:color w:val="000000"/>
        </w:rPr>
        <w:t>де</w:t>
      </w:r>
      <w:r w:rsidRPr="009C7ADF">
        <w:rPr>
          <w:b/>
          <w:bCs/>
          <w:i/>
          <w:iCs/>
          <w:color w:val="000000"/>
          <w:spacing w:val="-4"/>
        </w:rPr>
        <w:t>я</w:t>
      </w:r>
      <w:r w:rsidRPr="009C7ADF">
        <w:rPr>
          <w:b/>
          <w:bCs/>
          <w:i/>
          <w:iCs/>
          <w:color w:val="000000"/>
          <w:spacing w:val="3"/>
        </w:rPr>
        <w:t>т</w:t>
      </w:r>
      <w:r w:rsidRPr="009C7ADF">
        <w:rPr>
          <w:b/>
          <w:bCs/>
          <w:i/>
          <w:iCs/>
          <w:color w:val="000000"/>
          <w:spacing w:val="-1"/>
        </w:rPr>
        <w:t>е</w:t>
      </w:r>
      <w:r w:rsidRPr="009C7ADF">
        <w:rPr>
          <w:b/>
          <w:bCs/>
          <w:i/>
          <w:iCs/>
          <w:color w:val="000000"/>
        </w:rPr>
        <w:t>л</w:t>
      </w:r>
      <w:r w:rsidRPr="009C7ADF">
        <w:rPr>
          <w:b/>
          <w:bCs/>
          <w:i/>
          <w:iCs/>
          <w:color w:val="000000"/>
          <w:spacing w:val="-1"/>
        </w:rPr>
        <w:t>ь</w:t>
      </w:r>
      <w:r w:rsidRPr="009C7ADF">
        <w:rPr>
          <w:b/>
          <w:bCs/>
          <w:i/>
          <w:iCs/>
          <w:color w:val="000000"/>
        </w:rPr>
        <w:t>н</w:t>
      </w:r>
      <w:r w:rsidRPr="009C7ADF">
        <w:rPr>
          <w:b/>
          <w:bCs/>
          <w:i/>
          <w:iCs/>
          <w:color w:val="000000"/>
          <w:spacing w:val="1"/>
        </w:rPr>
        <w:t>о</w:t>
      </w:r>
      <w:r w:rsidRPr="009C7ADF">
        <w:rPr>
          <w:b/>
          <w:bCs/>
          <w:i/>
          <w:iCs/>
          <w:color w:val="000000"/>
          <w:spacing w:val="-2"/>
        </w:rPr>
        <w:t>с</w:t>
      </w:r>
      <w:r w:rsidRPr="009C7ADF">
        <w:rPr>
          <w:b/>
          <w:bCs/>
          <w:i/>
          <w:iCs/>
          <w:color w:val="000000"/>
          <w:spacing w:val="2"/>
        </w:rPr>
        <w:t>т</w:t>
      </w:r>
      <w:r w:rsidRPr="009C7ADF">
        <w:rPr>
          <w:b/>
          <w:bCs/>
          <w:i/>
          <w:iCs/>
          <w:color w:val="000000"/>
        </w:rPr>
        <w:t>ей</w:t>
      </w:r>
      <w:r w:rsidRPr="009C7ADF">
        <w:rPr>
          <w:color w:val="000000"/>
        </w:rPr>
        <w:t>:</w:t>
      </w:r>
      <w:r w:rsidRPr="009C7ADF">
        <w:rPr>
          <w:color w:val="000000"/>
          <w:spacing w:val="24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огич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роекти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овмес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н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</w:rPr>
        <w:t>й деятел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разн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озрастных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уппах,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малых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пах</w:t>
      </w:r>
      <w:r w:rsidRPr="009C7ADF">
        <w:rPr>
          <w:color w:val="000000"/>
          <w:spacing w:val="55"/>
        </w:rPr>
        <w:t xml:space="preserve"> </w:t>
      </w:r>
      <w:r w:rsidRPr="009C7ADF">
        <w:rPr>
          <w:color w:val="000000"/>
        </w:rPr>
        <w:t>детей,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8"/>
        </w:rPr>
        <w:t>е</w:t>
      </w:r>
      <w:r w:rsidRPr="009C7ADF">
        <w:rPr>
          <w:color w:val="000000"/>
        </w:rPr>
        <w:t>тс</w:t>
      </w:r>
      <w:r w:rsidRPr="009C7ADF">
        <w:rPr>
          <w:color w:val="000000"/>
          <w:spacing w:val="-1"/>
        </w:rPr>
        <w:t>ко</w:t>
      </w:r>
      <w:r w:rsidRPr="009C7ADF">
        <w:rPr>
          <w:color w:val="000000"/>
        </w:rPr>
        <w:t>-родите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ских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ппах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сп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чива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т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словия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своен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ост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84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авыко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, формир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ет</w:t>
      </w:r>
      <w:r w:rsidRPr="009C7ADF">
        <w:rPr>
          <w:color w:val="000000"/>
          <w:spacing w:val="95"/>
        </w:rPr>
        <w:t xml:space="preserve"> </w:t>
      </w:r>
      <w:r w:rsidRPr="009C7ADF">
        <w:rPr>
          <w:color w:val="000000"/>
          <w:spacing w:val="1"/>
        </w:rPr>
        <w:t>опыт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або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ы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99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нде,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ивает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акти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ност</w:t>
      </w:r>
      <w:r w:rsidRPr="009C7ADF">
        <w:rPr>
          <w:color w:val="000000"/>
          <w:spacing w:val="47"/>
        </w:rPr>
        <w:t xml:space="preserve">ь </w:t>
      </w:r>
      <w:r w:rsidRPr="009C7ADF">
        <w:rPr>
          <w:color w:val="000000"/>
        </w:rPr>
        <w:t>и</w:t>
      </w:r>
      <w:r w:rsidRPr="009C7ADF">
        <w:rPr>
          <w:color w:val="000000"/>
          <w:spacing w:val="3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тветств</w:t>
      </w:r>
      <w:r w:rsidRPr="009C7ADF">
        <w:rPr>
          <w:color w:val="000000"/>
          <w:spacing w:val="-2"/>
        </w:rPr>
        <w:t>ен</w:t>
      </w:r>
      <w:r w:rsidRPr="009C7ADF">
        <w:rPr>
          <w:color w:val="000000"/>
        </w:rPr>
        <w:t>ность ка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 в со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ой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сит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ац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его</w:t>
      </w:r>
      <w:r w:rsidRPr="009C7ADF">
        <w:rPr>
          <w:color w:val="000000"/>
          <w:spacing w:val="1"/>
        </w:rPr>
        <w:t xml:space="preserve"> р</w:t>
      </w:r>
      <w:r w:rsidRPr="009C7ADF">
        <w:rPr>
          <w:color w:val="000000"/>
        </w:rPr>
        <w:t>азв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ия.</w:t>
      </w:r>
    </w:p>
    <w:p w:rsidR="00961A64" w:rsidRDefault="00961A64" w:rsidP="00961A64">
      <w:pPr>
        <w:widowControl w:val="0"/>
        <w:tabs>
          <w:tab w:val="left" w:pos="7586"/>
        </w:tabs>
        <w:ind w:left="1" w:right="-19" w:firstLine="539"/>
        <w:jc w:val="both"/>
        <w:rPr>
          <w:color w:val="000000"/>
        </w:rPr>
      </w:pPr>
      <w:r w:rsidRPr="009C7ADF">
        <w:rPr>
          <w:b/>
          <w:bCs/>
          <w:i/>
          <w:iCs/>
          <w:color w:val="000000"/>
        </w:rPr>
        <w:t>На</w:t>
      </w:r>
      <w:r w:rsidRPr="009C7ADF">
        <w:rPr>
          <w:b/>
          <w:bCs/>
          <w:i/>
          <w:iCs/>
          <w:color w:val="000000"/>
          <w:spacing w:val="209"/>
        </w:rPr>
        <w:t xml:space="preserve"> </w:t>
      </w:r>
      <w:r w:rsidRPr="009C7ADF">
        <w:rPr>
          <w:b/>
          <w:bCs/>
          <w:i/>
          <w:iCs/>
          <w:color w:val="000000"/>
          <w:spacing w:val="-1"/>
        </w:rPr>
        <w:t>у</w:t>
      </w:r>
      <w:r w:rsidRPr="009C7ADF">
        <w:rPr>
          <w:b/>
          <w:bCs/>
          <w:i/>
          <w:iCs/>
          <w:color w:val="000000"/>
        </w:rPr>
        <w:t>р</w:t>
      </w:r>
      <w:r w:rsidRPr="009C7ADF">
        <w:rPr>
          <w:b/>
          <w:bCs/>
          <w:i/>
          <w:iCs/>
          <w:color w:val="000000"/>
          <w:spacing w:val="1"/>
        </w:rPr>
        <w:t>о</w:t>
      </w:r>
      <w:r w:rsidRPr="009C7ADF">
        <w:rPr>
          <w:b/>
          <w:bCs/>
          <w:i/>
          <w:iCs/>
          <w:color w:val="000000"/>
        </w:rPr>
        <w:t>в</w:t>
      </w:r>
      <w:r w:rsidRPr="009C7ADF">
        <w:rPr>
          <w:b/>
          <w:bCs/>
          <w:i/>
          <w:iCs/>
          <w:color w:val="000000"/>
          <w:spacing w:val="-3"/>
        </w:rPr>
        <w:t>н</w:t>
      </w:r>
      <w:r w:rsidRPr="009C7ADF">
        <w:rPr>
          <w:b/>
          <w:bCs/>
          <w:i/>
          <w:iCs/>
          <w:color w:val="000000"/>
        </w:rPr>
        <w:t>е</w:t>
      </w:r>
      <w:r w:rsidRPr="009C7ADF">
        <w:rPr>
          <w:b/>
          <w:bCs/>
          <w:i/>
          <w:iCs/>
          <w:color w:val="000000"/>
          <w:spacing w:val="209"/>
        </w:rPr>
        <w:t xml:space="preserve"> </w:t>
      </w:r>
      <w:r w:rsidRPr="009C7ADF">
        <w:rPr>
          <w:b/>
          <w:bCs/>
          <w:i/>
          <w:iCs/>
          <w:color w:val="000000"/>
        </w:rPr>
        <w:t>с</w:t>
      </w:r>
      <w:r w:rsidRPr="009C7ADF">
        <w:rPr>
          <w:b/>
          <w:bCs/>
          <w:i/>
          <w:iCs/>
          <w:color w:val="000000"/>
          <w:spacing w:val="1"/>
        </w:rPr>
        <w:t>о</w:t>
      </w:r>
      <w:r w:rsidRPr="009C7ADF">
        <w:rPr>
          <w:b/>
          <w:bCs/>
          <w:i/>
          <w:iCs/>
          <w:color w:val="000000"/>
        </w:rPr>
        <w:t>б</w:t>
      </w:r>
      <w:r w:rsidRPr="009C7ADF">
        <w:rPr>
          <w:b/>
          <w:bCs/>
          <w:i/>
          <w:iCs/>
          <w:color w:val="000000"/>
          <w:spacing w:val="-1"/>
        </w:rPr>
        <w:t>ы</w:t>
      </w:r>
      <w:r w:rsidRPr="009C7ADF">
        <w:rPr>
          <w:b/>
          <w:bCs/>
          <w:i/>
          <w:iCs/>
          <w:color w:val="000000"/>
          <w:spacing w:val="3"/>
        </w:rPr>
        <w:t>т</w:t>
      </w:r>
      <w:r w:rsidRPr="009C7ADF">
        <w:rPr>
          <w:b/>
          <w:bCs/>
          <w:i/>
          <w:iCs/>
          <w:color w:val="000000"/>
          <w:spacing w:val="-1"/>
        </w:rPr>
        <w:t>ий</w:t>
      </w:r>
      <w:r w:rsidRPr="009C7ADF">
        <w:rPr>
          <w:color w:val="000000"/>
        </w:rPr>
        <w:t>: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</w:rPr>
        <w:t>проек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иров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ние</w:t>
      </w:r>
      <w:r w:rsidRPr="009C7ADF">
        <w:rPr>
          <w:color w:val="000000"/>
          <w:spacing w:val="203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га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  <w:t>ритмо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202"/>
        </w:rPr>
        <w:t xml:space="preserve"> </w:t>
      </w:r>
      <w:r w:rsidRPr="009C7ADF">
        <w:rPr>
          <w:color w:val="000000"/>
        </w:rPr>
        <w:t>жиз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и, п</w:t>
      </w:r>
      <w:r w:rsidRPr="009C7ADF">
        <w:rPr>
          <w:color w:val="000000"/>
          <w:spacing w:val="1"/>
        </w:rPr>
        <w:t>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дни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ов</w:t>
      </w:r>
      <w:r w:rsidRPr="009C7ADF">
        <w:rPr>
          <w:color w:val="000000"/>
          <w:spacing w:val="13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31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их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ел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четом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специфики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иал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ной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1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рной сит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ации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азвития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каждого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обеспе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ивает</w:t>
      </w:r>
      <w:r w:rsidRPr="009C7ADF">
        <w:rPr>
          <w:color w:val="000000"/>
          <w:spacing w:val="158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жн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сть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частия ка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зни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бы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х</w:t>
      </w:r>
      <w:r w:rsidRPr="009C7ADF">
        <w:rPr>
          <w:color w:val="000000"/>
          <w:spacing w:val="16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2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ппы,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фор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ет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лич</w:t>
      </w:r>
      <w:r w:rsidRPr="009C7ADF">
        <w:rPr>
          <w:color w:val="000000"/>
          <w:spacing w:val="1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ный</w:t>
      </w:r>
      <w:r w:rsidRPr="009C7ADF">
        <w:rPr>
          <w:color w:val="000000"/>
          <w:spacing w:val="74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пыт,</w:t>
      </w:r>
      <w:r w:rsidRPr="009C7ADF">
        <w:rPr>
          <w:color w:val="000000"/>
          <w:spacing w:val="1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ивает самоо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ку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верен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ость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реб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</w:rPr>
        <w:t>своих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ил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х.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Событийная</w:t>
      </w:r>
      <w:r w:rsidRPr="009C7ADF">
        <w:rPr>
          <w:color w:val="000000"/>
          <w:spacing w:val="57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ция 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лжна</w:t>
      </w:r>
      <w:r w:rsidRPr="009C7ADF">
        <w:rPr>
          <w:color w:val="000000"/>
          <w:spacing w:val="36"/>
        </w:rPr>
        <w:t xml:space="preserve">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ить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пере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</w:rPr>
        <w:t>ивание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</w:t>
      </w:r>
      <w:r w:rsidRPr="009C7ADF">
        <w:rPr>
          <w:color w:val="000000"/>
          <w:spacing w:val="2"/>
        </w:rPr>
        <w:t>е</w:t>
      </w:r>
      <w:r w:rsidRPr="009C7ADF">
        <w:rPr>
          <w:color w:val="000000"/>
        </w:rPr>
        <w:t>нк</w:t>
      </w:r>
      <w:r w:rsidRPr="009C7ADF">
        <w:rPr>
          <w:color w:val="000000"/>
          <w:spacing w:val="1"/>
        </w:rPr>
        <w:t>ом</w:t>
      </w:r>
      <w:r w:rsidRPr="009C7ADF">
        <w:rPr>
          <w:color w:val="000000"/>
          <w:spacing w:val="3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пыта</w:t>
      </w:r>
      <w:r w:rsidRPr="009C7ADF">
        <w:rPr>
          <w:color w:val="000000"/>
          <w:spacing w:val="35"/>
        </w:rPr>
        <w:t xml:space="preserve"> </w:t>
      </w:r>
      <w:r w:rsidRPr="009C7ADF">
        <w:rPr>
          <w:color w:val="000000"/>
        </w:rPr>
        <w:t>са</w:t>
      </w:r>
      <w:r w:rsidRPr="009C7ADF">
        <w:rPr>
          <w:color w:val="000000"/>
          <w:spacing w:val="-3"/>
        </w:rPr>
        <w:t>м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ятел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ности,</w:t>
      </w:r>
      <w:r w:rsidRPr="009C7ADF">
        <w:rPr>
          <w:color w:val="000000"/>
          <w:spacing w:val="39"/>
        </w:rPr>
        <w:t xml:space="preserve"> </w:t>
      </w:r>
      <w:r w:rsidRPr="009C7ADF">
        <w:rPr>
          <w:color w:val="000000"/>
        </w:rPr>
        <w:t>счастья и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свободы</w:t>
      </w:r>
      <w:r w:rsidRPr="009C7ADF">
        <w:rPr>
          <w:color w:val="000000"/>
          <w:spacing w:val="1"/>
        </w:rPr>
        <w:t xml:space="preserve"> в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ллек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 xml:space="preserve">иве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 xml:space="preserve">й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3"/>
        </w:rPr>
        <w:t xml:space="preserve"> </w:t>
      </w:r>
      <w:r>
        <w:rPr>
          <w:color w:val="000000"/>
        </w:rPr>
        <w:t>взрослых.</w:t>
      </w:r>
    </w:p>
    <w:p w:rsidR="00961A64" w:rsidRPr="009C7ADF" w:rsidRDefault="00961A64" w:rsidP="00961A64">
      <w:pPr>
        <w:widowControl w:val="0"/>
        <w:ind w:left="1" w:right="-16" w:firstLine="539"/>
        <w:jc w:val="both"/>
        <w:rPr>
          <w:color w:val="000000"/>
        </w:rPr>
      </w:pPr>
      <w:r w:rsidRPr="009C7ADF">
        <w:rPr>
          <w:color w:val="000000"/>
        </w:rPr>
        <w:t>Осно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словиями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реализации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рограммы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5"/>
        </w:rPr>
        <w:t xml:space="preserve"> </w:t>
      </w:r>
      <w:r w:rsidRPr="009C7ADF">
        <w:rPr>
          <w:color w:val="000000"/>
        </w:rPr>
        <w:t>дошкольных образовате</w:t>
      </w:r>
      <w:r w:rsidRPr="009C7ADF">
        <w:rPr>
          <w:color w:val="000000"/>
          <w:spacing w:val="-1"/>
        </w:rPr>
        <w:t>льн</w:t>
      </w:r>
      <w:r w:rsidRPr="009C7ADF">
        <w:rPr>
          <w:color w:val="000000"/>
        </w:rPr>
        <w:t>ых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</w:rPr>
        <w:t>орг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низ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циях,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еа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из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ющих</w:t>
      </w:r>
      <w:r w:rsidRPr="009C7ADF">
        <w:rPr>
          <w:color w:val="000000"/>
          <w:spacing w:val="186"/>
        </w:rPr>
        <w:t xml:space="preserve"> </w:t>
      </w:r>
      <w:r w:rsidRPr="009C7ADF">
        <w:rPr>
          <w:color w:val="000000"/>
        </w:rPr>
        <w:t>инклюзивн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е</w:t>
      </w:r>
      <w:r w:rsidRPr="009C7ADF">
        <w:rPr>
          <w:color w:val="000000"/>
          <w:spacing w:val="180"/>
        </w:rPr>
        <w:t xml:space="preserve"> </w:t>
      </w:r>
      <w:r w:rsidRPr="009C7ADF">
        <w:rPr>
          <w:color w:val="000000"/>
        </w:rPr>
        <w:t>обра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, яв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яются:</w:t>
      </w:r>
    </w:p>
    <w:p w:rsidR="00961A64" w:rsidRPr="009C7ADF" w:rsidRDefault="00961A64" w:rsidP="00961A64">
      <w:pPr>
        <w:widowControl w:val="0"/>
        <w:tabs>
          <w:tab w:val="left" w:pos="2943"/>
          <w:tab w:val="left" w:pos="3848"/>
          <w:tab w:val="left" w:pos="4821"/>
          <w:tab w:val="left" w:pos="6381"/>
          <w:tab w:val="left" w:pos="7442"/>
          <w:tab w:val="left" w:pos="8116"/>
          <w:tab w:val="left" w:pos="8655"/>
        </w:tabs>
        <w:ind w:left="1" w:right="-16" w:firstLine="539"/>
        <w:jc w:val="both"/>
        <w:rPr>
          <w:color w:val="000000"/>
        </w:rPr>
      </w:pPr>
      <w:r w:rsidRPr="009C7ADF">
        <w:rPr>
          <w:color w:val="000000"/>
          <w:w w:val="98"/>
        </w:rPr>
        <w:t>1)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ноц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нное</w:t>
      </w:r>
      <w:r w:rsidRPr="009C7ADF">
        <w:rPr>
          <w:color w:val="000000"/>
        </w:rPr>
        <w:tab/>
        <w:t>пр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жива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</w:rPr>
        <w:tab/>
        <w:t>ребен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</w:rPr>
        <w:tab/>
        <w:t>вс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х</w:t>
      </w:r>
      <w:r w:rsidRPr="009C7ADF">
        <w:rPr>
          <w:color w:val="000000"/>
        </w:rPr>
        <w:tab/>
        <w:t>этапов</w:t>
      </w:r>
      <w:r w:rsidRPr="009C7ADF">
        <w:rPr>
          <w:color w:val="000000"/>
        </w:rPr>
        <w:tab/>
        <w:t>детст</w:t>
      </w:r>
      <w:r w:rsidRPr="009C7ADF">
        <w:rPr>
          <w:color w:val="000000"/>
          <w:spacing w:val="-4"/>
        </w:rPr>
        <w:t>в</w:t>
      </w:r>
      <w:r w:rsidRPr="009C7ADF">
        <w:rPr>
          <w:color w:val="000000"/>
        </w:rPr>
        <w:t>а (младенче</w:t>
      </w:r>
      <w:r w:rsidRPr="009C7ADF">
        <w:rPr>
          <w:color w:val="000000"/>
          <w:spacing w:val="-1"/>
        </w:rPr>
        <w:t>с</w:t>
      </w:r>
      <w:r>
        <w:rPr>
          <w:color w:val="000000"/>
        </w:rPr>
        <w:t xml:space="preserve">кого,       </w:t>
      </w:r>
      <w:r w:rsidRPr="009C7ADF">
        <w:rPr>
          <w:color w:val="000000"/>
          <w:spacing w:val="-63"/>
        </w:rPr>
        <w:t xml:space="preserve"> </w:t>
      </w:r>
      <w:r w:rsidRPr="009C7ADF">
        <w:rPr>
          <w:color w:val="000000"/>
        </w:rPr>
        <w:t>ранне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</w:rPr>
        <w:tab/>
        <w:t xml:space="preserve">и      </w:t>
      </w:r>
      <w:r w:rsidRPr="009C7ADF">
        <w:rPr>
          <w:color w:val="000000"/>
          <w:spacing w:val="-39"/>
        </w:rPr>
        <w:t xml:space="preserve"> </w:t>
      </w:r>
      <w:r w:rsidRPr="009C7ADF">
        <w:rPr>
          <w:color w:val="000000"/>
        </w:rPr>
        <w:t xml:space="preserve">дошкольного      </w:t>
      </w:r>
      <w:r w:rsidRPr="009C7ADF">
        <w:rPr>
          <w:color w:val="000000"/>
          <w:spacing w:val="-35"/>
        </w:rPr>
        <w:t xml:space="preserve"> </w:t>
      </w:r>
      <w:r w:rsidRPr="009C7ADF">
        <w:rPr>
          <w:color w:val="000000"/>
        </w:rPr>
        <w:t>воз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аста),</w:t>
      </w:r>
      <w:r w:rsidRPr="009C7ADF">
        <w:rPr>
          <w:color w:val="000000"/>
        </w:rPr>
        <w:tab/>
        <w:t>обо</w:t>
      </w:r>
      <w:r w:rsidRPr="009C7ADF">
        <w:rPr>
          <w:color w:val="000000"/>
          <w:spacing w:val="1"/>
        </w:rPr>
        <w:t>гащ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ие (ам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лиф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каци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)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ского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разви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ия;</w:t>
      </w:r>
    </w:p>
    <w:p w:rsidR="00961A64" w:rsidRPr="009C7ADF" w:rsidRDefault="00961A64" w:rsidP="00961A64">
      <w:pPr>
        <w:widowControl w:val="0"/>
        <w:spacing w:before="1"/>
        <w:ind w:left="1" w:right="-16" w:firstLine="539"/>
        <w:jc w:val="both"/>
        <w:rPr>
          <w:color w:val="000000"/>
        </w:rPr>
      </w:pPr>
      <w:r w:rsidRPr="009C7ADF">
        <w:rPr>
          <w:color w:val="000000"/>
          <w:w w:val="98"/>
        </w:rPr>
        <w:t>2)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тр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1"/>
        </w:rPr>
        <w:t>сп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ьной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ея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ности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88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четом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ндиви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ных 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обеннос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</w:t>
      </w:r>
      <w:r w:rsidRPr="009C7ADF">
        <w:rPr>
          <w:color w:val="000000"/>
          <w:spacing w:val="26"/>
        </w:rPr>
        <w:t xml:space="preserve">й </w:t>
      </w:r>
      <w:r w:rsidRPr="009C7ADF">
        <w:rPr>
          <w:color w:val="000000"/>
        </w:rPr>
        <w:t>ка</w:t>
      </w:r>
      <w:r w:rsidRPr="009C7ADF">
        <w:rPr>
          <w:color w:val="000000"/>
          <w:spacing w:val="-2"/>
        </w:rPr>
        <w:t>ж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ого</w:t>
      </w:r>
      <w:r w:rsidRPr="009C7ADF">
        <w:rPr>
          <w:color w:val="000000"/>
          <w:spacing w:val="10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а,</w:t>
      </w:r>
      <w:r w:rsidRPr="009C7ADF">
        <w:rPr>
          <w:color w:val="000000"/>
          <w:spacing w:val="13"/>
        </w:rPr>
        <w:t xml:space="preserve"> </w:t>
      </w:r>
      <w:r w:rsidRPr="009C7ADF">
        <w:rPr>
          <w:color w:val="000000"/>
        </w:rPr>
        <w:t>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и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</w:rPr>
        <w:t>ко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12"/>
        </w:rPr>
        <w:t xml:space="preserve"> </w:t>
      </w:r>
      <w:r w:rsidRPr="009C7ADF">
        <w:rPr>
          <w:color w:val="000000"/>
        </w:rPr>
        <w:t>сам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реб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нок</w:t>
      </w:r>
      <w:r w:rsidRPr="009C7ADF">
        <w:rPr>
          <w:color w:val="000000"/>
          <w:spacing w:val="11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тано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ится</w:t>
      </w:r>
      <w:r w:rsidRPr="009C7ADF">
        <w:rPr>
          <w:color w:val="000000"/>
          <w:spacing w:val="8"/>
        </w:rPr>
        <w:t xml:space="preserve"> 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</w:rPr>
        <w:t>ктив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ым 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бъекто</w:t>
      </w:r>
      <w:r w:rsidRPr="009C7ADF">
        <w:rPr>
          <w:color w:val="000000"/>
          <w:spacing w:val="1"/>
        </w:rPr>
        <w:t>м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ия;</w:t>
      </w:r>
    </w:p>
    <w:p w:rsidR="00961A64" w:rsidRPr="009C7ADF" w:rsidRDefault="00961A64" w:rsidP="00961A64">
      <w:pPr>
        <w:widowControl w:val="0"/>
        <w:spacing w:before="5"/>
        <w:ind w:left="1" w:right="-68" w:firstLine="539"/>
        <w:jc w:val="both"/>
        <w:rPr>
          <w:color w:val="000000"/>
        </w:rPr>
      </w:pPr>
      <w:r w:rsidRPr="009C7ADF">
        <w:rPr>
          <w:color w:val="000000"/>
          <w:w w:val="98"/>
        </w:rPr>
        <w:t>3)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соде</w:t>
      </w:r>
      <w:r w:rsidRPr="009C7ADF">
        <w:rPr>
          <w:color w:val="000000"/>
          <w:spacing w:val="-1"/>
        </w:rPr>
        <w:t>й</w:t>
      </w:r>
      <w:r w:rsidRPr="009C7ADF">
        <w:rPr>
          <w:color w:val="000000"/>
        </w:rPr>
        <w:t>ствие</w:t>
      </w:r>
      <w:r w:rsidRPr="009C7ADF">
        <w:rPr>
          <w:color w:val="000000"/>
          <w:spacing w:val="8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нич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ство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</w:rPr>
        <w:t>дет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взросл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х,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</w:rPr>
        <w:t>признание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нка 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ноц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нны</w:t>
      </w:r>
      <w:r w:rsidRPr="009C7ADF">
        <w:rPr>
          <w:color w:val="000000"/>
          <w:spacing w:val="14"/>
        </w:rPr>
        <w:t xml:space="preserve">м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частник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(с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бъектом)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обра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овательных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ш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ий;</w:t>
      </w:r>
    </w:p>
    <w:p w:rsidR="00961A64" w:rsidRPr="009C7ADF" w:rsidRDefault="00961A64" w:rsidP="00961A64">
      <w:pPr>
        <w:widowControl w:val="0"/>
        <w:ind w:right="-20" w:firstLine="540"/>
        <w:jc w:val="both"/>
        <w:rPr>
          <w:color w:val="000000"/>
        </w:rPr>
      </w:pPr>
      <w:r w:rsidRPr="009C7ADF">
        <w:rPr>
          <w:color w:val="000000"/>
          <w:w w:val="98"/>
        </w:rPr>
        <w:t>4)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формиро</w:t>
      </w:r>
      <w:r w:rsidRPr="009C7ADF">
        <w:rPr>
          <w:color w:val="000000"/>
          <w:spacing w:val="1"/>
        </w:rPr>
        <w:t>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0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</w:rPr>
        <w:t>поддер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ка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</w:rPr>
        <w:t>ин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циа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ивы</w:t>
      </w:r>
      <w:r w:rsidRPr="009C7ADF">
        <w:rPr>
          <w:color w:val="000000"/>
          <w:spacing w:val="107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1"/>
        </w:rPr>
        <w:t>ли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ых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вид</w:t>
      </w:r>
      <w:r w:rsidRPr="009C7ADF">
        <w:rPr>
          <w:color w:val="000000"/>
          <w:spacing w:val="-1"/>
        </w:rPr>
        <w:t>а</w:t>
      </w:r>
      <w:r>
        <w:rPr>
          <w:color w:val="000000"/>
        </w:rPr>
        <w:t xml:space="preserve">х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ой деятел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и;</w:t>
      </w:r>
    </w:p>
    <w:p w:rsidR="00961A64" w:rsidRPr="009C7ADF" w:rsidRDefault="00961A64" w:rsidP="00961A64">
      <w:pPr>
        <w:widowControl w:val="0"/>
        <w:tabs>
          <w:tab w:val="left" w:pos="2303"/>
          <w:tab w:val="left" w:pos="4146"/>
          <w:tab w:val="left" w:pos="5961"/>
          <w:tab w:val="left" w:pos="7783"/>
          <w:tab w:val="left" w:pos="9408"/>
        </w:tabs>
        <w:ind w:left="1" w:right="-66" w:firstLine="539"/>
        <w:jc w:val="both"/>
        <w:rPr>
          <w:color w:val="000000"/>
        </w:rPr>
      </w:pPr>
      <w:r w:rsidRPr="009C7ADF">
        <w:rPr>
          <w:color w:val="000000"/>
          <w:w w:val="98"/>
        </w:rPr>
        <w:t>5)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акт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ное</w:t>
      </w:r>
      <w:r w:rsidRPr="009C7ADF">
        <w:rPr>
          <w:color w:val="000000"/>
        </w:rPr>
        <w:tab/>
        <w:t>привл</w:t>
      </w:r>
      <w:r w:rsidRPr="009C7ADF">
        <w:rPr>
          <w:color w:val="000000"/>
          <w:spacing w:val="-2"/>
        </w:rPr>
        <w:t>еч</w:t>
      </w:r>
      <w:r w:rsidRPr="009C7ADF">
        <w:rPr>
          <w:color w:val="000000"/>
        </w:rPr>
        <w:t>ен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</w:rPr>
        <w:tab/>
        <w:t>ближайше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</w:rPr>
        <w:tab/>
        <w:t>с</w:t>
      </w:r>
      <w:r w:rsidRPr="009C7ADF">
        <w:rPr>
          <w:color w:val="000000"/>
          <w:spacing w:val="1"/>
        </w:rPr>
        <w:t>оци</w:t>
      </w:r>
      <w:r w:rsidRPr="009C7ADF">
        <w:rPr>
          <w:color w:val="000000"/>
        </w:rPr>
        <w:t>ал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</w:rPr>
        <w:tab/>
        <w:t>окр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же</w:t>
      </w:r>
      <w:r w:rsidRPr="009C7ADF">
        <w:rPr>
          <w:color w:val="000000"/>
          <w:spacing w:val="1"/>
        </w:rPr>
        <w:t>ни</w:t>
      </w:r>
      <w:r w:rsidRPr="009C7ADF">
        <w:rPr>
          <w:color w:val="000000"/>
        </w:rPr>
        <w:t>я</w:t>
      </w:r>
      <w:r w:rsidRPr="009C7ADF">
        <w:rPr>
          <w:color w:val="000000"/>
        </w:rPr>
        <w:tab/>
        <w:t>к воспитанию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а.</w:t>
      </w:r>
    </w:p>
    <w:p w:rsidR="00961A64" w:rsidRPr="009C7ADF" w:rsidRDefault="00961A64" w:rsidP="00961A64">
      <w:pPr>
        <w:widowControl w:val="0"/>
        <w:tabs>
          <w:tab w:val="left" w:pos="2020"/>
          <w:tab w:val="left" w:pos="3748"/>
          <w:tab w:val="left" w:pos="4766"/>
          <w:tab w:val="left" w:pos="5243"/>
          <w:tab w:val="left" w:pos="6126"/>
          <w:tab w:val="left" w:pos="6616"/>
          <w:tab w:val="left" w:pos="8061"/>
        </w:tabs>
        <w:spacing w:before="9"/>
        <w:ind w:left="1" w:right="-65" w:firstLine="539"/>
        <w:rPr>
          <w:color w:val="000000"/>
        </w:rPr>
      </w:pPr>
      <w:r w:rsidRPr="009C7ADF">
        <w:rPr>
          <w:color w:val="000000"/>
        </w:rPr>
        <w:t>Задача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</w:rPr>
        <w:tab/>
        <w:t>де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</w:rPr>
        <w:tab/>
        <w:t>с</w:t>
      </w:r>
      <w:r w:rsidRPr="009C7ADF">
        <w:rPr>
          <w:color w:val="000000"/>
        </w:rPr>
        <w:tab/>
        <w:t>ОВЗ</w:t>
      </w:r>
      <w:r w:rsidRPr="009C7ADF">
        <w:rPr>
          <w:color w:val="000000"/>
        </w:rPr>
        <w:tab/>
        <w:t>в</w:t>
      </w:r>
      <w:r w:rsidRPr="009C7ADF">
        <w:rPr>
          <w:color w:val="000000"/>
        </w:rPr>
        <w:tab/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слови</w:t>
      </w:r>
      <w:r w:rsidRPr="009C7ADF">
        <w:rPr>
          <w:color w:val="000000"/>
          <w:spacing w:val="1"/>
        </w:rPr>
        <w:t>я</w:t>
      </w:r>
      <w:r w:rsidRPr="009C7ADF">
        <w:rPr>
          <w:color w:val="000000"/>
        </w:rPr>
        <w:t>х</w:t>
      </w:r>
      <w:r w:rsidRPr="009C7ADF">
        <w:rPr>
          <w:color w:val="000000"/>
        </w:rPr>
        <w:tab/>
        <w:t>д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шк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льной обра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</w:t>
      </w:r>
      <w:r w:rsidRPr="009C7ADF">
        <w:rPr>
          <w:color w:val="000000"/>
          <w:spacing w:val="1"/>
        </w:rPr>
        <w:t>ате</w:t>
      </w:r>
      <w:r w:rsidRPr="009C7ADF">
        <w:rPr>
          <w:color w:val="000000"/>
        </w:rPr>
        <w:t>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ой</w:t>
      </w:r>
      <w:r w:rsidRPr="009C7ADF">
        <w:rPr>
          <w:color w:val="000000"/>
          <w:spacing w:val="33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ганиза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и</w:t>
      </w:r>
      <w:r w:rsidRPr="009C7ADF">
        <w:rPr>
          <w:color w:val="000000"/>
          <w:spacing w:val="13"/>
        </w:rPr>
        <w:t xml:space="preserve">и </w:t>
      </w:r>
      <w:r w:rsidRPr="009C7ADF">
        <w:rPr>
          <w:color w:val="000000"/>
        </w:rPr>
        <w:t>яв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яют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я:</w:t>
      </w:r>
    </w:p>
    <w:p w:rsidR="00961A64" w:rsidRPr="009C7ADF" w:rsidRDefault="00961A64" w:rsidP="00961A64">
      <w:pPr>
        <w:widowControl w:val="0"/>
        <w:tabs>
          <w:tab w:val="left" w:pos="2949"/>
          <w:tab w:val="left" w:pos="4019"/>
          <w:tab w:val="left" w:pos="5448"/>
          <w:tab w:val="left" w:pos="6864"/>
          <w:tab w:val="left" w:pos="7896"/>
          <w:tab w:val="left" w:pos="9246"/>
        </w:tabs>
        <w:spacing w:before="4"/>
        <w:ind w:left="1" w:right="-13" w:firstLine="539"/>
        <w:jc w:val="both"/>
        <w:rPr>
          <w:color w:val="000000"/>
        </w:rPr>
      </w:pPr>
      <w:r w:rsidRPr="009C7ADF">
        <w:rPr>
          <w:color w:val="000000"/>
          <w:w w:val="98"/>
        </w:rPr>
        <w:t>1)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формиро</w:t>
      </w:r>
      <w:r w:rsidRPr="009C7ADF">
        <w:rPr>
          <w:color w:val="000000"/>
          <w:spacing w:val="1"/>
        </w:rPr>
        <w:t>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</w:rPr>
        <w:tab/>
        <w:t>общей</w:t>
      </w:r>
      <w:r w:rsidRPr="009C7ADF">
        <w:rPr>
          <w:color w:val="000000"/>
        </w:rPr>
        <w:tab/>
        <w:t>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ры</w:t>
      </w:r>
      <w:r w:rsidRPr="009C7ADF">
        <w:rPr>
          <w:color w:val="000000"/>
        </w:rPr>
        <w:tab/>
      </w:r>
      <w:r w:rsidRPr="009C7ADF">
        <w:rPr>
          <w:color w:val="000000"/>
          <w:spacing w:val="1"/>
        </w:rPr>
        <w:t>ли</w:t>
      </w:r>
      <w:r w:rsidRPr="009C7ADF">
        <w:rPr>
          <w:color w:val="000000"/>
        </w:rPr>
        <w:t>чнос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</w:rPr>
        <w:tab/>
        <w:t>де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ей,</w:t>
      </w:r>
      <w:r w:rsidRPr="009C7ADF">
        <w:rPr>
          <w:color w:val="000000"/>
        </w:rPr>
        <w:tab/>
        <w:t>развитие</w:t>
      </w:r>
      <w:r w:rsidRPr="009C7ADF">
        <w:rPr>
          <w:color w:val="000000"/>
        </w:rPr>
        <w:tab/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 социаль</w:t>
      </w:r>
      <w:r w:rsidRPr="009C7ADF">
        <w:rPr>
          <w:color w:val="000000"/>
          <w:spacing w:val="-1"/>
        </w:rPr>
        <w:t>ны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,</w:t>
      </w:r>
      <w:r w:rsidRPr="009C7ADF">
        <w:rPr>
          <w:color w:val="000000"/>
          <w:spacing w:val="165"/>
        </w:rPr>
        <w:t xml:space="preserve"> </w:t>
      </w:r>
      <w:r w:rsidRPr="009C7ADF">
        <w:rPr>
          <w:color w:val="000000"/>
        </w:rPr>
        <w:t>нра</w:t>
      </w:r>
      <w:r w:rsidRPr="009C7ADF">
        <w:rPr>
          <w:color w:val="000000"/>
          <w:spacing w:val="-2"/>
        </w:rPr>
        <w:t>вс</w:t>
      </w:r>
      <w:r w:rsidRPr="009C7ADF">
        <w:rPr>
          <w:color w:val="000000"/>
        </w:rPr>
        <w:t>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енных,</w:t>
      </w:r>
      <w:r w:rsidRPr="009C7ADF">
        <w:rPr>
          <w:color w:val="000000"/>
          <w:spacing w:val="167"/>
        </w:rPr>
        <w:t xml:space="preserve"> </w:t>
      </w:r>
      <w:r w:rsidRPr="009C7ADF">
        <w:rPr>
          <w:color w:val="000000"/>
        </w:rPr>
        <w:t>эстетических,</w:t>
      </w:r>
      <w:r w:rsidRPr="009C7ADF">
        <w:rPr>
          <w:color w:val="000000"/>
          <w:spacing w:val="165"/>
        </w:rPr>
        <w:t xml:space="preserve"> </w:t>
      </w:r>
      <w:r w:rsidRPr="009C7ADF">
        <w:rPr>
          <w:color w:val="000000"/>
          <w:spacing w:val="1"/>
        </w:rPr>
        <w:t>ин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ект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х,</w:t>
      </w:r>
      <w:r w:rsidRPr="009C7ADF">
        <w:rPr>
          <w:color w:val="000000"/>
          <w:spacing w:val="167"/>
        </w:rPr>
        <w:t xml:space="preserve"> </w:t>
      </w:r>
      <w:r w:rsidRPr="009C7ADF">
        <w:rPr>
          <w:color w:val="000000"/>
          <w:spacing w:val="-1"/>
        </w:rPr>
        <w:t>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ческ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 качеств, инициати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са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оятел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  <w:spacing w:val="13"/>
        </w:rPr>
        <w:t xml:space="preserve">и 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от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етст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1" w:right="-57" w:firstLine="539"/>
        <w:rPr>
          <w:color w:val="000000"/>
        </w:rPr>
      </w:pPr>
      <w:r w:rsidRPr="009C7AD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19458C2" wp14:editId="231DC5D2">
                <wp:simplePos x="0" y="0"/>
                <wp:positionH relativeFrom="page">
                  <wp:posOffset>1010920</wp:posOffset>
                </wp:positionH>
                <wp:positionV relativeFrom="page">
                  <wp:posOffset>4897120</wp:posOffset>
                </wp:positionV>
                <wp:extent cx="6256020" cy="4230370"/>
                <wp:effectExtent l="0" t="0" r="1143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6020" cy="4230370"/>
                          <a:chOff x="0" y="0"/>
                          <a:chExt cx="6255765" cy="4231258"/>
                        </a:xfrm>
                        <a:noFill/>
                      </wpg:grpSpPr>
                      <wps:wsp>
                        <wps:cNvPr id="2" name="Shape 117"/>
                        <wps:cNvSpPr/>
                        <wps:spPr>
                          <a:xfrm>
                            <a:off x="6188708" y="0"/>
                            <a:ext cx="670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7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7" y="0"/>
                                </a:lnTo>
                                <a:lnTo>
                                  <a:pt x="67057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118"/>
                        <wps:cNvSpPr/>
                        <wps:spPr>
                          <a:xfrm>
                            <a:off x="0" y="0"/>
                            <a:ext cx="6705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4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4" y="0"/>
                                </a:lnTo>
                                <a:lnTo>
                                  <a:pt x="67054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119"/>
                        <wps:cNvSpPr/>
                        <wps:spPr>
                          <a:xfrm>
                            <a:off x="67054" y="0"/>
                            <a:ext cx="612165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121654" y="190500"/>
                                </a:lnTo>
                                <a:lnTo>
                                  <a:pt x="6121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120"/>
                        <wps:cNvSpPr/>
                        <wps:spPr>
                          <a:xfrm>
                            <a:off x="2523997" y="193497"/>
                            <a:ext cx="67436" cy="1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6" h="190805">
                                <a:moveTo>
                                  <a:pt x="0" y="190805"/>
                                </a:moveTo>
                                <a:lnTo>
                                  <a:pt x="0" y="0"/>
                                </a:lnTo>
                                <a:lnTo>
                                  <a:pt x="67436" y="0"/>
                                </a:lnTo>
                                <a:lnTo>
                                  <a:pt x="67436" y="190805"/>
                                </a:lnTo>
                                <a:lnTo>
                                  <a:pt x="0" y="190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121"/>
                        <wps:cNvSpPr/>
                        <wps:spPr>
                          <a:xfrm>
                            <a:off x="0" y="193497"/>
                            <a:ext cx="67054" cy="1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4" h="190805">
                                <a:moveTo>
                                  <a:pt x="0" y="190805"/>
                                </a:moveTo>
                                <a:lnTo>
                                  <a:pt x="0" y="0"/>
                                </a:lnTo>
                                <a:lnTo>
                                  <a:pt x="67054" y="0"/>
                                </a:lnTo>
                                <a:lnTo>
                                  <a:pt x="67054" y="190805"/>
                                </a:lnTo>
                                <a:lnTo>
                                  <a:pt x="0" y="190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122"/>
                        <wps:cNvSpPr/>
                        <wps:spPr>
                          <a:xfrm>
                            <a:off x="67054" y="193497"/>
                            <a:ext cx="2456943" cy="1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90805">
                                <a:moveTo>
                                  <a:pt x="0" y="0"/>
                                </a:moveTo>
                                <a:lnTo>
                                  <a:pt x="0" y="190805"/>
                                </a:lnTo>
                                <a:lnTo>
                                  <a:pt x="2456943" y="190805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123"/>
                        <wps:cNvSpPr/>
                        <wps:spPr>
                          <a:xfrm>
                            <a:off x="4007434" y="193497"/>
                            <a:ext cx="67055" cy="1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90805">
                                <a:moveTo>
                                  <a:pt x="0" y="190805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90805"/>
                                </a:lnTo>
                                <a:lnTo>
                                  <a:pt x="0" y="190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124"/>
                        <wps:cNvSpPr/>
                        <wps:spPr>
                          <a:xfrm>
                            <a:off x="2594430" y="193497"/>
                            <a:ext cx="67057" cy="1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7" h="190805">
                                <a:moveTo>
                                  <a:pt x="0" y="190805"/>
                                </a:moveTo>
                                <a:lnTo>
                                  <a:pt x="0" y="0"/>
                                </a:lnTo>
                                <a:lnTo>
                                  <a:pt x="67057" y="0"/>
                                </a:lnTo>
                                <a:lnTo>
                                  <a:pt x="67057" y="190805"/>
                                </a:lnTo>
                                <a:lnTo>
                                  <a:pt x="0" y="190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25"/>
                        <wps:cNvSpPr/>
                        <wps:spPr>
                          <a:xfrm>
                            <a:off x="2661488" y="193497"/>
                            <a:ext cx="1345945" cy="1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90805">
                                <a:moveTo>
                                  <a:pt x="0" y="0"/>
                                </a:moveTo>
                                <a:lnTo>
                                  <a:pt x="0" y="190805"/>
                                </a:lnTo>
                                <a:lnTo>
                                  <a:pt x="1345945" y="190805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26"/>
                        <wps:cNvSpPr/>
                        <wps:spPr>
                          <a:xfrm>
                            <a:off x="6188659" y="193497"/>
                            <a:ext cx="67056" cy="1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90805">
                                <a:moveTo>
                                  <a:pt x="0" y="190805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190805"/>
                                </a:lnTo>
                                <a:lnTo>
                                  <a:pt x="0" y="190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7"/>
                        <wps:cNvSpPr/>
                        <wps:spPr>
                          <a:xfrm>
                            <a:off x="4077665" y="193497"/>
                            <a:ext cx="67055" cy="1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90805">
                                <a:moveTo>
                                  <a:pt x="0" y="190805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90805"/>
                                </a:lnTo>
                                <a:lnTo>
                                  <a:pt x="0" y="190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28"/>
                        <wps:cNvSpPr/>
                        <wps:spPr>
                          <a:xfrm>
                            <a:off x="4144721" y="193497"/>
                            <a:ext cx="2043938" cy="1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90805">
                                <a:moveTo>
                                  <a:pt x="0" y="0"/>
                                </a:moveTo>
                                <a:lnTo>
                                  <a:pt x="0" y="190805"/>
                                </a:lnTo>
                                <a:lnTo>
                                  <a:pt x="2043938" y="190805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29"/>
                        <wps:cNvSpPr/>
                        <wps:spPr>
                          <a:xfrm>
                            <a:off x="0" y="390398"/>
                            <a:ext cx="2591434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434" h="379475">
                                <a:moveTo>
                                  <a:pt x="0" y="0"/>
                                </a:moveTo>
                                <a:lnTo>
                                  <a:pt x="0" y="379475"/>
                                </a:lnTo>
                                <a:lnTo>
                                  <a:pt x="2591434" y="379475"/>
                                </a:lnTo>
                                <a:lnTo>
                                  <a:pt x="2591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30"/>
                        <wps:cNvSpPr/>
                        <wps:spPr>
                          <a:xfrm>
                            <a:off x="67054" y="390398"/>
                            <a:ext cx="2456943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2456943" y="188975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31"/>
                        <wps:cNvSpPr/>
                        <wps:spPr>
                          <a:xfrm>
                            <a:off x="2594430" y="390398"/>
                            <a:ext cx="1480059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9" h="379475">
                                <a:moveTo>
                                  <a:pt x="0" y="0"/>
                                </a:moveTo>
                                <a:lnTo>
                                  <a:pt x="0" y="379475"/>
                                </a:lnTo>
                                <a:lnTo>
                                  <a:pt x="1480059" y="379475"/>
                                </a:lnTo>
                                <a:lnTo>
                                  <a:pt x="1480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32"/>
                        <wps:cNvSpPr/>
                        <wps:spPr>
                          <a:xfrm>
                            <a:off x="2661488" y="390398"/>
                            <a:ext cx="134594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1345945" y="188975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33"/>
                        <wps:cNvSpPr/>
                        <wps:spPr>
                          <a:xfrm>
                            <a:off x="4077665" y="390398"/>
                            <a:ext cx="217805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379475">
                                <a:moveTo>
                                  <a:pt x="0" y="0"/>
                                </a:moveTo>
                                <a:lnTo>
                                  <a:pt x="0" y="379475"/>
                                </a:lnTo>
                                <a:lnTo>
                                  <a:pt x="2178050" y="379475"/>
                                </a:lnTo>
                                <a:lnTo>
                                  <a:pt x="2178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34"/>
                        <wps:cNvSpPr/>
                        <wps:spPr>
                          <a:xfrm>
                            <a:off x="4144721" y="390398"/>
                            <a:ext cx="2043938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2043938" y="0"/>
                                </a:lnTo>
                                <a:lnTo>
                                  <a:pt x="2043938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135"/>
                        <wps:cNvSpPr/>
                        <wps:spPr>
                          <a:xfrm>
                            <a:off x="4144721" y="579373"/>
                            <a:ext cx="204393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043938" y="190500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136"/>
                        <wps:cNvSpPr/>
                        <wps:spPr>
                          <a:xfrm>
                            <a:off x="2595956" y="388873"/>
                            <a:ext cx="1478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533">
                                <a:moveTo>
                                  <a:pt x="0" y="0"/>
                                </a:moveTo>
                                <a:lnTo>
                                  <a:pt x="1478533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137"/>
                        <wps:cNvSpPr/>
                        <wps:spPr>
                          <a:xfrm>
                            <a:off x="4077665" y="388873"/>
                            <a:ext cx="2178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>
                                <a:moveTo>
                                  <a:pt x="0" y="0"/>
                                </a:moveTo>
                                <a:lnTo>
                                  <a:pt x="217805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138"/>
                        <wps:cNvSpPr/>
                        <wps:spPr>
                          <a:xfrm>
                            <a:off x="0" y="775970"/>
                            <a:ext cx="259143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434" h="379476">
                                <a:moveTo>
                                  <a:pt x="0" y="0"/>
                                </a:moveTo>
                                <a:lnTo>
                                  <a:pt x="0" y="379476"/>
                                </a:lnTo>
                                <a:lnTo>
                                  <a:pt x="2591434" y="379476"/>
                                </a:lnTo>
                                <a:lnTo>
                                  <a:pt x="2591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139"/>
                        <wps:cNvSpPr/>
                        <wps:spPr>
                          <a:xfrm>
                            <a:off x="67054" y="775970"/>
                            <a:ext cx="245694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456943" y="190500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140"/>
                        <wps:cNvSpPr/>
                        <wps:spPr>
                          <a:xfrm>
                            <a:off x="2594430" y="775970"/>
                            <a:ext cx="1480059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9" h="379476">
                                <a:moveTo>
                                  <a:pt x="0" y="0"/>
                                </a:moveTo>
                                <a:lnTo>
                                  <a:pt x="0" y="379476"/>
                                </a:lnTo>
                                <a:lnTo>
                                  <a:pt x="1480059" y="379476"/>
                                </a:lnTo>
                                <a:lnTo>
                                  <a:pt x="1480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141"/>
                        <wps:cNvSpPr/>
                        <wps:spPr>
                          <a:xfrm>
                            <a:off x="2661488" y="775970"/>
                            <a:ext cx="134594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1345945" y="190500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142"/>
                        <wps:cNvSpPr/>
                        <wps:spPr>
                          <a:xfrm>
                            <a:off x="4077665" y="775970"/>
                            <a:ext cx="217805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379476">
                                <a:moveTo>
                                  <a:pt x="0" y="0"/>
                                </a:moveTo>
                                <a:lnTo>
                                  <a:pt x="0" y="379476"/>
                                </a:lnTo>
                                <a:lnTo>
                                  <a:pt x="2178050" y="379476"/>
                                </a:lnTo>
                                <a:lnTo>
                                  <a:pt x="2178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143"/>
                        <wps:cNvSpPr/>
                        <wps:spPr>
                          <a:xfrm>
                            <a:off x="4144721" y="775970"/>
                            <a:ext cx="204393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043938" y="0"/>
                                </a:lnTo>
                                <a:lnTo>
                                  <a:pt x="204393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144"/>
                        <wps:cNvSpPr/>
                        <wps:spPr>
                          <a:xfrm>
                            <a:off x="4144721" y="966470"/>
                            <a:ext cx="204393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2043938" y="188976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145"/>
                        <wps:cNvSpPr/>
                        <wps:spPr>
                          <a:xfrm>
                            <a:off x="2595956" y="774446"/>
                            <a:ext cx="1478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533">
                                <a:moveTo>
                                  <a:pt x="0" y="0"/>
                                </a:moveTo>
                                <a:lnTo>
                                  <a:pt x="1478533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146"/>
                        <wps:cNvSpPr/>
                        <wps:spPr>
                          <a:xfrm>
                            <a:off x="4077665" y="774446"/>
                            <a:ext cx="2178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>
                                <a:moveTo>
                                  <a:pt x="0" y="0"/>
                                </a:moveTo>
                                <a:lnTo>
                                  <a:pt x="21780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147"/>
                        <wps:cNvSpPr/>
                        <wps:spPr>
                          <a:xfrm>
                            <a:off x="0" y="1158494"/>
                            <a:ext cx="6705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4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4" y="0"/>
                                </a:lnTo>
                                <a:lnTo>
                                  <a:pt x="67054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148"/>
                        <wps:cNvSpPr/>
                        <wps:spPr>
                          <a:xfrm>
                            <a:off x="2523997" y="1158494"/>
                            <a:ext cx="6743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436" y="0"/>
                                </a:lnTo>
                                <a:lnTo>
                                  <a:pt x="6743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149"/>
                        <wps:cNvSpPr/>
                        <wps:spPr>
                          <a:xfrm>
                            <a:off x="67054" y="1158494"/>
                            <a:ext cx="245694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456943" y="190500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150"/>
                        <wps:cNvSpPr/>
                        <wps:spPr>
                          <a:xfrm>
                            <a:off x="4007434" y="1158494"/>
                            <a:ext cx="6705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151"/>
                        <wps:cNvSpPr/>
                        <wps:spPr>
                          <a:xfrm>
                            <a:off x="2594430" y="1158494"/>
                            <a:ext cx="670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7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7" y="0"/>
                                </a:lnTo>
                                <a:lnTo>
                                  <a:pt x="67057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152"/>
                        <wps:cNvSpPr/>
                        <wps:spPr>
                          <a:xfrm>
                            <a:off x="2661488" y="1158494"/>
                            <a:ext cx="134594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1345945" y="190500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153"/>
                        <wps:cNvSpPr/>
                        <wps:spPr>
                          <a:xfrm>
                            <a:off x="4077665" y="1158494"/>
                            <a:ext cx="6705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154"/>
                        <wps:cNvSpPr/>
                        <wps:spPr>
                          <a:xfrm>
                            <a:off x="6188659" y="1158494"/>
                            <a:ext cx="6705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155"/>
                        <wps:cNvSpPr/>
                        <wps:spPr>
                          <a:xfrm>
                            <a:off x="4144721" y="1158494"/>
                            <a:ext cx="204393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043938" y="190500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156"/>
                        <wps:cNvSpPr/>
                        <wps:spPr>
                          <a:xfrm>
                            <a:off x="0" y="1355090"/>
                            <a:ext cx="6705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4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4" y="0"/>
                                </a:lnTo>
                                <a:lnTo>
                                  <a:pt x="67054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157"/>
                        <wps:cNvSpPr/>
                        <wps:spPr>
                          <a:xfrm>
                            <a:off x="2523997" y="1355090"/>
                            <a:ext cx="6743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436" y="0"/>
                                </a:lnTo>
                                <a:lnTo>
                                  <a:pt x="6743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158"/>
                        <wps:cNvSpPr/>
                        <wps:spPr>
                          <a:xfrm>
                            <a:off x="67054" y="1355090"/>
                            <a:ext cx="245694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456943" y="190500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159"/>
                        <wps:cNvSpPr/>
                        <wps:spPr>
                          <a:xfrm>
                            <a:off x="2594430" y="1355090"/>
                            <a:ext cx="670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7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7" y="0"/>
                                </a:lnTo>
                                <a:lnTo>
                                  <a:pt x="67057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160"/>
                        <wps:cNvSpPr/>
                        <wps:spPr>
                          <a:xfrm>
                            <a:off x="4007434" y="1355090"/>
                            <a:ext cx="6705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161"/>
                        <wps:cNvSpPr/>
                        <wps:spPr>
                          <a:xfrm>
                            <a:off x="2661488" y="1355090"/>
                            <a:ext cx="134594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1345945" y="190500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162"/>
                        <wps:cNvSpPr/>
                        <wps:spPr>
                          <a:xfrm>
                            <a:off x="4077665" y="1355090"/>
                            <a:ext cx="6705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163"/>
                        <wps:cNvSpPr/>
                        <wps:spPr>
                          <a:xfrm>
                            <a:off x="6188659" y="1355090"/>
                            <a:ext cx="6705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164"/>
                        <wps:cNvSpPr/>
                        <wps:spPr>
                          <a:xfrm>
                            <a:off x="4144721" y="1355090"/>
                            <a:ext cx="204393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043938" y="190500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165"/>
                        <wps:cNvSpPr/>
                        <wps:spPr>
                          <a:xfrm>
                            <a:off x="4077665" y="1353566"/>
                            <a:ext cx="2178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>
                                <a:moveTo>
                                  <a:pt x="0" y="0"/>
                                </a:moveTo>
                                <a:lnTo>
                                  <a:pt x="217805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166"/>
                        <wps:cNvSpPr/>
                        <wps:spPr>
                          <a:xfrm>
                            <a:off x="0" y="1548638"/>
                            <a:ext cx="259143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434" h="379476">
                                <a:moveTo>
                                  <a:pt x="0" y="0"/>
                                </a:moveTo>
                                <a:lnTo>
                                  <a:pt x="0" y="379476"/>
                                </a:lnTo>
                                <a:lnTo>
                                  <a:pt x="2591434" y="379476"/>
                                </a:lnTo>
                                <a:lnTo>
                                  <a:pt x="2591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167"/>
                        <wps:cNvSpPr/>
                        <wps:spPr>
                          <a:xfrm>
                            <a:off x="67054" y="1548638"/>
                            <a:ext cx="2456943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2456943" y="188976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168"/>
                        <wps:cNvSpPr/>
                        <wps:spPr>
                          <a:xfrm>
                            <a:off x="2594430" y="1548638"/>
                            <a:ext cx="1480059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9" h="379476">
                                <a:moveTo>
                                  <a:pt x="0" y="0"/>
                                </a:moveTo>
                                <a:lnTo>
                                  <a:pt x="0" y="379476"/>
                                </a:lnTo>
                                <a:lnTo>
                                  <a:pt x="1480059" y="379476"/>
                                </a:lnTo>
                                <a:lnTo>
                                  <a:pt x="1480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169"/>
                        <wps:cNvSpPr/>
                        <wps:spPr>
                          <a:xfrm>
                            <a:off x="2661488" y="1548638"/>
                            <a:ext cx="1345945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1345945" y="188976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170"/>
                        <wps:cNvSpPr/>
                        <wps:spPr>
                          <a:xfrm>
                            <a:off x="4077665" y="1548638"/>
                            <a:ext cx="217805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379476">
                                <a:moveTo>
                                  <a:pt x="0" y="0"/>
                                </a:moveTo>
                                <a:lnTo>
                                  <a:pt x="0" y="379476"/>
                                </a:lnTo>
                                <a:lnTo>
                                  <a:pt x="2178050" y="379476"/>
                                </a:lnTo>
                                <a:lnTo>
                                  <a:pt x="2178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171"/>
                        <wps:cNvSpPr/>
                        <wps:spPr>
                          <a:xfrm>
                            <a:off x="4144721" y="1548638"/>
                            <a:ext cx="204393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043938" y="0"/>
                                </a:lnTo>
                                <a:lnTo>
                                  <a:pt x="2043938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172"/>
                        <wps:cNvSpPr/>
                        <wps:spPr>
                          <a:xfrm>
                            <a:off x="4144721" y="1737614"/>
                            <a:ext cx="204393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043938" y="190500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173"/>
                        <wps:cNvSpPr/>
                        <wps:spPr>
                          <a:xfrm>
                            <a:off x="2523997" y="1931161"/>
                            <a:ext cx="6743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436" y="0"/>
                                </a:lnTo>
                                <a:lnTo>
                                  <a:pt x="6743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174"/>
                        <wps:cNvSpPr/>
                        <wps:spPr>
                          <a:xfrm>
                            <a:off x="0" y="1931161"/>
                            <a:ext cx="67054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4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4" y="0"/>
                                </a:lnTo>
                                <a:lnTo>
                                  <a:pt x="67054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175"/>
                        <wps:cNvSpPr/>
                        <wps:spPr>
                          <a:xfrm>
                            <a:off x="67054" y="1931161"/>
                            <a:ext cx="245694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456943" y="190500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176"/>
                        <wps:cNvSpPr/>
                        <wps:spPr>
                          <a:xfrm>
                            <a:off x="4007434" y="1931161"/>
                            <a:ext cx="6705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177"/>
                        <wps:cNvSpPr/>
                        <wps:spPr>
                          <a:xfrm>
                            <a:off x="2594430" y="1931161"/>
                            <a:ext cx="6705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7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7" y="0"/>
                                </a:lnTo>
                                <a:lnTo>
                                  <a:pt x="67057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178"/>
                        <wps:cNvSpPr/>
                        <wps:spPr>
                          <a:xfrm>
                            <a:off x="2661488" y="1931161"/>
                            <a:ext cx="134594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1345945" y="190500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179"/>
                        <wps:cNvSpPr/>
                        <wps:spPr>
                          <a:xfrm>
                            <a:off x="4077665" y="1931161"/>
                            <a:ext cx="6705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180"/>
                        <wps:cNvSpPr/>
                        <wps:spPr>
                          <a:xfrm>
                            <a:off x="6188659" y="1931161"/>
                            <a:ext cx="67056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181"/>
                        <wps:cNvSpPr/>
                        <wps:spPr>
                          <a:xfrm>
                            <a:off x="4144721" y="1931161"/>
                            <a:ext cx="204393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043938" y="190500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182"/>
                        <wps:cNvSpPr/>
                        <wps:spPr>
                          <a:xfrm>
                            <a:off x="2523997" y="2124710"/>
                            <a:ext cx="67436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6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436" y="0"/>
                                </a:lnTo>
                                <a:lnTo>
                                  <a:pt x="67436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183"/>
                        <wps:cNvSpPr/>
                        <wps:spPr>
                          <a:xfrm>
                            <a:off x="0" y="2124710"/>
                            <a:ext cx="67054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4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4" y="0"/>
                                </a:lnTo>
                                <a:lnTo>
                                  <a:pt x="67054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184"/>
                        <wps:cNvSpPr/>
                        <wps:spPr>
                          <a:xfrm>
                            <a:off x="67054" y="2124710"/>
                            <a:ext cx="2456943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2456943" y="188975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185"/>
                        <wps:cNvSpPr/>
                        <wps:spPr>
                          <a:xfrm>
                            <a:off x="2594430" y="2124710"/>
                            <a:ext cx="67057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7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7" y="0"/>
                                </a:lnTo>
                                <a:lnTo>
                                  <a:pt x="67057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186"/>
                        <wps:cNvSpPr/>
                        <wps:spPr>
                          <a:xfrm>
                            <a:off x="4007434" y="2124710"/>
                            <a:ext cx="6705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187"/>
                        <wps:cNvSpPr/>
                        <wps:spPr>
                          <a:xfrm>
                            <a:off x="2661488" y="2124710"/>
                            <a:ext cx="134594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1345945" y="188975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188"/>
                        <wps:cNvSpPr/>
                        <wps:spPr>
                          <a:xfrm>
                            <a:off x="4077665" y="2124710"/>
                            <a:ext cx="6705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189"/>
                        <wps:cNvSpPr/>
                        <wps:spPr>
                          <a:xfrm>
                            <a:off x="6188659" y="2124710"/>
                            <a:ext cx="67056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190"/>
                        <wps:cNvSpPr/>
                        <wps:spPr>
                          <a:xfrm>
                            <a:off x="4144721" y="2124710"/>
                            <a:ext cx="2043938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2043938" y="188975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191"/>
                        <wps:cNvSpPr/>
                        <wps:spPr>
                          <a:xfrm>
                            <a:off x="0" y="2316811"/>
                            <a:ext cx="2591434" cy="26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434" h="379780">
                                <a:moveTo>
                                  <a:pt x="0" y="0"/>
                                </a:moveTo>
                                <a:lnTo>
                                  <a:pt x="0" y="379780"/>
                                </a:lnTo>
                                <a:lnTo>
                                  <a:pt x="2591434" y="379780"/>
                                </a:lnTo>
                                <a:lnTo>
                                  <a:pt x="2591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192"/>
                        <wps:cNvSpPr/>
                        <wps:spPr>
                          <a:xfrm>
                            <a:off x="67054" y="2316810"/>
                            <a:ext cx="2456943" cy="19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90424">
                                <a:moveTo>
                                  <a:pt x="0" y="0"/>
                                </a:moveTo>
                                <a:lnTo>
                                  <a:pt x="0" y="190424"/>
                                </a:lnTo>
                                <a:lnTo>
                                  <a:pt x="2456943" y="190424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193"/>
                        <wps:cNvSpPr/>
                        <wps:spPr>
                          <a:xfrm>
                            <a:off x="2594430" y="2316810"/>
                            <a:ext cx="1480059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9" h="379780">
                                <a:moveTo>
                                  <a:pt x="0" y="0"/>
                                </a:moveTo>
                                <a:lnTo>
                                  <a:pt x="0" y="379780"/>
                                </a:lnTo>
                                <a:lnTo>
                                  <a:pt x="1480059" y="379780"/>
                                </a:lnTo>
                                <a:lnTo>
                                  <a:pt x="1480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194"/>
                        <wps:cNvSpPr/>
                        <wps:spPr>
                          <a:xfrm>
                            <a:off x="2661488" y="2316810"/>
                            <a:ext cx="1345945" cy="19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90424">
                                <a:moveTo>
                                  <a:pt x="0" y="0"/>
                                </a:moveTo>
                                <a:lnTo>
                                  <a:pt x="0" y="190424"/>
                                </a:lnTo>
                                <a:lnTo>
                                  <a:pt x="1345945" y="190424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195"/>
                        <wps:cNvSpPr/>
                        <wps:spPr>
                          <a:xfrm>
                            <a:off x="4077665" y="2316810"/>
                            <a:ext cx="217805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379780">
                                <a:moveTo>
                                  <a:pt x="0" y="0"/>
                                </a:moveTo>
                                <a:lnTo>
                                  <a:pt x="0" y="379780"/>
                                </a:lnTo>
                                <a:lnTo>
                                  <a:pt x="2178050" y="379780"/>
                                </a:lnTo>
                                <a:lnTo>
                                  <a:pt x="2178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196"/>
                        <wps:cNvSpPr/>
                        <wps:spPr>
                          <a:xfrm>
                            <a:off x="4144721" y="2316810"/>
                            <a:ext cx="2043938" cy="19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90424">
                                <a:moveTo>
                                  <a:pt x="0" y="0"/>
                                </a:moveTo>
                                <a:lnTo>
                                  <a:pt x="0" y="190424"/>
                                </a:lnTo>
                                <a:lnTo>
                                  <a:pt x="2043938" y="190424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197"/>
                        <wps:cNvSpPr/>
                        <wps:spPr>
                          <a:xfrm>
                            <a:off x="4144721" y="2507310"/>
                            <a:ext cx="2043938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89280">
                                <a:moveTo>
                                  <a:pt x="0" y="0"/>
                                </a:moveTo>
                                <a:lnTo>
                                  <a:pt x="0" y="189280"/>
                                </a:lnTo>
                                <a:lnTo>
                                  <a:pt x="2043938" y="189280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198"/>
                        <wps:cNvSpPr/>
                        <wps:spPr>
                          <a:xfrm>
                            <a:off x="0" y="2701163"/>
                            <a:ext cx="2591434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434" h="379476">
                                <a:moveTo>
                                  <a:pt x="0" y="0"/>
                                </a:moveTo>
                                <a:lnTo>
                                  <a:pt x="0" y="379476"/>
                                </a:lnTo>
                                <a:lnTo>
                                  <a:pt x="2591434" y="379476"/>
                                </a:lnTo>
                                <a:lnTo>
                                  <a:pt x="2591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199"/>
                        <wps:cNvSpPr/>
                        <wps:spPr>
                          <a:xfrm>
                            <a:off x="67054" y="2701163"/>
                            <a:ext cx="2456943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2456943" y="188976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200"/>
                        <wps:cNvSpPr/>
                        <wps:spPr>
                          <a:xfrm>
                            <a:off x="2594430" y="2701163"/>
                            <a:ext cx="1480059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9" h="379476">
                                <a:moveTo>
                                  <a:pt x="0" y="0"/>
                                </a:moveTo>
                                <a:lnTo>
                                  <a:pt x="0" y="379476"/>
                                </a:lnTo>
                                <a:lnTo>
                                  <a:pt x="1480059" y="379476"/>
                                </a:lnTo>
                                <a:lnTo>
                                  <a:pt x="1480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201"/>
                        <wps:cNvSpPr/>
                        <wps:spPr>
                          <a:xfrm>
                            <a:off x="2661488" y="2701163"/>
                            <a:ext cx="1345945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1345945" y="188976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202"/>
                        <wps:cNvSpPr/>
                        <wps:spPr>
                          <a:xfrm>
                            <a:off x="4077665" y="2701163"/>
                            <a:ext cx="217805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379476">
                                <a:moveTo>
                                  <a:pt x="0" y="0"/>
                                </a:moveTo>
                                <a:lnTo>
                                  <a:pt x="0" y="379476"/>
                                </a:lnTo>
                                <a:lnTo>
                                  <a:pt x="2178050" y="379476"/>
                                </a:lnTo>
                                <a:lnTo>
                                  <a:pt x="2178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203"/>
                        <wps:cNvSpPr/>
                        <wps:spPr>
                          <a:xfrm>
                            <a:off x="4144721" y="2701163"/>
                            <a:ext cx="2043938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2043938" y="0"/>
                                </a:lnTo>
                                <a:lnTo>
                                  <a:pt x="2043938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204"/>
                        <wps:cNvSpPr/>
                        <wps:spPr>
                          <a:xfrm>
                            <a:off x="4144721" y="2890139"/>
                            <a:ext cx="204393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043938" y="190500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205"/>
                        <wps:cNvSpPr/>
                        <wps:spPr>
                          <a:xfrm>
                            <a:off x="2523997" y="3083687"/>
                            <a:ext cx="67436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6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436" y="0"/>
                                </a:lnTo>
                                <a:lnTo>
                                  <a:pt x="67436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206"/>
                        <wps:cNvSpPr/>
                        <wps:spPr>
                          <a:xfrm>
                            <a:off x="0" y="3083687"/>
                            <a:ext cx="67054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4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4" y="0"/>
                                </a:lnTo>
                                <a:lnTo>
                                  <a:pt x="67054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207"/>
                        <wps:cNvSpPr/>
                        <wps:spPr>
                          <a:xfrm>
                            <a:off x="67054" y="3083687"/>
                            <a:ext cx="2456943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2456943" y="188975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208"/>
                        <wps:cNvSpPr/>
                        <wps:spPr>
                          <a:xfrm>
                            <a:off x="4007434" y="3083687"/>
                            <a:ext cx="6705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209"/>
                        <wps:cNvSpPr/>
                        <wps:spPr>
                          <a:xfrm>
                            <a:off x="2594430" y="3083687"/>
                            <a:ext cx="67057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7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7" y="0"/>
                                </a:lnTo>
                                <a:lnTo>
                                  <a:pt x="67057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210"/>
                        <wps:cNvSpPr/>
                        <wps:spPr>
                          <a:xfrm>
                            <a:off x="2661488" y="3083687"/>
                            <a:ext cx="134594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1345945" y="188975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211"/>
                        <wps:cNvSpPr/>
                        <wps:spPr>
                          <a:xfrm>
                            <a:off x="4077665" y="3083687"/>
                            <a:ext cx="6705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212"/>
                        <wps:cNvSpPr/>
                        <wps:spPr>
                          <a:xfrm>
                            <a:off x="6188659" y="3083687"/>
                            <a:ext cx="67056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213"/>
                        <wps:cNvSpPr/>
                        <wps:spPr>
                          <a:xfrm>
                            <a:off x="4144721" y="3083687"/>
                            <a:ext cx="2043938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2043938" y="188975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214"/>
                        <wps:cNvSpPr/>
                        <wps:spPr>
                          <a:xfrm>
                            <a:off x="0" y="3275710"/>
                            <a:ext cx="2591434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434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2591434" y="381000"/>
                                </a:lnTo>
                                <a:lnTo>
                                  <a:pt x="2591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215"/>
                        <wps:cNvSpPr/>
                        <wps:spPr>
                          <a:xfrm>
                            <a:off x="67054" y="3275710"/>
                            <a:ext cx="245694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456943" y="190500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216"/>
                        <wps:cNvSpPr/>
                        <wps:spPr>
                          <a:xfrm>
                            <a:off x="2594430" y="3275710"/>
                            <a:ext cx="1480059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9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1480059" y="381000"/>
                                </a:lnTo>
                                <a:lnTo>
                                  <a:pt x="1480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217"/>
                        <wps:cNvSpPr/>
                        <wps:spPr>
                          <a:xfrm>
                            <a:off x="2661488" y="3275710"/>
                            <a:ext cx="134594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1345945" y="190500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218"/>
                        <wps:cNvSpPr/>
                        <wps:spPr>
                          <a:xfrm>
                            <a:off x="4077665" y="3275710"/>
                            <a:ext cx="217805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  <a:lnTo>
                                  <a:pt x="2178050" y="381000"/>
                                </a:lnTo>
                                <a:lnTo>
                                  <a:pt x="2178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219"/>
                        <wps:cNvSpPr/>
                        <wps:spPr>
                          <a:xfrm>
                            <a:off x="4144721" y="3275710"/>
                            <a:ext cx="204393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lnTo>
                                  <a:pt x="2043938" y="0"/>
                                </a:lnTo>
                                <a:lnTo>
                                  <a:pt x="2043938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220"/>
                        <wps:cNvSpPr/>
                        <wps:spPr>
                          <a:xfrm>
                            <a:off x="4144721" y="3466210"/>
                            <a:ext cx="204393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043938" y="190500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221"/>
                        <wps:cNvSpPr/>
                        <wps:spPr>
                          <a:xfrm>
                            <a:off x="0" y="3659759"/>
                            <a:ext cx="2591434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434" h="379475">
                                <a:moveTo>
                                  <a:pt x="0" y="0"/>
                                </a:moveTo>
                                <a:lnTo>
                                  <a:pt x="0" y="379475"/>
                                </a:lnTo>
                                <a:lnTo>
                                  <a:pt x="2591434" y="379475"/>
                                </a:lnTo>
                                <a:lnTo>
                                  <a:pt x="2591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222"/>
                        <wps:cNvSpPr/>
                        <wps:spPr>
                          <a:xfrm>
                            <a:off x="67054" y="3659759"/>
                            <a:ext cx="2456943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2456943" y="188975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223"/>
                        <wps:cNvSpPr/>
                        <wps:spPr>
                          <a:xfrm>
                            <a:off x="2594430" y="3659759"/>
                            <a:ext cx="1480059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9" h="379475">
                                <a:moveTo>
                                  <a:pt x="0" y="0"/>
                                </a:moveTo>
                                <a:lnTo>
                                  <a:pt x="0" y="379475"/>
                                </a:lnTo>
                                <a:lnTo>
                                  <a:pt x="1480059" y="379475"/>
                                </a:lnTo>
                                <a:lnTo>
                                  <a:pt x="14800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224"/>
                        <wps:cNvSpPr/>
                        <wps:spPr>
                          <a:xfrm>
                            <a:off x="2661488" y="3659759"/>
                            <a:ext cx="134594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1345945" y="188975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225"/>
                        <wps:cNvSpPr/>
                        <wps:spPr>
                          <a:xfrm>
                            <a:off x="4077665" y="3659759"/>
                            <a:ext cx="217805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8050" h="379475">
                                <a:moveTo>
                                  <a:pt x="0" y="0"/>
                                </a:moveTo>
                                <a:lnTo>
                                  <a:pt x="0" y="379475"/>
                                </a:lnTo>
                                <a:lnTo>
                                  <a:pt x="2178050" y="379475"/>
                                </a:lnTo>
                                <a:lnTo>
                                  <a:pt x="2178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226"/>
                        <wps:cNvSpPr/>
                        <wps:spPr>
                          <a:xfrm>
                            <a:off x="4144721" y="3659759"/>
                            <a:ext cx="2043938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2043938" y="0"/>
                                </a:lnTo>
                                <a:lnTo>
                                  <a:pt x="2043938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227"/>
                        <wps:cNvSpPr/>
                        <wps:spPr>
                          <a:xfrm>
                            <a:off x="4144721" y="3848734"/>
                            <a:ext cx="2043938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2043938" y="190500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228"/>
                        <wps:cNvSpPr/>
                        <wps:spPr>
                          <a:xfrm>
                            <a:off x="2523997" y="4042283"/>
                            <a:ext cx="67436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6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436" y="0"/>
                                </a:lnTo>
                                <a:lnTo>
                                  <a:pt x="67436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229"/>
                        <wps:cNvSpPr/>
                        <wps:spPr>
                          <a:xfrm>
                            <a:off x="0" y="4042283"/>
                            <a:ext cx="67054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4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4" y="0"/>
                                </a:lnTo>
                                <a:lnTo>
                                  <a:pt x="67054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230"/>
                        <wps:cNvSpPr/>
                        <wps:spPr>
                          <a:xfrm>
                            <a:off x="67054" y="4042283"/>
                            <a:ext cx="2456943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943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2456943" y="188975"/>
                                </a:lnTo>
                                <a:lnTo>
                                  <a:pt x="2456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231"/>
                        <wps:cNvSpPr/>
                        <wps:spPr>
                          <a:xfrm>
                            <a:off x="2594430" y="4042283"/>
                            <a:ext cx="67057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7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7" y="0"/>
                                </a:lnTo>
                                <a:lnTo>
                                  <a:pt x="67057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232"/>
                        <wps:cNvSpPr/>
                        <wps:spPr>
                          <a:xfrm>
                            <a:off x="4007434" y="4042283"/>
                            <a:ext cx="6705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233"/>
                        <wps:cNvSpPr/>
                        <wps:spPr>
                          <a:xfrm>
                            <a:off x="2661488" y="4042283"/>
                            <a:ext cx="134594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945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1345945" y="188975"/>
                                </a:lnTo>
                                <a:lnTo>
                                  <a:pt x="13459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234"/>
                        <wps:cNvSpPr/>
                        <wps:spPr>
                          <a:xfrm>
                            <a:off x="6188659" y="4042283"/>
                            <a:ext cx="67056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235"/>
                        <wps:cNvSpPr/>
                        <wps:spPr>
                          <a:xfrm>
                            <a:off x="4077665" y="4042283"/>
                            <a:ext cx="67055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88975">
                                <a:moveTo>
                                  <a:pt x="0" y="188975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88975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236"/>
                        <wps:cNvSpPr/>
                        <wps:spPr>
                          <a:xfrm>
                            <a:off x="4144721" y="4042283"/>
                            <a:ext cx="2043938" cy="18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938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2043938" y="188975"/>
                                </a:lnTo>
                                <a:lnTo>
                                  <a:pt x="20439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79.6pt;margin-top:385.6pt;width:492.6pt;height:333.1pt;z-index:-251653120;mso-position-horizontal-relative:page;mso-position-vertical-relative:page" coordsize="62557,4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" o:allowincell="f">
                <v:shape id="Shape 117" o:spid="_x0000_s1027" style="position:absolute;left:61887;width:670;height:1905;visibility:visible;mso-wrap-style:square;v-text-anchor:top" coordsize="6705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RXcQA&#10;AADaAAAADwAAAGRycy9kb3ducmV2LnhtbESPQWvCQBSE74L/YXlCL1I39VBKmlVKQMihlNSI59fs&#10;6yY1+zZmtzH++64g9DjMzDdMtp1sJ0YafOtYwdMqAUFcO92yUXCodo8vIHxA1tg5JgVX8rDdzGcZ&#10;ptpd+JPGfTAiQtinqKAJoU+l9HVDFv3K9cTR+3aDxRDlYKQe8BLhtpPrJHmWFluOCw32lDdUn/a/&#10;VsHy/DGWX1X1bsqyCNXJXo8/NlfqYTG9vYIINIX/8L1daAVruF2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+kV3EAAAA2gAAAA8AAAAAAAAAAAAAAAAAmAIAAGRycy9k&#10;b3ducmV2LnhtbFBLBQYAAAAABAAEAPUAAACJAwAAAAA=&#10;" path="m,190500l,,67057,r,190500l,190500xe" stroked="f">
                  <v:path arrowok="t" textboxrect="0,0,67057,190500"/>
                </v:shape>
                <v:shape id="Shape 118" o:spid="_x0000_s1028" style="position:absolute;width:670;height:1905;visibility:visible;mso-wrap-style:square;v-text-anchor:top" coordsize="6705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cg8EA&#10;AADaAAAADwAAAGRycy9kb3ducmV2LnhtbESPwWrDMBBE74X+g9hCbrXchKTFtRxCSmiOqVN6Xqy1&#10;ZWytjKU67t9HgUCPw8y8YfLtbHsx0ehbxwpekhQEceV0y42C7/Ph+Q2ED8gae8ek4I88bIvHhxwz&#10;7S78RVMZGhEh7DNUYEIYMil9ZciiT9xAHL3ajRZDlGMj9YiXCLe9XKbpRlpsOS4YHGhvqOrKX6vg&#10;5/TZyqGj1WZN+uOV9nXtzKTU4mnevYMINIf/8L191ApWcLsSb4As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2HIPBAAAA2gAAAA8AAAAAAAAAAAAAAAAAmAIAAGRycy9kb3du&#10;cmV2LnhtbFBLBQYAAAAABAAEAPUAAACGAwAAAAA=&#10;" path="m,190500l,,67054,r,190500l,190500xe" stroked="f">
                  <v:path arrowok="t" textboxrect="0,0,67054,190500"/>
                </v:shape>
                <v:shape id="Shape 119" o:spid="_x0000_s1029" style="position:absolute;left:670;width:61217;height:1905;visibility:visible;mso-wrap-style:square;v-text-anchor:top" coordsize="612165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UfsEA&#10;AADaAAAADwAAAGRycy9kb3ducmV2LnhtbESP3YrCMBSE74V9h3AW9k7T3RV/qmlZhIIgCFbx+tAc&#10;27LNSWlirW9vBMHLYWa+YdbpYBrRU+dqywq+JxEI4sLqmksFp2M2XoBwHlljY5kU3MlBmnyM1hhr&#10;e+MD9bkvRYCwi1FB5X0bS+mKigy6iW2Jg3exnUEfZFdK3eEtwE0jf6JoJg3WHBYqbGlTUfGfX42C&#10;3bxvl9mMzscpZfdf2Wuzn3ulvj6HvxUIT4N/h1/trVYwheeVc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SFH7BAAAA2gAAAA8AAAAAAAAAAAAAAAAAmAIAAGRycy9kb3du&#10;cmV2LnhtbFBLBQYAAAAABAAEAPUAAACGAwAAAAA=&#10;" path="m,l,190500r6121654,l6121654,,,xe" stroked="f">
                  <v:path arrowok="t" textboxrect="0,0,6121654,190500"/>
                </v:shape>
                <v:shape id="Shape 120" o:spid="_x0000_s1030" style="position:absolute;left:25239;top:1934;width:675;height:1909;visibility:visible;mso-wrap-style:square;v-text-anchor:top" coordsize="67436,1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VHMIA&#10;AADaAAAADwAAAGRycy9kb3ducmV2LnhtbESPQYvCMBSE74L/ITzBm6ZVdpFqLCIIgrBQV9Hjo3m2&#10;pc1LaVKt/36zsLDHYWa+YTbpYBrxpM5VlhXE8wgEcW51xYWCy/dhtgLhPLLGxjIpeJODdDsebTDR&#10;9sUZPc++EAHCLkEFpfdtIqXLSzLo5rYlDt7DdgZ9kF0hdYevADeNXETRpzRYcVgosaV9SXl97o0C&#10;3cR0/LpXp2u9Wuh31mfL+pYpNZ0MuzUIT4P/D/+1j1rBB/xeC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5UcwgAAANoAAAAPAAAAAAAAAAAAAAAAAJgCAABkcnMvZG93&#10;bnJldi54bWxQSwUGAAAAAAQABAD1AAAAhwMAAAAA&#10;" path="m,190805l,,67436,r,190805l,190805xe" stroked="f">
                  <v:path arrowok="t" textboxrect="0,0,67436,190805"/>
                </v:shape>
                <v:shape id="Shape 121" o:spid="_x0000_s1031" style="position:absolute;top:1934;width:670;height:1909;visibility:visible;mso-wrap-style:square;v-text-anchor:top" coordsize="67054,1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DvMQA&#10;AADaAAAADwAAAGRycy9kb3ducmV2LnhtbESP3WoCMRSE7wu+QziCdzWriJTVKOIPSIVSV1G8O2yO&#10;m8XNybKJun37plDwcpiZb5jpvLWVeFDjS8cKBv0EBHHudMmFguNh8/4BwgdkjZVjUvBDHuazztsU&#10;U+2evKdHFgoRIexTVGBCqFMpfW7Iou+7mjh6V9dYDFE2hdQNPiPcVnKYJGNpseS4YLCmpaH8lt2t&#10;AtxlK7Nzp9Hmvr581Z/f59MlnJXqddvFBESgNrzC/+2tVjCGvyvx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A7zEAAAA2gAAAA8AAAAAAAAAAAAAAAAAmAIAAGRycy9k&#10;b3ducmV2LnhtbFBLBQYAAAAABAAEAPUAAACJAwAAAAA=&#10;" path="m,190805l,,67054,r,190805l,190805xe" stroked="f">
                  <v:path arrowok="t" textboxrect="0,0,67054,190805"/>
                </v:shape>
                <v:shape id="Shape 122" o:spid="_x0000_s1032" style="position:absolute;left:670;top:1934;width:24569;height:1909;visibility:visible;mso-wrap-style:square;v-text-anchor:top" coordsize="2456943,1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j/sEA&#10;AADaAAAADwAAAGRycy9kb3ducmV2LnhtbESPQYvCMBSE74L/ITzBm6arsC7VKIsoCIJolT0/m2db&#10;bF5KErX99xthYY/DzDfDLFatqcWTnK8sK/gYJyCIc6srLhRcztvRFwgfkDXWlklBRx5Wy35vgam2&#10;Lz7RMwuFiCXsU1RQhtCkUvq8JIN+bBvi6N2sMxiidIXUDl+x3NRykiSf0mDFcaHEhtYl5ffsYRTM&#10;us2+a6cbqemy+zle3eGx3h6UGg7a7zmIQG34D//ROx05eF+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AY/7BAAAA2gAAAA8AAAAAAAAAAAAAAAAAmAIAAGRycy9kb3du&#10;cmV2LnhtbFBLBQYAAAAABAAEAPUAAACGAwAAAAA=&#10;" path="m,l,190805r2456943,l2456943,,,xe" stroked="f">
                  <v:path arrowok="t" textboxrect="0,0,2456943,190805"/>
                </v:shape>
                <v:shape id="Shape 123" o:spid="_x0000_s1033" style="position:absolute;left:40074;top:1934;width:670;height:1909;visibility:visible;mso-wrap-style:square;v-text-anchor:top" coordsize="67055,1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3oMAA&#10;AADaAAAADwAAAGRycy9kb3ducmV2LnhtbERPy4rCMBTdC/5DuMJsRFMVZNoxiigOPpiFjw+409xp&#10;yjQ3pYla/94sBJeH854tWluJGzW+dKxgNExAEOdOl1wouJw3g08QPiBrrByTggd5WMy7nRlm2t35&#10;SLdTKEQMYZ+hAhNCnUnpc0MW/dDVxJH7c43FEGFTSN3gPYbbSo6TZCotlhwbDNa0MpT/n65WQbre&#10;L7/NNG37u7Whn8P+MKmvv0p99NrlF4hAbXiLX+6tVhC3xivx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3oMAAAADaAAAADwAAAAAAAAAAAAAAAACYAgAAZHJzL2Rvd25y&#10;ZXYueG1sUEsFBgAAAAAEAAQA9QAAAIUDAAAAAA==&#10;" path="m,190805l,,67055,r,190805l,190805xe" stroked="f">
                  <v:path arrowok="t" textboxrect="0,0,67055,190805"/>
                </v:shape>
                <v:shape id="Shape 124" o:spid="_x0000_s1034" style="position:absolute;left:25944;top:1934;width:670;height:1909;visibility:visible;mso-wrap-style:square;v-text-anchor:top" coordsize="67057,1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XxE8UA&#10;AADaAAAADwAAAGRycy9kb3ducmV2LnhtbESPQWsCMRSE74X+h/AKXopm9SB2NUqpCkUR6+qhx9fN&#10;6+7SzcuapLr115uC4HGYmW+Yyaw1tTiR85VlBf1eAoI4t7riQsFhv+yOQPiArLG2TAr+yMNs+vgw&#10;wVTbM+/olIVCRAj7FBWUITSplD4vyaDv2YY4et/WGQxRukJqh+cIN7UcJMlQGqw4LpTY0FtJ+U/2&#10;axR8LVZzWm0/nrcXeVxsms2nu6ytUp2n9nUMIlAb7uFb+10reIH/K/EG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9fETxQAAANoAAAAPAAAAAAAAAAAAAAAAAJgCAABkcnMv&#10;ZG93bnJldi54bWxQSwUGAAAAAAQABAD1AAAAigMAAAAA&#10;" path="m,190805l,,67057,r,190805l,190805xe" stroked="f">
                  <v:path arrowok="t" textboxrect="0,0,67057,190805"/>
                </v:shape>
                <v:shape id="Shape 125" o:spid="_x0000_s1035" style="position:absolute;left:26614;top:1934;width:13460;height:1909;visibility:visible;mso-wrap-style:square;v-text-anchor:top" coordsize="1345945,1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aW/cMA&#10;AADbAAAADwAAAGRycy9kb3ducmV2LnhtbESPTWvCQBCG70L/wzIFb7ppwSrRVUSwVU/WVsTbkB2T&#10;2Oxsml01/ffOQehthnk/npnMWlepKzWh9GzgpZ+AIs68LTk38P217I1AhYhssfJMBv4owGz61Jlg&#10;av2NP+m6i7mSEA4pGihirFOtQ1aQw9D3NbHcTr5xGGVtcm0bvEm4q/RrkrxphyVLQ4E1LQrKfnYX&#10;JyXD7QA/jkdel+fkgO+b39F6vzGm+9zOx6AitfFf/HCvrOALvfwiA+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aW/cMAAADbAAAADwAAAAAAAAAAAAAAAACYAgAAZHJzL2Rv&#10;d25yZXYueG1sUEsFBgAAAAAEAAQA9QAAAIgDAAAAAA==&#10;" path="m,l,190805r1345945,l1345945,,,xe" stroked="f">
                  <v:path arrowok="t" textboxrect="0,0,1345945,190805"/>
                </v:shape>
                <v:shape id="Shape 126" o:spid="_x0000_s1036" style="position:absolute;left:61886;top:1934;width:671;height:1909;visibility:visible;mso-wrap-style:square;v-text-anchor:top" coordsize="67056,1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UhMIA&#10;AADbAAAADwAAAGRycy9kb3ducmV2LnhtbERP22rCQBB9L/gPywh9Mxul1RBdgwiCtX1o1Q8Ys5ML&#10;yc6G7Kppv75bEPo2h3OdVTaYVtyod7VlBdMoBkGcW11zqeB82k0SEM4ja2wtk4JvcpCtR08rTLW9&#10;8xfdjr4UIYRdigoq77tUSpdXZNBFtiMOXGF7gz7AvpS6x3sIN62cxfFcGqw5NFTY0baivDlejYLX&#10;j0NXfG7f52/c/CQH7xbxS3FR6nk8bJYgPA3+X/xw73WYP4W/X8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ZSEwgAAANsAAAAPAAAAAAAAAAAAAAAAAJgCAABkcnMvZG93&#10;bnJldi54bWxQSwUGAAAAAAQABAD1AAAAhwMAAAAA&#10;" path="m,190805l,,67056,r,190805l,190805xe" stroked="f">
                  <v:path arrowok="t" textboxrect="0,0,67056,190805"/>
                </v:shape>
                <v:shape id="Shape 127" o:spid="_x0000_s1037" style="position:absolute;left:40776;top:1934;width:671;height:1909;visibility:visible;mso-wrap-style:square;v-text-anchor:top" coordsize="67055,1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NBMMA&#10;AADbAAAADwAAAGRycy9kb3ducmV2LnhtbERPzWrCQBC+C32HZQq9SN3UgmjqGkKlpSoeqj7ANDtm&#10;g9nZkF2T9O3dQsHbfHy/s8wGW4uOWl85VvAySUAQF05XXCo4HT+e5yB8QNZYOyYFv+QhWz2Mlphq&#10;1/M3dYdQihjCPkUFJoQmldIXhiz6iWuII3d2rcUQYVtK3WIfw20tp0kykxYrjg0GG3o3VFwOV6tg&#10;sd7mn2a2GMabtaH9brt7ba4/Sj09DvkbiEBDuIv/3V86zp/C3y/x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iNBMMAAADbAAAADwAAAAAAAAAAAAAAAACYAgAAZHJzL2Rv&#10;d25yZXYueG1sUEsFBgAAAAAEAAQA9QAAAIgDAAAAAA==&#10;" path="m,190805l,,67055,r,190805l,190805xe" stroked="f">
                  <v:path arrowok="t" textboxrect="0,0,67055,190805"/>
                </v:shape>
                <v:shape id="Shape 128" o:spid="_x0000_s1038" style="position:absolute;left:41447;top:1934;width:20439;height:1909;visibility:visible;mso-wrap-style:square;v-text-anchor:top" coordsize="2043938,1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Yc8EA&#10;AADbAAAADwAAAGRycy9kb3ducmV2LnhtbERPTWvCQBC9C/6HZYTedKOCSOoqbUCxp2Lsocdhd5qk&#10;zc7G7Gpif70rCN7m8T5nteltLS7U+sqxgukkAUGsnam4UPB13I6XIHxANlg7JgVX8rBZDwcrTI3r&#10;+ECXPBQihrBPUUEZQpNK6XVJFv3ENcSR+3GtxRBhW0jTYhfDbS1nSbKQFiuODSU2lJWk//KzVfC7&#10;7Wz2QTOXf171KdPvx+R796/Uy6h/ewURqA9P8cO9N3H+HO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w2HPBAAAA2wAAAA8AAAAAAAAAAAAAAAAAmAIAAGRycy9kb3du&#10;cmV2LnhtbFBLBQYAAAAABAAEAPUAAACGAwAAAAA=&#10;" path="m,l,190805r2043938,l2043938,,,xe" stroked="f">
                  <v:path arrowok="t" textboxrect="0,0,2043938,190805"/>
                </v:shape>
                <v:shape id="Shape 129" o:spid="_x0000_s1039" style="position:absolute;top:3903;width:25914;height:3795;visibility:visible;mso-wrap-style:square;v-text-anchor:top" coordsize="2591434,379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pi8MA&#10;AADbAAAADwAAAGRycy9kb3ducmV2LnhtbERPTW+CQBC9m/gfNmPSmy41rTHUhbSaUg+9iBx6nLAj&#10;ENlZyq5A/323SRNv8/I+Z5dOphUD9a6xrOBxFYEgLq1uuFJQnN+XWxDOI2tsLZOCH3KQJvPZDmNt&#10;Rz7RkPtKhBB2MSqove9iKV1Zk0G3sh1x4C62N+gD7CupexxDuGnlOoo20mDDoaHGjvY1ldf8ZhSY&#10;L+yy4fv4/PbxOd3aDR9ORXZQ6mExvb6A8DT5u/jffdRh/hP8/R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3pi8MAAADbAAAADwAAAAAAAAAAAAAAAACYAgAAZHJzL2Rv&#10;d25yZXYueG1sUEsFBgAAAAAEAAQA9QAAAIgDAAAAAA==&#10;" path="m,l,379475r2591434,l2591434,,,xe" stroked="f">
                  <v:path arrowok="t" textboxrect="0,0,2591434,379475"/>
                </v:shape>
                <v:shape id="Shape 130" o:spid="_x0000_s1040" style="position:absolute;left:670;top:3903;width:24569;height:1890;visibility:visible;mso-wrap-style:square;v-text-anchor:top" coordsize="2456943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LQb8A&#10;AADbAAAADwAAAGRycy9kb3ducmV2LnhtbERPS2sCMRC+F/ofwhS81aziimyNooLYqy/wOGzGzdJk&#10;smyixn9vCoXe5uN7znyZnBV36kPrWcFoWIAgrr1uuVFwOm4/ZyBCRNZoPZOCJwVYLt7f5lhp/+A9&#10;3Q+xETmEQ4UKTIxdJWWoDTkMQ98RZ+7qe4cxw76RusdHDndWjotiKh22nBsMdrQxVP8cbk7B+nxt&#10;7ay7bHfFM9W23CdbToxSg4+0+gIRKcV/8Z/7W+f5Jfz+k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UtBvwAAANsAAAAPAAAAAAAAAAAAAAAAAJgCAABkcnMvZG93bnJl&#10;di54bWxQSwUGAAAAAAQABAD1AAAAhAMAAAAA&#10;" path="m,l,188975r2456943,l2456943,,,xe" stroked="f">
                  <v:path arrowok="t" textboxrect="0,0,2456943,188975"/>
                </v:shape>
                <v:shape id="Shape 131" o:spid="_x0000_s1041" style="position:absolute;left:25944;top:3903;width:14800;height:3795;visibility:visible;mso-wrap-style:square;v-text-anchor:top" coordsize="1480059,379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DncIA&#10;AADbAAAADwAAAGRycy9kb3ducmV2LnhtbERPTWvCQBC9F/wPywje6saCaY2u0gpib6IV0duYnSZp&#10;s7Nhd03Sf98tCL3N433OYtWbWrTkfGVZwWScgCDOra64UHD82Dy+gPABWWNtmRT8kIfVcvCwwEzb&#10;jvfUHkIhYgj7DBWUITSZlD4vyaAf24Y4cp/WGQwRukJqh10MN7V8SpJUGqw4NpTY0Lqk/PtwMwrs&#10;RZ++ptX1/NYW25nbn3f982Sn1GjYv85BBOrDv/juftdxfg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cOdwgAAANsAAAAPAAAAAAAAAAAAAAAAAJgCAABkcnMvZG93&#10;bnJldi54bWxQSwUGAAAAAAQABAD1AAAAhwMAAAAA&#10;" path="m,l,379475r1480059,l1480059,,,xe" stroked="f">
                  <v:path arrowok="t" textboxrect="0,0,1480059,379475"/>
                </v:shape>
                <v:shape id="Shape 132" o:spid="_x0000_s1042" style="position:absolute;left:26614;top:3903;width:13460;height:1890;visibility:visible;mso-wrap-style:square;v-text-anchor:top" coordsize="1345945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MpMMA&#10;AADbAAAADwAAAGRycy9kb3ducmV2LnhtbERPTWvCQBC9F/oflin0UnTTHkyI2UgRhBZ7MRX0OGbH&#10;bGh2NmS3GvvrXUHobR7vc4rFaDtxosG3jhW8ThMQxLXTLTcKtt+rSQbCB2SNnWNScCEPi/LxocBc&#10;uzNv6FSFRsQQ9jkqMCH0uZS+NmTRT11PHLmjGyyGCIdG6gHPMdx28i1JZtJiy7HBYE9LQ/VP9WsV&#10;ZFst05fP2aH6WyepMU2239VfSj0/je9zEIHG8C++uz90nJ/C7Zd4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MpMMAAADbAAAADwAAAAAAAAAAAAAAAACYAgAAZHJzL2Rv&#10;d25yZXYueG1sUEsFBgAAAAAEAAQA9QAAAIgDAAAAAA==&#10;" path="m,l,188975r1345945,l1345945,,,xe" stroked="f">
                  <v:path arrowok="t" textboxrect="0,0,1345945,188975"/>
                </v:shape>
                <v:shape id="Shape 133" o:spid="_x0000_s1043" style="position:absolute;left:40776;top:3903;width:21781;height:3795;visibility:visible;mso-wrap-style:square;v-text-anchor:top" coordsize="2178050,379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C08UA&#10;AADbAAAADwAAAGRycy9kb3ducmV2LnhtbESPQWvCQBCF74L/YRmhN91UStHoKqIGSosHtYd6G7Jj&#10;EpqdDdmNpv31nUPB2wzvzXvfLNe9q9WN2lB5NvA8SUAR595WXBj4PGfjGagQkS3WnsnADwVYr4aD&#10;JabW3/lIt1MslIRwSNFAGWOTah3ykhyGiW+IRbv61mGUtS20bfEu4a7W0yR51Q4rloYSG9qWlH+f&#10;Omegw25/zrL5RYfry+9m9xUP7x8HY55G/WYBKlIfH+b/6zcr+AIr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0LTxQAAANsAAAAPAAAAAAAAAAAAAAAAAJgCAABkcnMv&#10;ZG93bnJldi54bWxQSwUGAAAAAAQABAD1AAAAigMAAAAA&#10;" path="m,l,379475r2178050,l2178050,,,xe" stroked="f">
                  <v:path arrowok="t" textboxrect="0,0,2178050,379475"/>
                </v:shape>
                <v:shape id="Shape 134" o:spid="_x0000_s1044" style="position:absolute;left:41447;top:3903;width:20439;height:1890;visibility:visible;mso-wrap-style:square;v-text-anchor:top" coordsize="2043938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gHcAA&#10;AADbAAAADwAAAGRycy9kb3ducmV2LnhtbERP22rCQBB9L/gPywh9KbqxYKnRVVQQRPChqR8wZCcX&#10;zc6G7KixX98VCn2bw7nOYtW7Rt2oC7VnA5NxAoo497bm0sDpezf6BBUE2WLjmQw8KMBqOXhZYGr9&#10;nb/olkmpYgiHFA1UIm2qdcgrchjGviWOXOE7hxJhV2rb4T2Gu0a/J8mHdlhzbKiwpW1F+SW7OgPO&#10;SvH245tDMZ2ipews4bg5GvM67NdzUEK9/Iv/3Hsb58/g+Us8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RgHcAAAADbAAAADwAAAAAAAAAAAAAAAACYAgAAZHJzL2Rvd25y&#10;ZXYueG1sUEsFBgAAAAAEAAQA9QAAAIUDAAAAAA==&#10;" path="m,188975l,,2043938,r,188975l,188975xe" stroked="f">
                  <v:path arrowok="t" textboxrect="0,0,2043938,188975"/>
                </v:shape>
                <v:shape id="Shape 135" o:spid="_x0000_s1045" style="position:absolute;left:41447;top:5793;width:20439;height:1905;visibility:visible;mso-wrap-style:square;v-text-anchor:top" coordsize="204393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6tp8AA&#10;AADbAAAADwAAAGRycy9kb3ducmV2LnhtbERPy4rCMBTdD/gP4QqzGTS1wliqUUSmIIKL8YXLS3Nt&#10;i81NaaLWvzcLweXhvGeLztTiTq2rLCsYDSMQxLnVFRcKDvtskIBwHlljbZkUPMnBYt77mmGq7YP/&#10;6b7zhQgh7FJUUHrfpFK6vCSDbmgb4sBdbGvQB9gWUrf4COGmlnEU/UqDFYeGEhtalZRfdzejYOLG&#10;7nzMNsvT323rM/2TxLRKlPrud8spCE+d/4jf7rVWEIf14Uv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6tp8AAAADbAAAADwAAAAAAAAAAAAAAAACYAgAAZHJzL2Rvd25y&#10;ZXYueG1sUEsFBgAAAAAEAAQA9QAAAIUDAAAAAA==&#10;" path="m,l,190500r2043938,l2043938,,,xe" stroked="f">
                  <v:path arrowok="t" textboxrect="0,0,2043938,190500"/>
                </v:shape>
                <v:shape id="Shape 136" o:spid="_x0000_s1046" style="position:absolute;left:25959;top:3888;width:14785;height:0;visibility:visible;mso-wrap-style:square;v-text-anchor:top" coordsize="1478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aB8IA&#10;AADbAAAADwAAAGRycy9kb3ducmV2LnhtbESPT4vCMBTE7wv7HcJb8KZpBUWqUWTZXbwIrv/Oz+bZ&#10;FpuXNolav/1GEPY4zPxmmNmiM7W4kfOVZQXpIAFBnFtdcaFgv/vuT0D4gKyxtkwKHuRhMX9/m2Gm&#10;7Z1/6bYNhYgl7DNUUIbQZFL6vCSDfmAb4uidrTMYonSF1A7vsdzUcpgkY2mw4rhQYkOfJeWX7dUo&#10;GNandtTy4ey+1hu9bs1POi6OSvU+uuUURKAu/Idf9EpHLoXn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RoHwgAAANsAAAAPAAAAAAAAAAAAAAAAAJgCAABkcnMvZG93&#10;bnJldi54bWxQSwUGAAAAAAQABAD1AAAAhwMAAAAA&#10;" path="m,l1478533,e" filled="f" strokecolor="white" strokeweight=".24pt">
                  <v:path arrowok="t" textboxrect="0,0,1478533,0"/>
                </v:shape>
                <v:shape id="Shape 137" o:spid="_x0000_s1047" style="position:absolute;left:40776;top:3888;width:21781;height:0;visibility:visible;mso-wrap-style:square;v-text-anchor:top" coordsize="217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E9MUA&#10;AADbAAAADwAAAGRycy9kb3ducmV2LnhtbESPQWvCQBSE74X+h+UVvNWNwYpEVymCUCpFGxU8PrKv&#10;SWj2bdjdmuivdwWhx2FmvmHmy9404kzO15YVjIYJCOLC6ppLBYf9+nUKwgdkjY1lUnAhD8vF89Mc&#10;M207/qZzHkoRIewzVFCF0GZS+qIig35oW+Lo/VhnMETpSqkddhFuGpkmyUQarDkuVNjSqqLiN/8z&#10;CjZv13W3G2230tP483hyq+n+K1dq8NK/z0AE6sN/+NH+0ArS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T0xQAAANsAAAAPAAAAAAAAAAAAAAAAAJgCAABkcnMv&#10;ZG93bnJldi54bWxQSwUGAAAAAAQABAD1AAAAigMAAAAA&#10;" path="m,l2178050,e" filled="f" strokecolor="white" strokeweight=".24pt">
                  <v:path arrowok="t" textboxrect="0,0,2178050,0"/>
                </v:shape>
                <v:shape id="Shape 138" o:spid="_x0000_s1048" style="position:absolute;top:7759;width:25914;height:3795;visibility:visible;mso-wrap-style:square;v-text-anchor:top" coordsize="259143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3HsMA&#10;AADbAAAADwAAAGRycy9kb3ducmV2LnhtbESPQWvCQBSE74X+h+UVvNVNI1iJrlIqhR4UqQpeH9ln&#10;EpN9G3e3Jv57VxA8DjPzDTNb9KYRF3K+sqzgY5iAIM6trrhQsN/9vE9A+ICssbFMCq7kYTF/fZlh&#10;pm3Hf3TZhkJECPsMFZQhtJmUPi/JoB/aljh6R+sMhihdIbXDLsJNI9MkGUuDFceFElv6Limvt/9G&#10;wWHSn1zNnx2f3eqwrs/LTeqXSg3e+q8piEB9eIYf7V+tIB3B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93HsMAAADbAAAADwAAAAAAAAAAAAAAAACYAgAAZHJzL2Rv&#10;d25yZXYueG1sUEsFBgAAAAAEAAQA9QAAAIgDAAAAAA==&#10;" path="m,l,379476r2591434,l2591434,,,xe" stroked="f">
                  <v:path arrowok="t" textboxrect="0,0,2591434,379476"/>
                </v:shape>
                <v:shape id="Shape 139" o:spid="_x0000_s1049" style="position:absolute;left:670;top:7759;width:24569;height:1905;visibility:visible;mso-wrap-style:square;v-text-anchor:top" coordsize="2456943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KDsUA&#10;AADbAAAADwAAAGRycy9kb3ducmV2LnhtbESPT2sCMRTE7wW/Q3hCbzXrUqpsjSLShZZ6qdqyx9fk&#10;7R/cvCybVNdvb4SCx2FmfsMsVoNtxYl63zhWMJ0kIIi1Mw1XCg77/GkOwgdkg61jUnAhD6vl6GGB&#10;mXFn/qLTLlQiQthnqKAOocuk9Lomi37iOuLola63GKLsK2l6PEe4bWWaJC/SYsNxocaONjXp4+7P&#10;Kvj53NLbuigvxXH28b3N9W+5L2ZKPY6H9SuIQEO4h//b70ZB+gy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woOxQAAANsAAAAPAAAAAAAAAAAAAAAAAJgCAABkcnMv&#10;ZG93bnJldi54bWxQSwUGAAAAAAQABAD1AAAAigMAAAAA&#10;" path="m,l,190500r2456943,l2456943,,,xe" stroked="f">
                  <v:path arrowok="t" textboxrect="0,0,2456943,190500"/>
                </v:shape>
                <v:shape id="Shape 140" o:spid="_x0000_s1050" style="position:absolute;left:25944;top:7759;width:14800;height:3795;visibility:visible;mso-wrap-style:square;v-text-anchor:top" coordsize="1480059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IesMA&#10;AADbAAAADwAAAGRycy9kb3ducmV2LnhtbESPQWvCQBSE70L/w/IK3nRTwSKpm1BahdSctO39kX1N&#10;UrNvw+5GU399VxA8DjPzDbPOR9OJEznfWlbwNE9AEFdWt1wr+PrczlYgfEDW2FkmBX/kIc8eJmtM&#10;tT3znk6HUIsIYZ+igiaEPpXSVw0Z9HPbE0fvxzqDIUpXS+3wHOGmk4skeZYGW44LDfb01lB1PAxG&#10;wXsxFPWHG8rfbx6PyWVT7srSKTV9HF9fQAQawz18axdawWIJ1y/x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+IesMAAADbAAAADwAAAAAAAAAAAAAAAACYAgAAZHJzL2Rv&#10;d25yZXYueG1sUEsFBgAAAAAEAAQA9QAAAIgDAAAAAA==&#10;" path="m,l,379476r1480059,l1480059,,,xe" stroked="f">
                  <v:path arrowok="t" textboxrect="0,0,1480059,379476"/>
                </v:shape>
                <v:shape id="Shape 141" o:spid="_x0000_s1051" style="position:absolute;left:26614;top:7759;width:13460;height:1905;visibility:visible;mso-wrap-style:square;v-text-anchor:top" coordsize="134594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uXcQA&#10;AADbAAAADwAAAGRycy9kb3ducmV2LnhtbESPS2/CMBCE75X4D9YicSsOHNIqYBBPtRLiUB4Hbku8&#10;JBbxOopdCP8eI1XqcTQz32jG09ZW4kaNN44VDPoJCOLcacOFgsN+/f4JwgdkjZVjUvAgD9NJ522M&#10;mXZ3/qHbLhQiQthnqKAMoc6k9HlJFn3f1cTRu7jGYoiyKaRu8B7htpLDJEmlRcNxocSaFiXl192v&#10;VdDW+PWxSc/+vDouN8YMtv40D0r1uu1sBCJQG/7Df+1vrWCYwutL/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7l3EAAAA2wAAAA8AAAAAAAAAAAAAAAAAmAIAAGRycy9k&#10;b3ducmV2LnhtbFBLBQYAAAAABAAEAPUAAACJAwAAAAA=&#10;" path="m,l,190500r1345945,l1345945,,,xe" stroked="f">
                  <v:path arrowok="t" textboxrect="0,0,1345945,190500"/>
                </v:shape>
                <v:shape id="Shape 142" o:spid="_x0000_s1052" style="position:absolute;left:40776;top:7759;width:21781;height:3795;visibility:visible;mso-wrap-style:square;v-text-anchor:top" coordsize="2178050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wfMMA&#10;AADbAAAADwAAAGRycy9kb3ducmV2LnhtbESPQWsCMRSE7wX/Q3iCt5rVQ1tXo6hg8eClURRvj81z&#10;d3HzsiRR139vCoUeh5n5hpktOtuIO/lQO1YwGmYgiAtnai4VHPab9y8QISIbbByTgicFWMx7bzPM&#10;jXvwD911LEWCcMhRQRVjm0sZiooshqFriZN3cd5iTNKX0nh8JLht5DjLPqTFmtNChS2tKyqu+mYV&#10;fF/2O11PjrtNcZDmtjrpkz9rpQb9bjkFEamL/+G/9tYoGH/C75f0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wfMMAAADbAAAADwAAAAAAAAAAAAAAAACYAgAAZHJzL2Rv&#10;d25yZXYueG1sUEsFBgAAAAAEAAQA9QAAAIgDAAAAAA==&#10;" path="m,l,379476r2178050,l2178050,,,xe" stroked="f">
                  <v:path arrowok="t" textboxrect="0,0,2178050,379476"/>
                </v:shape>
                <v:shape id="Shape 143" o:spid="_x0000_s1053" style="position:absolute;left:41447;top:7759;width:20439;height:1905;visibility:visible;mso-wrap-style:square;v-text-anchor:top" coordsize="204393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hocAA&#10;AADbAAAADwAAAGRycy9kb3ducmV2LnhtbERPy4rCMBTdD/gP4QqzGTS1wliqUUSmIIKL8YXLS3Nt&#10;i81NaaLWvzcLweXhvGeLztTiTq2rLCsYDSMQxLnVFRcKDvtskIBwHlljbZkUPMnBYt77mmGq7YP/&#10;6b7zhQgh7FJUUHrfpFK6vCSDbmgb4sBdbGvQB9gWUrf4COGmlnEU/UqDFYeGEhtalZRfdzejYOLG&#10;7nzMNsvT323rM/2TxLRKlPrud8spCE+d/4jf7rVWEIex4Uv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ihocAAAADbAAAADwAAAAAAAAAAAAAAAACYAgAAZHJzL2Rvd25y&#10;ZXYueG1sUEsFBgAAAAAEAAQA9QAAAIUDAAAAAA==&#10;" path="m,190500l,,2043938,r,190500l,190500xe" stroked="f">
                  <v:path arrowok="t" textboxrect="0,0,2043938,190500"/>
                </v:shape>
                <v:shape id="Shape 144" o:spid="_x0000_s1054" style="position:absolute;left:41447;top:9664;width:20439;height:1890;visibility:visible;mso-wrap-style:square;v-text-anchor:top" coordsize="2043938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9TsUA&#10;AADbAAAADwAAAGRycy9kb3ducmV2LnhtbESPT2vCQBTE74LfYXmCN93Ug9boKqUiKir+66W31+xr&#10;Epp9G7Orxm/vCgWPw8z8hhlPa1OIK1Uut6zgrRuBIE6szjlV8HWad95BOI+ssbBMCu7kYDppNsYY&#10;a3vjA12PPhUBwi5GBZn3ZSylSzIy6Lq2JA7er60M+iCrVOoKbwFuCtmLor40mHNYyLCkz4ySv+PF&#10;KFjv1vVidf/ez7Y23TC6n/NhO1Cq3ao/RiA81f4V/m8vtYLeE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z1OxQAAANsAAAAPAAAAAAAAAAAAAAAAAJgCAABkcnMv&#10;ZG93bnJldi54bWxQSwUGAAAAAAQABAD1AAAAigMAAAAA&#10;" path="m,l,188976r2043938,l2043938,,,xe" stroked="f">
                  <v:path arrowok="t" textboxrect="0,0,2043938,188976"/>
                </v:shape>
                <v:shape id="Shape 145" o:spid="_x0000_s1055" style="position:absolute;left:25959;top:7744;width:14785;height:0;visibility:visible;mso-wrap-style:square;v-text-anchor:top" coordsize="1478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GsL4A&#10;AADbAAAADwAAAGRycy9kb3ducmV2LnhtbERPTYvCMBC9C/6HMII3TVdB1q6xLFXBq656HpvZtrSZ&#10;1Cba6q83h4U9Pt73KulNLR7UutKygo9pBII4s7rkXMHpZzf5BOE8ssbaMil4koNkPRysMNa24wM9&#10;jj4XIYRdjAoK75tYSpcVZNBNbUMcuF/bGvQBtrnULXYh3NRyFkULabDk0FBgQ2lBWXW8GwWsN/nW&#10;vi5VlXbn5bW53/i8RaXGo/77C4Sn3v+L/9x7rWAe1ocv4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/xrC+AAAA2wAAAA8AAAAAAAAAAAAAAAAAmAIAAGRycy9kb3ducmV2&#10;LnhtbFBLBQYAAAAABAAEAPUAAACDAwAAAAA=&#10;" path="m,l1478533,e" filled="f" strokecolor="white" strokeweight=".08464mm">
                  <v:path arrowok="t" textboxrect="0,0,1478533,0"/>
                </v:shape>
                <v:shape id="Shape 146" o:spid="_x0000_s1056" style="position:absolute;left:40776;top:7744;width:21781;height:0;visibility:visible;mso-wrap-style:square;v-text-anchor:top" coordsize="217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5jjMMA&#10;AADbAAAADwAAAGRycy9kb3ducmV2LnhtbESP3WrCQBSE7wu+w3KE3tWNFqREV1ExKN60/jzAIXtM&#10;otmzIXvU9O27BcHLYWa+YabzztXqTm2oPBsYDhJQxLm3FRcGTsfs4wtUEGSLtWcy8EsB5rPe2xRT&#10;6x+8p/tBChUhHFI0UIo0qdYhL8lhGPiGOHpn3zqUKNtC2xYfEe5qPUqSsXZYcVwosaFVSfn1cHMG&#10;5Oec4DHLvq+barWTy2m7XDtvzHu/W0xACXXyCj/bW2vgcwj/X+IP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5jjMMAAADbAAAADwAAAAAAAAAAAAAAAACYAgAAZHJzL2Rv&#10;d25yZXYueG1sUEsFBgAAAAAEAAQA9QAAAIgDAAAAAA==&#10;" path="m,l2178050,e" filled="f" strokecolor="white" strokeweight=".08464mm">
                  <v:path arrowok="t" textboxrect="0,0,2178050,0"/>
                </v:shape>
                <v:shape id="Shape 147" o:spid="_x0000_s1057" style="position:absolute;top:11584;width:670;height:1905;visibility:visible;mso-wrap-style:square;v-text-anchor:top" coordsize="6705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Q48EA&#10;AADcAAAADwAAAGRycy9kb3ducmV2LnhtbESPW4vCMBSE34X9D+Es7Jum63qjaxRRFn30hs+H5rQp&#10;NielibX7740g+DjMzDfMfNnZSrTU+NKxgu9BAoI4c7rkQsH59NefgfABWWPlmBT8k4fl4qM3x1S7&#10;Ox+oPYZCRAj7FBWYEOpUSp8ZsugHriaOXu4aiyHKppC6wXuE20oOk2QiLZYcFwzWtDaUXY83q+Cy&#10;35ayvtLPZEx6M6V1njvTKvX12a1+QQTqwjv8au+0gtF0DM8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WkOPBAAAA3AAAAA8AAAAAAAAAAAAAAAAAmAIAAGRycy9kb3du&#10;cmV2LnhtbFBLBQYAAAAABAAEAPUAAACGAwAAAAA=&#10;" path="m,190500l,,67054,r,190500l,190500xe" stroked="f">
                  <v:path arrowok="t" textboxrect="0,0,67054,190500"/>
                </v:shape>
                <v:shape id="Shape 148" o:spid="_x0000_s1058" style="position:absolute;left:25239;top:11584;width:675;height:1905;visibility:visible;mso-wrap-style:square;v-text-anchor:top" coordsize="6743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oysYA&#10;AADcAAAADwAAAGRycy9kb3ducmV2LnhtbESPQUvDQBSE70L/w/KEXqR9UUtbYrelSgVBe2ha8frM&#10;PpOl2bchu7bx37tCweMwM98wi1XvGnXiLlgvGm7HGSiW0hsrlYbD/nk0BxUiiaHGC2v44QCr5eBq&#10;QbnxZ9nxqYiVShAJOWmoY2xzxFDW7CiMfcuSvC/fOYpJdhWajs4J7hq8y7IpOrKSFmpq+anm8lh8&#10;Ow0b//nuHm8Q7WxdvKLdyhvef2g9vO7XD6Ai9/E/fGm/GA2T2RT+zqQjg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SoysYAAADcAAAADwAAAAAAAAAAAAAAAACYAgAAZHJz&#10;L2Rvd25yZXYueG1sUEsFBgAAAAAEAAQA9QAAAIsDAAAAAA==&#10;" path="m,190500l,,67436,r,190500l,190500xe" stroked="f">
                  <v:path arrowok="t" textboxrect="0,0,67436,190500"/>
                </v:shape>
                <v:shape id="Shape 149" o:spid="_x0000_s1059" style="position:absolute;left:670;top:11584;width:24569;height:1905;visibility:visible;mso-wrap-style:square;v-text-anchor:top" coordsize="2456943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j0MUA&#10;AADcAAAADwAAAGRycy9kb3ducmV2LnhtbESPW2vCQBSE3wv+h+UIvtVNRUxJXUVEwaIv3koeT7Mn&#10;F8yeDdmtxn/vCkIfh5n5hpnOO1OLK7WusqzgYxiBIM6srrhQcDqu3z9BOI+ssbZMCu7kYD7rvU0x&#10;0fbGe7oefCEChF2CCkrvm0RKl5Vk0A1tQxy83LYGfZBtIXWLtwA3tRxF0UQarDgslNjQsqTscvgz&#10;Cn62O1ot0vyeXuLv826d/ebHNFZq0O8WXyA8df4//GpvtIJxHMP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KPQxQAAANwAAAAPAAAAAAAAAAAAAAAAAJgCAABkcnMv&#10;ZG93bnJldi54bWxQSwUGAAAAAAQABAD1AAAAigMAAAAA&#10;" path="m,l,190500r2456943,l2456943,,,xe" stroked="f">
                  <v:path arrowok="t" textboxrect="0,0,2456943,190500"/>
                </v:shape>
                <v:shape id="Shape 150" o:spid="_x0000_s1060" style="position:absolute;left:40074;top:11584;width:670;height:1905;visibility:visible;mso-wrap-style:square;v-text-anchor:top" coordsize="6705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qL8QA&#10;AADcAAAADwAAAGRycy9kb3ducmV2LnhtbERPTWvCQBC9F/oflin0UsxGKxpSV5GApCdB7aW3aXaa&#10;pGZnQ3Y1ib++exA8Pt73ajOYRlypc7VlBdMoBkFcWF1zqeDrtJskIJxH1thYJgUjOdisn59WmGrb&#10;84GuR1+KEMIuRQWV920qpSsqMugi2xIH7td2Bn2AXSl1h30IN42cxfFCGqw5NFTYUlZRcT5ejAL/&#10;8yfz27xPsu999n4752887i9Kvb4M2w8Qngb/EN/dn1rBfBnWhj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ai/EAAAA3AAAAA8AAAAAAAAAAAAAAAAAmAIAAGRycy9k&#10;b3ducmV2LnhtbFBLBQYAAAAABAAEAPUAAACJAwAAAAA=&#10;" path="m,190500l,,67055,r,190500l,190500xe" stroked="f">
                  <v:path arrowok="t" textboxrect="0,0,67055,190500"/>
                </v:shape>
                <v:shape id="Shape 151" o:spid="_x0000_s1061" style="position:absolute;left:25944;top:11584;width:670;height:1905;visibility:visible;mso-wrap-style:square;v-text-anchor:top" coordsize="6705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gN8YA&#10;AADcAAAADwAAAGRycy9kb3ducmV2LnhtbESPQWvCQBSE7wX/w/KEXkrdtIjW1I0UoeBBJDXi+TX7&#10;TGKyb9PsGuO/7xaEHoeZ+YZZrgbTiJ46V1lW8DKJQBDnVldcKDhkn89vIJxH1thYJgU3crBKRg9L&#10;jLW98hf1e1+IAGEXo4LS+zaW0uUlGXQT2xIH72Q7gz7IrpC6w2uAm0a+RtFMGqw4LJTY0rqkvN5f&#10;jIKnn12ffmfZtkjTjc9qczuezVqpx/Hw8Q7C0+D/w/f2RiuYzhf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1gN8YAAADcAAAADwAAAAAAAAAAAAAAAACYAgAAZHJz&#10;L2Rvd25yZXYueG1sUEsFBgAAAAAEAAQA9QAAAIsDAAAAAA==&#10;" path="m,190500l,,67057,r,190500l,190500xe" stroked="f">
                  <v:path arrowok="t" textboxrect="0,0,67057,190500"/>
                </v:shape>
                <v:shape id="Shape 152" o:spid="_x0000_s1062" style="position:absolute;left:26614;top:11584;width:13460;height:1905;visibility:visible;mso-wrap-style:square;v-text-anchor:top" coordsize="134594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E/MEA&#10;AADcAAAADwAAAGRycy9kb3ducmV2LnhtbERPy4rCMBTdC/5DuII7TXWhUo2izoiCzGJ8LNxdm2sb&#10;bG5KE7X+vVkMzPJw3rNFY0vxpNobxwoG/QQEcea04VzB6bjpTUD4gKyxdEwK3uRhMW+3Zphq9+Jf&#10;eh5CLmII+xQVFCFUqZQ+K8ii77uKOHI3V1sMEda51DW+Yrgt5TBJRtKi4dhQYEXrgrL74WEVNBVu&#10;x/vR1V+/z197YwY//rIKSnU7zXIKIlAT/sV/7p1WMJzEtfFMPAJ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4hPzBAAAA3AAAAA8AAAAAAAAAAAAAAAAAmAIAAGRycy9kb3du&#10;cmV2LnhtbFBLBQYAAAAABAAEAPUAAACGAwAAAAA=&#10;" path="m,l,190500r1345945,l1345945,,,xe" stroked="f">
                  <v:path arrowok="t" textboxrect="0,0,1345945,190500"/>
                </v:shape>
                <v:shape id="Shape 153" o:spid="_x0000_s1063" style="position:absolute;left:40776;top:11584;width:671;height:1905;visibility:visible;mso-wrap-style:square;v-text-anchor:top" coordsize="6705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9a8YA&#10;AADcAAAADwAAAGRycy9kb3ducmV2LnhtbESPT2vCQBTE70K/w/IKXkQ3/qHE1FVKQPQkaHvx9sy+&#10;JqnZtyG7muindwWhx2FmfsMsVp2pxJUaV1pWMB5FIIgzq0vOFfx8r4cxCOeRNVaWScGNHKyWb70F&#10;Jtq2vKfrweciQNglqKDwvk6kdFlBBt3I1sTB+7WNQR9kk0vdYBvgppKTKPqQBksOCwXWlBaUnQ8X&#10;o8Cf/uTmPmvj9LhLp/fzZsC33UWp/nv39QnCU+f/w6/2ViuYxHN4ng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x9a8YAAADcAAAADwAAAAAAAAAAAAAAAACYAgAAZHJz&#10;L2Rvd25yZXYueG1sUEsFBgAAAAAEAAQA9QAAAIsDAAAAAA==&#10;" path="m,190500l,,67055,r,190500l,190500xe" stroked="f">
                  <v:path arrowok="t" textboxrect="0,0,67055,190500"/>
                </v:shape>
                <v:shape id="Shape 154" o:spid="_x0000_s1064" style="position:absolute;left:61886;top:11584;width:671;height:1905;visibility:visible;mso-wrap-style:square;v-text-anchor:top" coordsize="6705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kDcAA&#10;AADcAAAADwAAAGRycy9kb3ducmV2LnhtbERPy2oCMRTdC/2HcAvuNFMV0dEopUUQFMHX/jq5nZk6&#10;uQmTqPHvm0XB5eG858toGnGn1teWFXz0MxDEhdU1lwpOx1VvAsIHZI2NZVLwJA/LxVtnjrm2D97T&#10;/RBKkULY56igCsHlUvqiIoO+bx1x4n5sazAk2JZSt/hI4aaRgywbS4M1p4YKHX1VVFwPN6PAf2/r&#10;0XDkfq9xs9vGHZ1ddlkp1X2PnzMQgWJ4if/da61gME3z05l0BO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PkDcAAAADcAAAADwAAAAAAAAAAAAAAAACYAgAAZHJzL2Rvd25y&#10;ZXYueG1sUEsFBgAAAAAEAAQA9QAAAIUDAAAAAA==&#10;" path="m,190500l,,67056,r,190500l,190500xe" stroked="f">
                  <v:path arrowok="t" textboxrect="0,0,67056,190500"/>
                </v:shape>
                <v:shape id="Shape 155" o:spid="_x0000_s1065" style="position:absolute;left:41447;top:11584;width:20439;height:1905;visibility:visible;mso-wrap-style:square;v-text-anchor:top" coordsize="204393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NUMYA&#10;AADcAAAADwAAAGRycy9kb3ducmV2LnhtbESPQWvCQBSE70L/w/IKvYhuTEHT1E0QaaAUPJjW0uMj&#10;+5qEZt+G7Krx37sFweMwM98w63w0nTjR4FrLChbzCARxZXXLtYKvz2KWgHAeWWNnmRRcyEGePUzW&#10;mGp75j2dSl+LAGGXooLG+z6V0lUNGXRz2xMH79cOBn2QQy31gOcAN52Mo2gpDbYcFhrsadtQ9Vce&#10;jYKVe3Y/h+Jj8/123PlCT5OYtolST4/j5hWEp9Hfw7f2u1YQvyzg/0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fNUMYAAADcAAAADwAAAAAAAAAAAAAAAACYAgAAZHJz&#10;L2Rvd25yZXYueG1sUEsFBgAAAAAEAAQA9QAAAIsDAAAAAA==&#10;" path="m,l,190500r2043938,l2043938,,,xe" stroked="f">
                  <v:path arrowok="t" textboxrect="0,0,2043938,190500"/>
                </v:shape>
                <v:shape id="Shape 156" o:spid="_x0000_s1066" style="position:absolute;top:13550;width:670;height:1905;visibility:visible;mso-wrap-style:square;v-text-anchor:top" coordsize="6705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slcIA&#10;AADcAAAADwAAAGRycy9kb3ducmV2LnhtbESPQWvCQBSE70L/w/IKvemmKVqNbqQopR5bFc+P7Es2&#10;JPs2ZNeY/vuuIPQ4zMw3zGY72lYM1PvasYLXWQKCuHC65krB+fQ5XYLwAVlj65gU/JKHbf402WCm&#10;3Y1/aDiGSkQI+wwVmBC6TEpfGLLoZ64jjl7peoshyr6SusdbhNtWpkmykBZrjgsGO9oZKprj1Sq4&#10;fH/VsmvobTEnvX+nXVk6Myj18jx+rEEEGsN/+NE+aAXpKoX7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CyVwgAAANwAAAAPAAAAAAAAAAAAAAAAAJgCAABkcnMvZG93&#10;bnJldi54bWxQSwUGAAAAAAQABAD1AAAAhwMAAAAA&#10;" path="m,190500l,,67054,r,190500l,190500xe" stroked="f">
                  <v:path arrowok="t" textboxrect="0,0,67054,190500"/>
                </v:shape>
                <v:shape id="Shape 157" o:spid="_x0000_s1067" style="position:absolute;left:25239;top:13550;width:675;height:1905;visibility:visible;mso-wrap-style:square;v-text-anchor:top" coordsize="6743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vUMYA&#10;AADcAAAADwAAAGRycy9kb3ducmV2LnhtbESPQUvDQBSE74L/YXmCF2lfbMHW2G2poiC0PTSt9Pqa&#10;fSaL2bchu7bx33cFweMwM98ws0XvGnXiLlgvGu6HGSiW0hsrlYb97m0wBRUiiaHGC2v44QCL+fXV&#10;jHLjz7LlUxErlSASctJQx9jmiKGs2VEY+pYleZ++cxST7Co0HZ0T3DU4yrIHdGQlLdTU8kvN5Vfx&#10;7TS8+uOHe75DtJNlsUK7kTWOD1rf3vTLJ1CR+/gf/mu/Gw2jxzH8nklHA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vUMYAAADcAAAADwAAAAAAAAAAAAAAAACYAgAAZHJz&#10;L2Rvd25yZXYueG1sUEsFBgAAAAAEAAQA9QAAAIsDAAAAAA==&#10;" path="m,190500l,,67436,r,190500l,190500xe" stroked="f">
                  <v:path arrowok="t" textboxrect="0,0,67436,190500"/>
                </v:shape>
                <v:shape id="Shape 158" o:spid="_x0000_s1068" style="position:absolute;left:670;top:13550;width:24569;height:1905;visibility:visible;mso-wrap-style:square;v-text-anchor:top" coordsize="2456943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ZpcYA&#10;AADcAAAADwAAAGRycy9kb3ducmV2LnhtbESPT2vCQBTE70K/w/IKvelGKVqjmyClglIv1So5PrMv&#10;fzD7NmRXjd++Wyj0OMzMb5hl2ptG3KhztWUF41EEgji3uuZSwfdhPXwD4TyyxsYyKXiQgzR5Giwx&#10;1vbOX3Tb+1IECLsYFVTet7GULq/IoBvZljh4he0M+iC7UuoO7wFuGjmJoqk0WHNYqLCl94ryy/5q&#10;FJw+d/SxyopHdpltj7t1fi4O2Uypl+d+tQDhqff/4b/2RiuYzF/h90w4Aj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UZpcYAAADcAAAADwAAAAAAAAAAAAAAAACYAgAAZHJz&#10;L2Rvd25yZXYueG1sUEsFBgAAAAAEAAQA9QAAAIsDAAAAAA==&#10;" path="m,l,190500r2456943,l2456943,,,xe" stroked="f">
                  <v:path arrowok="t" textboxrect="0,0,2456943,190500"/>
                </v:shape>
                <v:shape id="Shape 159" o:spid="_x0000_s1069" style="position:absolute;left:25944;top:13550;width:670;height:1905;visibility:visible;mso-wrap-style:square;v-text-anchor:top" coordsize="6705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OMMYA&#10;AADcAAAADwAAAGRycy9kb3ducmV2LnhtbESPQWvCQBSE70L/w/IKvYjZVFA0dQ1FKHgoJZrS82v2&#10;NUmTfZtmtzH+e1cQPA4z8w2zSUfTioF6V1tW8BzFIIgLq2suFXzmb7MVCOeRNbaWScGZHKTbh8kG&#10;E21PfKDh6EsRIOwSVFB53yVSuqIigy6yHXHwfmxv0AfZl1L3eApw08p5HC+lwZrDQoUd7SoqmuO/&#10;UTD9+xiy7zx/L7Ns7/PGnL9+zU6pp8fx9QWEp9Hfw7f2XiuYrxdwPR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dOMMYAAADcAAAADwAAAAAAAAAAAAAAAACYAgAAZHJz&#10;L2Rvd25yZXYueG1sUEsFBgAAAAAEAAQA9QAAAIsDAAAAAA==&#10;" path="m,190500l,,67057,r,190500l,190500xe" stroked="f">
                  <v:path arrowok="t" textboxrect="0,0,67057,190500"/>
                </v:shape>
                <v:shape id="Shape 160" o:spid="_x0000_s1070" style="position:absolute;left:40074;top:13550;width:670;height:1905;visibility:visible;mso-wrap-style:square;v-text-anchor:top" coordsize="6705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/xMcA&#10;AADcAAAADwAAAGRycy9kb3ducmV2LnhtbESPT2vCQBTE7wW/w/KEXorZ1BaxqatIoKQnoerF22v2&#10;NYlm34bsmj9++m6h4HGYmd8wq81gatFR6yrLCp6jGARxbnXFhYLj4WO2BOE8ssbaMikYycFmPXlY&#10;YaJtz1/U7X0hAoRdggpK75tESpeXZNBFtiEO3o9tDfog20LqFvsAN7Wcx/FCGqw4LJTYUFpSftlf&#10;jQL/fZbZ7bVfpqdd+nK7ZE887q5KPU6H7TsIT4O/h//bn1rB/G0B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6f8THAAAA3AAAAA8AAAAAAAAAAAAAAAAAmAIAAGRy&#10;cy9kb3ducmV2LnhtbFBLBQYAAAAABAAEAPUAAACMAwAAAAA=&#10;" path="m,190500l,,67055,r,190500l,190500xe" stroked="f">
                  <v:path arrowok="t" textboxrect="0,0,67055,190500"/>
                </v:shape>
                <v:shape id="Shape 161" o:spid="_x0000_s1071" style="position:absolute;left:26614;top:13550;width:13460;height:1905;visibility:visible;mso-wrap-style:square;v-text-anchor:top" coordsize="134594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GU8UA&#10;AADcAAAADwAAAGRycy9kb3ducmV2LnhtbESPT2sCMRTE74LfITzBW83qQevWKP6lgnhQ20Nvz81z&#10;N7h5WTZRt9/eFAoeh5n5DTOZNbYUd6q9cayg30tAEGdOG84VfJ02b+8gfEDWWDomBb/kYTZttyaY&#10;avfgA92PIRcRwj5FBUUIVSqlzwqy6HuuIo7exdUWQ5R1LnWNjwi3pRwkyVBaNBwXCqxoWVB2Pd6s&#10;gqbCz9FuePbn9fdqZ0x/738WQalup5l/gAjUhFf4v73VCgbjEfydi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oZTxQAAANwAAAAPAAAAAAAAAAAAAAAAAJgCAABkcnMv&#10;ZG93bnJldi54bWxQSwUGAAAAAAQABAD1AAAAigMAAAAA&#10;" path="m,l,190500r1345945,l1345945,,,xe" stroked="f">
                  <v:path arrowok="t" textboxrect="0,0,1345945,190500"/>
                </v:shape>
                <v:shape id="Shape 162" o:spid="_x0000_s1072" style="position:absolute;left:40776;top:13550;width:671;height:1905;visibility:visible;mso-wrap-style:square;v-text-anchor:top" coordsize="6705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OLcIA&#10;AADcAAAADwAAAGRycy9kb3ducmV2LnhtbERPTYvCMBC9C/6HMMJeRFPdRbQaRQqLexJWvXgbm7Gt&#10;NpPSRFv99eYgeHy878WqNaW4U+0KywpGwwgEcWp1wZmCw/53MAXhPLLG0jIpeJCD1bLbWWCsbcP/&#10;dN/5TIQQdjEqyL2vYildmpNBN7QVceDOtjboA6wzqWtsQrgp5TiKJtJgwaEhx4qSnNLr7mYU+NNF&#10;bp4/zTQ5bpPv53XT58f2ptRXr13PQXhq/Uf8dv9pBeNZWBvO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U4twgAAANwAAAAPAAAAAAAAAAAAAAAAAJgCAABkcnMvZG93&#10;bnJldi54bWxQSwUGAAAAAAQABAD1AAAAhwMAAAAA&#10;" path="m,190500l,,67055,r,190500l,190500xe" stroked="f">
                  <v:path arrowok="t" textboxrect="0,0,67055,190500"/>
                </v:shape>
                <v:shape id="Shape 163" o:spid="_x0000_s1073" style="position:absolute;left:61886;top:13550;width:671;height:1905;visibility:visible;mso-wrap-style:square;v-text-anchor:top" coordsize="6705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NkMMA&#10;AADcAAAADwAAAGRycy9kb3ducmV2LnhtbESPQWsCMRSE74L/ITyhN81qpdStUcQiCIpQtffXzevu&#10;6uYlbFKN/94UBI/DzHzDTOfRNOJCra8tKxgOMhDEhdU1lwqOh1X/HYQPyBoby6TgRh7ms25nirm2&#10;V/6iyz6UIkHY56igCsHlUvqiIoN+YB1x8n5tazAk2ZZSt3hNcNPIUZa9SYM1p4UKHS0rKs77P6PA&#10;f27r8evYnc5xs9vGHX277Gel1EsvLj5ABIrhGX6011rBaDKB/zPp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NkMMAAADcAAAADwAAAAAAAAAAAAAAAACYAgAAZHJzL2Rv&#10;d25yZXYueG1sUEsFBgAAAAAEAAQA9QAAAIgDAAAAAA==&#10;" path="m,190500l,,67056,r,190500l,190500xe" stroked="f">
                  <v:path arrowok="t" textboxrect="0,0,67056,190500"/>
                </v:shape>
                <v:shape id="Shape 164" o:spid="_x0000_s1074" style="position:absolute;left:41447;top:13550;width:20439;height:1905;visibility:visible;mso-wrap-style:square;v-text-anchor:top" coordsize="204393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y0cMA&#10;AADcAAAADwAAAGRycy9kb3ducmV2LnhtbERPy2rCQBTdF/yH4QrdFJ1UoYbUMQRpoAgu6osuL5nb&#10;JDRzJ2QmMf69sxBcHs57nY6mEQN1rras4H0egSAurK65VHA65rMYhPPIGhvLpOBGDtLN5GWNibZX&#10;/qHh4EsRQtglqKDyvk2kdEVFBt3ctsSB+7OdQR9gV0rd4TWEm0YuouhDGqw5NFTY0rai4v/QGwUr&#10;t3S/53yXXb76vc/1W7ygbazU63TMPkF4Gv1T/HB/awXLKMwPZ8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y0cMAAADcAAAADwAAAAAAAAAAAAAAAACYAgAAZHJzL2Rv&#10;d25yZXYueG1sUEsFBgAAAAAEAAQA9QAAAIgDAAAAAA==&#10;" path="m,l,190500r2043938,l2043938,,,xe" stroked="f">
                  <v:path arrowok="t" textboxrect="0,0,2043938,190500"/>
                </v:shape>
                <v:shape id="Shape 165" o:spid="_x0000_s1075" style="position:absolute;left:40776;top:13535;width:21781;height:0;visibility:visible;mso-wrap-style:square;v-text-anchor:top" coordsize="2178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qRsYA&#10;AADcAAAADwAAAGRycy9kb3ducmV2LnhtbESPQWvCQBSE70L/w/IKXqRuNFjS1FWKKNiLtGmp10f2&#10;NQlm36a7q8Z/3xUEj8PMfMPMl71pxYmcbywrmIwTEMSl1Q1XCr6/Nk8ZCB+QNbaWScGFPCwXD4M5&#10;5tqe+ZNORahEhLDPUUEdQpdL6cuaDPqx7Yij92udwRClq6R2eI5w08ppkjxLgw3HhRo7WtVUHoqj&#10;UWDTdfb34ujjZ7efzUa6SN8P5V6p4WP/9goiUB/u4Vt7qxWkyQ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qRsYAAADcAAAADwAAAAAAAAAAAAAAAACYAgAAZHJz&#10;L2Rvd25yZXYueG1sUEsFBgAAAAAEAAQA9QAAAIsDAAAAAA==&#10;" path="m,l2178050,e" filled="f" strokecolor="white" strokeweight=".08461mm">
                  <v:path arrowok="t" textboxrect="0,0,2178050,0"/>
                </v:shape>
                <v:shape id="Shape 166" o:spid="_x0000_s1076" style="position:absolute;top:15486;width:25914;height:3795;visibility:visible;mso-wrap-style:square;v-text-anchor:top" coordsize="259143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y+y8QA&#10;AADcAAAADwAAAGRycy9kb3ducmV2LnhtbESPQWvCQBSE7wX/w/KE3urGFKxEVxFF8FApVcHrI/tM&#10;YrJv4+5q0n/fLRQ8DjPzDTNf9qYRD3K+sqxgPEpAEOdWV1woOB23b1MQPiBrbCyTgh/ysFwMXuaY&#10;advxNz0OoRARwj5DBWUIbSalz0sy6Ee2JY7exTqDIUpXSO2wi3DTyDRJJtJgxXGhxJbWJeX14W4U&#10;nKf91dX80fHNfZ739W3zlfqNUq/DfjUDEagPz/B/e6cVvCc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vsvEAAAA3AAAAA8AAAAAAAAAAAAAAAAAmAIAAGRycy9k&#10;b3ducmV2LnhtbFBLBQYAAAAABAAEAPUAAACJAwAAAAA=&#10;" path="m,l,379476r2591434,l2591434,,,xe" stroked="f">
                  <v:path arrowok="t" textboxrect="0,0,2591434,379476"/>
                </v:shape>
                <v:shape id="Shape 167" o:spid="_x0000_s1077" style="position:absolute;left:670;top:15486;width:24569;height:1890;visibility:visible;mso-wrap-style:square;v-text-anchor:top" coordsize="2456943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svcUA&#10;AADcAAAADwAAAGRycy9kb3ducmV2LnhtbESPQWsCMRSE74L/IbxCb5ptpSJbsyKCULx1q8XeXjev&#10;m2U3L8smauyvbwShx2FmvmGWq2g7cabBN44VPE0zEMSV0w3XCvYf28kChA/IGjvHpOBKHlbFeLTE&#10;XLsLv9O5DLVIEPY5KjAh9LmUvjJk0U9dT5y8HzdYDEkOtdQDXhLcdvI5y+bSYsNpwWBPG0NVW56s&#10;gvqljNvrwfx+73btWn8d4un4aZR6fIjrVxCBYvgP39tvWsEsm8HtTDo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yy9xQAAANwAAAAPAAAAAAAAAAAAAAAAAJgCAABkcnMv&#10;ZG93bnJldi54bWxQSwUGAAAAAAQABAD1AAAAigMAAAAA&#10;" path="m,l,188976r2456943,l2456943,,,xe" stroked="f">
                  <v:path arrowok="t" textboxrect="0,0,2456943,188976"/>
                </v:shape>
                <v:shape id="Shape 168" o:spid="_x0000_s1078" style="position:absolute;left:25944;top:15486;width:14800;height:3795;visibility:visible;mso-wrap-style:square;v-text-anchor:top" coordsize="1480059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p78QA&#10;AADcAAAADwAAAGRycy9kb3ducmV2LnhtbESPQWsCMRSE7wX/Q3iF3jRpK0W2Rim2hdU9qe39sXnd&#10;3bp5WZKsrv56UxB6HGbmG2a+HGwrjuRD41jD40SBIC6dabjS8LX/HM9AhIhssHVMGs4UYLkY3c0x&#10;M+7EWzruYiUShEOGGuoYu0zKUNZkMUxcR5y8H+ctxiR9JY3HU4LbVj4p9SItNpwWauxoVVN52PVW&#10;w3ve59Xa98XvNw8HdfkoNkXhtX64H95eQUQa4n/41s6Nhmc1hb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ae/EAAAA3AAAAA8AAAAAAAAAAAAAAAAAmAIAAGRycy9k&#10;b3ducmV2LnhtbFBLBQYAAAAABAAEAPUAAACJAwAAAAA=&#10;" path="m,l,379476r1480059,l1480059,,,xe" stroked="f">
                  <v:path arrowok="t" textboxrect="0,0,1480059,379476"/>
                </v:shape>
                <v:shape id="Shape 169" o:spid="_x0000_s1079" style="position:absolute;left:26614;top:15486;width:13460;height:1890;visibility:visible;mso-wrap-style:square;v-text-anchor:top" coordsize="1345945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Sh8UA&#10;AADcAAAADwAAAGRycy9kb3ducmV2LnhtbESPQWvCQBSE74X+h+UVvBTdWGkJqatooehBkGrE6yP7&#10;TEKzb8PuNon/3hWEHoeZ+YaZLwfTiI6cry0rmE4SEMSF1TWXCvLj9zgF4QOyxsYyKbiSh+Xi+WmO&#10;mbY9/1B3CKWIEPYZKqhCaDMpfVGRQT+xLXH0LtYZDFG6UmqHfYSbRr4lyYc0WHNcqLClr4qK38Of&#10;UXDaTK9uf8795bXfy3XOadHtUqVGL8PqE0SgIfyHH+2tVjBL3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5KHxQAAANwAAAAPAAAAAAAAAAAAAAAAAJgCAABkcnMv&#10;ZG93bnJldi54bWxQSwUGAAAAAAQABAD1AAAAigMAAAAA&#10;" path="m,l,188976r1345945,l1345945,,,xe" stroked="f">
                  <v:path arrowok="t" textboxrect="0,0,1345945,188976"/>
                </v:shape>
                <v:shape id="Shape 170" o:spid="_x0000_s1080" style="position:absolute;left:40776;top:15486;width:21781;height:3795;visibility:visible;mso-wrap-style:square;v-text-anchor:top" coordsize="2178050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GgsQA&#10;AADcAAAADwAAAGRycy9kb3ducmV2LnhtbESPQWsCMRSE7wX/Q3iCt5q1gtTVKCpYPHhpFMXbY/Pc&#10;Xdy8LEnU9d83hUKPw8x8w8yXnW3Eg3yoHSsYDTMQxIUzNZcKjoft+yeIEJENNo5JwYsCLBe9tznm&#10;xj35mx46liJBOOSooIqxzaUMRUUWw9C1xMm7Om8xJulLaTw+E9w28iPLJtJizWmhwpY2FRU3fbcK&#10;vq6Hva6np/22OEpzX5/12V+0UoN+t5qBiNTF//Bfe2cUjLMJ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BoLEAAAA3AAAAA8AAAAAAAAAAAAAAAAAmAIAAGRycy9k&#10;b3ducmV2LnhtbFBLBQYAAAAABAAEAPUAAACJAwAAAAA=&#10;" path="m,l,379476r2178050,l2178050,,,xe" stroked="f">
                  <v:path arrowok="t" textboxrect="0,0,2178050,379476"/>
                </v:shape>
                <v:shape id="Shape 171" o:spid="_x0000_s1081" style="position:absolute;left:41447;top:15486;width:20439;height:1890;visibility:visible;mso-wrap-style:square;v-text-anchor:top" coordsize="2043938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3Dx8YA&#10;AADcAAAADwAAAGRycy9kb3ducmV2LnhtbESPT2vCQBTE7wW/w/KE3pqNLWiJ2YhYpC1W6r+Lt9fs&#10;axLMvo3ZrcZv7woFj8PM/IZJJ52pxYlaV1lWMIhiEMS51RUXCnbb+dMrCOeRNdaWScGFHEyy3kOK&#10;ibZnXtNp4wsRIOwSVFB63yRSurwkgy6yDXHwfm1r0AfZFlK3eA5wU8vnOB5KgxWHhRIbmpWUHzZ/&#10;RsHie9G9f172q7elLb4Y3c9xvRwp9djvpmMQnjp/D/+3P7SCl3gE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3Dx8YAAADcAAAADwAAAAAAAAAAAAAAAACYAgAAZHJz&#10;L2Rvd25yZXYueG1sUEsFBgAAAAAEAAQA9QAAAIsDAAAAAA==&#10;" path="m,188976l,,2043938,r,188976l,188976xe" stroked="f">
                  <v:path arrowok="t" textboxrect="0,0,2043938,188976"/>
                </v:shape>
                <v:shape id="Shape 172" o:spid="_x0000_s1082" style="position:absolute;left:41447;top:17376;width:20439;height:1905;visibility:visible;mso-wrap-style:square;v-text-anchor:top" coordsize="204393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+18MA&#10;AADcAAAADwAAAGRycy9kb3ducmV2LnhtbERPy2rCQBTdF/yH4QrdFJ1UoYbUMQRpoAgu6osuL5nb&#10;JDRzJ2QmMf69sxBcHs57nY6mEQN1rras4H0egSAurK65VHA65rMYhPPIGhvLpOBGDtLN5GWNibZX&#10;/qHh4EsRQtglqKDyvk2kdEVFBt3ctsSB+7OdQR9gV0rd4TWEm0YuouhDGqw5NFTY0rai4v/QGwUr&#10;t3S/53yXXb76vc/1W7ygbazU63TMPkF4Gv1T/HB/awXLKKwNZ8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b+18MAAADcAAAADwAAAAAAAAAAAAAAAACYAgAAZHJzL2Rv&#10;d25yZXYueG1sUEsFBgAAAAAEAAQA9QAAAIgDAAAAAA==&#10;" path="m,l,190500r2043938,l2043938,,,xe" stroked="f">
                  <v:path arrowok="t" textboxrect="0,0,2043938,190500"/>
                </v:shape>
                <v:shape id="Shape 173" o:spid="_x0000_s1083" style="position:absolute;left:25239;top:19311;width:675;height:1905;visibility:visible;mso-wrap-style:square;v-text-anchor:top" coordsize="6743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CoMYA&#10;AADcAAAADwAAAGRycy9kb3ducmV2LnhtbESPQUvDQBSE70L/w/IEL6V90UK1sdtSRUGwHkxben1m&#10;n8nS7NuQXdv4791CweMwM98w82XvGnXkLlgvGm7HGSiW0hsrlYbt5nX0ACpEEkONF9bwywGWi8HV&#10;nHLjT/LJxyJWKkEk5KShjrHNEUNZs6Mw9i1L8r595ygm2VVoOjoluGvwLsum6MhKWqip5eeay0Px&#10;4zS8+K+dexoi2vtV8Y72Q9Y42Wt9c92vHkFF7uN/+NJ+Mxom2QzOZ9IRw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CoMYAAADcAAAADwAAAAAAAAAAAAAAAACYAgAAZHJz&#10;L2Rvd25yZXYueG1sUEsFBgAAAAAEAAQA9QAAAIsDAAAAAA==&#10;" path="m,190500l,,67436,r,190500l,190500xe" stroked="f">
                  <v:path arrowok="t" textboxrect="0,0,67436,190500"/>
                </v:shape>
                <v:shape id="Shape 174" o:spid="_x0000_s1084" style="position:absolute;top:19311;width:670;height:1905;visibility:visible;mso-wrap-style:square;v-text-anchor:top" coordsize="67054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bvr8A&#10;AADcAAAADwAAAGRycy9kb3ducmV2LnhtbERPz2vCMBS+D/wfwhO8rakrc6MaRRRxx62OnR/Na1Ns&#10;XkqTtfW/NwfB48f3e7ObbCsG6n3jWMEySUEQl043XCv4vZxeP0H4gKyxdUwKbuRht529bDDXbuQf&#10;GopQixjCPkcFJoQul9KXhiz6xHXEkatcbzFE2NdS9zjGcNvKtzRdSYsNxwaDHR0Mldfi3yr4+z43&#10;srtStnonffygQ1U5Myi1mE/7NYhAU3iKH+4vrSBbxvnxTDwCcn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1Bu+vwAAANwAAAAPAAAAAAAAAAAAAAAAAJgCAABkcnMvZG93bnJl&#10;di54bWxQSwUGAAAAAAQABAD1AAAAhAMAAAAA&#10;" path="m,190500l,,67054,r,190500l,190500xe" stroked="f">
                  <v:path arrowok="t" textboxrect="0,0,67054,190500"/>
                </v:shape>
                <v:shape id="Shape 175" o:spid="_x0000_s1085" style="position:absolute;left:670;top:19311;width:24569;height:1905;visibility:visible;mso-wrap-style:square;v-text-anchor:top" coordsize="2456943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2+sYA&#10;AADcAAAADwAAAGRycy9kb3ducmV2LnhtbESPT2vCQBTE74LfYXlCb7qJhSrRVaRUsNSLxpYcn9mX&#10;P5h9G7Jbjd++WxA8DjPzG2a57k0jrtS52rKCeBKBIM6trrlUcEq34zkI55E1NpZJwZ0crFfDwRIT&#10;bW98oOvRlyJA2CWooPK+TaR0eUUG3cS2xMErbGfQB9mVUnd4C3DTyGkUvUmDNYeFClt6ryi/HH+N&#10;gp+vPX1ssuKeXWaf3/ttfi7SbKbUy6jfLEB46v0z/GjvtILXOIb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C2+sYAAADcAAAADwAAAAAAAAAAAAAAAACYAgAAZHJz&#10;L2Rvd25yZXYueG1sUEsFBgAAAAAEAAQA9QAAAIsDAAAAAA==&#10;" path="m,l,190500r2456943,l2456943,,,xe" stroked="f">
                  <v:path arrowok="t" textboxrect="0,0,2456943,190500"/>
                </v:shape>
                <v:shape id="Shape 176" o:spid="_x0000_s1086" style="position:absolute;left:40074;top:19311;width:670;height:1905;visibility:visible;mso-wrap-style:square;v-text-anchor:top" coordsize="6705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1AMYA&#10;AADcAAAADwAAAGRycy9kb3ducmV2LnhtbESPT2vCQBTE7wW/w/IEL6VuNEUkdZUSKPEkVL309pp9&#10;TVKzb0N2zR8/fVcQehxm5jfMZjeYWnTUusqygsU8AkGcW11xoeB8+nhZg3AeWWNtmRSM5GC3nTxt&#10;MNG250/qjr4QAcIuQQWl900ipctLMujmtiEO3o9tDfog20LqFvsAN7VcRtFKGqw4LJTYUFpSfjle&#10;jQL//Suz22u/Tr8OaXy7ZM88Hq5KzabD+xsIT4P/Dz/ae60gXizhfiYc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1AMYAAADcAAAADwAAAAAAAAAAAAAAAACYAgAAZHJz&#10;L2Rvd25yZXYueG1sUEsFBgAAAAAEAAQA9QAAAIsDAAAAAA==&#10;" path="m,190500l,,67055,r,190500l,190500xe" stroked="f">
                  <v:path arrowok="t" textboxrect="0,0,67055,190500"/>
                </v:shape>
                <v:shape id="Shape 177" o:spid="_x0000_s1087" style="position:absolute;left:25944;top:19311;width:670;height:1905;visibility:visible;mso-wrap-style:square;v-text-anchor:top" coordsize="6705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/GMQA&#10;AADcAAAADwAAAGRycy9kb3ducmV2LnhtbESPQYvCMBSE74L/ITzBi2iqwiLVKCIIHpala8Xzs3m2&#10;1ealNtla//1mYcHjMDPfMKtNZyrRUuNKywqmkwgEcWZ1ybmCU7ofL0A4j6yxskwKXuRgs+73Vhhr&#10;++Rvao8+FwHCLkYFhfd1LKXLCjLoJrYmDt7VNgZ9kE0udYPPADeVnEXRhzRYclgosKZdQdn9+GMU&#10;jB5fbXJJ0888SQ4+vZvX+WZ2Sg0H3XYJwlPn3+H/9kErmE/n8Hc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fxjEAAAA3AAAAA8AAAAAAAAAAAAAAAAAmAIAAGRycy9k&#10;b3ducmV2LnhtbFBLBQYAAAAABAAEAPUAAACJAwAAAAA=&#10;" path="m,190500l,,67057,r,190500l,190500xe" stroked="f">
                  <v:path arrowok="t" textboxrect="0,0,67057,190500"/>
                </v:shape>
                <v:shape id="Shape 178" o:spid="_x0000_s1088" style="position:absolute;left:26614;top:19311;width:13460;height:1905;visibility:visible;mso-wrap-style:square;v-text-anchor:top" coordsize="134594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e5sMA&#10;AADcAAAADwAAAGRycy9kb3ducmV2LnhtbERPy2rCQBTdC/2H4Qrd1UlasCU6EfsQBXHRqAt3N5lr&#10;MjRzJ2SmGv++syi4PJz3fDHYVlyo98axgnSSgCCunDZcKzjsV09vIHxA1tg6JgU38rDIH0ZzzLS7&#10;8jddilCLGMI+QwVNCF0mpa8asugnriOO3Nn1FkOEfS11j9cYblv5nCRTadFwbGiwo4+Gqp/i1yoY&#10;Oly/bqelL7+On1tj0p0/vQelHsfDcgYi0BDu4n/3Rit4SePaeC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Me5sMAAADcAAAADwAAAAAAAAAAAAAAAACYAgAAZHJzL2Rv&#10;d25yZXYueG1sUEsFBgAAAAAEAAQA9QAAAIgDAAAAAA==&#10;" path="m,l,190500r1345945,l1345945,,,xe" stroked="f">
                  <v:path arrowok="t" textboxrect="0,0,1345945,190500"/>
                </v:shape>
                <v:shape id="Shape 179" o:spid="_x0000_s1089" style="position:absolute;left:40776;top:19311;width:671;height:1905;visibility:visible;mso-wrap-style:square;v-text-anchor:top" coordsize="6705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nccUA&#10;AADcAAAADwAAAGRycy9kb3ducmV2LnhtbESPT4vCMBTE7wv7HcJb8LJo6h8WrUZZCoueBF0v3p7N&#10;s602L6WJtvrpjSB4HGbmN8xs0ZpSXKl2hWUF/V4Egji1uuBMwe7/rzsG4TyyxtIyKbiRg8X882OG&#10;sbYNb+i69ZkIEHYxKsi9r2IpXZqTQdezFXHwjrY26IOsM6lrbALclHIQRT/SYMFhIceKkpzS8/Zi&#10;FPjDSS7vo2ac7NfJ8H5efvNtfVGq89X+TkF4av07/GqvtIJhfwL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+dxxQAAANwAAAAPAAAAAAAAAAAAAAAAAJgCAABkcnMv&#10;ZG93bnJldi54bWxQSwUGAAAAAAQABAD1AAAAigMAAAAA&#10;" path="m,190500l,,67055,r,190500l,190500xe" stroked="f">
                  <v:path arrowok="t" textboxrect="0,0,67055,190500"/>
                </v:shape>
                <v:shape id="Shape 180" o:spid="_x0000_s1090" style="position:absolute;left:61886;top:19311;width:671;height:1905;visibility:visible;mso-wrap-style:square;v-text-anchor:top" coordsize="67056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yfcQA&#10;AADcAAAADwAAAGRycy9kb3ducmV2LnhtbESPQWsCMRSE74X+h/AEbzWrtbasRikWoVARXNv7c/Pc&#10;Xd28hE3U9N83BcHjMDPfMLNFNK24UOcbywqGgwwEcWl1w5WC793q6Q2ED8gaW8uk4Jc8LOaPDzPM&#10;tb3yli5FqESCsM9RQR2Cy6X0ZU0G/cA64uQdbGcwJNlVUnd4TXDTylGWTaTBhtNCjY6WNZWn4mwU&#10;+I91M34eu+Mpfm3WcUM/LtuvlOr34vsURKAY7uFb+1MreHmdwP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8n3EAAAA3AAAAA8AAAAAAAAAAAAAAAAAmAIAAGRycy9k&#10;b3ducmV2LnhtbFBLBQYAAAAABAAEAPUAAACJAwAAAAA=&#10;" path="m,190500l,,67056,r,190500l,190500xe" stroked="f">
                  <v:path arrowok="t" textboxrect="0,0,67056,190500"/>
                </v:shape>
                <v:shape id="Shape 181" o:spid="_x0000_s1091" style="position:absolute;left:41447;top:19311;width:20439;height:1905;visibility:visible;mso-wrap-style:square;v-text-anchor:top" coordsize="204393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bIMYA&#10;AADcAAAADwAAAGRycy9kb3ducmV2LnhtbESPT2vCQBTE7wW/w/IKvRTdaNGE6CaINFAED/4rPT6y&#10;zyQ0+zZkV02/fVco9DjMzG+YVT6YVtyod41lBdNJBIK4tLrhSsHpWIwTEM4ja2wtk4IfcpBno6cV&#10;ptreeU+3g69EgLBLUUHtfZdK6cqaDLqJ7YiDd7G9QR9kX0nd4z3ATStnUbSQBhsOCzV2tKmp/D5c&#10;jYLYvbmvc7Fdf75fd77Qr8mMNolSL8/DegnC0+D/w3/tD61gHsfwOB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TbIMYAAADcAAAADwAAAAAAAAAAAAAAAACYAgAAZHJz&#10;L2Rvd25yZXYueG1sUEsFBgAAAAAEAAQA9QAAAIsDAAAAAA==&#10;" path="m,l,190500r2043938,l2043938,,,xe" stroked="f">
                  <v:path arrowok="t" textboxrect="0,0,2043938,190500"/>
                </v:shape>
                <v:shape id="Shape 182" o:spid="_x0000_s1092" style="position:absolute;left:25239;top:21247;width:675;height:1889;visibility:visible;mso-wrap-style:square;v-text-anchor:top" coordsize="67436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4xMIA&#10;AADcAAAADwAAAGRycy9kb3ducmV2LnhtbERPz2vCMBS+C/sfwhvspqllTqlNRQTZThurHvT2aJ5N&#10;t+alJJnW/345DHb8+H6Xm9H24ko+dI4VzGcZCOLG6Y5bBcfDfroCESKyxt4xKbhTgE31MCmx0O7G&#10;n3StYytSCIcCFZgYh0LK0BiyGGZuIE7cxXmLMUHfSu3xlsJtL/Mse5EWO04NBgfaGWq+6x+r4Ou9&#10;yfP+9X427vQ8zxY7P3zYpVJPj+N2DSLSGP/Ff+43rWCxTGvTmXQ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njEwgAAANwAAAAPAAAAAAAAAAAAAAAAAJgCAABkcnMvZG93&#10;bnJldi54bWxQSwUGAAAAAAQABAD1AAAAhwMAAAAA&#10;" path="m,188975l,,67436,r,188975l,188975xe" stroked="f">
                  <v:path arrowok="t" textboxrect="0,0,67436,188975"/>
                </v:shape>
                <v:shape id="Shape 183" o:spid="_x0000_s1093" style="position:absolute;top:21247;width:670;height:1889;visibility:visible;mso-wrap-style:square;v-text-anchor:top" coordsize="67054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q0MYA&#10;AADcAAAADwAAAGRycy9kb3ducmV2LnhtbESPQWvCQBSE74L/YXlCb7pRWtNGVxGhtBShGD20t0f2&#10;mUSzb0N2a7b/visIPQ4z8w2zXAfTiCt1rrasYDpJQBAXVtdcKjgeXsfPIJxH1thYJgW/5GC9Gg6W&#10;mGnb856uuS9FhLDLUEHlfZtJ6YqKDLqJbYmjd7KdQR9lV0rdYR/hppGzJJlLgzXHhQpb2lZUXPIf&#10;oyD92OkiPH6dz5u0b8O3v7xNP49KPYzCZgHCU/D/4Xv7XSt4Sl/g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/q0MYAAADcAAAADwAAAAAAAAAAAAAAAACYAgAAZHJz&#10;L2Rvd25yZXYueG1sUEsFBgAAAAAEAAQA9QAAAIsDAAAAAA==&#10;" path="m,188975l,,67054,r,188975l,188975xe" stroked="f">
                  <v:path arrowok="t" textboxrect="0,0,67054,188975"/>
                </v:shape>
                <v:shape id="Shape 184" o:spid="_x0000_s1094" style="position:absolute;left:670;top:21247;width:24569;height:1889;visibility:visible;mso-wrap-style:square;v-text-anchor:top" coordsize="2456943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7wfL8A&#10;AADcAAAADwAAAGRycy9kb3ducmV2LnhtbERPTWsCMRC9F/wPYQRvNWtxy7IaRQuiV20LHofNuFlM&#10;Jssmavz35lDo8fG+l+vkrLjTEDrPCmbTAgRx43XHrYKf7917BSJEZI3WMyl4UoD1avS2xFr7Bx/p&#10;foqtyCEcalRgYuxrKUNjyGGY+p44cxc/OIwZDq3UAz5yuLPyoyg+pcOOc4PBnr4MNdfTzSnY/l46&#10;W/Xn3b54psaWx2TLuVFqMk6bBYhIKf6L/9wHraCs8vx8Jh8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3vB8vwAAANwAAAAPAAAAAAAAAAAAAAAAAJgCAABkcnMvZG93bnJl&#10;di54bWxQSwUGAAAAAAQABAD1AAAAhAMAAAAA&#10;" path="m,l,188975r2456943,l2456943,,,xe" stroked="f">
                  <v:path arrowok="t" textboxrect="0,0,2456943,188975"/>
                </v:shape>
                <v:shape id="Shape 185" o:spid="_x0000_s1095" style="position:absolute;left:25944;top:21247;width:670;height:1889;visibility:visible;mso-wrap-style:square;v-text-anchor:top" coordsize="67057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HbMUA&#10;AADcAAAADwAAAGRycy9kb3ducmV2LnhtbESPS4vCQBCE74L/YWjBi+gkgiLZjLIKy+5BFB+XvTWZ&#10;zoPN9ITMaLL/3hEEj0VVfUWlm97U4k6tqywriGcRCOLM6ooLBdfL13QFwnlkjbVlUvBPDjbr4SDF&#10;RNuOT3Q/+0IECLsEFZTeN4mULivJoJvZhjh4uW0N+iDbQuoWuwA3tZxH0VIarDgslNjQrqTs73wz&#10;Cia3bp/L7hQ1x635jqvj4ZcWE6XGo/7zA4Sn3r/Dr/aPVrBYxfA8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sdsxQAAANwAAAAPAAAAAAAAAAAAAAAAAJgCAABkcnMv&#10;ZG93bnJldi54bWxQSwUGAAAAAAQABAD1AAAAigMAAAAA&#10;" path="m,188975l,,67057,r,188975l,188975xe" stroked="f">
                  <v:path arrowok="t" textboxrect="0,0,67057,188975"/>
                </v:shape>
                <v:shape id="Shape 186" o:spid="_x0000_s1096" style="position:absolute;left:40074;top:21247;width:670;height:1889;visibility:visible;mso-wrap-style:square;v-text-anchor:top" coordsize="67055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BksMA&#10;AADcAAAADwAAAGRycy9kb3ducmV2LnhtbESPQWsCMRSE7wX/Q3iCt5pVcLVbo0hRaLEXtd6fm9fN&#10;4uZlm6S6/femIHgcZuYbZr7sbCMu5EPtWMFomIEgLp2uuVLwddg8z0CEiKyxcUwK/ijActF7mmOh&#10;3ZV3dNnHSiQIhwIVmBjbQspQGrIYhq4lTt638xZjkr6S2uM1wW0jx1mWS4s1pwWDLb0ZKs/7X6vg&#10;Qx/zz7W3+vyylmxyc/qZTrZKDfrd6hVEpC4+wvf2u1YwmY3h/0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bBksMAAADcAAAADwAAAAAAAAAAAAAAAACYAgAAZHJzL2Rv&#10;d25yZXYueG1sUEsFBgAAAAAEAAQA9QAAAIgDAAAAAA==&#10;" path="m,188975l,,67055,r,188975l,188975xe" stroked="f">
                  <v:path arrowok="t" textboxrect="0,0,67055,188975"/>
                </v:shape>
                <v:shape id="Shape 187" o:spid="_x0000_s1097" style="position:absolute;left:26614;top:21247;width:13460;height:1889;visibility:visible;mso-wrap-style:square;v-text-anchor:top" coordsize="1345945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UUsYA&#10;AADcAAAADwAAAGRycy9kb3ducmV2LnhtbESPQWvCQBSE70L/w/IKvUjdtKUxpK5SBMGiF1NBj6/Z&#10;12xo9m3Irhr99a5Q8DjMzDfMZNbbRhyp87VjBS+jBARx6XTNlYLt9+I5A+EDssbGMSk4k4fZ9GEw&#10;wVy7E2/oWIRKRAj7HBWYENpcSl8asuhHriWO3q/rLIYou0rqDk8Rbhv5miSptFhzXDDY0txQ+Vcc&#10;rIJsq+V4+JX+FJdVMjamyva7cq3U02P/+QEiUB/u4f/2Uit4z9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3UUsYAAADcAAAADwAAAAAAAAAAAAAAAACYAgAAZHJz&#10;L2Rvd25yZXYueG1sUEsFBgAAAAAEAAQA9QAAAIsDAAAAAA==&#10;" path="m,l,188975r1345945,l1345945,,,xe" stroked="f">
                  <v:path arrowok="t" textboxrect="0,0,1345945,188975"/>
                </v:shape>
                <v:shape id="Shape 188" o:spid="_x0000_s1098" style="position:absolute;left:40776;top:21247;width:671;height:1889;visibility:visible;mso-wrap-style:square;v-text-anchor:top" coordsize="67055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8fcQA&#10;AADcAAAADwAAAGRycy9kb3ducmV2LnhtbESPT2sCMRTE74LfITyht5qt1K1ujSLFglIv9c/9dfO6&#10;Wdy8bJNU129vCgWPw8z8hpktOtuIM/lQO1bwNMxAEJdO11wpOOzfHycgQkTW2DgmBVcKsJj3ezMs&#10;tLvwJ513sRIJwqFABSbGtpAylIYshqFriZP37bzFmKSvpPZ4SXDbyFGW5dJizWnBYEtvhsrT7tcq&#10;2Ohjvl15q0/TlWSTm6+fl/GHUg+DbvkKIlIX7+H/9lorGE+e4e9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/H3EAAAA3AAAAA8AAAAAAAAAAAAAAAAAmAIAAGRycy9k&#10;b3ducmV2LnhtbFBLBQYAAAAABAAEAPUAAACJAwAAAAA=&#10;" path="m,188975l,,67055,r,188975l,188975xe" stroked="f">
                  <v:path arrowok="t" textboxrect="0,0,67055,188975"/>
                </v:shape>
                <v:shape id="Shape 189" o:spid="_x0000_s1099" style="position:absolute;left:61886;top:21247;width:671;height:1889;visibility:visible;mso-wrap-style:square;v-text-anchor:top" coordsize="67056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oDcUA&#10;AADcAAAADwAAAGRycy9kb3ducmV2LnhtbESPzWoCMRSF90LfIdxCN1IzDozI1CgqtBYXFbWLLi+T&#10;28nQyc00iTp9e1MQXB7Oz8eZLXrbijP50DhWMB5lIIgrpxuuFXweX5+nIEJE1tg6JgV/FGAxfxjM&#10;sNTuwns6H2It0giHEhWYGLtSylAZshhGriNO3rfzFmOSvpba4yWN21bmWTaRFhtOBIMdrQ1VP4eT&#10;TZB8khUftvWrfLsc7r5M/rvevCn19NgvX0BE6uM9fGu/awXFtID/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WgNxQAAANwAAAAPAAAAAAAAAAAAAAAAAJgCAABkcnMv&#10;ZG93bnJldi54bWxQSwUGAAAAAAQABAD1AAAAigMAAAAA&#10;" path="m,188975l,,67056,r,188975l,188975xe" stroked="f">
                  <v:path arrowok="t" textboxrect="0,0,67056,188975"/>
                </v:shape>
                <v:shape id="Shape 190" o:spid="_x0000_s1100" style="position:absolute;left:41447;top:21247;width:20439;height:1889;visibility:visible;mso-wrap-style:square;v-text-anchor:top" coordsize="2043938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pJMMA&#10;AADcAAAADwAAAGRycy9kb3ducmV2LnhtbESP3WrCQBSE74W+w3IKvRHdtBCR1FVUKBTBC6MPcMie&#10;/NTs2ZA91bRP7wqCl8PMfMMsVoNr1YX60Hg28D5NQBEX3jZcGTgdvyZzUEGQLbaeycAfBVgtX0YL&#10;zKy/8oEuuVQqQjhkaKAW6TKtQ1GTwzD1HXH0St87lCj7StserxHuWv2RJDPtsOG4UGNH25qKc/7r&#10;DDgr5fjft7syTdFS/iNhv9kb8/Y6rD9BCQ3yDD/a39ZAOp/B/Uw8An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pJMMAAADcAAAADwAAAAAAAAAAAAAAAACYAgAAZHJzL2Rv&#10;d25yZXYueG1sUEsFBgAAAAAEAAQA9QAAAIgDAAAAAA==&#10;" path="m,l,188975r2043938,l2043938,,,xe" stroked="f">
                  <v:path arrowok="t" textboxrect="0,0,2043938,188975"/>
                </v:shape>
                <v:shape id="Shape 191" o:spid="_x0000_s1101" style="position:absolute;top:23168;width:25914;height:2682;visibility:visible;mso-wrap-style:square;v-text-anchor:top" coordsize="2591434,379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g1MAA&#10;AADcAAAADwAAAGRycy9kb3ducmV2LnhtbESPzWoCMRSF94W+Q7gFdzVRaLWjUYpgcVsdXN9OrpPB&#10;yc10EjW+vREEl4fv/HDmy+RacaY+NJ41jIYKBHHlTcO1hnK3fp+CCBHZYOuZNFwpwHLx+jLHwvgL&#10;/9J5G2uRSzgUqMHG2BVShsqSwzD0HXFmB987jFn2tTQ9XnK5a+VYqU/psOG8YLGjlaXquD05DXX4&#10;2ZWVin/j9t+ntFdfa7sxWg/e0vcMRKQUn+ZHOnP4mE7gfiYfAbm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dg1MAAAADcAAAADwAAAAAAAAAAAAAAAACYAgAAZHJzL2Rvd25y&#10;ZXYueG1sUEsFBgAAAAAEAAQA9QAAAIUDAAAAAA==&#10;" path="m,l,379780r2591434,l2591434,,,xe" stroked="f">
                  <v:path arrowok="t" textboxrect="0,0,2591434,379780"/>
                </v:shape>
                <v:shape id="Shape 192" o:spid="_x0000_s1102" style="position:absolute;left:670;top:23168;width:24569;height:1904;visibility:visible;mso-wrap-style:square;v-text-anchor:top" coordsize="2456943,190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nLr4A&#10;AADcAAAADwAAAGRycy9kb3ducmV2LnhtbERPuwrCMBTdBf8hXMFFNFVQpBpFBMHBxRfodmmuTbG5&#10;KU3U6tebQXA8nPd82dhSPKn2hWMFw0ECgjhzuuBcwem46U9B+ICssXRMCt7kYblot+aYavfiPT0P&#10;IRcxhH2KCkwIVSqlzwxZ9ANXEUfu5mqLIcI6l7rGVwy3pRwlyURaLDg2GKxobSi7Hx5WwVnuN6X+&#10;3PLLdfgY7ZLQM2ZCSnU7zWoGIlAT/uKfe6sVjKdxbTwTj4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C5y6+AAAA3AAAAA8AAAAAAAAAAAAAAAAAmAIAAGRycy9kb3ducmV2&#10;LnhtbFBLBQYAAAAABAAEAPUAAACDAwAAAAA=&#10;" path="m,l,190424r2456943,l2456943,,,xe" stroked="f">
                  <v:path arrowok="t" textboxrect="0,0,2456943,190424"/>
                </v:shape>
                <v:shape id="Shape 193" o:spid="_x0000_s1103" style="position:absolute;left:25944;top:23168;width:14800;height:3797;visibility:visible;mso-wrap-style:square;v-text-anchor:top" coordsize="1480059,379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dr8IA&#10;AADcAAAADwAAAGRycy9kb3ducmV2LnhtbESPQYvCMBSE7wv+h/AEb2uq4KLVKFJQBD24WvT6aJ5t&#10;sXkpTbT135sFYY/DzHzDLFadqcSTGldaVjAaRiCIM6tLzhWk5833FITzyBory6TgRQ5Wy97XAmNt&#10;W/6l58nnIkDYxaig8L6OpXRZQQbd0NbEwbvZxqAPssmlbrANcFPJcRT9SIMlh4UCa0oKyu6nh1FQ&#10;pgni7OoOL5fs2zQ5buW5uyg16HfrOQhPnf8Pf9o7rWAyncHf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J2vwgAAANwAAAAPAAAAAAAAAAAAAAAAAJgCAABkcnMvZG93&#10;bnJldi54bWxQSwUGAAAAAAQABAD1AAAAhwMAAAAA&#10;" path="m,l,379780r1480059,l1480059,,,xe" stroked="f">
                  <v:path arrowok="t" textboxrect="0,0,1480059,379780"/>
                </v:shape>
                <v:shape id="Shape 194" o:spid="_x0000_s1104" style="position:absolute;left:26614;top:23168;width:13460;height:1904;visibility:visible;mso-wrap-style:square;v-text-anchor:top" coordsize="1345945,190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Oi8MA&#10;AADcAAAADwAAAGRycy9kb3ducmV2LnhtbERPz2vCMBS+D/wfwhO8zXQDh1ajDEHmQQdTGevt0Tzb&#10;0ualJql2++uXg+Dx4/u9WPWmEVdyvrKs4GWcgCDOra64UHA6bp6nIHxA1thYJgW/5GG1HDwtMNX2&#10;xl90PYRCxBD2KSooQ2hTKX1ekkE/ti1x5M7WGQwRukJqh7cYbhr5miRv0mDFsaHEltYl5fWhMwq4&#10;3f1dTlmf+fpj/5PsOvrOLp9KjYb9+xxEoD48xHf3ViuYzOL8eC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Oi8MAAADcAAAADwAAAAAAAAAAAAAAAACYAgAAZHJzL2Rv&#10;d25yZXYueG1sUEsFBgAAAAAEAAQA9QAAAIgDAAAAAA==&#10;" path="m,l,190424r1345945,l1345945,,,xe" stroked="f">
                  <v:path arrowok="t" textboxrect="0,0,1345945,190424"/>
                </v:shape>
                <v:shape id="Shape 195" o:spid="_x0000_s1105" style="position:absolute;left:40776;top:23168;width:21781;height:3797;visibility:visible;mso-wrap-style:square;v-text-anchor:top" coordsize="2178050,379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7l8UA&#10;AADcAAAADwAAAGRycy9kb3ducmV2LnhtbESPT2vCQBTE74V+h+UVems2sUQ0ukoRBW/FPwePj+wz&#10;ic2+jdlNjH76rlDocZiZ3zDz5WBq0VPrKssKkigGQZxbXXGh4HjYfExAOI+ssbZMCu7kYLl4fZlj&#10;pu2Nd9TvfSEChF2GCkrvm0xKl5dk0EW2IQ7e2bYGfZBtIXWLtwA3tRzF8VgarDgslNjQqqT8Z98Z&#10;Bdvva592p/7y6JzMh2uCn+l6rNT72/A1A+Fp8P/hv/ZWK0inCT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ruXxQAAANwAAAAPAAAAAAAAAAAAAAAAAJgCAABkcnMv&#10;ZG93bnJldi54bWxQSwUGAAAAAAQABAD1AAAAigMAAAAA&#10;" path="m,l,379780r2178050,l2178050,,,xe" stroked="f">
                  <v:path arrowok="t" textboxrect="0,0,2178050,379780"/>
                </v:shape>
                <v:shape id="Shape 196" o:spid="_x0000_s1106" style="position:absolute;left:41447;top:23168;width:20439;height:1904;visibility:visible;mso-wrap-style:square;v-text-anchor:top" coordsize="2043938,190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EC8UA&#10;AADcAAAADwAAAGRycy9kb3ducmV2LnhtbESPQU8CMRCF7yb8h2ZMuBjpikJgpRADmHgVhHAct+Pu&#10;hu10actS/j01MfH48uZ9b95sEU0jOnK+tqzgaZCBIC6srrlU8LV9f5yA8AFZY2OZFFzJw2Leu5th&#10;ru2FP6nbhFIkCPscFVQhtLmUvqjIoB/Yljh5P9YZDEm6UmqHlwQ3jRxm2VgarDk1VNjSsqLiuDmb&#10;9MZef7+cHK12h+fxQ9wd1l3cZ0r17+PbK4hAMfwf/6U/tILRdAi/YxIB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4QLxQAAANwAAAAPAAAAAAAAAAAAAAAAAJgCAABkcnMv&#10;ZG93bnJldi54bWxQSwUGAAAAAAQABAD1AAAAigMAAAAA&#10;" path="m,l,190424r2043938,l2043938,,,xe" stroked="f">
                  <v:path arrowok="t" textboxrect="0,0,2043938,190424"/>
                </v:shape>
                <v:shape id="Shape 197" o:spid="_x0000_s1107" style="position:absolute;left:41447;top:25073;width:20439;height:1892;visibility:visible;mso-wrap-style:square;v-text-anchor:top" coordsize="2043938,18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Gx8cA&#10;AADcAAAADwAAAGRycy9kb3ducmV2LnhtbESPQUsDMRSE70L/Q3gFL9Jm19pS16ZFBK30UrrtYb09&#10;Ns/N4uYlbNJ2/fdGEDwOM/MNs9oMthMX6kPrWEE+zUAQ10633Cg4HV8nSxAhImvsHJOCbwqwWY9u&#10;Vlhod+UDXcrYiAThUKACE6MvpAy1IYth6jxx8j5dbzEm2TdS93hNcNvJ+yxbSIstpwWDnl4M1V/l&#10;2SrY7d/8Njcz35RVfv7I7qqHfFspdTsenp9ARBrif/iv/a4VzB9n8HsmH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MhsfHAAAA3AAAAA8AAAAAAAAAAAAAAAAAmAIAAGRy&#10;cy9kb3ducmV2LnhtbFBLBQYAAAAABAAEAPUAAACMAwAAAAA=&#10;" path="m,l,189280r2043938,l2043938,,,xe" stroked="f">
                  <v:path arrowok="t" textboxrect="0,0,2043938,189280"/>
                </v:shape>
                <v:shape id="Shape 198" o:spid="_x0000_s1108" style="position:absolute;top:27011;width:25914;height:3795;visibility:visible;mso-wrap-style:square;v-text-anchor:top" coordsize="2591434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UW8UA&#10;AADcAAAADwAAAGRycy9kb3ducmV2LnhtbESPQWvCQBSE70L/w/IK3uqmYq1NXaVUhB4UMS14fWRf&#10;kzTZt3F3NfHfu0LB4zAz3zDzZW8acSbnK8sKnkcJCOLc6ooLBT/f66cZCB+QNTaWScGFPCwXD4M5&#10;ptp2vKdzFgoRIexTVFCG0KZS+rwkg35kW+Lo/VpnMETpCqkddhFuGjlOkqk0WHFcKLGlz5LyOjsZ&#10;BYdZ/+dqfu346DaHbX1c7cZ+pdTwsf94BxGoD/fwf/tLK3h5m8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NRbxQAAANwAAAAPAAAAAAAAAAAAAAAAAJgCAABkcnMv&#10;ZG93bnJldi54bWxQSwUGAAAAAAQABAD1AAAAigMAAAAA&#10;" path="m,l,379476r2591434,l2591434,,,xe" stroked="f">
                  <v:path arrowok="t" textboxrect="0,0,2591434,379476"/>
                </v:shape>
                <v:shape id="Shape 199" o:spid="_x0000_s1109" style="position:absolute;left:670;top:27011;width:24569;height:1890;visibility:visible;mso-wrap-style:square;v-text-anchor:top" coordsize="2456943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GLcUA&#10;AADcAAAADwAAAGRycy9kb3ducmV2LnhtbESPQWsCMRSE7wX/Q3iCt5pV2FK3RhFBEG+utdjb6+Z1&#10;s7h5WTZRY3+9KRR6HGbmG2a+jLYVV+p941jBZJyBIK6cbrhW8H7YPL+C8AFZY+uYFNzJw3IxeJpj&#10;od2N93QtQy0ShH2BCkwIXSGlrwxZ9GPXESfv2/UWQ5J9LXWPtwS3rZxm2Yu02HBaMNjR2lB1Li9W&#10;QZ2XcXM/mp+v3e680p/HeDl9GKVGw7h6AxEohv/wX3urFeSzHH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0YtxQAAANwAAAAPAAAAAAAAAAAAAAAAAJgCAABkcnMv&#10;ZG93bnJldi54bWxQSwUGAAAAAAQABAD1AAAAigMAAAAA&#10;" path="m,l,188976r2456943,l2456943,,,xe" stroked="f">
                  <v:path arrowok="t" textboxrect="0,0,2456943,188976"/>
                </v:shape>
                <v:shape id="Shape 200" o:spid="_x0000_s1110" style="position:absolute;left:25944;top:27011;width:14800;height:3795;visibility:visible;mso-wrap-style:square;v-text-anchor:top" coordsize="1480059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FfMUA&#10;AADcAAAADwAAAGRycy9kb3ducmV2LnhtbESPT2vCQBTE7wW/w/KE3upGodJGVxG1kJpT/XN/ZJ9J&#10;NPs27G407ad3C4Ueh5n5DTNf9qYRN3K+tqxgPEpAEBdW11wqOB4+Xt5A+ICssbFMCr7Jw3IxeJpj&#10;qu2dv+i2D6WIEPYpKqhCaFMpfVGRQT+yLXH0ztYZDFG6UmqH9wg3jZwkyVQarDkuVNjSuqLiuu+M&#10;gk3WZeWn6/LLiftr8rPNd3nulHoe9qsZiEB9+A//tTOt4PV9Cr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wV8xQAAANwAAAAPAAAAAAAAAAAAAAAAAJgCAABkcnMv&#10;ZG93bnJldi54bWxQSwUGAAAAAAQABAD1AAAAigMAAAAA&#10;" path="m,l,379476r1480059,l1480059,,,xe" stroked="f">
                  <v:path arrowok="t" textboxrect="0,0,1480059,379476"/>
                </v:shape>
                <v:shape id="Shape 201" o:spid="_x0000_s1111" style="position:absolute;left:26614;top:27011;width:13460;height:1890;visibility:visible;mso-wrap-style:square;v-text-anchor:top" coordsize="1345945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+FMYA&#10;AADcAAAADwAAAGRycy9kb3ducmV2LnhtbESPQWvCQBSE74L/YXmFXqRuLLTG6Cq2UNqDINqI10f2&#10;mYRm34bdbRL/fVcoeBxm5htmtRlMIzpyvrasYDZNQBAXVtdcKsi/P55SED4ga2wsk4Iredisx6MV&#10;Ztr2fKDuGEoRIewzVFCF0GZS+qIig35qW+LoXawzGKJ0pdQO+wg3jXxOkldpsOa4UGFL7xUVP8df&#10;o+D0Obu6/Tn3l0m/l285p0W3S5V6fBi2SxCBhnAP/7e/tIKXxRx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T+FMYAAADcAAAADwAAAAAAAAAAAAAAAACYAgAAZHJz&#10;L2Rvd25yZXYueG1sUEsFBgAAAAAEAAQA9QAAAIsDAAAAAA==&#10;" path="m,l,188976r1345945,l1345945,,,xe" stroked="f">
                  <v:path arrowok="t" textboxrect="0,0,1345945,188976"/>
                </v:shape>
                <v:shape id="Shape 202" o:spid="_x0000_s1112" style="position:absolute;left:40776;top:27011;width:21781;height:3795;visibility:visible;mso-wrap-style:square;v-text-anchor:top" coordsize="2178050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gFMEA&#10;AADcAAAADwAAAGRycy9kb3ducmV2LnhtbERPTYvCMBC9C/sfwizsTVOFFa1GcReUPXgxiuJtaMa2&#10;2ExKErX7781B8Ph43/NlZxtxJx9qxwqGgwwEceFMzaWCw37dn4AIEdlg45gU/FOA5eKjN8fcuAfv&#10;6K5jKVIIhxwVVDG2uZShqMhiGLiWOHEX5y3GBH0pjcdHCreNHGXZWFqsOTVU2NJvRcVV36yCzWW/&#10;1fX0uF0XB2luPyd98met1Ndnt5qBiNTFt/jl/jMKvqdpbTqTj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BYBTBAAAA3AAAAA8AAAAAAAAAAAAAAAAAmAIAAGRycy9kb3du&#10;cmV2LnhtbFBLBQYAAAAABAAEAPUAAACGAwAAAAA=&#10;" path="m,l,379476r2178050,l2178050,,,xe" stroked="f">
                  <v:path arrowok="t" textboxrect="0,0,2178050,379476"/>
                </v:shape>
                <v:shape id="Shape 203" o:spid="_x0000_s1113" style="position:absolute;left:41447;top:27011;width:20439;height:1890;visibility:visible;mso-wrap-style:square;v-text-anchor:top" coordsize="2043938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lUcYA&#10;AADcAAAADwAAAGRycy9kb3ducmV2LnhtbESPQWvCQBSE7wX/w/IEb3WjUK1pVhGl1KLSGr309pp9&#10;TYLZtzG71fjvu4LQ4zAz3zDJrDWVOFPjSssKBv0IBHFmdcm5gsP+9fEZhPPIGivLpOBKDmbTzkOC&#10;sbYX3tE59bkIEHYxKii8r2MpXVaQQde3NXHwfmxj0AfZ5FI3eAlwU8lhFI2kwZLDQoE1LQrKjumv&#10;UbD+WLdv79evz+XW5htG933abcdK9brt/AWEp9b/h+/tlVbwNJnA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+lUcYAAADcAAAADwAAAAAAAAAAAAAAAACYAgAAZHJz&#10;L2Rvd25yZXYueG1sUEsFBgAAAAAEAAQA9QAAAIsDAAAAAA==&#10;" path="m,188976l,,2043938,r,188976l,188976xe" stroked="f">
                  <v:path arrowok="t" textboxrect="0,0,2043938,188976"/>
                </v:shape>
                <v:shape id="Shape 204" o:spid="_x0000_s1114" style="position:absolute;left:41447;top:28901;width:20439;height:1905;visibility:visible;mso-wrap-style:square;v-text-anchor:top" coordsize="204393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5RVcMA&#10;AADcAAAADwAAAGRycy9kb3ducmV2LnhtbERPy2rCQBTdF/yH4QrdFJ1UQUPqGII0UAQX9UWXl8xt&#10;Epq5EzKTGP/eWQhdHs57k46mEQN1rras4H0egSAurK65VHA+5bMYhPPIGhvLpOBODtLt5GWDibY3&#10;/qbh6EsRQtglqKDyvk2kdEVFBt3ctsSB+7WdQR9gV0rd4S2Em0YuomglDdYcGipsaVdR8XfsjYK1&#10;W7qfS77Prp/9wef6LV7QLlbqdTpmHyA8jf5f/HR/aQWrKMwPZ8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5RVcMAAADcAAAADwAAAAAAAAAAAAAAAACYAgAAZHJzL2Rv&#10;d25yZXYueG1sUEsFBgAAAAAEAAQA9QAAAIgDAAAAAA==&#10;" path="m,l,190500r2043938,l2043938,,,xe" stroked="f">
                  <v:path arrowok="t" textboxrect="0,0,2043938,190500"/>
                </v:shape>
                <v:shape id="Shape 205" o:spid="_x0000_s1115" style="position:absolute;left:25239;top:30836;width:675;height:1890;visibility:visible;mso-wrap-style:square;v-text-anchor:top" coordsize="67436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3jsUA&#10;AADcAAAADwAAAGRycy9kb3ducmV2LnhtbESPQWsCMRSE70L/Q3iF3tzsLtXKahQRxJ4q2h7a22Pz&#10;3Gy7eVmSqOu/N4VCj8PMfMMsVoPtxIV8aB0rKLIcBHHtdMuNgo/37XgGIkRkjZ1jUnCjAKvlw2iB&#10;lXZXPtDlGBuRIBwqVGBi7CspQ23IYshcT5y8k/MWY5K+kdrjNcFtJ8s8n0qLLacFgz1tDNU/x7NV&#10;8P1Wl2W3u30Z9/lc5JON7/f2Ramnx2E9BxFpiP/hv/arVjCbFP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XeOxQAAANwAAAAPAAAAAAAAAAAAAAAAAJgCAABkcnMv&#10;ZG93bnJldi54bWxQSwUGAAAAAAQABAD1AAAAigMAAAAA&#10;" path="m,188975l,,67436,r,188975l,188975xe" stroked="f">
                  <v:path arrowok="t" textboxrect="0,0,67436,188975"/>
                </v:shape>
                <v:shape id="Shape 206" o:spid="_x0000_s1116" style="position:absolute;top:30836;width:670;height:1890;visibility:visible;mso-wrap-style:square;v-text-anchor:top" coordsize="67054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edsYA&#10;AADcAAAADwAAAGRycy9kb3ducmV2LnhtbESPT4vCMBTE7wt+h/CEva2poqtUo4ggLouw+Oegt0fz&#10;bKvNS2myNn57s7DgcZiZ3zCzRTCVuFPjSssK+r0EBHFmdcm5guNh/TEB4TyyxsoyKXiQg8W88zbD&#10;VNuWd3Tf+1xECLsUFRTe16mULivIoOvZmjh6F9sY9FE2udQNthFuKjlIkk9psOS4UGBNq4Ky2/7X&#10;KBh/b3UWhqfrdTlu63D2t03/56jUezcspyA8Bf8K/7e/tILJaAB/Z+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7edsYAAADcAAAADwAAAAAAAAAAAAAAAACYAgAAZHJz&#10;L2Rvd25yZXYueG1sUEsFBgAAAAAEAAQA9QAAAIsDAAAAAA==&#10;" path="m,188975l,,67054,r,188975l,188975xe" stroked="f">
                  <v:path arrowok="t" textboxrect="0,0,67054,188975"/>
                </v:shape>
                <v:shape id="Shape 207" o:spid="_x0000_s1117" style="position:absolute;left:670;top:30836;width:24569;height:1890;visibility:visible;mso-wrap-style:square;v-text-anchor:top" coordsize="2456943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4+8MA&#10;AADcAAAADwAAAGRycy9kb3ducmV2LnhtbESPQWsCMRSE7wX/Q3hCbzVbdcuyNUorSL1qW+jxsXlu&#10;liYvyyZq/PdGEDwOM/MNs1glZ8WJhtB5VvA6KUAQN1533Cr4+d68VCBCRNZoPZOCCwVYLUdPC6y1&#10;P/OOTvvYigzhUKMCE2NfSxkaQw7DxPfE2Tv4wWHMcmilHvCc4c7KaVG8SYcd5wWDPa0NNf/7o1Pw&#10;+XvobNX/bb6KS2psuUu2nBulnsfp4x1EpBQf4Xt7qxVU5QxuZ/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y4+8MAAADcAAAADwAAAAAAAAAAAAAAAACYAgAAZHJzL2Rv&#10;d25yZXYueG1sUEsFBgAAAAAEAAQA9QAAAIgDAAAAAA==&#10;" path="m,l,188975r2456943,l2456943,,,xe" stroked="f">
                  <v:path arrowok="t" textboxrect="0,0,2456943,188975"/>
                </v:shape>
                <v:shape id="Shape 208" o:spid="_x0000_s1118" style="position:absolute;left:40074;top:30836;width:670;height:1890;visibility:visible;mso-wrap-style:square;v-text-anchor:top" coordsize="67055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qjcQA&#10;AADcAAAADwAAAGRycy9kb3ducmV2LnhtbESPT2sCMRTE74LfITyht5qt1K1ujSLFglIv9c/9dfO6&#10;Wdy8bJNU129vCgWPw8z8hpktOtuIM/lQO1bwNMxAEJdO11wpOOzfHycgQkTW2DgmBVcKsJj3ezMs&#10;tLvwJ513sRIJwqFABSbGtpAylIYshqFriZP37bzFmKSvpPZ4SXDbyFGW5dJizWnBYEtvhsrT7tcq&#10;2Ohjvl15q0/TlWSTm6+fl/GHUg+DbvkKIlIX7+H/9lormIyf4e9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Ko3EAAAA3AAAAA8AAAAAAAAAAAAAAAAAmAIAAGRycy9k&#10;b3ducmV2LnhtbFBLBQYAAAAABAAEAPUAAACJAwAAAAA=&#10;" path="m,188975l,,67055,r,188975l,188975xe" stroked="f">
                  <v:path arrowok="t" textboxrect="0,0,67055,188975"/>
                </v:shape>
                <v:shape id="Shape 209" o:spid="_x0000_s1119" style="position:absolute;left:25944;top:30836;width:670;height:1890;visibility:visible;mso-wrap-style:square;v-text-anchor:top" coordsize="67057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Xn8UA&#10;AADcAAAADwAAAGRycy9kb3ducmV2LnhtbESPS4vCQBCE7wv+h6EFL6IThSySzSirIHpYFB+XvTWZ&#10;zoPN9ITMaOK/3xEEj0VVfUWlq97U4k6tqywrmE0jEMSZ1RUXCq6X7WQBwnlkjbVlUvAgB6vl4CPF&#10;RNuOT3Q/+0IECLsEFZTeN4mULivJoJvahjh4uW0N+iDbQuoWuwA3tZxH0ac0WHFYKLGhTUnZ3/lm&#10;FIxv3U8uu1PUHNdmN6uOh1+Kx0qNhv33FwhPvX+HX+29VrCIY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RefxQAAANwAAAAPAAAAAAAAAAAAAAAAAJgCAABkcnMv&#10;ZG93bnJldi54bWxQSwUGAAAAAAQABAD1AAAAigMAAAAA&#10;" path="m,188975l,,67057,r,188975l,188975xe" stroked="f">
                  <v:path arrowok="t" textboxrect="0,0,67057,188975"/>
                </v:shape>
                <v:shape id="Shape 210" o:spid="_x0000_s1120" style="position:absolute;left:26614;top:30836;width:13460;height:1890;visibility:visible;mso-wrap-style:square;v-text-anchor:top" coordsize="1345945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hOsUA&#10;AADcAAAADwAAAGRycy9kb3ducmV2LnhtbESPQWvCQBSE7wX/w/KEXopuWmgSoquIUGhpL0ZBj8/s&#10;MxvMvg3Zrab99d2C4HGY+WaY+XKwrbhQ7xvHCp6nCQjiyumGawW77dskB+EDssbWMSn4IQ/Lxehh&#10;joV2V97QpQy1iCXsC1RgQugKKX1lyKKfuo44eifXWwxR9rXUPV5juW3lS5Kk0mLDccFgR2tD1bn8&#10;tgrynZbZ00d6LH8/k8yYOj/sqy+lHsfDagYi0BDu4Rv9riP3ms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qE6xQAAANwAAAAPAAAAAAAAAAAAAAAAAJgCAABkcnMv&#10;ZG93bnJldi54bWxQSwUGAAAAAAQABAD1AAAAigMAAAAA&#10;" path="m,l,188975r1345945,l1345945,,,xe" stroked="f">
                  <v:path arrowok="t" textboxrect="0,0,1345945,188975"/>
                </v:shape>
                <v:shape id="Shape 211" o:spid="_x0000_s1121" style="position:absolute;left:40776;top:30836;width:671;height:1890;visibility:visible;mso-wrap-style:square;v-text-anchor:top" coordsize="67055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0+sMA&#10;AADcAAAADwAAAGRycy9kb3ducmV2LnhtbESPQWsCMRSE7wX/Q3iCt5q14Gq3RpGi0GIvar0/N6+b&#10;xc3LmkTd/vtGKHgcZuYbZrbobCOu5EPtWMFomIEgLp2uuVLwvV8/T0GEiKyxcUwKfinAYt57mmGh&#10;3Y23dN3FSiQIhwIVmBjbQspQGrIYhq4lTt6P8xZjkr6S2uMtwW0jX7IslxZrTgsGW3o3VJ52F6vg&#10;Ux/yr5W3+vS6kmxyczxPxhulBv1u+QYiUhcf4f/2h1YwHU/gfiYd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G0+sMAAADcAAAADwAAAAAAAAAAAAAAAACYAgAAZHJzL2Rv&#10;d25yZXYueG1sUEsFBgAAAAAEAAQA9QAAAIgDAAAAAA==&#10;" path="m,188975l,,67055,r,188975l,188975xe" stroked="f">
                  <v:path arrowok="t" textboxrect="0,0,67055,188975"/>
                </v:shape>
                <v:shape id="Shape 212" o:spid="_x0000_s1122" style="position:absolute;left:61886;top:30836;width:671;height:1890;visibility:visible;mso-wrap-style:square;v-text-anchor:top" coordsize="67056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RY8MA&#10;AADcAAAADwAAAGRycy9kb3ducmV2LnhtbERPTU8CMRC9m/gfmiHxYqDrJhCyUgiSgMaDRvDgcbId&#10;txu207WtsPx75mDi8eV9L1aD79SJYmoDG3iYFKCI62Bbbgx8HrbjOaiUkS12gcnAhRKslrc3C6xs&#10;OPMHnfa5URLCqUIDLue+0jrVjjymSeiJhfsO0WMWGBttI54l3He6LIqZ9tiyNDjsaeOoPu5/vZSU&#10;s2L65rv4VL6u79+/XPmzed4Zczca1o+gMg35X/znfrEG5lNZK2fkCO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RY8MAAADcAAAADwAAAAAAAAAAAAAAAACYAgAAZHJzL2Rv&#10;d25yZXYueG1sUEsFBgAAAAAEAAQA9QAAAIgDAAAAAA==&#10;" path="m,188975l,,67056,r,188975l,188975xe" stroked="f">
                  <v:path arrowok="t" textboxrect="0,0,67056,188975"/>
                </v:shape>
                <v:shape id="Shape 213" o:spid="_x0000_s1123" style="position:absolute;left:41447;top:30836;width:20439;height:1890;visibility:visible;mso-wrap-style:square;v-text-anchor:top" coordsize="2043938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rpsQA&#10;AADcAAAADwAAAGRycy9kb3ducmV2LnhtbESP3WrCQBSE7wt9h+UUelN0YyGi0VW0UCiCF0Yf4JA9&#10;+WmzZ0P2qGmfvisIXg4z8w2zXA+uVRfqQ+PZwGScgCIuvG24MnA6fo5moIIgW2w9k4FfCrBePT8t&#10;MbP+yge65FKpCOGQoYFapMu0DkVNDsPYd8TRK33vUKLsK217vEa4a/V7kky1w4bjQo0dfdRU/ORn&#10;Z8BZKd/+fLsr0xQt5d8S9tu9Ma8vw2YBSmiQR/je/rIGZukcbmfi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a6bEAAAA3AAAAA8AAAAAAAAAAAAAAAAAmAIAAGRycy9k&#10;b3ducmV2LnhtbFBLBQYAAAAABAAEAPUAAACJAwAAAAA=&#10;" path="m,l,188975r2043938,l2043938,,,xe" stroked="f">
                  <v:path arrowok="t" textboxrect="0,0,2043938,188975"/>
                </v:shape>
                <v:shape id="Shape 214" o:spid="_x0000_s1124" style="position:absolute;top:32757;width:25914;height:3810;visibility:visible;mso-wrap-style:square;v-text-anchor:top" coordsize="2591434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4MMMA&#10;AADcAAAADwAAAGRycy9kb3ducmV2LnhtbERPy4rCMBTdC/5DuMLsNFVBpdMo4gsZQdEZmO2lubbF&#10;5qY0qXbm681CcHk472TRmlLcqXaFZQXDQQSCOLW64EzBz/e2PwPhPLLG0jIp+CMHi3m3k2Cs7YPP&#10;dL/4TIQQdjEqyL2vYildmpNBN7AVceCutjboA6wzqWt8hHBTylEUTaTBgkNDjhWtckpvl8YoOP8f&#10;drdT2Rw3+930K43W4+Xq+qvUR69dfoLw1Pq3+OXeawWzSZgfzo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84MMMAAADcAAAADwAAAAAAAAAAAAAAAACYAgAAZHJzL2Rv&#10;d25yZXYueG1sUEsFBgAAAAAEAAQA9QAAAIgDAAAAAA==&#10;" path="m,l,381000r2591434,l2591434,,,xe" stroked="f">
                  <v:path arrowok="t" textboxrect="0,0,2591434,381000"/>
                </v:shape>
                <v:shape id="Shape 215" o:spid="_x0000_s1125" style="position:absolute;left:670;top:32757;width:24569;height:1905;visibility:visible;mso-wrap-style:square;v-text-anchor:top" coordsize="2456943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9yMUA&#10;AADcAAAADwAAAGRycy9kb3ducmV2LnhtbESPS4vCQBCE7wv7H4YWvK0T96ASHUVkhRW9+CTHNtN5&#10;YKYnZMYY/72zsOCxqKqvqNmiM5VoqXGlZQXDQQSCOLW65FzB6bj+moBwHlljZZkUPMnBYv75McNY&#10;2wfvqT34XAQIuxgVFN7XsZQuLcigG9iaOHiZbQz6IJtc6gYfAW4q+R1FI2mw5LBQYE2rgtLb4W4U&#10;XLY7+lkm2TO5jTfn3Tq9ZsdkrFS/1y2nIDx1/h3+b/9qBZPRE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3f3IxQAAANwAAAAPAAAAAAAAAAAAAAAAAJgCAABkcnMv&#10;ZG93bnJldi54bWxQSwUGAAAAAAQABAD1AAAAigMAAAAA&#10;" path="m,l,190500r2456943,l2456943,,,xe" stroked="f">
                  <v:path arrowok="t" textboxrect="0,0,2456943,190500"/>
                </v:shape>
                <v:shape id="Shape 216" o:spid="_x0000_s1126" style="position:absolute;left:25944;top:32757;width:14800;height:3810;visibility:visible;mso-wrap-style:square;v-text-anchor:top" coordsize="1480059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N0sUA&#10;AADcAAAADwAAAGRycy9kb3ducmV2LnhtbESPQWvCQBSE7wX/w/KE3ppNPUhIs0qwaAsiQWv1+sg+&#10;k2D2bchuY/z3bqHQ4zAz3zDZcjStGKh3jWUFr1EMgri0uuFKwfFr/ZKAcB5ZY2uZFNzJwXIxecow&#10;1fbGexoOvhIBwi5FBbX3XSqlK2sy6CLbEQfvYnuDPsi+krrHW4CbVs7ieC4NNhwWauxoVVN5PfwY&#10;BcW+ktf3jwHH4/bbbOic74pTrtTzdMzfQHga/X/4r/2pFSTzGfy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U3SxQAAANwAAAAPAAAAAAAAAAAAAAAAAJgCAABkcnMv&#10;ZG93bnJldi54bWxQSwUGAAAAAAQABAD1AAAAigMAAAAA&#10;" path="m,l,381000r1480059,l1480059,,,xe" stroked="f">
                  <v:path arrowok="t" textboxrect="0,0,1480059,381000"/>
                </v:shape>
                <v:shape id="Shape 217" o:spid="_x0000_s1127" style="position:absolute;left:26614;top:32757;width:13460;height:1905;visibility:visible;mso-wrap-style:square;v-text-anchor:top" coordsize="1345945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HpcYA&#10;AADcAAAADwAAAGRycy9kb3ducmV2LnhtbESPT2vCQBTE74V+h+UJ3upGC6lEN8HWioJ4qH8OvT2z&#10;r8nS7NuQXTV++26h0OMwM79h5kVvG3GlzhvHCsajBARx6bThSsHxsHqagvABWWPjmBTcyUORPz7M&#10;MdPuxh903YdKRAj7DBXUIbSZlL6syaIfuZY4el+usxii7CqpO7xFuG3kJElSadFwXKixpbeayu/9&#10;xSroW1y/bNOzP7+flltjxjv/+RqUGg76xQxEoD78h//aG61gmj7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rHpcYAAADcAAAADwAAAAAAAAAAAAAAAACYAgAAZHJz&#10;L2Rvd25yZXYueG1sUEsFBgAAAAAEAAQA9QAAAIsDAAAAAA==&#10;" path="m,l,190500r1345945,l1345945,,,xe" stroked="f">
                  <v:path arrowok="t" textboxrect="0,0,1345945,190500"/>
                </v:shape>
                <v:shape id="Shape 218" o:spid="_x0000_s1128" style="position:absolute;left:40776;top:32757;width:21781;height:3810;visibility:visible;mso-wrap-style:square;v-text-anchor:top" coordsize="217805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MaMQA&#10;AADcAAAADwAAAGRycy9kb3ducmV2LnhtbESPX0sDMRDE3wt+h7CCb729lnKUs2lRsVDBl/7R5+Wy&#10;Xk4vm3BJ2/PbG0HwcZiZ3zCrzeh6deEhdl40zIoSFEvjTSethtNxO12CionEUO+FNXxzhM36ZrKi&#10;2vir7PlySK3KEIk1abAphRoxNpYdxcIHlux9+MFRynJo0Qx0zXDX47wsK3TUSV6wFPjJcvN1ODsN&#10;L73dz6pmu5i/IqJ5fA6fb+9B67vb8eEeVOIx/Yf/2jujYVkt4PdMPgK4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TGjEAAAA3AAAAA8AAAAAAAAAAAAAAAAAmAIAAGRycy9k&#10;b3ducmV2LnhtbFBLBQYAAAAABAAEAPUAAACJAwAAAAA=&#10;" path="m,l,381000r2178050,l2178050,,,xe" stroked="f">
                  <v:path arrowok="t" textboxrect="0,0,2178050,381000"/>
                </v:shape>
                <v:shape id="Shape 219" o:spid="_x0000_s1129" style="position:absolute;left:41447;top:32757;width:20439;height:1905;visibility:visible;mso-wrap-style:square;v-text-anchor:top" coordsize="204393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MpsQA&#10;AADcAAAADwAAAGRycy9kb3ducmV2LnhtbESPT4vCMBTE7wt+h/AEL8uaquiWrlFELIiwB/+yx0fz&#10;bIvNS2mi1m9vFgSPw8z8hpnOW1OJGzWutKxg0I9AEGdWl5wrOOzTrxiE88gaK8uk4EEO5rPOxxQT&#10;be+8pdvO5yJA2CWooPC+TqR0WUEGXd/WxME728agD7LJpW7wHuCmksMomkiDJYeFAmtaFpRddlej&#10;4NuN3N8x3SxOq+uvT/VnPKRlrFSv2y5+QHhq/Tv8aq+1gngy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jKbEAAAA3AAAAA8AAAAAAAAAAAAAAAAAmAIAAGRycy9k&#10;b3ducmV2LnhtbFBLBQYAAAAABAAEAPUAAACJAwAAAAA=&#10;" path="m,190500l,,2043938,r,190500l,190500xe" stroked="f">
                  <v:path arrowok="t" textboxrect="0,0,2043938,190500"/>
                </v:shape>
                <v:shape id="Shape 220" o:spid="_x0000_s1130" style="position:absolute;left:41447;top:34662;width:20439;height:1905;visibility:visible;mso-wrap-style:square;v-text-anchor:top" coordsize="204393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S0cYA&#10;AADcAAAADwAAAGRycy9kb3ducmV2LnhtbESPQWvCQBSE7wX/w/KEXorZmEIMaVYRMVAKPVRb6fGR&#10;fSbB7NuQ3Wj677uFgsdhZr5his1kOnGlwbWWFSyjGARxZXXLtYLPY7nIQDiPrLGzTAp+yMFmPXso&#10;MNf2xh90PfhaBAi7HBU03ve5lK5qyKCLbE8cvLMdDPogh1rqAW8BbjqZxHEqDbYcFhrsaddQdTmM&#10;RsHKPbvvr/Jte9qP777UT1lCu0ypx/m0fQHhafL38H/7VSvI0h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ES0cYAAADcAAAADwAAAAAAAAAAAAAAAACYAgAAZHJz&#10;L2Rvd25yZXYueG1sUEsFBgAAAAAEAAQA9QAAAIsDAAAAAA==&#10;" path="m,l,190500r2043938,l2043938,,,xe" stroked="f">
                  <v:path arrowok="t" textboxrect="0,0,2043938,190500"/>
                </v:shape>
                <v:shape id="Shape 221" o:spid="_x0000_s1131" style="position:absolute;top:36597;width:25914;height:3795;visibility:visible;mso-wrap-style:square;v-text-anchor:top" coordsize="2591434,379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FlcUA&#10;AADcAAAADwAAAGRycy9kb3ducmV2LnhtbESPS4vCQBCE7wv+h6EFb+tEwWzIOooPfBz24uOwxybT&#10;m4TN9MTMGOO/dwTBY1FVX1HTeWcq0VLjSssKRsMIBHFmdcm5gvNp85mAcB5ZY2WZFNzJwXzW+5hi&#10;qu2ND9QefS4ChF2KCgrv61RKlxVk0A1tTRy8P9sY9EE2udQN3gLcVHIcRbE0WHJYKLCmVUHZ//Fq&#10;FJhfrLftZT9Z7n66axXz+nDerpUa9LvFNwhPnX+HX+29VpDEX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kWVxQAAANwAAAAPAAAAAAAAAAAAAAAAAJgCAABkcnMv&#10;ZG93bnJldi54bWxQSwUGAAAAAAQABAD1AAAAigMAAAAA&#10;" path="m,l,379475r2591434,l2591434,,,xe" stroked="f">
                  <v:path arrowok="t" textboxrect="0,0,2591434,379475"/>
                </v:shape>
                <v:shape id="Shape 222" o:spid="_x0000_s1132" style="position:absolute;left:670;top:36597;width:24569;height:1890;visibility:visible;mso-wrap-style:square;v-text-anchor:top" coordsize="2456943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gN78A&#10;AADcAAAADwAAAGRycy9kb3ducmV2LnhtbERPTYvCMBC9C/sfwix401RRKV2jqCDuVVfB49CMTdlk&#10;Upqo8d+bw8IeH+97uU7Oigf1ofWsYDIuQBDXXrfcKDj/7EcliBCRNVrPpOBFAdarj8ESK+2ffKTH&#10;KTYih3CoUIGJsaukDLUhh2HsO+LM3XzvMGbYN1L3+MzhzsppUSykw5Zzg8GOdobq39PdKdhebq0t&#10;u+v+ULxSbefHZOczo9TwM22+QERK8V/85/7WCspFXpvP5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1OA3vwAAANwAAAAPAAAAAAAAAAAAAAAAAJgCAABkcnMvZG93bnJl&#10;di54bWxQSwUGAAAAAAQABAD1AAAAhAMAAAAA&#10;" path="m,l,188975r2456943,l2456943,,,xe" stroked="f">
                  <v:path arrowok="t" textboxrect="0,0,2456943,188975"/>
                </v:shape>
                <v:shape id="Shape 223" o:spid="_x0000_s1133" style="position:absolute;left:25944;top:36597;width:14800;height:3795;visibility:visible;mso-wrap-style:square;v-text-anchor:top" coordsize="1480059,379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lEsUA&#10;AADcAAAADwAAAGRycy9kb3ducmV2LnhtbESPT2sCMRTE7wW/Q3iCt5q14L/VKG1B2puopdjb6+a5&#10;u7p5WZK4rt/eCILHYWZ+w8yXralEQ86XlhUM+gkI4szqknMFP7vV6wSED8gaK8uk4EoelovOyxxT&#10;bS+8oWYbchEh7FNUUIRQp1L6rCCDvm9r4ugdrDMYonS51A4vEW4q+ZYkI2mw5LhQYE2fBWWn7dko&#10;sH/69zgs//cfTf41dZv9uh0P1kr1uu37DESgNjzDj/a3VjAZT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uUSxQAAANwAAAAPAAAAAAAAAAAAAAAAAJgCAABkcnMv&#10;ZG93bnJldi54bWxQSwUGAAAAAAQABAD1AAAAigMAAAAA&#10;" path="m,l,379475r1480059,l1480059,,,xe" stroked="f">
                  <v:path arrowok="t" textboxrect="0,0,1480059,379475"/>
                </v:shape>
                <v:shape id="Shape 224" o:spid="_x0000_s1134" style="position:absolute;left:26614;top:36597;width:13460;height:1890;visibility:visible;mso-wrap-style:square;v-text-anchor:top" coordsize="1345945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AtcMA&#10;AADcAAAADwAAAGRycy9kb3ducmV2LnhtbERPTWvCQBC9F/oflin0UnRjDyZEV5FCwVIvjUJ7HLNj&#10;NpidDdmtpv76zqHQ4+N9L9ej79SFhtgGNjCbZqCI62Bbbgwc9q+TAlRMyBa7wGTghyKsV/d3Syxt&#10;uPIHXarUKAnhWKIBl1Jfah1rRx7jNPTEwp3C4DEJHBptB7xKuO/0c5bNtceWpcFhTy+O6nP17Q0U&#10;B6vzp7f5sbq9Z7lzTfH1We+MeXwYNwtQicb0L/5zb634cpkvZ+QI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AtcMAAADcAAAADwAAAAAAAAAAAAAAAACYAgAAZHJzL2Rv&#10;d25yZXYueG1sUEsFBgAAAAAEAAQA9QAAAIgDAAAAAA==&#10;" path="m,l,188975r1345945,l1345945,,,xe" stroked="f">
                  <v:path arrowok="t" textboxrect="0,0,1345945,188975"/>
                </v:shape>
                <v:shape id="Shape 225" o:spid="_x0000_s1135" style="position:absolute;left:40776;top:36597;width:21781;height:3795;visibility:visible;mso-wrap-style:square;v-text-anchor:top" coordsize="2178050,379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a6PsYA&#10;AADcAAAADwAAAGRycy9kb3ducmV2LnhtbESPT2vCQBTE74LfYXlCb7qxSLUxq4g1UCoeqj3U2yP7&#10;8gezb0N2o2k/vSsUehxm5jdMsu5NLa7UusqygukkAkGcWV1xoeDrlI4XIJxH1lhbJgU/5GC9Gg4S&#10;jLW98Sddj74QAcIuRgWl900spctKMugmtiEOXm5bgz7ItpC6xVuAm1o+R9GLNFhxWCixoW1J2eXY&#10;GQUddrtTmr6epctnv5u3b3/42B+Uehr1myUIT73/D/+137WCxXwKj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a6PsYAAADcAAAADwAAAAAAAAAAAAAAAACYAgAAZHJz&#10;L2Rvd25yZXYueG1sUEsFBgAAAAAEAAQA9QAAAIsDAAAAAA==&#10;" path="m,l,379475r2178050,l2178050,,,xe" stroked="f">
                  <v:path arrowok="t" textboxrect="0,0,2178050,379475"/>
                </v:shape>
                <v:shape id="Shape 226" o:spid="_x0000_s1136" style="position:absolute;left:41447;top:36597;width:20439;height:1890;visibility:visible;mso-wrap-style:square;v-text-anchor:top" coordsize="2043938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lt8MA&#10;AADcAAAADwAAAGRycy9kb3ducmV2LnhtbESPzWoCQRCE7wHfYeiAl6CzEYyycRQjCCJ4yOoDNDu9&#10;P8lOz7LT6urTO0Igx6KqvqIWq9416kJdqD0beB8noIhzb2suDZyO29EcVBBki41nMnCjAKvl4GWB&#10;qfVX/qZLJqWKEA4pGqhE2lTrkFfkMIx9Sxy9wncOJcqu1LbDa4S7Rk+S5EM7rDkuVNjSpqL8Nzs7&#10;A85K8Xb3zb6YTtFS9iPh8HUwZvjarz9BCfXyH/5r76yB+WwCzzPxCO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lt8MAAADcAAAADwAAAAAAAAAAAAAAAACYAgAAZHJzL2Rv&#10;d25yZXYueG1sUEsFBgAAAAAEAAQA9QAAAIgDAAAAAA==&#10;" path="m,188975l,,2043938,r,188975l,188975xe" stroked="f">
                  <v:path arrowok="t" textboxrect="0,0,2043938,188975"/>
                </v:shape>
                <v:shape id="Shape 227" o:spid="_x0000_s1137" style="position:absolute;left:41447;top:38487;width:20439;height:1905;visibility:visible;mso-wrap-style:square;v-text-anchor:top" coordsize="204393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nlMYA&#10;AADcAAAADwAAAGRycy9kb3ducmV2LnhtbESPQWvCQBSE7wX/w/IEL6VuTKCG1FVEDEihh6Zaenxk&#10;n0kw+zZkN5r++64g9DjMzDfMajOaVlypd41lBYt5BIK4tLrhSsHxK39JQTiPrLG1TAp+ycFmPXla&#10;YabtjT/pWvhKBAi7DBXU3neZlK6syaCb2444eGfbG/RB9pXUPd4C3LQyjqJXabDhsFBjR7uayksx&#10;GAVLl7ifU/6+/d4PHz7Xz2lMu1Sp2XTcvoHwNPr/8KN90ArSZQL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8nlMYAAADcAAAADwAAAAAAAAAAAAAAAACYAgAAZHJz&#10;L2Rvd25yZXYueG1sUEsFBgAAAAAEAAQA9QAAAIsDAAAAAA==&#10;" path="m,l,190500r2043938,l2043938,,,xe" stroked="f">
                  <v:path arrowok="t" textboxrect="0,0,2043938,190500"/>
                </v:shape>
                <v:shape id="Shape 228" o:spid="_x0000_s1138" style="position:absolute;left:25239;top:40422;width:675;height:1890;visibility:visible;mso-wrap-style:square;v-text-anchor:top" coordsize="67436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IdsQA&#10;AADcAAAADwAAAGRycy9kb3ducmV2LnhtbESPQWsCMRSE7wX/Q3iCt5p1sVVWo4gg9dRS24PeHpvn&#10;ZnXzsiSprv++EQSPw8x8w8yXnW3EhXyoHSsYDTMQxKXTNVcKfn82r1MQISJrbByTghsFWC56L3Ms&#10;tLvyN112sRIJwqFABSbGtpAylIYshqFriZN3dN5iTNJXUnu8JrhtZJ5l79JizWnBYEtrQ+V592cV&#10;nD7LPG8+bgfj9uNR9rb27ZedKDXod6sZiEhdfIYf7a1WMJ2M4X4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iHbEAAAA3AAAAA8AAAAAAAAAAAAAAAAAmAIAAGRycy9k&#10;b3ducmV2LnhtbFBLBQYAAAAABAAEAPUAAACJAwAAAAA=&#10;" path="m,188975l,,67436,r,188975l,188975xe" stroked="f">
                  <v:path arrowok="t" textboxrect="0,0,67436,188975"/>
                </v:shape>
                <v:shape id="Shape 229" o:spid="_x0000_s1139" style="position:absolute;top:40422;width:670;height:1890;visibility:visible;mso-wrap-style:square;v-text-anchor:top" coordsize="67054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aYsYA&#10;AADcAAAADwAAAGRycy9kb3ducmV2LnhtbESPQWvCQBSE74X+h+UVvNWN0jYSsxEpSEUKUvWgt0f2&#10;NYlm34bsarb/visUehxm5hsmXwTTihv1rrGsYDJOQBCXVjdcKTjsV88zEM4ja2wtk4IfcrAoHh9y&#10;zLQd+ItuO1+JCGGXoYLa+y6T0pU1GXRj2xFH79v2Bn2UfSV1j0OEm1ZOk+RNGmw4LtTY0XtN5WV3&#10;NQrSzacuw8vxfF6mQxdO/vIx2R6UGj2F5RyEp+D/w3/ttVYwS1/hfi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IaYsYAAADcAAAADwAAAAAAAAAAAAAAAACYAgAAZHJz&#10;L2Rvd25yZXYueG1sUEsFBgAAAAAEAAQA9QAAAIsDAAAAAA==&#10;" path="m,188975l,,67054,r,188975l,188975xe" stroked="f">
                  <v:path arrowok="t" textboxrect="0,0,67054,188975"/>
                </v:shape>
                <v:shape id="Shape 230" o:spid="_x0000_s1140" style="position:absolute;left:670;top:40422;width:24569;height:1890;visibility:visible;mso-wrap-style:square;v-text-anchor:top" coordsize="2456943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HA8MA&#10;AADcAAAADwAAAGRycy9kb3ducmV2LnhtbESPT2sCMRTE70K/Q3iF3jRbqbpsjVILolf/FHp8bJ6b&#10;pcnLskk1fnsjCB6HmfkNM18mZ8WZ+tB6VvA+KkAQ11633Cg4HtbDEkSIyBqtZ1JwpQDLxctgjpX2&#10;F97ReR8bkSEcKlRgYuwqKUNtyGEY+Y44eyffO4xZ9o3UPV4y3Fk5LoqpdNhyXjDY0beh+m//7xSs&#10;fk6tLbvf9aa4ptpOdslOPoxSb6/p6xNEpBSf4Ud7qxWUsyncz+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5HA8MAAADcAAAADwAAAAAAAAAAAAAAAACYAgAAZHJzL2Rv&#10;d25yZXYueG1sUEsFBgAAAAAEAAQA9QAAAIgDAAAAAA==&#10;" path="m,l,188975r2456943,l2456943,,,xe" stroked="f">
                  <v:path arrowok="t" textboxrect="0,0,2456943,188975"/>
                </v:shape>
                <v:shape id="Shape 231" o:spid="_x0000_s1141" style="position:absolute;left:25944;top:40422;width:670;height:1890;visibility:visible;mso-wrap-style:square;v-text-anchor:top" coordsize="67057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wE8MA&#10;AADcAAAADwAAAGRycy9kb3ducmV2LnhtbESPQYvCMBSE7wv+h/AEL6KpgqtUo6ggehBF14u3R/Ns&#10;i81LaaKt/94Iwh6HmfmGmS0aU4gnVS63rGDQj0AQJ1bnnCq4/G16ExDOI2ssLJOCFzlYzFs/M4y1&#10;rflEz7NPRYCwi1FB5n0ZS+mSjAy6vi2Jg3ezlUEfZJVKXWEd4KaQwyj6lQZzDgsZlrTOKLmfH0ZB&#10;91Hvb7I+ReVxZbaD/Hi40qirVKfdLKcgPDX+P/xt77SCyXgMnzPh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5wE8MAAADcAAAADwAAAAAAAAAAAAAAAACYAgAAZHJzL2Rv&#10;d25yZXYueG1sUEsFBgAAAAAEAAQA9QAAAIgDAAAAAA==&#10;" path="m,188975l,,67057,r,188975l,188975xe" stroked="f">
                  <v:path arrowok="t" textboxrect="0,0,67057,188975"/>
                </v:shape>
                <v:shape id="Shape 232" o:spid="_x0000_s1142" style="position:absolute;left:40074;top:40422;width:670;height:1890;visibility:visible;mso-wrap-style:square;v-text-anchor:top" coordsize="67055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86MAA&#10;AADcAAAADwAAAGRycy9kb3ducmV2LnhtbERPTWsCMRC9C/0PYQreNFvB1W6NUkRB0Utte59uppvF&#10;zWRNoq7/3hwEj4/3PVt0thEX8qF2rOBtmIEgLp2uuVLw870eTEGEiKyxcUwKbhRgMX/pzbDQ7spf&#10;dDnESqQQDgUqMDG2hZShNGQxDF1LnLh/5y3GBH0ltcdrCreNHGVZLi3WnBoMtrQ0VB4PZ6tgq3/z&#10;/cpbfXxfSTa5+TtNxjul+q/d5weISF18ih/ujVYwna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t86MAAAADcAAAADwAAAAAAAAAAAAAAAACYAgAAZHJzL2Rvd25y&#10;ZXYueG1sUEsFBgAAAAAEAAQA9QAAAIUDAAAAAA==&#10;" path="m,188975l,,67055,r,188975l,188975xe" stroked="f">
                  <v:path arrowok="t" textboxrect="0,0,67055,188975"/>
                </v:shape>
                <v:shape id="Shape 233" o:spid="_x0000_s1143" style="position:absolute;left:26614;top:40422;width:13460;height:1890;visibility:visible;mso-wrap-style:square;v-text-anchor:top" coordsize="1345945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pKMUA&#10;AADcAAAADwAAAGRycy9kb3ducmV2LnhtbESPQWvCQBSE74L/YXmCF9FNezAxdRUpFCr20ijY42v2&#10;NRvMvg3ZrUZ/vVsoeBxmvhlmue5tI87U+dqxgqdZAoK4dLrmSsFh/zbNQPiArLFxTAqu5GG9Gg6W&#10;mGt34U86F6ESsYR9jgpMCG0upS8NWfQz1xJH78d1FkOUXSV1h5dYbhv5nCRzabHmuGCwpVdD5an4&#10;tQqyg5bpZDv/Lm67JDWmyr6O5YdS41G/eQERqA+P8D/9riOXLuD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GkoxQAAANwAAAAPAAAAAAAAAAAAAAAAAJgCAABkcnMv&#10;ZG93bnJldi54bWxQSwUGAAAAAAQABAD1AAAAigMAAAAA&#10;" path="m,l,188975r1345945,l1345945,,,xe" stroked="f">
                  <v:path arrowok="t" textboxrect="0,0,1345945,188975"/>
                </v:shape>
                <v:shape id="Shape 234" o:spid="_x0000_s1144" style="position:absolute;left:61886;top:40422;width:671;height:1890;visibility:visible;mso-wrap-style:square;v-text-anchor:top" coordsize="67056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xIsMA&#10;AADcAAAADwAAAGRycy9kb3ducmV2LnhtbERPS0sDMRC+C/0PYQpexGa7YFm2TUtb8IEHi9VDj8Nm&#10;3CxuJmsS2/XfOwfB48f3Xm1G36szxdQFNjCfFaCIm2A7bg28v93fVqBSRrbYByYDP5Rgs55crbC2&#10;4cKvdD7mVkkIpxoNuJyHWuvUOPKYZmEgFu4jRI9ZYGy1jXiRcN/rsigW2mPH0uBwoL2j5vP47aWk&#10;XBR3L76Pu/J5e3M4ufJr//hgzPV03C5BZRrzv/jP/WQNVJXMlzNy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YxIsMAAADcAAAADwAAAAAAAAAAAAAAAACYAgAAZHJzL2Rv&#10;d25yZXYueG1sUEsFBgAAAAAEAAQA9QAAAIgDAAAAAA==&#10;" path="m,188975l,,67056,r,188975l,188975xe" stroked="f">
                  <v:path arrowok="t" textboxrect="0,0,67056,188975"/>
                </v:shape>
                <v:shape id="Shape 235" o:spid="_x0000_s1145" style="position:absolute;left:40776;top:40422;width:671;height:1890;visibility:visible;mso-wrap-style:square;v-text-anchor:top" coordsize="67055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lUsQA&#10;AADcAAAADwAAAGRycy9kb3ducmV2LnhtbESPQWsCMRSE74X+h/AK3mrWguu6NUopCoq91Nb76+Z1&#10;s7h5WZOo6783BaHHYWa+YWaL3rbiTD40jhWMhhkI4srphmsF31+r5wJEiMgaW8ek4EoBFvPHhxmW&#10;2l34k867WIsE4VCiAhNjV0oZKkMWw9B1xMn7dd5iTNLXUnu8JLht5UuW5dJiw2nBYEfvhqrD7mQV&#10;bPQ+/1h6qw/TpWSTm5/jZLxVavDUv72CiNTH//C9vdYKimIEf2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pVLEAAAA3AAAAA8AAAAAAAAAAAAAAAAAmAIAAGRycy9k&#10;b3ducmV2LnhtbFBLBQYAAAAABAAEAPUAAACJAwAAAAA=&#10;" path="m,188975l,,67055,r,188975l,188975xe" stroked="f">
                  <v:path arrowok="t" textboxrect="0,0,67055,188975"/>
                </v:shape>
                <v:shape id="Shape 236" o:spid="_x0000_s1146" style="position:absolute;left:41447;top:40422;width:20439;height:1890;visibility:visible;mso-wrap-style:square;v-text-anchor:top" coordsize="2043938,18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3VkMMA&#10;AADcAAAADwAAAGRycy9kb3ducmV2LnhtbESP3WrCQBSE7wu+w3KE3hTdVLCE6CoqCCJ40egDHLIn&#10;P5o9G7Knmvr03UKhl8PMfMMs14Nr1Z360Hg28D5NQBEX3jZcGbic95MUVBBki61nMvBNAdar0csS&#10;M+sf/En3XCoVIRwyNFCLdJnWoajJYZj6jjh6pe8dSpR9pW2Pjwh3rZ4lyYd22HBcqLGjXU3FLf9y&#10;BpyV8u3p22M5n6Ol/CrhtD0Z8zoeNgtQQoP8h//aB2sgTWfweyYeAb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3VkMMAAADcAAAADwAAAAAAAAAAAAAAAACYAgAAZHJzL2Rv&#10;d25yZXYueG1sUEsFBgAAAAAEAAQA9QAAAIgDAAAAAA==&#10;" path="m,l,188975r2043938,l2043938,,,xe" stroked="f">
                  <v:path arrowok="t" textboxrect="0,0,2043938,188975"/>
                </v:shape>
                <w10:wrap anchorx="page" anchory="page"/>
              </v:group>
            </w:pict>
          </mc:Fallback>
        </mc:AlternateContent>
      </w:r>
      <w:r w:rsidRPr="009C7ADF">
        <w:rPr>
          <w:color w:val="000000"/>
          <w:w w:val="98"/>
        </w:rPr>
        <w:t>2)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формиро</w:t>
      </w:r>
      <w:r w:rsidRPr="009C7ADF">
        <w:rPr>
          <w:color w:val="000000"/>
          <w:spacing w:val="1"/>
        </w:rPr>
        <w:t>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</w:rPr>
        <w:t>доброжелатель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етям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ОВЗ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</w:rPr>
        <w:t xml:space="preserve">их семьям </w:t>
      </w:r>
      <w:r w:rsidRPr="009C7ADF">
        <w:rPr>
          <w:color w:val="000000"/>
          <w:spacing w:val="-3"/>
        </w:rPr>
        <w:t>с</w:t>
      </w:r>
      <w:r w:rsidRPr="009C7ADF">
        <w:rPr>
          <w:color w:val="000000"/>
        </w:rPr>
        <w:t>о ст</w:t>
      </w:r>
      <w:r w:rsidRPr="009C7ADF">
        <w:rPr>
          <w:color w:val="000000"/>
          <w:spacing w:val="-1"/>
        </w:rPr>
        <w:t>ор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ны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 xml:space="preserve">всех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частни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ов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азовател</w:t>
      </w:r>
      <w:r w:rsidRPr="009C7ADF">
        <w:rPr>
          <w:color w:val="000000"/>
          <w:spacing w:val="-1"/>
        </w:rPr>
        <w:t>ьны</w:t>
      </w:r>
      <w:r w:rsidRPr="009C7ADF">
        <w:rPr>
          <w:color w:val="000000"/>
        </w:rPr>
        <w:t>х о</w:t>
      </w:r>
      <w:r w:rsidRPr="009C7ADF">
        <w:rPr>
          <w:color w:val="000000"/>
          <w:spacing w:val="-1"/>
        </w:rPr>
        <w:t>тно</w:t>
      </w:r>
      <w:r w:rsidRPr="009C7ADF">
        <w:rPr>
          <w:color w:val="000000"/>
        </w:rPr>
        <w:t>шен</w:t>
      </w:r>
      <w:r w:rsidRPr="009C7ADF">
        <w:rPr>
          <w:color w:val="000000"/>
          <w:spacing w:val="-1"/>
        </w:rPr>
        <w:t>ий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right="184" w:firstLine="567"/>
        <w:jc w:val="both"/>
        <w:rPr>
          <w:color w:val="000000"/>
        </w:rPr>
      </w:pPr>
      <w:r w:rsidRPr="009C7ADF">
        <w:rPr>
          <w:color w:val="000000"/>
          <w:w w:val="98"/>
        </w:rPr>
        <w:t>3)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обеспеч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ие</w:t>
      </w:r>
      <w:r w:rsidRPr="009C7ADF">
        <w:rPr>
          <w:color w:val="000000"/>
          <w:spacing w:val="56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сихо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ог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-</w:t>
      </w:r>
      <w:r w:rsidRPr="009C7ADF">
        <w:rPr>
          <w:color w:val="000000"/>
        </w:rPr>
        <w:t>п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да</w:t>
      </w:r>
      <w:r w:rsidRPr="009C7ADF">
        <w:rPr>
          <w:color w:val="000000"/>
          <w:spacing w:val="-2"/>
        </w:rPr>
        <w:t>г</w:t>
      </w:r>
      <w:r w:rsidRPr="009C7ADF">
        <w:rPr>
          <w:color w:val="000000"/>
        </w:rPr>
        <w:t>огической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ерж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и</w:t>
      </w:r>
      <w:r w:rsidRPr="009C7ADF">
        <w:rPr>
          <w:color w:val="000000"/>
          <w:spacing w:val="120"/>
        </w:rPr>
        <w:t xml:space="preserve"> </w:t>
      </w:r>
      <w:r w:rsidRPr="009C7ADF">
        <w:rPr>
          <w:color w:val="000000"/>
        </w:rPr>
        <w:t>сем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е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ебенка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</w:rPr>
        <w:t>с 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ями</w:t>
      </w:r>
      <w:r w:rsidRPr="009C7ADF">
        <w:rPr>
          <w:color w:val="000000"/>
          <w:spacing w:val="7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итии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соде</w:t>
      </w:r>
      <w:r w:rsidRPr="009C7ADF">
        <w:rPr>
          <w:color w:val="000000"/>
          <w:spacing w:val="-1"/>
        </w:rPr>
        <w:t>й</w:t>
      </w:r>
      <w:r w:rsidRPr="009C7ADF">
        <w:rPr>
          <w:color w:val="000000"/>
        </w:rPr>
        <w:t>ств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е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вышению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ро</w:t>
      </w:r>
      <w:r w:rsidRPr="009C7ADF">
        <w:rPr>
          <w:color w:val="000000"/>
          <w:spacing w:val="1"/>
        </w:rPr>
        <w:t>вня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педаг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гичес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 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пет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нтнос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ро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й</w:t>
      </w:r>
      <w:r w:rsidRPr="009C7ADF">
        <w:rPr>
          <w:color w:val="000000"/>
        </w:rPr>
        <w:t>;</w:t>
      </w:r>
    </w:p>
    <w:p w:rsidR="00961A64" w:rsidRPr="009C7ADF" w:rsidRDefault="00961A64" w:rsidP="00961A64">
      <w:pPr>
        <w:widowControl w:val="0"/>
        <w:ind w:left="108" w:right="134" w:firstLine="539"/>
        <w:jc w:val="both"/>
        <w:rPr>
          <w:color w:val="000000"/>
        </w:rPr>
      </w:pPr>
      <w:r w:rsidRPr="009C7ADF">
        <w:rPr>
          <w:color w:val="000000"/>
          <w:w w:val="98"/>
        </w:rPr>
        <w:t>4)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обеспеч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>ие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</w:rPr>
        <w:t>эмоционал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</w:rPr>
        <w:t>-положите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ного</w:t>
      </w:r>
      <w:r w:rsidRPr="009C7ADF">
        <w:rPr>
          <w:color w:val="000000"/>
          <w:spacing w:val="115"/>
        </w:rPr>
        <w:t xml:space="preserve"> </w:t>
      </w:r>
      <w:r w:rsidRPr="009C7ADF">
        <w:rPr>
          <w:color w:val="000000"/>
        </w:rPr>
        <w:t>вза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м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дейс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вия</w:t>
      </w:r>
      <w:r w:rsidRPr="009C7ADF">
        <w:rPr>
          <w:color w:val="000000"/>
          <w:spacing w:val="11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113"/>
        </w:rPr>
        <w:t xml:space="preserve"> </w:t>
      </w:r>
      <w:r w:rsidRPr="009C7ADF">
        <w:rPr>
          <w:color w:val="000000"/>
        </w:rPr>
        <w:t>с окр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жающим</w:t>
      </w:r>
      <w:r w:rsidRPr="009C7ADF">
        <w:rPr>
          <w:color w:val="000000"/>
          <w:spacing w:val="14"/>
        </w:rPr>
        <w:t xml:space="preserve">и </w:t>
      </w:r>
      <w:r w:rsidRPr="009C7ADF">
        <w:rPr>
          <w:color w:val="000000"/>
        </w:rPr>
        <w:t>в це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ях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их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спе</w:t>
      </w:r>
      <w:r w:rsidRPr="009C7ADF">
        <w:rPr>
          <w:color w:val="000000"/>
          <w:spacing w:val="-2"/>
        </w:rPr>
        <w:t>ш</w:t>
      </w:r>
      <w:r w:rsidRPr="009C7ADF">
        <w:rPr>
          <w:color w:val="000000"/>
        </w:rPr>
        <w:t>ной ад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пта</w:t>
      </w:r>
      <w:r w:rsidRPr="009C7ADF">
        <w:rPr>
          <w:color w:val="000000"/>
          <w:spacing w:val="-2"/>
        </w:rPr>
        <w:t>ц</w:t>
      </w:r>
      <w:r w:rsidRPr="009C7ADF">
        <w:rPr>
          <w:color w:val="000000"/>
        </w:rPr>
        <w:t>ии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инте</w:t>
      </w:r>
      <w:r w:rsidRPr="009C7ADF">
        <w:rPr>
          <w:color w:val="000000"/>
          <w:spacing w:val="-3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ции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щест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о;</w:t>
      </w:r>
    </w:p>
    <w:p w:rsidR="00961A64" w:rsidRPr="009C7ADF" w:rsidRDefault="00961A64" w:rsidP="00961A64">
      <w:pPr>
        <w:widowControl w:val="0"/>
        <w:ind w:left="108" w:right="135" w:firstLine="539"/>
        <w:jc w:val="both"/>
        <w:rPr>
          <w:color w:val="000000"/>
        </w:rPr>
      </w:pPr>
      <w:r w:rsidRPr="009C7ADF">
        <w:rPr>
          <w:color w:val="000000"/>
          <w:w w:val="98"/>
        </w:rPr>
        <w:t>5)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ас</w:t>
      </w:r>
      <w:r w:rsidRPr="009C7ADF">
        <w:rPr>
          <w:color w:val="000000"/>
          <w:spacing w:val="-2"/>
        </w:rPr>
        <w:t>ш</w:t>
      </w:r>
      <w:r w:rsidRPr="009C7ADF">
        <w:rPr>
          <w:color w:val="000000"/>
        </w:rPr>
        <w:t>ире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  <w:spacing w:val="1"/>
        </w:rPr>
        <w:t>у</w:t>
      </w:r>
      <w:r w:rsidRPr="009C7ADF">
        <w:rPr>
          <w:color w:val="000000"/>
          <w:spacing w:val="65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азличны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71"/>
        </w:rPr>
        <w:t xml:space="preserve"> 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шен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и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ти</w:t>
      </w:r>
      <w:r w:rsidRPr="009C7ADF">
        <w:rPr>
          <w:color w:val="000000"/>
        </w:rPr>
        <w:t>я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авле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ий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окр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жающем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</w:rPr>
        <w:t>мире;</w:t>
      </w:r>
    </w:p>
    <w:p w:rsidR="00961A64" w:rsidRPr="009C7ADF" w:rsidRDefault="00961A64" w:rsidP="00961A64">
      <w:pPr>
        <w:widowControl w:val="0"/>
        <w:ind w:left="108" w:right="133" w:firstLine="539"/>
        <w:jc w:val="both"/>
        <w:rPr>
          <w:color w:val="000000"/>
        </w:rPr>
      </w:pPr>
      <w:r w:rsidRPr="009C7ADF">
        <w:rPr>
          <w:color w:val="000000"/>
          <w:w w:val="98"/>
        </w:rPr>
        <w:t>6)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взаимодейст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ие</w:t>
      </w:r>
      <w:r w:rsidRPr="009C7ADF">
        <w:rPr>
          <w:color w:val="000000"/>
          <w:spacing w:val="-5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>е</w:t>
      </w:r>
      <w:r w:rsidRPr="009C7ADF">
        <w:rPr>
          <w:color w:val="000000"/>
        </w:rPr>
        <w:t>м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ей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для</w:t>
      </w:r>
      <w:r w:rsidRPr="009C7ADF">
        <w:rPr>
          <w:color w:val="000000"/>
          <w:spacing w:val="-7"/>
        </w:rPr>
        <w:t xml:space="preserve"> </w:t>
      </w:r>
      <w:r w:rsidRPr="009C7ADF">
        <w:rPr>
          <w:color w:val="000000"/>
          <w:spacing w:val="-2"/>
        </w:rPr>
        <w:t>о</w:t>
      </w:r>
      <w:r w:rsidRPr="009C7ADF">
        <w:rPr>
          <w:color w:val="000000"/>
        </w:rPr>
        <w:t>беспе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ия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олноц</w:t>
      </w:r>
      <w:r w:rsidRPr="009C7ADF">
        <w:rPr>
          <w:color w:val="000000"/>
          <w:spacing w:val="-1"/>
        </w:rPr>
        <w:t>ен</w:t>
      </w:r>
      <w:r w:rsidRPr="009C7ADF">
        <w:rPr>
          <w:color w:val="000000"/>
        </w:rPr>
        <w:t xml:space="preserve">ного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 xml:space="preserve">ития 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етей с</w:t>
      </w:r>
      <w:r w:rsidRPr="009C7ADF">
        <w:rPr>
          <w:color w:val="000000"/>
          <w:spacing w:val="-8"/>
        </w:rPr>
        <w:t xml:space="preserve"> </w:t>
      </w:r>
      <w:r w:rsidRPr="009C7ADF">
        <w:rPr>
          <w:color w:val="000000"/>
        </w:rPr>
        <w:t>ОВЗ;</w:t>
      </w:r>
    </w:p>
    <w:p w:rsidR="00961A64" w:rsidRPr="007C3E45" w:rsidRDefault="00961A64" w:rsidP="00961A64">
      <w:pPr>
        <w:widowControl w:val="0"/>
        <w:spacing w:before="34"/>
        <w:ind w:left="108" w:right="134" w:firstLine="539"/>
        <w:jc w:val="both"/>
        <w:rPr>
          <w:color w:val="000000"/>
        </w:rPr>
      </w:pPr>
      <w:r w:rsidRPr="009C7ADF">
        <w:rPr>
          <w:color w:val="000000"/>
          <w:w w:val="98"/>
        </w:rPr>
        <w:t>7)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хр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на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крепле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ф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ич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ого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01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сихиче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кого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оровья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етей,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в том</w:t>
      </w:r>
      <w:r w:rsidRPr="009C7ADF">
        <w:rPr>
          <w:color w:val="000000"/>
          <w:spacing w:val="59"/>
        </w:rPr>
        <w:t xml:space="preserve"> 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сле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их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оцио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ал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лагопол</w:t>
      </w:r>
      <w:r w:rsidRPr="009C7ADF">
        <w:rPr>
          <w:color w:val="000000"/>
          <w:spacing w:val="-3"/>
        </w:rPr>
        <w:t>у</w:t>
      </w:r>
      <w:r>
        <w:rPr>
          <w:color w:val="000000"/>
        </w:rPr>
        <w:t>чия;</w:t>
      </w:r>
    </w:p>
    <w:p w:rsidR="00961A64" w:rsidRPr="009C7ADF" w:rsidRDefault="00961A64" w:rsidP="00961A64">
      <w:pPr>
        <w:widowControl w:val="0"/>
        <w:ind w:left="108" w:right="184" w:firstLine="539"/>
        <w:jc w:val="both"/>
        <w:rPr>
          <w:color w:val="000000"/>
        </w:rPr>
      </w:pPr>
      <w:r w:rsidRPr="009C7ADF">
        <w:rPr>
          <w:color w:val="000000"/>
          <w:w w:val="98"/>
        </w:rPr>
        <w:t>8)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ъ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дин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учения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воспит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елостн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й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ьный процесс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</w:rPr>
        <w:t>основе</w:t>
      </w:r>
      <w:r w:rsidRPr="009C7ADF">
        <w:rPr>
          <w:color w:val="000000"/>
          <w:spacing w:val="83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ховн</w:t>
      </w:r>
      <w:r w:rsidRPr="009C7ADF">
        <w:rPr>
          <w:color w:val="000000"/>
          <w:spacing w:val="3"/>
        </w:rPr>
        <w:t>о</w:t>
      </w:r>
      <w:r w:rsidRPr="009C7ADF">
        <w:rPr>
          <w:color w:val="000000"/>
        </w:rPr>
        <w:t>-нравстве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85"/>
        </w:rPr>
        <w:t xml:space="preserve"> </w:t>
      </w:r>
      <w:r w:rsidRPr="009C7ADF">
        <w:rPr>
          <w:color w:val="000000"/>
        </w:rPr>
        <w:t>социок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льтур</w:t>
      </w:r>
      <w:r w:rsidRPr="009C7ADF">
        <w:rPr>
          <w:color w:val="000000"/>
          <w:spacing w:val="1"/>
        </w:rPr>
        <w:t>ных</w:t>
      </w:r>
      <w:r w:rsidRPr="009C7ADF">
        <w:rPr>
          <w:color w:val="000000"/>
          <w:spacing w:val="87"/>
        </w:rPr>
        <w:t xml:space="preserve"> </w:t>
      </w:r>
      <w:r w:rsidRPr="009C7ADF">
        <w:rPr>
          <w:color w:val="000000"/>
          <w:spacing w:val="-1"/>
        </w:rPr>
        <w:t>ц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ностей</w:t>
      </w:r>
      <w:r w:rsidRPr="009C7ADF">
        <w:rPr>
          <w:color w:val="000000"/>
          <w:spacing w:val="82"/>
        </w:rPr>
        <w:t xml:space="preserve"> </w:t>
      </w:r>
      <w:r w:rsidRPr="009C7ADF">
        <w:rPr>
          <w:color w:val="000000"/>
        </w:rPr>
        <w:t>и принят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4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</w:rPr>
        <w:t>общес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ве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  <w:spacing w:val="1"/>
        </w:rPr>
        <w:t>пр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ил</w:t>
      </w:r>
      <w:r w:rsidRPr="009C7ADF">
        <w:rPr>
          <w:color w:val="000000"/>
          <w:spacing w:val="4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42"/>
        </w:rPr>
        <w:t xml:space="preserve"> </w:t>
      </w:r>
      <w:r w:rsidRPr="009C7ADF">
        <w:rPr>
          <w:color w:val="000000"/>
        </w:rPr>
        <w:t>нор</w:t>
      </w:r>
      <w:r w:rsidRPr="009C7ADF">
        <w:rPr>
          <w:color w:val="000000"/>
          <w:spacing w:val="52"/>
        </w:rPr>
        <w:t>м</w:t>
      </w:r>
      <w:r w:rsidRPr="009C7ADF">
        <w:rPr>
          <w:color w:val="000000"/>
        </w:rPr>
        <w:t xml:space="preserve"> повед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нте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ах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человека,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семь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 xml:space="preserve">,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ества.</w:t>
      </w:r>
    </w:p>
    <w:p w:rsidR="00961A64" w:rsidRPr="009C7ADF" w:rsidRDefault="00961A64" w:rsidP="00961A64">
      <w:pPr>
        <w:widowControl w:val="0"/>
        <w:ind w:right="-57"/>
        <w:rPr>
          <w:color w:val="000000"/>
        </w:rPr>
        <w:sectPr w:rsidR="00961A64" w:rsidRPr="009C7ADF" w:rsidSect="00E2752C">
          <w:pgSz w:w="11911" w:h="16840"/>
          <w:pgMar w:top="1125" w:right="662" w:bottom="750" w:left="1701" w:header="0" w:footer="0" w:gutter="0"/>
          <w:cols w:space="708"/>
        </w:sectPr>
      </w:pPr>
    </w:p>
    <w:p w:rsidR="006F2AB8" w:rsidRPr="006F2AB8" w:rsidRDefault="00961A64" w:rsidP="006F2AB8">
      <w:pPr>
        <w:widowControl w:val="0"/>
        <w:ind w:right="-20"/>
        <w:jc w:val="center"/>
        <w:rPr>
          <w:b/>
          <w:bCs/>
          <w:color w:val="000000"/>
        </w:rPr>
      </w:pPr>
      <w:r w:rsidRPr="006F2AB8">
        <w:rPr>
          <w:b/>
          <w:bCs/>
          <w:color w:val="000000"/>
        </w:rPr>
        <w:lastRenderedPageBreak/>
        <w:t>3.7.</w:t>
      </w:r>
      <w:r w:rsidRPr="006F2AB8">
        <w:rPr>
          <w:b/>
          <w:bCs/>
          <w:color w:val="000000"/>
          <w:spacing w:val="48"/>
        </w:rPr>
        <w:t xml:space="preserve"> </w:t>
      </w:r>
      <w:r w:rsidR="006F2AB8" w:rsidRPr="006F2AB8">
        <w:rPr>
          <w:b/>
          <w:bCs/>
          <w:color w:val="000000"/>
        </w:rPr>
        <w:t>Примерный</w:t>
      </w:r>
      <w:r w:rsidR="006F2AB8" w:rsidRPr="006F2AB8">
        <w:rPr>
          <w:b/>
          <w:bCs/>
          <w:color w:val="000000"/>
          <w:spacing w:val="-4"/>
        </w:rPr>
        <w:t xml:space="preserve"> </w:t>
      </w:r>
      <w:r w:rsidR="006F2AB8" w:rsidRPr="006F2AB8">
        <w:rPr>
          <w:b/>
          <w:bCs/>
          <w:color w:val="000000"/>
        </w:rPr>
        <w:t>кале</w:t>
      </w:r>
      <w:r w:rsidR="006F2AB8" w:rsidRPr="006F2AB8">
        <w:rPr>
          <w:b/>
          <w:bCs/>
          <w:color w:val="000000"/>
          <w:spacing w:val="-2"/>
        </w:rPr>
        <w:t>н</w:t>
      </w:r>
      <w:r w:rsidR="006F2AB8" w:rsidRPr="006F2AB8">
        <w:rPr>
          <w:b/>
          <w:bCs/>
          <w:color w:val="000000"/>
        </w:rPr>
        <w:t>дарный</w:t>
      </w:r>
      <w:r w:rsidR="006F2AB8" w:rsidRPr="006F2AB8">
        <w:rPr>
          <w:b/>
          <w:bCs/>
          <w:color w:val="000000"/>
          <w:spacing w:val="-2"/>
        </w:rPr>
        <w:t xml:space="preserve"> </w:t>
      </w:r>
      <w:r w:rsidR="006F2AB8" w:rsidRPr="006F2AB8">
        <w:rPr>
          <w:b/>
          <w:bCs/>
          <w:color w:val="000000"/>
        </w:rPr>
        <w:t>план</w:t>
      </w:r>
      <w:r w:rsidR="006F2AB8" w:rsidRPr="006F2AB8">
        <w:rPr>
          <w:b/>
          <w:bCs/>
          <w:color w:val="000000"/>
          <w:spacing w:val="-5"/>
        </w:rPr>
        <w:t xml:space="preserve"> </w:t>
      </w:r>
      <w:r w:rsidR="006F2AB8" w:rsidRPr="006F2AB8">
        <w:rPr>
          <w:b/>
          <w:bCs/>
          <w:color w:val="000000"/>
        </w:rPr>
        <w:t>во</w:t>
      </w:r>
      <w:r w:rsidR="006F2AB8" w:rsidRPr="006F2AB8">
        <w:rPr>
          <w:b/>
          <w:bCs/>
          <w:color w:val="000000"/>
          <w:spacing w:val="1"/>
        </w:rPr>
        <w:t>с</w:t>
      </w:r>
      <w:r w:rsidR="006F2AB8" w:rsidRPr="006F2AB8">
        <w:rPr>
          <w:b/>
          <w:bCs/>
          <w:color w:val="000000"/>
          <w:spacing w:val="-2"/>
        </w:rPr>
        <w:t>п</w:t>
      </w:r>
      <w:r w:rsidR="006F2AB8" w:rsidRPr="006F2AB8">
        <w:rPr>
          <w:b/>
          <w:bCs/>
          <w:color w:val="000000"/>
          <w:spacing w:val="-1"/>
        </w:rPr>
        <w:t>и</w:t>
      </w:r>
      <w:r w:rsidR="006F2AB8" w:rsidRPr="006F2AB8">
        <w:rPr>
          <w:b/>
          <w:bCs/>
          <w:color w:val="000000"/>
        </w:rPr>
        <w:t>та</w:t>
      </w:r>
      <w:r w:rsidR="006F2AB8" w:rsidRPr="006F2AB8">
        <w:rPr>
          <w:b/>
          <w:bCs/>
          <w:color w:val="000000"/>
          <w:spacing w:val="1"/>
        </w:rPr>
        <w:t>т</w:t>
      </w:r>
      <w:r w:rsidR="006F2AB8" w:rsidRPr="006F2AB8">
        <w:rPr>
          <w:b/>
          <w:bCs/>
          <w:color w:val="000000"/>
        </w:rPr>
        <w:t xml:space="preserve">ельной </w:t>
      </w:r>
      <w:r w:rsidR="006F2AB8" w:rsidRPr="006F2AB8">
        <w:rPr>
          <w:b/>
          <w:bCs/>
          <w:color w:val="000000"/>
          <w:spacing w:val="-2"/>
        </w:rPr>
        <w:t>р</w:t>
      </w:r>
      <w:r w:rsidR="006F2AB8" w:rsidRPr="006F2AB8">
        <w:rPr>
          <w:b/>
          <w:bCs/>
          <w:color w:val="000000"/>
          <w:spacing w:val="-1"/>
        </w:rPr>
        <w:t>а</w:t>
      </w:r>
      <w:r w:rsidR="006F2AB8" w:rsidRPr="006F2AB8">
        <w:rPr>
          <w:b/>
          <w:bCs/>
          <w:color w:val="000000"/>
        </w:rPr>
        <w:t>боты</w:t>
      </w:r>
    </w:p>
    <w:p w:rsidR="006F2AB8" w:rsidRPr="006F2AB8" w:rsidRDefault="006F2AB8" w:rsidP="006F2AB8">
      <w:pPr>
        <w:spacing w:line="360" w:lineRule="auto"/>
        <w:jc w:val="center"/>
        <w:rPr>
          <w:b/>
          <w:u w:val="single"/>
        </w:rPr>
      </w:pPr>
      <w:r w:rsidRPr="006F2AB8">
        <w:rPr>
          <w:b/>
          <w:u w:val="single"/>
        </w:rPr>
        <w:t>на 2022 – 2023 учебный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2898"/>
        <w:gridCol w:w="2531"/>
        <w:gridCol w:w="2025"/>
      </w:tblGrid>
      <w:tr w:rsidR="006F2AB8" w:rsidRPr="006F2AB8" w:rsidTr="00E2752C">
        <w:tc>
          <w:tcPr>
            <w:tcW w:w="5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Памятная дата/юбилейное событие</w:t>
            </w:r>
          </w:p>
        </w:tc>
        <w:tc>
          <w:tcPr>
            <w:tcW w:w="1213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Мероприятие/проект</w:t>
            </w:r>
          </w:p>
        </w:tc>
        <w:tc>
          <w:tcPr>
            <w:tcW w:w="502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Направления воспитания/ценности</w:t>
            </w:r>
          </w:p>
        </w:tc>
        <w:tc>
          <w:tcPr>
            <w:tcW w:w="452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Категория воспитанников</w:t>
            </w:r>
          </w:p>
        </w:tc>
      </w:tr>
      <w:tr w:rsidR="006F2AB8" w:rsidRPr="006F2AB8" w:rsidTr="00E2752C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СЕНТЯБРЬ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1 сентября. День знаний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Праздник «Детский сад встречает ребят!»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8 сентября. Международный день распространения грамотности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Родина, патриотическое, познание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27 сентября. День работника дошкольного образования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Выставка детских рисунков «Любимый человек в детском саду»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Праздник на открытом воздухе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Благодарность, дружба, 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ОКТЯБРЬ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1 октября. Международный день пожилых людей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Праздник для бабушек и дедушек воспитанников «Старые песни о главном…», «Спасибо вам, бабушки, дедушки!»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Нахождение и разучивание пословиц и поговорок, игры бабушек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Семья, благодарность, уважение, труд, 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1 октября. Международный день музыки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Подвижные музыкальные игры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Игра на музыкальных инструментах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Этико-эстетическое, 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 xml:space="preserve">16 октября. День </w:t>
            </w:r>
            <w:r w:rsidRPr="006F2AB8">
              <w:rPr>
                <w:lang w:eastAsia="ru-RU"/>
              </w:rPr>
              <w:lastRenderedPageBreak/>
              <w:t>отца в России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lastRenderedPageBreak/>
              <w:t xml:space="preserve">Игра «Зарница» (вместе с </w:t>
            </w:r>
            <w:r w:rsidRPr="006F2AB8">
              <w:rPr>
                <w:iCs/>
                <w:shd w:val="clear" w:color="auto" w:fill="FFFFCC"/>
                <w:lang w:eastAsia="ru-RU"/>
              </w:rPr>
              <w:lastRenderedPageBreak/>
              <w:t>отцами)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 xml:space="preserve">Семейное, социальное, </w:t>
            </w:r>
            <w:r w:rsidRPr="006F2AB8">
              <w:rPr>
                <w:lang w:eastAsia="ru-RU"/>
              </w:rPr>
              <w:lastRenderedPageBreak/>
              <w:t>патриотическое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lastRenderedPageBreak/>
              <w:t xml:space="preserve">Все возрастные </w:t>
            </w:r>
            <w:r w:rsidRPr="006F2AB8">
              <w:rPr>
                <w:iCs/>
                <w:shd w:val="clear" w:color="auto" w:fill="FFFFCC"/>
                <w:lang w:eastAsia="ru-RU"/>
              </w:rPr>
              <w:lastRenderedPageBreak/>
              <w:t>группы</w:t>
            </w:r>
          </w:p>
        </w:tc>
      </w:tr>
      <w:tr w:rsidR="006F2AB8" w:rsidRPr="006F2AB8" w:rsidTr="006F2AB8">
        <w:trPr>
          <w:trHeight w:val="274"/>
        </w:trPr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lastRenderedPageBreak/>
              <w:t>НОЯБРЬ</w:t>
            </w:r>
          </w:p>
        </w:tc>
      </w:tr>
      <w:tr w:rsidR="006F2AB8" w:rsidRPr="006F2AB8" w:rsidTr="006F2AB8">
        <w:trPr>
          <w:trHeight w:val="2309"/>
        </w:trPr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3. ноября 135 лет со дня рождения поэта, драматурга, переводчика Самуила Яковлевича Маршака (1887-1964)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Викторина по сказкам С. Маршака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Конкурс на лучший рисунок по произведениям писателя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Этико-эстетическое, 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4 ноября. День народного единства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Праздник «Родина — не просто слово»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Досуг «Народы. Костюмы»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Патриотическое, этикоэстетическое, трудовое, родина, единство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27 ноября. День матери в России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Прослушивание песен про маму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Совместные подвижные игры с мамами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Познавательное, семейное, патриотическое, 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30 ноября. День Государственного герба Российской Федерации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Беседа о символе страны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Рисование герба страны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ДЕКАБРЬ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3 декабря. День неизвестного солдата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Беседы и просмотр материалов о памятниках и мемориалах неизвестному солдату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Проект «книга памяти»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 xml:space="preserve">Совместное рисование плаката «Памяти </w:t>
            </w:r>
            <w:r w:rsidRPr="006F2AB8">
              <w:rPr>
                <w:iCs/>
                <w:shd w:val="clear" w:color="auto" w:fill="FFFFCC"/>
                <w:lang w:eastAsia="ru-RU"/>
              </w:rPr>
              <w:lastRenderedPageBreak/>
              <w:t>неизвестного солдата»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Спортивно-игровые мероприятия на смелость, силу, крепость духа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Патриотическое, познавательное, физическое и оздоровительное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3 декабря. День инвалидов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Беседы «Люди так не делятся...», «Если добрый ты...»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Просмотр и обсуждение мультфильма «Цветик–семицветик»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Выставки детских работ «Пусть всегда будет солнце», «От сердца к сердцу»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Патриотическое, познавательное, физическое и оздоровительное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5 декабря. День добровольца (волонтера) в России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Беседы с детьми на темы «Легко ли быть добрым?», Кто такие волонтеры»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«День добрых дел» — оказание помощи малышам в одевании, раздевании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Создание лепбука «Дружба»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Конкурс рисунков, презентаций и разработок «Я — волонтер»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Патриотическое, познавательное, физическое и оздоровительное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8 декабря Международный день художника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Ознакомление детей с великими художниками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Просмотр известнейших художественных произведений искусства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Рисование на мольберте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Этико-эстетическое, 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9 декабря. День героев Отечества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 xml:space="preserve">Спортивно-игровые </w:t>
            </w:r>
            <w:r w:rsidRPr="006F2AB8">
              <w:rPr>
                <w:iCs/>
                <w:shd w:val="clear" w:color="auto" w:fill="FFFFCC"/>
                <w:lang w:eastAsia="ru-RU"/>
              </w:rPr>
              <w:lastRenderedPageBreak/>
              <w:t>мероприятия на смелость, силу, крепость духа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Возложение цветов к памятнику защитникам Отечества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Патриотическое, познавательное, 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12 декабря. День Конституции Российской Федерации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Тематические беседы об основном законе России, государственных символах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Проекты «Главная книга страны», «Мы граждане России»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Творческий коллаж в группах «Моя Россия» (недельный проект)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Патриотическое, познавательное, 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ЯНВАРЬ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27 января. День полного освобождения Ленинграда от фашистской блокады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День освобождения Красной армией крупнейшего лагеря смерти Аушвиц-Биркенау (Освенцима) — День памяти жертв Холокоста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Беседа с презентациями «900 дней блокады», «Дети блокадного Ленинграда», «Дорога жизни»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Знакомство с художественной литературой и музыкальными произведениями по теме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Оформление папки-передвижки «Мы помним, мы гордимся»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Патриотическое, социальное, познавательное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ФЕВРАЛЬ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8 февраля. День российской науки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 xml:space="preserve">Виртуальная экскурсия с демонстрацией мультимедийной презентации «Новости </w:t>
            </w:r>
            <w:r w:rsidRPr="006F2AB8">
              <w:rPr>
                <w:iCs/>
                <w:shd w:val="clear" w:color="auto" w:fill="FFFFCC"/>
                <w:lang w:eastAsia="ru-RU"/>
              </w:rPr>
              <w:lastRenderedPageBreak/>
              <w:t>российской науки»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Патриотическое, познавательное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21 февраля. Международный день родного языка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«Познание»: «Мы — россияне, наш язык — русский»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«Ярмарка» (традиции русского народа)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Патриотическое, социальное, познавательное, этико-эстетическое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23 февраля. День защитника Отечества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Беседа «Военные профессии»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Конкурс «Санитары»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Игры «Танкисты», «Пограничники и нарушители», «Ловкие и смелые моряки»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Праздник. Спортивный досуг с родителями «Мой папа!»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Патриотическое, социальное, познавательное, этикоэстетическое, физическое и оздоровительное, семья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МАРТ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8 марта. Международный женский день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Изготовление подарков «Цветы для мамы»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Утренник «Праздник мам»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Конкурсная программа «А, ну-ка, девочки!»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Праздник «Старые песни о главном»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Патриотическое, социальное, познавательное, этико-эстетическое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18 марта. День воссоединения России и Крыма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 xml:space="preserve">Тематические беседы «Достопримечательности Крыма», «Феодосия — город воинской славы», «город-герой Севастополь», «Русский </w:t>
            </w:r>
            <w:r w:rsidRPr="006F2AB8">
              <w:rPr>
                <w:iCs/>
                <w:shd w:val="clear" w:color="auto" w:fill="FFFFCC"/>
                <w:lang w:eastAsia="ru-RU"/>
              </w:rPr>
              <w:lastRenderedPageBreak/>
              <w:t>черноморский флот»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Конкурс рисунков, посвященных Крыму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Патриотическое, социальное, гражданское, познавательное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27 марта. Всемирный день театра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Театрализованные игры с атрибутами настольного театра, театров би-ба-бо и пальчиков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Инсценировали отрывков произведений: «Маша и медведь», «Теремок»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Этико-эстетическое, 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АПРЕЛЬ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12 апреля. День космонавтики, 65 лет со дня запуска СССР первого искусственного спутника Земли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Досуг «Космонавты» Организация выставки по теме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Просмотр видеофильма (о космосе, космических явлениях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Конструирование ракет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Познавательное, трудовое, этико-эстетическое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22 апреля. Всемирный день Земли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Беседы с детьми об экологических проблемах на Земле, мероприятие «Сбор батареек», театрализованное представление «Давайте сохраним…»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Познавательное, экологическое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МАЙ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1 мая. Праздник Весны и Труда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Слушание и исполнение песен о весне и труде, слушание музыки о весне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Знакомство с пословицами и поговорками о труде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Трудовое, познавательное, этико-эстетическое, 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9 мая. День победы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 xml:space="preserve">Оформление в группах уголков по патриотическому воспитанию: «Защитники Отечества с Древней Руси до наших дней», «Слава </w:t>
            </w:r>
            <w:r w:rsidRPr="006F2AB8">
              <w:rPr>
                <w:iCs/>
                <w:shd w:val="clear" w:color="auto" w:fill="FFFFCC"/>
                <w:lang w:eastAsia="ru-RU"/>
              </w:rPr>
              <w:lastRenderedPageBreak/>
              <w:t>героям землякам»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Проекты «Музей военного костюма», «Повяжи, если помнишь», «Вспомним героев своих»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Оформление выставки детского изобразительного творчества в холле детского сада «Спасибо за мир!»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Познавательное, патриотическое, социальное, семья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24 мая. День славянской письменности и культуры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Беседы на тему азбуки, конкурс буквподелок «Кириллица» и «Глаголица», проект «Неделя славянской письменности»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Познавательное, патриотическое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ИЮНЬ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1 июня День защиты детей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Музыкально-спортивное мероприятие «Дети должны дружить»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Праздничное мероприятие «Солнечное лето для детей планеты»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Патриотическое, социальное, семья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6 июня. День русского языка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Слушание и совместное пение различных песен, потешек, пестушек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Драматизация «Русские богатыри», «Сказки Пушкина».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Познавательное, патриотическое, 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12 июня. День России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Тематические занятия, познавательные беседы о России, государственной символике, малой родине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Стихотворный марафон о России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Спортивно-игровые мероприятия «Мы — Будущее России»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lastRenderedPageBreak/>
              <w:t>Выставка детских рисунков «Россия — гордость моя!»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Проект «Мы граждане России»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Познавательное, патриотическое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22 июня. День памяти и скорби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Поэтический час «Мы о войне стихами говорим»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Тематические беседы «Страничка истории. Никто не забыт»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Прослушивание музыкальных композиций «Священная война», «22 июня ровно в 4 часа…», «Катюша»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Игра «Перевяжи раненого солдата», «Саперы», «Разведчики»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Совместное рисование на темы «Чтобы помнили», «Я хочу чтоб не было больше войны!»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Патриотическое, познавательное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ИЮЛЬ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8 июля. День семьи, любви и верности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Беседы «Мой семья», интерактивная игра «Мамины и папины помощники», творческая мастерская «Ромашка на счастье», презентация поделок «Герб моей семьи»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Социальное, семья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30 июля. День Военно-морского флота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Рассматривание иллюстраций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Знакомство детей с историей возникновения Российского флота и его основателем - царём Петром1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Старшая и подготовительная группы</w:t>
            </w:r>
          </w:p>
        </w:tc>
      </w:tr>
      <w:tr w:rsidR="006F2AB8" w:rsidRPr="006F2AB8" w:rsidTr="00E2752C">
        <w:tc>
          <w:tcPr>
            <w:tcW w:w="21600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jc w:val="center"/>
              <w:rPr>
                <w:lang w:eastAsia="ru-RU"/>
              </w:rPr>
            </w:pPr>
            <w:r w:rsidRPr="006F2AB8">
              <w:rPr>
                <w:b/>
                <w:bCs/>
                <w:lang w:eastAsia="ru-RU"/>
              </w:rPr>
              <w:t>АВГУСТ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lastRenderedPageBreak/>
              <w:t>14 августа. День физкультурника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Совместная разминка, эстафеты на ловкость и скорость, тематические игры и забавы: «это я, это я — это все мои друзья…» «прыгни дальше», «лукошко», перетягивание каната и пр.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Физическое и оздоровительное, этико-эстетическое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22 августа. День государственного флага Российской Федерации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Праздник «России часть и знак — красно-синий-белый флаг», игры «Собери флаг», «Что означает этот цвет?», «Передай флажок», «Чей флажок быстрей соберется?», «Будь внимательным», «Соберись в кружок по цвету»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Выставка, посвященная Дню Российского флага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Патриотическое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  <w:tr w:rsidR="006F2AB8" w:rsidRPr="006F2AB8" w:rsidTr="00E2752C">
        <w:tc>
          <w:tcPr>
            <w:tcW w:w="509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27 августа. День российского кино</w:t>
            </w:r>
          </w:p>
        </w:tc>
        <w:tc>
          <w:tcPr>
            <w:tcW w:w="121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Беседы на темы: «Что мы знаем о кино?», «Как снимают кино?»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Дидактические игры «Придумай новых героев» и «Эмоции героев»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Встреча с героями фильмов и мультфильмов</w:t>
            </w:r>
          </w:p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Рисованием на тему «Мой любимый герой мультфильма»</w:t>
            </w:r>
          </w:p>
        </w:tc>
        <w:tc>
          <w:tcPr>
            <w:tcW w:w="50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lang w:eastAsia="ru-RU"/>
              </w:rPr>
              <w:t>Этико-эстетическое, социальное</w:t>
            </w:r>
          </w:p>
        </w:tc>
        <w:tc>
          <w:tcPr>
            <w:tcW w:w="452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AB8" w:rsidRPr="006F2AB8" w:rsidRDefault="006F2AB8" w:rsidP="00E2752C">
            <w:pPr>
              <w:spacing w:after="225"/>
              <w:rPr>
                <w:lang w:eastAsia="ru-RU"/>
              </w:rPr>
            </w:pPr>
            <w:r w:rsidRPr="006F2AB8">
              <w:rPr>
                <w:iCs/>
                <w:shd w:val="clear" w:color="auto" w:fill="FFFFCC"/>
                <w:lang w:eastAsia="ru-RU"/>
              </w:rPr>
              <w:t>Все возрастные группы</w:t>
            </w:r>
          </w:p>
        </w:tc>
      </w:tr>
    </w:tbl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6F2AB8" w:rsidRDefault="006F2AB8" w:rsidP="00961A64">
      <w:pPr>
        <w:widowControl w:val="0"/>
        <w:ind w:right="-20"/>
        <w:jc w:val="center"/>
        <w:rPr>
          <w:b/>
          <w:bCs/>
          <w:color w:val="000000"/>
        </w:rPr>
      </w:pPr>
    </w:p>
    <w:p w:rsidR="00961A64" w:rsidRPr="009C7ADF" w:rsidRDefault="00961A64" w:rsidP="00961A64">
      <w:pPr>
        <w:widowControl w:val="0"/>
        <w:ind w:right="-20"/>
        <w:jc w:val="center"/>
        <w:rPr>
          <w:b/>
          <w:bCs/>
          <w:color w:val="000000"/>
        </w:rPr>
      </w:pPr>
      <w:r w:rsidRPr="009C7ADF">
        <w:rPr>
          <w:b/>
          <w:bCs/>
          <w:color w:val="000000"/>
        </w:rPr>
        <w:lastRenderedPageBreak/>
        <w:t>Основные</w:t>
      </w:r>
      <w:r w:rsidRPr="009C7ADF">
        <w:rPr>
          <w:b/>
          <w:bCs/>
          <w:color w:val="000000"/>
          <w:spacing w:val="-2"/>
        </w:rPr>
        <w:t xml:space="preserve"> </w:t>
      </w:r>
      <w:r w:rsidRPr="009C7ADF">
        <w:rPr>
          <w:b/>
          <w:bCs/>
          <w:color w:val="000000"/>
        </w:rPr>
        <w:t>пон</w:t>
      </w:r>
      <w:r w:rsidRPr="009C7ADF">
        <w:rPr>
          <w:b/>
          <w:bCs/>
          <w:color w:val="000000"/>
          <w:spacing w:val="-1"/>
        </w:rPr>
        <w:t>я</w:t>
      </w:r>
      <w:r w:rsidRPr="009C7ADF">
        <w:rPr>
          <w:b/>
          <w:bCs/>
          <w:color w:val="000000"/>
        </w:rPr>
        <w:t>тия,</w:t>
      </w:r>
      <w:r w:rsidRPr="009C7ADF">
        <w:rPr>
          <w:b/>
          <w:bCs/>
          <w:color w:val="000000"/>
          <w:spacing w:val="-5"/>
        </w:rPr>
        <w:t xml:space="preserve"> </w:t>
      </w:r>
      <w:r w:rsidRPr="009C7ADF">
        <w:rPr>
          <w:b/>
          <w:bCs/>
          <w:color w:val="000000"/>
        </w:rPr>
        <w:t>используемые</w:t>
      </w:r>
      <w:r w:rsidRPr="009C7ADF">
        <w:rPr>
          <w:b/>
          <w:bCs/>
          <w:color w:val="000000"/>
          <w:spacing w:val="-1"/>
        </w:rPr>
        <w:t xml:space="preserve"> </w:t>
      </w:r>
      <w:r w:rsidRPr="009C7ADF">
        <w:rPr>
          <w:b/>
          <w:bCs/>
          <w:color w:val="000000"/>
        </w:rPr>
        <w:t>в</w:t>
      </w:r>
      <w:r w:rsidRPr="009C7ADF">
        <w:rPr>
          <w:b/>
          <w:bCs/>
          <w:color w:val="000000"/>
          <w:spacing w:val="-5"/>
        </w:rPr>
        <w:t xml:space="preserve"> </w:t>
      </w:r>
      <w:r w:rsidRPr="009C7ADF">
        <w:rPr>
          <w:b/>
          <w:bCs/>
          <w:color w:val="000000"/>
          <w:spacing w:val="-2"/>
        </w:rPr>
        <w:t>П</w:t>
      </w:r>
      <w:r w:rsidRPr="009C7ADF">
        <w:rPr>
          <w:b/>
          <w:bCs/>
          <w:color w:val="000000"/>
        </w:rPr>
        <w:t>рограмме</w:t>
      </w:r>
    </w:p>
    <w:p w:rsidR="00961A64" w:rsidRPr="009C7ADF" w:rsidRDefault="00961A64" w:rsidP="00961A64">
      <w:pPr>
        <w:widowControl w:val="0"/>
        <w:ind w:left="540" w:right="-20"/>
        <w:rPr>
          <w:b/>
          <w:bCs/>
          <w:color w:val="000000"/>
        </w:rPr>
      </w:pPr>
    </w:p>
    <w:p w:rsidR="00961A64" w:rsidRPr="009C7ADF" w:rsidRDefault="00961A64" w:rsidP="00961A64">
      <w:pPr>
        <w:widowControl w:val="0"/>
        <w:ind w:left="1" w:right="-19" w:firstLine="539"/>
        <w:jc w:val="both"/>
        <w:rPr>
          <w:color w:val="000000"/>
        </w:rPr>
      </w:pPr>
      <w:r w:rsidRPr="009C7ADF">
        <w:rPr>
          <w:b/>
          <w:bCs/>
          <w:i/>
          <w:iCs/>
          <w:color w:val="000000"/>
        </w:rPr>
        <w:t>В</w:t>
      </w:r>
      <w:r w:rsidRPr="009C7ADF">
        <w:rPr>
          <w:b/>
          <w:bCs/>
          <w:i/>
          <w:iCs/>
          <w:color w:val="000000"/>
          <w:spacing w:val="1"/>
        </w:rPr>
        <w:t>о</w:t>
      </w:r>
      <w:r w:rsidRPr="009C7ADF">
        <w:rPr>
          <w:b/>
          <w:bCs/>
          <w:i/>
          <w:iCs/>
          <w:color w:val="000000"/>
        </w:rPr>
        <w:t>сп</w:t>
      </w:r>
      <w:r w:rsidRPr="009C7ADF">
        <w:rPr>
          <w:b/>
          <w:bCs/>
          <w:i/>
          <w:iCs/>
          <w:color w:val="000000"/>
          <w:spacing w:val="-4"/>
        </w:rPr>
        <w:t>и</w:t>
      </w:r>
      <w:r w:rsidRPr="009C7ADF">
        <w:rPr>
          <w:b/>
          <w:bCs/>
          <w:i/>
          <w:iCs/>
          <w:color w:val="000000"/>
          <w:spacing w:val="4"/>
        </w:rPr>
        <w:t>т</w:t>
      </w:r>
      <w:r w:rsidRPr="009C7ADF">
        <w:rPr>
          <w:b/>
          <w:bCs/>
          <w:i/>
          <w:iCs/>
          <w:color w:val="000000"/>
        </w:rPr>
        <w:t>а</w:t>
      </w:r>
      <w:r w:rsidRPr="009C7ADF">
        <w:rPr>
          <w:b/>
          <w:bCs/>
          <w:i/>
          <w:iCs/>
          <w:color w:val="000000"/>
          <w:spacing w:val="-1"/>
        </w:rPr>
        <w:t>н</w:t>
      </w:r>
      <w:r w:rsidRPr="009C7ADF">
        <w:rPr>
          <w:b/>
          <w:bCs/>
          <w:i/>
          <w:iCs/>
          <w:color w:val="000000"/>
        </w:rPr>
        <w:t>ие</w:t>
      </w:r>
      <w:r w:rsidRPr="009C7ADF">
        <w:rPr>
          <w:b/>
          <w:bCs/>
          <w:i/>
          <w:iCs/>
          <w:color w:val="000000"/>
          <w:spacing w:val="204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</w:rPr>
        <w:t>деятел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,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</w:rPr>
        <w:t>направленная</w:t>
      </w:r>
      <w:r w:rsidRPr="009C7ADF">
        <w:rPr>
          <w:color w:val="000000"/>
          <w:spacing w:val="204"/>
        </w:rPr>
        <w:t xml:space="preserve"> </w:t>
      </w:r>
      <w:r w:rsidRPr="009C7ADF">
        <w:rPr>
          <w:color w:val="000000"/>
          <w:spacing w:val="1"/>
        </w:rPr>
        <w:t>на</w:t>
      </w:r>
      <w:r w:rsidRPr="009C7ADF">
        <w:rPr>
          <w:color w:val="000000"/>
          <w:spacing w:val="203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итие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</w:rPr>
        <w:t>ли</w:t>
      </w:r>
      <w:r w:rsidRPr="009C7ADF">
        <w:rPr>
          <w:color w:val="000000"/>
          <w:spacing w:val="-1"/>
        </w:rPr>
        <w:t>чн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, созда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словий</w:t>
      </w:r>
      <w:r w:rsidRPr="009C7ADF">
        <w:rPr>
          <w:color w:val="000000"/>
          <w:spacing w:val="122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121"/>
        </w:rPr>
        <w:t xml:space="preserve"> </w:t>
      </w:r>
      <w:r w:rsidRPr="009C7ADF">
        <w:rPr>
          <w:color w:val="000000"/>
        </w:rPr>
        <w:t>самоопр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121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22"/>
        </w:rPr>
        <w:t xml:space="preserve"> </w:t>
      </w:r>
      <w:r w:rsidRPr="009C7ADF">
        <w:rPr>
          <w:color w:val="000000"/>
        </w:rPr>
        <w:t>соц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из</w:t>
      </w:r>
      <w:r w:rsidRPr="009C7ADF">
        <w:rPr>
          <w:color w:val="000000"/>
          <w:spacing w:val="-2"/>
        </w:rPr>
        <w:t>ац</w:t>
      </w:r>
      <w:r w:rsidRPr="009C7ADF">
        <w:rPr>
          <w:color w:val="000000"/>
        </w:rPr>
        <w:t>ии</w:t>
      </w:r>
      <w:r w:rsidRPr="009C7ADF">
        <w:rPr>
          <w:color w:val="000000"/>
          <w:spacing w:val="125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чающихся</w:t>
      </w:r>
      <w:r w:rsidRPr="009C7ADF">
        <w:rPr>
          <w:color w:val="000000"/>
          <w:spacing w:val="119"/>
        </w:rPr>
        <w:t xml:space="preserve"> </w:t>
      </w:r>
      <w:r w:rsidRPr="009C7ADF">
        <w:rPr>
          <w:color w:val="000000"/>
          <w:spacing w:val="1"/>
        </w:rPr>
        <w:t>на</w:t>
      </w:r>
      <w:r w:rsidRPr="009C7ADF">
        <w:rPr>
          <w:color w:val="000000"/>
        </w:rPr>
        <w:t xml:space="preserve"> основе</w:t>
      </w:r>
      <w:r w:rsidRPr="009C7ADF">
        <w:rPr>
          <w:color w:val="000000"/>
          <w:spacing w:val="114"/>
        </w:rPr>
        <w:t xml:space="preserve"> </w:t>
      </w:r>
      <w:r w:rsidRPr="009C7ADF">
        <w:rPr>
          <w:color w:val="000000"/>
        </w:rPr>
        <w:t>социок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4"/>
        </w:rPr>
        <w:t>у</w:t>
      </w:r>
      <w:r w:rsidRPr="009C7ADF">
        <w:rPr>
          <w:color w:val="000000"/>
        </w:rPr>
        <w:t>рных,</w:t>
      </w:r>
      <w:r w:rsidRPr="009C7ADF">
        <w:rPr>
          <w:color w:val="000000"/>
          <w:spacing w:val="117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ховн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-нравст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ных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</w:rPr>
        <w:t>ценно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тей</w:t>
      </w:r>
      <w:r w:rsidRPr="009C7ADF">
        <w:rPr>
          <w:color w:val="000000"/>
          <w:spacing w:val="14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ринят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х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в российс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м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</w:rPr>
        <w:t>общ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ве</w:t>
      </w:r>
      <w:r w:rsidRPr="009C7ADF">
        <w:rPr>
          <w:color w:val="000000"/>
          <w:spacing w:val="69"/>
        </w:rPr>
        <w:t xml:space="preserve"> </w:t>
      </w:r>
      <w:r w:rsidRPr="009C7ADF">
        <w:rPr>
          <w:color w:val="000000"/>
        </w:rPr>
        <w:t>пра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ил</w:t>
      </w:r>
      <w:r w:rsidRPr="009C7ADF">
        <w:rPr>
          <w:color w:val="000000"/>
          <w:spacing w:val="7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  <w:spacing w:val="1"/>
        </w:rPr>
        <w:t>норм</w:t>
      </w:r>
      <w:r w:rsidRPr="009C7ADF">
        <w:rPr>
          <w:color w:val="000000"/>
          <w:spacing w:val="67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в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</w:t>
      </w:r>
      <w:r w:rsidRPr="009C7ADF">
        <w:rPr>
          <w:color w:val="000000"/>
          <w:spacing w:val="51"/>
        </w:rPr>
        <w:t>я</w:t>
      </w:r>
      <w:r w:rsidRPr="009C7ADF">
        <w:rPr>
          <w:color w:val="000000"/>
          <w:spacing w:val="38"/>
        </w:rPr>
        <w:t xml:space="preserve"> </w:t>
      </w:r>
      <w:r w:rsidRPr="009C7ADF">
        <w:rPr>
          <w:color w:val="000000"/>
        </w:rPr>
        <w:t>интер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сах</w:t>
      </w:r>
      <w:r w:rsidRPr="009C7ADF">
        <w:rPr>
          <w:color w:val="000000"/>
          <w:spacing w:val="41"/>
        </w:rPr>
        <w:t xml:space="preserve"> </w:t>
      </w:r>
      <w:r w:rsidRPr="009C7ADF">
        <w:rPr>
          <w:color w:val="000000"/>
        </w:rPr>
        <w:t>человека,</w:t>
      </w:r>
      <w:r w:rsidRPr="009C7ADF">
        <w:rPr>
          <w:color w:val="000000"/>
          <w:spacing w:val="37"/>
        </w:rPr>
        <w:t xml:space="preserve"> </w:t>
      </w:r>
      <w:r w:rsidRPr="009C7ADF">
        <w:rPr>
          <w:color w:val="000000"/>
        </w:rPr>
        <w:t>семь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, 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ества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53"/>
        </w:rPr>
        <w:t xml:space="preserve"> 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дарства,</w:t>
      </w:r>
      <w:r w:rsidRPr="009C7ADF">
        <w:rPr>
          <w:color w:val="000000"/>
          <w:spacing w:val="52"/>
        </w:rPr>
        <w:t xml:space="preserve"> </w:t>
      </w:r>
      <w:r w:rsidRPr="009C7ADF">
        <w:rPr>
          <w:color w:val="000000"/>
        </w:rPr>
        <w:t>ф</w:t>
      </w:r>
      <w:r w:rsidRPr="009C7ADF">
        <w:rPr>
          <w:color w:val="000000"/>
          <w:spacing w:val="1"/>
        </w:rPr>
        <w:t>ор</w:t>
      </w:r>
      <w:r w:rsidRPr="009C7ADF">
        <w:rPr>
          <w:color w:val="000000"/>
          <w:spacing w:val="-1"/>
        </w:rPr>
        <w:t>ми</w:t>
      </w:r>
      <w:r w:rsidRPr="009C7ADF">
        <w:rPr>
          <w:color w:val="000000"/>
        </w:rPr>
        <w:t>рова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ие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  <w:spacing w:val="1"/>
        </w:rPr>
        <w:t>у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чающи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ся</w:t>
      </w:r>
      <w:r w:rsidRPr="009C7ADF">
        <w:rPr>
          <w:color w:val="000000"/>
          <w:spacing w:val="54"/>
        </w:rPr>
        <w:t xml:space="preserve"> </w:t>
      </w:r>
      <w:r w:rsidRPr="009C7ADF">
        <w:rPr>
          <w:color w:val="000000"/>
        </w:rPr>
        <w:t>чувства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атри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изма, 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ажд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нств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важе</w:t>
      </w:r>
      <w:r w:rsidRPr="009C7ADF">
        <w:rPr>
          <w:color w:val="000000"/>
          <w:spacing w:val="1"/>
        </w:rPr>
        <w:t>ни</w:t>
      </w:r>
      <w:r w:rsidRPr="009C7ADF">
        <w:rPr>
          <w:color w:val="000000"/>
        </w:rPr>
        <w:t>я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ам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ти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защитников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т</w:t>
      </w:r>
      <w:r w:rsidRPr="009C7ADF">
        <w:rPr>
          <w:color w:val="000000"/>
        </w:rPr>
        <w:t>ечества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подвиг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м Героев</w:t>
      </w:r>
      <w:r w:rsidRPr="009C7ADF">
        <w:rPr>
          <w:color w:val="000000"/>
          <w:spacing w:val="157"/>
        </w:rPr>
        <w:t xml:space="preserve"> </w:t>
      </w:r>
      <w:r w:rsidRPr="009C7ADF">
        <w:rPr>
          <w:color w:val="000000"/>
        </w:rPr>
        <w:t>Оте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ества,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</w:rPr>
        <w:t>закону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60"/>
        </w:rPr>
        <w:t xml:space="preserve"> </w:t>
      </w:r>
      <w:r w:rsidRPr="009C7ADF">
        <w:rPr>
          <w:color w:val="000000"/>
          <w:spacing w:val="1"/>
        </w:rPr>
        <w:t>п</w:t>
      </w:r>
      <w:r w:rsidRPr="009C7ADF">
        <w:rPr>
          <w:color w:val="000000"/>
        </w:rPr>
        <w:t>равопор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дк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,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</w:rPr>
        <w:t>человеку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</w:rPr>
        <w:t>тр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да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59"/>
        </w:rPr>
        <w:t xml:space="preserve"> </w:t>
      </w:r>
      <w:r w:rsidRPr="009C7ADF">
        <w:rPr>
          <w:color w:val="000000"/>
        </w:rPr>
        <w:t>ст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рш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му пок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нию,</w:t>
      </w:r>
      <w:r w:rsidRPr="009C7ADF">
        <w:rPr>
          <w:color w:val="000000"/>
          <w:spacing w:val="187"/>
        </w:rPr>
        <w:t xml:space="preserve"> </w:t>
      </w:r>
      <w:r w:rsidRPr="009C7ADF">
        <w:rPr>
          <w:color w:val="000000"/>
        </w:rPr>
        <w:t>вза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  <w:spacing w:val="1"/>
        </w:rPr>
        <w:t>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важения,</w:t>
      </w:r>
      <w:r w:rsidRPr="009C7ADF">
        <w:rPr>
          <w:color w:val="000000"/>
          <w:spacing w:val="186"/>
        </w:rPr>
        <w:t xml:space="preserve"> </w:t>
      </w:r>
      <w:r w:rsidRPr="009C7ADF">
        <w:rPr>
          <w:color w:val="000000"/>
        </w:rPr>
        <w:t>бере</w:t>
      </w:r>
      <w:r w:rsidRPr="009C7ADF">
        <w:rPr>
          <w:color w:val="000000"/>
          <w:spacing w:val="-1"/>
        </w:rPr>
        <w:t>жн</w:t>
      </w:r>
      <w:r w:rsidRPr="009C7ADF">
        <w:rPr>
          <w:color w:val="000000"/>
        </w:rPr>
        <w:t>ого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ия</w:t>
      </w:r>
      <w:r w:rsidRPr="009C7ADF">
        <w:rPr>
          <w:color w:val="000000"/>
          <w:spacing w:val="188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87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рному насл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дию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рад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м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многон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ально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народа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</w:rPr>
        <w:t>Росс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йс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ой</w:t>
      </w:r>
      <w:r w:rsidRPr="009C7ADF">
        <w:rPr>
          <w:color w:val="000000"/>
          <w:spacing w:val="90"/>
        </w:rPr>
        <w:t xml:space="preserve"> </w:t>
      </w:r>
      <w:r w:rsidRPr="009C7ADF">
        <w:rPr>
          <w:color w:val="000000"/>
          <w:spacing w:val="-1"/>
        </w:rPr>
        <w:t>Фе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ции, природе и</w:t>
      </w:r>
      <w:r w:rsidRPr="009C7ADF">
        <w:rPr>
          <w:color w:val="000000"/>
          <w:spacing w:val="-6"/>
        </w:rPr>
        <w:t xml:space="preserve"> </w:t>
      </w:r>
      <w:r w:rsidRPr="009C7ADF">
        <w:rPr>
          <w:color w:val="000000"/>
        </w:rPr>
        <w:t>окр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жающей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де;</w:t>
      </w:r>
    </w:p>
    <w:p w:rsidR="00961A64" w:rsidRPr="009C7ADF" w:rsidRDefault="00961A64" w:rsidP="00961A64">
      <w:pPr>
        <w:widowControl w:val="0"/>
        <w:tabs>
          <w:tab w:val="left" w:pos="4288"/>
          <w:tab w:val="left" w:pos="4758"/>
          <w:tab w:val="left" w:pos="5754"/>
          <w:tab w:val="left" w:pos="7572"/>
        </w:tabs>
        <w:spacing w:before="2"/>
        <w:ind w:left="1" w:right="-17" w:firstLine="539"/>
        <w:jc w:val="both"/>
        <w:rPr>
          <w:color w:val="000000"/>
        </w:rPr>
      </w:pPr>
      <w:r w:rsidRPr="009C7ADF">
        <w:rPr>
          <w:color w:val="000000"/>
        </w:rPr>
        <w:t>Обра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ая</w:t>
      </w:r>
      <w:r w:rsidRPr="009C7ADF">
        <w:rPr>
          <w:color w:val="000000"/>
          <w:spacing w:val="82"/>
        </w:rPr>
        <w:t xml:space="preserve"> </w:t>
      </w:r>
      <w:r w:rsidRPr="009C7ADF">
        <w:rPr>
          <w:b/>
          <w:bCs/>
          <w:i/>
          <w:iCs/>
          <w:color w:val="000000"/>
        </w:rPr>
        <w:t>с</w:t>
      </w:r>
      <w:r w:rsidRPr="009C7ADF">
        <w:rPr>
          <w:b/>
          <w:bCs/>
          <w:i/>
          <w:iCs/>
          <w:color w:val="000000"/>
          <w:spacing w:val="-3"/>
        </w:rPr>
        <w:t>и</w:t>
      </w:r>
      <w:r w:rsidRPr="009C7ADF">
        <w:rPr>
          <w:b/>
          <w:bCs/>
          <w:i/>
          <w:iCs/>
          <w:color w:val="000000"/>
          <w:spacing w:val="3"/>
        </w:rPr>
        <w:t>т</w:t>
      </w:r>
      <w:r w:rsidRPr="009C7ADF">
        <w:rPr>
          <w:b/>
          <w:bCs/>
          <w:i/>
          <w:iCs/>
          <w:color w:val="000000"/>
        </w:rPr>
        <w:t>уация</w:t>
      </w:r>
      <w:r w:rsidRPr="009C7ADF">
        <w:rPr>
          <w:color w:val="000000"/>
        </w:rPr>
        <w:tab/>
        <w:t>–</w:t>
      </w:r>
      <w:r w:rsidRPr="009C7ADF">
        <w:rPr>
          <w:color w:val="000000"/>
        </w:rPr>
        <w:tab/>
        <w:t>точка</w:t>
      </w:r>
      <w:r w:rsidRPr="009C7ADF">
        <w:rPr>
          <w:color w:val="000000"/>
        </w:rPr>
        <w:tab/>
        <w:t>п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ресе</w:t>
      </w:r>
      <w:r w:rsidRPr="009C7ADF">
        <w:rPr>
          <w:color w:val="000000"/>
          <w:spacing w:val="-2"/>
        </w:rPr>
        <w:t>ч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</w:t>
      </w:r>
      <w:r w:rsidR="00CD7C2F">
        <w:rPr>
          <w:color w:val="000000"/>
        </w:rPr>
        <w:t xml:space="preserve">ия 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разовател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о процесса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</w:rPr>
        <w:t>педаг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гиче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</w:rPr>
        <w:t>деятел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:</w:t>
      </w:r>
      <w:r w:rsidRPr="009C7ADF">
        <w:rPr>
          <w:color w:val="000000"/>
          <w:spacing w:val="154"/>
        </w:rPr>
        <w:t xml:space="preserve"> </w:t>
      </w:r>
      <w:r w:rsidRPr="009C7ADF">
        <w:rPr>
          <w:color w:val="000000"/>
        </w:rPr>
        <w:t>каждому</w:t>
      </w:r>
      <w:r w:rsidRPr="009C7ADF">
        <w:rPr>
          <w:color w:val="000000"/>
          <w:spacing w:val="150"/>
        </w:rPr>
        <w:t xml:space="preserve"> </w:t>
      </w:r>
      <w:r w:rsidRPr="009C7ADF">
        <w:rPr>
          <w:color w:val="000000"/>
        </w:rPr>
        <w:t>ти</w:t>
      </w:r>
      <w:r w:rsidRPr="009C7ADF">
        <w:rPr>
          <w:color w:val="000000"/>
          <w:spacing w:val="2"/>
        </w:rPr>
        <w:t>п</w:t>
      </w:r>
      <w:r w:rsidRPr="009C7ADF">
        <w:rPr>
          <w:color w:val="000000"/>
        </w:rPr>
        <w:t>у</w:t>
      </w:r>
      <w:r w:rsidRPr="009C7ADF">
        <w:rPr>
          <w:color w:val="000000"/>
          <w:spacing w:val="149"/>
        </w:rPr>
        <w:t xml:space="preserve"> </w:t>
      </w:r>
      <w:r w:rsidRPr="009C7ADF">
        <w:rPr>
          <w:color w:val="000000"/>
          <w:spacing w:val="1"/>
        </w:rPr>
        <w:t>обр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-3"/>
        </w:rPr>
        <w:t>о</w:t>
      </w:r>
      <w:r w:rsidRPr="009C7ADF">
        <w:rPr>
          <w:color w:val="000000"/>
        </w:rPr>
        <w:t>й сит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ац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и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  <w:spacing w:val="-1"/>
        </w:rPr>
        <w:t>со</w:t>
      </w:r>
      <w:r w:rsidRPr="009C7ADF">
        <w:rPr>
          <w:color w:val="000000"/>
        </w:rPr>
        <w:t>ответ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тв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ют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</w:rPr>
        <w:t>свои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программы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й</w:t>
      </w:r>
      <w:r w:rsidRPr="009C7ADF">
        <w:rPr>
          <w:color w:val="000000"/>
        </w:rPr>
        <w:t>ств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ка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сло</w:t>
      </w:r>
      <w:r w:rsidRPr="009C7ADF">
        <w:rPr>
          <w:color w:val="000000"/>
          <w:spacing w:val="-1"/>
        </w:rPr>
        <w:t>го</w:t>
      </w:r>
      <w:r w:rsidRPr="009C7ADF">
        <w:rPr>
          <w:color w:val="000000"/>
        </w:rPr>
        <w:t>, проявляю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ие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я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4"/>
        </w:rPr>
        <w:t xml:space="preserve"> </w:t>
      </w:r>
      <w:r w:rsidRPr="009C7ADF">
        <w:rPr>
          <w:color w:val="000000"/>
          <w:spacing w:val="2"/>
        </w:rPr>
        <w:t>т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й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ли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иной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зиции.</w:t>
      </w:r>
      <w:r w:rsidRPr="009C7ADF">
        <w:rPr>
          <w:color w:val="000000"/>
          <w:spacing w:val="6"/>
        </w:rPr>
        <w:t xml:space="preserve"> </w:t>
      </w:r>
      <w:r w:rsidRPr="009C7ADF">
        <w:rPr>
          <w:color w:val="000000"/>
        </w:rPr>
        <w:t>Об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азова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ная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сит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ация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соотно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а с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сит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ац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й</w:t>
      </w:r>
      <w:r w:rsidRPr="009C7ADF">
        <w:rPr>
          <w:color w:val="000000"/>
          <w:spacing w:val="64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ия.</w:t>
      </w:r>
      <w:r w:rsidRPr="009C7ADF">
        <w:rPr>
          <w:color w:val="000000"/>
          <w:spacing w:val="63"/>
        </w:rPr>
        <w:t xml:space="preserve"> </w:t>
      </w:r>
      <w:r w:rsidRPr="009C7ADF">
        <w:rPr>
          <w:b/>
          <w:bCs/>
          <w:i/>
          <w:iCs/>
          <w:color w:val="000000"/>
        </w:rPr>
        <w:t>Восп</w:t>
      </w:r>
      <w:r w:rsidRPr="009C7ADF">
        <w:rPr>
          <w:b/>
          <w:bCs/>
          <w:i/>
          <w:iCs/>
          <w:color w:val="000000"/>
          <w:spacing w:val="-4"/>
        </w:rPr>
        <w:t>и</w:t>
      </w:r>
      <w:r w:rsidRPr="009C7ADF">
        <w:rPr>
          <w:b/>
          <w:bCs/>
          <w:i/>
          <w:iCs/>
          <w:color w:val="000000"/>
          <w:spacing w:val="3"/>
        </w:rPr>
        <w:t>т</w:t>
      </w:r>
      <w:r w:rsidRPr="009C7ADF">
        <w:rPr>
          <w:b/>
          <w:bCs/>
          <w:i/>
          <w:iCs/>
          <w:color w:val="000000"/>
          <w:spacing w:val="-2"/>
        </w:rPr>
        <w:t>а</w:t>
      </w:r>
      <w:r w:rsidRPr="009C7ADF">
        <w:rPr>
          <w:b/>
          <w:bCs/>
          <w:i/>
          <w:iCs/>
          <w:color w:val="000000"/>
          <w:spacing w:val="4"/>
        </w:rPr>
        <w:t>т</w:t>
      </w:r>
      <w:r w:rsidRPr="009C7ADF">
        <w:rPr>
          <w:b/>
          <w:bCs/>
          <w:i/>
          <w:iCs/>
          <w:color w:val="000000"/>
        </w:rPr>
        <w:t>ел</w:t>
      </w:r>
      <w:r w:rsidRPr="009C7ADF">
        <w:rPr>
          <w:b/>
          <w:bCs/>
          <w:i/>
          <w:iCs/>
          <w:color w:val="000000"/>
          <w:spacing w:val="-1"/>
        </w:rPr>
        <w:t>ь</w:t>
      </w:r>
      <w:r w:rsidRPr="009C7ADF">
        <w:rPr>
          <w:b/>
          <w:bCs/>
          <w:i/>
          <w:iCs/>
          <w:color w:val="000000"/>
          <w:spacing w:val="-2"/>
        </w:rPr>
        <w:t>н</w:t>
      </w:r>
      <w:r w:rsidRPr="009C7ADF">
        <w:rPr>
          <w:b/>
          <w:bCs/>
          <w:i/>
          <w:iCs/>
          <w:color w:val="000000"/>
        </w:rPr>
        <w:t>ые</w:t>
      </w:r>
      <w:r w:rsidRPr="009C7ADF">
        <w:rPr>
          <w:b/>
          <w:bCs/>
          <w:i/>
          <w:iCs/>
          <w:color w:val="000000"/>
          <w:spacing w:val="62"/>
        </w:rPr>
        <w:t xml:space="preserve"> </w:t>
      </w:r>
      <w:r w:rsidRPr="009C7ADF">
        <w:rPr>
          <w:b/>
          <w:bCs/>
          <w:i/>
          <w:iCs/>
          <w:color w:val="000000"/>
        </w:rPr>
        <w:t>соб</w:t>
      </w:r>
      <w:r w:rsidRPr="009C7ADF">
        <w:rPr>
          <w:b/>
          <w:bCs/>
          <w:i/>
          <w:iCs/>
          <w:color w:val="000000"/>
          <w:spacing w:val="-4"/>
        </w:rPr>
        <w:t>ы</w:t>
      </w:r>
      <w:r w:rsidRPr="009C7ADF">
        <w:rPr>
          <w:b/>
          <w:bCs/>
          <w:i/>
          <w:iCs/>
          <w:color w:val="000000"/>
          <w:spacing w:val="4"/>
        </w:rPr>
        <w:t>т</w:t>
      </w:r>
      <w:r w:rsidRPr="009C7ADF">
        <w:rPr>
          <w:b/>
          <w:bCs/>
          <w:i/>
          <w:iCs/>
          <w:color w:val="000000"/>
        </w:rPr>
        <w:t>ия</w:t>
      </w:r>
      <w:r w:rsidRPr="009C7ADF">
        <w:rPr>
          <w:b/>
          <w:bCs/>
          <w:i/>
          <w:iCs/>
          <w:color w:val="000000"/>
          <w:spacing w:val="62"/>
        </w:rPr>
        <w:t xml:space="preserve"> </w:t>
      </w:r>
      <w:r w:rsidRPr="009C7ADF">
        <w:rPr>
          <w:color w:val="000000"/>
        </w:rPr>
        <w:t>яв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</w:t>
      </w:r>
      <w:r w:rsidRPr="009C7ADF">
        <w:rPr>
          <w:color w:val="000000"/>
          <w:spacing w:val="-3"/>
        </w:rPr>
        <w:t>ю</w:t>
      </w:r>
      <w:r w:rsidRPr="009C7ADF">
        <w:rPr>
          <w:color w:val="000000"/>
        </w:rPr>
        <w:t>тся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раз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овидност</w:t>
      </w:r>
      <w:r w:rsidRPr="009C7ADF">
        <w:rPr>
          <w:color w:val="000000"/>
          <w:spacing w:val="-2"/>
        </w:rPr>
        <w:t>ь</w:t>
      </w:r>
      <w:r w:rsidRPr="009C7ADF">
        <w:rPr>
          <w:color w:val="000000"/>
        </w:rPr>
        <w:t>ю образовательных</w:t>
      </w:r>
      <w:r w:rsidRPr="009C7ADF">
        <w:rPr>
          <w:color w:val="000000"/>
          <w:spacing w:val="-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и</w:t>
      </w:r>
      <w:r w:rsidRPr="009C7ADF">
        <w:rPr>
          <w:color w:val="000000"/>
        </w:rPr>
        <w:t>т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ац</w:t>
      </w:r>
      <w:r w:rsidRPr="009C7ADF">
        <w:rPr>
          <w:color w:val="000000"/>
          <w:spacing w:val="1"/>
        </w:rPr>
        <w:t>ий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spacing w:before="5"/>
        <w:ind w:left="1" w:right="-16" w:firstLine="539"/>
        <w:jc w:val="both"/>
        <w:rPr>
          <w:color w:val="000000"/>
        </w:rPr>
      </w:pPr>
      <w:r w:rsidRPr="009C7ADF">
        <w:rPr>
          <w:color w:val="000000"/>
        </w:rPr>
        <w:t>Обра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ая</w:t>
      </w:r>
      <w:r w:rsidRPr="009C7ADF">
        <w:rPr>
          <w:color w:val="000000"/>
          <w:spacing w:val="183"/>
        </w:rPr>
        <w:t xml:space="preserve"> </w:t>
      </w:r>
      <w:r w:rsidRPr="009C7ADF">
        <w:rPr>
          <w:b/>
          <w:bCs/>
          <w:i/>
          <w:iCs/>
          <w:color w:val="000000"/>
        </w:rPr>
        <w:t>сре</w:t>
      </w:r>
      <w:r w:rsidRPr="009C7ADF">
        <w:rPr>
          <w:b/>
          <w:bCs/>
          <w:i/>
          <w:iCs/>
          <w:color w:val="000000"/>
          <w:spacing w:val="-1"/>
        </w:rPr>
        <w:t>д</w:t>
      </w:r>
      <w:r w:rsidRPr="009C7ADF">
        <w:rPr>
          <w:b/>
          <w:bCs/>
          <w:i/>
          <w:iCs/>
          <w:color w:val="000000"/>
        </w:rPr>
        <w:t>а</w:t>
      </w:r>
      <w:r w:rsidRPr="009C7ADF">
        <w:rPr>
          <w:b/>
          <w:bCs/>
          <w:i/>
          <w:iCs/>
          <w:color w:val="000000"/>
          <w:spacing w:val="183"/>
        </w:rPr>
        <w:t xml:space="preserve"> </w:t>
      </w:r>
      <w:r w:rsidRPr="009C7ADF">
        <w:rPr>
          <w:b/>
          <w:bCs/>
          <w:i/>
          <w:iCs/>
          <w:color w:val="000000"/>
        </w:rPr>
        <w:t>–</w:t>
      </w:r>
      <w:r w:rsidRPr="009C7ADF">
        <w:rPr>
          <w:b/>
          <w:bCs/>
          <w:i/>
          <w:iCs/>
          <w:color w:val="000000"/>
          <w:spacing w:val="183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оц</w:t>
      </w:r>
      <w:r w:rsidRPr="009C7ADF">
        <w:rPr>
          <w:color w:val="000000"/>
        </w:rPr>
        <w:t>иоку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рное</w:t>
      </w:r>
      <w:r w:rsidRPr="009C7ADF">
        <w:rPr>
          <w:color w:val="000000"/>
          <w:spacing w:val="184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е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  <w:spacing w:val="1"/>
        </w:rPr>
        <w:t>обр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ов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 xml:space="preserve">ния,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ъ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няет</w:t>
      </w:r>
      <w:r w:rsidRPr="009C7ADF">
        <w:rPr>
          <w:color w:val="000000"/>
          <w:spacing w:val="11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0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цели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</w:rPr>
        <w:t>смыс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ы</w:t>
      </w:r>
      <w:r w:rsidRPr="009C7ADF">
        <w:rPr>
          <w:color w:val="000000"/>
          <w:spacing w:val="5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спита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ия,</w:t>
      </w:r>
      <w:r w:rsidRPr="009C7ADF">
        <w:rPr>
          <w:color w:val="000000"/>
          <w:spacing w:val="49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чения</w:t>
      </w:r>
      <w:r w:rsidRPr="009C7ADF">
        <w:rPr>
          <w:color w:val="000000"/>
          <w:spacing w:val="47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азви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ия</w:t>
      </w:r>
      <w:r w:rsidRPr="009C7ADF">
        <w:rPr>
          <w:color w:val="000000"/>
          <w:spacing w:val="50"/>
        </w:rPr>
        <w:t xml:space="preserve"> 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етей</w:t>
      </w:r>
      <w:r w:rsidRPr="009C7ADF">
        <w:rPr>
          <w:color w:val="000000"/>
          <w:spacing w:val="48"/>
        </w:rPr>
        <w:t xml:space="preserve"> </w:t>
      </w:r>
      <w:r w:rsidRPr="009C7ADF">
        <w:rPr>
          <w:color w:val="000000"/>
        </w:rPr>
        <w:t>в конкретной</w:t>
      </w:r>
      <w:r w:rsidRPr="009C7ADF">
        <w:rPr>
          <w:color w:val="000000"/>
          <w:spacing w:val="178"/>
        </w:rPr>
        <w:t xml:space="preserve"> </w:t>
      </w:r>
      <w:r w:rsidRPr="009C7ADF">
        <w:rPr>
          <w:color w:val="000000"/>
        </w:rPr>
        <w:t>соци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к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рной</w:t>
      </w:r>
      <w:r w:rsidRPr="009C7ADF">
        <w:rPr>
          <w:color w:val="000000"/>
          <w:spacing w:val="177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5"/>
        </w:rPr>
        <w:t>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а</w:t>
      </w:r>
      <w:r w:rsidRPr="009C7ADF">
        <w:rPr>
          <w:color w:val="000000"/>
          <w:spacing w:val="-2"/>
        </w:rPr>
        <w:t>ц</w:t>
      </w:r>
      <w:r w:rsidRPr="009C7ADF">
        <w:rPr>
          <w:color w:val="000000"/>
        </w:rPr>
        <w:t>ии,</w:t>
      </w:r>
      <w:r w:rsidRPr="009C7ADF">
        <w:rPr>
          <w:color w:val="000000"/>
          <w:spacing w:val="178"/>
        </w:rPr>
        <w:t xml:space="preserve"> </w:t>
      </w:r>
      <w:r w:rsidRPr="009C7ADF">
        <w:rPr>
          <w:color w:val="000000"/>
        </w:rPr>
        <w:t>определ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ет</w:t>
      </w:r>
      <w:r w:rsidRPr="009C7ADF">
        <w:rPr>
          <w:color w:val="000000"/>
          <w:spacing w:val="177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став</w:t>
      </w:r>
      <w:r w:rsidRPr="009C7ADF">
        <w:rPr>
          <w:color w:val="000000"/>
          <w:spacing w:val="177"/>
        </w:rPr>
        <w:t xml:space="preserve"> </w:t>
      </w:r>
      <w:r w:rsidRPr="009C7ADF">
        <w:rPr>
          <w:color w:val="000000"/>
        </w:rPr>
        <w:t>ста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ов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щ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х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я способнос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ей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55"/>
        </w:rPr>
        <w:t xml:space="preserve">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ачеств.</w:t>
      </w:r>
      <w:r w:rsidRPr="009C7ADF">
        <w:rPr>
          <w:color w:val="000000"/>
          <w:spacing w:val="152"/>
        </w:rPr>
        <w:t xml:space="preserve"> </w:t>
      </w:r>
      <w:r w:rsidRPr="009C7ADF">
        <w:rPr>
          <w:color w:val="000000"/>
        </w:rPr>
        <w:t>Потенциал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разова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ел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ной</w:t>
      </w:r>
      <w:r w:rsidRPr="009C7ADF">
        <w:rPr>
          <w:color w:val="000000"/>
          <w:spacing w:val="153"/>
        </w:rPr>
        <w:t xml:space="preserve"> </w:t>
      </w:r>
      <w:r w:rsidRPr="009C7ADF">
        <w:rPr>
          <w:color w:val="000000"/>
        </w:rPr>
        <w:t>среды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ля</w:t>
      </w:r>
      <w:r w:rsidRPr="009C7ADF">
        <w:rPr>
          <w:color w:val="000000"/>
          <w:spacing w:val="93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еше</w:t>
      </w:r>
      <w:r w:rsidRPr="009C7ADF">
        <w:rPr>
          <w:color w:val="000000"/>
          <w:spacing w:val="-1"/>
        </w:rPr>
        <w:t>ни</w:t>
      </w:r>
      <w:r w:rsidRPr="009C7ADF">
        <w:rPr>
          <w:color w:val="000000"/>
        </w:rPr>
        <w:t>я целей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пит</w:t>
      </w:r>
      <w:r w:rsidRPr="009C7ADF">
        <w:rPr>
          <w:color w:val="000000"/>
          <w:spacing w:val="-1"/>
        </w:rPr>
        <w:t>ан</w:t>
      </w:r>
      <w:r w:rsidRPr="009C7ADF">
        <w:rPr>
          <w:color w:val="000000"/>
        </w:rPr>
        <w:t>ия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личнос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-2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звол</w:t>
      </w:r>
      <w:r w:rsidRPr="009C7ADF">
        <w:rPr>
          <w:color w:val="000000"/>
          <w:spacing w:val="-2"/>
        </w:rPr>
        <w:t>я</w:t>
      </w:r>
      <w:r w:rsidRPr="009C7ADF">
        <w:rPr>
          <w:color w:val="000000"/>
        </w:rPr>
        <w:t>ет г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вор</w:t>
      </w:r>
      <w:r w:rsidRPr="009C7ADF">
        <w:rPr>
          <w:color w:val="000000"/>
          <w:spacing w:val="1"/>
        </w:rPr>
        <w:t>ить</w:t>
      </w:r>
      <w:r w:rsidRPr="009C7ADF">
        <w:rPr>
          <w:color w:val="000000"/>
          <w:spacing w:val="-9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7"/>
        </w:rPr>
        <w:t xml:space="preserve"> </w:t>
      </w:r>
      <w:r w:rsidRPr="009C7ADF">
        <w:rPr>
          <w:b/>
          <w:bCs/>
          <w:i/>
          <w:iCs/>
          <w:color w:val="000000"/>
        </w:rPr>
        <w:t>вос</w:t>
      </w:r>
      <w:r w:rsidRPr="009C7ADF">
        <w:rPr>
          <w:b/>
          <w:bCs/>
          <w:i/>
          <w:iCs/>
          <w:color w:val="000000"/>
          <w:spacing w:val="-2"/>
        </w:rPr>
        <w:t>п</w:t>
      </w:r>
      <w:r w:rsidRPr="009C7ADF">
        <w:rPr>
          <w:b/>
          <w:bCs/>
          <w:i/>
          <w:iCs/>
          <w:color w:val="000000"/>
          <w:spacing w:val="-4"/>
        </w:rPr>
        <w:t>и</w:t>
      </w:r>
      <w:r w:rsidRPr="009C7ADF">
        <w:rPr>
          <w:b/>
          <w:bCs/>
          <w:i/>
          <w:iCs/>
          <w:color w:val="000000"/>
          <w:spacing w:val="4"/>
        </w:rPr>
        <w:t>т</w:t>
      </w:r>
      <w:r w:rsidRPr="009C7ADF">
        <w:rPr>
          <w:b/>
          <w:bCs/>
          <w:i/>
          <w:iCs/>
          <w:color w:val="000000"/>
          <w:spacing w:val="-1"/>
        </w:rPr>
        <w:t>ы</w:t>
      </w:r>
      <w:r w:rsidRPr="009C7ADF">
        <w:rPr>
          <w:b/>
          <w:bCs/>
          <w:i/>
          <w:iCs/>
          <w:color w:val="000000"/>
        </w:rPr>
        <w:t>ваю</w:t>
      </w:r>
      <w:r w:rsidRPr="009C7ADF">
        <w:rPr>
          <w:b/>
          <w:bCs/>
          <w:i/>
          <w:iCs/>
          <w:color w:val="000000"/>
          <w:spacing w:val="-1"/>
        </w:rPr>
        <w:t>щ</w:t>
      </w:r>
      <w:r w:rsidRPr="009C7ADF">
        <w:rPr>
          <w:b/>
          <w:bCs/>
          <w:i/>
          <w:iCs/>
          <w:color w:val="000000"/>
        </w:rPr>
        <w:t>ей</w:t>
      </w:r>
      <w:r w:rsidRPr="009C7ADF">
        <w:rPr>
          <w:b/>
          <w:bCs/>
          <w:i/>
          <w:iCs/>
          <w:color w:val="000000"/>
          <w:spacing w:val="1"/>
        </w:rPr>
        <w:t xml:space="preserve"> </w:t>
      </w:r>
      <w:r w:rsidRPr="009C7ADF">
        <w:rPr>
          <w:b/>
          <w:bCs/>
          <w:i/>
          <w:iCs/>
          <w:color w:val="000000"/>
        </w:rPr>
        <w:t>среде</w:t>
      </w:r>
      <w:r w:rsidRPr="009C7ADF">
        <w:rPr>
          <w:color w:val="000000"/>
        </w:rPr>
        <w:t>.</w:t>
      </w:r>
    </w:p>
    <w:p w:rsidR="00961A64" w:rsidRPr="009C7ADF" w:rsidRDefault="00961A64" w:rsidP="00961A64">
      <w:pPr>
        <w:widowControl w:val="0"/>
        <w:ind w:left="1" w:right="-17" w:firstLine="539"/>
        <w:jc w:val="both"/>
        <w:rPr>
          <w:color w:val="000000"/>
        </w:rPr>
      </w:pPr>
      <w:r w:rsidRPr="009C7ADF">
        <w:rPr>
          <w:b/>
          <w:bCs/>
          <w:i/>
          <w:iCs/>
          <w:color w:val="000000"/>
        </w:rPr>
        <w:t>Об</w:t>
      </w:r>
      <w:r w:rsidRPr="009C7ADF">
        <w:rPr>
          <w:b/>
          <w:bCs/>
          <w:i/>
          <w:iCs/>
          <w:color w:val="000000"/>
          <w:spacing w:val="-1"/>
        </w:rPr>
        <w:t>щ</w:t>
      </w:r>
      <w:r w:rsidRPr="009C7ADF">
        <w:rPr>
          <w:b/>
          <w:bCs/>
          <w:i/>
          <w:iCs/>
          <w:color w:val="000000"/>
        </w:rPr>
        <w:t>н</w:t>
      </w:r>
      <w:r w:rsidRPr="009C7ADF">
        <w:rPr>
          <w:b/>
          <w:bCs/>
          <w:i/>
          <w:iCs/>
          <w:color w:val="000000"/>
          <w:spacing w:val="2"/>
        </w:rPr>
        <w:t>о</w:t>
      </w:r>
      <w:r w:rsidRPr="009C7ADF">
        <w:rPr>
          <w:b/>
          <w:bCs/>
          <w:i/>
          <w:iCs/>
          <w:color w:val="000000"/>
          <w:spacing w:val="-3"/>
        </w:rPr>
        <w:t>с</w:t>
      </w:r>
      <w:r w:rsidRPr="009C7ADF">
        <w:rPr>
          <w:b/>
          <w:bCs/>
          <w:i/>
          <w:iCs/>
          <w:color w:val="000000"/>
          <w:spacing w:val="4"/>
        </w:rPr>
        <w:t>т</w:t>
      </w:r>
      <w:r w:rsidRPr="009C7ADF">
        <w:rPr>
          <w:b/>
          <w:bCs/>
          <w:i/>
          <w:iCs/>
          <w:color w:val="000000"/>
        </w:rPr>
        <w:t>ь</w:t>
      </w:r>
      <w:r w:rsidRPr="009C7ADF">
        <w:rPr>
          <w:b/>
          <w:bCs/>
          <w:i/>
          <w:iCs/>
          <w:color w:val="000000"/>
          <w:spacing w:val="91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сто</w:t>
      </w:r>
      <w:r w:rsidRPr="009C7ADF">
        <w:rPr>
          <w:color w:val="000000"/>
          <w:spacing w:val="1"/>
        </w:rPr>
        <w:t>й</w:t>
      </w:r>
      <w:r w:rsidRPr="009C7ADF">
        <w:rPr>
          <w:color w:val="000000"/>
        </w:rPr>
        <w:t>ч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ая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истема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язей</w:t>
      </w:r>
      <w:r w:rsidRPr="009C7ADF">
        <w:rPr>
          <w:color w:val="000000"/>
          <w:spacing w:val="94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91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ий</w:t>
      </w:r>
      <w:r w:rsidRPr="009C7ADF">
        <w:rPr>
          <w:color w:val="000000"/>
          <w:spacing w:val="92"/>
        </w:rPr>
        <w:t xml:space="preserve"> </w:t>
      </w:r>
      <w:r w:rsidRPr="009C7ADF">
        <w:rPr>
          <w:color w:val="000000"/>
        </w:rPr>
        <w:t>меж</w:t>
      </w:r>
      <w:r w:rsidRPr="009C7ADF">
        <w:rPr>
          <w:color w:val="000000"/>
          <w:spacing w:val="1"/>
        </w:rPr>
        <w:t>ду</w:t>
      </w:r>
      <w:r w:rsidRPr="009C7ADF">
        <w:rPr>
          <w:color w:val="000000"/>
          <w:spacing w:val="89"/>
        </w:rPr>
        <w:t xml:space="preserve"> </w:t>
      </w:r>
      <w:r w:rsidRPr="009C7ADF">
        <w:rPr>
          <w:color w:val="000000"/>
        </w:rPr>
        <w:t>людьми, имеющая</w:t>
      </w:r>
      <w:r w:rsidRPr="009C7ADF">
        <w:rPr>
          <w:color w:val="000000"/>
          <w:spacing w:val="128"/>
        </w:rPr>
        <w:t xml:space="preserve"> </w:t>
      </w:r>
      <w:r w:rsidRPr="009C7ADF">
        <w:rPr>
          <w:color w:val="000000"/>
        </w:rPr>
        <w:t>единые</w:t>
      </w:r>
      <w:r w:rsidRPr="009C7ADF">
        <w:rPr>
          <w:color w:val="000000"/>
          <w:spacing w:val="130"/>
        </w:rPr>
        <w:t xml:space="preserve"> </w:t>
      </w:r>
      <w:r w:rsidRPr="009C7ADF">
        <w:rPr>
          <w:color w:val="000000"/>
        </w:rPr>
        <w:t>ценностн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-смыс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ые</w:t>
      </w:r>
      <w:r w:rsidRPr="009C7ADF">
        <w:rPr>
          <w:color w:val="000000"/>
          <w:spacing w:val="128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снов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ния</w:t>
      </w:r>
      <w:r w:rsidRPr="009C7ADF">
        <w:rPr>
          <w:color w:val="000000"/>
          <w:spacing w:val="130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129"/>
        </w:rPr>
        <w:t xml:space="preserve"> </w:t>
      </w:r>
      <w:r w:rsidRPr="009C7ADF">
        <w:rPr>
          <w:color w:val="000000"/>
        </w:rPr>
        <w:t>конк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тн</w:t>
      </w:r>
      <w:r w:rsidRPr="009C7ADF">
        <w:rPr>
          <w:color w:val="000000"/>
        </w:rPr>
        <w:t>ые</w:t>
      </w:r>
      <w:r w:rsidRPr="009C7ADF">
        <w:rPr>
          <w:color w:val="000000"/>
          <w:spacing w:val="130"/>
        </w:rPr>
        <w:t xml:space="preserve"> </w:t>
      </w:r>
      <w:r w:rsidRPr="009C7ADF">
        <w:rPr>
          <w:color w:val="000000"/>
        </w:rPr>
        <w:t>целе</w:t>
      </w:r>
      <w:r w:rsidRPr="009C7ADF">
        <w:rPr>
          <w:color w:val="000000"/>
          <w:spacing w:val="-1"/>
        </w:rPr>
        <w:t>вы</w:t>
      </w:r>
      <w:r w:rsidRPr="009C7ADF">
        <w:rPr>
          <w:color w:val="000000"/>
        </w:rPr>
        <w:t xml:space="preserve">е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ри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ры.</w:t>
      </w:r>
      <w:r w:rsidRPr="009C7ADF">
        <w:rPr>
          <w:color w:val="000000"/>
          <w:spacing w:val="27"/>
        </w:rPr>
        <w:t xml:space="preserve"> </w:t>
      </w:r>
      <w:r w:rsidRPr="009C7ADF">
        <w:rPr>
          <w:color w:val="000000"/>
        </w:rPr>
        <w:t>Общно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ть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30"/>
        </w:rPr>
        <w:t xml:space="preserve"> </w:t>
      </w:r>
      <w:r w:rsidRPr="009C7ADF">
        <w:rPr>
          <w:color w:val="000000"/>
        </w:rPr>
        <w:t>это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</w:rPr>
        <w:t>качест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нн</w:t>
      </w:r>
      <w:r w:rsidRPr="009C7ADF">
        <w:rPr>
          <w:color w:val="000000"/>
        </w:rPr>
        <w:t>ая</w:t>
      </w:r>
      <w:r w:rsidRPr="009C7ADF">
        <w:rPr>
          <w:color w:val="000000"/>
          <w:spacing w:val="29"/>
        </w:rPr>
        <w:t xml:space="preserve"> 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ракт</w:t>
      </w:r>
      <w:r w:rsidRPr="009C7ADF">
        <w:rPr>
          <w:color w:val="000000"/>
          <w:spacing w:val="-1"/>
        </w:rPr>
        <w:t>ер</w:t>
      </w:r>
      <w:r w:rsidRPr="009C7ADF">
        <w:rPr>
          <w:color w:val="000000"/>
        </w:rPr>
        <w:t>ист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ка</w:t>
      </w:r>
      <w:r w:rsidRPr="009C7ADF">
        <w:rPr>
          <w:color w:val="000000"/>
          <w:spacing w:val="28"/>
        </w:rPr>
        <w:t xml:space="preserve"> 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юбого</w:t>
      </w:r>
      <w:r w:rsidRPr="009C7ADF">
        <w:rPr>
          <w:color w:val="000000"/>
          <w:spacing w:val="26"/>
        </w:rPr>
        <w:t xml:space="preserve"> </w:t>
      </w:r>
      <w:r w:rsidRPr="009C7ADF">
        <w:rPr>
          <w:color w:val="000000"/>
          <w:spacing w:val="1"/>
        </w:rPr>
        <w:t>об</w:t>
      </w:r>
      <w:r w:rsidRPr="009C7ADF">
        <w:rPr>
          <w:color w:val="000000"/>
        </w:rPr>
        <w:t>ъ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дин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 людей,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опреде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яющая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сте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ень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их</w:t>
      </w:r>
      <w:r w:rsidRPr="009C7ADF">
        <w:rPr>
          <w:color w:val="000000"/>
          <w:spacing w:val="62"/>
        </w:rPr>
        <w:t xml:space="preserve"> 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  <w:spacing w:val="1"/>
        </w:rPr>
        <w:t>ин</w:t>
      </w:r>
      <w:r w:rsidRPr="009C7ADF">
        <w:rPr>
          <w:color w:val="000000"/>
        </w:rPr>
        <w:t>ства</w:t>
      </w:r>
      <w:r w:rsidRPr="009C7ADF">
        <w:rPr>
          <w:color w:val="000000"/>
          <w:spacing w:val="58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63"/>
        </w:rPr>
        <w:t xml:space="preserve"> </w:t>
      </w:r>
      <w:r w:rsidRPr="009C7ADF">
        <w:rPr>
          <w:color w:val="000000"/>
        </w:rPr>
        <w:t>сов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ест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ости</w:t>
      </w:r>
      <w:r w:rsidRPr="009C7ADF">
        <w:rPr>
          <w:color w:val="000000"/>
          <w:spacing w:val="68"/>
        </w:rPr>
        <w:t xml:space="preserve"> </w:t>
      </w:r>
      <w:r w:rsidRPr="009C7ADF">
        <w:rPr>
          <w:color w:val="000000"/>
        </w:rPr>
        <w:t>(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ко-в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осл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 xml:space="preserve">я,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етс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ая,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профес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и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нал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ная,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проф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сс</w:t>
      </w:r>
      <w:r w:rsidRPr="009C7ADF">
        <w:rPr>
          <w:color w:val="000000"/>
          <w:spacing w:val="-1"/>
        </w:rPr>
        <w:t>ио</w:t>
      </w:r>
      <w:r w:rsidRPr="009C7ADF">
        <w:rPr>
          <w:color w:val="000000"/>
        </w:rPr>
        <w:t>нал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-родитель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я).</w:t>
      </w:r>
    </w:p>
    <w:p w:rsidR="00961A64" w:rsidRPr="009C7ADF" w:rsidRDefault="00961A64" w:rsidP="00961A64">
      <w:pPr>
        <w:widowControl w:val="0"/>
        <w:ind w:left="1" w:right="-64" w:firstLine="539"/>
        <w:rPr>
          <w:color w:val="000000"/>
        </w:rPr>
      </w:pPr>
      <w:r w:rsidRPr="009C7ADF">
        <w:rPr>
          <w:b/>
          <w:bCs/>
          <w:i/>
          <w:iCs/>
          <w:color w:val="000000"/>
        </w:rPr>
        <w:t>По</w:t>
      </w:r>
      <w:r w:rsidRPr="009C7ADF">
        <w:rPr>
          <w:b/>
          <w:bCs/>
          <w:i/>
          <w:iCs/>
          <w:color w:val="000000"/>
          <w:spacing w:val="-2"/>
        </w:rPr>
        <w:t>р</w:t>
      </w:r>
      <w:r w:rsidRPr="009C7ADF">
        <w:rPr>
          <w:b/>
          <w:bCs/>
          <w:i/>
          <w:iCs/>
          <w:color w:val="000000"/>
          <w:spacing w:val="3"/>
        </w:rPr>
        <w:t>т</w:t>
      </w:r>
      <w:r w:rsidRPr="009C7ADF">
        <w:rPr>
          <w:b/>
          <w:bCs/>
          <w:i/>
          <w:iCs/>
          <w:color w:val="000000"/>
        </w:rPr>
        <w:t>р</w:t>
      </w:r>
      <w:r w:rsidRPr="009C7ADF">
        <w:rPr>
          <w:b/>
          <w:bCs/>
          <w:i/>
          <w:iCs/>
          <w:color w:val="000000"/>
          <w:spacing w:val="-4"/>
        </w:rPr>
        <w:t>е</w:t>
      </w:r>
      <w:r w:rsidRPr="009C7ADF">
        <w:rPr>
          <w:b/>
          <w:bCs/>
          <w:i/>
          <w:iCs/>
          <w:color w:val="000000"/>
        </w:rPr>
        <w:t>т</w:t>
      </w:r>
      <w:r w:rsidRPr="009C7ADF">
        <w:rPr>
          <w:b/>
          <w:bCs/>
          <w:i/>
          <w:iCs/>
          <w:color w:val="000000"/>
          <w:spacing w:val="209"/>
        </w:rPr>
        <w:t xml:space="preserve"> </w:t>
      </w:r>
      <w:r w:rsidRPr="009C7ADF">
        <w:rPr>
          <w:b/>
          <w:bCs/>
          <w:i/>
          <w:iCs/>
          <w:color w:val="000000"/>
          <w:spacing w:val="1"/>
        </w:rPr>
        <w:t>р</w:t>
      </w:r>
      <w:r w:rsidRPr="009C7ADF">
        <w:rPr>
          <w:b/>
          <w:bCs/>
          <w:i/>
          <w:iCs/>
          <w:color w:val="000000"/>
        </w:rPr>
        <w:t>ебен</w:t>
      </w:r>
      <w:r w:rsidRPr="009C7ADF">
        <w:rPr>
          <w:b/>
          <w:bCs/>
          <w:i/>
          <w:iCs/>
          <w:color w:val="000000"/>
          <w:spacing w:val="-3"/>
        </w:rPr>
        <w:t>к</w:t>
      </w:r>
      <w:r w:rsidRPr="009C7ADF">
        <w:rPr>
          <w:b/>
          <w:bCs/>
          <w:i/>
          <w:iCs/>
          <w:color w:val="000000"/>
        </w:rPr>
        <w:t>а</w:t>
      </w:r>
      <w:r w:rsidRPr="009C7ADF">
        <w:rPr>
          <w:b/>
          <w:bCs/>
          <w:i/>
          <w:iCs/>
          <w:color w:val="000000"/>
          <w:spacing w:val="205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207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о</w:t>
      </w:r>
      <w:r w:rsidRPr="009C7ADF">
        <w:rPr>
          <w:color w:val="000000"/>
          <w:spacing w:val="207"/>
        </w:rPr>
        <w:t xml:space="preserve"> </w:t>
      </w:r>
      <w:r w:rsidRPr="009C7ADF">
        <w:rPr>
          <w:color w:val="000000"/>
        </w:rPr>
        <w:t>со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ок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пность</w:t>
      </w:r>
      <w:r w:rsidRPr="009C7ADF">
        <w:rPr>
          <w:color w:val="000000"/>
          <w:spacing w:val="205"/>
        </w:rPr>
        <w:t xml:space="preserve"> </w:t>
      </w:r>
      <w:r w:rsidRPr="009C7ADF">
        <w:rPr>
          <w:color w:val="000000"/>
          <w:spacing w:val="1"/>
        </w:rPr>
        <w:t>х</w:t>
      </w:r>
      <w:r w:rsidRPr="009C7ADF">
        <w:rPr>
          <w:color w:val="000000"/>
        </w:rPr>
        <w:t>ар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кт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рис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ик</w:t>
      </w:r>
      <w:r w:rsidRPr="009C7ADF">
        <w:rPr>
          <w:color w:val="000000"/>
          <w:spacing w:val="209"/>
        </w:rPr>
        <w:t xml:space="preserve"> 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ичнос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</w:t>
      </w:r>
      <w:r w:rsidRPr="009C7ADF">
        <w:rPr>
          <w:color w:val="000000"/>
          <w:spacing w:val="-3"/>
        </w:rPr>
        <w:t>ы</w:t>
      </w:r>
      <w:r w:rsidRPr="009C7ADF">
        <w:rPr>
          <w:color w:val="000000"/>
        </w:rPr>
        <w:t>х рез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ьтато</w:t>
      </w:r>
      <w:r w:rsidRPr="009C7ADF">
        <w:rPr>
          <w:color w:val="000000"/>
          <w:spacing w:val="11"/>
        </w:rPr>
        <w:t xml:space="preserve">в </w:t>
      </w:r>
      <w:r w:rsidRPr="009C7ADF">
        <w:rPr>
          <w:color w:val="000000"/>
        </w:rPr>
        <w:t>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достижений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ебен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 на</w:t>
      </w:r>
      <w:r w:rsidRPr="009C7ADF">
        <w:rPr>
          <w:color w:val="000000"/>
          <w:spacing w:val="-4"/>
        </w:rPr>
        <w:t xml:space="preserve"> </w:t>
      </w:r>
      <w:r w:rsidRPr="009C7ADF">
        <w:rPr>
          <w:color w:val="000000"/>
        </w:rPr>
        <w:t>опр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дел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нном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во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ра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тном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э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апе.</w:t>
      </w:r>
    </w:p>
    <w:p w:rsidR="00961A64" w:rsidRPr="009C7ADF" w:rsidRDefault="00961A64" w:rsidP="00961A64">
      <w:pPr>
        <w:widowControl w:val="0"/>
        <w:tabs>
          <w:tab w:val="left" w:pos="3213"/>
          <w:tab w:val="left" w:pos="4845"/>
          <w:tab w:val="left" w:pos="5385"/>
          <w:tab w:val="left" w:pos="6934"/>
          <w:tab w:val="left" w:pos="8672"/>
        </w:tabs>
        <w:ind w:left="1" w:right="-15" w:firstLine="539"/>
        <w:jc w:val="both"/>
        <w:rPr>
          <w:color w:val="000000"/>
        </w:rPr>
      </w:pPr>
      <w:r w:rsidRPr="009C7ADF">
        <w:rPr>
          <w:b/>
          <w:bCs/>
          <w:i/>
          <w:iCs/>
          <w:color w:val="000000"/>
        </w:rPr>
        <w:t>С</w:t>
      </w:r>
      <w:r w:rsidRPr="009C7ADF">
        <w:rPr>
          <w:b/>
          <w:bCs/>
          <w:i/>
          <w:iCs/>
          <w:color w:val="000000"/>
          <w:spacing w:val="1"/>
        </w:rPr>
        <w:t>о</w:t>
      </w:r>
      <w:r w:rsidRPr="009C7ADF">
        <w:rPr>
          <w:b/>
          <w:bCs/>
          <w:i/>
          <w:iCs/>
          <w:color w:val="000000"/>
        </w:rPr>
        <w:t>циокул</w:t>
      </w:r>
      <w:r w:rsidRPr="009C7ADF">
        <w:rPr>
          <w:b/>
          <w:bCs/>
          <w:i/>
          <w:iCs/>
          <w:color w:val="000000"/>
          <w:spacing w:val="-5"/>
        </w:rPr>
        <w:t>ь</w:t>
      </w:r>
      <w:r w:rsidRPr="009C7ADF">
        <w:rPr>
          <w:b/>
          <w:bCs/>
          <w:i/>
          <w:iCs/>
          <w:color w:val="000000"/>
          <w:spacing w:val="4"/>
        </w:rPr>
        <w:t>т</w:t>
      </w:r>
      <w:r w:rsidRPr="009C7ADF">
        <w:rPr>
          <w:b/>
          <w:bCs/>
          <w:i/>
          <w:iCs/>
          <w:color w:val="000000"/>
          <w:spacing w:val="-1"/>
        </w:rPr>
        <w:t>у</w:t>
      </w:r>
      <w:r w:rsidRPr="009C7ADF">
        <w:rPr>
          <w:b/>
          <w:bCs/>
          <w:i/>
          <w:iCs/>
          <w:color w:val="000000"/>
        </w:rPr>
        <w:t>рные</w:t>
      </w:r>
      <w:r w:rsidRPr="009C7ADF">
        <w:rPr>
          <w:color w:val="000000"/>
        </w:rPr>
        <w:tab/>
      </w:r>
      <w:r w:rsidRPr="009C7ADF">
        <w:rPr>
          <w:b/>
          <w:bCs/>
          <w:i/>
          <w:iCs/>
          <w:color w:val="000000"/>
        </w:rPr>
        <w:t>ценно</w:t>
      </w:r>
      <w:r w:rsidRPr="009C7ADF">
        <w:rPr>
          <w:b/>
          <w:bCs/>
          <w:i/>
          <w:iCs/>
          <w:color w:val="000000"/>
          <w:spacing w:val="-4"/>
        </w:rPr>
        <w:t>с</w:t>
      </w:r>
      <w:r w:rsidRPr="009C7ADF">
        <w:rPr>
          <w:b/>
          <w:bCs/>
          <w:i/>
          <w:iCs/>
          <w:color w:val="000000"/>
          <w:spacing w:val="3"/>
        </w:rPr>
        <w:t>т</w:t>
      </w:r>
      <w:r w:rsidRPr="009C7ADF">
        <w:rPr>
          <w:b/>
          <w:bCs/>
          <w:i/>
          <w:iCs/>
          <w:color w:val="000000"/>
        </w:rPr>
        <w:t>и</w:t>
      </w:r>
      <w:r w:rsidRPr="009C7ADF">
        <w:rPr>
          <w:color w:val="000000"/>
        </w:rPr>
        <w:tab/>
        <w:t>–</w:t>
      </w:r>
      <w:r w:rsidRPr="009C7ADF">
        <w:rPr>
          <w:color w:val="000000"/>
        </w:rPr>
        <w:tab/>
        <w:t>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новн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е</w:t>
      </w:r>
      <w:r w:rsidRPr="009C7ADF">
        <w:rPr>
          <w:color w:val="000000"/>
        </w:rPr>
        <w:tab/>
        <w:t>жи</w:t>
      </w:r>
      <w:r w:rsidRPr="009C7ADF">
        <w:rPr>
          <w:color w:val="000000"/>
          <w:spacing w:val="-1"/>
        </w:rPr>
        <w:t>з</w:t>
      </w:r>
      <w:r w:rsidRPr="009C7ADF">
        <w:rPr>
          <w:color w:val="000000"/>
        </w:rPr>
        <w:t>не</w:t>
      </w:r>
      <w:r w:rsidRPr="009C7ADF">
        <w:rPr>
          <w:color w:val="000000"/>
          <w:spacing w:val="-1"/>
        </w:rPr>
        <w:t>нн</w:t>
      </w:r>
      <w:r w:rsidR="00CD7C2F">
        <w:rPr>
          <w:color w:val="000000"/>
        </w:rPr>
        <w:t xml:space="preserve">ые </w:t>
      </w:r>
      <w:r w:rsidRPr="009C7ADF">
        <w:rPr>
          <w:color w:val="000000"/>
        </w:rPr>
        <w:t>с</w:t>
      </w:r>
      <w:r w:rsidRPr="009C7ADF">
        <w:rPr>
          <w:color w:val="000000"/>
          <w:spacing w:val="-2"/>
        </w:rPr>
        <w:t>м</w:t>
      </w:r>
      <w:r w:rsidRPr="009C7ADF">
        <w:rPr>
          <w:color w:val="000000"/>
        </w:rPr>
        <w:t>ы</w:t>
      </w:r>
      <w:r w:rsidRPr="009C7ADF">
        <w:rPr>
          <w:color w:val="000000"/>
          <w:spacing w:val="1"/>
        </w:rPr>
        <w:t>с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ы, определя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ие</w:t>
      </w:r>
      <w:r w:rsidRPr="009C7ADF">
        <w:rPr>
          <w:color w:val="000000"/>
          <w:spacing w:val="179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тнош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ние</w:t>
      </w:r>
      <w:r w:rsidRPr="009C7ADF">
        <w:rPr>
          <w:color w:val="000000"/>
          <w:spacing w:val="184"/>
        </w:rPr>
        <w:t xml:space="preserve"> </w:t>
      </w:r>
      <w:r w:rsidRPr="009C7ADF">
        <w:rPr>
          <w:color w:val="000000"/>
          <w:spacing w:val="-1"/>
        </w:rPr>
        <w:t>ч</w:t>
      </w:r>
      <w:r w:rsidRPr="009C7ADF">
        <w:rPr>
          <w:color w:val="000000"/>
        </w:rPr>
        <w:t>елове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</w:t>
      </w:r>
      <w:r w:rsidRPr="009C7ADF">
        <w:rPr>
          <w:color w:val="000000"/>
          <w:spacing w:val="178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82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жающей</w:t>
      </w:r>
      <w:r w:rsidRPr="009C7ADF">
        <w:rPr>
          <w:color w:val="000000"/>
          <w:spacing w:val="180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ействите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</w:t>
      </w:r>
      <w:r w:rsidRPr="009C7ADF">
        <w:rPr>
          <w:color w:val="000000"/>
          <w:spacing w:val="180"/>
        </w:rPr>
        <w:t xml:space="preserve"> </w:t>
      </w:r>
      <w:r w:rsidRPr="009C7ADF">
        <w:rPr>
          <w:color w:val="000000"/>
        </w:rPr>
        <w:t>и дет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рм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ни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ющие</w:t>
      </w:r>
      <w:r w:rsidRPr="009C7ADF">
        <w:rPr>
          <w:color w:val="000000"/>
          <w:spacing w:val="20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сновные</w:t>
      </w:r>
      <w:r w:rsidRPr="009C7ADF">
        <w:rPr>
          <w:color w:val="000000"/>
          <w:spacing w:val="208"/>
        </w:rPr>
        <w:t xml:space="preserve"> 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оде</w:t>
      </w:r>
      <w:r w:rsidRPr="009C7ADF">
        <w:rPr>
          <w:color w:val="000000"/>
          <w:spacing w:val="-3"/>
        </w:rPr>
        <w:t>л</w:t>
      </w:r>
      <w:r w:rsidRPr="009C7ADF">
        <w:rPr>
          <w:color w:val="000000"/>
        </w:rPr>
        <w:t>и</w:t>
      </w:r>
      <w:r w:rsidRPr="009C7ADF">
        <w:rPr>
          <w:color w:val="000000"/>
          <w:spacing w:val="209"/>
        </w:rPr>
        <w:t xml:space="preserve"> </w:t>
      </w:r>
      <w:r w:rsidRPr="009C7ADF">
        <w:rPr>
          <w:color w:val="000000"/>
        </w:rPr>
        <w:t>социаль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 xml:space="preserve">ого    </w:t>
      </w:r>
      <w:r w:rsidRPr="009C7ADF">
        <w:rPr>
          <w:color w:val="000000"/>
          <w:spacing w:val="-66"/>
        </w:rPr>
        <w:t xml:space="preserve"> </w:t>
      </w:r>
      <w:r w:rsidRPr="009C7ADF">
        <w:rPr>
          <w:color w:val="000000"/>
        </w:rPr>
        <w:t>пове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 xml:space="preserve">ия,    </w:t>
      </w:r>
      <w:r w:rsidRPr="009C7ADF">
        <w:rPr>
          <w:color w:val="000000"/>
          <w:spacing w:val="-68"/>
        </w:rPr>
        <w:t xml:space="preserve"> 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орыми р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ководств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 xml:space="preserve">ется </w:t>
      </w:r>
      <w:r w:rsidRPr="009C7ADF">
        <w:rPr>
          <w:color w:val="000000"/>
          <w:spacing w:val="1"/>
        </w:rPr>
        <w:t>ч</w:t>
      </w:r>
      <w:r w:rsidRPr="009C7ADF">
        <w:rPr>
          <w:color w:val="000000"/>
        </w:rPr>
        <w:t>еловек</w:t>
      </w:r>
      <w:r w:rsidRPr="009C7ADF">
        <w:rPr>
          <w:color w:val="000000"/>
          <w:spacing w:val="-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"/>
        </w:rPr>
        <w:t xml:space="preserve"> </w:t>
      </w:r>
      <w:r w:rsidRPr="009C7ADF">
        <w:rPr>
          <w:color w:val="000000"/>
        </w:rPr>
        <w:t>повс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дне</w:t>
      </w:r>
      <w:r w:rsidRPr="009C7ADF">
        <w:rPr>
          <w:color w:val="000000"/>
          <w:spacing w:val="-3"/>
        </w:rPr>
        <w:t>в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 xml:space="preserve">ой </w:t>
      </w:r>
      <w:r w:rsidRPr="009C7ADF">
        <w:rPr>
          <w:color w:val="000000"/>
          <w:spacing w:val="-1"/>
        </w:rPr>
        <w:t>ж</w:t>
      </w:r>
      <w:r w:rsidRPr="009C7ADF">
        <w:rPr>
          <w:color w:val="000000"/>
        </w:rPr>
        <w:t>из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  <w:spacing w:val="-2"/>
        </w:rPr>
        <w:t>д</w:t>
      </w:r>
      <w:r w:rsidRPr="009C7ADF">
        <w:rPr>
          <w:color w:val="000000"/>
        </w:rPr>
        <w:t>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ости.</w:t>
      </w:r>
    </w:p>
    <w:p w:rsidR="00961A64" w:rsidRPr="009C7ADF" w:rsidRDefault="00961A64" w:rsidP="00961A64">
      <w:pPr>
        <w:widowControl w:val="0"/>
        <w:tabs>
          <w:tab w:val="left" w:pos="2444"/>
        </w:tabs>
        <w:ind w:left="1" w:right="-17" w:firstLine="539"/>
        <w:jc w:val="both"/>
        <w:rPr>
          <w:color w:val="000000"/>
        </w:rPr>
      </w:pPr>
      <w:r w:rsidRPr="009C7ADF">
        <w:rPr>
          <w:b/>
          <w:bCs/>
          <w:i/>
          <w:iCs/>
          <w:color w:val="000000"/>
        </w:rPr>
        <w:t>Субъ</w:t>
      </w:r>
      <w:r w:rsidRPr="009C7ADF">
        <w:rPr>
          <w:b/>
          <w:bCs/>
          <w:i/>
          <w:iCs/>
          <w:color w:val="000000"/>
          <w:spacing w:val="1"/>
        </w:rPr>
        <w:t>е</w:t>
      </w:r>
      <w:r w:rsidRPr="009C7ADF">
        <w:rPr>
          <w:b/>
          <w:bCs/>
          <w:i/>
          <w:iCs/>
          <w:color w:val="000000"/>
          <w:spacing w:val="-5"/>
        </w:rPr>
        <w:t>к</w:t>
      </w:r>
      <w:r w:rsidRPr="009C7ADF">
        <w:rPr>
          <w:b/>
          <w:bCs/>
          <w:i/>
          <w:iCs/>
          <w:color w:val="000000"/>
          <w:spacing w:val="3"/>
        </w:rPr>
        <w:t>т</w:t>
      </w:r>
      <w:r w:rsidRPr="009C7ADF">
        <w:rPr>
          <w:b/>
          <w:bCs/>
          <w:i/>
          <w:iCs/>
          <w:color w:val="000000"/>
        </w:rPr>
        <w:t>но</w:t>
      </w:r>
      <w:r w:rsidRPr="009C7ADF">
        <w:rPr>
          <w:b/>
          <w:bCs/>
          <w:i/>
          <w:iCs/>
          <w:color w:val="000000"/>
          <w:spacing w:val="-3"/>
        </w:rPr>
        <w:t>с</w:t>
      </w:r>
      <w:r w:rsidRPr="009C7ADF">
        <w:rPr>
          <w:b/>
          <w:bCs/>
          <w:i/>
          <w:iCs/>
          <w:color w:val="000000"/>
          <w:spacing w:val="3"/>
        </w:rPr>
        <w:t>т</w:t>
      </w:r>
      <w:r w:rsidRPr="009C7ADF">
        <w:rPr>
          <w:b/>
          <w:bCs/>
          <w:i/>
          <w:iCs/>
          <w:color w:val="000000"/>
        </w:rPr>
        <w:t>ь</w:t>
      </w:r>
      <w:r w:rsidRPr="009C7ADF">
        <w:rPr>
          <w:b/>
          <w:bCs/>
          <w:i/>
          <w:iCs/>
          <w:color w:val="000000"/>
          <w:spacing w:val="97"/>
        </w:rPr>
        <w:t xml:space="preserve"> </w:t>
      </w:r>
      <w:r w:rsidRPr="009C7ADF">
        <w:rPr>
          <w:color w:val="000000"/>
        </w:rPr>
        <w:t>–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социальный,</w:t>
      </w:r>
      <w:r w:rsidRPr="009C7ADF">
        <w:rPr>
          <w:color w:val="000000"/>
          <w:spacing w:val="97"/>
        </w:rPr>
        <w:t xml:space="preserve"> </w:t>
      </w:r>
      <w:r w:rsidRPr="009C7ADF">
        <w:rPr>
          <w:color w:val="000000"/>
        </w:rPr>
        <w:t>деяте</w:t>
      </w:r>
      <w:r w:rsidRPr="009C7ADF">
        <w:rPr>
          <w:color w:val="000000"/>
          <w:spacing w:val="-1"/>
        </w:rPr>
        <w:t>ль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-пре</w:t>
      </w:r>
      <w:r w:rsidRPr="009C7ADF">
        <w:rPr>
          <w:color w:val="000000"/>
          <w:spacing w:val="-1"/>
        </w:rPr>
        <w:t>об</w:t>
      </w:r>
      <w:r w:rsidRPr="009C7ADF">
        <w:rPr>
          <w:color w:val="000000"/>
        </w:rPr>
        <w:t>раз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ющий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сп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соб</w:t>
      </w:r>
      <w:r w:rsidRPr="009C7ADF">
        <w:rPr>
          <w:color w:val="000000"/>
          <w:spacing w:val="98"/>
        </w:rPr>
        <w:t xml:space="preserve"> </w:t>
      </w:r>
      <w:r w:rsidRPr="009C7ADF">
        <w:rPr>
          <w:color w:val="000000"/>
        </w:rPr>
        <w:t>ж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3"/>
        </w:rPr>
        <w:t>з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и челове</w:t>
      </w:r>
      <w:r w:rsidRPr="009C7ADF">
        <w:rPr>
          <w:color w:val="000000"/>
          <w:spacing w:val="-2"/>
        </w:rPr>
        <w:t>к</w:t>
      </w:r>
      <w:r w:rsidRPr="009C7ADF">
        <w:rPr>
          <w:color w:val="000000"/>
        </w:rPr>
        <w:t>а.</w:t>
      </w:r>
      <w:r w:rsidRPr="009C7ADF">
        <w:rPr>
          <w:color w:val="000000"/>
          <w:spacing w:val="25"/>
        </w:rPr>
        <w:t xml:space="preserve"> </w:t>
      </w:r>
      <w:r w:rsidRPr="009C7ADF">
        <w:rPr>
          <w:color w:val="000000"/>
          <w:spacing w:val="2"/>
        </w:rPr>
        <w:t>С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бъектность</w:t>
      </w:r>
      <w:r w:rsidRPr="009C7ADF">
        <w:rPr>
          <w:color w:val="000000"/>
          <w:spacing w:val="75"/>
        </w:rPr>
        <w:t xml:space="preserve"> </w:t>
      </w:r>
      <w:r w:rsidRPr="009C7ADF">
        <w:rPr>
          <w:color w:val="000000"/>
        </w:rPr>
        <w:t>впе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вые</w:t>
      </w:r>
      <w:r w:rsidRPr="009C7ADF">
        <w:rPr>
          <w:color w:val="000000"/>
          <w:spacing w:val="132"/>
        </w:rPr>
        <w:t xml:space="preserve"> 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</w:rPr>
        <w:t>оя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</w:rPr>
        <w:t>яется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133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2"/>
        </w:rPr>
        <w:t>о</w:t>
      </w:r>
      <w:r w:rsidRPr="009C7ADF">
        <w:rPr>
          <w:color w:val="000000"/>
        </w:rPr>
        <w:t>нц</w:t>
      </w:r>
      <w:r w:rsidRPr="009C7ADF">
        <w:rPr>
          <w:color w:val="000000"/>
          <w:spacing w:val="1"/>
        </w:rPr>
        <w:t>е</w:t>
      </w:r>
      <w:r w:rsidRPr="009C7ADF">
        <w:rPr>
          <w:color w:val="000000"/>
          <w:spacing w:val="131"/>
        </w:rPr>
        <w:t xml:space="preserve"> </w:t>
      </w:r>
      <w:r w:rsidRPr="009C7ADF">
        <w:rPr>
          <w:color w:val="000000"/>
          <w:spacing w:val="1"/>
        </w:rPr>
        <w:t>до</w:t>
      </w:r>
      <w:r w:rsidRPr="009C7ADF">
        <w:rPr>
          <w:color w:val="000000"/>
        </w:rPr>
        <w:t>школьного</w:t>
      </w:r>
      <w:r w:rsidRPr="009C7ADF">
        <w:rPr>
          <w:color w:val="000000"/>
          <w:spacing w:val="139"/>
        </w:rPr>
        <w:t xml:space="preserve"> </w:t>
      </w:r>
      <w:r w:rsidRPr="009C7ADF">
        <w:rPr>
          <w:color w:val="000000"/>
          <w:spacing w:val="1"/>
        </w:rPr>
        <w:t>д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ства как</w:t>
      </w:r>
      <w:r w:rsidRPr="009C7ADF">
        <w:rPr>
          <w:color w:val="000000"/>
          <w:spacing w:val="209"/>
        </w:rPr>
        <w:t xml:space="preserve"> </w:t>
      </w:r>
      <w:r w:rsidRPr="009C7ADF">
        <w:rPr>
          <w:color w:val="000000"/>
        </w:rPr>
        <w:t>с</w:t>
      </w:r>
      <w:r w:rsidRPr="009C7ADF">
        <w:rPr>
          <w:color w:val="000000"/>
          <w:spacing w:val="-1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  <w:spacing w:val="-1"/>
        </w:rPr>
        <w:t>с</w:t>
      </w:r>
      <w:r>
        <w:rPr>
          <w:color w:val="000000"/>
        </w:rPr>
        <w:t xml:space="preserve">обность </w:t>
      </w:r>
      <w:r w:rsidRPr="009C7ADF">
        <w:rPr>
          <w:color w:val="000000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бенка</w:t>
      </w:r>
      <w:r w:rsidRPr="009C7ADF">
        <w:rPr>
          <w:color w:val="000000"/>
          <w:spacing w:val="45"/>
        </w:rPr>
        <w:t xml:space="preserve"> </w:t>
      </w:r>
      <w:r w:rsidRPr="009C7ADF">
        <w:rPr>
          <w:color w:val="000000"/>
          <w:spacing w:val="1"/>
        </w:rPr>
        <w:t>к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</w:rPr>
        <w:t>иниц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а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иве</w:t>
      </w:r>
      <w:r w:rsidRPr="009C7ADF">
        <w:rPr>
          <w:color w:val="000000"/>
          <w:spacing w:val="103"/>
        </w:rPr>
        <w:t xml:space="preserve"> </w:t>
      </w:r>
      <w:r w:rsidRPr="009C7ADF">
        <w:rPr>
          <w:color w:val="000000"/>
          <w:spacing w:val="1"/>
        </w:rPr>
        <w:t>в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>г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е,</w:t>
      </w:r>
      <w:r w:rsidRPr="009C7ADF">
        <w:rPr>
          <w:color w:val="000000"/>
          <w:spacing w:val="102"/>
        </w:rPr>
        <w:t xml:space="preserve"> </w:t>
      </w:r>
      <w:r w:rsidRPr="009C7ADF">
        <w:rPr>
          <w:color w:val="000000"/>
        </w:rPr>
        <w:t>позн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нии,</w:t>
      </w:r>
      <w:r w:rsidRPr="009C7ADF">
        <w:rPr>
          <w:color w:val="000000"/>
          <w:spacing w:val="104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мм</w:t>
      </w:r>
      <w:r w:rsidRPr="009C7ADF">
        <w:rPr>
          <w:color w:val="000000"/>
          <w:spacing w:val="-1"/>
        </w:rPr>
        <w:t>у</w:t>
      </w:r>
      <w:r w:rsidRPr="009C7ADF">
        <w:rPr>
          <w:color w:val="000000"/>
        </w:rPr>
        <w:t>ни</w:t>
      </w:r>
      <w:r w:rsidRPr="009C7ADF">
        <w:rPr>
          <w:color w:val="000000"/>
          <w:spacing w:val="-1"/>
        </w:rPr>
        <w:t>к</w:t>
      </w:r>
      <w:r w:rsidRPr="009C7ADF">
        <w:rPr>
          <w:color w:val="000000"/>
        </w:rPr>
        <w:t>ации, прод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ктивных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да</w:t>
      </w:r>
      <w:r w:rsidRPr="009C7ADF">
        <w:rPr>
          <w:color w:val="000000"/>
          <w:spacing w:val="-1"/>
        </w:rPr>
        <w:t>х</w:t>
      </w:r>
      <w:r w:rsidRPr="009C7ADF">
        <w:rPr>
          <w:color w:val="000000"/>
          <w:spacing w:val="61"/>
        </w:rPr>
        <w:t xml:space="preserve"> </w:t>
      </w:r>
      <w:r w:rsidRPr="009C7ADF">
        <w:rPr>
          <w:color w:val="000000"/>
        </w:rPr>
        <w:t>деятел</w:t>
      </w:r>
      <w:r w:rsidRPr="009C7ADF">
        <w:rPr>
          <w:color w:val="000000"/>
          <w:spacing w:val="-1"/>
        </w:rPr>
        <w:t>ьн</w:t>
      </w:r>
      <w:r w:rsidRPr="009C7ADF">
        <w:rPr>
          <w:color w:val="000000"/>
        </w:rPr>
        <w:t>ос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и,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а</w:t>
      </w:r>
      <w:r w:rsidRPr="009C7ADF">
        <w:rPr>
          <w:color w:val="000000"/>
        </w:rPr>
        <w:t>к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спо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об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ость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  <w:spacing w:val="-2"/>
        </w:rPr>
        <w:t>с</w:t>
      </w:r>
      <w:r w:rsidRPr="009C7ADF">
        <w:rPr>
          <w:color w:val="000000"/>
        </w:rPr>
        <w:t>ов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ршать</w:t>
      </w:r>
      <w:r w:rsidRPr="009C7ADF">
        <w:rPr>
          <w:color w:val="000000"/>
          <w:spacing w:val="60"/>
        </w:rPr>
        <w:t xml:space="preserve"> </w:t>
      </w:r>
      <w:r w:rsidRPr="009C7ADF">
        <w:rPr>
          <w:color w:val="000000"/>
        </w:rPr>
        <w:t>нравст</w:t>
      </w:r>
      <w:r w:rsidRPr="009C7ADF">
        <w:rPr>
          <w:color w:val="000000"/>
          <w:spacing w:val="-2"/>
        </w:rPr>
        <w:t>в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</w:t>
      </w:r>
      <w:r w:rsidRPr="009C7ADF">
        <w:rPr>
          <w:color w:val="000000"/>
          <w:spacing w:val="-1"/>
        </w:rPr>
        <w:t>ы</w:t>
      </w:r>
      <w:r w:rsidRPr="009C7ADF">
        <w:rPr>
          <w:color w:val="000000"/>
        </w:rPr>
        <w:t>й</w:t>
      </w:r>
    </w:p>
    <w:p w:rsidR="00961A64" w:rsidRPr="009C7ADF" w:rsidRDefault="00961A64" w:rsidP="00961A64">
      <w:pPr>
        <w:widowControl w:val="0"/>
        <w:ind w:right="-20"/>
        <w:rPr>
          <w:color w:val="000000"/>
        </w:rPr>
      </w:pPr>
      <w:r w:rsidRPr="009C7ADF">
        <w:rPr>
          <w:color w:val="000000"/>
        </w:rPr>
        <w:t>п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ст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пок, раз</w:t>
      </w:r>
      <w:r w:rsidRPr="009C7ADF">
        <w:rPr>
          <w:color w:val="000000"/>
          <w:spacing w:val="-1"/>
        </w:rPr>
        <w:t>м</w:t>
      </w:r>
      <w:r w:rsidRPr="009C7ADF">
        <w:rPr>
          <w:color w:val="000000"/>
        </w:rPr>
        <w:t>ыш</w:t>
      </w:r>
      <w:r w:rsidRPr="009C7ADF">
        <w:rPr>
          <w:color w:val="000000"/>
          <w:spacing w:val="-2"/>
        </w:rPr>
        <w:t>л</w:t>
      </w:r>
      <w:r w:rsidRPr="009C7ADF">
        <w:rPr>
          <w:color w:val="000000"/>
        </w:rPr>
        <w:t>ять о</w:t>
      </w:r>
      <w:r w:rsidRPr="009C7ADF">
        <w:rPr>
          <w:color w:val="000000"/>
          <w:spacing w:val="70"/>
        </w:rPr>
        <w:t xml:space="preserve"> </w:t>
      </w:r>
      <w:r w:rsidRPr="009C7ADF">
        <w:rPr>
          <w:color w:val="000000"/>
        </w:rPr>
        <w:t>своих д</w:t>
      </w:r>
      <w:r w:rsidRPr="009C7ADF">
        <w:rPr>
          <w:color w:val="000000"/>
          <w:spacing w:val="-2"/>
        </w:rPr>
        <w:t>е</w:t>
      </w:r>
      <w:r w:rsidRPr="009C7ADF">
        <w:rPr>
          <w:color w:val="000000"/>
        </w:rPr>
        <w:t>йств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ях</w:t>
      </w:r>
      <w:r w:rsidRPr="009C7ADF">
        <w:rPr>
          <w:color w:val="000000"/>
          <w:spacing w:val="2"/>
        </w:rPr>
        <w:t xml:space="preserve">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</w:rPr>
        <w:t xml:space="preserve"> </w:t>
      </w:r>
      <w:r w:rsidRPr="009C7ADF">
        <w:rPr>
          <w:color w:val="000000"/>
          <w:spacing w:val="1"/>
        </w:rPr>
        <w:t>их</w:t>
      </w:r>
      <w:r w:rsidRPr="009C7ADF">
        <w:rPr>
          <w:color w:val="000000"/>
          <w:spacing w:val="-3"/>
        </w:rPr>
        <w:t xml:space="preserve"> </w:t>
      </w:r>
      <w:r w:rsidRPr="009C7ADF">
        <w:rPr>
          <w:color w:val="000000"/>
        </w:rPr>
        <w:t>после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стви</w:t>
      </w:r>
      <w:r w:rsidRPr="009C7ADF">
        <w:rPr>
          <w:color w:val="000000"/>
          <w:spacing w:val="-1"/>
        </w:rPr>
        <w:t>я</w:t>
      </w:r>
      <w:r w:rsidRPr="009C7ADF">
        <w:rPr>
          <w:color w:val="000000"/>
        </w:rPr>
        <w:t>х.</w:t>
      </w:r>
    </w:p>
    <w:p w:rsidR="00961A64" w:rsidRPr="009C7ADF" w:rsidRDefault="00961A64" w:rsidP="00961A64">
      <w:pPr>
        <w:widowControl w:val="0"/>
        <w:spacing w:before="53"/>
        <w:ind w:left="1" w:right="-19" w:firstLine="539"/>
        <w:jc w:val="both"/>
        <w:rPr>
          <w:color w:val="000000"/>
        </w:rPr>
      </w:pPr>
      <w:r w:rsidRPr="009C7ADF">
        <w:rPr>
          <w:b/>
          <w:bCs/>
          <w:i/>
          <w:iCs/>
          <w:color w:val="000000"/>
        </w:rPr>
        <w:t>Уклад</w:t>
      </w:r>
      <w:r w:rsidRPr="009C7ADF">
        <w:rPr>
          <w:b/>
          <w:bCs/>
          <w:i/>
          <w:iCs/>
          <w:color w:val="000000"/>
          <w:spacing w:val="19"/>
        </w:rPr>
        <w:t xml:space="preserve"> </w:t>
      </w:r>
      <w:r w:rsidRPr="009C7ADF">
        <w:rPr>
          <w:color w:val="000000"/>
          <w:spacing w:val="1"/>
        </w:rPr>
        <w:t>–</w:t>
      </w:r>
      <w:r w:rsidRPr="009C7ADF">
        <w:rPr>
          <w:color w:val="000000"/>
          <w:spacing w:val="20"/>
        </w:rPr>
        <w:t xml:space="preserve"> </w:t>
      </w:r>
      <w:r w:rsidRPr="009C7ADF">
        <w:rPr>
          <w:color w:val="000000"/>
        </w:rPr>
        <w:t>общ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стве</w:t>
      </w:r>
      <w:r w:rsidRPr="009C7ADF">
        <w:rPr>
          <w:color w:val="000000"/>
          <w:spacing w:val="-1"/>
        </w:rPr>
        <w:t>н</w:t>
      </w:r>
      <w:r w:rsidRPr="009C7ADF">
        <w:rPr>
          <w:color w:val="000000"/>
        </w:rPr>
        <w:t>ный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</w:rPr>
        <w:t>дого</w:t>
      </w:r>
      <w:r w:rsidRPr="009C7ADF">
        <w:rPr>
          <w:color w:val="000000"/>
          <w:spacing w:val="-1"/>
        </w:rPr>
        <w:t>в</w:t>
      </w:r>
      <w:r w:rsidRPr="009C7ADF">
        <w:rPr>
          <w:color w:val="000000"/>
        </w:rPr>
        <w:t>ор</w:t>
      </w:r>
      <w:r w:rsidRPr="009C7ADF">
        <w:rPr>
          <w:color w:val="000000"/>
          <w:spacing w:val="81"/>
        </w:rPr>
        <w:t xml:space="preserve"> 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час</w:t>
      </w:r>
      <w:r w:rsidRPr="009C7ADF">
        <w:rPr>
          <w:color w:val="000000"/>
          <w:spacing w:val="-2"/>
        </w:rPr>
        <w:t>т</w:t>
      </w:r>
      <w:r w:rsidRPr="009C7ADF">
        <w:rPr>
          <w:color w:val="000000"/>
        </w:rPr>
        <w:t>ников</w:t>
      </w:r>
      <w:r w:rsidRPr="009C7ADF">
        <w:rPr>
          <w:color w:val="000000"/>
          <w:spacing w:val="7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бра</w:t>
      </w:r>
      <w:r w:rsidRPr="009C7ADF">
        <w:rPr>
          <w:color w:val="000000"/>
          <w:spacing w:val="-2"/>
        </w:rPr>
        <w:t>з</w:t>
      </w:r>
      <w:r w:rsidRPr="009C7ADF">
        <w:rPr>
          <w:color w:val="000000"/>
        </w:rPr>
        <w:t>овате</w:t>
      </w:r>
      <w:r w:rsidRPr="009C7ADF">
        <w:rPr>
          <w:color w:val="000000"/>
          <w:spacing w:val="-1"/>
        </w:rPr>
        <w:t>л</w:t>
      </w:r>
      <w:r w:rsidRPr="009C7ADF">
        <w:rPr>
          <w:color w:val="000000"/>
          <w:spacing w:val="-3"/>
        </w:rPr>
        <w:t>ь</w:t>
      </w:r>
      <w:r w:rsidRPr="009C7ADF">
        <w:rPr>
          <w:color w:val="000000"/>
        </w:rPr>
        <w:t>ных</w:t>
      </w:r>
      <w:r w:rsidRPr="009C7ADF">
        <w:rPr>
          <w:color w:val="000000"/>
          <w:spacing w:val="17"/>
        </w:rPr>
        <w:t xml:space="preserve">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тно</w:t>
      </w:r>
      <w:r w:rsidRPr="009C7ADF">
        <w:rPr>
          <w:color w:val="000000"/>
          <w:spacing w:val="3"/>
        </w:rPr>
        <w:t>ш</w:t>
      </w:r>
      <w:r w:rsidRPr="009C7ADF">
        <w:rPr>
          <w:color w:val="000000"/>
        </w:rPr>
        <w:t xml:space="preserve">ений, </w:t>
      </w:r>
      <w:r w:rsidRPr="009C7ADF">
        <w:rPr>
          <w:color w:val="000000"/>
          <w:spacing w:val="1"/>
        </w:rPr>
        <w:t>о</w:t>
      </w:r>
      <w:r w:rsidRPr="009C7ADF">
        <w:rPr>
          <w:color w:val="000000"/>
        </w:rPr>
        <w:t>пирающийся</w:t>
      </w:r>
      <w:r w:rsidRPr="009C7ADF">
        <w:rPr>
          <w:color w:val="000000"/>
          <w:spacing w:val="86"/>
        </w:rPr>
        <w:t xml:space="preserve"> </w:t>
      </w:r>
      <w:r w:rsidRPr="009C7ADF">
        <w:rPr>
          <w:color w:val="000000"/>
        </w:rPr>
        <w:t>на</w:t>
      </w:r>
      <w:r w:rsidRPr="009C7ADF">
        <w:rPr>
          <w:color w:val="000000"/>
          <w:spacing w:val="140"/>
        </w:rPr>
        <w:t xml:space="preserve"> </w:t>
      </w:r>
      <w:r w:rsidRPr="009C7ADF">
        <w:rPr>
          <w:color w:val="000000"/>
          <w:spacing w:val="1"/>
        </w:rPr>
        <w:t>б</w:t>
      </w:r>
      <w:r w:rsidRPr="009C7ADF">
        <w:rPr>
          <w:color w:val="000000"/>
        </w:rPr>
        <w:t>азовые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  <w:spacing w:val="1"/>
        </w:rPr>
        <w:t>н</w:t>
      </w:r>
      <w:r w:rsidRPr="009C7ADF">
        <w:rPr>
          <w:color w:val="000000"/>
        </w:rPr>
        <w:t>ац</w:t>
      </w:r>
      <w:r w:rsidRPr="009C7ADF">
        <w:rPr>
          <w:color w:val="000000"/>
          <w:spacing w:val="-1"/>
        </w:rPr>
        <w:t>ио</w:t>
      </w:r>
      <w:r w:rsidRPr="009C7ADF">
        <w:rPr>
          <w:color w:val="000000"/>
        </w:rPr>
        <w:t>нал</w:t>
      </w:r>
      <w:r w:rsidRPr="009C7ADF">
        <w:rPr>
          <w:color w:val="000000"/>
          <w:spacing w:val="-1"/>
        </w:rPr>
        <w:t>ь</w:t>
      </w:r>
      <w:r w:rsidRPr="009C7ADF">
        <w:rPr>
          <w:color w:val="000000"/>
        </w:rPr>
        <w:t>н</w:t>
      </w:r>
      <w:r w:rsidRPr="009C7ADF">
        <w:rPr>
          <w:color w:val="000000"/>
          <w:spacing w:val="1"/>
        </w:rPr>
        <w:t>ы</w:t>
      </w:r>
      <w:r w:rsidRPr="009C7ADF">
        <w:rPr>
          <w:color w:val="000000"/>
        </w:rPr>
        <w:t>е</w:t>
      </w:r>
      <w:r w:rsidRPr="009C7ADF">
        <w:rPr>
          <w:color w:val="000000"/>
          <w:spacing w:val="142"/>
        </w:rPr>
        <w:t xml:space="preserve"> </w:t>
      </w:r>
      <w:r w:rsidRPr="009C7ADF">
        <w:rPr>
          <w:color w:val="000000"/>
          <w:spacing w:val="1"/>
        </w:rPr>
        <w:t>ц</w:t>
      </w:r>
      <w:r w:rsidRPr="009C7ADF">
        <w:rPr>
          <w:color w:val="000000"/>
        </w:rPr>
        <w:t>е</w:t>
      </w:r>
      <w:r w:rsidRPr="009C7ADF">
        <w:rPr>
          <w:color w:val="000000"/>
          <w:spacing w:val="-2"/>
        </w:rPr>
        <w:t>н</w:t>
      </w:r>
      <w:r w:rsidRPr="009C7ADF">
        <w:rPr>
          <w:color w:val="000000"/>
        </w:rPr>
        <w:t>но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ти,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сод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ржа</w:t>
      </w:r>
      <w:r w:rsidRPr="009C7ADF">
        <w:rPr>
          <w:color w:val="000000"/>
          <w:spacing w:val="-1"/>
        </w:rPr>
        <w:t>щ</w:t>
      </w:r>
      <w:r w:rsidRPr="009C7ADF">
        <w:rPr>
          <w:color w:val="000000"/>
        </w:rPr>
        <w:t>ий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</w:rPr>
        <w:t>тра</w:t>
      </w:r>
      <w:r w:rsidRPr="009C7ADF">
        <w:rPr>
          <w:color w:val="000000"/>
          <w:spacing w:val="-1"/>
        </w:rPr>
        <w:t>д</w:t>
      </w:r>
      <w:r w:rsidRPr="009C7ADF">
        <w:rPr>
          <w:color w:val="000000"/>
        </w:rPr>
        <w:t>иц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 xml:space="preserve">и 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</w:rPr>
        <w:t>е</w:t>
      </w:r>
      <w:r w:rsidRPr="009C7ADF">
        <w:rPr>
          <w:color w:val="000000"/>
          <w:spacing w:val="-1"/>
        </w:rPr>
        <w:t>г</w:t>
      </w:r>
      <w:r w:rsidRPr="009C7ADF">
        <w:rPr>
          <w:color w:val="000000"/>
        </w:rPr>
        <w:t>иона</w:t>
      </w:r>
      <w:r w:rsidRPr="009C7ADF">
        <w:rPr>
          <w:color w:val="000000"/>
          <w:spacing w:val="141"/>
        </w:rPr>
        <w:t xml:space="preserve"> </w:t>
      </w:r>
      <w:r w:rsidRPr="009C7ADF">
        <w:rPr>
          <w:color w:val="000000"/>
        </w:rPr>
        <w:t>и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</w:rPr>
        <w:t>О</w:t>
      </w:r>
      <w:r w:rsidRPr="009C7ADF">
        <w:rPr>
          <w:color w:val="000000"/>
          <w:spacing w:val="-1"/>
        </w:rPr>
        <w:t>О</w:t>
      </w:r>
      <w:r w:rsidRPr="009C7ADF">
        <w:rPr>
          <w:color w:val="000000"/>
        </w:rPr>
        <w:t>,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з</w:t>
      </w:r>
      <w:r w:rsidRPr="009C7ADF">
        <w:rPr>
          <w:color w:val="000000"/>
          <w:spacing w:val="-2"/>
        </w:rPr>
        <w:t>а</w:t>
      </w:r>
      <w:r w:rsidRPr="009C7ADF">
        <w:rPr>
          <w:color w:val="000000"/>
        </w:rPr>
        <w:t>дающ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</w:t>
      </w:r>
      <w:r w:rsidRPr="009C7ADF">
        <w:rPr>
          <w:color w:val="000000"/>
          <w:spacing w:val="144"/>
        </w:rPr>
        <w:t xml:space="preserve"> </w:t>
      </w:r>
      <w:r w:rsidRPr="009C7ADF">
        <w:rPr>
          <w:color w:val="000000"/>
        </w:rPr>
        <w:t>к</w:t>
      </w:r>
      <w:r w:rsidRPr="009C7ADF">
        <w:rPr>
          <w:color w:val="000000"/>
          <w:spacing w:val="-1"/>
        </w:rPr>
        <w:t>ул</w:t>
      </w:r>
      <w:r w:rsidRPr="009C7ADF">
        <w:rPr>
          <w:color w:val="000000"/>
        </w:rPr>
        <w:t>ьт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у</w:t>
      </w:r>
      <w:r w:rsidRPr="009C7ADF">
        <w:rPr>
          <w:color w:val="000000"/>
          <w:spacing w:val="147"/>
        </w:rPr>
        <w:t xml:space="preserve"> </w:t>
      </w:r>
      <w:r w:rsidRPr="009C7ADF">
        <w:rPr>
          <w:color w:val="000000"/>
          <w:spacing w:val="1"/>
        </w:rPr>
        <w:t>по</w:t>
      </w:r>
      <w:r w:rsidRPr="009C7ADF">
        <w:rPr>
          <w:color w:val="000000"/>
        </w:rPr>
        <w:t>в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ния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ооб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</w:rPr>
        <w:t>еств,</w:t>
      </w:r>
      <w:r w:rsidRPr="009C7ADF">
        <w:rPr>
          <w:color w:val="000000"/>
          <w:spacing w:val="143"/>
        </w:rPr>
        <w:t xml:space="preserve"> </w:t>
      </w:r>
      <w:r w:rsidRPr="009C7ADF">
        <w:rPr>
          <w:color w:val="000000"/>
        </w:rPr>
        <w:t>оп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-1"/>
        </w:rPr>
        <w:t>с</w:t>
      </w:r>
      <w:r w:rsidRPr="009C7ADF">
        <w:rPr>
          <w:color w:val="000000"/>
        </w:rPr>
        <w:t>ыва</w:t>
      </w:r>
      <w:r w:rsidRPr="009C7ADF">
        <w:rPr>
          <w:color w:val="000000"/>
          <w:spacing w:val="-1"/>
        </w:rPr>
        <w:t>ю</w:t>
      </w:r>
      <w:r w:rsidRPr="009C7ADF">
        <w:rPr>
          <w:color w:val="000000"/>
          <w:spacing w:val="-2"/>
        </w:rPr>
        <w:t>щ</w:t>
      </w:r>
      <w:r w:rsidRPr="009C7ADF">
        <w:rPr>
          <w:color w:val="000000"/>
          <w:spacing w:val="-1"/>
        </w:rPr>
        <w:t>и</w:t>
      </w:r>
      <w:r w:rsidRPr="009C7ADF">
        <w:rPr>
          <w:color w:val="000000"/>
        </w:rPr>
        <w:t>й п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дме</w:t>
      </w:r>
      <w:r w:rsidRPr="009C7ADF">
        <w:rPr>
          <w:color w:val="000000"/>
          <w:spacing w:val="-1"/>
        </w:rPr>
        <w:t>т</w:t>
      </w:r>
      <w:r w:rsidRPr="009C7ADF">
        <w:rPr>
          <w:color w:val="000000"/>
        </w:rPr>
        <w:t>но-п</w:t>
      </w:r>
      <w:r w:rsidRPr="009C7ADF">
        <w:rPr>
          <w:color w:val="000000"/>
          <w:spacing w:val="-1"/>
        </w:rPr>
        <w:t>р</w:t>
      </w:r>
      <w:r w:rsidRPr="009C7ADF">
        <w:rPr>
          <w:color w:val="000000"/>
        </w:rPr>
        <w:t>ос</w:t>
      </w:r>
      <w:r w:rsidRPr="009C7ADF">
        <w:rPr>
          <w:color w:val="000000"/>
          <w:spacing w:val="-3"/>
        </w:rPr>
        <w:t>т</w:t>
      </w:r>
      <w:r w:rsidRPr="009C7ADF">
        <w:rPr>
          <w:color w:val="000000"/>
        </w:rPr>
        <w:t>р</w:t>
      </w:r>
      <w:r w:rsidRPr="009C7ADF">
        <w:rPr>
          <w:color w:val="000000"/>
          <w:spacing w:val="1"/>
        </w:rPr>
        <w:t>а</w:t>
      </w:r>
      <w:r w:rsidRPr="009C7ADF">
        <w:rPr>
          <w:color w:val="000000"/>
        </w:rPr>
        <w:t>нственн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ю с</w:t>
      </w:r>
      <w:r w:rsidRPr="009C7ADF">
        <w:rPr>
          <w:color w:val="000000"/>
          <w:spacing w:val="1"/>
        </w:rPr>
        <w:t>р</w:t>
      </w:r>
      <w:r w:rsidRPr="009C7ADF">
        <w:rPr>
          <w:color w:val="000000"/>
          <w:spacing w:val="-1"/>
        </w:rPr>
        <w:t>е</w:t>
      </w:r>
      <w:r w:rsidRPr="009C7ADF">
        <w:rPr>
          <w:color w:val="000000"/>
        </w:rPr>
        <w:t>д</w:t>
      </w:r>
      <w:r w:rsidRPr="009C7ADF">
        <w:rPr>
          <w:color w:val="000000"/>
          <w:spacing w:val="-3"/>
        </w:rPr>
        <w:t>у</w:t>
      </w:r>
      <w:r w:rsidRPr="009C7ADF">
        <w:rPr>
          <w:color w:val="000000"/>
        </w:rPr>
        <w:t>, деятельност</w:t>
      </w:r>
      <w:r w:rsidRPr="009C7ADF">
        <w:rPr>
          <w:color w:val="000000"/>
          <w:spacing w:val="10"/>
        </w:rPr>
        <w:t xml:space="preserve">ь </w:t>
      </w:r>
      <w:r w:rsidRPr="009C7ADF">
        <w:rPr>
          <w:color w:val="000000"/>
          <w:spacing w:val="1"/>
        </w:rPr>
        <w:t>и</w:t>
      </w:r>
      <w:r w:rsidRPr="009C7ADF">
        <w:rPr>
          <w:color w:val="000000"/>
          <w:spacing w:val="3"/>
        </w:rPr>
        <w:t xml:space="preserve"> </w:t>
      </w:r>
      <w:r w:rsidRPr="009C7ADF">
        <w:rPr>
          <w:color w:val="000000"/>
        </w:rPr>
        <w:t>социокульт</w:t>
      </w:r>
      <w:r w:rsidRPr="009C7ADF">
        <w:rPr>
          <w:color w:val="000000"/>
          <w:spacing w:val="-2"/>
        </w:rPr>
        <w:t>у</w:t>
      </w:r>
      <w:r w:rsidRPr="009C7ADF">
        <w:rPr>
          <w:color w:val="000000"/>
        </w:rPr>
        <w:t>рный</w:t>
      </w:r>
      <w:r w:rsidRPr="009C7ADF">
        <w:rPr>
          <w:color w:val="000000"/>
          <w:spacing w:val="5"/>
        </w:rPr>
        <w:t xml:space="preserve"> </w:t>
      </w:r>
      <w:r w:rsidRPr="009C7ADF">
        <w:rPr>
          <w:color w:val="000000"/>
        </w:rPr>
        <w:t>контекст.</w:t>
      </w:r>
    </w:p>
    <w:p w:rsidR="00961A64" w:rsidRPr="009C7ADF" w:rsidRDefault="00961A64" w:rsidP="00961A64">
      <w:pPr>
        <w:spacing w:line="360" w:lineRule="auto"/>
        <w:ind w:left="-1134"/>
        <w:jc w:val="center"/>
        <w:rPr>
          <w:b/>
          <w:u w:val="single"/>
        </w:rPr>
      </w:pPr>
    </w:p>
    <w:p w:rsidR="00961A64" w:rsidRDefault="00961A64" w:rsidP="00961A64"/>
    <w:p w:rsidR="00D97F94" w:rsidRDefault="00D97F94"/>
    <w:sectPr w:rsidR="00D97F94" w:rsidSect="00E2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2C" w:rsidRDefault="00E2752C">
      <w:r>
        <w:separator/>
      </w:r>
    </w:p>
  </w:endnote>
  <w:endnote w:type="continuationSeparator" w:id="0">
    <w:p w:rsidR="00E2752C" w:rsidRDefault="00E2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0"/>
    <w:family w:val="roman"/>
    <w:pitch w:val="default"/>
  </w:font>
  <w:font w:name="№Е">
    <w:altName w:val="Calibri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366531"/>
      <w:docPartObj>
        <w:docPartGallery w:val="Page Numbers (Bottom of Page)"/>
        <w:docPartUnique/>
      </w:docPartObj>
    </w:sdtPr>
    <w:sdtEndPr/>
    <w:sdtContent>
      <w:p w:rsidR="00E2752C" w:rsidRDefault="00E2752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31A">
          <w:rPr>
            <w:noProof/>
          </w:rPr>
          <w:t>1</w:t>
        </w:r>
        <w:r>
          <w:fldChar w:fldCharType="end"/>
        </w:r>
      </w:p>
    </w:sdtContent>
  </w:sdt>
  <w:p w:rsidR="00E2752C" w:rsidRDefault="00E2752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2C" w:rsidRDefault="00E2752C">
      <w:r>
        <w:separator/>
      </w:r>
    </w:p>
  </w:footnote>
  <w:footnote w:type="continuationSeparator" w:id="0">
    <w:p w:rsidR="00E2752C" w:rsidRDefault="00E2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4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8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3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6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7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8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9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3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2">
    <w:nsid w:val="00013322"/>
    <w:multiLevelType w:val="hybridMultilevel"/>
    <w:tmpl w:val="00013142"/>
    <w:lvl w:ilvl="0" w:tplc="00001EB0">
      <w:numFmt w:val="bullet"/>
      <w:suff w:val="space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001B13">
      <w:numFmt w:val="bullet"/>
      <w:suff w:val="space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0001553">
      <w:numFmt w:val="bullet"/>
      <w:suff w:val="space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000020B">
      <w:numFmt w:val="bullet"/>
      <w:suff w:val="space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0000E94">
      <w:numFmt w:val="bullet"/>
      <w:suff w:val="space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5" w:tplc="0000020C">
      <w:numFmt w:val="bullet"/>
      <w:suff w:val="space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6" w:tplc="00001CB2">
      <w:numFmt w:val="bullet"/>
      <w:suff w:val="space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 w:tplc="00000EB8">
      <w:numFmt w:val="bullet"/>
      <w:suff w:val="space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8" w:tplc="00000036">
      <w:numFmt w:val="bullet"/>
      <w:suff w:val="space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3">
    <w:nsid w:val="0F37566D"/>
    <w:multiLevelType w:val="hybridMultilevel"/>
    <w:tmpl w:val="8A02E73E"/>
    <w:lvl w:ilvl="0" w:tplc="041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4">
    <w:nsid w:val="0FFB3BE5"/>
    <w:multiLevelType w:val="hybridMultilevel"/>
    <w:tmpl w:val="A8CE5B9A"/>
    <w:lvl w:ilvl="0" w:tplc="041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5">
    <w:nsid w:val="106B164E"/>
    <w:multiLevelType w:val="hybridMultilevel"/>
    <w:tmpl w:val="315ACB8C"/>
    <w:lvl w:ilvl="0" w:tplc="041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6">
    <w:nsid w:val="19B91526"/>
    <w:multiLevelType w:val="hybridMultilevel"/>
    <w:tmpl w:val="3CE0A980"/>
    <w:lvl w:ilvl="0" w:tplc="041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7">
    <w:nsid w:val="25C539BB"/>
    <w:multiLevelType w:val="hybridMultilevel"/>
    <w:tmpl w:val="5D2CE82E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8">
    <w:nsid w:val="27A35F85"/>
    <w:multiLevelType w:val="hybridMultilevel"/>
    <w:tmpl w:val="01BCDF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30B13589"/>
    <w:multiLevelType w:val="hybridMultilevel"/>
    <w:tmpl w:val="EA2EA8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8722D0C"/>
    <w:multiLevelType w:val="hybridMultilevel"/>
    <w:tmpl w:val="75780CAC"/>
    <w:lvl w:ilvl="0" w:tplc="041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1">
    <w:nsid w:val="3D470FB9"/>
    <w:multiLevelType w:val="multilevel"/>
    <w:tmpl w:val="BDFE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8B4BEC"/>
    <w:multiLevelType w:val="hybridMultilevel"/>
    <w:tmpl w:val="3D820AAC"/>
    <w:lvl w:ilvl="0" w:tplc="04190005">
      <w:start w:val="1"/>
      <w:numFmt w:val="bullet"/>
      <w:lvlText w:val=""/>
      <w:lvlJc w:val="left"/>
      <w:pPr>
        <w:ind w:left="-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43">
    <w:nsid w:val="47764D43"/>
    <w:multiLevelType w:val="hybridMultilevel"/>
    <w:tmpl w:val="1E8429A8"/>
    <w:lvl w:ilvl="0" w:tplc="041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4">
    <w:nsid w:val="49B85567"/>
    <w:multiLevelType w:val="hybridMultilevel"/>
    <w:tmpl w:val="C06C643E"/>
    <w:lvl w:ilvl="0" w:tplc="C564250C">
      <w:start w:val="1"/>
      <w:numFmt w:val="decimal"/>
      <w:lvlText w:val="%1."/>
      <w:lvlJc w:val="left"/>
      <w:pPr>
        <w:ind w:left="1499" w:hanging="12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B7168BD"/>
    <w:multiLevelType w:val="hybridMultilevel"/>
    <w:tmpl w:val="E1EC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A20661"/>
    <w:multiLevelType w:val="hybridMultilevel"/>
    <w:tmpl w:val="65169C06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47">
    <w:nsid w:val="64A84B51"/>
    <w:multiLevelType w:val="multilevel"/>
    <w:tmpl w:val="66764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6C7D5733"/>
    <w:multiLevelType w:val="hybridMultilevel"/>
    <w:tmpl w:val="1EB66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F846D0C"/>
    <w:multiLevelType w:val="hybridMultilevel"/>
    <w:tmpl w:val="FFECAA36"/>
    <w:lvl w:ilvl="0" w:tplc="041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47"/>
  </w:num>
  <w:num w:numId="35">
    <w:abstractNumId w:val="44"/>
  </w:num>
  <w:num w:numId="36">
    <w:abstractNumId w:val="39"/>
  </w:num>
  <w:num w:numId="37">
    <w:abstractNumId w:val="45"/>
  </w:num>
  <w:num w:numId="38">
    <w:abstractNumId w:val="38"/>
  </w:num>
  <w:num w:numId="39">
    <w:abstractNumId w:val="41"/>
  </w:num>
  <w:num w:numId="40">
    <w:abstractNumId w:val="46"/>
  </w:num>
  <w:num w:numId="41">
    <w:abstractNumId w:val="43"/>
  </w:num>
  <w:num w:numId="42">
    <w:abstractNumId w:val="34"/>
  </w:num>
  <w:num w:numId="43">
    <w:abstractNumId w:val="42"/>
  </w:num>
  <w:num w:numId="44">
    <w:abstractNumId w:val="40"/>
  </w:num>
  <w:num w:numId="45">
    <w:abstractNumId w:val="35"/>
  </w:num>
  <w:num w:numId="46">
    <w:abstractNumId w:val="33"/>
  </w:num>
  <w:num w:numId="47">
    <w:abstractNumId w:val="49"/>
  </w:num>
  <w:num w:numId="48">
    <w:abstractNumId w:val="36"/>
  </w:num>
  <w:num w:numId="49">
    <w:abstractNumId w:val="37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24"/>
    <w:rsid w:val="00094FA6"/>
    <w:rsid w:val="00142700"/>
    <w:rsid w:val="00357B5A"/>
    <w:rsid w:val="0036604B"/>
    <w:rsid w:val="003D33C5"/>
    <w:rsid w:val="004718F3"/>
    <w:rsid w:val="0054331A"/>
    <w:rsid w:val="00566F6C"/>
    <w:rsid w:val="006804E8"/>
    <w:rsid w:val="006820CF"/>
    <w:rsid w:val="006968E5"/>
    <w:rsid w:val="006F2AB8"/>
    <w:rsid w:val="007150C5"/>
    <w:rsid w:val="008552E0"/>
    <w:rsid w:val="00961A64"/>
    <w:rsid w:val="009D5378"/>
    <w:rsid w:val="00C03924"/>
    <w:rsid w:val="00C77AA1"/>
    <w:rsid w:val="00CD7C2F"/>
    <w:rsid w:val="00D1298F"/>
    <w:rsid w:val="00D634B3"/>
    <w:rsid w:val="00D760F4"/>
    <w:rsid w:val="00D97F94"/>
    <w:rsid w:val="00E177E2"/>
    <w:rsid w:val="00E2752C"/>
    <w:rsid w:val="00F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61A64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961A64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qFormat/>
    <w:rsid w:val="00961A64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Calibri Light"/>
      <w:color w:val="1F376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64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61A64"/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961A64"/>
    <w:rPr>
      <w:rFonts w:ascii="Calibri Light" w:eastAsia="Times New Roman" w:hAnsi="Calibri Light" w:cs="Calibri Light"/>
      <w:color w:val="1F3763"/>
      <w:sz w:val="20"/>
      <w:szCs w:val="20"/>
      <w:lang w:eastAsia="zh-CN"/>
    </w:rPr>
  </w:style>
  <w:style w:type="character" w:customStyle="1" w:styleId="WW8Num1z0">
    <w:name w:val="WW8Num1z0"/>
    <w:rsid w:val="00961A64"/>
  </w:style>
  <w:style w:type="character" w:customStyle="1" w:styleId="WW8Num1z1">
    <w:name w:val="WW8Num1z1"/>
    <w:rsid w:val="00961A64"/>
  </w:style>
  <w:style w:type="character" w:customStyle="1" w:styleId="WW8Num1z2">
    <w:name w:val="WW8Num1z2"/>
    <w:rsid w:val="00961A64"/>
  </w:style>
  <w:style w:type="character" w:customStyle="1" w:styleId="WW8Num1z3">
    <w:name w:val="WW8Num1z3"/>
    <w:rsid w:val="00961A64"/>
  </w:style>
  <w:style w:type="character" w:customStyle="1" w:styleId="WW8Num1z4">
    <w:name w:val="WW8Num1z4"/>
    <w:rsid w:val="00961A64"/>
  </w:style>
  <w:style w:type="character" w:customStyle="1" w:styleId="WW8Num1z5">
    <w:name w:val="WW8Num1z5"/>
    <w:rsid w:val="00961A64"/>
  </w:style>
  <w:style w:type="character" w:customStyle="1" w:styleId="WW8Num1z6">
    <w:name w:val="WW8Num1z6"/>
    <w:rsid w:val="00961A64"/>
  </w:style>
  <w:style w:type="character" w:customStyle="1" w:styleId="WW8Num1z7">
    <w:name w:val="WW8Num1z7"/>
    <w:rsid w:val="00961A64"/>
  </w:style>
  <w:style w:type="character" w:customStyle="1" w:styleId="WW8Num1z8">
    <w:name w:val="WW8Num1z8"/>
    <w:rsid w:val="00961A64"/>
  </w:style>
  <w:style w:type="character" w:customStyle="1" w:styleId="WW8Num2z0">
    <w:name w:val="WW8Num2z0"/>
    <w:rsid w:val="00961A64"/>
  </w:style>
  <w:style w:type="character" w:customStyle="1" w:styleId="WW8Num2z1">
    <w:name w:val="WW8Num2z1"/>
    <w:rsid w:val="00961A64"/>
  </w:style>
  <w:style w:type="character" w:customStyle="1" w:styleId="WW8Num2z2">
    <w:name w:val="WW8Num2z2"/>
    <w:rsid w:val="00961A64"/>
  </w:style>
  <w:style w:type="character" w:customStyle="1" w:styleId="WW8Num2z3">
    <w:name w:val="WW8Num2z3"/>
    <w:rsid w:val="00961A64"/>
  </w:style>
  <w:style w:type="character" w:customStyle="1" w:styleId="WW8Num2z4">
    <w:name w:val="WW8Num2z4"/>
    <w:rsid w:val="00961A64"/>
  </w:style>
  <w:style w:type="character" w:customStyle="1" w:styleId="WW8Num2z5">
    <w:name w:val="WW8Num2z5"/>
    <w:rsid w:val="00961A64"/>
  </w:style>
  <w:style w:type="character" w:customStyle="1" w:styleId="WW8Num2z6">
    <w:name w:val="WW8Num2z6"/>
    <w:rsid w:val="00961A64"/>
  </w:style>
  <w:style w:type="character" w:customStyle="1" w:styleId="WW8Num2z7">
    <w:name w:val="WW8Num2z7"/>
    <w:rsid w:val="00961A64"/>
  </w:style>
  <w:style w:type="character" w:customStyle="1" w:styleId="WW8Num2z8">
    <w:name w:val="WW8Num2z8"/>
    <w:rsid w:val="00961A64"/>
  </w:style>
  <w:style w:type="character" w:customStyle="1" w:styleId="WW8Num3z0">
    <w:name w:val="WW8Num3z0"/>
    <w:rsid w:val="00961A64"/>
    <w:rPr>
      <w:color w:val="000000"/>
      <w:sz w:val="24"/>
      <w:szCs w:val="24"/>
    </w:rPr>
  </w:style>
  <w:style w:type="character" w:customStyle="1" w:styleId="WW8Num3z1">
    <w:name w:val="WW8Num3z1"/>
    <w:rsid w:val="00961A64"/>
  </w:style>
  <w:style w:type="character" w:customStyle="1" w:styleId="WW8Num3z2">
    <w:name w:val="WW8Num3z2"/>
    <w:rsid w:val="00961A64"/>
  </w:style>
  <w:style w:type="character" w:customStyle="1" w:styleId="WW8Num3z3">
    <w:name w:val="WW8Num3z3"/>
    <w:rsid w:val="00961A64"/>
  </w:style>
  <w:style w:type="character" w:customStyle="1" w:styleId="WW8Num3z4">
    <w:name w:val="WW8Num3z4"/>
    <w:rsid w:val="00961A64"/>
  </w:style>
  <w:style w:type="character" w:customStyle="1" w:styleId="WW8Num3z5">
    <w:name w:val="WW8Num3z5"/>
    <w:rsid w:val="00961A64"/>
  </w:style>
  <w:style w:type="character" w:customStyle="1" w:styleId="WW8Num3z6">
    <w:name w:val="WW8Num3z6"/>
    <w:rsid w:val="00961A64"/>
  </w:style>
  <w:style w:type="character" w:customStyle="1" w:styleId="WW8Num3z7">
    <w:name w:val="WW8Num3z7"/>
    <w:rsid w:val="00961A64"/>
  </w:style>
  <w:style w:type="character" w:customStyle="1" w:styleId="WW8Num3z8">
    <w:name w:val="WW8Num3z8"/>
    <w:rsid w:val="00961A64"/>
  </w:style>
  <w:style w:type="character" w:customStyle="1" w:styleId="WW8Num4z0">
    <w:name w:val="WW8Num4z0"/>
    <w:rsid w:val="00961A64"/>
    <w:rPr>
      <w:color w:val="000000"/>
      <w:sz w:val="24"/>
      <w:szCs w:val="24"/>
    </w:rPr>
  </w:style>
  <w:style w:type="character" w:customStyle="1" w:styleId="WW8Num4z1">
    <w:name w:val="WW8Num4z1"/>
    <w:rsid w:val="00961A64"/>
  </w:style>
  <w:style w:type="character" w:customStyle="1" w:styleId="WW8Num4z2">
    <w:name w:val="WW8Num4z2"/>
    <w:rsid w:val="00961A64"/>
  </w:style>
  <w:style w:type="character" w:customStyle="1" w:styleId="WW8Num4z3">
    <w:name w:val="WW8Num4z3"/>
    <w:rsid w:val="00961A64"/>
  </w:style>
  <w:style w:type="character" w:customStyle="1" w:styleId="WW8Num4z4">
    <w:name w:val="WW8Num4z4"/>
    <w:rsid w:val="00961A64"/>
  </w:style>
  <w:style w:type="character" w:customStyle="1" w:styleId="WW8Num4z5">
    <w:name w:val="WW8Num4z5"/>
    <w:rsid w:val="00961A64"/>
  </w:style>
  <w:style w:type="character" w:customStyle="1" w:styleId="WW8Num4z6">
    <w:name w:val="WW8Num4z6"/>
    <w:rsid w:val="00961A64"/>
  </w:style>
  <w:style w:type="character" w:customStyle="1" w:styleId="WW8Num4z7">
    <w:name w:val="WW8Num4z7"/>
    <w:rsid w:val="00961A64"/>
  </w:style>
  <w:style w:type="character" w:customStyle="1" w:styleId="WW8Num4z8">
    <w:name w:val="WW8Num4z8"/>
    <w:rsid w:val="00961A64"/>
  </w:style>
  <w:style w:type="character" w:customStyle="1" w:styleId="WW8Num5z0">
    <w:name w:val="WW8Num5z0"/>
    <w:rsid w:val="00961A64"/>
    <w:rPr>
      <w:rFonts w:ascii="Symbol" w:hAnsi="Symbol" w:cs="Symbol"/>
      <w:color w:val="000000"/>
    </w:rPr>
  </w:style>
  <w:style w:type="character" w:customStyle="1" w:styleId="WW8Num5z1">
    <w:name w:val="WW8Num5z1"/>
    <w:rsid w:val="00961A64"/>
  </w:style>
  <w:style w:type="character" w:customStyle="1" w:styleId="WW8Num5z2">
    <w:name w:val="WW8Num5z2"/>
    <w:rsid w:val="00961A64"/>
  </w:style>
  <w:style w:type="character" w:customStyle="1" w:styleId="WW8Num5z3">
    <w:name w:val="WW8Num5z3"/>
    <w:rsid w:val="00961A64"/>
  </w:style>
  <w:style w:type="character" w:customStyle="1" w:styleId="WW8Num5z4">
    <w:name w:val="WW8Num5z4"/>
    <w:rsid w:val="00961A64"/>
  </w:style>
  <w:style w:type="character" w:customStyle="1" w:styleId="WW8Num5z5">
    <w:name w:val="WW8Num5z5"/>
    <w:rsid w:val="00961A64"/>
  </w:style>
  <w:style w:type="character" w:customStyle="1" w:styleId="WW8Num5z6">
    <w:name w:val="WW8Num5z6"/>
    <w:rsid w:val="00961A64"/>
  </w:style>
  <w:style w:type="character" w:customStyle="1" w:styleId="WW8Num5z7">
    <w:name w:val="WW8Num5z7"/>
    <w:rsid w:val="00961A64"/>
  </w:style>
  <w:style w:type="character" w:customStyle="1" w:styleId="WW8Num5z8">
    <w:name w:val="WW8Num5z8"/>
    <w:rsid w:val="00961A64"/>
  </w:style>
  <w:style w:type="character" w:customStyle="1" w:styleId="WW8Num6z0">
    <w:name w:val="WW8Num6z0"/>
    <w:rsid w:val="00961A64"/>
    <w:rPr>
      <w:rFonts w:ascii="Symbol" w:hAnsi="Symbol" w:cs="Symbol"/>
      <w:color w:val="000000"/>
    </w:rPr>
  </w:style>
  <w:style w:type="character" w:customStyle="1" w:styleId="WW8Num6z1">
    <w:name w:val="WW8Num6z1"/>
    <w:rsid w:val="00961A64"/>
  </w:style>
  <w:style w:type="character" w:customStyle="1" w:styleId="WW8Num6z2">
    <w:name w:val="WW8Num6z2"/>
    <w:rsid w:val="00961A64"/>
  </w:style>
  <w:style w:type="character" w:customStyle="1" w:styleId="WW8Num6z3">
    <w:name w:val="WW8Num6z3"/>
    <w:rsid w:val="00961A64"/>
  </w:style>
  <w:style w:type="character" w:customStyle="1" w:styleId="WW8Num6z4">
    <w:name w:val="WW8Num6z4"/>
    <w:rsid w:val="00961A64"/>
  </w:style>
  <w:style w:type="character" w:customStyle="1" w:styleId="WW8Num6z5">
    <w:name w:val="WW8Num6z5"/>
    <w:rsid w:val="00961A64"/>
  </w:style>
  <w:style w:type="character" w:customStyle="1" w:styleId="WW8Num6z6">
    <w:name w:val="WW8Num6z6"/>
    <w:rsid w:val="00961A64"/>
  </w:style>
  <w:style w:type="character" w:customStyle="1" w:styleId="WW8Num6z7">
    <w:name w:val="WW8Num6z7"/>
    <w:rsid w:val="00961A64"/>
  </w:style>
  <w:style w:type="character" w:customStyle="1" w:styleId="WW8Num6z8">
    <w:name w:val="WW8Num6z8"/>
    <w:rsid w:val="00961A64"/>
  </w:style>
  <w:style w:type="character" w:customStyle="1" w:styleId="WW8Num7z0">
    <w:name w:val="WW8Num7z0"/>
    <w:rsid w:val="00961A64"/>
    <w:rPr>
      <w:rFonts w:ascii="Symbol" w:eastAsia="Calibri" w:hAnsi="Symbol" w:cs="Symbol"/>
      <w:color w:val="000000"/>
      <w:sz w:val="24"/>
      <w:szCs w:val="24"/>
      <w:lang w:val="ru-RU" w:eastAsia="en-US"/>
    </w:rPr>
  </w:style>
  <w:style w:type="character" w:customStyle="1" w:styleId="WW8Num7z1">
    <w:name w:val="WW8Num7z1"/>
    <w:rsid w:val="00961A64"/>
  </w:style>
  <w:style w:type="character" w:customStyle="1" w:styleId="WW8Num7z2">
    <w:name w:val="WW8Num7z2"/>
    <w:rsid w:val="00961A64"/>
  </w:style>
  <w:style w:type="character" w:customStyle="1" w:styleId="WW8Num7z3">
    <w:name w:val="WW8Num7z3"/>
    <w:rsid w:val="00961A64"/>
  </w:style>
  <w:style w:type="character" w:customStyle="1" w:styleId="WW8Num7z4">
    <w:name w:val="WW8Num7z4"/>
    <w:rsid w:val="00961A64"/>
  </w:style>
  <w:style w:type="character" w:customStyle="1" w:styleId="WW8Num7z5">
    <w:name w:val="WW8Num7z5"/>
    <w:rsid w:val="00961A64"/>
  </w:style>
  <w:style w:type="character" w:customStyle="1" w:styleId="WW8Num7z6">
    <w:name w:val="WW8Num7z6"/>
    <w:rsid w:val="00961A64"/>
  </w:style>
  <w:style w:type="character" w:customStyle="1" w:styleId="WW8Num7z7">
    <w:name w:val="WW8Num7z7"/>
    <w:rsid w:val="00961A64"/>
  </w:style>
  <w:style w:type="character" w:customStyle="1" w:styleId="WW8Num7z8">
    <w:name w:val="WW8Num7z8"/>
    <w:rsid w:val="00961A64"/>
  </w:style>
  <w:style w:type="character" w:customStyle="1" w:styleId="WW8Num8z0">
    <w:name w:val="WW8Num8z0"/>
    <w:rsid w:val="00961A64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961A64"/>
  </w:style>
  <w:style w:type="character" w:customStyle="1" w:styleId="WW8Num8z2">
    <w:name w:val="WW8Num8z2"/>
    <w:rsid w:val="00961A64"/>
  </w:style>
  <w:style w:type="character" w:customStyle="1" w:styleId="WW8Num8z3">
    <w:name w:val="WW8Num8z3"/>
    <w:rsid w:val="00961A64"/>
  </w:style>
  <w:style w:type="character" w:customStyle="1" w:styleId="WW8Num8z4">
    <w:name w:val="WW8Num8z4"/>
    <w:rsid w:val="00961A64"/>
  </w:style>
  <w:style w:type="character" w:customStyle="1" w:styleId="WW8Num8z5">
    <w:name w:val="WW8Num8z5"/>
    <w:rsid w:val="00961A64"/>
  </w:style>
  <w:style w:type="character" w:customStyle="1" w:styleId="WW8Num8z6">
    <w:name w:val="WW8Num8z6"/>
    <w:rsid w:val="00961A64"/>
  </w:style>
  <w:style w:type="character" w:customStyle="1" w:styleId="WW8Num8z7">
    <w:name w:val="WW8Num8z7"/>
    <w:rsid w:val="00961A64"/>
  </w:style>
  <w:style w:type="character" w:customStyle="1" w:styleId="WW8Num8z8">
    <w:name w:val="WW8Num8z8"/>
    <w:rsid w:val="00961A64"/>
  </w:style>
  <w:style w:type="character" w:customStyle="1" w:styleId="WW8Num9z0">
    <w:name w:val="WW8Num9z0"/>
    <w:rsid w:val="00961A64"/>
    <w:rPr>
      <w:sz w:val="24"/>
      <w:szCs w:val="24"/>
      <w:lang w:val="ru-RU"/>
    </w:rPr>
  </w:style>
  <w:style w:type="character" w:customStyle="1" w:styleId="WW8Num9z1">
    <w:name w:val="WW8Num9z1"/>
    <w:rsid w:val="00961A64"/>
  </w:style>
  <w:style w:type="character" w:customStyle="1" w:styleId="WW8Num9z2">
    <w:name w:val="WW8Num9z2"/>
    <w:rsid w:val="00961A64"/>
  </w:style>
  <w:style w:type="character" w:customStyle="1" w:styleId="WW8Num9z3">
    <w:name w:val="WW8Num9z3"/>
    <w:rsid w:val="00961A64"/>
  </w:style>
  <w:style w:type="character" w:customStyle="1" w:styleId="WW8Num9z4">
    <w:name w:val="WW8Num9z4"/>
    <w:rsid w:val="00961A64"/>
  </w:style>
  <w:style w:type="character" w:customStyle="1" w:styleId="WW8Num9z5">
    <w:name w:val="WW8Num9z5"/>
    <w:rsid w:val="00961A64"/>
  </w:style>
  <w:style w:type="character" w:customStyle="1" w:styleId="WW8Num9z6">
    <w:name w:val="WW8Num9z6"/>
    <w:rsid w:val="00961A64"/>
  </w:style>
  <w:style w:type="character" w:customStyle="1" w:styleId="WW8Num9z7">
    <w:name w:val="WW8Num9z7"/>
    <w:rsid w:val="00961A64"/>
  </w:style>
  <w:style w:type="character" w:customStyle="1" w:styleId="WW8Num9z8">
    <w:name w:val="WW8Num9z8"/>
    <w:rsid w:val="00961A64"/>
  </w:style>
  <w:style w:type="character" w:customStyle="1" w:styleId="WW8Num10z0">
    <w:name w:val="WW8Num10z0"/>
    <w:rsid w:val="00961A64"/>
    <w:rPr>
      <w:rFonts w:ascii="Symbol" w:hAnsi="Symbol" w:cs="Symbol"/>
      <w:color w:val="000000"/>
      <w:sz w:val="24"/>
      <w:szCs w:val="24"/>
    </w:rPr>
  </w:style>
  <w:style w:type="character" w:customStyle="1" w:styleId="WW8Num10z1">
    <w:name w:val="WW8Num10z1"/>
    <w:rsid w:val="00961A64"/>
  </w:style>
  <w:style w:type="character" w:customStyle="1" w:styleId="WW8Num10z2">
    <w:name w:val="WW8Num10z2"/>
    <w:rsid w:val="00961A64"/>
  </w:style>
  <w:style w:type="character" w:customStyle="1" w:styleId="WW8Num10z3">
    <w:name w:val="WW8Num10z3"/>
    <w:rsid w:val="00961A64"/>
  </w:style>
  <w:style w:type="character" w:customStyle="1" w:styleId="WW8Num10z4">
    <w:name w:val="WW8Num10z4"/>
    <w:rsid w:val="00961A64"/>
  </w:style>
  <w:style w:type="character" w:customStyle="1" w:styleId="WW8Num10z5">
    <w:name w:val="WW8Num10z5"/>
    <w:rsid w:val="00961A64"/>
  </w:style>
  <w:style w:type="character" w:customStyle="1" w:styleId="WW8Num10z6">
    <w:name w:val="WW8Num10z6"/>
    <w:rsid w:val="00961A64"/>
  </w:style>
  <w:style w:type="character" w:customStyle="1" w:styleId="WW8Num10z7">
    <w:name w:val="WW8Num10z7"/>
    <w:rsid w:val="00961A64"/>
  </w:style>
  <w:style w:type="character" w:customStyle="1" w:styleId="WW8Num10z8">
    <w:name w:val="WW8Num10z8"/>
    <w:rsid w:val="00961A64"/>
  </w:style>
  <w:style w:type="character" w:customStyle="1" w:styleId="WW8Num11z0">
    <w:name w:val="WW8Num11z0"/>
    <w:rsid w:val="00961A64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rsid w:val="00961A64"/>
  </w:style>
  <w:style w:type="character" w:customStyle="1" w:styleId="WW8Num11z2">
    <w:name w:val="WW8Num11z2"/>
    <w:rsid w:val="00961A64"/>
  </w:style>
  <w:style w:type="character" w:customStyle="1" w:styleId="WW8Num11z3">
    <w:name w:val="WW8Num11z3"/>
    <w:rsid w:val="00961A64"/>
  </w:style>
  <w:style w:type="character" w:customStyle="1" w:styleId="WW8Num11z4">
    <w:name w:val="WW8Num11z4"/>
    <w:rsid w:val="00961A64"/>
  </w:style>
  <w:style w:type="character" w:customStyle="1" w:styleId="WW8Num11z5">
    <w:name w:val="WW8Num11z5"/>
    <w:rsid w:val="00961A64"/>
  </w:style>
  <w:style w:type="character" w:customStyle="1" w:styleId="WW8Num11z6">
    <w:name w:val="WW8Num11z6"/>
    <w:rsid w:val="00961A64"/>
  </w:style>
  <w:style w:type="character" w:customStyle="1" w:styleId="WW8Num11z7">
    <w:name w:val="WW8Num11z7"/>
    <w:rsid w:val="00961A64"/>
  </w:style>
  <w:style w:type="character" w:customStyle="1" w:styleId="WW8Num11z8">
    <w:name w:val="WW8Num11z8"/>
    <w:rsid w:val="00961A64"/>
  </w:style>
  <w:style w:type="character" w:customStyle="1" w:styleId="WW8Num12z0">
    <w:name w:val="WW8Num12z0"/>
    <w:rsid w:val="00961A64"/>
    <w:rPr>
      <w:rFonts w:ascii="Symbol" w:hAnsi="Symbol" w:cs="Symbol" w:hint="default"/>
      <w:color w:val="000000"/>
    </w:rPr>
  </w:style>
  <w:style w:type="character" w:customStyle="1" w:styleId="WW8Num12z1">
    <w:name w:val="WW8Num12z1"/>
    <w:rsid w:val="00961A64"/>
    <w:rPr>
      <w:rFonts w:ascii="Courier New" w:hAnsi="Courier New" w:cs="Courier New" w:hint="default"/>
    </w:rPr>
  </w:style>
  <w:style w:type="character" w:customStyle="1" w:styleId="WW8Num12z2">
    <w:name w:val="WW8Num12z2"/>
    <w:rsid w:val="00961A64"/>
    <w:rPr>
      <w:rFonts w:ascii="Wingdings" w:hAnsi="Wingdings" w:cs="Wingdings" w:hint="default"/>
    </w:rPr>
  </w:style>
  <w:style w:type="character" w:customStyle="1" w:styleId="WW8Num13z0">
    <w:name w:val="WW8Num13z0"/>
    <w:rsid w:val="00961A64"/>
    <w:rPr>
      <w:rFonts w:ascii="Symbol" w:hAnsi="Symbol" w:cs="Symbol" w:hint="default"/>
    </w:rPr>
  </w:style>
  <w:style w:type="character" w:customStyle="1" w:styleId="WW8Num13z1">
    <w:name w:val="WW8Num13z1"/>
    <w:rsid w:val="00961A64"/>
    <w:rPr>
      <w:rFonts w:ascii="Courier New" w:hAnsi="Courier New" w:cs="Courier New" w:hint="default"/>
    </w:rPr>
  </w:style>
  <w:style w:type="character" w:customStyle="1" w:styleId="WW8Num13z2">
    <w:name w:val="WW8Num13z2"/>
    <w:rsid w:val="00961A64"/>
    <w:rPr>
      <w:rFonts w:ascii="Wingdings" w:hAnsi="Wingdings" w:cs="Wingdings" w:hint="default"/>
    </w:rPr>
  </w:style>
  <w:style w:type="character" w:customStyle="1" w:styleId="WW8Num14z0">
    <w:name w:val="WW8Num14z0"/>
    <w:rsid w:val="00961A64"/>
    <w:rPr>
      <w:rFonts w:ascii="Symbol" w:hAnsi="Symbol" w:cs="Symbol" w:hint="default"/>
      <w:color w:val="000000"/>
    </w:rPr>
  </w:style>
  <w:style w:type="character" w:customStyle="1" w:styleId="WW8Num14z1">
    <w:name w:val="WW8Num14z1"/>
    <w:rsid w:val="00961A64"/>
    <w:rPr>
      <w:rFonts w:ascii="Courier New" w:hAnsi="Courier New" w:cs="Courier New" w:hint="default"/>
    </w:rPr>
  </w:style>
  <w:style w:type="character" w:customStyle="1" w:styleId="WW8Num14z2">
    <w:name w:val="WW8Num14z2"/>
    <w:rsid w:val="00961A64"/>
    <w:rPr>
      <w:rFonts w:ascii="Wingdings" w:hAnsi="Wingdings" w:cs="Wingdings" w:hint="default"/>
    </w:rPr>
  </w:style>
  <w:style w:type="character" w:customStyle="1" w:styleId="WW8Num15z0">
    <w:name w:val="WW8Num15z0"/>
    <w:rsid w:val="00961A64"/>
    <w:rPr>
      <w:rFonts w:ascii="Symbol" w:hAnsi="Symbol" w:cs="Symbol" w:hint="default"/>
    </w:rPr>
  </w:style>
  <w:style w:type="character" w:customStyle="1" w:styleId="WW8Num15z1">
    <w:name w:val="WW8Num15z1"/>
    <w:rsid w:val="00961A64"/>
    <w:rPr>
      <w:rFonts w:ascii="Courier New" w:hAnsi="Courier New" w:cs="Courier New" w:hint="default"/>
    </w:rPr>
  </w:style>
  <w:style w:type="character" w:customStyle="1" w:styleId="WW8Num15z2">
    <w:name w:val="WW8Num15z2"/>
    <w:rsid w:val="00961A64"/>
    <w:rPr>
      <w:rFonts w:ascii="Wingdings" w:hAnsi="Wingdings" w:cs="Wingdings" w:hint="default"/>
    </w:rPr>
  </w:style>
  <w:style w:type="character" w:customStyle="1" w:styleId="WW8Num16z0">
    <w:name w:val="WW8Num16z0"/>
    <w:rsid w:val="00961A64"/>
    <w:rPr>
      <w:color w:val="000000"/>
      <w:sz w:val="24"/>
      <w:szCs w:val="24"/>
      <w:lang w:val="ru-RU"/>
    </w:rPr>
  </w:style>
  <w:style w:type="character" w:customStyle="1" w:styleId="WW8Num16z1">
    <w:name w:val="WW8Num16z1"/>
    <w:rsid w:val="00961A64"/>
  </w:style>
  <w:style w:type="character" w:customStyle="1" w:styleId="WW8Num16z2">
    <w:name w:val="WW8Num16z2"/>
    <w:rsid w:val="00961A64"/>
  </w:style>
  <w:style w:type="character" w:customStyle="1" w:styleId="WW8Num16z3">
    <w:name w:val="WW8Num16z3"/>
    <w:rsid w:val="00961A64"/>
  </w:style>
  <w:style w:type="character" w:customStyle="1" w:styleId="WW8Num16z4">
    <w:name w:val="WW8Num16z4"/>
    <w:rsid w:val="00961A64"/>
  </w:style>
  <w:style w:type="character" w:customStyle="1" w:styleId="WW8Num16z5">
    <w:name w:val="WW8Num16z5"/>
    <w:rsid w:val="00961A64"/>
  </w:style>
  <w:style w:type="character" w:customStyle="1" w:styleId="WW8Num16z6">
    <w:name w:val="WW8Num16z6"/>
    <w:rsid w:val="00961A64"/>
  </w:style>
  <w:style w:type="character" w:customStyle="1" w:styleId="WW8Num16z7">
    <w:name w:val="WW8Num16z7"/>
    <w:rsid w:val="00961A64"/>
  </w:style>
  <w:style w:type="character" w:customStyle="1" w:styleId="WW8Num16z8">
    <w:name w:val="WW8Num16z8"/>
    <w:rsid w:val="00961A64"/>
  </w:style>
  <w:style w:type="character" w:customStyle="1" w:styleId="WW8Num17z0">
    <w:name w:val="WW8Num17z0"/>
    <w:rsid w:val="00961A64"/>
  </w:style>
  <w:style w:type="character" w:customStyle="1" w:styleId="WW8Num17z1">
    <w:name w:val="WW8Num17z1"/>
    <w:rsid w:val="00961A64"/>
  </w:style>
  <w:style w:type="character" w:customStyle="1" w:styleId="WW8Num17z2">
    <w:name w:val="WW8Num17z2"/>
    <w:rsid w:val="00961A64"/>
  </w:style>
  <w:style w:type="character" w:customStyle="1" w:styleId="WW8Num17z3">
    <w:name w:val="WW8Num17z3"/>
    <w:rsid w:val="00961A64"/>
  </w:style>
  <w:style w:type="character" w:customStyle="1" w:styleId="WW8Num17z4">
    <w:name w:val="WW8Num17z4"/>
    <w:rsid w:val="00961A64"/>
  </w:style>
  <w:style w:type="character" w:customStyle="1" w:styleId="WW8Num17z5">
    <w:name w:val="WW8Num17z5"/>
    <w:rsid w:val="00961A64"/>
  </w:style>
  <w:style w:type="character" w:customStyle="1" w:styleId="WW8Num17z6">
    <w:name w:val="WW8Num17z6"/>
    <w:rsid w:val="00961A64"/>
  </w:style>
  <w:style w:type="character" w:customStyle="1" w:styleId="WW8Num17z7">
    <w:name w:val="WW8Num17z7"/>
    <w:rsid w:val="00961A64"/>
  </w:style>
  <w:style w:type="character" w:customStyle="1" w:styleId="WW8Num17z8">
    <w:name w:val="WW8Num17z8"/>
    <w:rsid w:val="00961A64"/>
  </w:style>
  <w:style w:type="character" w:customStyle="1" w:styleId="WW8Num18z0">
    <w:name w:val="WW8Num18z0"/>
    <w:rsid w:val="00961A64"/>
    <w:rPr>
      <w:rFonts w:hint="default"/>
    </w:rPr>
  </w:style>
  <w:style w:type="character" w:customStyle="1" w:styleId="WW8Num18z1">
    <w:name w:val="WW8Num18z1"/>
    <w:rsid w:val="00961A64"/>
  </w:style>
  <w:style w:type="character" w:customStyle="1" w:styleId="WW8Num18z2">
    <w:name w:val="WW8Num18z2"/>
    <w:rsid w:val="00961A64"/>
  </w:style>
  <w:style w:type="character" w:customStyle="1" w:styleId="WW8Num18z3">
    <w:name w:val="WW8Num18z3"/>
    <w:rsid w:val="00961A64"/>
  </w:style>
  <w:style w:type="character" w:customStyle="1" w:styleId="WW8Num18z4">
    <w:name w:val="WW8Num18z4"/>
    <w:rsid w:val="00961A64"/>
  </w:style>
  <w:style w:type="character" w:customStyle="1" w:styleId="WW8Num18z5">
    <w:name w:val="WW8Num18z5"/>
    <w:rsid w:val="00961A64"/>
  </w:style>
  <w:style w:type="character" w:customStyle="1" w:styleId="WW8Num18z6">
    <w:name w:val="WW8Num18z6"/>
    <w:rsid w:val="00961A64"/>
  </w:style>
  <w:style w:type="character" w:customStyle="1" w:styleId="WW8Num18z7">
    <w:name w:val="WW8Num18z7"/>
    <w:rsid w:val="00961A64"/>
  </w:style>
  <w:style w:type="character" w:customStyle="1" w:styleId="WW8Num18z8">
    <w:name w:val="WW8Num18z8"/>
    <w:rsid w:val="00961A64"/>
  </w:style>
  <w:style w:type="character" w:customStyle="1" w:styleId="WW8Num19z0">
    <w:name w:val="WW8Num19z0"/>
    <w:rsid w:val="00961A64"/>
  </w:style>
  <w:style w:type="character" w:customStyle="1" w:styleId="WW8Num19z1">
    <w:name w:val="WW8Num19z1"/>
    <w:rsid w:val="00961A64"/>
  </w:style>
  <w:style w:type="character" w:customStyle="1" w:styleId="WW8Num19z2">
    <w:name w:val="WW8Num19z2"/>
    <w:rsid w:val="00961A64"/>
  </w:style>
  <w:style w:type="character" w:customStyle="1" w:styleId="WW8Num19z3">
    <w:name w:val="WW8Num19z3"/>
    <w:rsid w:val="00961A64"/>
  </w:style>
  <w:style w:type="character" w:customStyle="1" w:styleId="WW8Num19z4">
    <w:name w:val="WW8Num19z4"/>
    <w:rsid w:val="00961A64"/>
  </w:style>
  <w:style w:type="character" w:customStyle="1" w:styleId="WW8Num19z5">
    <w:name w:val="WW8Num19z5"/>
    <w:rsid w:val="00961A64"/>
  </w:style>
  <w:style w:type="character" w:customStyle="1" w:styleId="WW8Num19z6">
    <w:name w:val="WW8Num19z6"/>
    <w:rsid w:val="00961A64"/>
  </w:style>
  <w:style w:type="character" w:customStyle="1" w:styleId="WW8Num19z7">
    <w:name w:val="WW8Num19z7"/>
    <w:rsid w:val="00961A64"/>
  </w:style>
  <w:style w:type="character" w:customStyle="1" w:styleId="WW8Num19z8">
    <w:name w:val="WW8Num19z8"/>
    <w:rsid w:val="00961A64"/>
  </w:style>
  <w:style w:type="character" w:customStyle="1" w:styleId="WW8Num20z0">
    <w:name w:val="WW8Num20z0"/>
    <w:rsid w:val="00961A64"/>
    <w:rPr>
      <w:rFonts w:cs="Symbol"/>
      <w:color w:val="000000"/>
    </w:rPr>
  </w:style>
  <w:style w:type="character" w:customStyle="1" w:styleId="WW8Num20z1">
    <w:name w:val="WW8Num20z1"/>
    <w:rsid w:val="00961A64"/>
  </w:style>
  <w:style w:type="character" w:customStyle="1" w:styleId="WW8Num20z2">
    <w:name w:val="WW8Num20z2"/>
    <w:rsid w:val="00961A64"/>
  </w:style>
  <w:style w:type="character" w:customStyle="1" w:styleId="WW8Num20z3">
    <w:name w:val="WW8Num20z3"/>
    <w:rsid w:val="00961A64"/>
  </w:style>
  <w:style w:type="character" w:customStyle="1" w:styleId="WW8Num20z4">
    <w:name w:val="WW8Num20z4"/>
    <w:rsid w:val="00961A64"/>
  </w:style>
  <w:style w:type="character" w:customStyle="1" w:styleId="WW8Num20z5">
    <w:name w:val="WW8Num20z5"/>
    <w:rsid w:val="00961A64"/>
  </w:style>
  <w:style w:type="character" w:customStyle="1" w:styleId="WW8Num20z6">
    <w:name w:val="WW8Num20z6"/>
    <w:rsid w:val="00961A64"/>
  </w:style>
  <w:style w:type="character" w:customStyle="1" w:styleId="WW8Num20z7">
    <w:name w:val="WW8Num20z7"/>
    <w:rsid w:val="00961A64"/>
  </w:style>
  <w:style w:type="character" w:customStyle="1" w:styleId="WW8Num20z8">
    <w:name w:val="WW8Num20z8"/>
    <w:rsid w:val="00961A64"/>
  </w:style>
  <w:style w:type="character" w:customStyle="1" w:styleId="WW8Num21z0">
    <w:name w:val="WW8Num21z0"/>
    <w:rsid w:val="00961A64"/>
    <w:rPr>
      <w:rFonts w:hint="default"/>
    </w:rPr>
  </w:style>
  <w:style w:type="character" w:customStyle="1" w:styleId="WW8Num21z1">
    <w:name w:val="WW8Num21z1"/>
    <w:rsid w:val="00961A64"/>
  </w:style>
  <w:style w:type="character" w:customStyle="1" w:styleId="WW8Num21z2">
    <w:name w:val="WW8Num21z2"/>
    <w:rsid w:val="00961A64"/>
  </w:style>
  <w:style w:type="character" w:customStyle="1" w:styleId="WW8Num21z3">
    <w:name w:val="WW8Num21z3"/>
    <w:rsid w:val="00961A64"/>
  </w:style>
  <w:style w:type="character" w:customStyle="1" w:styleId="WW8Num21z4">
    <w:name w:val="WW8Num21z4"/>
    <w:rsid w:val="00961A64"/>
  </w:style>
  <w:style w:type="character" w:customStyle="1" w:styleId="WW8Num21z5">
    <w:name w:val="WW8Num21z5"/>
    <w:rsid w:val="00961A64"/>
  </w:style>
  <w:style w:type="character" w:customStyle="1" w:styleId="WW8Num21z6">
    <w:name w:val="WW8Num21z6"/>
    <w:rsid w:val="00961A64"/>
  </w:style>
  <w:style w:type="character" w:customStyle="1" w:styleId="WW8Num21z7">
    <w:name w:val="WW8Num21z7"/>
    <w:rsid w:val="00961A64"/>
  </w:style>
  <w:style w:type="character" w:customStyle="1" w:styleId="WW8Num21z8">
    <w:name w:val="WW8Num21z8"/>
    <w:rsid w:val="00961A64"/>
  </w:style>
  <w:style w:type="character" w:customStyle="1" w:styleId="WW8Num22z0">
    <w:name w:val="WW8Num22z0"/>
    <w:rsid w:val="00961A64"/>
    <w:rPr>
      <w:rFonts w:ascii="Symbol" w:hAnsi="Symbol" w:cs="Symbol" w:hint="default"/>
    </w:rPr>
  </w:style>
  <w:style w:type="character" w:customStyle="1" w:styleId="WW8Num22z1">
    <w:name w:val="WW8Num22z1"/>
    <w:rsid w:val="00961A64"/>
  </w:style>
  <w:style w:type="character" w:customStyle="1" w:styleId="WW8Num22z2">
    <w:name w:val="WW8Num22z2"/>
    <w:rsid w:val="00961A64"/>
  </w:style>
  <w:style w:type="character" w:customStyle="1" w:styleId="WW8Num22z3">
    <w:name w:val="WW8Num22z3"/>
    <w:rsid w:val="00961A64"/>
  </w:style>
  <w:style w:type="character" w:customStyle="1" w:styleId="WW8Num22z4">
    <w:name w:val="WW8Num22z4"/>
    <w:rsid w:val="00961A64"/>
  </w:style>
  <w:style w:type="character" w:customStyle="1" w:styleId="WW8Num22z5">
    <w:name w:val="WW8Num22z5"/>
    <w:rsid w:val="00961A64"/>
  </w:style>
  <w:style w:type="character" w:customStyle="1" w:styleId="WW8Num22z6">
    <w:name w:val="WW8Num22z6"/>
    <w:rsid w:val="00961A64"/>
  </w:style>
  <w:style w:type="character" w:customStyle="1" w:styleId="WW8Num22z7">
    <w:name w:val="WW8Num22z7"/>
    <w:rsid w:val="00961A64"/>
  </w:style>
  <w:style w:type="character" w:customStyle="1" w:styleId="WW8Num22z8">
    <w:name w:val="WW8Num22z8"/>
    <w:rsid w:val="00961A64"/>
  </w:style>
  <w:style w:type="character" w:customStyle="1" w:styleId="WW8Num23z0">
    <w:name w:val="WW8Num23z0"/>
    <w:rsid w:val="00961A64"/>
    <w:rPr>
      <w:color w:val="000000"/>
    </w:rPr>
  </w:style>
  <w:style w:type="character" w:customStyle="1" w:styleId="WW8Num23z1">
    <w:name w:val="WW8Num23z1"/>
    <w:rsid w:val="00961A64"/>
  </w:style>
  <w:style w:type="character" w:customStyle="1" w:styleId="WW8Num23z2">
    <w:name w:val="WW8Num23z2"/>
    <w:rsid w:val="00961A64"/>
  </w:style>
  <w:style w:type="character" w:customStyle="1" w:styleId="WW8Num23z3">
    <w:name w:val="WW8Num23z3"/>
    <w:rsid w:val="00961A64"/>
  </w:style>
  <w:style w:type="character" w:customStyle="1" w:styleId="WW8Num23z4">
    <w:name w:val="WW8Num23z4"/>
    <w:rsid w:val="00961A64"/>
  </w:style>
  <w:style w:type="character" w:customStyle="1" w:styleId="WW8Num23z5">
    <w:name w:val="WW8Num23z5"/>
    <w:rsid w:val="00961A64"/>
  </w:style>
  <w:style w:type="character" w:customStyle="1" w:styleId="WW8Num23z6">
    <w:name w:val="WW8Num23z6"/>
    <w:rsid w:val="00961A64"/>
  </w:style>
  <w:style w:type="character" w:customStyle="1" w:styleId="WW8Num23z7">
    <w:name w:val="WW8Num23z7"/>
    <w:rsid w:val="00961A64"/>
  </w:style>
  <w:style w:type="character" w:customStyle="1" w:styleId="WW8Num23z8">
    <w:name w:val="WW8Num23z8"/>
    <w:rsid w:val="00961A64"/>
  </w:style>
  <w:style w:type="character" w:customStyle="1" w:styleId="WW8Num24z0">
    <w:name w:val="WW8Num24z0"/>
    <w:rsid w:val="00961A64"/>
    <w:rPr>
      <w:rFonts w:hint="default"/>
    </w:rPr>
  </w:style>
  <w:style w:type="character" w:customStyle="1" w:styleId="WW8Num25z0">
    <w:name w:val="WW8Num25z0"/>
    <w:rsid w:val="00961A64"/>
    <w:rPr>
      <w:rFonts w:hint="default"/>
    </w:rPr>
  </w:style>
  <w:style w:type="character" w:customStyle="1" w:styleId="WW8Num25z1">
    <w:name w:val="WW8Num25z1"/>
    <w:rsid w:val="00961A64"/>
  </w:style>
  <w:style w:type="character" w:customStyle="1" w:styleId="WW8Num25z2">
    <w:name w:val="WW8Num25z2"/>
    <w:rsid w:val="00961A64"/>
  </w:style>
  <w:style w:type="character" w:customStyle="1" w:styleId="WW8Num25z3">
    <w:name w:val="WW8Num25z3"/>
    <w:rsid w:val="00961A64"/>
  </w:style>
  <w:style w:type="character" w:customStyle="1" w:styleId="WW8Num25z4">
    <w:name w:val="WW8Num25z4"/>
    <w:rsid w:val="00961A64"/>
  </w:style>
  <w:style w:type="character" w:customStyle="1" w:styleId="WW8Num25z5">
    <w:name w:val="WW8Num25z5"/>
    <w:rsid w:val="00961A64"/>
  </w:style>
  <w:style w:type="character" w:customStyle="1" w:styleId="WW8Num25z6">
    <w:name w:val="WW8Num25z6"/>
    <w:rsid w:val="00961A64"/>
  </w:style>
  <w:style w:type="character" w:customStyle="1" w:styleId="WW8Num25z7">
    <w:name w:val="WW8Num25z7"/>
    <w:rsid w:val="00961A64"/>
  </w:style>
  <w:style w:type="character" w:customStyle="1" w:styleId="WW8Num25z8">
    <w:name w:val="WW8Num25z8"/>
    <w:rsid w:val="00961A64"/>
  </w:style>
  <w:style w:type="character" w:customStyle="1" w:styleId="WW8Num26z0">
    <w:name w:val="WW8Num26z0"/>
    <w:rsid w:val="00961A64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6z1">
    <w:name w:val="WW8Num26z1"/>
    <w:rsid w:val="00961A64"/>
    <w:rPr>
      <w:rFonts w:ascii="Courier New" w:hAnsi="Courier New" w:cs="Courier New" w:hint="default"/>
    </w:rPr>
  </w:style>
  <w:style w:type="character" w:customStyle="1" w:styleId="WW8Num26z2">
    <w:name w:val="WW8Num26z2"/>
    <w:rsid w:val="00961A64"/>
    <w:rPr>
      <w:rFonts w:ascii="Wingdings" w:hAnsi="Wingdings" w:cs="Wingdings" w:hint="default"/>
    </w:rPr>
  </w:style>
  <w:style w:type="character" w:customStyle="1" w:styleId="WW8Num27z0">
    <w:name w:val="WW8Num27z0"/>
    <w:rsid w:val="00961A64"/>
    <w:rPr>
      <w:rFonts w:ascii="Symbol" w:hAnsi="Symbol" w:cs="Symbol" w:hint="default"/>
      <w:color w:val="000000"/>
    </w:rPr>
  </w:style>
  <w:style w:type="character" w:customStyle="1" w:styleId="WW8Num27z1">
    <w:name w:val="WW8Num27z1"/>
    <w:rsid w:val="00961A64"/>
    <w:rPr>
      <w:rFonts w:ascii="Courier New" w:hAnsi="Courier New" w:cs="Courier New" w:hint="default"/>
    </w:rPr>
  </w:style>
  <w:style w:type="character" w:customStyle="1" w:styleId="WW8Num27z2">
    <w:name w:val="WW8Num27z2"/>
    <w:rsid w:val="00961A64"/>
    <w:rPr>
      <w:rFonts w:ascii="Wingdings" w:hAnsi="Wingdings" w:cs="Wingdings" w:hint="default"/>
    </w:rPr>
  </w:style>
  <w:style w:type="character" w:customStyle="1" w:styleId="WW8Num28z0">
    <w:name w:val="WW8Num28z0"/>
    <w:rsid w:val="00961A64"/>
    <w:rPr>
      <w:rFonts w:ascii="Symbol" w:hAnsi="Symbol" w:cs="Symbol" w:hint="default"/>
      <w:color w:val="000000"/>
    </w:rPr>
  </w:style>
  <w:style w:type="character" w:customStyle="1" w:styleId="WW8Num28z1">
    <w:name w:val="WW8Num28z1"/>
    <w:rsid w:val="00961A64"/>
    <w:rPr>
      <w:rFonts w:ascii="Courier New" w:hAnsi="Courier New" w:cs="Courier New" w:hint="default"/>
    </w:rPr>
  </w:style>
  <w:style w:type="character" w:customStyle="1" w:styleId="WW8Num28z2">
    <w:name w:val="WW8Num28z2"/>
    <w:rsid w:val="00961A64"/>
    <w:rPr>
      <w:rFonts w:ascii="Wingdings" w:hAnsi="Wingdings" w:cs="Wingdings" w:hint="default"/>
    </w:rPr>
  </w:style>
  <w:style w:type="character" w:customStyle="1" w:styleId="WW8Num29z0">
    <w:name w:val="WW8Num29z0"/>
    <w:rsid w:val="00961A64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29z1">
    <w:name w:val="WW8Num29z1"/>
    <w:rsid w:val="00961A64"/>
    <w:rPr>
      <w:rFonts w:ascii="Courier New" w:hAnsi="Courier New" w:cs="Courier New" w:hint="default"/>
    </w:rPr>
  </w:style>
  <w:style w:type="character" w:customStyle="1" w:styleId="WW8Num29z2">
    <w:name w:val="WW8Num29z2"/>
    <w:rsid w:val="00961A64"/>
    <w:rPr>
      <w:rFonts w:ascii="Wingdings" w:hAnsi="Wingdings" w:cs="Wingdings" w:hint="default"/>
    </w:rPr>
  </w:style>
  <w:style w:type="character" w:customStyle="1" w:styleId="WW8Num29z3">
    <w:name w:val="WW8Num29z3"/>
    <w:rsid w:val="00961A64"/>
    <w:rPr>
      <w:rFonts w:ascii="Symbol" w:hAnsi="Symbol" w:cs="Symbol" w:hint="default"/>
    </w:rPr>
  </w:style>
  <w:style w:type="character" w:customStyle="1" w:styleId="WW8Num30z0">
    <w:name w:val="WW8Num30z0"/>
    <w:rsid w:val="00961A64"/>
    <w:rPr>
      <w:rFonts w:ascii="Symbol" w:hAnsi="Symbol" w:cs="Symbol" w:hint="default"/>
      <w:color w:val="000000"/>
      <w:spacing w:val="-2"/>
    </w:rPr>
  </w:style>
  <w:style w:type="character" w:customStyle="1" w:styleId="WW8Num30z1">
    <w:name w:val="WW8Num30z1"/>
    <w:rsid w:val="00961A64"/>
    <w:rPr>
      <w:rFonts w:ascii="Courier New" w:hAnsi="Courier New" w:cs="Courier New" w:hint="default"/>
    </w:rPr>
  </w:style>
  <w:style w:type="character" w:customStyle="1" w:styleId="WW8Num30z2">
    <w:name w:val="WW8Num30z2"/>
    <w:rsid w:val="00961A64"/>
    <w:rPr>
      <w:rFonts w:ascii="Wingdings" w:hAnsi="Wingdings" w:cs="Wingdings" w:hint="default"/>
    </w:rPr>
  </w:style>
  <w:style w:type="character" w:customStyle="1" w:styleId="WW8Num31z0">
    <w:name w:val="WW8Num31z0"/>
    <w:rsid w:val="00961A64"/>
    <w:rPr>
      <w:rFonts w:ascii="Symbol" w:hAnsi="Symbol" w:cs="Symbol" w:hint="default"/>
      <w:color w:val="000000"/>
    </w:rPr>
  </w:style>
  <w:style w:type="character" w:customStyle="1" w:styleId="WW8Num31z1">
    <w:name w:val="WW8Num31z1"/>
    <w:rsid w:val="00961A64"/>
    <w:rPr>
      <w:rFonts w:ascii="Courier New" w:hAnsi="Courier New" w:cs="Courier New" w:hint="default"/>
    </w:rPr>
  </w:style>
  <w:style w:type="character" w:customStyle="1" w:styleId="WW8Num31z2">
    <w:name w:val="WW8Num31z2"/>
    <w:rsid w:val="00961A64"/>
    <w:rPr>
      <w:rFonts w:ascii="Wingdings" w:hAnsi="Wingdings" w:cs="Wingdings" w:hint="default"/>
    </w:rPr>
  </w:style>
  <w:style w:type="character" w:customStyle="1" w:styleId="WW8Num32z0">
    <w:name w:val="WW8Num32z0"/>
    <w:rsid w:val="00961A64"/>
  </w:style>
  <w:style w:type="character" w:customStyle="1" w:styleId="WW8Num32z1">
    <w:name w:val="WW8Num32z1"/>
    <w:rsid w:val="00961A64"/>
  </w:style>
  <w:style w:type="character" w:customStyle="1" w:styleId="WW8Num32z2">
    <w:name w:val="WW8Num32z2"/>
    <w:rsid w:val="00961A64"/>
  </w:style>
  <w:style w:type="character" w:customStyle="1" w:styleId="WW8Num32z3">
    <w:name w:val="WW8Num32z3"/>
    <w:rsid w:val="00961A64"/>
  </w:style>
  <w:style w:type="character" w:customStyle="1" w:styleId="WW8Num32z4">
    <w:name w:val="WW8Num32z4"/>
    <w:rsid w:val="00961A64"/>
  </w:style>
  <w:style w:type="character" w:customStyle="1" w:styleId="WW8Num32z5">
    <w:name w:val="WW8Num32z5"/>
    <w:rsid w:val="00961A64"/>
  </w:style>
  <w:style w:type="character" w:customStyle="1" w:styleId="WW8Num32z6">
    <w:name w:val="WW8Num32z6"/>
    <w:rsid w:val="00961A64"/>
  </w:style>
  <w:style w:type="character" w:customStyle="1" w:styleId="WW8Num32z7">
    <w:name w:val="WW8Num32z7"/>
    <w:rsid w:val="00961A64"/>
  </w:style>
  <w:style w:type="character" w:customStyle="1" w:styleId="WW8Num32z8">
    <w:name w:val="WW8Num32z8"/>
    <w:rsid w:val="00961A64"/>
  </w:style>
  <w:style w:type="character" w:customStyle="1" w:styleId="WW8Num33z0">
    <w:name w:val="WW8Num33z0"/>
    <w:rsid w:val="00961A64"/>
    <w:rPr>
      <w:rFonts w:ascii="Symbol" w:hAnsi="Symbol" w:cs="Symbol" w:hint="default"/>
    </w:rPr>
  </w:style>
  <w:style w:type="character" w:customStyle="1" w:styleId="WW8Num33z1">
    <w:name w:val="WW8Num33z1"/>
    <w:rsid w:val="00961A64"/>
    <w:rPr>
      <w:rFonts w:ascii="Courier New" w:hAnsi="Courier New" w:cs="Courier New" w:hint="default"/>
    </w:rPr>
  </w:style>
  <w:style w:type="character" w:customStyle="1" w:styleId="WW8Num33z2">
    <w:name w:val="WW8Num33z2"/>
    <w:rsid w:val="00961A64"/>
    <w:rPr>
      <w:rFonts w:ascii="Wingdings" w:hAnsi="Wingdings" w:cs="Wingdings" w:hint="default"/>
    </w:rPr>
  </w:style>
  <w:style w:type="character" w:customStyle="1" w:styleId="WW8Num34z0">
    <w:name w:val="WW8Num34z0"/>
    <w:rsid w:val="00961A64"/>
    <w:rPr>
      <w:rFonts w:ascii="Symbol" w:hAnsi="Symbol" w:cs="Symbol" w:hint="default"/>
      <w:color w:val="000000"/>
    </w:rPr>
  </w:style>
  <w:style w:type="character" w:customStyle="1" w:styleId="WW8Num34z1">
    <w:name w:val="WW8Num34z1"/>
    <w:rsid w:val="00961A64"/>
    <w:rPr>
      <w:rFonts w:ascii="Courier New" w:hAnsi="Courier New" w:cs="Courier New" w:hint="default"/>
    </w:rPr>
  </w:style>
  <w:style w:type="character" w:customStyle="1" w:styleId="WW8Num34z2">
    <w:name w:val="WW8Num34z2"/>
    <w:rsid w:val="00961A64"/>
    <w:rPr>
      <w:rFonts w:ascii="Wingdings" w:hAnsi="Wingdings" w:cs="Wingdings" w:hint="default"/>
    </w:rPr>
  </w:style>
  <w:style w:type="character" w:customStyle="1" w:styleId="WW8Num35z0">
    <w:name w:val="WW8Num35z0"/>
    <w:rsid w:val="00961A64"/>
  </w:style>
  <w:style w:type="character" w:customStyle="1" w:styleId="WW8Num35z1">
    <w:name w:val="WW8Num35z1"/>
    <w:rsid w:val="00961A64"/>
  </w:style>
  <w:style w:type="character" w:customStyle="1" w:styleId="WW8Num35z2">
    <w:name w:val="WW8Num35z2"/>
    <w:rsid w:val="00961A64"/>
  </w:style>
  <w:style w:type="character" w:customStyle="1" w:styleId="WW8Num35z3">
    <w:name w:val="WW8Num35z3"/>
    <w:rsid w:val="00961A64"/>
  </w:style>
  <w:style w:type="character" w:customStyle="1" w:styleId="WW8Num35z4">
    <w:name w:val="WW8Num35z4"/>
    <w:rsid w:val="00961A64"/>
  </w:style>
  <w:style w:type="character" w:customStyle="1" w:styleId="WW8Num35z5">
    <w:name w:val="WW8Num35z5"/>
    <w:rsid w:val="00961A64"/>
  </w:style>
  <w:style w:type="character" w:customStyle="1" w:styleId="WW8Num35z6">
    <w:name w:val="WW8Num35z6"/>
    <w:rsid w:val="00961A64"/>
  </w:style>
  <w:style w:type="character" w:customStyle="1" w:styleId="WW8Num35z7">
    <w:name w:val="WW8Num35z7"/>
    <w:rsid w:val="00961A64"/>
  </w:style>
  <w:style w:type="character" w:customStyle="1" w:styleId="WW8Num35z8">
    <w:name w:val="WW8Num35z8"/>
    <w:rsid w:val="00961A64"/>
  </w:style>
  <w:style w:type="character" w:customStyle="1" w:styleId="WW8Num36z0">
    <w:name w:val="WW8Num36z0"/>
    <w:rsid w:val="00961A64"/>
    <w:rPr>
      <w:rFonts w:ascii="Symbol" w:eastAsia="Calibri" w:hAnsi="Symbol" w:cs="Symbol" w:hint="default"/>
      <w:color w:val="000000"/>
      <w:lang w:eastAsia="en-US"/>
    </w:rPr>
  </w:style>
  <w:style w:type="character" w:customStyle="1" w:styleId="WW8Num36z1">
    <w:name w:val="WW8Num36z1"/>
    <w:rsid w:val="00961A64"/>
    <w:rPr>
      <w:rFonts w:ascii="Courier New" w:hAnsi="Courier New" w:cs="Courier New" w:hint="default"/>
    </w:rPr>
  </w:style>
  <w:style w:type="character" w:customStyle="1" w:styleId="WW8Num36z2">
    <w:name w:val="WW8Num36z2"/>
    <w:rsid w:val="00961A64"/>
    <w:rPr>
      <w:rFonts w:ascii="Wingdings" w:hAnsi="Wingdings" w:cs="Wingdings" w:hint="default"/>
    </w:rPr>
  </w:style>
  <w:style w:type="character" w:customStyle="1" w:styleId="WW8Num37z0">
    <w:name w:val="WW8Num37z0"/>
    <w:rsid w:val="00961A64"/>
    <w:rPr>
      <w:color w:val="000000"/>
    </w:rPr>
  </w:style>
  <w:style w:type="character" w:customStyle="1" w:styleId="WW8Num37z1">
    <w:name w:val="WW8Num37z1"/>
    <w:rsid w:val="00961A64"/>
  </w:style>
  <w:style w:type="character" w:customStyle="1" w:styleId="WW8Num37z2">
    <w:name w:val="WW8Num37z2"/>
    <w:rsid w:val="00961A64"/>
  </w:style>
  <w:style w:type="character" w:customStyle="1" w:styleId="WW8Num37z3">
    <w:name w:val="WW8Num37z3"/>
    <w:rsid w:val="00961A64"/>
  </w:style>
  <w:style w:type="character" w:customStyle="1" w:styleId="WW8Num37z4">
    <w:name w:val="WW8Num37z4"/>
    <w:rsid w:val="00961A64"/>
  </w:style>
  <w:style w:type="character" w:customStyle="1" w:styleId="WW8Num37z5">
    <w:name w:val="WW8Num37z5"/>
    <w:rsid w:val="00961A64"/>
  </w:style>
  <w:style w:type="character" w:customStyle="1" w:styleId="WW8Num37z6">
    <w:name w:val="WW8Num37z6"/>
    <w:rsid w:val="00961A64"/>
  </w:style>
  <w:style w:type="character" w:customStyle="1" w:styleId="WW8Num37z7">
    <w:name w:val="WW8Num37z7"/>
    <w:rsid w:val="00961A64"/>
  </w:style>
  <w:style w:type="character" w:customStyle="1" w:styleId="WW8Num37z8">
    <w:name w:val="WW8Num37z8"/>
    <w:rsid w:val="00961A64"/>
  </w:style>
  <w:style w:type="character" w:customStyle="1" w:styleId="WW8Num38z0">
    <w:name w:val="WW8Num38z0"/>
    <w:rsid w:val="00961A64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961A64"/>
    <w:rPr>
      <w:rFonts w:ascii="Courier New" w:hAnsi="Courier New" w:cs="Courier New" w:hint="default"/>
    </w:rPr>
  </w:style>
  <w:style w:type="character" w:customStyle="1" w:styleId="WW8Num38z2">
    <w:name w:val="WW8Num38z2"/>
    <w:rsid w:val="00961A64"/>
    <w:rPr>
      <w:rFonts w:ascii="Wingdings" w:hAnsi="Wingdings" w:cs="Wingdings" w:hint="default"/>
    </w:rPr>
  </w:style>
  <w:style w:type="character" w:customStyle="1" w:styleId="WW8Num39z0">
    <w:name w:val="WW8Num39z0"/>
    <w:rsid w:val="00961A64"/>
    <w:rPr>
      <w:rFonts w:ascii="Symbol" w:hAnsi="Symbol" w:cs="Symbol" w:hint="default"/>
    </w:rPr>
  </w:style>
  <w:style w:type="character" w:customStyle="1" w:styleId="WW8Num39z1">
    <w:name w:val="WW8Num39z1"/>
    <w:rsid w:val="00961A64"/>
    <w:rPr>
      <w:rFonts w:ascii="Courier New" w:hAnsi="Courier New" w:cs="Courier New" w:hint="default"/>
    </w:rPr>
  </w:style>
  <w:style w:type="character" w:customStyle="1" w:styleId="WW8Num39z2">
    <w:name w:val="WW8Num39z2"/>
    <w:rsid w:val="00961A64"/>
    <w:rPr>
      <w:rFonts w:ascii="Wingdings" w:hAnsi="Wingdings" w:cs="Wingdings" w:hint="default"/>
    </w:rPr>
  </w:style>
  <w:style w:type="character" w:customStyle="1" w:styleId="WW8Num40z0">
    <w:name w:val="WW8Num40z0"/>
    <w:rsid w:val="00961A64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961A64"/>
    <w:rPr>
      <w:rFonts w:ascii="Courier New" w:hAnsi="Courier New" w:cs="Courier New" w:hint="default"/>
    </w:rPr>
  </w:style>
  <w:style w:type="character" w:customStyle="1" w:styleId="WW8Num40z2">
    <w:name w:val="WW8Num40z2"/>
    <w:rsid w:val="00961A64"/>
    <w:rPr>
      <w:rFonts w:ascii="Wingdings" w:hAnsi="Wingdings" w:cs="Wingdings" w:hint="default"/>
    </w:rPr>
  </w:style>
  <w:style w:type="character" w:customStyle="1" w:styleId="WW8Num41z0">
    <w:name w:val="WW8Num41z0"/>
    <w:rsid w:val="00961A64"/>
    <w:rPr>
      <w:rFonts w:ascii="Symbol" w:hAnsi="Symbol" w:cs="Symbol" w:hint="default"/>
    </w:rPr>
  </w:style>
  <w:style w:type="character" w:customStyle="1" w:styleId="WW8Num41z1">
    <w:name w:val="WW8Num41z1"/>
    <w:rsid w:val="00961A64"/>
    <w:rPr>
      <w:rFonts w:ascii="Courier New" w:hAnsi="Courier New" w:cs="Courier New" w:hint="default"/>
    </w:rPr>
  </w:style>
  <w:style w:type="character" w:customStyle="1" w:styleId="WW8Num41z2">
    <w:name w:val="WW8Num41z2"/>
    <w:rsid w:val="00961A64"/>
    <w:rPr>
      <w:rFonts w:ascii="Wingdings" w:hAnsi="Wingdings" w:cs="Wingdings" w:hint="default"/>
    </w:rPr>
  </w:style>
  <w:style w:type="character" w:customStyle="1" w:styleId="WW8Num42z0">
    <w:name w:val="WW8Num42z0"/>
    <w:rsid w:val="00961A64"/>
    <w:rPr>
      <w:rFonts w:ascii="Symbol" w:hAnsi="Symbol" w:cs="Symbol" w:hint="default"/>
    </w:rPr>
  </w:style>
  <w:style w:type="character" w:customStyle="1" w:styleId="WW8Num42z1">
    <w:name w:val="WW8Num42z1"/>
    <w:rsid w:val="00961A64"/>
    <w:rPr>
      <w:rFonts w:ascii="Courier New" w:hAnsi="Courier New" w:cs="Courier New" w:hint="default"/>
    </w:rPr>
  </w:style>
  <w:style w:type="character" w:customStyle="1" w:styleId="WW8Num42z2">
    <w:name w:val="WW8Num42z2"/>
    <w:rsid w:val="00961A64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961A64"/>
  </w:style>
  <w:style w:type="character" w:customStyle="1" w:styleId="11">
    <w:name w:val="Основной шрифт абзаца1"/>
    <w:rsid w:val="00961A64"/>
  </w:style>
  <w:style w:type="character" w:customStyle="1" w:styleId="31">
    <w:name w:val="Основной шрифт абзаца3"/>
    <w:rsid w:val="00961A64"/>
  </w:style>
  <w:style w:type="character" w:customStyle="1" w:styleId="21">
    <w:name w:val="Основной шрифт абзаца2"/>
    <w:rsid w:val="00961A64"/>
  </w:style>
  <w:style w:type="character" w:customStyle="1" w:styleId="a3">
    <w:name w:val="Текст сноски Знак"/>
    <w:rsid w:val="00961A6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Символ сноски"/>
    <w:rsid w:val="00961A64"/>
    <w:rPr>
      <w:vertAlign w:val="superscript"/>
    </w:rPr>
  </w:style>
  <w:style w:type="character" w:customStyle="1" w:styleId="12">
    <w:name w:val="Знак примечания1"/>
    <w:rsid w:val="00961A64"/>
    <w:rPr>
      <w:sz w:val="16"/>
      <w:szCs w:val="16"/>
    </w:rPr>
  </w:style>
  <w:style w:type="character" w:styleId="a5">
    <w:name w:val="Hyperlink"/>
    <w:rsid w:val="00961A64"/>
    <w:rPr>
      <w:color w:val="0563C1"/>
      <w:u w:val="single"/>
    </w:rPr>
  </w:style>
  <w:style w:type="character" w:customStyle="1" w:styleId="a6">
    <w:name w:val="Основной текст_"/>
    <w:rsid w:val="00961A64"/>
    <w:rPr>
      <w:shd w:val="clear" w:color="auto" w:fill="FFFFFF"/>
    </w:rPr>
  </w:style>
  <w:style w:type="character" w:customStyle="1" w:styleId="13">
    <w:name w:val="Основной текст1"/>
    <w:rsid w:val="00961A64"/>
  </w:style>
  <w:style w:type="character" w:customStyle="1" w:styleId="apple-converted-space">
    <w:name w:val="apple-converted-space"/>
    <w:rsid w:val="00961A64"/>
  </w:style>
  <w:style w:type="character" w:customStyle="1" w:styleId="14">
    <w:name w:val="Строгий1"/>
    <w:rsid w:val="00961A64"/>
    <w:rPr>
      <w:b/>
      <w:bCs/>
    </w:rPr>
  </w:style>
  <w:style w:type="character" w:styleId="a7">
    <w:name w:val="Emphasis"/>
    <w:qFormat/>
    <w:rsid w:val="00961A64"/>
    <w:rPr>
      <w:i/>
      <w:iCs/>
    </w:rPr>
  </w:style>
  <w:style w:type="character" w:customStyle="1" w:styleId="a8">
    <w:name w:val="Текст концевой сноски Знак"/>
    <w:rsid w:val="00961A64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961A64"/>
    <w:rPr>
      <w:vertAlign w:val="superscript"/>
    </w:rPr>
  </w:style>
  <w:style w:type="character" w:customStyle="1" w:styleId="aa">
    <w:name w:val="Верхний колонтитул Знак"/>
    <w:uiPriority w:val="99"/>
    <w:rsid w:val="00961A64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uiPriority w:val="99"/>
    <w:rsid w:val="00961A64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961A64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rsid w:val="00961A64"/>
    <w:rPr>
      <w:rFonts w:ascii="Times New Roman" w:eastAsia="Times New Roman" w:hAnsi="Times New Roman" w:cs="Times New Roman"/>
    </w:rPr>
  </w:style>
  <w:style w:type="character" w:customStyle="1" w:styleId="15">
    <w:name w:val="Просмотренная гиперссылка1"/>
    <w:rsid w:val="00961A64"/>
    <w:rPr>
      <w:color w:val="954F72"/>
      <w:u w:val="single"/>
    </w:rPr>
  </w:style>
  <w:style w:type="character" w:customStyle="1" w:styleId="ad">
    <w:name w:val="Текст выноски Знак"/>
    <w:uiPriority w:val="99"/>
    <w:rsid w:val="00961A64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961A64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961A64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1"/>
    <w:rsid w:val="00961A64"/>
  </w:style>
  <w:style w:type="character" w:customStyle="1" w:styleId="s16">
    <w:name w:val="s16"/>
    <w:basedOn w:val="11"/>
    <w:rsid w:val="00961A64"/>
  </w:style>
  <w:style w:type="character" w:customStyle="1" w:styleId="s34">
    <w:name w:val="s34"/>
    <w:basedOn w:val="11"/>
    <w:rsid w:val="00961A64"/>
  </w:style>
  <w:style w:type="character" w:customStyle="1" w:styleId="s19">
    <w:name w:val="s19"/>
    <w:basedOn w:val="11"/>
    <w:rsid w:val="00961A64"/>
  </w:style>
  <w:style w:type="character" w:customStyle="1" w:styleId="s18">
    <w:name w:val="s18"/>
    <w:basedOn w:val="11"/>
    <w:rsid w:val="00961A64"/>
  </w:style>
  <w:style w:type="character" w:customStyle="1" w:styleId="s37">
    <w:name w:val="s37"/>
    <w:basedOn w:val="11"/>
    <w:rsid w:val="00961A64"/>
  </w:style>
  <w:style w:type="character" w:customStyle="1" w:styleId="s44">
    <w:name w:val="s44"/>
    <w:basedOn w:val="11"/>
    <w:rsid w:val="00961A64"/>
  </w:style>
  <w:style w:type="character" w:customStyle="1" w:styleId="s14">
    <w:name w:val="s14"/>
    <w:basedOn w:val="11"/>
    <w:rsid w:val="00961A64"/>
  </w:style>
  <w:style w:type="character" w:customStyle="1" w:styleId="s47">
    <w:name w:val="s47"/>
    <w:basedOn w:val="11"/>
    <w:rsid w:val="00961A64"/>
  </w:style>
  <w:style w:type="character" w:customStyle="1" w:styleId="s52">
    <w:name w:val="s52"/>
    <w:basedOn w:val="11"/>
    <w:rsid w:val="00961A64"/>
  </w:style>
  <w:style w:type="character" w:customStyle="1" w:styleId="s53">
    <w:name w:val="s53"/>
    <w:basedOn w:val="11"/>
    <w:rsid w:val="00961A64"/>
  </w:style>
  <w:style w:type="character" w:customStyle="1" w:styleId="s28">
    <w:name w:val="s28"/>
    <w:basedOn w:val="11"/>
    <w:rsid w:val="00961A64"/>
  </w:style>
  <w:style w:type="character" w:customStyle="1" w:styleId="s54">
    <w:name w:val="s54"/>
    <w:basedOn w:val="11"/>
    <w:rsid w:val="00961A64"/>
  </w:style>
  <w:style w:type="character" w:customStyle="1" w:styleId="s17">
    <w:name w:val="s17"/>
    <w:basedOn w:val="11"/>
    <w:rsid w:val="00961A64"/>
  </w:style>
  <w:style w:type="character" w:customStyle="1" w:styleId="s63">
    <w:name w:val="s63"/>
    <w:basedOn w:val="11"/>
    <w:rsid w:val="00961A64"/>
  </w:style>
  <w:style w:type="character" w:customStyle="1" w:styleId="s64">
    <w:name w:val="s64"/>
    <w:basedOn w:val="11"/>
    <w:rsid w:val="00961A64"/>
  </w:style>
  <w:style w:type="character" w:customStyle="1" w:styleId="s65">
    <w:name w:val="s65"/>
    <w:basedOn w:val="11"/>
    <w:rsid w:val="00961A64"/>
  </w:style>
  <w:style w:type="character" w:customStyle="1" w:styleId="s66">
    <w:name w:val="s66"/>
    <w:basedOn w:val="11"/>
    <w:rsid w:val="00961A64"/>
  </w:style>
  <w:style w:type="character" w:customStyle="1" w:styleId="s67">
    <w:name w:val="s67"/>
    <w:basedOn w:val="11"/>
    <w:rsid w:val="00961A64"/>
  </w:style>
  <w:style w:type="character" w:customStyle="1" w:styleId="16">
    <w:name w:val="Знак сноски1"/>
    <w:rsid w:val="00961A64"/>
    <w:rPr>
      <w:vertAlign w:val="superscript"/>
    </w:rPr>
  </w:style>
  <w:style w:type="character" w:customStyle="1" w:styleId="17">
    <w:name w:val="Знак концевой сноски1"/>
    <w:rsid w:val="00961A64"/>
    <w:rPr>
      <w:vertAlign w:val="superscript"/>
    </w:rPr>
  </w:style>
  <w:style w:type="character" w:customStyle="1" w:styleId="22">
    <w:name w:val="Знак сноски2"/>
    <w:rsid w:val="00961A64"/>
    <w:rPr>
      <w:vertAlign w:val="superscript"/>
    </w:rPr>
  </w:style>
  <w:style w:type="character" w:customStyle="1" w:styleId="23">
    <w:name w:val="Знак концевой сноски2"/>
    <w:rsid w:val="00961A64"/>
    <w:rPr>
      <w:vertAlign w:val="superscript"/>
    </w:rPr>
  </w:style>
  <w:style w:type="character" w:customStyle="1" w:styleId="32">
    <w:name w:val="Знак сноски3"/>
    <w:rsid w:val="00961A64"/>
    <w:rPr>
      <w:vertAlign w:val="superscript"/>
    </w:rPr>
  </w:style>
  <w:style w:type="character" w:customStyle="1" w:styleId="FootnoteCharacters">
    <w:name w:val="Footnote Characters"/>
    <w:rsid w:val="00961A64"/>
    <w:rPr>
      <w:vertAlign w:val="superscript"/>
    </w:rPr>
  </w:style>
  <w:style w:type="character" w:customStyle="1" w:styleId="33">
    <w:name w:val="Знак концевой сноски3"/>
    <w:rsid w:val="00961A64"/>
    <w:rPr>
      <w:vertAlign w:val="superscript"/>
    </w:rPr>
  </w:style>
  <w:style w:type="character" w:customStyle="1" w:styleId="EndnoteCharacters">
    <w:name w:val="Endnote Characters"/>
    <w:rsid w:val="00961A64"/>
    <w:rPr>
      <w:vertAlign w:val="superscript"/>
    </w:rPr>
  </w:style>
  <w:style w:type="character" w:customStyle="1" w:styleId="ListLabel1">
    <w:name w:val="ListLabel 1"/>
    <w:rsid w:val="00961A64"/>
    <w:rPr>
      <w:sz w:val="24"/>
      <w:szCs w:val="24"/>
    </w:rPr>
  </w:style>
  <w:style w:type="character" w:customStyle="1" w:styleId="ListLabel2">
    <w:name w:val="ListLabel 2"/>
    <w:rsid w:val="00961A64"/>
    <w:rPr>
      <w:sz w:val="24"/>
      <w:szCs w:val="24"/>
    </w:rPr>
  </w:style>
  <w:style w:type="character" w:customStyle="1" w:styleId="ListLabel3">
    <w:name w:val="ListLabel 3"/>
    <w:rsid w:val="00961A64"/>
    <w:rPr>
      <w:rFonts w:cs="Symbol"/>
      <w:color w:val="000000"/>
    </w:rPr>
  </w:style>
  <w:style w:type="character" w:customStyle="1" w:styleId="ListLabel4">
    <w:name w:val="ListLabel 4"/>
    <w:rsid w:val="00961A64"/>
    <w:rPr>
      <w:rFonts w:cs="Symbol"/>
      <w:color w:val="000000"/>
    </w:rPr>
  </w:style>
  <w:style w:type="character" w:customStyle="1" w:styleId="ListLabel5">
    <w:name w:val="ListLabel 5"/>
    <w:rsid w:val="00961A64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961A64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961A64"/>
    <w:rPr>
      <w:sz w:val="24"/>
      <w:szCs w:val="24"/>
      <w:lang w:val="ru-RU"/>
    </w:rPr>
  </w:style>
  <w:style w:type="character" w:customStyle="1" w:styleId="ListLabel8">
    <w:name w:val="ListLabel 8"/>
    <w:rsid w:val="00961A64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961A64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961A64"/>
    <w:rPr>
      <w:sz w:val="16"/>
      <w:szCs w:val="16"/>
    </w:rPr>
  </w:style>
  <w:style w:type="character" w:customStyle="1" w:styleId="18">
    <w:name w:val="Текст примечания Знак1"/>
    <w:rsid w:val="00961A64"/>
    <w:rPr>
      <w:lang w:eastAsia="zh-CN"/>
    </w:rPr>
  </w:style>
  <w:style w:type="character" w:customStyle="1" w:styleId="ListLabel10">
    <w:name w:val="ListLabel 10"/>
    <w:rsid w:val="00961A64"/>
    <w:rPr>
      <w:sz w:val="24"/>
      <w:szCs w:val="24"/>
    </w:rPr>
  </w:style>
  <w:style w:type="character" w:customStyle="1" w:styleId="ListLabel11">
    <w:name w:val="ListLabel 11"/>
    <w:rsid w:val="00961A64"/>
    <w:rPr>
      <w:sz w:val="24"/>
      <w:szCs w:val="24"/>
    </w:rPr>
  </w:style>
  <w:style w:type="character" w:customStyle="1" w:styleId="ListLabel12">
    <w:name w:val="ListLabel 12"/>
    <w:rsid w:val="00961A64"/>
    <w:rPr>
      <w:rFonts w:cs="Symbol"/>
      <w:color w:val="000000"/>
    </w:rPr>
  </w:style>
  <w:style w:type="character" w:customStyle="1" w:styleId="ListLabel13">
    <w:name w:val="ListLabel 13"/>
    <w:rsid w:val="00961A64"/>
    <w:rPr>
      <w:rFonts w:cs="Symbol"/>
      <w:color w:val="000000"/>
    </w:rPr>
  </w:style>
  <w:style w:type="character" w:customStyle="1" w:styleId="ListLabel14">
    <w:name w:val="ListLabel 14"/>
    <w:rsid w:val="00961A64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961A64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961A64"/>
    <w:rPr>
      <w:sz w:val="24"/>
      <w:szCs w:val="24"/>
      <w:lang w:val="ru-RU"/>
    </w:rPr>
  </w:style>
  <w:style w:type="character" w:customStyle="1" w:styleId="ListLabel17">
    <w:name w:val="ListLabel 17"/>
    <w:rsid w:val="00961A64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961A64"/>
    <w:rPr>
      <w:rFonts w:cs="Symbol"/>
      <w:color w:val="000000"/>
      <w:sz w:val="24"/>
      <w:szCs w:val="24"/>
    </w:rPr>
  </w:style>
  <w:style w:type="character" w:customStyle="1" w:styleId="19">
    <w:name w:val="Текст выноски Знак1"/>
    <w:rsid w:val="00961A64"/>
    <w:rPr>
      <w:rFonts w:ascii="Tahoma" w:hAnsi="Tahoma" w:cs="Tahoma"/>
      <w:sz w:val="16"/>
      <w:szCs w:val="16"/>
      <w:lang w:eastAsia="zh-CN"/>
    </w:rPr>
  </w:style>
  <w:style w:type="character" w:styleId="af0">
    <w:name w:val="footnote reference"/>
    <w:rsid w:val="00961A64"/>
    <w:rPr>
      <w:vertAlign w:val="superscript"/>
    </w:rPr>
  </w:style>
  <w:style w:type="character" w:styleId="af1">
    <w:name w:val="endnote reference"/>
    <w:rsid w:val="00961A64"/>
    <w:rPr>
      <w:vertAlign w:val="superscript"/>
    </w:rPr>
  </w:style>
  <w:style w:type="paragraph" w:customStyle="1" w:styleId="af2">
    <w:name w:val="Заголовок"/>
    <w:basedOn w:val="a"/>
    <w:next w:val="af3"/>
    <w:rsid w:val="00961A6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3">
    <w:name w:val="Body Text"/>
    <w:basedOn w:val="a"/>
    <w:link w:val="af4"/>
    <w:rsid w:val="00961A64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961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3"/>
    <w:rsid w:val="00961A64"/>
    <w:rPr>
      <w:rFonts w:ascii="PT Sans" w:hAnsi="PT Sans" w:cs="Noto Sans Devanagari"/>
    </w:rPr>
  </w:style>
  <w:style w:type="paragraph" w:styleId="af6">
    <w:name w:val="caption"/>
    <w:basedOn w:val="a"/>
    <w:qFormat/>
    <w:rsid w:val="00961A6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">
    <w:name w:val="Указатель5"/>
    <w:basedOn w:val="a"/>
    <w:rsid w:val="00961A64"/>
    <w:pPr>
      <w:suppressLineNumbers/>
    </w:pPr>
    <w:rPr>
      <w:rFonts w:ascii="PT Sans" w:hAnsi="PT Sans" w:cs="Noto Sans Devanagari"/>
    </w:rPr>
  </w:style>
  <w:style w:type="paragraph" w:customStyle="1" w:styleId="34">
    <w:name w:val="Название объекта3"/>
    <w:basedOn w:val="a"/>
    <w:rsid w:val="00961A6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0">
    <w:name w:val="Указатель4"/>
    <w:basedOn w:val="a"/>
    <w:rsid w:val="00961A64"/>
    <w:pPr>
      <w:suppressLineNumbers/>
    </w:pPr>
    <w:rPr>
      <w:rFonts w:ascii="PT Sans" w:hAnsi="PT Sans" w:cs="Noto Sans Devanagari"/>
    </w:rPr>
  </w:style>
  <w:style w:type="paragraph" w:customStyle="1" w:styleId="1a">
    <w:name w:val="Заголовок1"/>
    <w:basedOn w:val="a"/>
    <w:next w:val="af3"/>
    <w:rsid w:val="00961A6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b">
    <w:name w:val="Название объекта1"/>
    <w:basedOn w:val="a"/>
    <w:rsid w:val="00961A6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c">
    <w:name w:val="Указатель1"/>
    <w:basedOn w:val="a"/>
    <w:rsid w:val="00961A64"/>
    <w:pPr>
      <w:suppressLineNumbers/>
    </w:pPr>
    <w:rPr>
      <w:rFonts w:ascii="PT Sans" w:hAnsi="PT Sans" w:cs="Noto Sans Devanagari"/>
    </w:rPr>
  </w:style>
  <w:style w:type="paragraph" w:customStyle="1" w:styleId="35">
    <w:name w:val="Указатель3"/>
    <w:basedOn w:val="a"/>
    <w:rsid w:val="00961A64"/>
    <w:pPr>
      <w:suppressLineNumbers/>
    </w:pPr>
    <w:rPr>
      <w:rFonts w:ascii="PT Sans" w:hAnsi="PT Sans" w:cs="Noto Sans Devanagari"/>
    </w:rPr>
  </w:style>
  <w:style w:type="paragraph" w:customStyle="1" w:styleId="25">
    <w:name w:val="Название объекта2"/>
    <w:basedOn w:val="a"/>
    <w:rsid w:val="00961A6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6">
    <w:name w:val="Указатель2"/>
    <w:basedOn w:val="a"/>
    <w:rsid w:val="00961A64"/>
    <w:pPr>
      <w:suppressLineNumbers/>
    </w:pPr>
    <w:rPr>
      <w:rFonts w:ascii="PT Sans" w:hAnsi="PT Sans" w:cs="Noto Sans Devanagari"/>
    </w:rPr>
  </w:style>
  <w:style w:type="paragraph" w:customStyle="1" w:styleId="1d">
    <w:name w:val="Абзац списка1"/>
    <w:basedOn w:val="a"/>
    <w:rsid w:val="00961A64"/>
    <w:pPr>
      <w:ind w:left="720"/>
      <w:contextualSpacing/>
    </w:pPr>
    <w:rPr>
      <w:sz w:val="20"/>
      <w:szCs w:val="20"/>
    </w:rPr>
  </w:style>
  <w:style w:type="paragraph" w:styleId="af7">
    <w:name w:val="footnote text"/>
    <w:basedOn w:val="a"/>
    <w:link w:val="1e"/>
    <w:rsid w:val="00961A64"/>
    <w:pPr>
      <w:widowControl w:val="0"/>
      <w:jc w:val="both"/>
    </w:pPr>
    <w:rPr>
      <w:kern w:val="2"/>
      <w:sz w:val="20"/>
      <w:szCs w:val="20"/>
      <w:lang w:val="en-US" w:eastAsia="ko-KR"/>
    </w:rPr>
  </w:style>
  <w:style w:type="character" w:customStyle="1" w:styleId="1e">
    <w:name w:val="Текст сноски Знак1"/>
    <w:basedOn w:val="a0"/>
    <w:link w:val="af7"/>
    <w:rsid w:val="00961A6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1f">
    <w:name w:val="Обычный (веб)1"/>
    <w:basedOn w:val="a"/>
    <w:rsid w:val="00961A64"/>
    <w:pPr>
      <w:spacing w:before="280" w:after="280"/>
    </w:pPr>
  </w:style>
  <w:style w:type="paragraph" w:customStyle="1" w:styleId="68">
    <w:name w:val="Основной текст68"/>
    <w:basedOn w:val="a"/>
    <w:rsid w:val="00961A64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</w:rPr>
  </w:style>
  <w:style w:type="paragraph" w:styleId="af8">
    <w:name w:val="endnote text"/>
    <w:basedOn w:val="a"/>
    <w:link w:val="1f0"/>
    <w:rsid w:val="00961A64"/>
    <w:rPr>
      <w:sz w:val="20"/>
      <w:szCs w:val="20"/>
    </w:rPr>
  </w:style>
  <w:style w:type="character" w:customStyle="1" w:styleId="1f0">
    <w:name w:val="Текст концевой сноски Знак1"/>
    <w:basedOn w:val="a0"/>
    <w:link w:val="af8"/>
    <w:rsid w:val="00961A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">
    <w:name w:val="Заголовок таблицы ссылок1"/>
    <w:basedOn w:val="1"/>
    <w:next w:val="a"/>
    <w:rsid w:val="00961A64"/>
    <w:pPr>
      <w:numPr>
        <w:numId w:val="0"/>
      </w:numPr>
      <w:spacing w:line="252" w:lineRule="auto"/>
    </w:pPr>
  </w:style>
  <w:style w:type="paragraph" w:styleId="1f2">
    <w:name w:val="toc 1"/>
    <w:basedOn w:val="a"/>
    <w:next w:val="a"/>
    <w:rsid w:val="00961A64"/>
    <w:pPr>
      <w:spacing w:after="100"/>
    </w:pPr>
  </w:style>
  <w:style w:type="paragraph" w:styleId="af9">
    <w:name w:val="header"/>
    <w:basedOn w:val="a"/>
    <w:link w:val="1f3"/>
    <w:uiPriority w:val="99"/>
    <w:rsid w:val="00961A64"/>
    <w:rPr>
      <w:sz w:val="20"/>
      <w:szCs w:val="20"/>
    </w:rPr>
  </w:style>
  <w:style w:type="character" w:customStyle="1" w:styleId="1f3">
    <w:name w:val="Верхний колонтитул Знак1"/>
    <w:basedOn w:val="a0"/>
    <w:link w:val="af9"/>
    <w:uiPriority w:val="99"/>
    <w:rsid w:val="00961A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footer"/>
    <w:basedOn w:val="a"/>
    <w:link w:val="1f4"/>
    <w:uiPriority w:val="99"/>
    <w:rsid w:val="00961A64"/>
    <w:rPr>
      <w:sz w:val="20"/>
      <w:szCs w:val="20"/>
    </w:rPr>
  </w:style>
  <w:style w:type="character" w:customStyle="1" w:styleId="1f4">
    <w:name w:val="Нижний колонтитул Знак1"/>
    <w:basedOn w:val="a0"/>
    <w:link w:val="afa"/>
    <w:uiPriority w:val="99"/>
    <w:rsid w:val="00961A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8">
    <w:name w:val="ParaAttribute38"/>
    <w:rsid w:val="00961A64"/>
    <w:pPr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27">
    <w:name w:val="toc 2"/>
    <w:basedOn w:val="a"/>
    <w:next w:val="a"/>
    <w:rsid w:val="00961A64"/>
    <w:pPr>
      <w:spacing w:after="100"/>
      <w:ind w:left="240"/>
    </w:pPr>
  </w:style>
  <w:style w:type="paragraph" w:styleId="36">
    <w:name w:val="toc 3"/>
    <w:basedOn w:val="a"/>
    <w:next w:val="a"/>
    <w:rsid w:val="00961A64"/>
    <w:pPr>
      <w:spacing w:after="100"/>
      <w:ind w:left="480"/>
    </w:pPr>
  </w:style>
  <w:style w:type="paragraph" w:customStyle="1" w:styleId="1f5">
    <w:name w:val="Текст выноски1"/>
    <w:basedOn w:val="a"/>
    <w:rsid w:val="00961A64"/>
    <w:rPr>
      <w:rFonts w:ascii="Tahoma" w:hAnsi="Tahoma" w:cs="Tahoma"/>
      <w:sz w:val="16"/>
      <w:szCs w:val="16"/>
    </w:rPr>
  </w:style>
  <w:style w:type="paragraph" w:customStyle="1" w:styleId="1f6">
    <w:name w:val="Текст примечания1"/>
    <w:basedOn w:val="a"/>
    <w:rsid w:val="00961A64"/>
    <w:rPr>
      <w:sz w:val="20"/>
      <w:szCs w:val="20"/>
    </w:rPr>
  </w:style>
  <w:style w:type="paragraph" w:customStyle="1" w:styleId="1f7">
    <w:name w:val="Тема примечания1"/>
    <w:basedOn w:val="1f6"/>
    <w:next w:val="1f6"/>
    <w:rsid w:val="00961A64"/>
    <w:rPr>
      <w:b/>
      <w:bCs/>
    </w:rPr>
  </w:style>
  <w:style w:type="paragraph" w:customStyle="1" w:styleId="s27">
    <w:name w:val="s27"/>
    <w:basedOn w:val="a"/>
    <w:rsid w:val="00961A64"/>
    <w:pPr>
      <w:spacing w:before="280" w:after="280"/>
    </w:pPr>
  </w:style>
  <w:style w:type="paragraph" w:customStyle="1" w:styleId="s33">
    <w:name w:val="s33"/>
    <w:basedOn w:val="a"/>
    <w:rsid w:val="00961A64"/>
    <w:pPr>
      <w:spacing w:before="280" w:after="280"/>
    </w:pPr>
  </w:style>
  <w:style w:type="paragraph" w:customStyle="1" w:styleId="s35">
    <w:name w:val="s35"/>
    <w:basedOn w:val="a"/>
    <w:rsid w:val="00961A64"/>
    <w:pPr>
      <w:spacing w:before="280" w:after="280"/>
    </w:pPr>
  </w:style>
  <w:style w:type="paragraph" w:customStyle="1" w:styleId="s36">
    <w:name w:val="s36"/>
    <w:basedOn w:val="a"/>
    <w:rsid w:val="00961A64"/>
    <w:pPr>
      <w:spacing w:before="280" w:after="280"/>
    </w:pPr>
  </w:style>
  <w:style w:type="paragraph" w:customStyle="1" w:styleId="s38">
    <w:name w:val="s38"/>
    <w:basedOn w:val="a"/>
    <w:rsid w:val="00961A64"/>
    <w:pPr>
      <w:spacing w:before="280" w:after="280"/>
    </w:pPr>
  </w:style>
  <w:style w:type="paragraph" w:customStyle="1" w:styleId="s26">
    <w:name w:val="s26"/>
    <w:basedOn w:val="a"/>
    <w:rsid w:val="00961A64"/>
    <w:pPr>
      <w:spacing w:before="280" w:after="280"/>
    </w:pPr>
  </w:style>
  <w:style w:type="paragraph" w:customStyle="1" w:styleId="s39">
    <w:name w:val="s39"/>
    <w:basedOn w:val="a"/>
    <w:rsid w:val="00961A64"/>
    <w:pPr>
      <w:spacing w:before="280" w:after="280"/>
    </w:pPr>
  </w:style>
  <w:style w:type="paragraph" w:customStyle="1" w:styleId="s45">
    <w:name w:val="s45"/>
    <w:basedOn w:val="a"/>
    <w:rsid w:val="00961A64"/>
    <w:pPr>
      <w:spacing w:before="280" w:after="280"/>
    </w:pPr>
  </w:style>
  <w:style w:type="paragraph" w:customStyle="1" w:styleId="s46">
    <w:name w:val="s46"/>
    <w:basedOn w:val="a"/>
    <w:rsid w:val="00961A64"/>
    <w:pPr>
      <w:spacing w:before="280" w:after="280"/>
    </w:pPr>
  </w:style>
  <w:style w:type="paragraph" w:customStyle="1" w:styleId="s23">
    <w:name w:val="s23"/>
    <w:basedOn w:val="a"/>
    <w:rsid w:val="00961A64"/>
    <w:pPr>
      <w:spacing w:before="280" w:after="280"/>
    </w:pPr>
  </w:style>
  <w:style w:type="paragraph" w:customStyle="1" w:styleId="s15">
    <w:name w:val="s15"/>
    <w:basedOn w:val="a"/>
    <w:rsid w:val="00961A64"/>
    <w:pPr>
      <w:spacing w:before="280" w:after="280"/>
    </w:pPr>
  </w:style>
  <w:style w:type="paragraph" w:customStyle="1" w:styleId="s49">
    <w:name w:val="s49"/>
    <w:basedOn w:val="a"/>
    <w:rsid w:val="00961A64"/>
    <w:pPr>
      <w:spacing w:before="280" w:after="280"/>
    </w:pPr>
  </w:style>
  <w:style w:type="paragraph" w:customStyle="1" w:styleId="s50">
    <w:name w:val="s50"/>
    <w:basedOn w:val="a"/>
    <w:rsid w:val="00961A64"/>
    <w:pPr>
      <w:spacing w:before="280" w:after="280"/>
    </w:pPr>
  </w:style>
  <w:style w:type="paragraph" w:customStyle="1" w:styleId="s51">
    <w:name w:val="s51"/>
    <w:basedOn w:val="a"/>
    <w:rsid w:val="00961A64"/>
    <w:pPr>
      <w:spacing w:before="280" w:after="280"/>
    </w:pPr>
  </w:style>
  <w:style w:type="paragraph" w:customStyle="1" w:styleId="s29">
    <w:name w:val="s29"/>
    <w:basedOn w:val="a"/>
    <w:rsid w:val="00961A64"/>
    <w:pPr>
      <w:spacing w:before="280" w:after="280"/>
    </w:pPr>
  </w:style>
  <w:style w:type="paragraph" w:customStyle="1" w:styleId="s24">
    <w:name w:val="s24"/>
    <w:basedOn w:val="a"/>
    <w:rsid w:val="00961A64"/>
    <w:pPr>
      <w:spacing w:before="280" w:after="280"/>
    </w:pPr>
  </w:style>
  <w:style w:type="paragraph" w:customStyle="1" w:styleId="s55">
    <w:name w:val="s55"/>
    <w:basedOn w:val="a"/>
    <w:rsid w:val="00961A64"/>
    <w:pPr>
      <w:spacing w:before="280" w:after="280"/>
    </w:pPr>
  </w:style>
  <w:style w:type="paragraph" w:customStyle="1" w:styleId="28">
    <w:name w:val="Обычный (веб)2"/>
    <w:basedOn w:val="a"/>
    <w:rsid w:val="00961A64"/>
    <w:pPr>
      <w:spacing w:before="280" w:after="280"/>
    </w:pPr>
  </w:style>
  <w:style w:type="paragraph" w:customStyle="1" w:styleId="1f8">
    <w:name w:val="Рецензия1"/>
    <w:rsid w:val="00961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961A6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fb">
    <w:name w:val="Содержимое таблицы"/>
    <w:basedOn w:val="a"/>
    <w:rsid w:val="00961A64"/>
    <w:pPr>
      <w:suppressLineNumbers/>
    </w:pPr>
  </w:style>
  <w:style w:type="paragraph" w:customStyle="1" w:styleId="afc">
    <w:name w:val="Заголовок таблицы"/>
    <w:basedOn w:val="afb"/>
    <w:rsid w:val="00961A64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961A64"/>
    <w:rPr>
      <w:sz w:val="20"/>
      <w:szCs w:val="20"/>
    </w:rPr>
  </w:style>
  <w:style w:type="paragraph" w:styleId="afd">
    <w:name w:val="Balloon Text"/>
    <w:basedOn w:val="a"/>
    <w:link w:val="2a"/>
    <w:uiPriority w:val="99"/>
    <w:rsid w:val="00961A64"/>
    <w:rPr>
      <w:rFonts w:ascii="Tahoma" w:hAnsi="Tahoma" w:cs="Tahoma"/>
      <w:sz w:val="16"/>
      <w:szCs w:val="16"/>
      <w:lang w:val="x-none"/>
    </w:rPr>
  </w:style>
  <w:style w:type="character" w:customStyle="1" w:styleId="2a">
    <w:name w:val="Текст выноски Знак2"/>
    <w:basedOn w:val="a0"/>
    <w:link w:val="afd"/>
    <w:uiPriority w:val="99"/>
    <w:rsid w:val="00961A64"/>
    <w:rPr>
      <w:rFonts w:ascii="Tahoma" w:eastAsia="Times New Roman" w:hAnsi="Tahoma" w:cs="Tahoma"/>
      <w:sz w:val="16"/>
      <w:szCs w:val="16"/>
      <w:lang w:val="x-none" w:eastAsia="zh-CN"/>
    </w:rPr>
  </w:style>
  <w:style w:type="table" w:customStyle="1" w:styleId="TableNormal">
    <w:name w:val="Table Normal"/>
    <w:uiPriority w:val="2"/>
    <w:semiHidden/>
    <w:unhideWhenUsed/>
    <w:qFormat/>
    <w:rsid w:val="00961A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1A64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fe">
    <w:name w:val="Table Grid"/>
    <w:basedOn w:val="a1"/>
    <w:rsid w:val="0096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61A64"/>
    <w:pPr>
      <w:ind w:left="720"/>
      <w:contextualSpacing/>
    </w:pPr>
  </w:style>
  <w:style w:type="paragraph" w:customStyle="1" w:styleId="PreformattedText">
    <w:name w:val="Preformatted Text"/>
    <w:basedOn w:val="a"/>
    <w:rsid w:val="00961A64"/>
    <w:pPr>
      <w:widowControl w:val="0"/>
    </w:pPr>
    <w:rPr>
      <w:rFonts w:ascii="Liberation Mono" w:eastAsia="Liberation Mono" w:hAnsi="Liberation Mono" w:cs="Liberation Mono"/>
      <w:sz w:val="20"/>
      <w:szCs w:val="20"/>
      <w:lang w:val="en-US" w:bidi="hi-IN"/>
    </w:rPr>
  </w:style>
  <w:style w:type="paragraph" w:styleId="aff0">
    <w:name w:val="No Spacing"/>
    <w:link w:val="aff1"/>
    <w:uiPriority w:val="1"/>
    <w:qFormat/>
    <w:rsid w:val="00961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1">
    <w:name w:val="Без интервала Знак"/>
    <w:link w:val="aff0"/>
    <w:uiPriority w:val="1"/>
    <w:locked/>
    <w:rsid w:val="00961A64"/>
    <w:rPr>
      <w:rFonts w:ascii="Times New Roman" w:eastAsia="Times New Roman" w:hAnsi="Times New Roman" w:cs="Times New Roman"/>
    </w:rPr>
  </w:style>
  <w:style w:type="character" w:styleId="aff2">
    <w:name w:val="Strong"/>
    <w:basedOn w:val="a0"/>
    <w:uiPriority w:val="22"/>
    <w:qFormat/>
    <w:rsid w:val="00961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61A64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961A64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qFormat/>
    <w:rsid w:val="00961A64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Calibri Light"/>
      <w:color w:val="1F376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64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61A64"/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961A64"/>
    <w:rPr>
      <w:rFonts w:ascii="Calibri Light" w:eastAsia="Times New Roman" w:hAnsi="Calibri Light" w:cs="Calibri Light"/>
      <w:color w:val="1F3763"/>
      <w:sz w:val="20"/>
      <w:szCs w:val="20"/>
      <w:lang w:eastAsia="zh-CN"/>
    </w:rPr>
  </w:style>
  <w:style w:type="character" w:customStyle="1" w:styleId="WW8Num1z0">
    <w:name w:val="WW8Num1z0"/>
    <w:rsid w:val="00961A64"/>
  </w:style>
  <w:style w:type="character" w:customStyle="1" w:styleId="WW8Num1z1">
    <w:name w:val="WW8Num1z1"/>
    <w:rsid w:val="00961A64"/>
  </w:style>
  <w:style w:type="character" w:customStyle="1" w:styleId="WW8Num1z2">
    <w:name w:val="WW8Num1z2"/>
    <w:rsid w:val="00961A64"/>
  </w:style>
  <w:style w:type="character" w:customStyle="1" w:styleId="WW8Num1z3">
    <w:name w:val="WW8Num1z3"/>
    <w:rsid w:val="00961A64"/>
  </w:style>
  <w:style w:type="character" w:customStyle="1" w:styleId="WW8Num1z4">
    <w:name w:val="WW8Num1z4"/>
    <w:rsid w:val="00961A64"/>
  </w:style>
  <w:style w:type="character" w:customStyle="1" w:styleId="WW8Num1z5">
    <w:name w:val="WW8Num1z5"/>
    <w:rsid w:val="00961A64"/>
  </w:style>
  <w:style w:type="character" w:customStyle="1" w:styleId="WW8Num1z6">
    <w:name w:val="WW8Num1z6"/>
    <w:rsid w:val="00961A64"/>
  </w:style>
  <w:style w:type="character" w:customStyle="1" w:styleId="WW8Num1z7">
    <w:name w:val="WW8Num1z7"/>
    <w:rsid w:val="00961A64"/>
  </w:style>
  <w:style w:type="character" w:customStyle="1" w:styleId="WW8Num1z8">
    <w:name w:val="WW8Num1z8"/>
    <w:rsid w:val="00961A64"/>
  </w:style>
  <w:style w:type="character" w:customStyle="1" w:styleId="WW8Num2z0">
    <w:name w:val="WW8Num2z0"/>
    <w:rsid w:val="00961A64"/>
  </w:style>
  <w:style w:type="character" w:customStyle="1" w:styleId="WW8Num2z1">
    <w:name w:val="WW8Num2z1"/>
    <w:rsid w:val="00961A64"/>
  </w:style>
  <w:style w:type="character" w:customStyle="1" w:styleId="WW8Num2z2">
    <w:name w:val="WW8Num2z2"/>
    <w:rsid w:val="00961A64"/>
  </w:style>
  <w:style w:type="character" w:customStyle="1" w:styleId="WW8Num2z3">
    <w:name w:val="WW8Num2z3"/>
    <w:rsid w:val="00961A64"/>
  </w:style>
  <w:style w:type="character" w:customStyle="1" w:styleId="WW8Num2z4">
    <w:name w:val="WW8Num2z4"/>
    <w:rsid w:val="00961A64"/>
  </w:style>
  <w:style w:type="character" w:customStyle="1" w:styleId="WW8Num2z5">
    <w:name w:val="WW8Num2z5"/>
    <w:rsid w:val="00961A64"/>
  </w:style>
  <w:style w:type="character" w:customStyle="1" w:styleId="WW8Num2z6">
    <w:name w:val="WW8Num2z6"/>
    <w:rsid w:val="00961A64"/>
  </w:style>
  <w:style w:type="character" w:customStyle="1" w:styleId="WW8Num2z7">
    <w:name w:val="WW8Num2z7"/>
    <w:rsid w:val="00961A64"/>
  </w:style>
  <w:style w:type="character" w:customStyle="1" w:styleId="WW8Num2z8">
    <w:name w:val="WW8Num2z8"/>
    <w:rsid w:val="00961A64"/>
  </w:style>
  <w:style w:type="character" w:customStyle="1" w:styleId="WW8Num3z0">
    <w:name w:val="WW8Num3z0"/>
    <w:rsid w:val="00961A64"/>
    <w:rPr>
      <w:color w:val="000000"/>
      <w:sz w:val="24"/>
      <w:szCs w:val="24"/>
    </w:rPr>
  </w:style>
  <w:style w:type="character" w:customStyle="1" w:styleId="WW8Num3z1">
    <w:name w:val="WW8Num3z1"/>
    <w:rsid w:val="00961A64"/>
  </w:style>
  <w:style w:type="character" w:customStyle="1" w:styleId="WW8Num3z2">
    <w:name w:val="WW8Num3z2"/>
    <w:rsid w:val="00961A64"/>
  </w:style>
  <w:style w:type="character" w:customStyle="1" w:styleId="WW8Num3z3">
    <w:name w:val="WW8Num3z3"/>
    <w:rsid w:val="00961A64"/>
  </w:style>
  <w:style w:type="character" w:customStyle="1" w:styleId="WW8Num3z4">
    <w:name w:val="WW8Num3z4"/>
    <w:rsid w:val="00961A64"/>
  </w:style>
  <w:style w:type="character" w:customStyle="1" w:styleId="WW8Num3z5">
    <w:name w:val="WW8Num3z5"/>
    <w:rsid w:val="00961A64"/>
  </w:style>
  <w:style w:type="character" w:customStyle="1" w:styleId="WW8Num3z6">
    <w:name w:val="WW8Num3z6"/>
    <w:rsid w:val="00961A64"/>
  </w:style>
  <w:style w:type="character" w:customStyle="1" w:styleId="WW8Num3z7">
    <w:name w:val="WW8Num3z7"/>
    <w:rsid w:val="00961A64"/>
  </w:style>
  <w:style w:type="character" w:customStyle="1" w:styleId="WW8Num3z8">
    <w:name w:val="WW8Num3z8"/>
    <w:rsid w:val="00961A64"/>
  </w:style>
  <w:style w:type="character" w:customStyle="1" w:styleId="WW8Num4z0">
    <w:name w:val="WW8Num4z0"/>
    <w:rsid w:val="00961A64"/>
    <w:rPr>
      <w:color w:val="000000"/>
      <w:sz w:val="24"/>
      <w:szCs w:val="24"/>
    </w:rPr>
  </w:style>
  <w:style w:type="character" w:customStyle="1" w:styleId="WW8Num4z1">
    <w:name w:val="WW8Num4z1"/>
    <w:rsid w:val="00961A64"/>
  </w:style>
  <w:style w:type="character" w:customStyle="1" w:styleId="WW8Num4z2">
    <w:name w:val="WW8Num4z2"/>
    <w:rsid w:val="00961A64"/>
  </w:style>
  <w:style w:type="character" w:customStyle="1" w:styleId="WW8Num4z3">
    <w:name w:val="WW8Num4z3"/>
    <w:rsid w:val="00961A64"/>
  </w:style>
  <w:style w:type="character" w:customStyle="1" w:styleId="WW8Num4z4">
    <w:name w:val="WW8Num4z4"/>
    <w:rsid w:val="00961A64"/>
  </w:style>
  <w:style w:type="character" w:customStyle="1" w:styleId="WW8Num4z5">
    <w:name w:val="WW8Num4z5"/>
    <w:rsid w:val="00961A64"/>
  </w:style>
  <w:style w:type="character" w:customStyle="1" w:styleId="WW8Num4z6">
    <w:name w:val="WW8Num4z6"/>
    <w:rsid w:val="00961A64"/>
  </w:style>
  <w:style w:type="character" w:customStyle="1" w:styleId="WW8Num4z7">
    <w:name w:val="WW8Num4z7"/>
    <w:rsid w:val="00961A64"/>
  </w:style>
  <w:style w:type="character" w:customStyle="1" w:styleId="WW8Num4z8">
    <w:name w:val="WW8Num4z8"/>
    <w:rsid w:val="00961A64"/>
  </w:style>
  <w:style w:type="character" w:customStyle="1" w:styleId="WW8Num5z0">
    <w:name w:val="WW8Num5z0"/>
    <w:rsid w:val="00961A64"/>
    <w:rPr>
      <w:rFonts w:ascii="Symbol" w:hAnsi="Symbol" w:cs="Symbol"/>
      <w:color w:val="000000"/>
    </w:rPr>
  </w:style>
  <w:style w:type="character" w:customStyle="1" w:styleId="WW8Num5z1">
    <w:name w:val="WW8Num5z1"/>
    <w:rsid w:val="00961A64"/>
  </w:style>
  <w:style w:type="character" w:customStyle="1" w:styleId="WW8Num5z2">
    <w:name w:val="WW8Num5z2"/>
    <w:rsid w:val="00961A64"/>
  </w:style>
  <w:style w:type="character" w:customStyle="1" w:styleId="WW8Num5z3">
    <w:name w:val="WW8Num5z3"/>
    <w:rsid w:val="00961A64"/>
  </w:style>
  <w:style w:type="character" w:customStyle="1" w:styleId="WW8Num5z4">
    <w:name w:val="WW8Num5z4"/>
    <w:rsid w:val="00961A64"/>
  </w:style>
  <w:style w:type="character" w:customStyle="1" w:styleId="WW8Num5z5">
    <w:name w:val="WW8Num5z5"/>
    <w:rsid w:val="00961A64"/>
  </w:style>
  <w:style w:type="character" w:customStyle="1" w:styleId="WW8Num5z6">
    <w:name w:val="WW8Num5z6"/>
    <w:rsid w:val="00961A64"/>
  </w:style>
  <w:style w:type="character" w:customStyle="1" w:styleId="WW8Num5z7">
    <w:name w:val="WW8Num5z7"/>
    <w:rsid w:val="00961A64"/>
  </w:style>
  <w:style w:type="character" w:customStyle="1" w:styleId="WW8Num5z8">
    <w:name w:val="WW8Num5z8"/>
    <w:rsid w:val="00961A64"/>
  </w:style>
  <w:style w:type="character" w:customStyle="1" w:styleId="WW8Num6z0">
    <w:name w:val="WW8Num6z0"/>
    <w:rsid w:val="00961A64"/>
    <w:rPr>
      <w:rFonts w:ascii="Symbol" w:hAnsi="Symbol" w:cs="Symbol"/>
      <w:color w:val="000000"/>
    </w:rPr>
  </w:style>
  <w:style w:type="character" w:customStyle="1" w:styleId="WW8Num6z1">
    <w:name w:val="WW8Num6z1"/>
    <w:rsid w:val="00961A64"/>
  </w:style>
  <w:style w:type="character" w:customStyle="1" w:styleId="WW8Num6z2">
    <w:name w:val="WW8Num6z2"/>
    <w:rsid w:val="00961A64"/>
  </w:style>
  <w:style w:type="character" w:customStyle="1" w:styleId="WW8Num6z3">
    <w:name w:val="WW8Num6z3"/>
    <w:rsid w:val="00961A64"/>
  </w:style>
  <w:style w:type="character" w:customStyle="1" w:styleId="WW8Num6z4">
    <w:name w:val="WW8Num6z4"/>
    <w:rsid w:val="00961A64"/>
  </w:style>
  <w:style w:type="character" w:customStyle="1" w:styleId="WW8Num6z5">
    <w:name w:val="WW8Num6z5"/>
    <w:rsid w:val="00961A64"/>
  </w:style>
  <w:style w:type="character" w:customStyle="1" w:styleId="WW8Num6z6">
    <w:name w:val="WW8Num6z6"/>
    <w:rsid w:val="00961A64"/>
  </w:style>
  <w:style w:type="character" w:customStyle="1" w:styleId="WW8Num6z7">
    <w:name w:val="WW8Num6z7"/>
    <w:rsid w:val="00961A64"/>
  </w:style>
  <w:style w:type="character" w:customStyle="1" w:styleId="WW8Num6z8">
    <w:name w:val="WW8Num6z8"/>
    <w:rsid w:val="00961A64"/>
  </w:style>
  <w:style w:type="character" w:customStyle="1" w:styleId="WW8Num7z0">
    <w:name w:val="WW8Num7z0"/>
    <w:rsid w:val="00961A64"/>
    <w:rPr>
      <w:rFonts w:ascii="Symbol" w:eastAsia="Calibri" w:hAnsi="Symbol" w:cs="Symbol"/>
      <w:color w:val="000000"/>
      <w:sz w:val="24"/>
      <w:szCs w:val="24"/>
      <w:lang w:val="ru-RU" w:eastAsia="en-US"/>
    </w:rPr>
  </w:style>
  <w:style w:type="character" w:customStyle="1" w:styleId="WW8Num7z1">
    <w:name w:val="WW8Num7z1"/>
    <w:rsid w:val="00961A64"/>
  </w:style>
  <w:style w:type="character" w:customStyle="1" w:styleId="WW8Num7z2">
    <w:name w:val="WW8Num7z2"/>
    <w:rsid w:val="00961A64"/>
  </w:style>
  <w:style w:type="character" w:customStyle="1" w:styleId="WW8Num7z3">
    <w:name w:val="WW8Num7z3"/>
    <w:rsid w:val="00961A64"/>
  </w:style>
  <w:style w:type="character" w:customStyle="1" w:styleId="WW8Num7z4">
    <w:name w:val="WW8Num7z4"/>
    <w:rsid w:val="00961A64"/>
  </w:style>
  <w:style w:type="character" w:customStyle="1" w:styleId="WW8Num7z5">
    <w:name w:val="WW8Num7z5"/>
    <w:rsid w:val="00961A64"/>
  </w:style>
  <w:style w:type="character" w:customStyle="1" w:styleId="WW8Num7z6">
    <w:name w:val="WW8Num7z6"/>
    <w:rsid w:val="00961A64"/>
  </w:style>
  <w:style w:type="character" w:customStyle="1" w:styleId="WW8Num7z7">
    <w:name w:val="WW8Num7z7"/>
    <w:rsid w:val="00961A64"/>
  </w:style>
  <w:style w:type="character" w:customStyle="1" w:styleId="WW8Num7z8">
    <w:name w:val="WW8Num7z8"/>
    <w:rsid w:val="00961A64"/>
  </w:style>
  <w:style w:type="character" w:customStyle="1" w:styleId="WW8Num8z0">
    <w:name w:val="WW8Num8z0"/>
    <w:rsid w:val="00961A64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961A64"/>
  </w:style>
  <w:style w:type="character" w:customStyle="1" w:styleId="WW8Num8z2">
    <w:name w:val="WW8Num8z2"/>
    <w:rsid w:val="00961A64"/>
  </w:style>
  <w:style w:type="character" w:customStyle="1" w:styleId="WW8Num8z3">
    <w:name w:val="WW8Num8z3"/>
    <w:rsid w:val="00961A64"/>
  </w:style>
  <w:style w:type="character" w:customStyle="1" w:styleId="WW8Num8z4">
    <w:name w:val="WW8Num8z4"/>
    <w:rsid w:val="00961A64"/>
  </w:style>
  <w:style w:type="character" w:customStyle="1" w:styleId="WW8Num8z5">
    <w:name w:val="WW8Num8z5"/>
    <w:rsid w:val="00961A64"/>
  </w:style>
  <w:style w:type="character" w:customStyle="1" w:styleId="WW8Num8z6">
    <w:name w:val="WW8Num8z6"/>
    <w:rsid w:val="00961A64"/>
  </w:style>
  <w:style w:type="character" w:customStyle="1" w:styleId="WW8Num8z7">
    <w:name w:val="WW8Num8z7"/>
    <w:rsid w:val="00961A64"/>
  </w:style>
  <w:style w:type="character" w:customStyle="1" w:styleId="WW8Num8z8">
    <w:name w:val="WW8Num8z8"/>
    <w:rsid w:val="00961A64"/>
  </w:style>
  <w:style w:type="character" w:customStyle="1" w:styleId="WW8Num9z0">
    <w:name w:val="WW8Num9z0"/>
    <w:rsid w:val="00961A64"/>
    <w:rPr>
      <w:sz w:val="24"/>
      <w:szCs w:val="24"/>
      <w:lang w:val="ru-RU"/>
    </w:rPr>
  </w:style>
  <w:style w:type="character" w:customStyle="1" w:styleId="WW8Num9z1">
    <w:name w:val="WW8Num9z1"/>
    <w:rsid w:val="00961A64"/>
  </w:style>
  <w:style w:type="character" w:customStyle="1" w:styleId="WW8Num9z2">
    <w:name w:val="WW8Num9z2"/>
    <w:rsid w:val="00961A64"/>
  </w:style>
  <w:style w:type="character" w:customStyle="1" w:styleId="WW8Num9z3">
    <w:name w:val="WW8Num9z3"/>
    <w:rsid w:val="00961A64"/>
  </w:style>
  <w:style w:type="character" w:customStyle="1" w:styleId="WW8Num9z4">
    <w:name w:val="WW8Num9z4"/>
    <w:rsid w:val="00961A64"/>
  </w:style>
  <w:style w:type="character" w:customStyle="1" w:styleId="WW8Num9z5">
    <w:name w:val="WW8Num9z5"/>
    <w:rsid w:val="00961A64"/>
  </w:style>
  <w:style w:type="character" w:customStyle="1" w:styleId="WW8Num9z6">
    <w:name w:val="WW8Num9z6"/>
    <w:rsid w:val="00961A64"/>
  </w:style>
  <w:style w:type="character" w:customStyle="1" w:styleId="WW8Num9z7">
    <w:name w:val="WW8Num9z7"/>
    <w:rsid w:val="00961A64"/>
  </w:style>
  <w:style w:type="character" w:customStyle="1" w:styleId="WW8Num9z8">
    <w:name w:val="WW8Num9z8"/>
    <w:rsid w:val="00961A64"/>
  </w:style>
  <w:style w:type="character" w:customStyle="1" w:styleId="WW8Num10z0">
    <w:name w:val="WW8Num10z0"/>
    <w:rsid w:val="00961A64"/>
    <w:rPr>
      <w:rFonts w:ascii="Symbol" w:hAnsi="Symbol" w:cs="Symbol"/>
      <w:color w:val="000000"/>
      <w:sz w:val="24"/>
      <w:szCs w:val="24"/>
    </w:rPr>
  </w:style>
  <w:style w:type="character" w:customStyle="1" w:styleId="WW8Num10z1">
    <w:name w:val="WW8Num10z1"/>
    <w:rsid w:val="00961A64"/>
  </w:style>
  <w:style w:type="character" w:customStyle="1" w:styleId="WW8Num10z2">
    <w:name w:val="WW8Num10z2"/>
    <w:rsid w:val="00961A64"/>
  </w:style>
  <w:style w:type="character" w:customStyle="1" w:styleId="WW8Num10z3">
    <w:name w:val="WW8Num10z3"/>
    <w:rsid w:val="00961A64"/>
  </w:style>
  <w:style w:type="character" w:customStyle="1" w:styleId="WW8Num10z4">
    <w:name w:val="WW8Num10z4"/>
    <w:rsid w:val="00961A64"/>
  </w:style>
  <w:style w:type="character" w:customStyle="1" w:styleId="WW8Num10z5">
    <w:name w:val="WW8Num10z5"/>
    <w:rsid w:val="00961A64"/>
  </w:style>
  <w:style w:type="character" w:customStyle="1" w:styleId="WW8Num10z6">
    <w:name w:val="WW8Num10z6"/>
    <w:rsid w:val="00961A64"/>
  </w:style>
  <w:style w:type="character" w:customStyle="1" w:styleId="WW8Num10z7">
    <w:name w:val="WW8Num10z7"/>
    <w:rsid w:val="00961A64"/>
  </w:style>
  <w:style w:type="character" w:customStyle="1" w:styleId="WW8Num10z8">
    <w:name w:val="WW8Num10z8"/>
    <w:rsid w:val="00961A64"/>
  </w:style>
  <w:style w:type="character" w:customStyle="1" w:styleId="WW8Num11z0">
    <w:name w:val="WW8Num11z0"/>
    <w:rsid w:val="00961A64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rsid w:val="00961A64"/>
  </w:style>
  <w:style w:type="character" w:customStyle="1" w:styleId="WW8Num11z2">
    <w:name w:val="WW8Num11z2"/>
    <w:rsid w:val="00961A64"/>
  </w:style>
  <w:style w:type="character" w:customStyle="1" w:styleId="WW8Num11z3">
    <w:name w:val="WW8Num11z3"/>
    <w:rsid w:val="00961A64"/>
  </w:style>
  <w:style w:type="character" w:customStyle="1" w:styleId="WW8Num11z4">
    <w:name w:val="WW8Num11z4"/>
    <w:rsid w:val="00961A64"/>
  </w:style>
  <w:style w:type="character" w:customStyle="1" w:styleId="WW8Num11z5">
    <w:name w:val="WW8Num11z5"/>
    <w:rsid w:val="00961A64"/>
  </w:style>
  <w:style w:type="character" w:customStyle="1" w:styleId="WW8Num11z6">
    <w:name w:val="WW8Num11z6"/>
    <w:rsid w:val="00961A64"/>
  </w:style>
  <w:style w:type="character" w:customStyle="1" w:styleId="WW8Num11z7">
    <w:name w:val="WW8Num11z7"/>
    <w:rsid w:val="00961A64"/>
  </w:style>
  <w:style w:type="character" w:customStyle="1" w:styleId="WW8Num11z8">
    <w:name w:val="WW8Num11z8"/>
    <w:rsid w:val="00961A64"/>
  </w:style>
  <w:style w:type="character" w:customStyle="1" w:styleId="WW8Num12z0">
    <w:name w:val="WW8Num12z0"/>
    <w:rsid w:val="00961A64"/>
    <w:rPr>
      <w:rFonts w:ascii="Symbol" w:hAnsi="Symbol" w:cs="Symbol" w:hint="default"/>
      <w:color w:val="000000"/>
    </w:rPr>
  </w:style>
  <w:style w:type="character" w:customStyle="1" w:styleId="WW8Num12z1">
    <w:name w:val="WW8Num12z1"/>
    <w:rsid w:val="00961A64"/>
    <w:rPr>
      <w:rFonts w:ascii="Courier New" w:hAnsi="Courier New" w:cs="Courier New" w:hint="default"/>
    </w:rPr>
  </w:style>
  <w:style w:type="character" w:customStyle="1" w:styleId="WW8Num12z2">
    <w:name w:val="WW8Num12z2"/>
    <w:rsid w:val="00961A64"/>
    <w:rPr>
      <w:rFonts w:ascii="Wingdings" w:hAnsi="Wingdings" w:cs="Wingdings" w:hint="default"/>
    </w:rPr>
  </w:style>
  <w:style w:type="character" w:customStyle="1" w:styleId="WW8Num13z0">
    <w:name w:val="WW8Num13z0"/>
    <w:rsid w:val="00961A64"/>
    <w:rPr>
      <w:rFonts w:ascii="Symbol" w:hAnsi="Symbol" w:cs="Symbol" w:hint="default"/>
    </w:rPr>
  </w:style>
  <w:style w:type="character" w:customStyle="1" w:styleId="WW8Num13z1">
    <w:name w:val="WW8Num13z1"/>
    <w:rsid w:val="00961A64"/>
    <w:rPr>
      <w:rFonts w:ascii="Courier New" w:hAnsi="Courier New" w:cs="Courier New" w:hint="default"/>
    </w:rPr>
  </w:style>
  <w:style w:type="character" w:customStyle="1" w:styleId="WW8Num13z2">
    <w:name w:val="WW8Num13z2"/>
    <w:rsid w:val="00961A64"/>
    <w:rPr>
      <w:rFonts w:ascii="Wingdings" w:hAnsi="Wingdings" w:cs="Wingdings" w:hint="default"/>
    </w:rPr>
  </w:style>
  <w:style w:type="character" w:customStyle="1" w:styleId="WW8Num14z0">
    <w:name w:val="WW8Num14z0"/>
    <w:rsid w:val="00961A64"/>
    <w:rPr>
      <w:rFonts w:ascii="Symbol" w:hAnsi="Symbol" w:cs="Symbol" w:hint="default"/>
      <w:color w:val="000000"/>
    </w:rPr>
  </w:style>
  <w:style w:type="character" w:customStyle="1" w:styleId="WW8Num14z1">
    <w:name w:val="WW8Num14z1"/>
    <w:rsid w:val="00961A64"/>
    <w:rPr>
      <w:rFonts w:ascii="Courier New" w:hAnsi="Courier New" w:cs="Courier New" w:hint="default"/>
    </w:rPr>
  </w:style>
  <w:style w:type="character" w:customStyle="1" w:styleId="WW8Num14z2">
    <w:name w:val="WW8Num14z2"/>
    <w:rsid w:val="00961A64"/>
    <w:rPr>
      <w:rFonts w:ascii="Wingdings" w:hAnsi="Wingdings" w:cs="Wingdings" w:hint="default"/>
    </w:rPr>
  </w:style>
  <w:style w:type="character" w:customStyle="1" w:styleId="WW8Num15z0">
    <w:name w:val="WW8Num15z0"/>
    <w:rsid w:val="00961A64"/>
    <w:rPr>
      <w:rFonts w:ascii="Symbol" w:hAnsi="Symbol" w:cs="Symbol" w:hint="default"/>
    </w:rPr>
  </w:style>
  <w:style w:type="character" w:customStyle="1" w:styleId="WW8Num15z1">
    <w:name w:val="WW8Num15z1"/>
    <w:rsid w:val="00961A64"/>
    <w:rPr>
      <w:rFonts w:ascii="Courier New" w:hAnsi="Courier New" w:cs="Courier New" w:hint="default"/>
    </w:rPr>
  </w:style>
  <w:style w:type="character" w:customStyle="1" w:styleId="WW8Num15z2">
    <w:name w:val="WW8Num15z2"/>
    <w:rsid w:val="00961A64"/>
    <w:rPr>
      <w:rFonts w:ascii="Wingdings" w:hAnsi="Wingdings" w:cs="Wingdings" w:hint="default"/>
    </w:rPr>
  </w:style>
  <w:style w:type="character" w:customStyle="1" w:styleId="WW8Num16z0">
    <w:name w:val="WW8Num16z0"/>
    <w:rsid w:val="00961A64"/>
    <w:rPr>
      <w:color w:val="000000"/>
      <w:sz w:val="24"/>
      <w:szCs w:val="24"/>
      <w:lang w:val="ru-RU"/>
    </w:rPr>
  </w:style>
  <w:style w:type="character" w:customStyle="1" w:styleId="WW8Num16z1">
    <w:name w:val="WW8Num16z1"/>
    <w:rsid w:val="00961A64"/>
  </w:style>
  <w:style w:type="character" w:customStyle="1" w:styleId="WW8Num16z2">
    <w:name w:val="WW8Num16z2"/>
    <w:rsid w:val="00961A64"/>
  </w:style>
  <w:style w:type="character" w:customStyle="1" w:styleId="WW8Num16z3">
    <w:name w:val="WW8Num16z3"/>
    <w:rsid w:val="00961A64"/>
  </w:style>
  <w:style w:type="character" w:customStyle="1" w:styleId="WW8Num16z4">
    <w:name w:val="WW8Num16z4"/>
    <w:rsid w:val="00961A64"/>
  </w:style>
  <w:style w:type="character" w:customStyle="1" w:styleId="WW8Num16z5">
    <w:name w:val="WW8Num16z5"/>
    <w:rsid w:val="00961A64"/>
  </w:style>
  <w:style w:type="character" w:customStyle="1" w:styleId="WW8Num16z6">
    <w:name w:val="WW8Num16z6"/>
    <w:rsid w:val="00961A64"/>
  </w:style>
  <w:style w:type="character" w:customStyle="1" w:styleId="WW8Num16z7">
    <w:name w:val="WW8Num16z7"/>
    <w:rsid w:val="00961A64"/>
  </w:style>
  <w:style w:type="character" w:customStyle="1" w:styleId="WW8Num16z8">
    <w:name w:val="WW8Num16z8"/>
    <w:rsid w:val="00961A64"/>
  </w:style>
  <w:style w:type="character" w:customStyle="1" w:styleId="WW8Num17z0">
    <w:name w:val="WW8Num17z0"/>
    <w:rsid w:val="00961A64"/>
  </w:style>
  <w:style w:type="character" w:customStyle="1" w:styleId="WW8Num17z1">
    <w:name w:val="WW8Num17z1"/>
    <w:rsid w:val="00961A64"/>
  </w:style>
  <w:style w:type="character" w:customStyle="1" w:styleId="WW8Num17z2">
    <w:name w:val="WW8Num17z2"/>
    <w:rsid w:val="00961A64"/>
  </w:style>
  <w:style w:type="character" w:customStyle="1" w:styleId="WW8Num17z3">
    <w:name w:val="WW8Num17z3"/>
    <w:rsid w:val="00961A64"/>
  </w:style>
  <w:style w:type="character" w:customStyle="1" w:styleId="WW8Num17z4">
    <w:name w:val="WW8Num17z4"/>
    <w:rsid w:val="00961A64"/>
  </w:style>
  <w:style w:type="character" w:customStyle="1" w:styleId="WW8Num17z5">
    <w:name w:val="WW8Num17z5"/>
    <w:rsid w:val="00961A64"/>
  </w:style>
  <w:style w:type="character" w:customStyle="1" w:styleId="WW8Num17z6">
    <w:name w:val="WW8Num17z6"/>
    <w:rsid w:val="00961A64"/>
  </w:style>
  <w:style w:type="character" w:customStyle="1" w:styleId="WW8Num17z7">
    <w:name w:val="WW8Num17z7"/>
    <w:rsid w:val="00961A64"/>
  </w:style>
  <w:style w:type="character" w:customStyle="1" w:styleId="WW8Num17z8">
    <w:name w:val="WW8Num17z8"/>
    <w:rsid w:val="00961A64"/>
  </w:style>
  <w:style w:type="character" w:customStyle="1" w:styleId="WW8Num18z0">
    <w:name w:val="WW8Num18z0"/>
    <w:rsid w:val="00961A64"/>
    <w:rPr>
      <w:rFonts w:hint="default"/>
    </w:rPr>
  </w:style>
  <w:style w:type="character" w:customStyle="1" w:styleId="WW8Num18z1">
    <w:name w:val="WW8Num18z1"/>
    <w:rsid w:val="00961A64"/>
  </w:style>
  <w:style w:type="character" w:customStyle="1" w:styleId="WW8Num18z2">
    <w:name w:val="WW8Num18z2"/>
    <w:rsid w:val="00961A64"/>
  </w:style>
  <w:style w:type="character" w:customStyle="1" w:styleId="WW8Num18z3">
    <w:name w:val="WW8Num18z3"/>
    <w:rsid w:val="00961A64"/>
  </w:style>
  <w:style w:type="character" w:customStyle="1" w:styleId="WW8Num18z4">
    <w:name w:val="WW8Num18z4"/>
    <w:rsid w:val="00961A64"/>
  </w:style>
  <w:style w:type="character" w:customStyle="1" w:styleId="WW8Num18z5">
    <w:name w:val="WW8Num18z5"/>
    <w:rsid w:val="00961A64"/>
  </w:style>
  <w:style w:type="character" w:customStyle="1" w:styleId="WW8Num18z6">
    <w:name w:val="WW8Num18z6"/>
    <w:rsid w:val="00961A64"/>
  </w:style>
  <w:style w:type="character" w:customStyle="1" w:styleId="WW8Num18z7">
    <w:name w:val="WW8Num18z7"/>
    <w:rsid w:val="00961A64"/>
  </w:style>
  <w:style w:type="character" w:customStyle="1" w:styleId="WW8Num18z8">
    <w:name w:val="WW8Num18z8"/>
    <w:rsid w:val="00961A64"/>
  </w:style>
  <w:style w:type="character" w:customStyle="1" w:styleId="WW8Num19z0">
    <w:name w:val="WW8Num19z0"/>
    <w:rsid w:val="00961A64"/>
  </w:style>
  <w:style w:type="character" w:customStyle="1" w:styleId="WW8Num19z1">
    <w:name w:val="WW8Num19z1"/>
    <w:rsid w:val="00961A64"/>
  </w:style>
  <w:style w:type="character" w:customStyle="1" w:styleId="WW8Num19z2">
    <w:name w:val="WW8Num19z2"/>
    <w:rsid w:val="00961A64"/>
  </w:style>
  <w:style w:type="character" w:customStyle="1" w:styleId="WW8Num19z3">
    <w:name w:val="WW8Num19z3"/>
    <w:rsid w:val="00961A64"/>
  </w:style>
  <w:style w:type="character" w:customStyle="1" w:styleId="WW8Num19z4">
    <w:name w:val="WW8Num19z4"/>
    <w:rsid w:val="00961A64"/>
  </w:style>
  <w:style w:type="character" w:customStyle="1" w:styleId="WW8Num19z5">
    <w:name w:val="WW8Num19z5"/>
    <w:rsid w:val="00961A64"/>
  </w:style>
  <w:style w:type="character" w:customStyle="1" w:styleId="WW8Num19z6">
    <w:name w:val="WW8Num19z6"/>
    <w:rsid w:val="00961A64"/>
  </w:style>
  <w:style w:type="character" w:customStyle="1" w:styleId="WW8Num19z7">
    <w:name w:val="WW8Num19z7"/>
    <w:rsid w:val="00961A64"/>
  </w:style>
  <w:style w:type="character" w:customStyle="1" w:styleId="WW8Num19z8">
    <w:name w:val="WW8Num19z8"/>
    <w:rsid w:val="00961A64"/>
  </w:style>
  <w:style w:type="character" w:customStyle="1" w:styleId="WW8Num20z0">
    <w:name w:val="WW8Num20z0"/>
    <w:rsid w:val="00961A64"/>
    <w:rPr>
      <w:rFonts w:cs="Symbol"/>
      <w:color w:val="000000"/>
    </w:rPr>
  </w:style>
  <w:style w:type="character" w:customStyle="1" w:styleId="WW8Num20z1">
    <w:name w:val="WW8Num20z1"/>
    <w:rsid w:val="00961A64"/>
  </w:style>
  <w:style w:type="character" w:customStyle="1" w:styleId="WW8Num20z2">
    <w:name w:val="WW8Num20z2"/>
    <w:rsid w:val="00961A64"/>
  </w:style>
  <w:style w:type="character" w:customStyle="1" w:styleId="WW8Num20z3">
    <w:name w:val="WW8Num20z3"/>
    <w:rsid w:val="00961A64"/>
  </w:style>
  <w:style w:type="character" w:customStyle="1" w:styleId="WW8Num20z4">
    <w:name w:val="WW8Num20z4"/>
    <w:rsid w:val="00961A64"/>
  </w:style>
  <w:style w:type="character" w:customStyle="1" w:styleId="WW8Num20z5">
    <w:name w:val="WW8Num20z5"/>
    <w:rsid w:val="00961A64"/>
  </w:style>
  <w:style w:type="character" w:customStyle="1" w:styleId="WW8Num20z6">
    <w:name w:val="WW8Num20z6"/>
    <w:rsid w:val="00961A64"/>
  </w:style>
  <w:style w:type="character" w:customStyle="1" w:styleId="WW8Num20z7">
    <w:name w:val="WW8Num20z7"/>
    <w:rsid w:val="00961A64"/>
  </w:style>
  <w:style w:type="character" w:customStyle="1" w:styleId="WW8Num20z8">
    <w:name w:val="WW8Num20z8"/>
    <w:rsid w:val="00961A64"/>
  </w:style>
  <w:style w:type="character" w:customStyle="1" w:styleId="WW8Num21z0">
    <w:name w:val="WW8Num21z0"/>
    <w:rsid w:val="00961A64"/>
    <w:rPr>
      <w:rFonts w:hint="default"/>
    </w:rPr>
  </w:style>
  <w:style w:type="character" w:customStyle="1" w:styleId="WW8Num21z1">
    <w:name w:val="WW8Num21z1"/>
    <w:rsid w:val="00961A64"/>
  </w:style>
  <w:style w:type="character" w:customStyle="1" w:styleId="WW8Num21z2">
    <w:name w:val="WW8Num21z2"/>
    <w:rsid w:val="00961A64"/>
  </w:style>
  <w:style w:type="character" w:customStyle="1" w:styleId="WW8Num21z3">
    <w:name w:val="WW8Num21z3"/>
    <w:rsid w:val="00961A64"/>
  </w:style>
  <w:style w:type="character" w:customStyle="1" w:styleId="WW8Num21z4">
    <w:name w:val="WW8Num21z4"/>
    <w:rsid w:val="00961A64"/>
  </w:style>
  <w:style w:type="character" w:customStyle="1" w:styleId="WW8Num21z5">
    <w:name w:val="WW8Num21z5"/>
    <w:rsid w:val="00961A64"/>
  </w:style>
  <w:style w:type="character" w:customStyle="1" w:styleId="WW8Num21z6">
    <w:name w:val="WW8Num21z6"/>
    <w:rsid w:val="00961A64"/>
  </w:style>
  <w:style w:type="character" w:customStyle="1" w:styleId="WW8Num21z7">
    <w:name w:val="WW8Num21z7"/>
    <w:rsid w:val="00961A64"/>
  </w:style>
  <w:style w:type="character" w:customStyle="1" w:styleId="WW8Num21z8">
    <w:name w:val="WW8Num21z8"/>
    <w:rsid w:val="00961A64"/>
  </w:style>
  <w:style w:type="character" w:customStyle="1" w:styleId="WW8Num22z0">
    <w:name w:val="WW8Num22z0"/>
    <w:rsid w:val="00961A64"/>
    <w:rPr>
      <w:rFonts w:ascii="Symbol" w:hAnsi="Symbol" w:cs="Symbol" w:hint="default"/>
    </w:rPr>
  </w:style>
  <w:style w:type="character" w:customStyle="1" w:styleId="WW8Num22z1">
    <w:name w:val="WW8Num22z1"/>
    <w:rsid w:val="00961A64"/>
  </w:style>
  <w:style w:type="character" w:customStyle="1" w:styleId="WW8Num22z2">
    <w:name w:val="WW8Num22z2"/>
    <w:rsid w:val="00961A64"/>
  </w:style>
  <w:style w:type="character" w:customStyle="1" w:styleId="WW8Num22z3">
    <w:name w:val="WW8Num22z3"/>
    <w:rsid w:val="00961A64"/>
  </w:style>
  <w:style w:type="character" w:customStyle="1" w:styleId="WW8Num22z4">
    <w:name w:val="WW8Num22z4"/>
    <w:rsid w:val="00961A64"/>
  </w:style>
  <w:style w:type="character" w:customStyle="1" w:styleId="WW8Num22z5">
    <w:name w:val="WW8Num22z5"/>
    <w:rsid w:val="00961A64"/>
  </w:style>
  <w:style w:type="character" w:customStyle="1" w:styleId="WW8Num22z6">
    <w:name w:val="WW8Num22z6"/>
    <w:rsid w:val="00961A64"/>
  </w:style>
  <w:style w:type="character" w:customStyle="1" w:styleId="WW8Num22z7">
    <w:name w:val="WW8Num22z7"/>
    <w:rsid w:val="00961A64"/>
  </w:style>
  <w:style w:type="character" w:customStyle="1" w:styleId="WW8Num22z8">
    <w:name w:val="WW8Num22z8"/>
    <w:rsid w:val="00961A64"/>
  </w:style>
  <w:style w:type="character" w:customStyle="1" w:styleId="WW8Num23z0">
    <w:name w:val="WW8Num23z0"/>
    <w:rsid w:val="00961A64"/>
    <w:rPr>
      <w:color w:val="000000"/>
    </w:rPr>
  </w:style>
  <w:style w:type="character" w:customStyle="1" w:styleId="WW8Num23z1">
    <w:name w:val="WW8Num23z1"/>
    <w:rsid w:val="00961A64"/>
  </w:style>
  <w:style w:type="character" w:customStyle="1" w:styleId="WW8Num23z2">
    <w:name w:val="WW8Num23z2"/>
    <w:rsid w:val="00961A64"/>
  </w:style>
  <w:style w:type="character" w:customStyle="1" w:styleId="WW8Num23z3">
    <w:name w:val="WW8Num23z3"/>
    <w:rsid w:val="00961A64"/>
  </w:style>
  <w:style w:type="character" w:customStyle="1" w:styleId="WW8Num23z4">
    <w:name w:val="WW8Num23z4"/>
    <w:rsid w:val="00961A64"/>
  </w:style>
  <w:style w:type="character" w:customStyle="1" w:styleId="WW8Num23z5">
    <w:name w:val="WW8Num23z5"/>
    <w:rsid w:val="00961A64"/>
  </w:style>
  <w:style w:type="character" w:customStyle="1" w:styleId="WW8Num23z6">
    <w:name w:val="WW8Num23z6"/>
    <w:rsid w:val="00961A64"/>
  </w:style>
  <w:style w:type="character" w:customStyle="1" w:styleId="WW8Num23z7">
    <w:name w:val="WW8Num23z7"/>
    <w:rsid w:val="00961A64"/>
  </w:style>
  <w:style w:type="character" w:customStyle="1" w:styleId="WW8Num23z8">
    <w:name w:val="WW8Num23z8"/>
    <w:rsid w:val="00961A64"/>
  </w:style>
  <w:style w:type="character" w:customStyle="1" w:styleId="WW8Num24z0">
    <w:name w:val="WW8Num24z0"/>
    <w:rsid w:val="00961A64"/>
    <w:rPr>
      <w:rFonts w:hint="default"/>
    </w:rPr>
  </w:style>
  <w:style w:type="character" w:customStyle="1" w:styleId="WW8Num25z0">
    <w:name w:val="WW8Num25z0"/>
    <w:rsid w:val="00961A64"/>
    <w:rPr>
      <w:rFonts w:hint="default"/>
    </w:rPr>
  </w:style>
  <w:style w:type="character" w:customStyle="1" w:styleId="WW8Num25z1">
    <w:name w:val="WW8Num25z1"/>
    <w:rsid w:val="00961A64"/>
  </w:style>
  <w:style w:type="character" w:customStyle="1" w:styleId="WW8Num25z2">
    <w:name w:val="WW8Num25z2"/>
    <w:rsid w:val="00961A64"/>
  </w:style>
  <w:style w:type="character" w:customStyle="1" w:styleId="WW8Num25z3">
    <w:name w:val="WW8Num25z3"/>
    <w:rsid w:val="00961A64"/>
  </w:style>
  <w:style w:type="character" w:customStyle="1" w:styleId="WW8Num25z4">
    <w:name w:val="WW8Num25z4"/>
    <w:rsid w:val="00961A64"/>
  </w:style>
  <w:style w:type="character" w:customStyle="1" w:styleId="WW8Num25z5">
    <w:name w:val="WW8Num25z5"/>
    <w:rsid w:val="00961A64"/>
  </w:style>
  <w:style w:type="character" w:customStyle="1" w:styleId="WW8Num25z6">
    <w:name w:val="WW8Num25z6"/>
    <w:rsid w:val="00961A64"/>
  </w:style>
  <w:style w:type="character" w:customStyle="1" w:styleId="WW8Num25z7">
    <w:name w:val="WW8Num25z7"/>
    <w:rsid w:val="00961A64"/>
  </w:style>
  <w:style w:type="character" w:customStyle="1" w:styleId="WW8Num25z8">
    <w:name w:val="WW8Num25z8"/>
    <w:rsid w:val="00961A64"/>
  </w:style>
  <w:style w:type="character" w:customStyle="1" w:styleId="WW8Num26z0">
    <w:name w:val="WW8Num26z0"/>
    <w:rsid w:val="00961A64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6z1">
    <w:name w:val="WW8Num26z1"/>
    <w:rsid w:val="00961A64"/>
    <w:rPr>
      <w:rFonts w:ascii="Courier New" w:hAnsi="Courier New" w:cs="Courier New" w:hint="default"/>
    </w:rPr>
  </w:style>
  <w:style w:type="character" w:customStyle="1" w:styleId="WW8Num26z2">
    <w:name w:val="WW8Num26z2"/>
    <w:rsid w:val="00961A64"/>
    <w:rPr>
      <w:rFonts w:ascii="Wingdings" w:hAnsi="Wingdings" w:cs="Wingdings" w:hint="default"/>
    </w:rPr>
  </w:style>
  <w:style w:type="character" w:customStyle="1" w:styleId="WW8Num27z0">
    <w:name w:val="WW8Num27z0"/>
    <w:rsid w:val="00961A64"/>
    <w:rPr>
      <w:rFonts w:ascii="Symbol" w:hAnsi="Symbol" w:cs="Symbol" w:hint="default"/>
      <w:color w:val="000000"/>
    </w:rPr>
  </w:style>
  <w:style w:type="character" w:customStyle="1" w:styleId="WW8Num27z1">
    <w:name w:val="WW8Num27z1"/>
    <w:rsid w:val="00961A64"/>
    <w:rPr>
      <w:rFonts w:ascii="Courier New" w:hAnsi="Courier New" w:cs="Courier New" w:hint="default"/>
    </w:rPr>
  </w:style>
  <w:style w:type="character" w:customStyle="1" w:styleId="WW8Num27z2">
    <w:name w:val="WW8Num27z2"/>
    <w:rsid w:val="00961A64"/>
    <w:rPr>
      <w:rFonts w:ascii="Wingdings" w:hAnsi="Wingdings" w:cs="Wingdings" w:hint="default"/>
    </w:rPr>
  </w:style>
  <w:style w:type="character" w:customStyle="1" w:styleId="WW8Num28z0">
    <w:name w:val="WW8Num28z0"/>
    <w:rsid w:val="00961A64"/>
    <w:rPr>
      <w:rFonts w:ascii="Symbol" w:hAnsi="Symbol" w:cs="Symbol" w:hint="default"/>
      <w:color w:val="000000"/>
    </w:rPr>
  </w:style>
  <w:style w:type="character" w:customStyle="1" w:styleId="WW8Num28z1">
    <w:name w:val="WW8Num28z1"/>
    <w:rsid w:val="00961A64"/>
    <w:rPr>
      <w:rFonts w:ascii="Courier New" w:hAnsi="Courier New" w:cs="Courier New" w:hint="default"/>
    </w:rPr>
  </w:style>
  <w:style w:type="character" w:customStyle="1" w:styleId="WW8Num28z2">
    <w:name w:val="WW8Num28z2"/>
    <w:rsid w:val="00961A64"/>
    <w:rPr>
      <w:rFonts w:ascii="Wingdings" w:hAnsi="Wingdings" w:cs="Wingdings" w:hint="default"/>
    </w:rPr>
  </w:style>
  <w:style w:type="character" w:customStyle="1" w:styleId="WW8Num29z0">
    <w:name w:val="WW8Num29z0"/>
    <w:rsid w:val="00961A64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29z1">
    <w:name w:val="WW8Num29z1"/>
    <w:rsid w:val="00961A64"/>
    <w:rPr>
      <w:rFonts w:ascii="Courier New" w:hAnsi="Courier New" w:cs="Courier New" w:hint="default"/>
    </w:rPr>
  </w:style>
  <w:style w:type="character" w:customStyle="1" w:styleId="WW8Num29z2">
    <w:name w:val="WW8Num29z2"/>
    <w:rsid w:val="00961A64"/>
    <w:rPr>
      <w:rFonts w:ascii="Wingdings" w:hAnsi="Wingdings" w:cs="Wingdings" w:hint="default"/>
    </w:rPr>
  </w:style>
  <w:style w:type="character" w:customStyle="1" w:styleId="WW8Num29z3">
    <w:name w:val="WW8Num29z3"/>
    <w:rsid w:val="00961A64"/>
    <w:rPr>
      <w:rFonts w:ascii="Symbol" w:hAnsi="Symbol" w:cs="Symbol" w:hint="default"/>
    </w:rPr>
  </w:style>
  <w:style w:type="character" w:customStyle="1" w:styleId="WW8Num30z0">
    <w:name w:val="WW8Num30z0"/>
    <w:rsid w:val="00961A64"/>
    <w:rPr>
      <w:rFonts w:ascii="Symbol" w:hAnsi="Symbol" w:cs="Symbol" w:hint="default"/>
      <w:color w:val="000000"/>
      <w:spacing w:val="-2"/>
    </w:rPr>
  </w:style>
  <w:style w:type="character" w:customStyle="1" w:styleId="WW8Num30z1">
    <w:name w:val="WW8Num30z1"/>
    <w:rsid w:val="00961A64"/>
    <w:rPr>
      <w:rFonts w:ascii="Courier New" w:hAnsi="Courier New" w:cs="Courier New" w:hint="default"/>
    </w:rPr>
  </w:style>
  <w:style w:type="character" w:customStyle="1" w:styleId="WW8Num30z2">
    <w:name w:val="WW8Num30z2"/>
    <w:rsid w:val="00961A64"/>
    <w:rPr>
      <w:rFonts w:ascii="Wingdings" w:hAnsi="Wingdings" w:cs="Wingdings" w:hint="default"/>
    </w:rPr>
  </w:style>
  <w:style w:type="character" w:customStyle="1" w:styleId="WW8Num31z0">
    <w:name w:val="WW8Num31z0"/>
    <w:rsid w:val="00961A64"/>
    <w:rPr>
      <w:rFonts w:ascii="Symbol" w:hAnsi="Symbol" w:cs="Symbol" w:hint="default"/>
      <w:color w:val="000000"/>
    </w:rPr>
  </w:style>
  <w:style w:type="character" w:customStyle="1" w:styleId="WW8Num31z1">
    <w:name w:val="WW8Num31z1"/>
    <w:rsid w:val="00961A64"/>
    <w:rPr>
      <w:rFonts w:ascii="Courier New" w:hAnsi="Courier New" w:cs="Courier New" w:hint="default"/>
    </w:rPr>
  </w:style>
  <w:style w:type="character" w:customStyle="1" w:styleId="WW8Num31z2">
    <w:name w:val="WW8Num31z2"/>
    <w:rsid w:val="00961A64"/>
    <w:rPr>
      <w:rFonts w:ascii="Wingdings" w:hAnsi="Wingdings" w:cs="Wingdings" w:hint="default"/>
    </w:rPr>
  </w:style>
  <w:style w:type="character" w:customStyle="1" w:styleId="WW8Num32z0">
    <w:name w:val="WW8Num32z0"/>
    <w:rsid w:val="00961A64"/>
  </w:style>
  <w:style w:type="character" w:customStyle="1" w:styleId="WW8Num32z1">
    <w:name w:val="WW8Num32z1"/>
    <w:rsid w:val="00961A64"/>
  </w:style>
  <w:style w:type="character" w:customStyle="1" w:styleId="WW8Num32z2">
    <w:name w:val="WW8Num32z2"/>
    <w:rsid w:val="00961A64"/>
  </w:style>
  <w:style w:type="character" w:customStyle="1" w:styleId="WW8Num32z3">
    <w:name w:val="WW8Num32z3"/>
    <w:rsid w:val="00961A64"/>
  </w:style>
  <w:style w:type="character" w:customStyle="1" w:styleId="WW8Num32z4">
    <w:name w:val="WW8Num32z4"/>
    <w:rsid w:val="00961A64"/>
  </w:style>
  <w:style w:type="character" w:customStyle="1" w:styleId="WW8Num32z5">
    <w:name w:val="WW8Num32z5"/>
    <w:rsid w:val="00961A64"/>
  </w:style>
  <w:style w:type="character" w:customStyle="1" w:styleId="WW8Num32z6">
    <w:name w:val="WW8Num32z6"/>
    <w:rsid w:val="00961A64"/>
  </w:style>
  <w:style w:type="character" w:customStyle="1" w:styleId="WW8Num32z7">
    <w:name w:val="WW8Num32z7"/>
    <w:rsid w:val="00961A64"/>
  </w:style>
  <w:style w:type="character" w:customStyle="1" w:styleId="WW8Num32z8">
    <w:name w:val="WW8Num32z8"/>
    <w:rsid w:val="00961A64"/>
  </w:style>
  <w:style w:type="character" w:customStyle="1" w:styleId="WW8Num33z0">
    <w:name w:val="WW8Num33z0"/>
    <w:rsid w:val="00961A64"/>
    <w:rPr>
      <w:rFonts w:ascii="Symbol" w:hAnsi="Symbol" w:cs="Symbol" w:hint="default"/>
    </w:rPr>
  </w:style>
  <w:style w:type="character" w:customStyle="1" w:styleId="WW8Num33z1">
    <w:name w:val="WW8Num33z1"/>
    <w:rsid w:val="00961A64"/>
    <w:rPr>
      <w:rFonts w:ascii="Courier New" w:hAnsi="Courier New" w:cs="Courier New" w:hint="default"/>
    </w:rPr>
  </w:style>
  <w:style w:type="character" w:customStyle="1" w:styleId="WW8Num33z2">
    <w:name w:val="WW8Num33z2"/>
    <w:rsid w:val="00961A64"/>
    <w:rPr>
      <w:rFonts w:ascii="Wingdings" w:hAnsi="Wingdings" w:cs="Wingdings" w:hint="default"/>
    </w:rPr>
  </w:style>
  <w:style w:type="character" w:customStyle="1" w:styleId="WW8Num34z0">
    <w:name w:val="WW8Num34z0"/>
    <w:rsid w:val="00961A64"/>
    <w:rPr>
      <w:rFonts w:ascii="Symbol" w:hAnsi="Symbol" w:cs="Symbol" w:hint="default"/>
      <w:color w:val="000000"/>
    </w:rPr>
  </w:style>
  <w:style w:type="character" w:customStyle="1" w:styleId="WW8Num34z1">
    <w:name w:val="WW8Num34z1"/>
    <w:rsid w:val="00961A64"/>
    <w:rPr>
      <w:rFonts w:ascii="Courier New" w:hAnsi="Courier New" w:cs="Courier New" w:hint="default"/>
    </w:rPr>
  </w:style>
  <w:style w:type="character" w:customStyle="1" w:styleId="WW8Num34z2">
    <w:name w:val="WW8Num34z2"/>
    <w:rsid w:val="00961A64"/>
    <w:rPr>
      <w:rFonts w:ascii="Wingdings" w:hAnsi="Wingdings" w:cs="Wingdings" w:hint="default"/>
    </w:rPr>
  </w:style>
  <w:style w:type="character" w:customStyle="1" w:styleId="WW8Num35z0">
    <w:name w:val="WW8Num35z0"/>
    <w:rsid w:val="00961A64"/>
  </w:style>
  <w:style w:type="character" w:customStyle="1" w:styleId="WW8Num35z1">
    <w:name w:val="WW8Num35z1"/>
    <w:rsid w:val="00961A64"/>
  </w:style>
  <w:style w:type="character" w:customStyle="1" w:styleId="WW8Num35z2">
    <w:name w:val="WW8Num35z2"/>
    <w:rsid w:val="00961A64"/>
  </w:style>
  <w:style w:type="character" w:customStyle="1" w:styleId="WW8Num35z3">
    <w:name w:val="WW8Num35z3"/>
    <w:rsid w:val="00961A64"/>
  </w:style>
  <w:style w:type="character" w:customStyle="1" w:styleId="WW8Num35z4">
    <w:name w:val="WW8Num35z4"/>
    <w:rsid w:val="00961A64"/>
  </w:style>
  <w:style w:type="character" w:customStyle="1" w:styleId="WW8Num35z5">
    <w:name w:val="WW8Num35z5"/>
    <w:rsid w:val="00961A64"/>
  </w:style>
  <w:style w:type="character" w:customStyle="1" w:styleId="WW8Num35z6">
    <w:name w:val="WW8Num35z6"/>
    <w:rsid w:val="00961A64"/>
  </w:style>
  <w:style w:type="character" w:customStyle="1" w:styleId="WW8Num35z7">
    <w:name w:val="WW8Num35z7"/>
    <w:rsid w:val="00961A64"/>
  </w:style>
  <w:style w:type="character" w:customStyle="1" w:styleId="WW8Num35z8">
    <w:name w:val="WW8Num35z8"/>
    <w:rsid w:val="00961A64"/>
  </w:style>
  <w:style w:type="character" w:customStyle="1" w:styleId="WW8Num36z0">
    <w:name w:val="WW8Num36z0"/>
    <w:rsid w:val="00961A64"/>
    <w:rPr>
      <w:rFonts w:ascii="Symbol" w:eastAsia="Calibri" w:hAnsi="Symbol" w:cs="Symbol" w:hint="default"/>
      <w:color w:val="000000"/>
      <w:lang w:eastAsia="en-US"/>
    </w:rPr>
  </w:style>
  <w:style w:type="character" w:customStyle="1" w:styleId="WW8Num36z1">
    <w:name w:val="WW8Num36z1"/>
    <w:rsid w:val="00961A64"/>
    <w:rPr>
      <w:rFonts w:ascii="Courier New" w:hAnsi="Courier New" w:cs="Courier New" w:hint="default"/>
    </w:rPr>
  </w:style>
  <w:style w:type="character" w:customStyle="1" w:styleId="WW8Num36z2">
    <w:name w:val="WW8Num36z2"/>
    <w:rsid w:val="00961A64"/>
    <w:rPr>
      <w:rFonts w:ascii="Wingdings" w:hAnsi="Wingdings" w:cs="Wingdings" w:hint="default"/>
    </w:rPr>
  </w:style>
  <w:style w:type="character" w:customStyle="1" w:styleId="WW8Num37z0">
    <w:name w:val="WW8Num37z0"/>
    <w:rsid w:val="00961A64"/>
    <w:rPr>
      <w:color w:val="000000"/>
    </w:rPr>
  </w:style>
  <w:style w:type="character" w:customStyle="1" w:styleId="WW8Num37z1">
    <w:name w:val="WW8Num37z1"/>
    <w:rsid w:val="00961A64"/>
  </w:style>
  <w:style w:type="character" w:customStyle="1" w:styleId="WW8Num37z2">
    <w:name w:val="WW8Num37z2"/>
    <w:rsid w:val="00961A64"/>
  </w:style>
  <w:style w:type="character" w:customStyle="1" w:styleId="WW8Num37z3">
    <w:name w:val="WW8Num37z3"/>
    <w:rsid w:val="00961A64"/>
  </w:style>
  <w:style w:type="character" w:customStyle="1" w:styleId="WW8Num37z4">
    <w:name w:val="WW8Num37z4"/>
    <w:rsid w:val="00961A64"/>
  </w:style>
  <w:style w:type="character" w:customStyle="1" w:styleId="WW8Num37z5">
    <w:name w:val="WW8Num37z5"/>
    <w:rsid w:val="00961A64"/>
  </w:style>
  <w:style w:type="character" w:customStyle="1" w:styleId="WW8Num37z6">
    <w:name w:val="WW8Num37z6"/>
    <w:rsid w:val="00961A64"/>
  </w:style>
  <w:style w:type="character" w:customStyle="1" w:styleId="WW8Num37z7">
    <w:name w:val="WW8Num37z7"/>
    <w:rsid w:val="00961A64"/>
  </w:style>
  <w:style w:type="character" w:customStyle="1" w:styleId="WW8Num37z8">
    <w:name w:val="WW8Num37z8"/>
    <w:rsid w:val="00961A64"/>
  </w:style>
  <w:style w:type="character" w:customStyle="1" w:styleId="WW8Num38z0">
    <w:name w:val="WW8Num38z0"/>
    <w:rsid w:val="00961A64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961A64"/>
    <w:rPr>
      <w:rFonts w:ascii="Courier New" w:hAnsi="Courier New" w:cs="Courier New" w:hint="default"/>
    </w:rPr>
  </w:style>
  <w:style w:type="character" w:customStyle="1" w:styleId="WW8Num38z2">
    <w:name w:val="WW8Num38z2"/>
    <w:rsid w:val="00961A64"/>
    <w:rPr>
      <w:rFonts w:ascii="Wingdings" w:hAnsi="Wingdings" w:cs="Wingdings" w:hint="default"/>
    </w:rPr>
  </w:style>
  <w:style w:type="character" w:customStyle="1" w:styleId="WW8Num39z0">
    <w:name w:val="WW8Num39z0"/>
    <w:rsid w:val="00961A64"/>
    <w:rPr>
      <w:rFonts w:ascii="Symbol" w:hAnsi="Symbol" w:cs="Symbol" w:hint="default"/>
    </w:rPr>
  </w:style>
  <w:style w:type="character" w:customStyle="1" w:styleId="WW8Num39z1">
    <w:name w:val="WW8Num39z1"/>
    <w:rsid w:val="00961A64"/>
    <w:rPr>
      <w:rFonts w:ascii="Courier New" w:hAnsi="Courier New" w:cs="Courier New" w:hint="default"/>
    </w:rPr>
  </w:style>
  <w:style w:type="character" w:customStyle="1" w:styleId="WW8Num39z2">
    <w:name w:val="WW8Num39z2"/>
    <w:rsid w:val="00961A64"/>
    <w:rPr>
      <w:rFonts w:ascii="Wingdings" w:hAnsi="Wingdings" w:cs="Wingdings" w:hint="default"/>
    </w:rPr>
  </w:style>
  <w:style w:type="character" w:customStyle="1" w:styleId="WW8Num40z0">
    <w:name w:val="WW8Num40z0"/>
    <w:rsid w:val="00961A64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961A64"/>
    <w:rPr>
      <w:rFonts w:ascii="Courier New" w:hAnsi="Courier New" w:cs="Courier New" w:hint="default"/>
    </w:rPr>
  </w:style>
  <w:style w:type="character" w:customStyle="1" w:styleId="WW8Num40z2">
    <w:name w:val="WW8Num40z2"/>
    <w:rsid w:val="00961A64"/>
    <w:rPr>
      <w:rFonts w:ascii="Wingdings" w:hAnsi="Wingdings" w:cs="Wingdings" w:hint="default"/>
    </w:rPr>
  </w:style>
  <w:style w:type="character" w:customStyle="1" w:styleId="WW8Num41z0">
    <w:name w:val="WW8Num41z0"/>
    <w:rsid w:val="00961A64"/>
    <w:rPr>
      <w:rFonts w:ascii="Symbol" w:hAnsi="Symbol" w:cs="Symbol" w:hint="default"/>
    </w:rPr>
  </w:style>
  <w:style w:type="character" w:customStyle="1" w:styleId="WW8Num41z1">
    <w:name w:val="WW8Num41z1"/>
    <w:rsid w:val="00961A64"/>
    <w:rPr>
      <w:rFonts w:ascii="Courier New" w:hAnsi="Courier New" w:cs="Courier New" w:hint="default"/>
    </w:rPr>
  </w:style>
  <w:style w:type="character" w:customStyle="1" w:styleId="WW8Num41z2">
    <w:name w:val="WW8Num41z2"/>
    <w:rsid w:val="00961A64"/>
    <w:rPr>
      <w:rFonts w:ascii="Wingdings" w:hAnsi="Wingdings" w:cs="Wingdings" w:hint="default"/>
    </w:rPr>
  </w:style>
  <w:style w:type="character" w:customStyle="1" w:styleId="WW8Num42z0">
    <w:name w:val="WW8Num42z0"/>
    <w:rsid w:val="00961A64"/>
    <w:rPr>
      <w:rFonts w:ascii="Symbol" w:hAnsi="Symbol" w:cs="Symbol" w:hint="default"/>
    </w:rPr>
  </w:style>
  <w:style w:type="character" w:customStyle="1" w:styleId="WW8Num42z1">
    <w:name w:val="WW8Num42z1"/>
    <w:rsid w:val="00961A64"/>
    <w:rPr>
      <w:rFonts w:ascii="Courier New" w:hAnsi="Courier New" w:cs="Courier New" w:hint="default"/>
    </w:rPr>
  </w:style>
  <w:style w:type="character" w:customStyle="1" w:styleId="WW8Num42z2">
    <w:name w:val="WW8Num42z2"/>
    <w:rsid w:val="00961A64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961A64"/>
  </w:style>
  <w:style w:type="character" w:customStyle="1" w:styleId="11">
    <w:name w:val="Основной шрифт абзаца1"/>
    <w:rsid w:val="00961A64"/>
  </w:style>
  <w:style w:type="character" w:customStyle="1" w:styleId="31">
    <w:name w:val="Основной шрифт абзаца3"/>
    <w:rsid w:val="00961A64"/>
  </w:style>
  <w:style w:type="character" w:customStyle="1" w:styleId="21">
    <w:name w:val="Основной шрифт абзаца2"/>
    <w:rsid w:val="00961A64"/>
  </w:style>
  <w:style w:type="character" w:customStyle="1" w:styleId="a3">
    <w:name w:val="Текст сноски Знак"/>
    <w:rsid w:val="00961A6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Символ сноски"/>
    <w:rsid w:val="00961A64"/>
    <w:rPr>
      <w:vertAlign w:val="superscript"/>
    </w:rPr>
  </w:style>
  <w:style w:type="character" w:customStyle="1" w:styleId="12">
    <w:name w:val="Знак примечания1"/>
    <w:rsid w:val="00961A64"/>
    <w:rPr>
      <w:sz w:val="16"/>
      <w:szCs w:val="16"/>
    </w:rPr>
  </w:style>
  <w:style w:type="character" w:styleId="a5">
    <w:name w:val="Hyperlink"/>
    <w:rsid w:val="00961A64"/>
    <w:rPr>
      <w:color w:val="0563C1"/>
      <w:u w:val="single"/>
    </w:rPr>
  </w:style>
  <w:style w:type="character" w:customStyle="1" w:styleId="a6">
    <w:name w:val="Основной текст_"/>
    <w:rsid w:val="00961A64"/>
    <w:rPr>
      <w:shd w:val="clear" w:color="auto" w:fill="FFFFFF"/>
    </w:rPr>
  </w:style>
  <w:style w:type="character" w:customStyle="1" w:styleId="13">
    <w:name w:val="Основной текст1"/>
    <w:rsid w:val="00961A64"/>
  </w:style>
  <w:style w:type="character" w:customStyle="1" w:styleId="apple-converted-space">
    <w:name w:val="apple-converted-space"/>
    <w:rsid w:val="00961A64"/>
  </w:style>
  <w:style w:type="character" w:customStyle="1" w:styleId="14">
    <w:name w:val="Строгий1"/>
    <w:rsid w:val="00961A64"/>
    <w:rPr>
      <w:b/>
      <w:bCs/>
    </w:rPr>
  </w:style>
  <w:style w:type="character" w:styleId="a7">
    <w:name w:val="Emphasis"/>
    <w:qFormat/>
    <w:rsid w:val="00961A64"/>
    <w:rPr>
      <w:i/>
      <w:iCs/>
    </w:rPr>
  </w:style>
  <w:style w:type="character" w:customStyle="1" w:styleId="a8">
    <w:name w:val="Текст концевой сноски Знак"/>
    <w:rsid w:val="00961A64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961A64"/>
    <w:rPr>
      <w:vertAlign w:val="superscript"/>
    </w:rPr>
  </w:style>
  <w:style w:type="character" w:customStyle="1" w:styleId="aa">
    <w:name w:val="Верхний колонтитул Знак"/>
    <w:uiPriority w:val="99"/>
    <w:rsid w:val="00961A64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uiPriority w:val="99"/>
    <w:rsid w:val="00961A64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961A64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rsid w:val="00961A64"/>
    <w:rPr>
      <w:rFonts w:ascii="Times New Roman" w:eastAsia="Times New Roman" w:hAnsi="Times New Roman" w:cs="Times New Roman"/>
    </w:rPr>
  </w:style>
  <w:style w:type="character" w:customStyle="1" w:styleId="15">
    <w:name w:val="Просмотренная гиперссылка1"/>
    <w:rsid w:val="00961A64"/>
    <w:rPr>
      <w:color w:val="954F72"/>
      <w:u w:val="single"/>
    </w:rPr>
  </w:style>
  <w:style w:type="character" w:customStyle="1" w:styleId="ad">
    <w:name w:val="Текст выноски Знак"/>
    <w:uiPriority w:val="99"/>
    <w:rsid w:val="00961A64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961A64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961A64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1"/>
    <w:rsid w:val="00961A64"/>
  </w:style>
  <w:style w:type="character" w:customStyle="1" w:styleId="s16">
    <w:name w:val="s16"/>
    <w:basedOn w:val="11"/>
    <w:rsid w:val="00961A64"/>
  </w:style>
  <w:style w:type="character" w:customStyle="1" w:styleId="s34">
    <w:name w:val="s34"/>
    <w:basedOn w:val="11"/>
    <w:rsid w:val="00961A64"/>
  </w:style>
  <w:style w:type="character" w:customStyle="1" w:styleId="s19">
    <w:name w:val="s19"/>
    <w:basedOn w:val="11"/>
    <w:rsid w:val="00961A64"/>
  </w:style>
  <w:style w:type="character" w:customStyle="1" w:styleId="s18">
    <w:name w:val="s18"/>
    <w:basedOn w:val="11"/>
    <w:rsid w:val="00961A64"/>
  </w:style>
  <w:style w:type="character" w:customStyle="1" w:styleId="s37">
    <w:name w:val="s37"/>
    <w:basedOn w:val="11"/>
    <w:rsid w:val="00961A64"/>
  </w:style>
  <w:style w:type="character" w:customStyle="1" w:styleId="s44">
    <w:name w:val="s44"/>
    <w:basedOn w:val="11"/>
    <w:rsid w:val="00961A64"/>
  </w:style>
  <w:style w:type="character" w:customStyle="1" w:styleId="s14">
    <w:name w:val="s14"/>
    <w:basedOn w:val="11"/>
    <w:rsid w:val="00961A64"/>
  </w:style>
  <w:style w:type="character" w:customStyle="1" w:styleId="s47">
    <w:name w:val="s47"/>
    <w:basedOn w:val="11"/>
    <w:rsid w:val="00961A64"/>
  </w:style>
  <w:style w:type="character" w:customStyle="1" w:styleId="s52">
    <w:name w:val="s52"/>
    <w:basedOn w:val="11"/>
    <w:rsid w:val="00961A64"/>
  </w:style>
  <w:style w:type="character" w:customStyle="1" w:styleId="s53">
    <w:name w:val="s53"/>
    <w:basedOn w:val="11"/>
    <w:rsid w:val="00961A64"/>
  </w:style>
  <w:style w:type="character" w:customStyle="1" w:styleId="s28">
    <w:name w:val="s28"/>
    <w:basedOn w:val="11"/>
    <w:rsid w:val="00961A64"/>
  </w:style>
  <w:style w:type="character" w:customStyle="1" w:styleId="s54">
    <w:name w:val="s54"/>
    <w:basedOn w:val="11"/>
    <w:rsid w:val="00961A64"/>
  </w:style>
  <w:style w:type="character" w:customStyle="1" w:styleId="s17">
    <w:name w:val="s17"/>
    <w:basedOn w:val="11"/>
    <w:rsid w:val="00961A64"/>
  </w:style>
  <w:style w:type="character" w:customStyle="1" w:styleId="s63">
    <w:name w:val="s63"/>
    <w:basedOn w:val="11"/>
    <w:rsid w:val="00961A64"/>
  </w:style>
  <w:style w:type="character" w:customStyle="1" w:styleId="s64">
    <w:name w:val="s64"/>
    <w:basedOn w:val="11"/>
    <w:rsid w:val="00961A64"/>
  </w:style>
  <w:style w:type="character" w:customStyle="1" w:styleId="s65">
    <w:name w:val="s65"/>
    <w:basedOn w:val="11"/>
    <w:rsid w:val="00961A64"/>
  </w:style>
  <w:style w:type="character" w:customStyle="1" w:styleId="s66">
    <w:name w:val="s66"/>
    <w:basedOn w:val="11"/>
    <w:rsid w:val="00961A64"/>
  </w:style>
  <w:style w:type="character" w:customStyle="1" w:styleId="s67">
    <w:name w:val="s67"/>
    <w:basedOn w:val="11"/>
    <w:rsid w:val="00961A64"/>
  </w:style>
  <w:style w:type="character" w:customStyle="1" w:styleId="16">
    <w:name w:val="Знак сноски1"/>
    <w:rsid w:val="00961A64"/>
    <w:rPr>
      <w:vertAlign w:val="superscript"/>
    </w:rPr>
  </w:style>
  <w:style w:type="character" w:customStyle="1" w:styleId="17">
    <w:name w:val="Знак концевой сноски1"/>
    <w:rsid w:val="00961A64"/>
    <w:rPr>
      <w:vertAlign w:val="superscript"/>
    </w:rPr>
  </w:style>
  <w:style w:type="character" w:customStyle="1" w:styleId="22">
    <w:name w:val="Знак сноски2"/>
    <w:rsid w:val="00961A64"/>
    <w:rPr>
      <w:vertAlign w:val="superscript"/>
    </w:rPr>
  </w:style>
  <w:style w:type="character" w:customStyle="1" w:styleId="23">
    <w:name w:val="Знак концевой сноски2"/>
    <w:rsid w:val="00961A64"/>
    <w:rPr>
      <w:vertAlign w:val="superscript"/>
    </w:rPr>
  </w:style>
  <w:style w:type="character" w:customStyle="1" w:styleId="32">
    <w:name w:val="Знак сноски3"/>
    <w:rsid w:val="00961A64"/>
    <w:rPr>
      <w:vertAlign w:val="superscript"/>
    </w:rPr>
  </w:style>
  <w:style w:type="character" w:customStyle="1" w:styleId="FootnoteCharacters">
    <w:name w:val="Footnote Characters"/>
    <w:rsid w:val="00961A64"/>
    <w:rPr>
      <w:vertAlign w:val="superscript"/>
    </w:rPr>
  </w:style>
  <w:style w:type="character" w:customStyle="1" w:styleId="33">
    <w:name w:val="Знак концевой сноски3"/>
    <w:rsid w:val="00961A64"/>
    <w:rPr>
      <w:vertAlign w:val="superscript"/>
    </w:rPr>
  </w:style>
  <w:style w:type="character" w:customStyle="1" w:styleId="EndnoteCharacters">
    <w:name w:val="Endnote Characters"/>
    <w:rsid w:val="00961A64"/>
    <w:rPr>
      <w:vertAlign w:val="superscript"/>
    </w:rPr>
  </w:style>
  <w:style w:type="character" w:customStyle="1" w:styleId="ListLabel1">
    <w:name w:val="ListLabel 1"/>
    <w:rsid w:val="00961A64"/>
    <w:rPr>
      <w:sz w:val="24"/>
      <w:szCs w:val="24"/>
    </w:rPr>
  </w:style>
  <w:style w:type="character" w:customStyle="1" w:styleId="ListLabel2">
    <w:name w:val="ListLabel 2"/>
    <w:rsid w:val="00961A64"/>
    <w:rPr>
      <w:sz w:val="24"/>
      <w:szCs w:val="24"/>
    </w:rPr>
  </w:style>
  <w:style w:type="character" w:customStyle="1" w:styleId="ListLabel3">
    <w:name w:val="ListLabel 3"/>
    <w:rsid w:val="00961A64"/>
    <w:rPr>
      <w:rFonts w:cs="Symbol"/>
      <w:color w:val="000000"/>
    </w:rPr>
  </w:style>
  <w:style w:type="character" w:customStyle="1" w:styleId="ListLabel4">
    <w:name w:val="ListLabel 4"/>
    <w:rsid w:val="00961A64"/>
    <w:rPr>
      <w:rFonts w:cs="Symbol"/>
      <w:color w:val="000000"/>
    </w:rPr>
  </w:style>
  <w:style w:type="character" w:customStyle="1" w:styleId="ListLabel5">
    <w:name w:val="ListLabel 5"/>
    <w:rsid w:val="00961A64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961A64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961A64"/>
    <w:rPr>
      <w:sz w:val="24"/>
      <w:szCs w:val="24"/>
      <w:lang w:val="ru-RU"/>
    </w:rPr>
  </w:style>
  <w:style w:type="character" w:customStyle="1" w:styleId="ListLabel8">
    <w:name w:val="ListLabel 8"/>
    <w:rsid w:val="00961A64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961A64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961A64"/>
    <w:rPr>
      <w:sz w:val="16"/>
      <w:szCs w:val="16"/>
    </w:rPr>
  </w:style>
  <w:style w:type="character" w:customStyle="1" w:styleId="18">
    <w:name w:val="Текст примечания Знак1"/>
    <w:rsid w:val="00961A64"/>
    <w:rPr>
      <w:lang w:eastAsia="zh-CN"/>
    </w:rPr>
  </w:style>
  <w:style w:type="character" w:customStyle="1" w:styleId="ListLabel10">
    <w:name w:val="ListLabel 10"/>
    <w:rsid w:val="00961A64"/>
    <w:rPr>
      <w:sz w:val="24"/>
      <w:szCs w:val="24"/>
    </w:rPr>
  </w:style>
  <w:style w:type="character" w:customStyle="1" w:styleId="ListLabel11">
    <w:name w:val="ListLabel 11"/>
    <w:rsid w:val="00961A64"/>
    <w:rPr>
      <w:sz w:val="24"/>
      <w:szCs w:val="24"/>
    </w:rPr>
  </w:style>
  <w:style w:type="character" w:customStyle="1" w:styleId="ListLabel12">
    <w:name w:val="ListLabel 12"/>
    <w:rsid w:val="00961A64"/>
    <w:rPr>
      <w:rFonts w:cs="Symbol"/>
      <w:color w:val="000000"/>
    </w:rPr>
  </w:style>
  <w:style w:type="character" w:customStyle="1" w:styleId="ListLabel13">
    <w:name w:val="ListLabel 13"/>
    <w:rsid w:val="00961A64"/>
    <w:rPr>
      <w:rFonts w:cs="Symbol"/>
      <w:color w:val="000000"/>
    </w:rPr>
  </w:style>
  <w:style w:type="character" w:customStyle="1" w:styleId="ListLabel14">
    <w:name w:val="ListLabel 14"/>
    <w:rsid w:val="00961A64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961A64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961A64"/>
    <w:rPr>
      <w:sz w:val="24"/>
      <w:szCs w:val="24"/>
      <w:lang w:val="ru-RU"/>
    </w:rPr>
  </w:style>
  <w:style w:type="character" w:customStyle="1" w:styleId="ListLabel17">
    <w:name w:val="ListLabel 17"/>
    <w:rsid w:val="00961A64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961A64"/>
    <w:rPr>
      <w:rFonts w:cs="Symbol"/>
      <w:color w:val="000000"/>
      <w:sz w:val="24"/>
      <w:szCs w:val="24"/>
    </w:rPr>
  </w:style>
  <w:style w:type="character" w:customStyle="1" w:styleId="19">
    <w:name w:val="Текст выноски Знак1"/>
    <w:rsid w:val="00961A64"/>
    <w:rPr>
      <w:rFonts w:ascii="Tahoma" w:hAnsi="Tahoma" w:cs="Tahoma"/>
      <w:sz w:val="16"/>
      <w:szCs w:val="16"/>
      <w:lang w:eastAsia="zh-CN"/>
    </w:rPr>
  </w:style>
  <w:style w:type="character" w:styleId="af0">
    <w:name w:val="footnote reference"/>
    <w:rsid w:val="00961A64"/>
    <w:rPr>
      <w:vertAlign w:val="superscript"/>
    </w:rPr>
  </w:style>
  <w:style w:type="character" w:styleId="af1">
    <w:name w:val="endnote reference"/>
    <w:rsid w:val="00961A64"/>
    <w:rPr>
      <w:vertAlign w:val="superscript"/>
    </w:rPr>
  </w:style>
  <w:style w:type="paragraph" w:customStyle="1" w:styleId="af2">
    <w:name w:val="Заголовок"/>
    <w:basedOn w:val="a"/>
    <w:next w:val="af3"/>
    <w:rsid w:val="00961A6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3">
    <w:name w:val="Body Text"/>
    <w:basedOn w:val="a"/>
    <w:link w:val="af4"/>
    <w:rsid w:val="00961A64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961A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3"/>
    <w:rsid w:val="00961A64"/>
    <w:rPr>
      <w:rFonts w:ascii="PT Sans" w:hAnsi="PT Sans" w:cs="Noto Sans Devanagari"/>
    </w:rPr>
  </w:style>
  <w:style w:type="paragraph" w:styleId="af6">
    <w:name w:val="caption"/>
    <w:basedOn w:val="a"/>
    <w:qFormat/>
    <w:rsid w:val="00961A6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">
    <w:name w:val="Указатель5"/>
    <w:basedOn w:val="a"/>
    <w:rsid w:val="00961A64"/>
    <w:pPr>
      <w:suppressLineNumbers/>
    </w:pPr>
    <w:rPr>
      <w:rFonts w:ascii="PT Sans" w:hAnsi="PT Sans" w:cs="Noto Sans Devanagari"/>
    </w:rPr>
  </w:style>
  <w:style w:type="paragraph" w:customStyle="1" w:styleId="34">
    <w:name w:val="Название объекта3"/>
    <w:basedOn w:val="a"/>
    <w:rsid w:val="00961A6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0">
    <w:name w:val="Указатель4"/>
    <w:basedOn w:val="a"/>
    <w:rsid w:val="00961A64"/>
    <w:pPr>
      <w:suppressLineNumbers/>
    </w:pPr>
    <w:rPr>
      <w:rFonts w:ascii="PT Sans" w:hAnsi="PT Sans" w:cs="Noto Sans Devanagari"/>
    </w:rPr>
  </w:style>
  <w:style w:type="paragraph" w:customStyle="1" w:styleId="1a">
    <w:name w:val="Заголовок1"/>
    <w:basedOn w:val="a"/>
    <w:next w:val="af3"/>
    <w:rsid w:val="00961A6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b">
    <w:name w:val="Название объекта1"/>
    <w:basedOn w:val="a"/>
    <w:rsid w:val="00961A6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c">
    <w:name w:val="Указатель1"/>
    <w:basedOn w:val="a"/>
    <w:rsid w:val="00961A64"/>
    <w:pPr>
      <w:suppressLineNumbers/>
    </w:pPr>
    <w:rPr>
      <w:rFonts w:ascii="PT Sans" w:hAnsi="PT Sans" w:cs="Noto Sans Devanagari"/>
    </w:rPr>
  </w:style>
  <w:style w:type="paragraph" w:customStyle="1" w:styleId="35">
    <w:name w:val="Указатель3"/>
    <w:basedOn w:val="a"/>
    <w:rsid w:val="00961A64"/>
    <w:pPr>
      <w:suppressLineNumbers/>
    </w:pPr>
    <w:rPr>
      <w:rFonts w:ascii="PT Sans" w:hAnsi="PT Sans" w:cs="Noto Sans Devanagari"/>
    </w:rPr>
  </w:style>
  <w:style w:type="paragraph" w:customStyle="1" w:styleId="25">
    <w:name w:val="Название объекта2"/>
    <w:basedOn w:val="a"/>
    <w:rsid w:val="00961A6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6">
    <w:name w:val="Указатель2"/>
    <w:basedOn w:val="a"/>
    <w:rsid w:val="00961A64"/>
    <w:pPr>
      <w:suppressLineNumbers/>
    </w:pPr>
    <w:rPr>
      <w:rFonts w:ascii="PT Sans" w:hAnsi="PT Sans" w:cs="Noto Sans Devanagari"/>
    </w:rPr>
  </w:style>
  <w:style w:type="paragraph" w:customStyle="1" w:styleId="1d">
    <w:name w:val="Абзац списка1"/>
    <w:basedOn w:val="a"/>
    <w:rsid w:val="00961A64"/>
    <w:pPr>
      <w:ind w:left="720"/>
      <w:contextualSpacing/>
    </w:pPr>
    <w:rPr>
      <w:sz w:val="20"/>
      <w:szCs w:val="20"/>
    </w:rPr>
  </w:style>
  <w:style w:type="paragraph" w:styleId="af7">
    <w:name w:val="footnote text"/>
    <w:basedOn w:val="a"/>
    <w:link w:val="1e"/>
    <w:rsid w:val="00961A64"/>
    <w:pPr>
      <w:widowControl w:val="0"/>
      <w:jc w:val="both"/>
    </w:pPr>
    <w:rPr>
      <w:kern w:val="2"/>
      <w:sz w:val="20"/>
      <w:szCs w:val="20"/>
      <w:lang w:val="en-US" w:eastAsia="ko-KR"/>
    </w:rPr>
  </w:style>
  <w:style w:type="character" w:customStyle="1" w:styleId="1e">
    <w:name w:val="Текст сноски Знак1"/>
    <w:basedOn w:val="a0"/>
    <w:link w:val="af7"/>
    <w:rsid w:val="00961A6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1f">
    <w:name w:val="Обычный (веб)1"/>
    <w:basedOn w:val="a"/>
    <w:rsid w:val="00961A64"/>
    <w:pPr>
      <w:spacing w:before="280" w:after="280"/>
    </w:pPr>
  </w:style>
  <w:style w:type="paragraph" w:customStyle="1" w:styleId="68">
    <w:name w:val="Основной текст68"/>
    <w:basedOn w:val="a"/>
    <w:rsid w:val="00961A64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</w:rPr>
  </w:style>
  <w:style w:type="paragraph" w:styleId="af8">
    <w:name w:val="endnote text"/>
    <w:basedOn w:val="a"/>
    <w:link w:val="1f0"/>
    <w:rsid w:val="00961A64"/>
    <w:rPr>
      <w:sz w:val="20"/>
      <w:szCs w:val="20"/>
    </w:rPr>
  </w:style>
  <w:style w:type="character" w:customStyle="1" w:styleId="1f0">
    <w:name w:val="Текст концевой сноски Знак1"/>
    <w:basedOn w:val="a0"/>
    <w:link w:val="af8"/>
    <w:rsid w:val="00961A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1">
    <w:name w:val="Заголовок таблицы ссылок1"/>
    <w:basedOn w:val="1"/>
    <w:next w:val="a"/>
    <w:rsid w:val="00961A64"/>
    <w:pPr>
      <w:numPr>
        <w:numId w:val="0"/>
      </w:numPr>
      <w:spacing w:line="252" w:lineRule="auto"/>
    </w:pPr>
  </w:style>
  <w:style w:type="paragraph" w:styleId="1f2">
    <w:name w:val="toc 1"/>
    <w:basedOn w:val="a"/>
    <w:next w:val="a"/>
    <w:rsid w:val="00961A64"/>
    <w:pPr>
      <w:spacing w:after="100"/>
    </w:pPr>
  </w:style>
  <w:style w:type="paragraph" w:styleId="af9">
    <w:name w:val="header"/>
    <w:basedOn w:val="a"/>
    <w:link w:val="1f3"/>
    <w:uiPriority w:val="99"/>
    <w:rsid w:val="00961A64"/>
    <w:rPr>
      <w:sz w:val="20"/>
      <w:szCs w:val="20"/>
    </w:rPr>
  </w:style>
  <w:style w:type="character" w:customStyle="1" w:styleId="1f3">
    <w:name w:val="Верхний колонтитул Знак1"/>
    <w:basedOn w:val="a0"/>
    <w:link w:val="af9"/>
    <w:uiPriority w:val="99"/>
    <w:rsid w:val="00961A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footer"/>
    <w:basedOn w:val="a"/>
    <w:link w:val="1f4"/>
    <w:uiPriority w:val="99"/>
    <w:rsid w:val="00961A64"/>
    <w:rPr>
      <w:sz w:val="20"/>
      <w:szCs w:val="20"/>
    </w:rPr>
  </w:style>
  <w:style w:type="character" w:customStyle="1" w:styleId="1f4">
    <w:name w:val="Нижний колонтитул Знак1"/>
    <w:basedOn w:val="a0"/>
    <w:link w:val="afa"/>
    <w:uiPriority w:val="99"/>
    <w:rsid w:val="00961A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8">
    <w:name w:val="ParaAttribute38"/>
    <w:rsid w:val="00961A64"/>
    <w:pPr>
      <w:suppressAutoHyphens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27">
    <w:name w:val="toc 2"/>
    <w:basedOn w:val="a"/>
    <w:next w:val="a"/>
    <w:rsid w:val="00961A64"/>
    <w:pPr>
      <w:spacing w:after="100"/>
      <w:ind w:left="240"/>
    </w:pPr>
  </w:style>
  <w:style w:type="paragraph" w:styleId="36">
    <w:name w:val="toc 3"/>
    <w:basedOn w:val="a"/>
    <w:next w:val="a"/>
    <w:rsid w:val="00961A64"/>
    <w:pPr>
      <w:spacing w:after="100"/>
      <w:ind w:left="480"/>
    </w:pPr>
  </w:style>
  <w:style w:type="paragraph" w:customStyle="1" w:styleId="1f5">
    <w:name w:val="Текст выноски1"/>
    <w:basedOn w:val="a"/>
    <w:rsid w:val="00961A64"/>
    <w:rPr>
      <w:rFonts w:ascii="Tahoma" w:hAnsi="Tahoma" w:cs="Tahoma"/>
      <w:sz w:val="16"/>
      <w:szCs w:val="16"/>
    </w:rPr>
  </w:style>
  <w:style w:type="paragraph" w:customStyle="1" w:styleId="1f6">
    <w:name w:val="Текст примечания1"/>
    <w:basedOn w:val="a"/>
    <w:rsid w:val="00961A64"/>
    <w:rPr>
      <w:sz w:val="20"/>
      <w:szCs w:val="20"/>
    </w:rPr>
  </w:style>
  <w:style w:type="paragraph" w:customStyle="1" w:styleId="1f7">
    <w:name w:val="Тема примечания1"/>
    <w:basedOn w:val="1f6"/>
    <w:next w:val="1f6"/>
    <w:rsid w:val="00961A64"/>
    <w:rPr>
      <w:b/>
      <w:bCs/>
    </w:rPr>
  </w:style>
  <w:style w:type="paragraph" w:customStyle="1" w:styleId="s27">
    <w:name w:val="s27"/>
    <w:basedOn w:val="a"/>
    <w:rsid w:val="00961A64"/>
    <w:pPr>
      <w:spacing w:before="280" w:after="280"/>
    </w:pPr>
  </w:style>
  <w:style w:type="paragraph" w:customStyle="1" w:styleId="s33">
    <w:name w:val="s33"/>
    <w:basedOn w:val="a"/>
    <w:rsid w:val="00961A64"/>
    <w:pPr>
      <w:spacing w:before="280" w:after="280"/>
    </w:pPr>
  </w:style>
  <w:style w:type="paragraph" w:customStyle="1" w:styleId="s35">
    <w:name w:val="s35"/>
    <w:basedOn w:val="a"/>
    <w:rsid w:val="00961A64"/>
    <w:pPr>
      <w:spacing w:before="280" w:after="280"/>
    </w:pPr>
  </w:style>
  <w:style w:type="paragraph" w:customStyle="1" w:styleId="s36">
    <w:name w:val="s36"/>
    <w:basedOn w:val="a"/>
    <w:rsid w:val="00961A64"/>
    <w:pPr>
      <w:spacing w:before="280" w:after="280"/>
    </w:pPr>
  </w:style>
  <w:style w:type="paragraph" w:customStyle="1" w:styleId="s38">
    <w:name w:val="s38"/>
    <w:basedOn w:val="a"/>
    <w:rsid w:val="00961A64"/>
    <w:pPr>
      <w:spacing w:before="280" w:after="280"/>
    </w:pPr>
  </w:style>
  <w:style w:type="paragraph" w:customStyle="1" w:styleId="s26">
    <w:name w:val="s26"/>
    <w:basedOn w:val="a"/>
    <w:rsid w:val="00961A64"/>
    <w:pPr>
      <w:spacing w:before="280" w:after="280"/>
    </w:pPr>
  </w:style>
  <w:style w:type="paragraph" w:customStyle="1" w:styleId="s39">
    <w:name w:val="s39"/>
    <w:basedOn w:val="a"/>
    <w:rsid w:val="00961A64"/>
    <w:pPr>
      <w:spacing w:before="280" w:after="280"/>
    </w:pPr>
  </w:style>
  <w:style w:type="paragraph" w:customStyle="1" w:styleId="s45">
    <w:name w:val="s45"/>
    <w:basedOn w:val="a"/>
    <w:rsid w:val="00961A64"/>
    <w:pPr>
      <w:spacing w:before="280" w:after="280"/>
    </w:pPr>
  </w:style>
  <w:style w:type="paragraph" w:customStyle="1" w:styleId="s46">
    <w:name w:val="s46"/>
    <w:basedOn w:val="a"/>
    <w:rsid w:val="00961A64"/>
    <w:pPr>
      <w:spacing w:before="280" w:after="280"/>
    </w:pPr>
  </w:style>
  <w:style w:type="paragraph" w:customStyle="1" w:styleId="s23">
    <w:name w:val="s23"/>
    <w:basedOn w:val="a"/>
    <w:rsid w:val="00961A64"/>
    <w:pPr>
      <w:spacing w:before="280" w:after="280"/>
    </w:pPr>
  </w:style>
  <w:style w:type="paragraph" w:customStyle="1" w:styleId="s15">
    <w:name w:val="s15"/>
    <w:basedOn w:val="a"/>
    <w:rsid w:val="00961A64"/>
    <w:pPr>
      <w:spacing w:before="280" w:after="280"/>
    </w:pPr>
  </w:style>
  <w:style w:type="paragraph" w:customStyle="1" w:styleId="s49">
    <w:name w:val="s49"/>
    <w:basedOn w:val="a"/>
    <w:rsid w:val="00961A64"/>
    <w:pPr>
      <w:spacing w:before="280" w:after="280"/>
    </w:pPr>
  </w:style>
  <w:style w:type="paragraph" w:customStyle="1" w:styleId="s50">
    <w:name w:val="s50"/>
    <w:basedOn w:val="a"/>
    <w:rsid w:val="00961A64"/>
    <w:pPr>
      <w:spacing w:before="280" w:after="280"/>
    </w:pPr>
  </w:style>
  <w:style w:type="paragraph" w:customStyle="1" w:styleId="s51">
    <w:name w:val="s51"/>
    <w:basedOn w:val="a"/>
    <w:rsid w:val="00961A64"/>
    <w:pPr>
      <w:spacing w:before="280" w:after="280"/>
    </w:pPr>
  </w:style>
  <w:style w:type="paragraph" w:customStyle="1" w:styleId="s29">
    <w:name w:val="s29"/>
    <w:basedOn w:val="a"/>
    <w:rsid w:val="00961A64"/>
    <w:pPr>
      <w:spacing w:before="280" w:after="280"/>
    </w:pPr>
  </w:style>
  <w:style w:type="paragraph" w:customStyle="1" w:styleId="s24">
    <w:name w:val="s24"/>
    <w:basedOn w:val="a"/>
    <w:rsid w:val="00961A64"/>
    <w:pPr>
      <w:spacing w:before="280" w:after="280"/>
    </w:pPr>
  </w:style>
  <w:style w:type="paragraph" w:customStyle="1" w:styleId="s55">
    <w:name w:val="s55"/>
    <w:basedOn w:val="a"/>
    <w:rsid w:val="00961A64"/>
    <w:pPr>
      <w:spacing w:before="280" w:after="280"/>
    </w:pPr>
  </w:style>
  <w:style w:type="paragraph" w:customStyle="1" w:styleId="28">
    <w:name w:val="Обычный (веб)2"/>
    <w:basedOn w:val="a"/>
    <w:rsid w:val="00961A64"/>
    <w:pPr>
      <w:spacing w:before="280" w:after="280"/>
    </w:pPr>
  </w:style>
  <w:style w:type="paragraph" w:customStyle="1" w:styleId="1f8">
    <w:name w:val="Рецензия1"/>
    <w:rsid w:val="00961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961A6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afb">
    <w:name w:val="Содержимое таблицы"/>
    <w:basedOn w:val="a"/>
    <w:rsid w:val="00961A64"/>
    <w:pPr>
      <w:suppressLineNumbers/>
    </w:pPr>
  </w:style>
  <w:style w:type="paragraph" w:customStyle="1" w:styleId="afc">
    <w:name w:val="Заголовок таблицы"/>
    <w:basedOn w:val="afb"/>
    <w:rsid w:val="00961A64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961A64"/>
    <w:rPr>
      <w:sz w:val="20"/>
      <w:szCs w:val="20"/>
    </w:rPr>
  </w:style>
  <w:style w:type="paragraph" w:styleId="afd">
    <w:name w:val="Balloon Text"/>
    <w:basedOn w:val="a"/>
    <w:link w:val="2a"/>
    <w:uiPriority w:val="99"/>
    <w:rsid w:val="00961A64"/>
    <w:rPr>
      <w:rFonts w:ascii="Tahoma" w:hAnsi="Tahoma" w:cs="Tahoma"/>
      <w:sz w:val="16"/>
      <w:szCs w:val="16"/>
      <w:lang w:val="x-none"/>
    </w:rPr>
  </w:style>
  <w:style w:type="character" w:customStyle="1" w:styleId="2a">
    <w:name w:val="Текст выноски Знак2"/>
    <w:basedOn w:val="a0"/>
    <w:link w:val="afd"/>
    <w:uiPriority w:val="99"/>
    <w:rsid w:val="00961A64"/>
    <w:rPr>
      <w:rFonts w:ascii="Tahoma" w:eastAsia="Times New Roman" w:hAnsi="Tahoma" w:cs="Tahoma"/>
      <w:sz w:val="16"/>
      <w:szCs w:val="16"/>
      <w:lang w:val="x-none" w:eastAsia="zh-CN"/>
    </w:rPr>
  </w:style>
  <w:style w:type="table" w:customStyle="1" w:styleId="TableNormal">
    <w:name w:val="Table Normal"/>
    <w:uiPriority w:val="2"/>
    <w:semiHidden/>
    <w:unhideWhenUsed/>
    <w:qFormat/>
    <w:rsid w:val="00961A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1A64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en-US"/>
    </w:rPr>
  </w:style>
  <w:style w:type="table" w:styleId="afe">
    <w:name w:val="Table Grid"/>
    <w:basedOn w:val="a1"/>
    <w:rsid w:val="0096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61A64"/>
    <w:pPr>
      <w:ind w:left="720"/>
      <w:contextualSpacing/>
    </w:pPr>
  </w:style>
  <w:style w:type="paragraph" w:customStyle="1" w:styleId="PreformattedText">
    <w:name w:val="Preformatted Text"/>
    <w:basedOn w:val="a"/>
    <w:rsid w:val="00961A64"/>
    <w:pPr>
      <w:widowControl w:val="0"/>
    </w:pPr>
    <w:rPr>
      <w:rFonts w:ascii="Liberation Mono" w:eastAsia="Liberation Mono" w:hAnsi="Liberation Mono" w:cs="Liberation Mono"/>
      <w:sz w:val="20"/>
      <w:szCs w:val="20"/>
      <w:lang w:val="en-US" w:bidi="hi-IN"/>
    </w:rPr>
  </w:style>
  <w:style w:type="paragraph" w:styleId="aff0">
    <w:name w:val="No Spacing"/>
    <w:link w:val="aff1"/>
    <w:uiPriority w:val="1"/>
    <w:qFormat/>
    <w:rsid w:val="00961A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1">
    <w:name w:val="Без интервала Знак"/>
    <w:link w:val="aff0"/>
    <w:uiPriority w:val="1"/>
    <w:locked/>
    <w:rsid w:val="00961A64"/>
    <w:rPr>
      <w:rFonts w:ascii="Times New Roman" w:eastAsia="Times New Roman" w:hAnsi="Times New Roman" w:cs="Times New Roman"/>
    </w:rPr>
  </w:style>
  <w:style w:type="character" w:styleId="aff2">
    <w:name w:val="Strong"/>
    <w:basedOn w:val="a0"/>
    <w:uiPriority w:val="22"/>
    <w:qFormat/>
    <w:rsid w:val="00961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75093644/0" TargetMode="External"/><Relationship Id="rId18" Type="http://schemas.openxmlformats.org/officeDocument/2006/relationships/hyperlink" Target="http://mobileonline.garant.ru/document/redirect/74336682/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5093644/0" TargetMode="External"/><Relationship Id="rId17" Type="http://schemas.openxmlformats.org/officeDocument/2006/relationships/hyperlink" Target="http://mobileonline.garant.ru/document/redirect/7433668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4336682/0" TargetMode="External"/><Relationship Id="rId20" Type="http://schemas.openxmlformats.org/officeDocument/2006/relationships/hyperlink" Target="http://mobileonline.garant.ru/document/redirect/74336682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509364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4336682/0" TargetMode="External"/><Relationship Id="rId10" Type="http://schemas.openxmlformats.org/officeDocument/2006/relationships/hyperlink" Target="http://mobileonline.garant.ru/document/redirect/75093644/0" TargetMode="External"/><Relationship Id="rId19" Type="http://schemas.openxmlformats.org/officeDocument/2006/relationships/hyperlink" Target="http://mobileonline.garant.ru/document/redirect/74336682/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obileonline.garant.ru/document/redirect/74336682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60</Pages>
  <Words>18610</Words>
  <Characters>106077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24</cp:revision>
  <cp:lastPrinted>2022-09-29T06:00:00Z</cp:lastPrinted>
  <dcterms:created xsi:type="dcterms:W3CDTF">2022-09-28T10:50:00Z</dcterms:created>
  <dcterms:modified xsi:type="dcterms:W3CDTF">2022-10-07T11:30:00Z</dcterms:modified>
</cp:coreProperties>
</file>