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64" w:rsidRPr="00022E1C" w:rsidRDefault="00793164" w:rsidP="00793164">
      <w:pPr>
        <w:ind w:right="-143"/>
        <w:jc w:val="center"/>
        <w:rPr>
          <w:color w:val="000000" w:themeColor="text1"/>
          <w:sz w:val="24"/>
          <w:szCs w:val="24"/>
        </w:rPr>
      </w:pPr>
      <w:r w:rsidRPr="00022E1C">
        <w:rPr>
          <w:color w:val="000000" w:themeColor="text1"/>
          <w:sz w:val="24"/>
          <w:szCs w:val="24"/>
        </w:rPr>
        <w:t xml:space="preserve">Структурное подразделение </w:t>
      </w:r>
    </w:p>
    <w:p w:rsidR="00793164" w:rsidRPr="00022E1C" w:rsidRDefault="00793164" w:rsidP="00793164">
      <w:pPr>
        <w:ind w:right="-143"/>
        <w:jc w:val="center"/>
        <w:rPr>
          <w:color w:val="000000" w:themeColor="text1"/>
          <w:sz w:val="24"/>
          <w:szCs w:val="24"/>
        </w:rPr>
      </w:pPr>
      <w:r w:rsidRPr="00022E1C">
        <w:rPr>
          <w:color w:val="000000" w:themeColor="text1"/>
          <w:sz w:val="24"/>
          <w:szCs w:val="24"/>
        </w:rPr>
        <w:t>«Детский сад №7 комбинированного вида»</w:t>
      </w:r>
    </w:p>
    <w:p w:rsidR="00F655B8" w:rsidRPr="00022E1C" w:rsidRDefault="00495FE2" w:rsidP="00793164">
      <w:pPr>
        <w:ind w:right="-143"/>
        <w:jc w:val="center"/>
        <w:rPr>
          <w:color w:val="000000" w:themeColor="text1"/>
          <w:sz w:val="24"/>
          <w:szCs w:val="24"/>
        </w:rPr>
      </w:pPr>
      <w:r w:rsidRPr="00022E1C">
        <w:rPr>
          <w:color w:val="000000" w:themeColor="text1"/>
          <w:sz w:val="24"/>
          <w:szCs w:val="24"/>
        </w:rPr>
        <w:t>МБДОУ «Детский сад «РАДУГА» комбинированного вида</w:t>
      </w:r>
    </w:p>
    <w:p w:rsidR="00495FE2" w:rsidRPr="00022E1C" w:rsidRDefault="00495FE2" w:rsidP="00793164">
      <w:pPr>
        <w:ind w:right="-143"/>
        <w:jc w:val="center"/>
        <w:rPr>
          <w:color w:val="000000" w:themeColor="text1"/>
          <w:sz w:val="24"/>
          <w:szCs w:val="24"/>
        </w:rPr>
      </w:pPr>
      <w:proofErr w:type="spellStart"/>
      <w:r w:rsidRPr="00022E1C">
        <w:rPr>
          <w:color w:val="000000" w:themeColor="text1"/>
          <w:sz w:val="24"/>
          <w:szCs w:val="24"/>
        </w:rPr>
        <w:t>Рузаевского</w:t>
      </w:r>
      <w:proofErr w:type="spellEnd"/>
      <w:r w:rsidRPr="00022E1C">
        <w:rPr>
          <w:color w:val="000000" w:themeColor="text1"/>
          <w:sz w:val="24"/>
          <w:szCs w:val="24"/>
        </w:rPr>
        <w:t xml:space="preserve"> муниципального района</w:t>
      </w:r>
    </w:p>
    <w:p w:rsidR="00793164" w:rsidRPr="00022E1C" w:rsidRDefault="00793164" w:rsidP="00793164">
      <w:pPr>
        <w:ind w:right="-143"/>
        <w:jc w:val="center"/>
        <w:rPr>
          <w:color w:val="000000" w:themeColor="text1"/>
          <w:sz w:val="24"/>
          <w:szCs w:val="24"/>
        </w:rPr>
      </w:pPr>
    </w:p>
    <w:p w:rsidR="00793164" w:rsidRPr="00022E1C" w:rsidRDefault="00793164" w:rsidP="00793164">
      <w:pPr>
        <w:jc w:val="center"/>
        <w:rPr>
          <w:color w:val="000000" w:themeColor="text1"/>
          <w:sz w:val="24"/>
          <w:szCs w:val="24"/>
        </w:rPr>
      </w:pPr>
    </w:p>
    <w:p w:rsidR="00793164" w:rsidRDefault="00793164" w:rsidP="00B618C9">
      <w:pPr>
        <w:rPr>
          <w:color w:val="000000" w:themeColor="text1"/>
          <w:sz w:val="24"/>
          <w:szCs w:val="24"/>
        </w:rPr>
      </w:pPr>
    </w:p>
    <w:p w:rsidR="00022E1C" w:rsidRDefault="00022E1C" w:rsidP="00B618C9">
      <w:pPr>
        <w:rPr>
          <w:color w:val="000000" w:themeColor="text1"/>
          <w:sz w:val="24"/>
          <w:szCs w:val="24"/>
        </w:rPr>
      </w:pPr>
    </w:p>
    <w:p w:rsidR="00022E1C" w:rsidRDefault="00022E1C" w:rsidP="00B618C9">
      <w:pPr>
        <w:rPr>
          <w:color w:val="000000" w:themeColor="text1"/>
          <w:sz w:val="24"/>
          <w:szCs w:val="24"/>
        </w:rPr>
      </w:pPr>
    </w:p>
    <w:p w:rsidR="00022E1C" w:rsidRDefault="00022E1C" w:rsidP="00B618C9">
      <w:pPr>
        <w:rPr>
          <w:color w:val="000000" w:themeColor="text1"/>
          <w:sz w:val="24"/>
          <w:szCs w:val="24"/>
        </w:rPr>
      </w:pPr>
    </w:p>
    <w:p w:rsidR="00022E1C" w:rsidRDefault="00022E1C" w:rsidP="00B618C9">
      <w:pPr>
        <w:rPr>
          <w:color w:val="000000" w:themeColor="text1"/>
          <w:sz w:val="24"/>
          <w:szCs w:val="24"/>
        </w:rPr>
      </w:pPr>
    </w:p>
    <w:p w:rsidR="00022E1C" w:rsidRDefault="00022E1C" w:rsidP="00B618C9">
      <w:pPr>
        <w:rPr>
          <w:color w:val="000000" w:themeColor="text1"/>
          <w:sz w:val="24"/>
          <w:szCs w:val="24"/>
        </w:rPr>
      </w:pPr>
    </w:p>
    <w:p w:rsidR="00793164" w:rsidRPr="00022E1C" w:rsidRDefault="00793164" w:rsidP="003D592E">
      <w:pPr>
        <w:rPr>
          <w:color w:val="000000" w:themeColor="text1"/>
          <w:sz w:val="24"/>
          <w:szCs w:val="24"/>
        </w:rPr>
      </w:pPr>
    </w:p>
    <w:p w:rsidR="00793164" w:rsidRPr="00022E1C" w:rsidRDefault="00793164" w:rsidP="00793164">
      <w:pPr>
        <w:jc w:val="center"/>
        <w:rPr>
          <w:color w:val="000000" w:themeColor="text1"/>
          <w:sz w:val="52"/>
          <w:szCs w:val="52"/>
        </w:rPr>
      </w:pPr>
    </w:p>
    <w:p w:rsidR="00793164" w:rsidRPr="00022E1C" w:rsidRDefault="00793164" w:rsidP="00793164">
      <w:pPr>
        <w:pStyle w:val="a7"/>
        <w:rPr>
          <w:color w:val="000000" w:themeColor="text1"/>
          <w:sz w:val="52"/>
          <w:szCs w:val="52"/>
        </w:rPr>
      </w:pPr>
      <w:r w:rsidRPr="00022E1C">
        <w:rPr>
          <w:color w:val="000000" w:themeColor="text1"/>
          <w:sz w:val="52"/>
          <w:szCs w:val="52"/>
        </w:rPr>
        <w:t>Коррекционно-развивающ</w:t>
      </w:r>
      <w:r w:rsidR="006E4FB0" w:rsidRPr="00022E1C">
        <w:rPr>
          <w:color w:val="000000" w:themeColor="text1"/>
          <w:sz w:val="52"/>
          <w:szCs w:val="52"/>
        </w:rPr>
        <w:t>ий проект</w:t>
      </w:r>
      <w:r w:rsidRPr="00022E1C">
        <w:rPr>
          <w:color w:val="000000" w:themeColor="text1"/>
          <w:sz w:val="52"/>
          <w:szCs w:val="52"/>
        </w:rPr>
        <w:t xml:space="preserve"> «Азбука поведения»</w:t>
      </w:r>
    </w:p>
    <w:p w:rsidR="00B618C9" w:rsidRPr="00022E1C" w:rsidRDefault="00B618C9" w:rsidP="00793164">
      <w:pPr>
        <w:pStyle w:val="a7"/>
        <w:rPr>
          <w:color w:val="000000" w:themeColor="text1"/>
          <w:sz w:val="52"/>
          <w:szCs w:val="52"/>
        </w:rPr>
      </w:pPr>
    </w:p>
    <w:p w:rsidR="00793164" w:rsidRPr="00022E1C" w:rsidRDefault="00793164" w:rsidP="00793164">
      <w:pPr>
        <w:pStyle w:val="a7"/>
        <w:rPr>
          <w:color w:val="000000" w:themeColor="text1"/>
          <w:sz w:val="32"/>
          <w:szCs w:val="32"/>
        </w:rPr>
      </w:pPr>
      <w:r w:rsidRPr="00022E1C">
        <w:rPr>
          <w:color w:val="000000" w:themeColor="text1"/>
          <w:sz w:val="52"/>
          <w:szCs w:val="52"/>
        </w:rPr>
        <w:t xml:space="preserve"> </w:t>
      </w:r>
      <w:r w:rsidRPr="00022E1C">
        <w:rPr>
          <w:color w:val="000000" w:themeColor="text1"/>
          <w:sz w:val="32"/>
          <w:szCs w:val="32"/>
        </w:rPr>
        <w:t>для детей 5-7 лет с проявлением конфликтности и агрессивности</w:t>
      </w:r>
    </w:p>
    <w:p w:rsidR="00793164" w:rsidRPr="00022E1C" w:rsidRDefault="00793164" w:rsidP="00793164">
      <w:pPr>
        <w:jc w:val="center"/>
        <w:rPr>
          <w:color w:val="000000" w:themeColor="text1"/>
          <w:sz w:val="52"/>
          <w:szCs w:val="52"/>
        </w:rPr>
      </w:pPr>
    </w:p>
    <w:p w:rsidR="00B618C9" w:rsidRPr="00022E1C" w:rsidRDefault="00B618C9" w:rsidP="00793164">
      <w:pPr>
        <w:jc w:val="center"/>
        <w:rPr>
          <w:color w:val="000000" w:themeColor="text1"/>
          <w:sz w:val="24"/>
          <w:szCs w:val="24"/>
        </w:rPr>
      </w:pPr>
    </w:p>
    <w:p w:rsidR="00B618C9" w:rsidRPr="00022E1C" w:rsidRDefault="00B618C9" w:rsidP="00793164">
      <w:pPr>
        <w:jc w:val="center"/>
        <w:rPr>
          <w:color w:val="000000" w:themeColor="text1"/>
          <w:sz w:val="24"/>
          <w:szCs w:val="24"/>
        </w:rPr>
      </w:pPr>
    </w:p>
    <w:p w:rsidR="00793164" w:rsidRDefault="00793164" w:rsidP="00A55926">
      <w:pPr>
        <w:rPr>
          <w:color w:val="000000" w:themeColor="text1"/>
          <w:sz w:val="24"/>
          <w:szCs w:val="24"/>
        </w:rPr>
      </w:pPr>
    </w:p>
    <w:p w:rsidR="00022E1C" w:rsidRDefault="003D592E" w:rsidP="003D592E">
      <w:pPr>
        <w:jc w:val="center"/>
        <w:rPr>
          <w:color w:val="000000" w:themeColor="text1"/>
          <w:sz w:val="24"/>
          <w:szCs w:val="24"/>
        </w:rPr>
      </w:pPr>
      <w:r>
        <w:rPr>
          <w:noProof/>
          <w:color w:val="000000" w:themeColor="text1"/>
          <w:sz w:val="24"/>
          <w:szCs w:val="24"/>
          <w:lang w:eastAsia="ru-RU"/>
        </w:rPr>
        <w:drawing>
          <wp:inline distT="0" distB="0" distL="0" distR="0">
            <wp:extent cx="2383386" cy="1356135"/>
            <wp:effectExtent l="19050" t="0" r="0" b="0"/>
            <wp:docPr id="1" name="Рисунок 0" descr="fa3bc9.f91ioe.tc2.ew.8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3bc9.f91ioe.tc2.ew.8h.png"/>
                    <pic:cNvPicPr/>
                  </pic:nvPicPr>
                  <pic:blipFill>
                    <a:blip r:embed="rId7" cstate="print"/>
                    <a:stretch>
                      <a:fillRect/>
                    </a:stretch>
                  </pic:blipFill>
                  <pic:spPr>
                    <a:xfrm>
                      <a:off x="0" y="0"/>
                      <a:ext cx="2401978" cy="1366713"/>
                    </a:xfrm>
                    <a:prstGeom prst="rect">
                      <a:avLst/>
                    </a:prstGeom>
                  </pic:spPr>
                </pic:pic>
              </a:graphicData>
            </a:graphic>
          </wp:inline>
        </w:drawing>
      </w:r>
    </w:p>
    <w:p w:rsidR="00022E1C" w:rsidRDefault="00022E1C" w:rsidP="00A55926">
      <w:pPr>
        <w:rPr>
          <w:color w:val="000000" w:themeColor="text1"/>
          <w:sz w:val="24"/>
          <w:szCs w:val="24"/>
        </w:rPr>
      </w:pPr>
    </w:p>
    <w:p w:rsidR="00022E1C" w:rsidRDefault="00022E1C" w:rsidP="00A55926">
      <w:pPr>
        <w:rPr>
          <w:color w:val="000000" w:themeColor="text1"/>
          <w:sz w:val="24"/>
          <w:szCs w:val="24"/>
        </w:rPr>
      </w:pPr>
    </w:p>
    <w:p w:rsidR="00022E1C" w:rsidRDefault="00022E1C" w:rsidP="00A55926">
      <w:pPr>
        <w:rPr>
          <w:color w:val="000000" w:themeColor="text1"/>
          <w:sz w:val="24"/>
          <w:szCs w:val="24"/>
        </w:rPr>
      </w:pPr>
    </w:p>
    <w:p w:rsidR="00022E1C" w:rsidRDefault="00022E1C" w:rsidP="00A55926">
      <w:pPr>
        <w:rPr>
          <w:color w:val="000000" w:themeColor="text1"/>
          <w:sz w:val="24"/>
          <w:szCs w:val="24"/>
        </w:rPr>
      </w:pPr>
    </w:p>
    <w:p w:rsidR="00022E1C" w:rsidRDefault="00022E1C" w:rsidP="00A55926">
      <w:pPr>
        <w:rPr>
          <w:color w:val="000000" w:themeColor="text1"/>
          <w:sz w:val="24"/>
          <w:szCs w:val="24"/>
        </w:rPr>
      </w:pPr>
    </w:p>
    <w:p w:rsidR="00022E1C" w:rsidRPr="00022E1C" w:rsidRDefault="00022E1C" w:rsidP="00A55926">
      <w:pPr>
        <w:rPr>
          <w:color w:val="000000" w:themeColor="text1"/>
          <w:sz w:val="24"/>
          <w:szCs w:val="24"/>
        </w:rPr>
      </w:pPr>
    </w:p>
    <w:p w:rsidR="00A55926" w:rsidRPr="00022E1C" w:rsidRDefault="00A55926" w:rsidP="00A55926">
      <w:pPr>
        <w:rPr>
          <w:color w:val="000000" w:themeColor="text1"/>
          <w:sz w:val="24"/>
          <w:szCs w:val="24"/>
        </w:rPr>
      </w:pPr>
    </w:p>
    <w:p w:rsidR="00302782" w:rsidRPr="00022E1C" w:rsidRDefault="006B6CC6" w:rsidP="00022E1C">
      <w:pPr>
        <w:ind w:left="6372" w:firstLine="708"/>
        <w:rPr>
          <w:color w:val="000000" w:themeColor="text1"/>
          <w:sz w:val="24"/>
          <w:szCs w:val="24"/>
        </w:rPr>
      </w:pPr>
      <w:r>
        <w:rPr>
          <w:color w:val="000000" w:themeColor="text1"/>
          <w:sz w:val="24"/>
          <w:szCs w:val="24"/>
        </w:rPr>
        <w:t>Реализует</w:t>
      </w:r>
    </w:p>
    <w:p w:rsidR="00793164" w:rsidRPr="00022E1C" w:rsidRDefault="00793164" w:rsidP="00A55926">
      <w:pPr>
        <w:ind w:left="6372"/>
        <w:rPr>
          <w:color w:val="000000" w:themeColor="text1"/>
          <w:sz w:val="24"/>
          <w:szCs w:val="24"/>
        </w:rPr>
      </w:pPr>
      <w:r w:rsidRPr="00022E1C">
        <w:rPr>
          <w:color w:val="000000" w:themeColor="text1"/>
          <w:sz w:val="24"/>
          <w:szCs w:val="24"/>
        </w:rPr>
        <w:t xml:space="preserve"> педагог-психолог </w:t>
      </w:r>
      <w:r w:rsidR="006E4FB0" w:rsidRPr="00022E1C">
        <w:rPr>
          <w:color w:val="000000" w:themeColor="text1"/>
          <w:sz w:val="24"/>
          <w:szCs w:val="24"/>
        </w:rPr>
        <w:t>Наумова Т.В.</w:t>
      </w:r>
      <w:r w:rsidR="00A55926" w:rsidRPr="00022E1C">
        <w:rPr>
          <w:color w:val="000000" w:themeColor="text1"/>
          <w:sz w:val="24"/>
          <w:szCs w:val="24"/>
        </w:rPr>
        <w:tab/>
      </w:r>
    </w:p>
    <w:p w:rsidR="00793164" w:rsidRPr="00022E1C" w:rsidRDefault="00793164" w:rsidP="00793164">
      <w:pPr>
        <w:pStyle w:val="1"/>
        <w:rPr>
          <w:color w:val="000000" w:themeColor="text1"/>
          <w:sz w:val="24"/>
          <w:szCs w:val="24"/>
        </w:rPr>
      </w:pPr>
    </w:p>
    <w:p w:rsidR="00793164" w:rsidRPr="00022E1C" w:rsidRDefault="00793164" w:rsidP="00793164">
      <w:pPr>
        <w:rPr>
          <w:color w:val="000000" w:themeColor="text1"/>
          <w:sz w:val="24"/>
          <w:szCs w:val="24"/>
        </w:rPr>
      </w:pPr>
    </w:p>
    <w:p w:rsidR="00793164" w:rsidRPr="00022E1C" w:rsidRDefault="00793164" w:rsidP="00793164">
      <w:pPr>
        <w:rPr>
          <w:color w:val="000000" w:themeColor="text1"/>
          <w:sz w:val="24"/>
          <w:szCs w:val="24"/>
        </w:rPr>
      </w:pPr>
    </w:p>
    <w:p w:rsidR="00793164" w:rsidRPr="00022E1C" w:rsidRDefault="00793164" w:rsidP="00793164">
      <w:pPr>
        <w:pStyle w:val="1"/>
        <w:rPr>
          <w:color w:val="000000" w:themeColor="text1"/>
          <w:sz w:val="24"/>
          <w:szCs w:val="24"/>
        </w:rPr>
      </w:pPr>
    </w:p>
    <w:p w:rsidR="006E4FB0" w:rsidRPr="00022E1C" w:rsidRDefault="003D592E" w:rsidP="003D592E">
      <w:pPr>
        <w:jc w:val="center"/>
        <w:rPr>
          <w:b/>
          <w:bCs/>
          <w:color w:val="000000" w:themeColor="text1"/>
          <w:sz w:val="24"/>
          <w:szCs w:val="24"/>
        </w:rPr>
      </w:pPr>
      <w:r>
        <w:rPr>
          <w:b/>
          <w:bCs/>
          <w:noProof/>
          <w:color w:val="000000" w:themeColor="text1"/>
          <w:sz w:val="24"/>
          <w:szCs w:val="24"/>
          <w:lang w:eastAsia="ru-RU"/>
        </w:rPr>
        <w:drawing>
          <wp:inline distT="0" distB="0" distL="0" distR="0">
            <wp:extent cx="5959301" cy="1241268"/>
            <wp:effectExtent l="19050" t="0" r="3349" b="0"/>
            <wp:docPr id="2" name="Рисунок 1"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8" cstate="print"/>
                    <a:stretch>
                      <a:fillRect/>
                    </a:stretch>
                  </pic:blipFill>
                  <pic:spPr>
                    <a:xfrm>
                      <a:off x="0" y="0"/>
                      <a:ext cx="5956513" cy="1240687"/>
                    </a:xfrm>
                    <a:prstGeom prst="rect">
                      <a:avLst/>
                    </a:prstGeom>
                  </pic:spPr>
                </pic:pic>
              </a:graphicData>
            </a:graphic>
          </wp:inline>
        </w:drawing>
      </w:r>
    </w:p>
    <w:p w:rsidR="006E4FB0" w:rsidRPr="00022E1C" w:rsidRDefault="006E4FB0" w:rsidP="00A55926">
      <w:pPr>
        <w:rPr>
          <w:b/>
          <w:bCs/>
          <w:color w:val="000000" w:themeColor="text1"/>
          <w:sz w:val="24"/>
          <w:szCs w:val="24"/>
        </w:rPr>
      </w:pPr>
    </w:p>
    <w:p w:rsidR="006E4FB0" w:rsidRPr="00022E1C" w:rsidRDefault="006E4FB0" w:rsidP="00793164">
      <w:pPr>
        <w:jc w:val="center"/>
        <w:rPr>
          <w:b/>
          <w:bCs/>
          <w:color w:val="000000" w:themeColor="text1"/>
          <w:sz w:val="28"/>
          <w:szCs w:val="28"/>
        </w:rPr>
      </w:pPr>
    </w:p>
    <w:tbl>
      <w:tblPr>
        <w:tblW w:w="0" w:type="auto"/>
        <w:tblInd w:w="108" w:type="dxa"/>
        <w:tblLayout w:type="fixed"/>
        <w:tblLook w:val="0000"/>
      </w:tblPr>
      <w:tblGrid>
        <w:gridCol w:w="2835"/>
        <w:gridCol w:w="6541"/>
      </w:tblGrid>
      <w:tr w:rsidR="00793164" w:rsidRPr="00022E1C" w:rsidTr="00FC4D4E">
        <w:tc>
          <w:tcPr>
            <w:tcW w:w="2835" w:type="dxa"/>
            <w:tcBorders>
              <w:top w:val="single" w:sz="4" w:space="0" w:color="000000"/>
              <w:left w:val="single" w:sz="4" w:space="0" w:color="000000"/>
              <w:bottom w:val="single" w:sz="4" w:space="0" w:color="000000"/>
            </w:tcBorders>
            <w:shd w:val="clear" w:color="auto" w:fill="auto"/>
          </w:tcPr>
          <w:p w:rsidR="00793164" w:rsidRPr="00022E1C" w:rsidRDefault="00793164" w:rsidP="006E4FB0">
            <w:pPr>
              <w:snapToGrid w:val="0"/>
              <w:rPr>
                <w:color w:val="000000" w:themeColor="text1"/>
                <w:sz w:val="28"/>
                <w:szCs w:val="28"/>
              </w:rPr>
            </w:pPr>
            <w:r w:rsidRPr="00022E1C">
              <w:rPr>
                <w:color w:val="000000" w:themeColor="text1"/>
                <w:sz w:val="28"/>
                <w:szCs w:val="28"/>
              </w:rPr>
              <w:t>Цель Про</w:t>
            </w:r>
            <w:r w:rsidR="006E4FB0" w:rsidRPr="00022E1C">
              <w:rPr>
                <w:color w:val="000000" w:themeColor="text1"/>
                <w:sz w:val="28"/>
                <w:szCs w:val="28"/>
              </w:rPr>
              <w:t>екта</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93164" w:rsidRPr="00022E1C" w:rsidRDefault="00793164" w:rsidP="00FC4D4E">
            <w:pPr>
              <w:tabs>
                <w:tab w:val="left" w:pos="1134"/>
              </w:tabs>
              <w:suppressAutoHyphens/>
              <w:snapToGrid w:val="0"/>
              <w:spacing w:line="200" w:lineRule="atLeast"/>
              <w:ind w:left="11" w:right="-6" w:firstLine="443"/>
              <w:jc w:val="both"/>
              <w:rPr>
                <w:color w:val="000000" w:themeColor="text1"/>
                <w:sz w:val="28"/>
                <w:szCs w:val="28"/>
              </w:rPr>
            </w:pPr>
            <w:r w:rsidRPr="00022E1C">
              <w:rPr>
                <w:color w:val="000000" w:themeColor="text1"/>
                <w:sz w:val="28"/>
                <w:szCs w:val="28"/>
              </w:rPr>
              <w:t>Формирование поведенческих механизмов, обеспечивающих ребенку эмоциональную адекватность в контактах с окружающими</w:t>
            </w:r>
          </w:p>
        </w:tc>
      </w:tr>
      <w:tr w:rsidR="00793164" w:rsidRPr="00022E1C" w:rsidTr="00FC4D4E">
        <w:tc>
          <w:tcPr>
            <w:tcW w:w="2835" w:type="dxa"/>
            <w:tcBorders>
              <w:top w:val="single" w:sz="4" w:space="0" w:color="000000"/>
              <w:left w:val="single" w:sz="4" w:space="0" w:color="000000"/>
              <w:bottom w:val="single" w:sz="4" w:space="0" w:color="000000"/>
            </w:tcBorders>
            <w:shd w:val="clear" w:color="auto" w:fill="auto"/>
          </w:tcPr>
          <w:p w:rsidR="00793164" w:rsidRPr="00022E1C" w:rsidRDefault="00793164" w:rsidP="00FC4D4E">
            <w:pPr>
              <w:snapToGrid w:val="0"/>
              <w:rPr>
                <w:color w:val="000000" w:themeColor="text1"/>
                <w:sz w:val="28"/>
                <w:szCs w:val="28"/>
              </w:rPr>
            </w:pPr>
            <w:r w:rsidRPr="00022E1C">
              <w:rPr>
                <w:color w:val="000000" w:themeColor="text1"/>
                <w:sz w:val="28"/>
                <w:szCs w:val="28"/>
              </w:rPr>
              <w:t xml:space="preserve">Задачи </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93164" w:rsidRPr="00022E1C" w:rsidRDefault="00793164" w:rsidP="00FC4D4E">
            <w:pPr>
              <w:numPr>
                <w:ilvl w:val="0"/>
                <w:numId w:val="5"/>
              </w:numPr>
              <w:spacing w:line="200" w:lineRule="atLeast"/>
              <w:ind w:left="0" w:firstLine="510"/>
              <w:jc w:val="both"/>
              <w:rPr>
                <w:color w:val="000000" w:themeColor="text1"/>
                <w:sz w:val="28"/>
                <w:szCs w:val="28"/>
              </w:rPr>
            </w:pPr>
            <w:r w:rsidRPr="00022E1C">
              <w:rPr>
                <w:color w:val="000000" w:themeColor="text1"/>
                <w:sz w:val="28"/>
                <w:szCs w:val="28"/>
              </w:rPr>
              <w:t xml:space="preserve">  Создать положительное эмоциональное состояние.</w:t>
            </w:r>
          </w:p>
          <w:p w:rsidR="00793164" w:rsidRPr="00022E1C" w:rsidRDefault="00793164" w:rsidP="00FC4D4E">
            <w:pPr>
              <w:numPr>
                <w:ilvl w:val="0"/>
                <w:numId w:val="5"/>
              </w:numPr>
              <w:spacing w:line="200" w:lineRule="atLeast"/>
              <w:ind w:left="0" w:firstLine="510"/>
              <w:jc w:val="both"/>
              <w:rPr>
                <w:color w:val="000000" w:themeColor="text1"/>
                <w:sz w:val="28"/>
                <w:szCs w:val="28"/>
              </w:rPr>
            </w:pPr>
            <w:r w:rsidRPr="00022E1C">
              <w:rPr>
                <w:color w:val="000000" w:themeColor="text1"/>
                <w:sz w:val="28"/>
                <w:szCs w:val="28"/>
              </w:rPr>
              <w:t xml:space="preserve"> Формировать  навык контроля и управления собственными эмоциями.</w:t>
            </w:r>
          </w:p>
          <w:p w:rsidR="00793164" w:rsidRPr="00022E1C" w:rsidRDefault="00793164" w:rsidP="00FC4D4E">
            <w:pPr>
              <w:numPr>
                <w:ilvl w:val="0"/>
                <w:numId w:val="5"/>
              </w:numPr>
              <w:spacing w:line="200" w:lineRule="atLeast"/>
              <w:ind w:left="0" w:firstLine="510"/>
              <w:jc w:val="both"/>
              <w:rPr>
                <w:color w:val="000000" w:themeColor="text1"/>
                <w:sz w:val="28"/>
                <w:szCs w:val="28"/>
              </w:rPr>
            </w:pPr>
            <w:r w:rsidRPr="00022E1C">
              <w:rPr>
                <w:color w:val="000000" w:themeColor="text1"/>
                <w:sz w:val="28"/>
                <w:szCs w:val="28"/>
              </w:rPr>
              <w:t xml:space="preserve"> Способствовать формированию  конструктивных поведенческих реакций, снятию деструктивных элементов в поведении.</w:t>
            </w:r>
          </w:p>
          <w:p w:rsidR="00793164" w:rsidRPr="00022E1C" w:rsidRDefault="00793164" w:rsidP="00FC4D4E">
            <w:pPr>
              <w:numPr>
                <w:ilvl w:val="0"/>
                <w:numId w:val="5"/>
              </w:numPr>
              <w:spacing w:line="200" w:lineRule="atLeast"/>
              <w:ind w:left="0" w:firstLine="510"/>
              <w:jc w:val="both"/>
              <w:rPr>
                <w:color w:val="000000" w:themeColor="text1"/>
                <w:sz w:val="28"/>
                <w:szCs w:val="28"/>
              </w:rPr>
            </w:pPr>
            <w:r w:rsidRPr="00022E1C">
              <w:rPr>
                <w:color w:val="000000" w:themeColor="text1"/>
                <w:sz w:val="28"/>
                <w:szCs w:val="28"/>
              </w:rPr>
              <w:t xml:space="preserve"> Формировать осознание собственных эмоций и чу</w:t>
            </w:r>
            <w:proofErr w:type="gramStart"/>
            <w:r w:rsidRPr="00022E1C">
              <w:rPr>
                <w:color w:val="000000" w:themeColor="text1"/>
                <w:sz w:val="28"/>
                <w:szCs w:val="28"/>
              </w:rPr>
              <w:t>вств др</w:t>
            </w:r>
            <w:proofErr w:type="gramEnd"/>
            <w:r w:rsidRPr="00022E1C">
              <w:rPr>
                <w:color w:val="000000" w:themeColor="text1"/>
                <w:sz w:val="28"/>
                <w:szCs w:val="28"/>
              </w:rPr>
              <w:t xml:space="preserve">угих людей, развивать </w:t>
            </w:r>
            <w:proofErr w:type="spellStart"/>
            <w:r w:rsidRPr="00022E1C">
              <w:rPr>
                <w:color w:val="000000" w:themeColor="text1"/>
                <w:sz w:val="28"/>
                <w:szCs w:val="28"/>
              </w:rPr>
              <w:t>эмпатию</w:t>
            </w:r>
            <w:proofErr w:type="spellEnd"/>
            <w:r w:rsidRPr="00022E1C">
              <w:rPr>
                <w:color w:val="000000" w:themeColor="text1"/>
                <w:sz w:val="28"/>
                <w:szCs w:val="28"/>
              </w:rPr>
              <w:t>.</w:t>
            </w:r>
          </w:p>
          <w:p w:rsidR="00793164" w:rsidRPr="00022E1C" w:rsidRDefault="00793164" w:rsidP="00FC4D4E">
            <w:pPr>
              <w:numPr>
                <w:ilvl w:val="0"/>
                <w:numId w:val="5"/>
              </w:numPr>
              <w:spacing w:line="200" w:lineRule="atLeast"/>
              <w:ind w:left="0" w:firstLine="510"/>
              <w:jc w:val="both"/>
              <w:rPr>
                <w:color w:val="000000" w:themeColor="text1"/>
                <w:sz w:val="28"/>
                <w:szCs w:val="28"/>
              </w:rPr>
            </w:pPr>
            <w:r w:rsidRPr="00022E1C">
              <w:rPr>
                <w:color w:val="000000" w:themeColor="text1"/>
                <w:sz w:val="28"/>
                <w:szCs w:val="28"/>
              </w:rPr>
              <w:t xml:space="preserve"> Развивать умение взаимодействовать с окружающими людьми.</w:t>
            </w:r>
          </w:p>
          <w:p w:rsidR="00793164" w:rsidRPr="00022E1C" w:rsidRDefault="00793164" w:rsidP="00FC4D4E">
            <w:pPr>
              <w:numPr>
                <w:ilvl w:val="0"/>
                <w:numId w:val="5"/>
              </w:numPr>
              <w:snapToGrid w:val="0"/>
              <w:spacing w:line="200" w:lineRule="atLeast"/>
              <w:ind w:left="0" w:firstLine="510"/>
              <w:jc w:val="both"/>
              <w:rPr>
                <w:color w:val="000000" w:themeColor="text1"/>
                <w:sz w:val="28"/>
                <w:szCs w:val="28"/>
              </w:rPr>
            </w:pPr>
            <w:r w:rsidRPr="00022E1C">
              <w:rPr>
                <w:color w:val="000000" w:themeColor="text1"/>
                <w:sz w:val="28"/>
                <w:szCs w:val="28"/>
              </w:rPr>
              <w:t xml:space="preserve"> Снизить эмоциональное напряжение.</w:t>
            </w:r>
          </w:p>
        </w:tc>
      </w:tr>
      <w:tr w:rsidR="00793164" w:rsidRPr="00022E1C" w:rsidTr="00FC4D4E">
        <w:tc>
          <w:tcPr>
            <w:tcW w:w="2835" w:type="dxa"/>
            <w:tcBorders>
              <w:top w:val="single" w:sz="4" w:space="0" w:color="000000"/>
              <w:left w:val="single" w:sz="4" w:space="0" w:color="000000"/>
              <w:bottom w:val="single" w:sz="4" w:space="0" w:color="000000"/>
            </w:tcBorders>
            <w:shd w:val="clear" w:color="auto" w:fill="auto"/>
          </w:tcPr>
          <w:p w:rsidR="00793164" w:rsidRPr="00022E1C" w:rsidRDefault="00793164" w:rsidP="00FC4D4E">
            <w:pPr>
              <w:snapToGrid w:val="0"/>
              <w:rPr>
                <w:color w:val="000000" w:themeColor="text1"/>
                <w:sz w:val="28"/>
                <w:szCs w:val="28"/>
              </w:rPr>
            </w:pPr>
            <w:r w:rsidRPr="00022E1C">
              <w:rPr>
                <w:color w:val="000000" w:themeColor="text1"/>
                <w:sz w:val="28"/>
                <w:szCs w:val="28"/>
              </w:rPr>
              <w:t>Научные основания</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93164" w:rsidRPr="00022E1C" w:rsidRDefault="00793164" w:rsidP="00FC4D4E">
            <w:pPr>
              <w:snapToGrid w:val="0"/>
              <w:spacing w:line="200" w:lineRule="atLeast"/>
              <w:ind w:firstLine="459"/>
              <w:jc w:val="both"/>
              <w:rPr>
                <w:color w:val="000000" w:themeColor="text1"/>
                <w:sz w:val="28"/>
                <w:szCs w:val="28"/>
              </w:rPr>
            </w:pPr>
            <w:r w:rsidRPr="00022E1C">
              <w:rPr>
                <w:color w:val="000000" w:themeColor="text1"/>
                <w:sz w:val="28"/>
                <w:szCs w:val="28"/>
              </w:rPr>
              <w:t xml:space="preserve">  В современной психологии накоплен определенный опыт исследования агрессивного поведения детей. Различные подходы в этой области разрабатываются как зарубежными (</w:t>
            </w:r>
            <w:proofErr w:type="spellStart"/>
            <w:r w:rsidRPr="00022E1C">
              <w:rPr>
                <w:color w:val="000000" w:themeColor="text1"/>
                <w:sz w:val="28"/>
                <w:szCs w:val="28"/>
              </w:rPr>
              <w:t>К.Бютнер</w:t>
            </w:r>
            <w:proofErr w:type="spellEnd"/>
            <w:r w:rsidRPr="00022E1C">
              <w:rPr>
                <w:color w:val="000000" w:themeColor="text1"/>
                <w:sz w:val="28"/>
                <w:szCs w:val="28"/>
              </w:rPr>
              <w:t xml:space="preserve">, Р. </w:t>
            </w:r>
            <w:proofErr w:type="spellStart"/>
            <w:r w:rsidRPr="00022E1C">
              <w:rPr>
                <w:color w:val="000000" w:themeColor="text1"/>
                <w:sz w:val="28"/>
                <w:szCs w:val="28"/>
              </w:rPr>
              <w:t>Кэпмбелл</w:t>
            </w:r>
            <w:proofErr w:type="spellEnd"/>
            <w:r w:rsidRPr="00022E1C">
              <w:rPr>
                <w:color w:val="000000" w:themeColor="text1"/>
                <w:sz w:val="28"/>
                <w:szCs w:val="28"/>
              </w:rPr>
              <w:t xml:space="preserve">, К. Лоренц, М. </w:t>
            </w:r>
            <w:proofErr w:type="spellStart"/>
            <w:r w:rsidRPr="00022E1C">
              <w:rPr>
                <w:color w:val="000000" w:themeColor="text1"/>
                <w:sz w:val="28"/>
                <w:szCs w:val="28"/>
              </w:rPr>
              <w:t>Мак-Кей</w:t>
            </w:r>
            <w:proofErr w:type="spellEnd"/>
            <w:r w:rsidRPr="00022E1C">
              <w:rPr>
                <w:color w:val="000000" w:themeColor="text1"/>
                <w:sz w:val="28"/>
                <w:szCs w:val="28"/>
              </w:rPr>
              <w:t xml:space="preserve">), так и отечественными учеными (Э.Ш. </w:t>
            </w:r>
            <w:proofErr w:type="spellStart"/>
            <w:r w:rsidRPr="00022E1C">
              <w:rPr>
                <w:color w:val="000000" w:themeColor="text1"/>
                <w:sz w:val="28"/>
                <w:szCs w:val="28"/>
              </w:rPr>
              <w:t>Бубнова</w:t>
            </w:r>
            <w:proofErr w:type="spellEnd"/>
            <w:r w:rsidRPr="00022E1C">
              <w:rPr>
                <w:color w:val="000000" w:themeColor="text1"/>
                <w:sz w:val="28"/>
                <w:szCs w:val="28"/>
              </w:rPr>
              <w:t xml:space="preserve">, Е.Е. </w:t>
            </w:r>
            <w:proofErr w:type="spellStart"/>
            <w:r w:rsidRPr="00022E1C">
              <w:rPr>
                <w:color w:val="000000" w:themeColor="text1"/>
                <w:sz w:val="28"/>
                <w:szCs w:val="28"/>
              </w:rPr>
              <w:t>Копченова</w:t>
            </w:r>
            <w:proofErr w:type="spellEnd"/>
            <w:r w:rsidRPr="00022E1C">
              <w:rPr>
                <w:color w:val="000000" w:themeColor="text1"/>
                <w:sz w:val="28"/>
                <w:szCs w:val="28"/>
              </w:rPr>
              <w:t xml:space="preserve">, А.А. </w:t>
            </w:r>
            <w:proofErr w:type="spellStart"/>
            <w:r w:rsidRPr="00022E1C">
              <w:rPr>
                <w:color w:val="000000" w:themeColor="text1"/>
                <w:sz w:val="28"/>
                <w:szCs w:val="28"/>
              </w:rPr>
              <w:t>Реан</w:t>
            </w:r>
            <w:proofErr w:type="spellEnd"/>
            <w:r w:rsidRPr="00022E1C">
              <w:rPr>
                <w:color w:val="000000" w:themeColor="text1"/>
                <w:sz w:val="28"/>
                <w:szCs w:val="28"/>
              </w:rPr>
              <w:t xml:space="preserve">). Предлагаются способы и методы коррекции агрессивного поведения детей (Е.К. Лютова, Г.Б. Монина, Н.В. Клюева, Ю.В. Касаткина, А.А. Романов). </w:t>
            </w:r>
          </w:p>
        </w:tc>
      </w:tr>
      <w:tr w:rsidR="00793164" w:rsidRPr="00022E1C" w:rsidTr="00FC4D4E">
        <w:tc>
          <w:tcPr>
            <w:tcW w:w="2835" w:type="dxa"/>
            <w:tcBorders>
              <w:top w:val="single" w:sz="4" w:space="0" w:color="000000"/>
              <w:left w:val="single" w:sz="4" w:space="0" w:color="000000"/>
              <w:bottom w:val="single" w:sz="4" w:space="0" w:color="000000"/>
            </w:tcBorders>
            <w:shd w:val="clear" w:color="auto" w:fill="auto"/>
          </w:tcPr>
          <w:p w:rsidR="00793164" w:rsidRPr="00022E1C" w:rsidRDefault="00793164" w:rsidP="006E4FB0">
            <w:pPr>
              <w:snapToGrid w:val="0"/>
              <w:rPr>
                <w:color w:val="000000" w:themeColor="text1"/>
                <w:sz w:val="28"/>
                <w:szCs w:val="28"/>
              </w:rPr>
            </w:pPr>
            <w:r w:rsidRPr="00022E1C">
              <w:rPr>
                <w:color w:val="000000" w:themeColor="text1"/>
                <w:sz w:val="28"/>
                <w:szCs w:val="28"/>
              </w:rPr>
              <w:t>Сроки реализации Про</w:t>
            </w:r>
            <w:r w:rsidR="006E4FB0" w:rsidRPr="00022E1C">
              <w:rPr>
                <w:color w:val="000000" w:themeColor="text1"/>
                <w:sz w:val="28"/>
                <w:szCs w:val="28"/>
              </w:rPr>
              <w:t>екта</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93164" w:rsidRPr="00022E1C" w:rsidRDefault="00793164" w:rsidP="00FC4D4E">
            <w:pPr>
              <w:tabs>
                <w:tab w:val="left" w:pos="1134"/>
              </w:tabs>
              <w:suppressAutoHyphens/>
              <w:snapToGrid w:val="0"/>
              <w:ind w:firstLine="459"/>
              <w:jc w:val="both"/>
              <w:rPr>
                <w:color w:val="000000" w:themeColor="text1"/>
                <w:sz w:val="28"/>
                <w:szCs w:val="28"/>
              </w:rPr>
            </w:pPr>
            <w:r w:rsidRPr="00022E1C">
              <w:rPr>
                <w:color w:val="000000" w:themeColor="text1"/>
                <w:sz w:val="28"/>
                <w:szCs w:val="28"/>
              </w:rPr>
              <w:t>3 месяца при проведении игровых сеансов 2 раза в неделю по 30 минут</w:t>
            </w:r>
          </w:p>
        </w:tc>
      </w:tr>
      <w:tr w:rsidR="00793164" w:rsidRPr="00022E1C" w:rsidTr="00FC4D4E">
        <w:tc>
          <w:tcPr>
            <w:tcW w:w="2835" w:type="dxa"/>
            <w:tcBorders>
              <w:top w:val="single" w:sz="4" w:space="0" w:color="000000"/>
              <w:left w:val="single" w:sz="4" w:space="0" w:color="000000"/>
              <w:bottom w:val="single" w:sz="4" w:space="0" w:color="000000"/>
            </w:tcBorders>
            <w:shd w:val="clear" w:color="auto" w:fill="auto"/>
          </w:tcPr>
          <w:p w:rsidR="00793164" w:rsidRPr="00022E1C" w:rsidRDefault="00302782" w:rsidP="006E4FB0">
            <w:pPr>
              <w:snapToGrid w:val="0"/>
              <w:rPr>
                <w:color w:val="000000" w:themeColor="text1"/>
                <w:sz w:val="28"/>
                <w:szCs w:val="28"/>
              </w:rPr>
            </w:pPr>
            <w:r w:rsidRPr="00022E1C">
              <w:rPr>
                <w:color w:val="000000" w:themeColor="text1"/>
                <w:sz w:val="28"/>
                <w:szCs w:val="28"/>
              </w:rPr>
              <w:t>На кого рассчитан</w:t>
            </w:r>
            <w:r w:rsidR="00793164" w:rsidRPr="00022E1C">
              <w:rPr>
                <w:color w:val="000000" w:themeColor="text1"/>
                <w:sz w:val="28"/>
                <w:szCs w:val="28"/>
              </w:rPr>
              <w:t xml:space="preserve"> Про</w:t>
            </w:r>
            <w:r w:rsidR="006E4FB0" w:rsidRPr="00022E1C">
              <w:rPr>
                <w:color w:val="000000" w:themeColor="text1"/>
                <w:sz w:val="28"/>
                <w:szCs w:val="28"/>
              </w:rPr>
              <w:t>ект</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93164" w:rsidRPr="00022E1C" w:rsidRDefault="00793164" w:rsidP="00FC4D4E">
            <w:pPr>
              <w:tabs>
                <w:tab w:val="left" w:pos="1134"/>
              </w:tabs>
              <w:suppressAutoHyphens/>
              <w:snapToGrid w:val="0"/>
              <w:ind w:firstLine="459"/>
              <w:jc w:val="both"/>
              <w:rPr>
                <w:color w:val="000000" w:themeColor="text1"/>
                <w:sz w:val="28"/>
                <w:szCs w:val="28"/>
              </w:rPr>
            </w:pPr>
            <w:r w:rsidRPr="00022E1C">
              <w:rPr>
                <w:color w:val="000000" w:themeColor="text1"/>
                <w:sz w:val="28"/>
                <w:szCs w:val="28"/>
              </w:rPr>
              <w:t xml:space="preserve"> Дети старшего дошкольного возраста с проявлениями агрессивности и конфликтности</w:t>
            </w:r>
          </w:p>
        </w:tc>
      </w:tr>
      <w:tr w:rsidR="00793164" w:rsidRPr="00022E1C" w:rsidTr="00FC4D4E">
        <w:tc>
          <w:tcPr>
            <w:tcW w:w="2835" w:type="dxa"/>
            <w:tcBorders>
              <w:top w:val="single" w:sz="4" w:space="0" w:color="000000"/>
              <w:left w:val="single" w:sz="4" w:space="0" w:color="000000"/>
              <w:bottom w:val="single" w:sz="4" w:space="0" w:color="000000"/>
            </w:tcBorders>
            <w:shd w:val="clear" w:color="auto" w:fill="auto"/>
          </w:tcPr>
          <w:p w:rsidR="00793164" w:rsidRPr="00022E1C" w:rsidRDefault="00793164" w:rsidP="006E4FB0">
            <w:pPr>
              <w:snapToGrid w:val="0"/>
              <w:rPr>
                <w:color w:val="000000" w:themeColor="text1"/>
                <w:sz w:val="28"/>
                <w:szCs w:val="28"/>
              </w:rPr>
            </w:pPr>
            <w:r w:rsidRPr="00022E1C">
              <w:rPr>
                <w:color w:val="000000" w:themeColor="text1"/>
                <w:sz w:val="28"/>
                <w:szCs w:val="28"/>
              </w:rPr>
              <w:t>Участники Про</w:t>
            </w:r>
            <w:r w:rsidR="006E4FB0" w:rsidRPr="00022E1C">
              <w:rPr>
                <w:color w:val="000000" w:themeColor="text1"/>
                <w:sz w:val="28"/>
                <w:szCs w:val="28"/>
              </w:rPr>
              <w:t>екта</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93164" w:rsidRPr="00022E1C" w:rsidRDefault="00793164" w:rsidP="00FC4D4E">
            <w:pPr>
              <w:tabs>
                <w:tab w:val="left" w:pos="1134"/>
              </w:tabs>
              <w:suppressAutoHyphens/>
              <w:snapToGrid w:val="0"/>
              <w:jc w:val="both"/>
              <w:rPr>
                <w:color w:val="000000" w:themeColor="text1"/>
                <w:sz w:val="28"/>
                <w:szCs w:val="28"/>
              </w:rPr>
            </w:pPr>
            <w:r w:rsidRPr="00022E1C">
              <w:rPr>
                <w:color w:val="000000" w:themeColor="text1"/>
                <w:sz w:val="28"/>
                <w:szCs w:val="28"/>
              </w:rPr>
              <w:t>- Дети 5-7 лет;</w:t>
            </w:r>
          </w:p>
          <w:p w:rsidR="00793164" w:rsidRPr="00022E1C" w:rsidRDefault="00793164" w:rsidP="00FC4D4E">
            <w:pPr>
              <w:tabs>
                <w:tab w:val="left" w:pos="1134"/>
              </w:tabs>
              <w:suppressAutoHyphens/>
              <w:jc w:val="both"/>
              <w:rPr>
                <w:color w:val="000000" w:themeColor="text1"/>
                <w:sz w:val="28"/>
                <w:szCs w:val="28"/>
              </w:rPr>
            </w:pPr>
            <w:r w:rsidRPr="00022E1C">
              <w:rPr>
                <w:color w:val="000000" w:themeColor="text1"/>
                <w:sz w:val="28"/>
                <w:szCs w:val="28"/>
              </w:rPr>
              <w:t>-педагог-психолог дошкольного учреждения;</w:t>
            </w:r>
          </w:p>
          <w:p w:rsidR="00793164" w:rsidRPr="00022E1C" w:rsidRDefault="00793164" w:rsidP="00FC4D4E">
            <w:pPr>
              <w:tabs>
                <w:tab w:val="left" w:pos="1134"/>
              </w:tabs>
              <w:suppressAutoHyphens/>
              <w:jc w:val="both"/>
              <w:rPr>
                <w:color w:val="000000" w:themeColor="text1"/>
                <w:sz w:val="28"/>
                <w:szCs w:val="28"/>
              </w:rPr>
            </w:pPr>
            <w:r w:rsidRPr="00022E1C">
              <w:rPr>
                <w:color w:val="000000" w:themeColor="text1"/>
                <w:sz w:val="28"/>
                <w:szCs w:val="28"/>
              </w:rPr>
              <w:t>-воспитатели;</w:t>
            </w:r>
          </w:p>
          <w:p w:rsidR="00793164" w:rsidRPr="00022E1C" w:rsidRDefault="00793164" w:rsidP="00FC4D4E">
            <w:pPr>
              <w:tabs>
                <w:tab w:val="left" w:pos="1134"/>
              </w:tabs>
              <w:suppressAutoHyphens/>
              <w:jc w:val="both"/>
              <w:rPr>
                <w:color w:val="000000" w:themeColor="text1"/>
                <w:sz w:val="28"/>
                <w:szCs w:val="28"/>
              </w:rPr>
            </w:pPr>
            <w:r w:rsidRPr="00022E1C">
              <w:rPr>
                <w:color w:val="000000" w:themeColor="text1"/>
                <w:sz w:val="28"/>
                <w:szCs w:val="28"/>
              </w:rPr>
              <w:t>- родители (законные представители);</w:t>
            </w:r>
          </w:p>
        </w:tc>
      </w:tr>
      <w:tr w:rsidR="00793164" w:rsidRPr="00022E1C" w:rsidTr="00FC4D4E">
        <w:tc>
          <w:tcPr>
            <w:tcW w:w="2835" w:type="dxa"/>
            <w:tcBorders>
              <w:top w:val="single" w:sz="4" w:space="0" w:color="000000"/>
              <w:left w:val="single" w:sz="4" w:space="0" w:color="000000"/>
              <w:bottom w:val="single" w:sz="4" w:space="0" w:color="000000"/>
            </w:tcBorders>
            <w:shd w:val="clear" w:color="auto" w:fill="auto"/>
          </w:tcPr>
          <w:p w:rsidR="00793164" w:rsidRPr="00022E1C" w:rsidRDefault="00793164" w:rsidP="006E4FB0">
            <w:pPr>
              <w:snapToGrid w:val="0"/>
              <w:rPr>
                <w:color w:val="000000" w:themeColor="text1"/>
                <w:sz w:val="28"/>
                <w:szCs w:val="28"/>
              </w:rPr>
            </w:pPr>
            <w:r w:rsidRPr="00022E1C">
              <w:rPr>
                <w:color w:val="000000" w:themeColor="text1"/>
                <w:sz w:val="28"/>
                <w:szCs w:val="28"/>
              </w:rPr>
              <w:t>Ожидаемые конечные результаты реализации Про</w:t>
            </w:r>
            <w:r w:rsidR="006E4FB0" w:rsidRPr="00022E1C">
              <w:rPr>
                <w:color w:val="000000" w:themeColor="text1"/>
                <w:sz w:val="28"/>
                <w:szCs w:val="28"/>
              </w:rPr>
              <w:t>екта</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93164" w:rsidRPr="00022E1C" w:rsidRDefault="00793164" w:rsidP="00FC4D4E">
            <w:pPr>
              <w:snapToGrid w:val="0"/>
              <w:spacing w:line="200" w:lineRule="atLeast"/>
              <w:ind w:firstLine="567"/>
              <w:jc w:val="both"/>
              <w:rPr>
                <w:rFonts w:cs="Arial"/>
                <w:color w:val="000000" w:themeColor="text1"/>
                <w:sz w:val="28"/>
                <w:szCs w:val="28"/>
              </w:rPr>
            </w:pPr>
            <w:r w:rsidRPr="00022E1C">
              <w:rPr>
                <w:rFonts w:cs="Arial"/>
                <w:color w:val="000000" w:themeColor="text1"/>
                <w:sz w:val="28"/>
                <w:szCs w:val="28"/>
              </w:rPr>
              <w:t>Ребёнок может следовать социальным нормам поведения и правилам в разных видах деятельности, во взаимоотношениях с взрослыми и сверстниками, правилам безопасного поведения. Обладает   умением  контроля и управления собственными эмоциями, конструктивными поведенческими реакциями</w:t>
            </w:r>
          </w:p>
          <w:p w:rsidR="00793164" w:rsidRPr="00022E1C" w:rsidRDefault="00793164" w:rsidP="00FC4D4E">
            <w:pPr>
              <w:spacing w:line="200" w:lineRule="atLeast"/>
              <w:ind w:firstLine="567"/>
              <w:jc w:val="both"/>
              <w:rPr>
                <w:rFonts w:cs="Arial"/>
                <w:color w:val="000000" w:themeColor="text1"/>
                <w:sz w:val="28"/>
                <w:szCs w:val="28"/>
              </w:rPr>
            </w:pPr>
            <w:r w:rsidRPr="00022E1C">
              <w:rPr>
                <w:rFonts w:cs="Arial"/>
                <w:color w:val="000000" w:themeColor="text1"/>
                <w:sz w:val="28"/>
                <w:szCs w:val="28"/>
              </w:rPr>
              <w:t xml:space="preserve"> </w:t>
            </w:r>
            <w:proofErr w:type="gramStart"/>
            <w:r w:rsidRPr="00022E1C">
              <w:rPr>
                <w:rFonts w:cs="Arial"/>
                <w:color w:val="000000" w:themeColor="text1"/>
                <w:sz w:val="28"/>
                <w:szCs w:val="28"/>
              </w:rPr>
              <w:t>Способен</w:t>
            </w:r>
            <w:proofErr w:type="gramEnd"/>
            <w:r w:rsidRPr="00022E1C">
              <w:rPr>
                <w:rFonts w:cs="Arial"/>
                <w:color w:val="000000" w:themeColor="text1"/>
                <w:sz w:val="28"/>
                <w:szCs w:val="28"/>
              </w:rPr>
              <w:t xml:space="preserve"> договариваться, учитывать интересы и чувства других, сопереживать неудачам и радоваться успехам других, стараться разрешать конфликты. Снижен уровень агрессивности</w:t>
            </w:r>
          </w:p>
        </w:tc>
      </w:tr>
    </w:tbl>
    <w:p w:rsidR="00022E1C" w:rsidRDefault="00022E1C" w:rsidP="00B21B0F">
      <w:pPr>
        <w:spacing w:line="360" w:lineRule="auto"/>
        <w:rPr>
          <w:b/>
          <w:color w:val="000000" w:themeColor="text1"/>
          <w:sz w:val="24"/>
          <w:szCs w:val="24"/>
        </w:rPr>
      </w:pPr>
    </w:p>
    <w:p w:rsidR="00022E1C" w:rsidRPr="00022E1C" w:rsidRDefault="00022E1C" w:rsidP="00B21B0F">
      <w:pPr>
        <w:spacing w:line="360" w:lineRule="auto"/>
        <w:rPr>
          <w:b/>
          <w:color w:val="000000" w:themeColor="text1"/>
          <w:sz w:val="24"/>
          <w:szCs w:val="24"/>
        </w:rPr>
      </w:pPr>
    </w:p>
    <w:p w:rsidR="00C85C91" w:rsidRDefault="00C85C91" w:rsidP="00793164">
      <w:pPr>
        <w:spacing w:line="360" w:lineRule="auto"/>
        <w:jc w:val="center"/>
        <w:rPr>
          <w:b/>
          <w:color w:val="000000" w:themeColor="text1"/>
          <w:sz w:val="24"/>
          <w:szCs w:val="24"/>
        </w:rPr>
      </w:pPr>
    </w:p>
    <w:p w:rsidR="00793164" w:rsidRPr="00022E1C" w:rsidRDefault="00793164" w:rsidP="00793164">
      <w:pPr>
        <w:spacing w:line="360" w:lineRule="auto"/>
        <w:jc w:val="center"/>
        <w:rPr>
          <w:b/>
          <w:color w:val="000000" w:themeColor="text1"/>
          <w:sz w:val="24"/>
          <w:szCs w:val="24"/>
        </w:rPr>
      </w:pPr>
      <w:r w:rsidRPr="00022E1C">
        <w:rPr>
          <w:b/>
          <w:color w:val="000000" w:themeColor="text1"/>
          <w:sz w:val="24"/>
          <w:szCs w:val="24"/>
        </w:rPr>
        <w:t>Пояснительная записка.</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Настоящ</w:t>
      </w:r>
      <w:r w:rsidR="00054BDA" w:rsidRPr="00022E1C">
        <w:rPr>
          <w:color w:val="000000" w:themeColor="text1"/>
          <w:sz w:val="24"/>
          <w:szCs w:val="24"/>
        </w:rPr>
        <w:t>ий</w:t>
      </w:r>
      <w:r w:rsidRPr="00022E1C">
        <w:rPr>
          <w:color w:val="000000" w:themeColor="text1"/>
          <w:sz w:val="24"/>
          <w:szCs w:val="24"/>
        </w:rPr>
        <w:t xml:space="preserve"> Про</w:t>
      </w:r>
      <w:r w:rsidR="00054BDA" w:rsidRPr="00022E1C">
        <w:rPr>
          <w:color w:val="000000" w:themeColor="text1"/>
          <w:sz w:val="24"/>
          <w:szCs w:val="24"/>
        </w:rPr>
        <w:t>ект  составлен</w:t>
      </w:r>
      <w:r w:rsidRPr="00022E1C">
        <w:rPr>
          <w:color w:val="000000" w:themeColor="text1"/>
          <w:sz w:val="24"/>
          <w:szCs w:val="24"/>
        </w:rPr>
        <w:t xml:space="preserve"> на основе реализующих задач в дошкольном образовательном учреждении, одной из которых является создание условий для своевременного и полноценного психического развития каждого ребенка.</w:t>
      </w:r>
    </w:p>
    <w:p w:rsidR="00793164" w:rsidRPr="00022E1C" w:rsidRDefault="00793164" w:rsidP="00793164">
      <w:pPr>
        <w:pStyle w:val="ae"/>
        <w:spacing w:line="360" w:lineRule="auto"/>
        <w:rPr>
          <w:color w:val="000000" w:themeColor="text1"/>
          <w:sz w:val="24"/>
          <w:szCs w:val="24"/>
        </w:rPr>
      </w:pPr>
      <w:r w:rsidRPr="00022E1C">
        <w:rPr>
          <w:color w:val="000000" w:themeColor="text1"/>
          <w:sz w:val="24"/>
          <w:szCs w:val="24"/>
        </w:rPr>
        <w:t>Дети с проявлениями агрессивности не редкость в дошкольных учреждениях. Они требуют особого подхода и индивидуальной работы. Причинами могут быть: недостаток двигательной активности, недостаток физической нагрузки, дефицит родительского внимания, усвоение эталонов агрессивного поведения в семье, косвенно-стимулирующая агрессивность (СМИ, игрушки), низкий уровень развития игровых и коммуникативных навыков.</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 xml:space="preserve">Многим детям дошкольного возраста свойственна агрессивность. Агрессивное поведение нельзя рассматривать однозначно отрицательно. С одной стороны, оно является врожденным защитным механизмом, способствующим адаптации и выживанию в социальной среде. С </w:t>
      </w:r>
      <w:proofErr w:type="gramStart"/>
      <w:r w:rsidRPr="00022E1C">
        <w:rPr>
          <w:color w:val="000000" w:themeColor="text1"/>
          <w:sz w:val="24"/>
          <w:szCs w:val="24"/>
        </w:rPr>
        <w:t>другой</w:t>
      </w:r>
      <w:proofErr w:type="gramEnd"/>
      <w:r w:rsidRPr="00022E1C">
        <w:rPr>
          <w:color w:val="000000" w:themeColor="text1"/>
          <w:sz w:val="24"/>
          <w:szCs w:val="24"/>
        </w:rPr>
        <w:t xml:space="preserve">  – может серьезно осложнять жизнь ребенка, негативно влиять на его контакты с окружающими людьми и на личностное развитие в целом. </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 xml:space="preserve">В общении детей друг с другом возникают ситуации, требующие согласования действий и проявления доброжелательного отношения к сверстникам, умение отказаться от личных желаний ради достижения общих целей. Но в таких ситуациях дети не всегда находят нужные способы поведения, и это часто приводит к конфликту, в котором, с одной стороны, находятся желания и права одних детей, а с другой стороны – желания и права других. Конфликтная ситуация между детьми часто сопровождается отсутствием  сопереживания к </w:t>
      </w:r>
      <w:proofErr w:type="gramStart"/>
      <w:r w:rsidRPr="00022E1C">
        <w:rPr>
          <w:color w:val="000000" w:themeColor="text1"/>
          <w:sz w:val="24"/>
          <w:szCs w:val="24"/>
        </w:rPr>
        <w:t>другому</w:t>
      </w:r>
      <w:proofErr w:type="gramEnd"/>
      <w:r w:rsidRPr="00022E1C">
        <w:rPr>
          <w:color w:val="000000" w:themeColor="text1"/>
          <w:sz w:val="24"/>
          <w:szCs w:val="24"/>
        </w:rPr>
        <w:t xml:space="preserve"> и взаимных уступок. Это связано, прежде всего, с тем, что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w:t>
      </w:r>
      <w:proofErr w:type="gramStart"/>
      <w:r w:rsidRPr="00022E1C">
        <w:rPr>
          <w:color w:val="000000" w:themeColor="text1"/>
          <w:sz w:val="24"/>
          <w:szCs w:val="24"/>
        </w:rPr>
        <w:t>другого</w:t>
      </w:r>
      <w:proofErr w:type="gramEnd"/>
      <w:r w:rsidRPr="00022E1C">
        <w:rPr>
          <w:color w:val="000000" w:themeColor="text1"/>
          <w:sz w:val="24"/>
          <w:szCs w:val="24"/>
        </w:rPr>
        <w:t xml:space="preserve">: толкает, кричит, мешает, отбирает игрушки и т.д., но не понимает, что каждый сверстник – личность, со своим внутренним миром, интересами и желаниями. Вот почему очень важно, на данном этапе развития ребенка, помочь ему посмотреть на себя и сверстника со стороны. Общая тактика работы с агрессивными детьми состоит в том, чтобы постепенно научить ребенка выражать свое неудовольствие в социально приемлемых формах. </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Отличительной чертой данн</w:t>
      </w:r>
      <w:r w:rsidR="000703E8" w:rsidRPr="00022E1C">
        <w:rPr>
          <w:color w:val="000000" w:themeColor="text1"/>
          <w:sz w:val="24"/>
          <w:szCs w:val="24"/>
        </w:rPr>
        <w:t>ого</w:t>
      </w:r>
      <w:r w:rsidRPr="00022E1C">
        <w:rPr>
          <w:color w:val="000000" w:themeColor="text1"/>
          <w:sz w:val="24"/>
          <w:szCs w:val="24"/>
        </w:rPr>
        <w:t xml:space="preserve"> Про</w:t>
      </w:r>
      <w:r w:rsidR="000703E8" w:rsidRPr="00022E1C">
        <w:rPr>
          <w:color w:val="000000" w:themeColor="text1"/>
          <w:sz w:val="24"/>
          <w:szCs w:val="24"/>
        </w:rPr>
        <w:t>екта</w:t>
      </w:r>
      <w:r w:rsidRPr="00022E1C">
        <w:rPr>
          <w:color w:val="000000" w:themeColor="text1"/>
          <w:sz w:val="24"/>
          <w:szCs w:val="24"/>
        </w:rPr>
        <w:t xml:space="preserve">  является характер проведения игровых сеансов. Они проходят в игровой, увлекательной форме. Благоприятная эмоциональная атмосфера на игровых сеансах способна направлять деятельность агрессивного ребенка в русло благоприятного варианта развития. Одно из основных положений отечественной психологии – мысль о том, что развитие ребенка осуществляется в соответствии с культурными образцами (А.Н. Леонтьев). Процесс выделения образцов ребенком означает фактически усвоение им определенных морально-этических представлений и требований к поведению. Эти образцы ориентируют его поведение, деятельность и отношения (Д.Б. </w:t>
      </w:r>
      <w:proofErr w:type="spellStart"/>
      <w:r w:rsidRPr="00022E1C">
        <w:rPr>
          <w:color w:val="000000" w:themeColor="text1"/>
          <w:sz w:val="24"/>
          <w:szCs w:val="24"/>
        </w:rPr>
        <w:t>Эльконин</w:t>
      </w:r>
      <w:proofErr w:type="spellEnd"/>
      <w:r w:rsidRPr="00022E1C">
        <w:rPr>
          <w:color w:val="000000" w:themeColor="text1"/>
          <w:sz w:val="24"/>
          <w:szCs w:val="24"/>
        </w:rPr>
        <w:t xml:space="preserve"> и др.).</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lastRenderedPageBreak/>
        <w:t>Про</w:t>
      </w:r>
      <w:r w:rsidR="000703E8" w:rsidRPr="00022E1C">
        <w:rPr>
          <w:color w:val="000000" w:themeColor="text1"/>
          <w:sz w:val="24"/>
          <w:szCs w:val="24"/>
        </w:rPr>
        <w:t>ект</w:t>
      </w:r>
      <w:r w:rsidRPr="00022E1C">
        <w:rPr>
          <w:color w:val="000000" w:themeColor="text1"/>
          <w:sz w:val="24"/>
          <w:szCs w:val="24"/>
        </w:rPr>
        <w:t xml:space="preserve"> предлагает формирование осознания собственных эмоций, а также чувств других людей, развитие </w:t>
      </w:r>
      <w:proofErr w:type="spellStart"/>
      <w:r w:rsidRPr="00022E1C">
        <w:rPr>
          <w:color w:val="000000" w:themeColor="text1"/>
          <w:sz w:val="24"/>
          <w:szCs w:val="24"/>
        </w:rPr>
        <w:t>эмпатии</w:t>
      </w:r>
      <w:proofErr w:type="spellEnd"/>
      <w:r w:rsidRPr="00022E1C">
        <w:rPr>
          <w:color w:val="000000" w:themeColor="text1"/>
          <w:sz w:val="24"/>
          <w:szCs w:val="24"/>
        </w:rPr>
        <w:t xml:space="preserve">, открытие у детей собственных резервов преодоления или устранения негативных явлений, обучение ребёнка управлению своим гневом, снятие деструктивных элементов в поведении, работу с взрослыми, </w:t>
      </w:r>
      <w:proofErr w:type="gramStart"/>
      <w:r w:rsidRPr="00022E1C">
        <w:rPr>
          <w:color w:val="000000" w:themeColor="text1"/>
          <w:sz w:val="24"/>
          <w:szCs w:val="24"/>
        </w:rPr>
        <w:t>направленная</w:t>
      </w:r>
      <w:proofErr w:type="gramEnd"/>
      <w:r w:rsidRPr="00022E1C">
        <w:rPr>
          <w:color w:val="000000" w:themeColor="text1"/>
          <w:sz w:val="24"/>
          <w:szCs w:val="24"/>
        </w:rPr>
        <w:t xml:space="preserve"> на снятие провоцирующих факторов.</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 xml:space="preserve">Она предполагает комплексный подход к решению проблемы коррекции </w:t>
      </w:r>
      <w:proofErr w:type="spellStart"/>
      <w:r w:rsidRPr="00022E1C">
        <w:rPr>
          <w:color w:val="000000" w:themeColor="text1"/>
          <w:sz w:val="24"/>
          <w:szCs w:val="24"/>
        </w:rPr>
        <w:t>девиантного</w:t>
      </w:r>
      <w:proofErr w:type="spellEnd"/>
      <w:r w:rsidRPr="00022E1C">
        <w:rPr>
          <w:color w:val="000000" w:themeColor="text1"/>
          <w:sz w:val="24"/>
          <w:szCs w:val="24"/>
        </w:rPr>
        <w:t xml:space="preserve"> поведения детей, в частности, привлечения семьи, специалистов.</w:t>
      </w:r>
    </w:p>
    <w:p w:rsidR="00793164" w:rsidRPr="00022E1C" w:rsidRDefault="00793164" w:rsidP="00793164">
      <w:pPr>
        <w:spacing w:line="360" w:lineRule="auto"/>
        <w:ind w:firstLine="510"/>
        <w:jc w:val="both"/>
        <w:rPr>
          <w:color w:val="000000" w:themeColor="text1"/>
          <w:sz w:val="24"/>
          <w:szCs w:val="24"/>
        </w:rPr>
      </w:pPr>
      <w:r w:rsidRPr="00022E1C">
        <w:rPr>
          <w:color w:val="000000" w:themeColor="text1"/>
          <w:sz w:val="24"/>
          <w:szCs w:val="24"/>
        </w:rPr>
        <w:t>Дети с проявлениями агрессивности сверхчувствительны к негативному отношению к себе, заранее настроены на негативное восприятие себя со стороны окружающих.  Практически все дети имеют ограниченный набор реакций на проблемную ситуацию, слабо развит контроль над своими эмоциями. Некоторые из детей обладают рассеянным вниманием, неустойчивым запоминанием. Есть дети, которые чувствуют себя отверженными. Может наблюдаться и повышенная тревожность.</w:t>
      </w:r>
    </w:p>
    <w:p w:rsidR="00793164" w:rsidRPr="00022E1C" w:rsidRDefault="00793164" w:rsidP="00793164">
      <w:pPr>
        <w:spacing w:line="360" w:lineRule="auto"/>
        <w:ind w:firstLine="510"/>
        <w:jc w:val="both"/>
        <w:rPr>
          <w:color w:val="000000" w:themeColor="text1"/>
          <w:sz w:val="24"/>
          <w:szCs w:val="24"/>
        </w:rPr>
      </w:pPr>
      <w:r w:rsidRPr="00022E1C">
        <w:rPr>
          <w:color w:val="000000" w:themeColor="text1"/>
          <w:sz w:val="24"/>
          <w:szCs w:val="24"/>
        </w:rPr>
        <w:t>.Про</w:t>
      </w:r>
      <w:r w:rsidR="000703E8" w:rsidRPr="00022E1C">
        <w:rPr>
          <w:color w:val="000000" w:themeColor="text1"/>
          <w:sz w:val="24"/>
          <w:szCs w:val="24"/>
        </w:rPr>
        <w:t>ект</w:t>
      </w:r>
      <w:r w:rsidRPr="00022E1C">
        <w:rPr>
          <w:color w:val="000000" w:themeColor="text1"/>
          <w:sz w:val="24"/>
          <w:szCs w:val="24"/>
        </w:rPr>
        <w:t xml:space="preserve"> «Азбука поведения» построена с учетом основных потребностей  детей дошкольного возраста:</w:t>
      </w:r>
    </w:p>
    <w:p w:rsidR="00793164" w:rsidRPr="00022E1C" w:rsidRDefault="00793164" w:rsidP="00B21B0F">
      <w:pPr>
        <w:ind w:firstLine="510"/>
        <w:jc w:val="both"/>
        <w:rPr>
          <w:color w:val="000000" w:themeColor="text1"/>
          <w:sz w:val="24"/>
          <w:szCs w:val="24"/>
        </w:rPr>
      </w:pPr>
      <w:r w:rsidRPr="00022E1C">
        <w:rPr>
          <w:color w:val="000000" w:themeColor="text1"/>
          <w:sz w:val="24"/>
          <w:szCs w:val="24"/>
        </w:rPr>
        <w:t xml:space="preserve">- положительных </w:t>
      </w:r>
      <w:proofErr w:type="gramStart"/>
      <w:r w:rsidRPr="00022E1C">
        <w:rPr>
          <w:color w:val="000000" w:themeColor="text1"/>
          <w:sz w:val="24"/>
          <w:szCs w:val="24"/>
        </w:rPr>
        <w:t>эмоциях</w:t>
      </w:r>
      <w:proofErr w:type="gramEnd"/>
      <w:r w:rsidRPr="00022E1C">
        <w:rPr>
          <w:color w:val="000000" w:themeColor="text1"/>
          <w:sz w:val="24"/>
          <w:szCs w:val="24"/>
        </w:rPr>
        <w:t>,  любви призвании;</w:t>
      </w:r>
    </w:p>
    <w:p w:rsidR="00793164" w:rsidRPr="00022E1C" w:rsidRDefault="00793164" w:rsidP="00B21B0F">
      <w:pPr>
        <w:ind w:firstLine="510"/>
        <w:jc w:val="both"/>
        <w:rPr>
          <w:color w:val="000000" w:themeColor="text1"/>
          <w:sz w:val="24"/>
          <w:szCs w:val="24"/>
        </w:rPr>
      </w:pPr>
      <w:r w:rsidRPr="00022E1C">
        <w:rPr>
          <w:color w:val="000000" w:themeColor="text1"/>
          <w:sz w:val="24"/>
          <w:szCs w:val="24"/>
        </w:rPr>
        <w:t xml:space="preserve">- </w:t>
      </w:r>
      <w:proofErr w:type="gramStart"/>
      <w:r w:rsidRPr="00022E1C">
        <w:rPr>
          <w:color w:val="000000" w:themeColor="text1"/>
          <w:sz w:val="24"/>
          <w:szCs w:val="24"/>
        </w:rPr>
        <w:t>общении</w:t>
      </w:r>
      <w:proofErr w:type="gramEnd"/>
      <w:r w:rsidRPr="00022E1C">
        <w:rPr>
          <w:color w:val="000000" w:themeColor="text1"/>
          <w:sz w:val="24"/>
          <w:szCs w:val="24"/>
        </w:rPr>
        <w:t xml:space="preserve"> (с взрослыми и сверстниками), сотрудничестве, взаимопонимании и сопереживании взрослого, его уважении, в общественно-значимой деятельности;</w:t>
      </w:r>
    </w:p>
    <w:p w:rsidR="00793164" w:rsidRPr="00022E1C" w:rsidRDefault="00793164" w:rsidP="00B21B0F">
      <w:pPr>
        <w:ind w:firstLine="510"/>
        <w:jc w:val="both"/>
        <w:rPr>
          <w:color w:val="000000" w:themeColor="text1"/>
          <w:sz w:val="24"/>
          <w:szCs w:val="24"/>
        </w:rPr>
      </w:pPr>
      <w:r w:rsidRPr="00022E1C">
        <w:rPr>
          <w:color w:val="000000" w:themeColor="text1"/>
          <w:sz w:val="24"/>
          <w:szCs w:val="24"/>
        </w:rPr>
        <w:t xml:space="preserve">- новых </w:t>
      </w:r>
      <w:proofErr w:type="gramStart"/>
      <w:r w:rsidRPr="00022E1C">
        <w:rPr>
          <w:color w:val="000000" w:themeColor="text1"/>
          <w:sz w:val="24"/>
          <w:szCs w:val="24"/>
        </w:rPr>
        <w:t>впечатлениях</w:t>
      </w:r>
      <w:proofErr w:type="gramEnd"/>
      <w:r w:rsidRPr="00022E1C">
        <w:rPr>
          <w:color w:val="000000" w:themeColor="text1"/>
          <w:sz w:val="24"/>
          <w:szCs w:val="24"/>
        </w:rPr>
        <w:t>, знаниях, умении чувствовать  себя компетентным;</w:t>
      </w:r>
    </w:p>
    <w:p w:rsidR="00793164" w:rsidRPr="00022E1C" w:rsidRDefault="00793164" w:rsidP="00B21B0F">
      <w:pPr>
        <w:ind w:firstLine="510"/>
        <w:jc w:val="both"/>
        <w:rPr>
          <w:color w:val="000000" w:themeColor="text1"/>
          <w:sz w:val="24"/>
          <w:szCs w:val="24"/>
        </w:rPr>
      </w:pPr>
      <w:r w:rsidRPr="00022E1C">
        <w:rPr>
          <w:color w:val="000000" w:themeColor="text1"/>
          <w:sz w:val="24"/>
          <w:szCs w:val="24"/>
        </w:rPr>
        <w:t>- оценке результатов своей деятельности взрослыми;</w:t>
      </w:r>
    </w:p>
    <w:p w:rsidR="00793164" w:rsidRPr="00022E1C" w:rsidRDefault="00793164" w:rsidP="00B21B0F">
      <w:pPr>
        <w:ind w:firstLine="510"/>
        <w:jc w:val="both"/>
        <w:rPr>
          <w:color w:val="000000" w:themeColor="text1"/>
          <w:sz w:val="24"/>
          <w:szCs w:val="24"/>
        </w:rPr>
      </w:pPr>
      <w:r w:rsidRPr="00022E1C">
        <w:rPr>
          <w:color w:val="000000" w:themeColor="text1"/>
          <w:sz w:val="24"/>
          <w:szCs w:val="24"/>
        </w:rPr>
        <w:t>- соответствие положительному нравственному эталону.</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Программа занятий рассчитана  на 10 часов (20 игровых сеансов).  Занятия проводятся с подгруппой 1- 2 раза в неделю. В каждой группе от 8 до 10 человек. Идеальный вариант – одновозрастные группы, но группы могут быть разновозрастными.  Продолжительность каждого занятия 25 - 30 мин</w:t>
      </w:r>
    </w:p>
    <w:p w:rsidR="00793164" w:rsidRPr="00022E1C" w:rsidRDefault="00793164" w:rsidP="00793164">
      <w:pPr>
        <w:spacing w:line="360" w:lineRule="auto"/>
        <w:jc w:val="both"/>
        <w:rPr>
          <w:b/>
          <w:bCs/>
          <w:color w:val="000000" w:themeColor="text1"/>
          <w:sz w:val="24"/>
          <w:szCs w:val="24"/>
        </w:rPr>
      </w:pPr>
      <w:r w:rsidRPr="00022E1C">
        <w:rPr>
          <w:color w:val="000000" w:themeColor="text1"/>
          <w:sz w:val="24"/>
          <w:szCs w:val="24"/>
        </w:rPr>
        <w:t xml:space="preserve">        </w:t>
      </w:r>
      <w:r w:rsidRPr="00022E1C">
        <w:rPr>
          <w:b/>
          <w:bCs/>
          <w:color w:val="000000" w:themeColor="text1"/>
          <w:sz w:val="24"/>
          <w:szCs w:val="24"/>
        </w:rPr>
        <w:t>Показания к участию в Про</w:t>
      </w:r>
      <w:r w:rsidR="000703E8" w:rsidRPr="00022E1C">
        <w:rPr>
          <w:b/>
          <w:bCs/>
          <w:color w:val="000000" w:themeColor="text1"/>
          <w:sz w:val="24"/>
          <w:szCs w:val="24"/>
        </w:rPr>
        <w:t>екте</w:t>
      </w:r>
      <w:r w:rsidRPr="00022E1C">
        <w:rPr>
          <w:b/>
          <w:bCs/>
          <w:color w:val="000000" w:themeColor="text1"/>
          <w:sz w:val="24"/>
          <w:szCs w:val="24"/>
        </w:rPr>
        <w:t xml:space="preserve">: </w:t>
      </w:r>
    </w:p>
    <w:p w:rsidR="00793164" w:rsidRPr="00022E1C" w:rsidRDefault="00793164" w:rsidP="00793164">
      <w:pPr>
        <w:spacing w:line="360" w:lineRule="auto"/>
        <w:jc w:val="both"/>
        <w:rPr>
          <w:color w:val="000000" w:themeColor="text1"/>
          <w:sz w:val="24"/>
          <w:szCs w:val="24"/>
        </w:rPr>
      </w:pPr>
      <w:r w:rsidRPr="00022E1C">
        <w:rPr>
          <w:color w:val="000000" w:themeColor="text1"/>
          <w:sz w:val="24"/>
          <w:szCs w:val="24"/>
        </w:rPr>
        <w:t>- дети старшего дошкольного возраста, имеющие склонность к агрессивным формам поведения в совместной деятельности со сверстниками (драчливость, вербальная агрессия</w:t>
      </w:r>
      <w:proofErr w:type="gramStart"/>
      <w:r w:rsidRPr="00022E1C">
        <w:rPr>
          <w:color w:val="000000" w:themeColor="text1"/>
          <w:sz w:val="24"/>
          <w:szCs w:val="24"/>
        </w:rPr>
        <w:t xml:space="preserve"> )</w:t>
      </w:r>
      <w:proofErr w:type="gramEnd"/>
      <w:r w:rsidRPr="00022E1C">
        <w:rPr>
          <w:color w:val="000000" w:themeColor="text1"/>
          <w:sz w:val="24"/>
          <w:szCs w:val="24"/>
        </w:rPr>
        <w:t>;</w:t>
      </w:r>
    </w:p>
    <w:p w:rsidR="00793164" w:rsidRPr="00022E1C" w:rsidRDefault="00793164" w:rsidP="00793164">
      <w:pPr>
        <w:spacing w:line="360" w:lineRule="auto"/>
        <w:jc w:val="both"/>
        <w:rPr>
          <w:color w:val="000000" w:themeColor="text1"/>
          <w:sz w:val="24"/>
          <w:szCs w:val="24"/>
        </w:rPr>
      </w:pPr>
      <w:r w:rsidRPr="00022E1C">
        <w:rPr>
          <w:color w:val="000000" w:themeColor="text1"/>
          <w:sz w:val="24"/>
          <w:szCs w:val="24"/>
        </w:rPr>
        <w:t>- дети старшего дошкольного  возраста социально - педагогически запущенные.</w:t>
      </w:r>
    </w:p>
    <w:p w:rsidR="00793164" w:rsidRPr="00022E1C" w:rsidRDefault="00793164" w:rsidP="00793164">
      <w:pPr>
        <w:spacing w:line="360" w:lineRule="auto"/>
        <w:ind w:firstLine="567"/>
        <w:jc w:val="both"/>
        <w:rPr>
          <w:color w:val="000000" w:themeColor="text1"/>
          <w:sz w:val="24"/>
          <w:szCs w:val="24"/>
        </w:rPr>
      </w:pPr>
      <w:r w:rsidRPr="00022E1C">
        <w:rPr>
          <w:b/>
          <w:color w:val="000000" w:themeColor="text1"/>
          <w:sz w:val="24"/>
          <w:szCs w:val="24"/>
        </w:rPr>
        <w:t xml:space="preserve">Концептуальность </w:t>
      </w:r>
      <w:r w:rsidR="000703E8" w:rsidRPr="00022E1C">
        <w:rPr>
          <w:b/>
          <w:color w:val="000000" w:themeColor="text1"/>
          <w:sz w:val="24"/>
          <w:szCs w:val="24"/>
        </w:rPr>
        <w:t>проекта</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 xml:space="preserve">При реализации программы «Азбука поведения» учитываются  следующие </w:t>
      </w:r>
      <w:r w:rsidRPr="00022E1C">
        <w:rPr>
          <w:b/>
          <w:i/>
          <w:color w:val="000000" w:themeColor="text1"/>
          <w:sz w:val="24"/>
          <w:szCs w:val="24"/>
        </w:rPr>
        <w:t>принципы</w:t>
      </w:r>
      <w:r w:rsidRPr="00022E1C">
        <w:rPr>
          <w:color w:val="000000" w:themeColor="text1"/>
          <w:sz w:val="24"/>
          <w:szCs w:val="24"/>
        </w:rPr>
        <w:t>:</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 xml:space="preserve">1.     </w:t>
      </w:r>
      <w:proofErr w:type="spellStart"/>
      <w:r w:rsidRPr="00022E1C">
        <w:rPr>
          <w:color w:val="000000" w:themeColor="text1"/>
          <w:sz w:val="24"/>
          <w:szCs w:val="24"/>
        </w:rPr>
        <w:t>Ообщедидактические</w:t>
      </w:r>
      <w:proofErr w:type="spellEnd"/>
      <w:r w:rsidRPr="00022E1C">
        <w:rPr>
          <w:color w:val="000000" w:themeColor="text1"/>
          <w:sz w:val="24"/>
          <w:szCs w:val="24"/>
        </w:rPr>
        <w:t xml:space="preserve"> (наглядности, доступности, индивидуального подхода, сознательности).</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 xml:space="preserve">2.    </w:t>
      </w:r>
      <w:proofErr w:type="spellStart"/>
      <w:r w:rsidRPr="00022E1C">
        <w:rPr>
          <w:color w:val="000000" w:themeColor="text1"/>
          <w:sz w:val="24"/>
          <w:szCs w:val="24"/>
        </w:rPr>
        <w:t>Гуманистичность</w:t>
      </w:r>
      <w:proofErr w:type="spellEnd"/>
      <w:r w:rsidRPr="00022E1C">
        <w:rPr>
          <w:color w:val="000000" w:themeColor="text1"/>
          <w:sz w:val="24"/>
          <w:szCs w:val="24"/>
        </w:rPr>
        <w:t xml:space="preserve">. </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С позиции воспитания его применение означает формирование человека с новыми        ценностями, уверенного в себе, активного.</w:t>
      </w:r>
    </w:p>
    <w:p w:rsidR="00793164" w:rsidRPr="00022E1C" w:rsidRDefault="00793164" w:rsidP="00793164">
      <w:pPr>
        <w:spacing w:line="360" w:lineRule="auto"/>
        <w:ind w:left="59" w:firstLine="567"/>
        <w:jc w:val="both"/>
        <w:rPr>
          <w:color w:val="000000" w:themeColor="text1"/>
          <w:sz w:val="24"/>
          <w:szCs w:val="24"/>
        </w:rPr>
      </w:pPr>
      <w:r w:rsidRPr="00022E1C">
        <w:rPr>
          <w:color w:val="000000" w:themeColor="text1"/>
          <w:sz w:val="24"/>
          <w:szCs w:val="24"/>
        </w:rPr>
        <w:t xml:space="preserve">3.     </w:t>
      </w:r>
      <w:proofErr w:type="spellStart"/>
      <w:r w:rsidRPr="00022E1C">
        <w:rPr>
          <w:color w:val="000000" w:themeColor="text1"/>
          <w:sz w:val="24"/>
          <w:szCs w:val="24"/>
        </w:rPr>
        <w:t>Прогностичность</w:t>
      </w:r>
      <w:proofErr w:type="spellEnd"/>
      <w:r w:rsidRPr="00022E1C">
        <w:rPr>
          <w:color w:val="000000" w:themeColor="text1"/>
          <w:sz w:val="24"/>
          <w:szCs w:val="24"/>
        </w:rPr>
        <w:t>.</w:t>
      </w:r>
    </w:p>
    <w:p w:rsidR="00793164" w:rsidRPr="00022E1C" w:rsidRDefault="00793164" w:rsidP="00B21B0F">
      <w:pPr>
        <w:ind w:left="59" w:firstLine="567"/>
        <w:jc w:val="both"/>
        <w:rPr>
          <w:color w:val="000000" w:themeColor="text1"/>
          <w:sz w:val="24"/>
          <w:szCs w:val="24"/>
        </w:rPr>
      </w:pPr>
      <w:r w:rsidRPr="00022E1C">
        <w:rPr>
          <w:color w:val="000000" w:themeColor="text1"/>
          <w:sz w:val="24"/>
          <w:szCs w:val="24"/>
        </w:rPr>
        <w:t xml:space="preserve">Принцип </w:t>
      </w:r>
      <w:proofErr w:type="spellStart"/>
      <w:r w:rsidRPr="00022E1C">
        <w:rPr>
          <w:color w:val="000000" w:themeColor="text1"/>
          <w:sz w:val="24"/>
          <w:szCs w:val="24"/>
        </w:rPr>
        <w:t>прогностичности</w:t>
      </w:r>
      <w:proofErr w:type="spellEnd"/>
      <w:r w:rsidRPr="00022E1C">
        <w:rPr>
          <w:color w:val="000000" w:themeColor="text1"/>
          <w:sz w:val="24"/>
          <w:szCs w:val="24"/>
        </w:rPr>
        <w:t xml:space="preserve"> предполагает воспитание привычки и умения оценивать  некоторые каждодневные действия по отношению к другим людям, сдерживать свои    желания и эмоции, если они наносят вред другим.</w:t>
      </w:r>
    </w:p>
    <w:p w:rsidR="00793164" w:rsidRPr="00022E1C" w:rsidRDefault="00793164" w:rsidP="00B21B0F">
      <w:pPr>
        <w:ind w:firstLine="567"/>
        <w:jc w:val="both"/>
        <w:rPr>
          <w:color w:val="000000" w:themeColor="text1"/>
          <w:sz w:val="24"/>
          <w:szCs w:val="24"/>
        </w:rPr>
      </w:pPr>
      <w:r w:rsidRPr="00022E1C">
        <w:rPr>
          <w:color w:val="000000" w:themeColor="text1"/>
          <w:sz w:val="24"/>
          <w:szCs w:val="24"/>
        </w:rPr>
        <w:t>4.    Деятельность.</w:t>
      </w:r>
    </w:p>
    <w:p w:rsidR="00793164" w:rsidRPr="00022E1C" w:rsidRDefault="00793164" w:rsidP="00B21B0F">
      <w:pPr>
        <w:ind w:firstLine="567"/>
        <w:jc w:val="both"/>
        <w:rPr>
          <w:color w:val="000000" w:themeColor="text1"/>
          <w:sz w:val="24"/>
          <w:szCs w:val="24"/>
        </w:rPr>
      </w:pPr>
      <w:r w:rsidRPr="00022E1C">
        <w:rPr>
          <w:color w:val="000000" w:themeColor="text1"/>
          <w:sz w:val="24"/>
          <w:szCs w:val="24"/>
        </w:rPr>
        <w:lastRenderedPageBreak/>
        <w:t>Знания, которые ребенок усваивает в процессе обучения, становятся  основой формирования мотивации его участия в различных посильных видах  деятельности.</w:t>
      </w:r>
    </w:p>
    <w:p w:rsidR="00793164" w:rsidRPr="00022E1C" w:rsidRDefault="00793164" w:rsidP="00B21B0F">
      <w:pPr>
        <w:ind w:firstLine="567"/>
        <w:jc w:val="both"/>
        <w:rPr>
          <w:color w:val="000000" w:themeColor="text1"/>
          <w:sz w:val="24"/>
          <w:szCs w:val="24"/>
        </w:rPr>
      </w:pPr>
      <w:r w:rsidRPr="00022E1C">
        <w:rPr>
          <w:color w:val="000000" w:themeColor="text1"/>
          <w:sz w:val="24"/>
          <w:szCs w:val="24"/>
        </w:rPr>
        <w:t>5.    Интеграция.</w:t>
      </w:r>
    </w:p>
    <w:p w:rsidR="00793164" w:rsidRPr="00022E1C" w:rsidRDefault="00793164" w:rsidP="00B21B0F">
      <w:pPr>
        <w:ind w:firstLine="567"/>
        <w:jc w:val="both"/>
        <w:rPr>
          <w:color w:val="000000" w:themeColor="text1"/>
          <w:sz w:val="24"/>
          <w:szCs w:val="24"/>
        </w:rPr>
      </w:pPr>
      <w:r w:rsidRPr="00022E1C">
        <w:rPr>
          <w:color w:val="000000" w:themeColor="text1"/>
          <w:sz w:val="24"/>
          <w:szCs w:val="24"/>
        </w:rPr>
        <w:t xml:space="preserve">Реализация задач происходит через познавательную, изобразительную, театрализованную,   продуктивную, </w:t>
      </w:r>
      <w:proofErr w:type="spellStart"/>
      <w:r w:rsidRPr="00022E1C">
        <w:rPr>
          <w:color w:val="000000" w:themeColor="text1"/>
          <w:sz w:val="24"/>
          <w:szCs w:val="24"/>
        </w:rPr>
        <w:t>здоровьесберегающую</w:t>
      </w:r>
      <w:proofErr w:type="spellEnd"/>
      <w:r w:rsidRPr="00022E1C">
        <w:rPr>
          <w:color w:val="000000" w:themeColor="text1"/>
          <w:sz w:val="24"/>
          <w:szCs w:val="24"/>
        </w:rPr>
        <w:t xml:space="preserve"> деятельность.</w:t>
      </w:r>
    </w:p>
    <w:p w:rsidR="00793164" w:rsidRPr="00022E1C" w:rsidRDefault="00793164" w:rsidP="00B21B0F">
      <w:pPr>
        <w:tabs>
          <w:tab w:val="left" w:pos="851"/>
          <w:tab w:val="left" w:pos="993"/>
        </w:tabs>
        <w:ind w:firstLine="567"/>
        <w:jc w:val="both"/>
        <w:rPr>
          <w:color w:val="000000" w:themeColor="text1"/>
          <w:sz w:val="24"/>
          <w:szCs w:val="24"/>
        </w:rPr>
      </w:pPr>
      <w:r w:rsidRPr="00022E1C">
        <w:rPr>
          <w:color w:val="000000" w:themeColor="text1"/>
          <w:sz w:val="24"/>
          <w:szCs w:val="24"/>
        </w:rPr>
        <w:t>6.    Системность.</w:t>
      </w:r>
    </w:p>
    <w:p w:rsidR="00793164" w:rsidRPr="00022E1C" w:rsidRDefault="00793164" w:rsidP="00B21B0F">
      <w:pPr>
        <w:ind w:firstLine="567"/>
        <w:jc w:val="both"/>
        <w:rPr>
          <w:color w:val="000000" w:themeColor="text1"/>
          <w:sz w:val="24"/>
          <w:szCs w:val="24"/>
        </w:rPr>
      </w:pPr>
      <w:r w:rsidRPr="00022E1C">
        <w:rPr>
          <w:color w:val="000000" w:themeColor="text1"/>
          <w:sz w:val="24"/>
          <w:szCs w:val="24"/>
        </w:rPr>
        <w:t>7.   Принцип симпатии и участия.</w:t>
      </w:r>
    </w:p>
    <w:p w:rsidR="00793164" w:rsidRPr="00022E1C" w:rsidRDefault="00793164" w:rsidP="00B21B0F">
      <w:pPr>
        <w:ind w:firstLine="567"/>
        <w:jc w:val="both"/>
        <w:rPr>
          <w:color w:val="000000" w:themeColor="text1"/>
          <w:sz w:val="24"/>
          <w:szCs w:val="24"/>
        </w:rPr>
      </w:pPr>
      <w:r w:rsidRPr="00022E1C">
        <w:rPr>
          <w:color w:val="000000" w:themeColor="text1"/>
          <w:sz w:val="24"/>
          <w:szCs w:val="24"/>
        </w:rPr>
        <w:t xml:space="preserve"> Ребёнок должен себя чувствовать в полной безопасности, а взрослый оказывать поддержку, не навязывая её.</w:t>
      </w:r>
    </w:p>
    <w:p w:rsidR="00793164" w:rsidRPr="00022E1C" w:rsidRDefault="00793164" w:rsidP="00B21B0F">
      <w:pPr>
        <w:autoSpaceDE w:val="0"/>
        <w:autoSpaceDN w:val="0"/>
        <w:adjustRightInd w:val="0"/>
        <w:ind w:firstLine="567"/>
        <w:rPr>
          <w:iCs/>
          <w:color w:val="000000" w:themeColor="text1"/>
          <w:sz w:val="24"/>
          <w:szCs w:val="24"/>
          <w:lang w:eastAsia="ru-RU"/>
        </w:rPr>
      </w:pPr>
      <w:r w:rsidRPr="00022E1C">
        <w:rPr>
          <w:iCs/>
          <w:color w:val="000000" w:themeColor="text1"/>
          <w:sz w:val="24"/>
          <w:szCs w:val="24"/>
          <w:lang w:eastAsia="ru-RU"/>
        </w:rPr>
        <w:t>8</w:t>
      </w:r>
      <w:r w:rsidRPr="00022E1C">
        <w:rPr>
          <w:i/>
          <w:iCs/>
          <w:color w:val="000000" w:themeColor="text1"/>
          <w:sz w:val="24"/>
          <w:szCs w:val="24"/>
          <w:lang w:eastAsia="ru-RU"/>
        </w:rPr>
        <w:t xml:space="preserve">.   </w:t>
      </w:r>
      <w:r w:rsidRPr="00022E1C">
        <w:rPr>
          <w:iCs/>
          <w:color w:val="000000" w:themeColor="text1"/>
          <w:sz w:val="24"/>
          <w:szCs w:val="24"/>
          <w:lang w:eastAsia="ru-RU"/>
        </w:rPr>
        <w:t xml:space="preserve">Расширение опыта ребенка с установкой на социальную успешность. </w:t>
      </w:r>
    </w:p>
    <w:p w:rsidR="00793164" w:rsidRPr="00022E1C" w:rsidRDefault="00793164" w:rsidP="00793164">
      <w:pPr>
        <w:autoSpaceDE w:val="0"/>
        <w:autoSpaceDN w:val="0"/>
        <w:adjustRightInd w:val="0"/>
        <w:spacing w:line="360" w:lineRule="auto"/>
        <w:ind w:firstLine="567"/>
        <w:rPr>
          <w:color w:val="000000" w:themeColor="text1"/>
          <w:sz w:val="24"/>
          <w:szCs w:val="24"/>
        </w:rPr>
      </w:pPr>
      <w:r w:rsidRPr="00022E1C">
        <w:rPr>
          <w:color w:val="000000" w:themeColor="text1"/>
          <w:sz w:val="24"/>
          <w:szCs w:val="24"/>
          <w:lang w:eastAsia="ru-RU"/>
        </w:rPr>
        <w:t xml:space="preserve">Данный принцип выражается в разнообразии форм организации воспитательного процесса, в создании благоприятного микроклимата в группе, атмосферы общения и взаимопонимания в процессе организованной деятельности, сотрудничество с детьми. Оказание конструктивной помощи в </w:t>
      </w:r>
      <w:proofErr w:type="spellStart"/>
      <w:r w:rsidRPr="00022E1C">
        <w:rPr>
          <w:color w:val="000000" w:themeColor="text1"/>
          <w:sz w:val="24"/>
          <w:szCs w:val="24"/>
          <w:lang w:eastAsia="ru-RU"/>
        </w:rPr>
        <w:t>отреагировании</w:t>
      </w:r>
      <w:proofErr w:type="spellEnd"/>
      <w:r w:rsidRPr="00022E1C">
        <w:rPr>
          <w:color w:val="000000" w:themeColor="text1"/>
          <w:sz w:val="24"/>
          <w:szCs w:val="24"/>
          <w:lang w:eastAsia="ru-RU"/>
        </w:rPr>
        <w:t xml:space="preserve"> проблемных ситуаций и наработки навыков </w:t>
      </w:r>
      <w:proofErr w:type="spellStart"/>
      <w:r w:rsidRPr="00022E1C">
        <w:rPr>
          <w:color w:val="000000" w:themeColor="text1"/>
          <w:sz w:val="24"/>
          <w:szCs w:val="24"/>
          <w:lang w:eastAsia="ru-RU"/>
        </w:rPr>
        <w:t>саморегуляции</w:t>
      </w:r>
      <w:proofErr w:type="spellEnd"/>
      <w:r w:rsidRPr="00022E1C">
        <w:rPr>
          <w:color w:val="000000" w:themeColor="text1"/>
          <w:sz w:val="24"/>
          <w:szCs w:val="24"/>
          <w:lang w:eastAsia="ru-RU"/>
        </w:rPr>
        <w:t xml:space="preserve"> и контроля.</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 xml:space="preserve"> Все игровые сеанса построены на: контакте с ребёнком, уважительном отношении к личности</w:t>
      </w:r>
      <w:r w:rsidR="00FC4D4E" w:rsidRPr="00022E1C">
        <w:rPr>
          <w:color w:val="000000" w:themeColor="text1"/>
          <w:sz w:val="24"/>
          <w:szCs w:val="24"/>
        </w:rPr>
        <w:t xml:space="preserve"> ребёнка, положительном внимани</w:t>
      </w:r>
      <w:r w:rsidRPr="00022E1C">
        <w:rPr>
          <w:color w:val="000000" w:themeColor="text1"/>
          <w:sz w:val="24"/>
          <w:szCs w:val="24"/>
        </w:rPr>
        <w:t xml:space="preserve">и к внутреннему  миру ребёнка, </w:t>
      </w:r>
      <w:proofErr w:type="spellStart"/>
      <w:r w:rsidRPr="00022E1C">
        <w:rPr>
          <w:color w:val="000000" w:themeColor="text1"/>
          <w:sz w:val="24"/>
          <w:szCs w:val="24"/>
        </w:rPr>
        <w:t>безоценочном</w:t>
      </w:r>
      <w:proofErr w:type="spellEnd"/>
      <w:r w:rsidRPr="00022E1C">
        <w:rPr>
          <w:color w:val="000000" w:themeColor="text1"/>
          <w:sz w:val="24"/>
          <w:szCs w:val="24"/>
        </w:rPr>
        <w:t xml:space="preserve"> восприятии личности ребёнка, принятие его в целом, сотрудничестве с ребёнком – оказании конструктивной   помощи в </w:t>
      </w:r>
      <w:proofErr w:type="spellStart"/>
      <w:r w:rsidRPr="00022E1C">
        <w:rPr>
          <w:color w:val="000000" w:themeColor="text1"/>
          <w:sz w:val="24"/>
          <w:szCs w:val="24"/>
        </w:rPr>
        <w:t>отреагировании</w:t>
      </w:r>
      <w:proofErr w:type="spellEnd"/>
      <w:r w:rsidRPr="00022E1C">
        <w:rPr>
          <w:color w:val="000000" w:themeColor="text1"/>
          <w:sz w:val="24"/>
          <w:szCs w:val="24"/>
        </w:rPr>
        <w:t xml:space="preserve"> проблемных ситуаций и   наработки навыков </w:t>
      </w:r>
      <w:proofErr w:type="spellStart"/>
      <w:r w:rsidRPr="00022E1C">
        <w:rPr>
          <w:color w:val="000000" w:themeColor="text1"/>
          <w:sz w:val="24"/>
          <w:szCs w:val="24"/>
        </w:rPr>
        <w:t>саморегуляции</w:t>
      </w:r>
      <w:proofErr w:type="spellEnd"/>
      <w:r w:rsidRPr="00022E1C">
        <w:rPr>
          <w:color w:val="000000" w:themeColor="text1"/>
          <w:sz w:val="24"/>
          <w:szCs w:val="24"/>
        </w:rPr>
        <w:t xml:space="preserve"> и контроля.</w:t>
      </w:r>
    </w:p>
    <w:p w:rsidR="00793164" w:rsidRPr="00022E1C" w:rsidRDefault="00793164" w:rsidP="00793164">
      <w:pPr>
        <w:spacing w:line="360" w:lineRule="auto"/>
        <w:jc w:val="both"/>
        <w:rPr>
          <w:color w:val="000000" w:themeColor="text1"/>
          <w:sz w:val="24"/>
          <w:szCs w:val="24"/>
        </w:rPr>
      </w:pPr>
      <w:r w:rsidRPr="00022E1C">
        <w:rPr>
          <w:color w:val="000000" w:themeColor="text1"/>
          <w:sz w:val="24"/>
          <w:szCs w:val="24"/>
        </w:rPr>
        <w:t xml:space="preserve">        </w:t>
      </w:r>
      <w:r w:rsidRPr="00022E1C">
        <w:rPr>
          <w:b/>
          <w:color w:val="000000" w:themeColor="text1"/>
          <w:sz w:val="24"/>
          <w:szCs w:val="24"/>
        </w:rPr>
        <w:t xml:space="preserve">Практическая значимость </w:t>
      </w:r>
      <w:r w:rsidR="000703E8" w:rsidRPr="00022E1C">
        <w:rPr>
          <w:b/>
          <w:color w:val="000000" w:themeColor="text1"/>
          <w:sz w:val="24"/>
          <w:szCs w:val="24"/>
        </w:rPr>
        <w:t>Пр</w:t>
      </w:r>
      <w:r w:rsidR="00FC4D4E" w:rsidRPr="00022E1C">
        <w:rPr>
          <w:b/>
          <w:color w:val="000000" w:themeColor="text1"/>
          <w:sz w:val="24"/>
          <w:szCs w:val="24"/>
        </w:rPr>
        <w:t>о</w:t>
      </w:r>
      <w:r w:rsidR="000703E8" w:rsidRPr="00022E1C">
        <w:rPr>
          <w:b/>
          <w:color w:val="000000" w:themeColor="text1"/>
          <w:sz w:val="24"/>
          <w:szCs w:val="24"/>
        </w:rPr>
        <w:t>екта</w:t>
      </w:r>
      <w:r w:rsidRPr="00022E1C">
        <w:rPr>
          <w:color w:val="000000" w:themeColor="text1"/>
          <w:sz w:val="24"/>
          <w:szCs w:val="24"/>
        </w:rPr>
        <w:t xml:space="preserve">  </w:t>
      </w:r>
      <w:r w:rsidRPr="00022E1C">
        <w:rPr>
          <w:color w:val="000000" w:themeColor="text1"/>
          <w:sz w:val="24"/>
          <w:szCs w:val="24"/>
          <w:shd w:val="clear" w:color="auto" w:fill="FFFFFF"/>
        </w:rPr>
        <w:t>Игровые сеансы являются  игровым процессом, в процессе которого дети исследуют проблемные ситуации, выявляют причины агрессивности, делают «открытия». В ходе игр осуществляется личностно-ориентированное взаимодействие взрослого с ребенком (психолог – ребенок, родитель – ребенок, педагог - родитель) и детей между собой, их общение в парах, в группах.  Созданный диагностический и коррекционный инструментарий позволят психологам и педагогам, работающим в детских дошкольных учреждениях, приобрести знания о причинах возникновения трудностей в поведении детей, основных формах коррекции агрессивных проявлений в поведении дошкольников и др</w:t>
      </w:r>
      <w:r w:rsidRPr="00022E1C">
        <w:rPr>
          <w:rFonts w:ascii="Tahoma" w:hAnsi="Tahoma" w:cs="Tahoma"/>
          <w:color w:val="000000" w:themeColor="text1"/>
          <w:sz w:val="24"/>
          <w:szCs w:val="24"/>
          <w:shd w:val="clear" w:color="auto" w:fill="F8F8F8"/>
        </w:rPr>
        <w:t xml:space="preserve">. </w:t>
      </w:r>
      <w:r w:rsidRPr="00022E1C">
        <w:rPr>
          <w:color w:val="000000" w:themeColor="text1"/>
          <w:sz w:val="24"/>
          <w:szCs w:val="24"/>
          <w:shd w:val="clear" w:color="auto" w:fill="FFFFFF"/>
        </w:rPr>
        <w:t>Программа апробирована, даёт положительные результаты и м</w:t>
      </w:r>
      <w:r w:rsidRPr="00022E1C">
        <w:rPr>
          <w:color w:val="000000" w:themeColor="text1"/>
          <w:sz w:val="24"/>
          <w:szCs w:val="24"/>
        </w:rPr>
        <w:t>ожет использоваться психологами, дефектологами, социальными педагогами.</w:t>
      </w:r>
    </w:p>
    <w:p w:rsidR="00793164" w:rsidRPr="00022E1C" w:rsidRDefault="00793164" w:rsidP="00793164">
      <w:pPr>
        <w:spacing w:line="360" w:lineRule="auto"/>
        <w:ind w:left="567" w:hanging="567"/>
        <w:jc w:val="both"/>
        <w:rPr>
          <w:color w:val="000000" w:themeColor="text1"/>
          <w:sz w:val="24"/>
          <w:szCs w:val="24"/>
        </w:rPr>
      </w:pPr>
      <w:r w:rsidRPr="00022E1C">
        <w:rPr>
          <w:b/>
          <w:color w:val="000000" w:themeColor="text1"/>
          <w:sz w:val="24"/>
          <w:szCs w:val="24"/>
        </w:rPr>
        <w:t xml:space="preserve">         Методы психологического  воздействия и приёмы</w:t>
      </w:r>
      <w:r w:rsidRPr="00022E1C">
        <w:rPr>
          <w:color w:val="000000" w:themeColor="text1"/>
          <w:sz w:val="24"/>
          <w:szCs w:val="24"/>
        </w:rPr>
        <w:t>.</w:t>
      </w:r>
    </w:p>
    <w:p w:rsidR="00793164" w:rsidRPr="00022E1C" w:rsidRDefault="00793164" w:rsidP="00B21B0F">
      <w:pPr>
        <w:jc w:val="both"/>
        <w:rPr>
          <w:color w:val="000000" w:themeColor="text1"/>
          <w:sz w:val="24"/>
          <w:szCs w:val="24"/>
        </w:rPr>
      </w:pPr>
      <w:r w:rsidRPr="00022E1C">
        <w:rPr>
          <w:color w:val="000000" w:themeColor="text1"/>
          <w:sz w:val="24"/>
          <w:szCs w:val="24"/>
        </w:rPr>
        <w:t xml:space="preserve">       Словесные, наглядные, практические. </w:t>
      </w:r>
    </w:p>
    <w:p w:rsidR="00793164" w:rsidRPr="00022E1C" w:rsidRDefault="00793164" w:rsidP="00B21B0F">
      <w:pPr>
        <w:numPr>
          <w:ilvl w:val="0"/>
          <w:numId w:val="2"/>
        </w:numPr>
        <w:ind w:left="0" w:firstLine="426"/>
        <w:jc w:val="both"/>
        <w:rPr>
          <w:color w:val="000000" w:themeColor="text1"/>
          <w:sz w:val="24"/>
          <w:szCs w:val="24"/>
        </w:rPr>
      </w:pPr>
      <w:r w:rsidRPr="00022E1C">
        <w:rPr>
          <w:color w:val="000000" w:themeColor="text1"/>
          <w:sz w:val="24"/>
          <w:szCs w:val="24"/>
        </w:rPr>
        <w:t>словесные и подвижные игры на взаимодействие;</w:t>
      </w:r>
    </w:p>
    <w:p w:rsidR="00793164" w:rsidRPr="00022E1C" w:rsidRDefault="00793164" w:rsidP="00B21B0F">
      <w:pPr>
        <w:numPr>
          <w:ilvl w:val="0"/>
          <w:numId w:val="2"/>
        </w:numPr>
        <w:ind w:left="0" w:firstLine="426"/>
        <w:jc w:val="both"/>
        <w:rPr>
          <w:color w:val="000000" w:themeColor="text1"/>
          <w:sz w:val="24"/>
          <w:szCs w:val="24"/>
        </w:rPr>
      </w:pPr>
      <w:r w:rsidRPr="00022E1C">
        <w:rPr>
          <w:color w:val="000000" w:themeColor="text1"/>
          <w:sz w:val="24"/>
          <w:szCs w:val="24"/>
        </w:rPr>
        <w:t>ролевое проигрывание моделей желательного поведения в различных жизненных ситуациях;</w:t>
      </w:r>
    </w:p>
    <w:p w:rsidR="00793164" w:rsidRPr="00022E1C" w:rsidRDefault="00793164" w:rsidP="00B21B0F">
      <w:pPr>
        <w:numPr>
          <w:ilvl w:val="0"/>
          <w:numId w:val="2"/>
        </w:numPr>
        <w:ind w:left="0" w:firstLine="426"/>
        <w:jc w:val="both"/>
        <w:rPr>
          <w:color w:val="000000" w:themeColor="text1"/>
          <w:sz w:val="24"/>
          <w:szCs w:val="24"/>
        </w:rPr>
      </w:pPr>
      <w:proofErr w:type="spellStart"/>
      <w:r w:rsidRPr="00022E1C">
        <w:rPr>
          <w:color w:val="000000" w:themeColor="text1"/>
          <w:sz w:val="24"/>
          <w:szCs w:val="24"/>
        </w:rPr>
        <w:t>психогимнастика</w:t>
      </w:r>
      <w:proofErr w:type="spellEnd"/>
      <w:r w:rsidRPr="00022E1C">
        <w:rPr>
          <w:color w:val="000000" w:themeColor="text1"/>
          <w:sz w:val="24"/>
          <w:szCs w:val="24"/>
        </w:rPr>
        <w:t xml:space="preserve"> (имитационные игры);</w:t>
      </w:r>
    </w:p>
    <w:p w:rsidR="00793164" w:rsidRPr="00022E1C" w:rsidRDefault="00793164" w:rsidP="00B21B0F">
      <w:pPr>
        <w:numPr>
          <w:ilvl w:val="0"/>
          <w:numId w:val="2"/>
        </w:numPr>
        <w:ind w:left="0" w:firstLine="426"/>
        <w:jc w:val="both"/>
        <w:rPr>
          <w:color w:val="000000" w:themeColor="text1"/>
          <w:sz w:val="24"/>
          <w:szCs w:val="24"/>
        </w:rPr>
      </w:pPr>
      <w:proofErr w:type="spellStart"/>
      <w:r w:rsidRPr="00022E1C">
        <w:rPr>
          <w:color w:val="000000" w:themeColor="text1"/>
          <w:sz w:val="24"/>
          <w:szCs w:val="24"/>
        </w:rPr>
        <w:t>арт-терапия</w:t>
      </w:r>
      <w:proofErr w:type="spellEnd"/>
      <w:r w:rsidRPr="00022E1C">
        <w:rPr>
          <w:color w:val="000000" w:themeColor="text1"/>
          <w:sz w:val="24"/>
          <w:szCs w:val="24"/>
        </w:rPr>
        <w:t xml:space="preserve"> (свободное и тематическое рисование);</w:t>
      </w:r>
    </w:p>
    <w:p w:rsidR="00793164" w:rsidRPr="00022E1C" w:rsidRDefault="00793164" w:rsidP="00B21B0F">
      <w:pPr>
        <w:numPr>
          <w:ilvl w:val="0"/>
          <w:numId w:val="2"/>
        </w:numPr>
        <w:ind w:left="0" w:firstLine="426"/>
        <w:jc w:val="both"/>
        <w:rPr>
          <w:color w:val="000000" w:themeColor="text1"/>
          <w:sz w:val="24"/>
          <w:szCs w:val="24"/>
        </w:rPr>
      </w:pPr>
      <w:r w:rsidRPr="00022E1C">
        <w:rPr>
          <w:color w:val="000000" w:themeColor="text1"/>
          <w:sz w:val="24"/>
          <w:szCs w:val="24"/>
        </w:rPr>
        <w:t>телесно-ориентированная терапия;</w:t>
      </w:r>
    </w:p>
    <w:p w:rsidR="00793164" w:rsidRPr="00022E1C" w:rsidRDefault="00793164" w:rsidP="00B21B0F">
      <w:pPr>
        <w:numPr>
          <w:ilvl w:val="0"/>
          <w:numId w:val="2"/>
        </w:numPr>
        <w:ind w:left="0" w:firstLine="426"/>
        <w:jc w:val="both"/>
        <w:rPr>
          <w:color w:val="000000" w:themeColor="text1"/>
          <w:sz w:val="24"/>
          <w:szCs w:val="24"/>
        </w:rPr>
      </w:pPr>
      <w:proofErr w:type="spellStart"/>
      <w:r w:rsidRPr="00022E1C">
        <w:rPr>
          <w:color w:val="000000" w:themeColor="text1"/>
          <w:sz w:val="24"/>
          <w:szCs w:val="24"/>
        </w:rPr>
        <w:t>сказкотерапия</w:t>
      </w:r>
      <w:proofErr w:type="spellEnd"/>
      <w:r w:rsidRPr="00022E1C">
        <w:rPr>
          <w:color w:val="000000" w:themeColor="text1"/>
          <w:sz w:val="24"/>
          <w:szCs w:val="24"/>
        </w:rPr>
        <w:t>;</w:t>
      </w:r>
    </w:p>
    <w:p w:rsidR="00793164" w:rsidRPr="00022E1C" w:rsidRDefault="00793164" w:rsidP="00B21B0F">
      <w:pPr>
        <w:numPr>
          <w:ilvl w:val="0"/>
          <w:numId w:val="2"/>
        </w:numPr>
        <w:ind w:left="0" w:firstLine="426"/>
        <w:jc w:val="both"/>
        <w:rPr>
          <w:color w:val="000000" w:themeColor="text1"/>
          <w:sz w:val="24"/>
          <w:szCs w:val="24"/>
        </w:rPr>
      </w:pPr>
      <w:r w:rsidRPr="00022E1C">
        <w:rPr>
          <w:color w:val="000000" w:themeColor="text1"/>
          <w:sz w:val="24"/>
          <w:szCs w:val="24"/>
        </w:rPr>
        <w:t>метафорические этюды-релаксации;</w:t>
      </w:r>
    </w:p>
    <w:p w:rsidR="00793164" w:rsidRPr="00022E1C" w:rsidRDefault="00793164" w:rsidP="00B21B0F">
      <w:pPr>
        <w:numPr>
          <w:ilvl w:val="0"/>
          <w:numId w:val="2"/>
        </w:numPr>
        <w:ind w:left="0" w:firstLine="426"/>
        <w:jc w:val="both"/>
        <w:rPr>
          <w:color w:val="000000" w:themeColor="text1"/>
          <w:sz w:val="24"/>
          <w:szCs w:val="24"/>
        </w:rPr>
      </w:pPr>
      <w:r w:rsidRPr="00022E1C">
        <w:rPr>
          <w:color w:val="000000" w:themeColor="text1"/>
          <w:sz w:val="24"/>
          <w:szCs w:val="24"/>
        </w:rPr>
        <w:t>беседы, направленные на развитие самосознания ребенка;</w:t>
      </w:r>
    </w:p>
    <w:p w:rsidR="00793164" w:rsidRPr="00022E1C" w:rsidRDefault="00793164" w:rsidP="00B21B0F">
      <w:pPr>
        <w:numPr>
          <w:ilvl w:val="0"/>
          <w:numId w:val="2"/>
        </w:numPr>
        <w:ind w:left="0" w:firstLine="426"/>
        <w:jc w:val="both"/>
        <w:rPr>
          <w:color w:val="000000" w:themeColor="text1"/>
          <w:sz w:val="24"/>
          <w:szCs w:val="24"/>
        </w:rPr>
      </w:pPr>
      <w:r w:rsidRPr="00022E1C">
        <w:rPr>
          <w:color w:val="000000" w:themeColor="text1"/>
          <w:sz w:val="24"/>
          <w:szCs w:val="24"/>
        </w:rPr>
        <w:t>проигрывание проблемных ситуаций;</w:t>
      </w:r>
    </w:p>
    <w:p w:rsidR="00793164" w:rsidRPr="00022E1C" w:rsidRDefault="00793164" w:rsidP="00B21B0F">
      <w:pPr>
        <w:numPr>
          <w:ilvl w:val="0"/>
          <w:numId w:val="2"/>
        </w:numPr>
        <w:ind w:left="0" w:firstLine="426"/>
        <w:jc w:val="both"/>
        <w:rPr>
          <w:color w:val="000000" w:themeColor="text1"/>
          <w:sz w:val="24"/>
          <w:szCs w:val="24"/>
        </w:rPr>
      </w:pPr>
      <w:proofErr w:type="spellStart"/>
      <w:r w:rsidRPr="00022E1C">
        <w:rPr>
          <w:color w:val="000000" w:themeColor="text1"/>
          <w:sz w:val="24"/>
          <w:szCs w:val="24"/>
        </w:rPr>
        <w:t>анималотерапия</w:t>
      </w:r>
      <w:proofErr w:type="spellEnd"/>
      <w:r w:rsidRPr="00022E1C">
        <w:rPr>
          <w:color w:val="000000" w:themeColor="text1"/>
          <w:sz w:val="24"/>
          <w:szCs w:val="24"/>
        </w:rPr>
        <w:t>.</w:t>
      </w:r>
    </w:p>
    <w:p w:rsidR="00793164" w:rsidRPr="00022E1C" w:rsidRDefault="00793164" w:rsidP="00793164">
      <w:pPr>
        <w:spacing w:line="360" w:lineRule="auto"/>
        <w:jc w:val="both"/>
        <w:rPr>
          <w:color w:val="000000" w:themeColor="text1"/>
          <w:sz w:val="24"/>
          <w:szCs w:val="24"/>
        </w:rPr>
      </w:pPr>
      <w:r w:rsidRPr="00022E1C">
        <w:rPr>
          <w:b/>
          <w:color w:val="000000" w:themeColor="text1"/>
          <w:sz w:val="24"/>
          <w:szCs w:val="24"/>
        </w:rPr>
        <w:t xml:space="preserve">       Описание технологий, методик,  используемых в Программе «Азбука поведения»</w:t>
      </w:r>
      <w:r w:rsidRPr="00022E1C">
        <w:rPr>
          <w:color w:val="000000" w:themeColor="text1"/>
          <w:sz w:val="24"/>
          <w:szCs w:val="24"/>
        </w:rPr>
        <w:t xml:space="preserve">: </w:t>
      </w:r>
    </w:p>
    <w:p w:rsidR="00793164" w:rsidRPr="00022E1C" w:rsidRDefault="00793164" w:rsidP="00793164">
      <w:pPr>
        <w:numPr>
          <w:ilvl w:val="0"/>
          <w:numId w:val="2"/>
        </w:numPr>
        <w:tabs>
          <w:tab w:val="left" w:pos="426"/>
        </w:tabs>
        <w:spacing w:line="360" w:lineRule="auto"/>
        <w:ind w:left="0" w:firstLine="425"/>
        <w:jc w:val="both"/>
        <w:rPr>
          <w:color w:val="000000" w:themeColor="text1"/>
          <w:sz w:val="24"/>
          <w:szCs w:val="24"/>
        </w:rPr>
      </w:pPr>
      <w:r w:rsidRPr="00022E1C">
        <w:rPr>
          <w:i/>
          <w:color w:val="000000" w:themeColor="text1"/>
          <w:sz w:val="24"/>
          <w:szCs w:val="24"/>
        </w:rPr>
        <w:lastRenderedPageBreak/>
        <w:t xml:space="preserve"> Релаксация </w:t>
      </w:r>
      <w:r w:rsidRPr="00022E1C">
        <w:rPr>
          <w:color w:val="000000" w:themeColor="text1"/>
          <w:sz w:val="24"/>
          <w:szCs w:val="24"/>
        </w:rPr>
        <w:t>(от латинского слова «</w:t>
      </w:r>
      <w:proofErr w:type="spellStart"/>
      <w:r w:rsidRPr="00022E1C">
        <w:rPr>
          <w:color w:val="000000" w:themeColor="text1"/>
          <w:sz w:val="24"/>
          <w:szCs w:val="24"/>
        </w:rPr>
        <w:t>relaxatio</w:t>
      </w:r>
      <w:proofErr w:type="spellEnd"/>
      <w:r w:rsidRPr="00022E1C">
        <w:rPr>
          <w:color w:val="000000" w:themeColor="text1"/>
          <w:sz w:val="24"/>
          <w:szCs w:val="24"/>
        </w:rPr>
        <w:t>» - «расслабление») – специальный метод, появившийся за рубежом в 30-40-х гг. ХХ века, направлен на снятие мышечного и нервного напряжения с помощью специально-подобранных техник. Происходит подготовка тела и психики к деятельности, сосредоточение на своём внутреннем мире, освобождение от излишнего и нервного напряжения.</w:t>
      </w:r>
    </w:p>
    <w:p w:rsidR="00793164" w:rsidRPr="00022E1C" w:rsidRDefault="00793164" w:rsidP="00793164">
      <w:pPr>
        <w:numPr>
          <w:ilvl w:val="0"/>
          <w:numId w:val="2"/>
        </w:numPr>
        <w:tabs>
          <w:tab w:val="left" w:pos="426"/>
        </w:tabs>
        <w:spacing w:line="360" w:lineRule="auto"/>
        <w:ind w:left="0" w:firstLine="425"/>
        <w:jc w:val="both"/>
        <w:rPr>
          <w:i/>
          <w:color w:val="000000" w:themeColor="text1"/>
          <w:sz w:val="24"/>
          <w:szCs w:val="24"/>
        </w:rPr>
      </w:pPr>
      <w:r w:rsidRPr="00022E1C">
        <w:rPr>
          <w:i/>
          <w:color w:val="000000" w:themeColor="text1"/>
          <w:sz w:val="24"/>
          <w:szCs w:val="24"/>
        </w:rPr>
        <w:t xml:space="preserve"> Концентрация, вербализация</w:t>
      </w:r>
      <w:proofErr w:type="gramStart"/>
      <w:r w:rsidRPr="00022E1C">
        <w:rPr>
          <w:i/>
          <w:color w:val="000000" w:themeColor="text1"/>
          <w:sz w:val="24"/>
          <w:szCs w:val="24"/>
        </w:rPr>
        <w:t>..</w:t>
      </w:r>
      <w:proofErr w:type="gramEnd"/>
    </w:p>
    <w:p w:rsidR="00793164" w:rsidRPr="00022E1C" w:rsidRDefault="00793164" w:rsidP="00793164">
      <w:pPr>
        <w:tabs>
          <w:tab w:val="left" w:pos="426"/>
        </w:tabs>
        <w:spacing w:line="360" w:lineRule="auto"/>
        <w:ind w:firstLine="425"/>
        <w:jc w:val="both"/>
        <w:rPr>
          <w:color w:val="000000" w:themeColor="text1"/>
          <w:sz w:val="24"/>
          <w:szCs w:val="24"/>
        </w:rPr>
      </w:pPr>
      <w:r w:rsidRPr="00022E1C">
        <w:rPr>
          <w:color w:val="000000" w:themeColor="text1"/>
          <w:sz w:val="24"/>
          <w:szCs w:val="24"/>
        </w:rPr>
        <w:t>Сосредоточение на своих зрительных, звуковых и телесных ощущениях, на эмоциях, чувствах и переживаниях.</w:t>
      </w:r>
    </w:p>
    <w:p w:rsidR="00793164" w:rsidRPr="00022E1C" w:rsidRDefault="00793164" w:rsidP="00BA5E7A">
      <w:pPr>
        <w:tabs>
          <w:tab w:val="left" w:pos="426"/>
        </w:tabs>
        <w:spacing w:line="360" w:lineRule="auto"/>
        <w:ind w:left="425"/>
        <w:jc w:val="both"/>
        <w:rPr>
          <w:i/>
          <w:color w:val="000000" w:themeColor="text1"/>
          <w:sz w:val="24"/>
          <w:szCs w:val="24"/>
        </w:rPr>
      </w:pPr>
      <w:r w:rsidRPr="00022E1C">
        <w:rPr>
          <w:color w:val="000000" w:themeColor="text1"/>
          <w:sz w:val="24"/>
          <w:szCs w:val="24"/>
          <w:lang w:eastAsia="ru-RU"/>
        </w:rPr>
        <w:t>•</w:t>
      </w:r>
      <w:r w:rsidRPr="00022E1C">
        <w:rPr>
          <w:i/>
          <w:color w:val="000000" w:themeColor="text1"/>
          <w:sz w:val="24"/>
          <w:szCs w:val="24"/>
        </w:rPr>
        <w:t xml:space="preserve">       </w:t>
      </w:r>
      <w:proofErr w:type="spellStart"/>
      <w:r w:rsidRPr="00022E1C">
        <w:rPr>
          <w:i/>
          <w:color w:val="000000" w:themeColor="text1"/>
          <w:sz w:val="24"/>
          <w:szCs w:val="24"/>
        </w:rPr>
        <w:t>Игротерапия</w:t>
      </w:r>
      <w:proofErr w:type="spellEnd"/>
      <w:r w:rsidRPr="00022E1C">
        <w:rPr>
          <w:i/>
          <w:color w:val="000000" w:themeColor="text1"/>
          <w:sz w:val="24"/>
          <w:szCs w:val="24"/>
        </w:rPr>
        <w:t>.</w:t>
      </w:r>
    </w:p>
    <w:p w:rsidR="00793164" w:rsidRPr="00022E1C" w:rsidRDefault="00793164" w:rsidP="00793164">
      <w:pPr>
        <w:tabs>
          <w:tab w:val="left" w:pos="426"/>
        </w:tabs>
        <w:spacing w:line="360" w:lineRule="auto"/>
        <w:ind w:firstLine="425"/>
        <w:jc w:val="both"/>
        <w:rPr>
          <w:b/>
          <w:color w:val="000000" w:themeColor="text1"/>
          <w:sz w:val="24"/>
          <w:szCs w:val="24"/>
        </w:rPr>
      </w:pPr>
      <w:r w:rsidRPr="00022E1C">
        <w:rPr>
          <w:color w:val="000000" w:themeColor="text1"/>
          <w:sz w:val="24"/>
          <w:szCs w:val="24"/>
        </w:rPr>
        <w:t>Используется для снятия болезненного внутреннего напряжения, фрустрации, повышенной тревожности, смягчения чувства недоверия к миру, уверенности, развития творческого потенциала</w:t>
      </w:r>
      <w:proofErr w:type="gramStart"/>
      <w:r w:rsidRPr="00022E1C">
        <w:rPr>
          <w:color w:val="000000" w:themeColor="text1"/>
          <w:sz w:val="24"/>
          <w:szCs w:val="24"/>
        </w:rPr>
        <w:t xml:space="preserve">., </w:t>
      </w:r>
      <w:proofErr w:type="gramEnd"/>
      <w:r w:rsidRPr="00022E1C">
        <w:rPr>
          <w:color w:val="000000" w:themeColor="text1"/>
          <w:sz w:val="24"/>
          <w:szCs w:val="24"/>
        </w:rPr>
        <w:t>помогает узнать себя, свои достоинства и недостатки.</w:t>
      </w:r>
      <w:r w:rsidRPr="00022E1C">
        <w:rPr>
          <w:rStyle w:val="WW8Num2z0"/>
          <w:rFonts w:ascii="Arial" w:hAnsi="Arial" w:cs="Arial"/>
          <w:color w:val="000000" w:themeColor="text1"/>
          <w:sz w:val="24"/>
          <w:szCs w:val="24"/>
          <w:shd w:val="clear" w:color="auto" w:fill="FFFFFF"/>
        </w:rPr>
        <w:t xml:space="preserve"> </w:t>
      </w:r>
      <w:r w:rsidRPr="00022E1C">
        <w:rPr>
          <w:rStyle w:val="af8"/>
          <w:b w:val="0"/>
          <w:color w:val="000000" w:themeColor="text1"/>
          <w:sz w:val="24"/>
          <w:szCs w:val="24"/>
          <w:shd w:val="clear" w:color="auto" w:fill="FFFFFF"/>
        </w:rPr>
        <w:t xml:space="preserve">Эффект </w:t>
      </w:r>
      <w:proofErr w:type="spellStart"/>
      <w:r w:rsidRPr="00022E1C">
        <w:rPr>
          <w:rStyle w:val="af8"/>
          <w:b w:val="0"/>
          <w:color w:val="000000" w:themeColor="text1"/>
          <w:sz w:val="24"/>
          <w:szCs w:val="24"/>
          <w:shd w:val="clear" w:color="auto" w:fill="FFFFFF"/>
        </w:rPr>
        <w:t>игротерапии</w:t>
      </w:r>
      <w:proofErr w:type="spellEnd"/>
      <w:r w:rsidRPr="00022E1C">
        <w:rPr>
          <w:rStyle w:val="af8"/>
          <w:b w:val="0"/>
          <w:color w:val="000000" w:themeColor="text1"/>
          <w:sz w:val="24"/>
          <w:szCs w:val="24"/>
          <w:shd w:val="clear" w:color="auto" w:fill="FFFFFF"/>
        </w:rPr>
        <w:t xml:space="preserve"> определяется практикой новых межличностных отношений, которую приобретает ребенок в обыгрывании ситуаций  как </w:t>
      </w:r>
      <w:proofErr w:type="gramStart"/>
      <w:r w:rsidRPr="00022E1C">
        <w:rPr>
          <w:rStyle w:val="af8"/>
          <w:b w:val="0"/>
          <w:color w:val="000000" w:themeColor="text1"/>
          <w:sz w:val="24"/>
          <w:szCs w:val="24"/>
          <w:shd w:val="clear" w:color="auto" w:fill="FFFFFF"/>
        </w:rPr>
        <w:t>со</w:t>
      </w:r>
      <w:proofErr w:type="gramEnd"/>
      <w:r w:rsidRPr="00022E1C">
        <w:rPr>
          <w:rStyle w:val="af8"/>
          <w:b w:val="0"/>
          <w:color w:val="000000" w:themeColor="text1"/>
          <w:sz w:val="24"/>
          <w:szCs w:val="24"/>
          <w:shd w:val="clear" w:color="auto" w:fill="FFFFFF"/>
        </w:rPr>
        <w:t xml:space="preserve"> взрослым, так и со сверстниками. Отношения свободы и сотрудничества, формирующиеся взамен отношений принуждения и агрессии, </w:t>
      </w:r>
      <w:proofErr w:type="gramStart"/>
      <w:r w:rsidRPr="00022E1C">
        <w:rPr>
          <w:rStyle w:val="af8"/>
          <w:b w:val="0"/>
          <w:color w:val="000000" w:themeColor="text1"/>
          <w:sz w:val="24"/>
          <w:szCs w:val="24"/>
          <w:shd w:val="clear" w:color="auto" w:fill="FFFFFF"/>
        </w:rPr>
        <w:t>приводят</w:t>
      </w:r>
      <w:proofErr w:type="gramEnd"/>
      <w:r w:rsidRPr="00022E1C">
        <w:rPr>
          <w:rStyle w:val="af8"/>
          <w:b w:val="0"/>
          <w:color w:val="000000" w:themeColor="text1"/>
          <w:sz w:val="24"/>
          <w:szCs w:val="24"/>
          <w:shd w:val="clear" w:color="auto" w:fill="FFFFFF"/>
        </w:rPr>
        <w:t xml:space="preserve"> в конце концов к терапевтическому эффекту.</w:t>
      </w:r>
    </w:p>
    <w:p w:rsidR="00793164" w:rsidRPr="00022E1C" w:rsidRDefault="00793164" w:rsidP="00793164">
      <w:pPr>
        <w:numPr>
          <w:ilvl w:val="0"/>
          <w:numId w:val="2"/>
        </w:numPr>
        <w:tabs>
          <w:tab w:val="left" w:pos="426"/>
        </w:tabs>
        <w:spacing w:line="360" w:lineRule="auto"/>
        <w:ind w:left="0" w:firstLine="425"/>
        <w:jc w:val="both"/>
        <w:rPr>
          <w:color w:val="000000" w:themeColor="text1"/>
          <w:sz w:val="24"/>
          <w:szCs w:val="24"/>
        </w:rPr>
      </w:pPr>
      <w:r w:rsidRPr="00022E1C">
        <w:rPr>
          <w:i/>
          <w:color w:val="000000" w:themeColor="text1"/>
          <w:sz w:val="24"/>
          <w:szCs w:val="24"/>
        </w:rPr>
        <w:t>Телесная терапия</w:t>
      </w:r>
      <w:r w:rsidRPr="00022E1C">
        <w:rPr>
          <w:color w:val="000000" w:themeColor="text1"/>
          <w:sz w:val="24"/>
          <w:szCs w:val="24"/>
        </w:rPr>
        <w:t>.</w:t>
      </w:r>
    </w:p>
    <w:p w:rsidR="00793164" w:rsidRPr="00022E1C" w:rsidRDefault="00793164" w:rsidP="00793164">
      <w:pPr>
        <w:tabs>
          <w:tab w:val="left" w:pos="426"/>
        </w:tabs>
        <w:spacing w:line="360" w:lineRule="auto"/>
        <w:ind w:firstLine="425"/>
        <w:jc w:val="both"/>
        <w:rPr>
          <w:color w:val="000000" w:themeColor="text1"/>
          <w:sz w:val="24"/>
          <w:szCs w:val="24"/>
        </w:rPr>
      </w:pPr>
      <w:r w:rsidRPr="00022E1C">
        <w:rPr>
          <w:color w:val="000000" w:themeColor="text1"/>
          <w:sz w:val="24"/>
          <w:szCs w:val="24"/>
        </w:rPr>
        <w:t>Способствует снижению мышечных зажимов, напряжения, тревожности.</w:t>
      </w:r>
    </w:p>
    <w:p w:rsidR="00793164" w:rsidRPr="00022E1C" w:rsidRDefault="00793164" w:rsidP="00793164">
      <w:pPr>
        <w:numPr>
          <w:ilvl w:val="0"/>
          <w:numId w:val="2"/>
        </w:numPr>
        <w:tabs>
          <w:tab w:val="left" w:pos="426"/>
        </w:tabs>
        <w:spacing w:line="360" w:lineRule="auto"/>
        <w:ind w:left="0" w:firstLine="425"/>
        <w:jc w:val="both"/>
        <w:rPr>
          <w:color w:val="000000" w:themeColor="text1"/>
          <w:sz w:val="24"/>
          <w:szCs w:val="24"/>
        </w:rPr>
      </w:pPr>
      <w:proofErr w:type="spellStart"/>
      <w:r w:rsidRPr="00022E1C">
        <w:rPr>
          <w:i/>
          <w:color w:val="000000" w:themeColor="text1"/>
          <w:sz w:val="24"/>
          <w:szCs w:val="24"/>
        </w:rPr>
        <w:t>Арт-терапия</w:t>
      </w:r>
      <w:proofErr w:type="spellEnd"/>
      <w:r w:rsidRPr="00022E1C">
        <w:rPr>
          <w:color w:val="000000" w:themeColor="text1"/>
          <w:sz w:val="24"/>
          <w:szCs w:val="24"/>
        </w:rPr>
        <w:t xml:space="preserve">. </w:t>
      </w:r>
    </w:p>
    <w:p w:rsidR="00793164" w:rsidRPr="00022E1C" w:rsidRDefault="00793164" w:rsidP="00793164">
      <w:pPr>
        <w:tabs>
          <w:tab w:val="left" w:pos="426"/>
        </w:tabs>
        <w:spacing w:line="360" w:lineRule="auto"/>
        <w:ind w:firstLine="425"/>
        <w:jc w:val="both"/>
        <w:rPr>
          <w:color w:val="000000" w:themeColor="text1"/>
          <w:sz w:val="24"/>
          <w:szCs w:val="24"/>
        </w:rPr>
      </w:pPr>
      <w:r w:rsidRPr="00022E1C">
        <w:rPr>
          <w:color w:val="000000" w:themeColor="text1"/>
          <w:sz w:val="24"/>
          <w:szCs w:val="24"/>
        </w:rPr>
        <w:t xml:space="preserve">  Метод, основанный на искусстве, в первую очередь изобразительной и творческой деятельности. </w:t>
      </w:r>
      <w:r w:rsidRPr="00022E1C">
        <w:rPr>
          <w:rStyle w:val="c3c5"/>
          <w:color w:val="000000" w:themeColor="text1"/>
          <w:sz w:val="24"/>
          <w:szCs w:val="24"/>
        </w:rPr>
        <w:t xml:space="preserve">Элементы </w:t>
      </w:r>
      <w:proofErr w:type="spellStart"/>
      <w:r w:rsidRPr="00022E1C">
        <w:rPr>
          <w:rStyle w:val="c3c5"/>
          <w:color w:val="000000" w:themeColor="text1"/>
          <w:sz w:val="24"/>
          <w:szCs w:val="24"/>
        </w:rPr>
        <w:t>арттерапии</w:t>
      </w:r>
      <w:proofErr w:type="spellEnd"/>
      <w:r w:rsidRPr="00022E1C">
        <w:rPr>
          <w:rStyle w:val="c3c5"/>
          <w:color w:val="000000" w:themeColor="text1"/>
          <w:sz w:val="24"/>
          <w:szCs w:val="24"/>
        </w:rPr>
        <w:t xml:space="preserve"> дают выход внутренним конфликтам и сильным эмоциям, способствуют повышению самооценки, стимулируя воображение, помогают разрешать конфликты и налаживать отношения между участниками группы</w:t>
      </w:r>
      <w:proofErr w:type="gramStart"/>
      <w:r w:rsidRPr="00022E1C">
        <w:rPr>
          <w:rStyle w:val="c3c5"/>
          <w:color w:val="000000" w:themeColor="text1"/>
          <w:sz w:val="24"/>
          <w:szCs w:val="24"/>
        </w:rPr>
        <w:t xml:space="preserve"> </w:t>
      </w:r>
      <w:r w:rsidRPr="00022E1C">
        <w:rPr>
          <w:color w:val="000000" w:themeColor="text1"/>
          <w:sz w:val="24"/>
          <w:szCs w:val="24"/>
        </w:rPr>
        <w:t>С</w:t>
      </w:r>
      <w:proofErr w:type="gramEnd"/>
      <w:r w:rsidRPr="00022E1C">
        <w:rPr>
          <w:color w:val="000000" w:themeColor="text1"/>
          <w:sz w:val="24"/>
          <w:szCs w:val="24"/>
        </w:rPr>
        <w:t>пособствует раскрытию творческого потенциала индивида, высвобождению его скрытых энергетических резервов и, в результате, нахождению им оптимальных способов решения своих проблем.</w:t>
      </w:r>
    </w:p>
    <w:p w:rsidR="00793164" w:rsidRPr="00022E1C" w:rsidRDefault="00793164" w:rsidP="00793164">
      <w:pPr>
        <w:pStyle w:val="c1"/>
        <w:numPr>
          <w:ilvl w:val="0"/>
          <w:numId w:val="7"/>
        </w:numPr>
        <w:tabs>
          <w:tab w:val="left" w:pos="426"/>
        </w:tabs>
        <w:spacing w:line="360" w:lineRule="auto"/>
        <w:ind w:left="15" w:firstLine="480"/>
        <w:jc w:val="both"/>
        <w:rPr>
          <w:rStyle w:val="c3"/>
          <w:i/>
          <w:iCs/>
          <w:color w:val="000000" w:themeColor="text1"/>
          <w:sz w:val="24"/>
          <w:szCs w:val="24"/>
        </w:rPr>
      </w:pPr>
      <w:proofErr w:type="spellStart"/>
      <w:r w:rsidRPr="00022E1C">
        <w:rPr>
          <w:rStyle w:val="c3"/>
          <w:i/>
          <w:iCs/>
          <w:color w:val="000000" w:themeColor="text1"/>
          <w:sz w:val="24"/>
          <w:szCs w:val="24"/>
        </w:rPr>
        <w:t>Психогимнастика</w:t>
      </w:r>
      <w:proofErr w:type="spellEnd"/>
    </w:p>
    <w:p w:rsidR="00793164" w:rsidRPr="00022E1C" w:rsidRDefault="00793164" w:rsidP="00793164">
      <w:pPr>
        <w:pStyle w:val="c1"/>
        <w:tabs>
          <w:tab w:val="left" w:pos="426"/>
        </w:tabs>
        <w:spacing w:line="360" w:lineRule="auto"/>
        <w:ind w:left="15" w:firstLine="480"/>
        <w:jc w:val="both"/>
        <w:rPr>
          <w:color w:val="000000" w:themeColor="text1"/>
          <w:sz w:val="24"/>
          <w:szCs w:val="24"/>
        </w:rPr>
      </w:pPr>
      <w:r w:rsidRPr="00022E1C">
        <w:rPr>
          <w:rStyle w:val="c3"/>
          <w:color w:val="000000" w:themeColor="text1"/>
          <w:sz w:val="24"/>
          <w:szCs w:val="24"/>
        </w:rPr>
        <w:t xml:space="preserve">  Метод, при котором участники проявляют себя и общаются без помощи слов.</w:t>
      </w:r>
      <w:r w:rsidRPr="00022E1C">
        <w:rPr>
          <w:color w:val="000000" w:themeColor="text1"/>
          <w:sz w:val="24"/>
          <w:szCs w:val="24"/>
        </w:rPr>
        <w:t xml:space="preserve"> В книге М.И. Чистяковой «</w:t>
      </w:r>
      <w:proofErr w:type="spellStart"/>
      <w:r w:rsidRPr="00022E1C">
        <w:rPr>
          <w:color w:val="000000" w:themeColor="text1"/>
          <w:sz w:val="24"/>
          <w:szCs w:val="24"/>
        </w:rPr>
        <w:t>Психогимнастика</w:t>
      </w:r>
      <w:proofErr w:type="spellEnd"/>
      <w:r w:rsidRPr="00022E1C">
        <w:rPr>
          <w:color w:val="000000" w:themeColor="text1"/>
          <w:sz w:val="24"/>
          <w:szCs w:val="24"/>
        </w:rPr>
        <w:t xml:space="preserve">» дано такое определение </w:t>
      </w:r>
      <w:proofErr w:type="spellStart"/>
      <w:r w:rsidRPr="00022E1C">
        <w:rPr>
          <w:color w:val="000000" w:themeColor="text1"/>
          <w:sz w:val="24"/>
          <w:szCs w:val="24"/>
        </w:rPr>
        <w:t>психогимнастики</w:t>
      </w:r>
      <w:proofErr w:type="spellEnd"/>
      <w:r w:rsidRPr="00022E1C">
        <w:rPr>
          <w:color w:val="000000" w:themeColor="text1"/>
          <w:sz w:val="24"/>
          <w:szCs w:val="24"/>
        </w:rPr>
        <w:t xml:space="preserve">: это курс специальных занятий (этюдов, игр, упражнений), направленных на развитие и коррекцию различных сторон психики ребенка (как его познавательной, так и эмоционально-личностной сферы) </w:t>
      </w:r>
    </w:p>
    <w:p w:rsidR="00793164" w:rsidRPr="00022E1C" w:rsidRDefault="00793164" w:rsidP="00793164">
      <w:pPr>
        <w:pStyle w:val="c1"/>
        <w:tabs>
          <w:tab w:val="left" w:pos="426"/>
        </w:tabs>
        <w:spacing w:line="360" w:lineRule="auto"/>
        <w:ind w:left="15" w:firstLine="480"/>
        <w:jc w:val="both"/>
        <w:rPr>
          <w:b/>
          <w:color w:val="000000" w:themeColor="text1"/>
          <w:sz w:val="24"/>
          <w:szCs w:val="24"/>
        </w:rPr>
      </w:pPr>
      <w:r w:rsidRPr="00022E1C">
        <w:rPr>
          <w:b/>
          <w:color w:val="000000" w:themeColor="text1"/>
          <w:sz w:val="24"/>
          <w:szCs w:val="24"/>
        </w:rPr>
        <w:t>Структура игровых сеансов:</w:t>
      </w:r>
    </w:p>
    <w:p w:rsidR="00793164" w:rsidRPr="00022E1C" w:rsidRDefault="00793164" w:rsidP="00793164">
      <w:pPr>
        <w:numPr>
          <w:ilvl w:val="0"/>
          <w:numId w:val="4"/>
        </w:numPr>
        <w:spacing w:line="360" w:lineRule="auto"/>
        <w:ind w:left="0" w:firstLine="426"/>
        <w:jc w:val="both"/>
        <w:rPr>
          <w:color w:val="000000" w:themeColor="text1"/>
          <w:sz w:val="24"/>
          <w:szCs w:val="24"/>
        </w:rPr>
      </w:pPr>
      <w:proofErr w:type="gramStart"/>
      <w:r w:rsidRPr="00022E1C">
        <w:rPr>
          <w:color w:val="000000" w:themeColor="text1"/>
          <w:sz w:val="24"/>
          <w:szCs w:val="24"/>
        </w:rPr>
        <w:t>Ритуал приветствия (п</w:t>
      </w:r>
      <w:r w:rsidRPr="00022E1C">
        <w:rPr>
          <w:color w:val="000000" w:themeColor="text1"/>
          <w:spacing w:val="-10"/>
          <w:sz w:val="24"/>
          <w:szCs w:val="24"/>
        </w:rPr>
        <w:t>озволяет сплачивать детей, создавать атмосферу группового доверия и принятия.</w:t>
      </w:r>
      <w:proofErr w:type="gramEnd"/>
      <w:r w:rsidRPr="00022E1C">
        <w:rPr>
          <w:color w:val="000000" w:themeColor="text1"/>
          <w:spacing w:val="-10"/>
          <w:sz w:val="24"/>
          <w:szCs w:val="24"/>
        </w:rPr>
        <w:t xml:space="preserve"> </w:t>
      </w:r>
      <w:proofErr w:type="gramStart"/>
      <w:r w:rsidRPr="00022E1C">
        <w:rPr>
          <w:color w:val="000000" w:themeColor="text1"/>
          <w:spacing w:val="-10"/>
          <w:sz w:val="24"/>
          <w:szCs w:val="24"/>
        </w:rPr>
        <w:t>Ритуал может быть придуман самой группой)</w:t>
      </w:r>
      <w:r w:rsidRPr="00022E1C">
        <w:rPr>
          <w:color w:val="000000" w:themeColor="text1"/>
          <w:sz w:val="24"/>
          <w:szCs w:val="24"/>
        </w:rPr>
        <w:t>.</w:t>
      </w:r>
      <w:proofErr w:type="gramEnd"/>
    </w:p>
    <w:p w:rsidR="00793164" w:rsidRPr="00022E1C" w:rsidRDefault="00793164" w:rsidP="00793164">
      <w:pPr>
        <w:numPr>
          <w:ilvl w:val="0"/>
          <w:numId w:val="4"/>
        </w:numPr>
        <w:spacing w:line="360" w:lineRule="auto"/>
        <w:ind w:left="0" w:firstLine="426"/>
        <w:jc w:val="both"/>
        <w:rPr>
          <w:color w:val="000000" w:themeColor="text1"/>
          <w:sz w:val="24"/>
          <w:szCs w:val="24"/>
        </w:rPr>
      </w:pPr>
      <w:proofErr w:type="gramStart"/>
      <w:r w:rsidRPr="00022E1C">
        <w:rPr>
          <w:color w:val="000000" w:themeColor="text1"/>
          <w:sz w:val="24"/>
          <w:szCs w:val="24"/>
        </w:rPr>
        <w:t>Разминка (р</w:t>
      </w:r>
      <w:r w:rsidRPr="00022E1C">
        <w:rPr>
          <w:color w:val="000000" w:themeColor="text1"/>
          <w:spacing w:val="-10"/>
          <w:sz w:val="24"/>
          <w:szCs w:val="24"/>
        </w:rPr>
        <w:t>азминка выполняет важную функцию настройки на продуктивную групповую деятельность.</w:t>
      </w:r>
      <w:proofErr w:type="gramEnd"/>
      <w:r w:rsidRPr="00022E1C">
        <w:rPr>
          <w:color w:val="000000" w:themeColor="text1"/>
          <w:spacing w:val="-10"/>
          <w:sz w:val="24"/>
          <w:szCs w:val="24"/>
        </w:rPr>
        <w:t xml:space="preserve"> Она проводится не только в начале занятия, но и между отдельными упражнениями. Разминочные упражнения выбираются с учетом актуального состояния группы. </w:t>
      </w:r>
      <w:proofErr w:type="gramStart"/>
      <w:r w:rsidRPr="00022E1C">
        <w:rPr>
          <w:color w:val="000000" w:themeColor="text1"/>
          <w:spacing w:val="-10"/>
          <w:sz w:val="24"/>
          <w:szCs w:val="24"/>
        </w:rPr>
        <w:t xml:space="preserve">Они позволяют </w:t>
      </w:r>
      <w:r w:rsidRPr="00022E1C">
        <w:rPr>
          <w:color w:val="000000" w:themeColor="text1"/>
          <w:spacing w:val="-10"/>
          <w:sz w:val="24"/>
          <w:szCs w:val="24"/>
        </w:rPr>
        <w:lastRenderedPageBreak/>
        <w:t>активизировать детей, поднять их настроение, другие, напротив, направлены на снятие эмоционального возбуждения)</w:t>
      </w:r>
      <w:r w:rsidRPr="00022E1C">
        <w:rPr>
          <w:color w:val="000000" w:themeColor="text1"/>
          <w:sz w:val="24"/>
          <w:szCs w:val="24"/>
        </w:rPr>
        <w:t>.</w:t>
      </w:r>
      <w:proofErr w:type="gramEnd"/>
    </w:p>
    <w:p w:rsidR="00793164" w:rsidRPr="00022E1C" w:rsidRDefault="00793164" w:rsidP="00793164">
      <w:pPr>
        <w:numPr>
          <w:ilvl w:val="0"/>
          <w:numId w:val="4"/>
        </w:numPr>
        <w:spacing w:line="360" w:lineRule="auto"/>
        <w:ind w:left="0" w:firstLine="426"/>
        <w:jc w:val="both"/>
        <w:rPr>
          <w:color w:val="000000" w:themeColor="text1"/>
          <w:spacing w:val="-10"/>
          <w:sz w:val="24"/>
          <w:szCs w:val="24"/>
        </w:rPr>
      </w:pPr>
      <w:r w:rsidRPr="00022E1C">
        <w:rPr>
          <w:color w:val="000000" w:themeColor="text1"/>
          <w:sz w:val="24"/>
          <w:szCs w:val="24"/>
        </w:rPr>
        <w:t xml:space="preserve">Основная часть (на этом этапе используется </w:t>
      </w:r>
      <w:r w:rsidRPr="00022E1C">
        <w:rPr>
          <w:color w:val="000000" w:themeColor="text1"/>
          <w:spacing w:val="-10"/>
          <w:sz w:val="24"/>
          <w:szCs w:val="24"/>
        </w:rPr>
        <w:t xml:space="preserve">совокупность психотехнических </w:t>
      </w:r>
      <w:r w:rsidR="00FC4D4E" w:rsidRPr="00022E1C">
        <w:rPr>
          <w:color w:val="000000" w:themeColor="text1"/>
          <w:spacing w:val="-10"/>
          <w:sz w:val="24"/>
          <w:szCs w:val="24"/>
        </w:rPr>
        <w:t>упражнений и игр, ситуаций, виде</w:t>
      </w:r>
      <w:r w:rsidRPr="00022E1C">
        <w:rPr>
          <w:color w:val="000000" w:themeColor="text1"/>
          <w:spacing w:val="-10"/>
          <w:sz w:val="24"/>
          <w:szCs w:val="24"/>
        </w:rPr>
        <w:t>о</w:t>
      </w:r>
      <w:r w:rsidR="00FC4D4E" w:rsidRPr="00022E1C">
        <w:rPr>
          <w:color w:val="000000" w:themeColor="text1"/>
          <w:spacing w:val="-10"/>
          <w:sz w:val="24"/>
          <w:szCs w:val="24"/>
        </w:rPr>
        <w:t xml:space="preserve"> </w:t>
      </w:r>
      <w:r w:rsidRPr="00022E1C">
        <w:rPr>
          <w:color w:val="000000" w:themeColor="text1"/>
          <w:spacing w:val="-10"/>
          <w:sz w:val="24"/>
          <w:szCs w:val="24"/>
        </w:rPr>
        <w:t xml:space="preserve">просмотры, направленных на решение задач данного игрового сеанса). </w:t>
      </w:r>
    </w:p>
    <w:p w:rsidR="00793164" w:rsidRPr="00022E1C" w:rsidRDefault="00793164" w:rsidP="00793164">
      <w:pPr>
        <w:numPr>
          <w:ilvl w:val="0"/>
          <w:numId w:val="4"/>
        </w:numPr>
        <w:spacing w:line="360" w:lineRule="auto"/>
        <w:ind w:left="0" w:firstLine="426"/>
        <w:jc w:val="both"/>
        <w:rPr>
          <w:color w:val="000000" w:themeColor="text1"/>
          <w:sz w:val="24"/>
          <w:szCs w:val="24"/>
        </w:rPr>
      </w:pPr>
      <w:proofErr w:type="gramStart"/>
      <w:r w:rsidRPr="00022E1C">
        <w:rPr>
          <w:color w:val="000000" w:themeColor="text1"/>
          <w:sz w:val="24"/>
          <w:szCs w:val="24"/>
        </w:rPr>
        <w:t>Подведение итогов, рефлексия (д</w:t>
      </w:r>
      <w:r w:rsidRPr="00022E1C">
        <w:rPr>
          <w:color w:val="000000" w:themeColor="text1"/>
          <w:spacing w:val="-10"/>
          <w:sz w:val="24"/>
          <w:szCs w:val="24"/>
        </w:rPr>
        <w:t>ве оценки: эмоциональная: понравилось – не понравилось, было хорошо – было плохо и почему и смысловая: (почему это важно, зачем мы это делали</w:t>
      </w:r>
      <w:r w:rsidRPr="00022E1C">
        <w:rPr>
          <w:color w:val="000000" w:themeColor="text1"/>
          <w:sz w:val="24"/>
          <w:szCs w:val="24"/>
        </w:rPr>
        <w:t>.</w:t>
      </w:r>
      <w:proofErr w:type="gramEnd"/>
    </w:p>
    <w:p w:rsidR="00793164" w:rsidRPr="00022E1C" w:rsidRDefault="00793164" w:rsidP="00793164">
      <w:pPr>
        <w:numPr>
          <w:ilvl w:val="0"/>
          <w:numId w:val="4"/>
        </w:numPr>
        <w:spacing w:line="360" w:lineRule="auto"/>
        <w:ind w:left="0" w:firstLine="426"/>
        <w:jc w:val="both"/>
        <w:rPr>
          <w:b/>
          <w:color w:val="000000" w:themeColor="text1"/>
          <w:sz w:val="24"/>
          <w:szCs w:val="24"/>
        </w:rPr>
      </w:pPr>
      <w:r w:rsidRPr="00022E1C">
        <w:rPr>
          <w:color w:val="000000" w:themeColor="text1"/>
          <w:sz w:val="24"/>
          <w:szCs w:val="24"/>
        </w:rPr>
        <w:t>Ритуал прощания (п</w:t>
      </w:r>
      <w:r w:rsidRPr="00022E1C">
        <w:rPr>
          <w:color w:val="000000" w:themeColor="text1"/>
          <w:spacing w:val="-10"/>
          <w:sz w:val="24"/>
          <w:szCs w:val="24"/>
        </w:rPr>
        <w:t>озволяет сплачивать детей, создавать атмосферу группового доверия и принятия)</w:t>
      </w:r>
      <w:r w:rsidRPr="00022E1C">
        <w:rPr>
          <w:b/>
          <w:color w:val="000000" w:themeColor="text1"/>
          <w:sz w:val="24"/>
          <w:szCs w:val="24"/>
        </w:rPr>
        <w:t>.</w:t>
      </w:r>
    </w:p>
    <w:p w:rsidR="00793164" w:rsidRPr="00022E1C" w:rsidRDefault="00793164" w:rsidP="00793164">
      <w:pPr>
        <w:spacing w:line="360" w:lineRule="auto"/>
        <w:ind w:firstLine="567"/>
        <w:rPr>
          <w:color w:val="000000" w:themeColor="text1"/>
          <w:sz w:val="24"/>
          <w:szCs w:val="24"/>
        </w:rPr>
      </w:pPr>
      <w:r w:rsidRPr="00022E1C">
        <w:rPr>
          <w:color w:val="000000" w:themeColor="text1"/>
          <w:sz w:val="24"/>
          <w:szCs w:val="24"/>
        </w:rPr>
        <w:t xml:space="preserve">Элементом каждого игрового сеанса является </w:t>
      </w:r>
      <w:proofErr w:type="spellStart"/>
      <w:r w:rsidRPr="00022E1C">
        <w:rPr>
          <w:i/>
          <w:color w:val="000000" w:themeColor="text1"/>
          <w:sz w:val="24"/>
          <w:szCs w:val="24"/>
        </w:rPr>
        <w:t>самомассаж</w:t>
      </w:r>
      <w:proofErr w:type="spellEnd"/>
      <w:r w:rsidRPr="00022E1C">
        <w:rPr>
          <w:color w:val="000000" w:themeColor="text1"/>
          <w:sz w:val="24"/>
          <w:szCs w:val="24"/>
        </w:rPr>
        <w:t xml:space="preserve"> перед «Прощанием»:  </w:t>
      </w:r>
    </w:p>
    <w:p w:rsidR="00793164" w:rsidRPr="00022E1C" w:rsidRDefault="00793164" w:rsidP="00B21B0F">
      <w:pPr>
        <w:ind w:firstLine="567"/>
        <w:rPr>
          <w:color w:val="000000" w:themeColor="text1"/>
          <w:sz w:val="24"/>
          <w:szCs w:val="24"/>
        </w:rPr>
      </w:pPr>
      <w:r w:rsidRPr="00022E1C">
        <w:rPr>
          <w:color w:val="000000" w:themeColor="text1"/>
          <w:sz w:val="24"/>
          <w:szCs w:val="24"/>
        </w:rPr>
        <w:t xml:space="preserve">«Наша умная головка </w:t>
      </w:r>
    </w:p>
    <w:p w:rsidR="00793164" w:rsidRPr="00022E1C" w:rsidRDefault="00793164" w:rsidP="00B21B0F">
      <w:pPr>
        <w:ind w:firstLine="567"/>
        <w:rPr>
          <w:color w:val="000000" w:themeColor="text1"/>
          <w:sz w:val="24"/>
          <w:szCs w:val="24"/>
        </w:rPr>
      </w:pPr>
      <w:r w:rsidRPr="00022E1C">
        <w:rPr>
          <w:color w:val="000000" w:themeColor="text1"/>
          <w:sz w:val="24"/>
          <w:szCs w:val="24"/>
        </w:rPr>
        <w:t>Думала сегодня ловко (погладить себя по голове).</w:t>
      </w:r>
    </w:p>
    <w:p w:rsidR="00793164" w:rsidRPr="00022E1C" w:rsidRDefault="00793164" w:rsidP="00B21B0F">
      <w:pPr>
        <w:ind w:firstLine="567"/>
        <w:rPr>
          <w:color w:val="000000" w:themeColor="text1"/>
          <w:sz w:val="24"/>
          <w:szCs w:val="24"/>
        </w:rPr>
      </w:pPr>
      <w:r w:rsidRPr="00022E1C">
        <w:rPr>
          <w:color w:val="000000" w:themeColor="text1"/>
          <w:sz w:val="24"/>
          <w:szCs w:val="24"/>
        </w:rPr>
        <w:t>Ушки все услышали (погладить ушки),</w:t>
      </w:r>
    </w:p>
    <w:p w:rsidR="00793164" w:rsidRPr="00022E1C" w:rsidRDefault="00793164" w:rsidP="00B21B0F">
      <w:pPr>
        <w:ind w:firstLine="567"/>
        <w:rPr>
          <w:color w:val="000000" w:themeColor="text1"/>
          <w:sz w:val="24"/>
          <w:szCs w:val="24"/>
        </w:rPr>
      </w:pPr>
      <w:r w:rsidRPr="00022E1C">
        <w:rPr>
          <w:color w:val="000000" w:themeColor="text1"/>
          <w:sz w:val="24"/>
          <w:szCs w:val="24"/>
        </w:rPr>
        <w:t>Глазки посмотрели (погладить веки),</w:t>
      </w:r>
    </w:p>
    <w:p w:rsidR="00793164" w:rsidRPr="00022E1C" w:rsidRDefault="00793164" w:rsidP="00B21B0F">
      <w:pPr>
        <w:ind w:firstLine="567"/>
        <w:rPr>
          <w:color w:val="000000" w:themeColor="text1"/>
          <w:sz w:val="24"/>
          <w:szCs w:val="24"/>
        </w:rPr>
      </w:pPr>
      <w:r w:rsidRPr="00022E1C">
        <w:rPr>
          <w:color w:val="000000" w:themeColor="text1"/>
          <w:sz w:val="24"/>
          <w:szCs w:val="24"/>
        </w:rPr>
        <w:t>Ручки все исполнили (погладить ладошки),</w:t>
      </w:r>
    </w:p>
    <w:p w:rsidR="00793164" w:rsidRPr="00022E1C" w:rsidRDefault="00793164" w:rsidP="00B21B0F">
      <w:pPr>
        <w:ind w:firstLine="567"/>
        <w:rPr>
          <w:color w:val="000000" w:themeColor="text1"/>
          <w:sz w:val="24"/>
          <w:szCs w:val="24"/>
        </w:rPr>
      </w:pPr>
      <w:r w:rsidRPr="00022E1C">
        <w:rPr>
          <w:color w:val="000000" w:themeColor="text1"/>
          <w:sz w:val="24"/>
          <w:szCs w:val="24"/>
        </w:rPr>
        <w:t xml:space="preserve">А ножки посидели (погладить ножки)». </w:t>
      </w:r>
    </w:p>
    <w:p w:rsidR="00793164" w:rsidRPr="00022E1C" w:rsidRDefault="00793164" w:rsidP="00793164">
      <w:pPr>
        <w:autoSpaceDE w:val="0"/>
        <w:autoSpaceDN w:val="0"/>
        <w:adjustRightInd w:val="0"/>
        <w:spacing w:line="360" w:lineRule="auto"/>
        <w:ind w:firstLine="567"/>
        <w:rPr>
          <w:color w:val="000000" w:themeColor="text1"/>
          <w:sz w:val="24"/>
          <w:szCs w:val="24"/>
          <w:lang w:eastAsia="ru-RU"/>
        </w:rPr>
      </w:pPr>
      <w:r w:rsidRPr="00022E1C">
        <w:rPr>
          <w:color w:val="000000" w:themeColor="text1"/>
          <w:sz w:val="24"/>
          <w:szCs w:val="24"/>
          <w:lang w:eastAsia="ru-RU"/>
        </w:rPr>
        <w:t xml:space="preserve">Каждое занятие обязательно включает в себя процедуры, способствующие </w:t>
      </w:r>
      <w:proofErr w:type="spellStart"/>
      <w:r w:rsidRPr="00022E1C">
        <w:rPr>
          <w:color w:val="000000" w:themeColor="text1"/>
          <w:sz w:val="24"/>
          <w:szCs w:val="24"/>
          <w:lang w:eastAsia="ru-RU"/>
        </w:rPr>
        <w:t>саморегуляции</w:t>
      </w:r>
      <w:proofErr w:type="spellEnd"/>
      <w:r w:rsidRPr="00022E1C">
        <w:rPr>
          <w:color w:val="000000" w:themeColor="text1"/>
          <w:sz w:val="24"/>
          <w:szCs w:val="24"/>
          <w:lang w:eastAsia="ru-RU"/>
        </w:rPr>
        <w:t xml:space="preserve"> детей, а именно: </w:t>
      </w:r>
    </w:p>
    <w:p w:rsidR="00793164" w:rsidRPr="00022E1C" w:rsidRDefault="00793164" w:rsidP="00B21B0F">
      <w:pPr>
        <w:autoSpaceDE w:val="0"/>
        <w:autoSpaceDN w:val="0"/>
        <w:adjustRightInd w:val="0"/>
        <w:ind w:firstLine="567"/>
        <w:rPr>
          <w:color w:val="000000" w:themeColor="text1"/>
          <w:sz w:val="24"/>
          <w:szCs w:val="24"/>
          <w:lang w:eastAsia="ru-RU"/>
        </w:rPr>
      </w:pPr>
      <w:r w:rsidRPr="00022E1C">
        <w:rPr>
          <w:color w:val="000000" w:themeColor="text1"/>
          <w:sz w:val="24"/>
          <w:szCs w:val="24"/>
          <w:lang w:eastAsia="ru-RU"/>
        </w:rPr>
        <w:t>• упражнения на мышечную релаксацию (снижения уровня возбуждения, снимают напряжение);</w:t>
      </w:r>
    </w:p>
    <w:p w:rsidR="00793164" w:rsidRPr="00022E1C" w:rsidRDefault="00793164" w:rsidP="00B21B0F">
      <w:pPr>
        <w:autoSpaceDE w:val="0"/>
        <w:autoSpaceDN w:val="0"/>
        <w:adjustRightInd w:val="0"/>
        <w:ind w:firstLine="567"/>
        <w:rPr>
          <w:color w:val="000000" w:themeColor="text1"/>
          <w:sz w:val="24"/>
          <w:szCs w:val="24"/>
          <w:lang w:eastAsia="ru-RU"/>
        </w:rPr>
      </w:pPr>
      <w:r w:rsidRPr="00022E1C">
        <w:rPr>
          <w:color w:val="000000" w:themeColor="text1"/>
          <w:sz w:val="24"/>
          <w:szCs w:val="24"/>
          <w:lang w:eastAsia="ru-RU"/>
        </w:rPr>
        <w:t>• мимическую гимнастику (снятие общего напряжения);</w:t>
      </w:r>
    </w:p>
    <w:p w:rsidR="00793164" w:rsidRPr="00022E1C" w:rsidRDefault="00793164" w:rsidP="00793164">
      <w:pPr>
        <w:spacing w:line="360" w:lineRule="auto"/>
        <w:ind w:firstLine="567"/>
        <w:rPr>
          <w:b/>
          <w:color w:val="000000" w:themeColor="text1"/>
          <w:sz w:val="24"/>
          <w:szCs w:val="24"/>
        </w:rPr>
      </w:pPr>
      <w:r w:rsidRPr="00022E1C">
        <w:rPr>
          <w:b/>
          <w:color w:val="000000" w:themeColor="text1"/>
          <w:sz w:val="24"/>
          <w:szCs w:val="24"/>
        </w:rPr>
        <w:t>Формы работы с педагогами и родителями.</w:t>
      </w:r>
    </w:p>
    <w:p w:rsidR="00793164" w:rsidRPr="00022E1C" w:rsidRDefault="00793164" w:rsidP="00793164">
      <w:pPr>
        <w:spacing w:line="360" w:lineRule="auto"/>
        <w:ind w:firstLine="567"/>
        <w:rPr>
          <w:color w:val="000000" w:themeColor="text1"/>
          <w:sz w:val="24"/>
          <w:szCs w:val="24"/>
        </w:rPr>
      </w:pPr>
      <w:r w:rsidRPr="00022E1C">
        <w:rPr>
          <w:color w:val="000000" w:themeColor="text1"/>
          <w:sz w:val="24"/>
          <w:szCs w:val="24"/>
        </w:rPr>
        <w:t>Индивидуальные и групповые консультации.</w:t>
      </w:r>
    </w:p>
    <w:p w:rsidR="00793164" w:rsidRPr="00022E1C" w:rsidRDefault="00793164" w:rsidP="00793164">
      <w:pPr>
        <w:spacing w:line="360" w:lineRule="auto"/>
        <w:ind w:firstLine="567"/>
        <w:rPr>
          <w:color w:val="000000" w:themeColor="text1"/>
          <w:sz w:val="24"/>
          <w:szCs w:val="24"/>
        </w:rPr>
      </w:pPr>
      <w:r w:rsidRPr="00022E1C">
        <w:rPr>
          <w:color w:val="000000" w:themeColor="text1"/>
          <w:sz w:val="24"/>
          <w:szCs w:val="24"/>
        </w:rPr>
        <w:t xml:space="preserve">Обучающие семинары по взаимодействию с детьми и использованию технологий по воспитанию </w:t>
      </w:r>
      <w:proofErr w:type="spellStart"/>
      <w:r w:rsidRPr="00022E1C">
        <w:rPr>
          <w:color w:val="000000" w:themeColor="text1"/>
          <w:sz w:val="24"/>
          <w:szCs w:val="24"/>
        </w:rPr>
        <w:t>безконфликтного</w:t>
      </w:r>
      <w:proofErr w:type="spellEnd"/>
      <w:r w:rsidRPr="00022E1C">
        <w:rPr>
          <w:color w:val="000000" w:themeColor="text1"/>
          <w:sz w:val="24"/>
          <w:szCs w:val="24"/>
        </w:rPr>
        <w:t xml:space="preserve"> поведения.</w:t>
      </w:r>
    </w:p>
    <w:p w:rsidR="00793164" w:rsidRPr="00022E1C" w:rsidRDefault="00793164" w:rsidP="00793164">
      <w:pPr>
        <w:spacing w:line="360" w:lineRule="auto"/>
        <w:ind w:firstLine="567"/>
        <w:rPr>
          <w:color w:val="000000" w:themeColor="text1"/>
          <w:sz w:val="24"/>
          <w:szCs w:val="24"/>
        </w:rPr>
      </w:pPr>
      <w:r w:rsidRPr="00022E1C">
        <w:rPr>
          <w:color w:val="000000" w:themeColor="text1"/>
          <w:sz w:val="24"/>
          <w:szCs w:val="24"/>
        </w:rPr>
        <w:t>Мастер-классы (из опыта взаимодействия родителей и педагогов).</w:t>
      </w:r>
    </w:p>
    <w:p w:rsidR="00793164" w:rsidRPr="00022E1C" w:rsidRDefault="00793164" w:rsidP="00793164">
      <w:pPr>
        <w:spacing w:line="360" w:lineRule="auto"/>
        <w:ind w:firstLine="567"/>
        <w:rPr>
          <w:b/>
          <w:color w:val="000000" w:themeColor="text1"/>
          <w:sz w:val="24"/>
          <w:szCs w:val="24"/>
        </w:rPr>
      </w:pPr>
      <w:r w:rsidRPr="00022E1C">
        <w:rPr>
          <w:b/>
          <w:color w:val="000000" w:themeColor="text1"/>
          <w:sz w:val="24"/>
          <w:szCs w:val="24"/>
        </w:rPr>
        <w:t xml:space="preserve">Участники реализации </w:t>
      </w:r>
      <w:proofErr w:type="spellStart"/>
      <w:r w:rsidR="00E36CFB" w:rsidRPr="00022E1C">
        <w:rPr>
          <w:b/>
          <w:color w:val="000000" w:themeColor="text1"/>
          <w:sz w:val="24"/>
          <w:szCs w:val="24"/>
        </w:rPr>
        <w:t>пректа</w:t>
      </w:r>
      <w:proofErr w:type="spellEnd"/>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 xml:space="preserve">Дети с проявлением конфликтности и агрессивности, педагог-психолог, способствующий развитию у детей эмоционально-волевой сферы; воспитатель, закрепляющий формы конструктивного общения, создающий условия для </w:t>
      </w:r>
      <w:proofErr w:type="spellStart"/>
      <w:r w:rsidRPr="00022E1C">
        <w:rPr>
          <w:color w:val="000000" w:themeColor="text1"/>
          <w:sz w:val="24"/>
          <w:szCs w:val="24"/>
        </w:rPr>
        <w:t>безконфликтного</w:t>
      </w:r>
      <w:proofErr w:type="spellEnd"/>
      <w:r w:rsidRPr="00022E1C">
        <w:rPr>
          <w:color w:val="000000" w:themeColor="text1"/>
          <w:sz w:val="24"/>
          <w:szCs w:val="24"/>
        </w:rPr>
        <w:t xml:space="preserve"> существования дошкольников, родители, закрепляющие умения детей конструктивного общения в семье.</w:t>
      </w:r>
    </w:p>
    <w:p w:rsidR="00793164" w:rsidRPr="00022E1C" w:rsidRDefault="00793164" w:rsidP="00793164">
      <w:pPr>
        <w:spacing w:line="360" w:lineRule="auto"/>
        <w:ind w:firstLine="567"/>
        <w:jc w:val="both"/>
        <w:rPr>
          <w:b/>
          <w:color w:val="000000" w:themeColor="text1"/>
          <w:sz w:val="24"/>
          <w:szCs w:val="24"/>
        </w:rPr>
      </w:pPr>
      <w:r w:rsidRPr="00022E1C">
        <w:rPr>
          <w:b/>
          <w:color w:val="000000" w:themeColor="text1"/>
          <w:sz w:val="24"/>
          <w:szCs w:val="24"/>
        </w:rPr>
        <w:t>Реализация Про</w:t>
      </w:r>
      <w:r w:rsidR="00E36CFB" w:rsidRPr="00022E1C">
        <w:rPr>
          <w:b/>
          <w:color w:val="000000" w:themeColor="text1"/>
          <w:sz w:val="24"/>
          <w:szCs w:val="24"/>
        </w:rPr>
        <w:t>екта</w:t>
      </w:r>
      <w:r w:rsidRPr="00022E1C">
        <w:rPr>
          <w:b/>
          <w:color w:val="000000" w:themeColor="text1"/>
          <w:sz w:val="24"/>
          <w:szCs w:val="24"/>
        </w:rPr>
        <w:t xml:space="preserve"> происходит в 3 этапа. </w:t>
      </w:r>
    </w:p>
    <w:p w:rsidR="00793164" w:rsidRPr="00022E1C" w:rsidRDefault="00793164" w:rsidP="00793164">
      <w:pPr>
        <w:spacing w:line="360" w:lineRule="auto"/>
        <w:ind w:firstLine="567"/>
        <w:jc w:val="both"/>
        <w:rPr>
          <w:color w:val="000000" w:themeColor="text1"/>
          <w:sz w:val="24"/>
          <w:szCs w:val="24"/>
        </w:rPr>
      </w:pPr>
      <w:proofErr w:type="spellStart"/>
      <w:r w:rsidRPr="00022E1C">
        <w:rPr>
          <w:color w:val="000000" w:themeColor="text1"/>
          <w:sz w:val="24"/>
          <w:szCs w:val="24"/>
        </w:rPr>
        <w:t>I-й</w:t>
      </w:r>
      <w:proofErr w:type="spellEnd"/>
      <w:r w:rsidRPr="00022E1C">
        <w:rPr>
          <w:color w:val="000000" w:themeColor="text1"/>
          <w:sz w:val="24"/>
          <w:szCs w:val="24"/>
        </w:rPr>
        <w:t xml:space="preserve"> этап – диагностический.</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Цель: изучение уровня агрессивности у детей.</w:t>
      </w:r>
    </w:p>
    <w:p w:rsidR="00793164" w:rsidRPr="00022E1C" w:rsidRDefault="00793164" w:rsidP="00793164">
      <w:pPr>
        <w:pStyle w:val="c2c17"/>
        <w:spacing w:line="360" w:lineRule="auto"/>
        <w:ind w:firstLine="567"/>
        <w:jc w:val="both"/>
        <w:rPr>
          <w:color w:val="000000" w:themeColor="text1"/>
          <w:sz w:val="24"/>
          <w:szCs w:val="24"/>
        </w:rPr>
      </w:pPr>
      <w:r w:rsidRPr="00022E1C">
        <w:rPr>
          <w:color w:val="000000" w:themeColor="text1"/>
          <w:sz w:val="24"/>
          <w:szCs w:val="24"/>
        </w:rPr>
        <w:t>Проведение психологического диагностического обследования детей с использованием психологических методик  (индивидуальное и групповое тестирование), проведение экспертного опроса родителей и воспитателей (Приложение 1).</w:t>
      </w:r>
    </w:p>
    <w:p w:rsidR="00793164" w:rsidRPr="00022E1C" w:rsidRDefault="00793164" w:rsidP="00793164">
      <w:pPr>
        <w:spacing w:line="360" w:lineRule="auto"/>
        <w:ind w:firstLine="567"/>
        <w:jc w:val="both"/>
        <w:rPr>
          <w:color w:val="000000" w:themeColor="text1"/>
          <w:sz w:val="24"/>
          <w:szCs w:val="24"/>
        </w:rPr>
      </w:pPr>
      <w:proofErr w:type="spellStart"/>
      <w:r w:rsidRPr="00022E1C">
        <w:rPr>
          <w:color w:val="000000" w:themeColor="text1"/>
          <w:sz w:val="24"/>
          <w:szCs w:val="24"/>
        </w:rPr>
        <w:t>II-й</w:t>
      </w:r>
      <w:proofErr w:type="spellEnd"/>
      <w:r w:rsidRPr="00022E1C">
        <w:rPr>
          <w:color w:val="000000" w:themeColor="text1"/>
          <w:sz w:val="24"/>
          <w:szCs w:val="24"/>
        </w:rPr>
        <w:t xml:space="preserve"> этап – практический, состоящий из игровых сеансов направленных на распознавание эмоций и чувств, конструктивного этапа и этапа закрепления способов общения и уверенности в своих силах. </w:t>
      </w:r>
    </w:p>
    <w:p w:rsidR="00793164" w:rsidRPr="00022E1C" w:rsidRDefault="00793164" w:rsidP="00B21B0F">
      <w:pPr>
        <w:ind w:firstLine="567"/>
        <w:jc w:val="both"/>
        <w:rPr>
          <w:color w:val="000000" w:themeColor="text1"/>
          <w:sz w:val="24"/>
          <w:szCs w:val="24"/>
        </w:rPr>
      </w:pPr>
      <w:r w:rsidRPr="00022E1C">
        <w:rPr>
          <w:color w:val="000000" w:themeColor="text1"/>
          <w:sz w:val="24"/>
          <w:szCs w:val="24"/>
        </w:rPr>
        <w:t>Цель: снижение конфликтности и агрессивности у детей.</w:t>
      </w:r>
    </w:p>
    <w:p w:rsidR="00793164" w:rsidRPr="00022E1C" w:rsidRDefault="00793164" w:rsidP="00B21B0F">
      <w:pPr>
        <w:ind w:firstLine="567"/>
        <w:jc w:val="both"/>
        <w:rPr>
          <w:color w:val="000000" w:themeColor="text1"/>
          <w:sz w:val="24"/>
          <w:szCs w:val="24"/>
        </w:rPr>
      </w:pPr>
      <w:proofErr w:type="spellStart"/>
      <w:r w:rsidRPr="00022E1C">
        <w:rPr>
          <w:color w:val="000000" w:themeColor="text1"/>
          <w:sz w:val="24"/>
          <w:szCs w:val="24"/>
        </w:rPr>
        <w:t>III-й</w:t>
      </w:r>
      <w:proofErr w:type="spellEnd"/>
      <w:r w:rsidRPr="00022E1C">
        <w:rPr>
          <w:color w:val="000000" w:themeColor="text1"/>
          <w:sz w:val="24"/>
          <w:szCs w:val="24"/>
        </w:rPr>
        <w:t xml:space="preserve"> этап – контрольно-диагностический.</w:t>
      </w:r>
    </w:p>
    <w:p w:rsidR="00793164" w:rsidRPr="00022E1C" w:rsidRDefault="00793164" w:rsidP="00B21B0F">
      <w:pPr>
        <w:ind w:firstLine="567"/>
        <w:jc w:val="both"/>
        <w:rPr>
          <w:color w:val="000000" w:themeColor="text1"/>
          <w:sz w:val="24"/>
          <w:szCs w:val="24"/>
        </w:rPr>
      </w:pPr>
      <w:r w:rsidRPr="00022E1C">
        <w:rPr>
          <w:color w:val="000000" w:themeColor="text1"/>
          <w:sz w:val="24"/>
          <w:szCs w:val="24"/>
        </w:rPr>
        <w:lastRenderedPageBreak/>
        <w:t>Цель: отследить эффективность используемых методов.</w:t>
      </w:r>
    </w:p>
    <w:p w:rsidR="00793164" w:rsidRPr="00022E1C" w:rsidRDefault="00793164" w:rsidP="00B21B0F">
      <w:pPr>
        <w:pStyle w:val="c2c17"/>
        <w:ind w:firstLine="567"/>
        <w:jc w:val="both"/>
        <w:rPr>
          <w:color w:val="000000" w:themeColor="text1"/>
          <w:sz w:val="24"/>
          <w:szCs w:val="24"/>
        </w:rPr>
      </w:pPr>
      <w:r w:rsidRPr="00022E1C">
        <w:rPr>
          <w:color w:val="000000" w:themeColor="text1"/>
          <w:sz w:val="24"/>
          <w:szCs w:val="24"/>
        </w:rPr>
        <w:t>Проведение психологического диагностического обследования детей с использованием психологических методик  (индивидуальное и групповое тестирование), проведение экспертного оп</w:t>
      </w:r>
    </w:p>
    <w:p w:rsidR="00793164" w:rsidRPr="00022E1C" w:rsidRDefault="00793164" w:rsidP="00B21B0F">
      <w:pPr>
        <w:pStyle w:val="c2c17"/>
        <w:jc w:val="both"/>
        <w:rPr>
          <w:color w:val="000000" w:themeColor="text1"/>
          <w:sz w:val="24"/>
          <w:szCs w:val="24"/>
        </w:rPr>
      </w:pPr>
      <w:r w:rsidRPr="00022E1C">
        <w:rPr>
          <w:color w:val="000000" w:themeColor="text1"/>
          <w:sz w:val="24"/>
          <w:szCs w:val="24"/>
        </w:rPr>
        <w:t>роса родителей и воспитателей с целью определения эффективности работы и задач дальнейшего</w:t>
      </w:r>
    </w:p>
    <w:p w:rsidR="00793164" w:rsidRPr="00022E1C" w:rsidRDefault="00793164" w:rsidP="00B21B0F">
      <w:pPr>
        <w:pStyle w:val="c2c17"/>
        <w:ind w:firstLine="567"/>
        <w:jc w:val="both"/>
        <w:rPr>
          <w:color w:val="000000" w:themeColor="text1"/>
          <w:sz w:val="24"/>
          <w:szCs w:val="24"/>
        </w:rPr>
      </w:pPr>
      <w:r w:rsidRPr="00022E1C">
        <w:rPr>
          <w:color w:val="000000" w:themeColor="text1"/>
          <w:sz w:val="24"/>
          <w:szCs w:val="24"/>
        </w:rPr>
        <w:t>закрепления умениё позитивного взаимодействия дошкольников в условиях группы.</w:t>
      </w:r>
    </w:p>
    <w:p w:rsidR="00793164" w:rsidRPr="00022E1C" w:rsidRDefault="00793164" w:rsidP="00793164">
      <w:pPr>
        <w:spacing w:line="360" w:lineRule="auto"/>
        <w:ind w:firstLine="567"/>
        <w:jc w:val="both"/>
        <w:rPr>
          <w:color w:val="000000" w:themeColor="text1"/>
          <w:sz w:val="24"/>
          <w:szCs w:val="24"/>
        </w:rPr>
      </w:pPr>
      <w:r w:rsidRPr="00022E1C">
        <w:rPr>
          <w:b/>
          <w:bCs/>
          <w:color w:val="000000" w:themeColor="text1"/>
          <w:sz w:val="24"/>
          <w:szCs w:val="24"/>
        </w:rPr>
        <w:t>Диагностический</w:t>
      </w:r>
      <w:r w:rsidRPr="00022E1C">
        <w:rPr>
          <w:color w:val="000000" w:themeColor="text1"/>
          <w:sz w:val="24"/>
          <w:szCs w:val="24"/>
        </w:rPr>
        <w:t xml:space="preserve"> этап предшествует коррекционно-развивающей работе и является промежуточным звеном при реализации программы, что позволяет уточнить нарушения в развитии эмоционально-волевой  сферы, а также даёт возможность проследить изменения в развитии детей. Контрольный диагностический этап позволяет увидеть эффективность коррекционно-развивающей работы. Контроль осуществляется с использованием всех диа</w:t>
      </w:r>
      <w:r w:rsidRPr="00022E1C">
        <w:rPr>
          <w:color w:val="000000" w:themeColor="text1"/>
          <w:sz w:val="24"/>
          <w:szCs w:val="24"/>
        </w:rPr>
        <w:softHyphen/>
        <w:t>гностических материалов ранее использованных. Результаты фиксируются в психологиче</w:t>
      </w:r>
      <w:r w:rsidRPr="00022E1C">
        <w:rPr>
          <w:color w:val="000000" w:themeColor="text1"/>
          <w:sz w:val="24"/>
          <w:szCs w:val="24"/>
        </w:rPr>
        <w:softHyphen/>
        <w:t xml:space="preserve">ских картах. Заполняется сводный протокол. Используется следующий инструментарий (Приложение 2): </w:t>
      </w:r>
    </w:p>
    <w:p w:rsidR="00793164" w:rsidRPr="00022E1C" w:rsidRDefault="00793164" w:rsidP="00C846E3">
      <w:pPr>
        <w:jc w:val="both"/>
        <w:rPr>
          <w:color w:val="000000" w:themeColor="text1"/>
          <w:sz w:val="24"/>
          <w:szCs w:val="24"/>
        </w:rPr>
      </w:pPr>
      <w:r w:rsidRPr="00022E1C">
        <w:rPr>
          <w:color w:val="000000" w:themeColor="text1"/>
          <w:sz w:val="24"/>
          <w:szCs w:val="24"/>
        </w:rPr>
        <w:t>- методическое пособие «Азбука настроения» (автор  Н.Л.Белопольская);</w:t>
      </w:r>
    </w:p>
    <w:p w:rsidR="00793164" w:rsidRPr="00022E1C" w:rsidRDefault="00793164" w:rsidP="00C846E3">
      <w:pPr>
        <w:jc w:val="both"/>
        <w:rPr>
          <w:color w:val="000000" w:themeColor="text1"/>
          <w:sz w:val="24"/>
          <w:szCs w:val="24"/>
        </w:rPr>
      </w:pPr>
      <w:r w:rsidRPr="00022E1C">
        <w:rPr>
          <w:color w:val="000000" w:themeColor="text1"/>
          <w:sz w:val="24"/>
          <w:szCs w:val="24"/>
        </w:rPr>
        <w:t>- методика «Кактус» (автор  Панфилова М.А.) направлена на изучение эмоциональной сферы дошкольника;</w:t>
      </w:r>
    </w:p>
    <w:p w:rsidR="00793164" w:rsidRPr="00022E1C" w:rsidRDefault="00793164" w:rsidP="00C846E3">
      <w:pPr>
        <w:ind w:left="60"/>
        <w:rPr>
          <w:color w:val="000000" w:themeColor="text1"/>
          <w:sz w:val="24"/>
          <w:szCs w:val="24"/>
        </w:rPr>
      </w:pPr>
      <w:r w:rsidRPr="00022E1C">
        <w:rPr>
          <w:color w:val="000000" w:themeColor="text1"/>
          <w:sz w:val="24"/>
          <w:szCs w:val="24"/>
        </w:rPr>
        <w:t>- методика  «Несуществующее животное» (автор Колосова С.Л.);</w:t>
      </w:r>
    </w:p>
    <w:p w:rsidR="00793164" w:rsidRPr="00022E1C" w:rsidRDefault="00793164" w:rsidP="00C846E3">
      <w:pPr>
        <w:ind w:left="60"/>
        <w:rPr>
          <w:color w:val="000000" w:themeColor="text1"/>
          <w:sz w:val="24"/>
          <w:szCs w:val="24"/>
        </w:rPr>
      </w:pPr>
      <w:r w:rsidRPr="00022E1C">
        <w:rPr>
          <w:color w:val="000000" w:themeColor="text1"/>
          <w:sz w:val="24"/>
          <w:szCs w:val="24"/>
        </w:rPr>
        <w:t>- анкета, разработанная Лаврентьевой Г.П. и Титаренко Т.М. для родителей и педагогов</w:t>
      </w:r>
    </w:p>
    <w:p w:rsidR="00793164" w:rsidRPr="00022E1C" w:rsidRDefault="00793164" w:rsidP="00793164">
      <w:pPr>
        <w:spacing w:line="360" w:lineRule="auto"/>
        <w:ind w:left="720"/>
        <w:jc w:val="both"/>
        <w:rPr>
          <w:b/>
          <w:color w:val="000000" w:themeColor="text1"/>
          <w:sz w:val="24"/>
          <w:szCs w:val="24"/>
        </w:rPr>
      </w:pPr>
      <w:r w:rsidRPr="00022E1C">
        <w:rPr>
          <w:b/>
          <w:color w:val="000000" w:themeColor="text1"/>
          <w:sz w:val="24"/>
          <w:szCs w:val="24"/>
        </w:rPr>
        <w:t xml:space="preserve">Критерии эффективности </w:t>
      </w:r>
      <w:r w:rsidR="00E36CFB" w:rsidRPr="00022E1C">
        <w:rPr>
          <w:b/>
          <w:color w:val="000000" w:themeColor="text1"/>
          <w:sz w:val="24"/>
          <w:szCs w:val="24"/>
        </w:rPr>
        <w:t>проекта</w:t>
      </w:r>
    </w:p>
    <w:p w:rsidR="00793164" w:rsidRPr="00022E1C" w:rsidRDefault="00793164" w:rsidP="00B21B0F">
      <w:pPr>
        <w:numPr>
          <w:ilvl w:val="0"/>
          <w:numId w:val="3"/>
        </w:numPr>
        <w:ind w:left="142" w:firstLine="425"/>
        <w:jc w:val="both"/>
        <w:rPr>
          <w:color w:val="000000" w:themeColor="text1"/>
          <w:sz w:val="24"/>
          <w:szCs w:val="24"/>
        </w:rPr>
      </w:pPr>
      <w:r w:rsidRPr="00022E1C">
        <w:rPr>
          <w:color w:val="000000" w:themeColor="text1"/>
          <w:sz w:val="24"/>
          <w:szCs w:val="24"/>
        </w:rPr>
        <w:t xml:space="preserve"> Снижение уровня агрессивности. </w:t>
      </w:r>
    </w:p>
    <w:p w:rsidR="00793164" w:rsidRPr="00022E1C" w:rsidRDefault="00793164" w:rsidP="00B21B0F">
      <w:pPr>
        <w:numPr>
          <w:ilvl w:val="0"/>
          <w:numId w:val="3"/>
        </w:numPr>
        <w:ind w:left="142" w:firstLine="425"/>
        <w:jc w:val="both"/>
        <w:rPr>
          <w:color w:val="000000" w:themeColor="text1"/>
          <w:sz w:val="24"/>
          <w:szCs w:val="24"/>
        </w:rPr>
      </w:pPr>
      <w:r w:rsidRPr="00022E1C">
        <w:rPr>
          <w:color w:val="000000" w:themeColor="text1"/>
          <w:sz w:val="24"/>
          <w:szCs w:val="24"/>
        </w:rPr>
        <w:t xml:space="preserve"> Умение контролировать поведение.</w:t>
      </w:r>
    </w:p>
    <w:p w:rsidR="00793164" w:rsidRPr="00022E1C" w:rsidRDefault="00793164" w:rsidP="00B21B0F">
      <w:pPr>
        <w:numPr>
          <w:ilvl w:val="0"/>
          <w:numId w:val="3"/>
        </w:numPr>
        <w:ind w:left="142" w:firstLine="425"/>
        <w:jc w:val="both"/>
        <w:rPr>
          <w:color w:val="000000" w:themeColor="text1"/>
          <w:sz w:val="24"/>
          <w:szCs w:val="24"/>
        </w:rPr>
      </w:pPr>
      <w:r w:rsidRPr="00022E1C">
        <w:rPr>
          <w:color w:val="000000" w:themeColor="text1"/>
          <w:sz w:val="24"/>
          <w:szCs w:val="24"/>
        </w:rPr>
        <w:t xml:space="preserve"> Умение решать проблемные ситуации.</w:t>
      </w:r>
    </w:p>
    <w:p w:rsidR="00793164" w:rsidRPr="00022E1C" w:rsidRDefault="00793164" w:rsidP="00B21B0F">
      <w:pPr>
        <w:numPr>
          <w:ilvl w:val="0"/>
          <w:numId w:val="3"/>
        </w:numPr>
        <w:ind w:left="142" w:firstLine="425"/>
        <w:jc w:val="both"/>
        <w:rPr>
          <w:color w:val="000000" w:themeColor="text1"/>
          <w:sz w:val="24"/>
          <w:szCs w:val="24"/>
        </w:rPr>
      </w:pPr>
      <w:r w:rsidRPr="00022E1C">
        <w:rPr>
          <w:color w:val="000000" w:themeColor="text1"/>
          <w:sz w:val="24"/>
          <w:szCs w:val="24"/>
        </w:rPr>
        <w:t xml:space="preserve"> Повышение коммуникативных навыков.</w:t>
      </w:r>
    </w:p>
    <w:p w:rsidR="00793164" w:rsidRPr="00022E1C" w:rsidRDefault="00793164" w:rsidP="00B21B0F">
      <w:pPr>
        <w:numPr>
          <w:ilvl w:val="0"/>
          <w:numId w:val="3"/>
        </w:numPr>
        <w:ind w:left="142" w:firstLine="425"/>
        <w:jc w:val="both"/>
        <w:rPr>
          <w:color w:val="000000" w:themeColor="text1"/>
          <w:sz w:val="24"/>
          <w:szCs w:val="24"/>
        </w:rPr>
      </w:pPr>
      <w:r w:rsidRPr="00022E1C">
        <w:rPr>
          <w:color w:val="000000" w:themeColor="text1"/>
          <w:sz w:val="24"/>
          <w:szCs w:val="24"/>
        </w:rPr>
        <w:t>Формирование новых стереотипов поведения</w:t>
      </w:r>
    </w:p>
    <w:p w:rsidR="00793164" w:rsidRPr="00022E1C" w:rsidRDefault="00793164" w:rsidP="00C846E3">
      <w:pPr>
        <w:ind w:firstLine="567"/>
        <w:jc w:val="both"/>
        <w:rPr>
          <w:color w:val="000000" w:themeColor="text1"/>
          <w:sz w:val="24"/>
          <w:szCs w:val="24"/>
        </w:rPr>
      </w:pPr>
      <w:r w:rsidRPr="00022E1C">
        <w:rPr>
          <w:b/>
          <w:color w:val="000000" w:themeColor="text1"/>
          <w:sz w:val="24"/>
          <w:szCs w:val="24"/>
        </w:rPr>
        <w:t>Ожидаемый результат на конечном этапе</w:t>
      </w:r>
      <w:r w:rsidRPr="00022E1C">
        <w:rPr>
          <w:color w:val="000000" w:themeColor="text1"/>
          <w:sz w:val="24"/>
          <w:szCs w:val="24"/>
        </w:rPr>
        <w:t>: снижение вербальной и невербальной агрессивности у дошкольников, развитие самоконтроля, снятие деструктивных элементов в поведении.</w:t>
      </w:r>
    </w:p>
    <w:p w:rsidR="00793164" w:rsidRPr="00022E1C" w:rsidRDefault="00793164" w:rsidP="00C846E3">
      <w:pPr>
        <w:ind w:firstLine="567"/>
        <w:jc w:val="both"/>
        <w:rPr>
          <w:rFonts w:cs="Arial"/>
          <w:color w:val="000000" w:themeColor="text1"/>
          <w:sz w:val="24"/>
          <w:szCs w:val="24"/>
        </w:rPr>
      </w:pPr>
      <w:r w:rsidRPr="00022E1C">
        <w:rPr>
          <w:rFonts w:cs="Arial"/>
          <w:color w:val="000000" w:themeColor="text1"/>
          <w:sz w:val="24"/>
          <w:szCs w:val="24"/>
        </w:rPr>
        <w:t xml:space="preserve">- Ребёнок уверен в своих силах, открыт внешнему миру, положительно относится к себе и к другим, обладает чувством собственного достоинства. </w:t>
      </w:r>
    </w:p>
    <w:p w:rsidR="00793164" w:rsidRPr="00022E1C" w:rsidRDefault="00793164" w:rsidP="00C846E3">
      <w:pPr>
        <w:ind w:firstLine="567"/>
        <w:jc w:val="both"/>
        <w:rPr>
          <w:rFonts w:cs="Arial"/>
          <w:color w:val="000000" w:themeColor="text1"/>
          <w:sz w:val="24"/>
          <w:szCs w:val="24"/>
        </w:rPr>
      </w:pPr>
      <w:r w:rsidRPr="00022E1C">
        <w:rPr>
          <w:rFonts w:cs="Arial"/>
          <w:color w:val="000000" w:themeColor="text1"/>
          <w:sz w:val="24"/>
          <w:szCs w:val="24"/>
        </w:rPr>
        <w:t xml:space="preserve">- Активно взаимодействует со сверстниками и взрослыми, участвует в совместных играх. </w:t>
      </w:r>
    </w:p>
    <w:p w:rsidR="00793164" w:rsidRPr="00022E1C" w:rsidRDefault="00793164" w:rsidP="00C846E3">
      <w:pPr>
        <w:ind w:firstLine="426"/>
        <w:jc w:val="both"/>
        <w:rPr>
          <w:rFonts w:cs="Arial"/>
          <w:color w:val="000000" w:themeColor="text1"/>
          <w:sz w:val="24"/>
          <w:szCs w:val="24"/>
        </w:rPr>
      </w:pPr>
      <w:r w:rsidRPr="00022E1C">
        <w:rPr>
          <w:rFonts w:cs="Arial"/>
          <w:color w:val="000000" w:themeColor="text1"/>
          <w:sz w:val="24"/>
          <w:szCs w:val="24"/>
        </w:rPr>
        <w:t xml:space="preserve">   - </w:t>
      </w:r>
      <w:proofErr w:type="gramStart"/>
      <w:r w:rsidRPr="00022E1C">
        <w:rPr>
          <w:rFonts w:cs="Arial"/>
          <w:color w:val="000000" w:themeColor="text1"/>
          <w:sz w:val="24"/>
          <w:szCs w:val="24"/>
        </w:rPr>
        <w:t>Способен</w:t>
      </w:r>
      <w:proofErr w:type="gramEnd"/>
      <w:r w:rsidRPr="00022E1C">
        <w:rPr>
          <w:rFonts w:cs="Arial"/>
          <w:color w:val="000000" w:themeColor="text1"/>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 </w:t>
      </w:r>
    </w:p>
    <w:p w:rsidR="00793164" w:rsidRPr="00022E1C" w:rsidRDefault="00793164" w:rsidP="00C846E3">
      <w:pPr>
        <w:ind w:firstLine="426"/>
        <w:jc w:val="both"/>
        <w:rPr>
          <w:rFonts w:cs="Arial"/>
          <w:color w:val="000000" w:themeColor="text1"/>
          <w:sz w:val="24"/>
          <w:szCs w:val="24"/>
        </w:rPr>
      </w:pPr>
      <w:r w:rsidRPr="00022E1C">
        <w:rPr>
          <w:rFonts w:cs="Arial"/>
          <w:color w:val="000000" w:themeColor="text1"/>
          <w:sz w:val="24"/>
          <w:szCs w:val="24"/>
        </w:rPr>
        <w:t xml:space="preserve">  - Ребёнок может следовать социальным нормам поведения и правилам в разных видах деятельности, во взаимоотношениях </w:t>
      </w:r>
      <w:proofErr w:type="gramStart"/>
      <w:r w:rsidRPr="00022E1C">
        <w:rPr>
          <w:rFonts w:cs="Arial"/>
          <w:color w:val="000000" w:themeColor="text1"/>
          <w:sz w:val="24"/>
          <w:szCs w:val="24"/>
        </w:rPr>
        <w:t>со</w:t>
      </w:r>
      <w:proofErr w:type="gramEnd"/>
      <w:r w:rsidRPr="00022E1C">
        <w:rPr>
          <w:rFonts w:cs="Arial"/>
          <w:color w:val="000000" w:themeColor="text1"/>
          <w:sz w:val="24"/>
          <w:szCs w:val="24"/>
        </w:rPr>
        <w:t xml:space="preserve"> взрослыми и сверстниками, правилам безопасного поведения. </w:t>
      </w:r>
    </w:p>
    <w:p w:rsidR="00793164" w:rsidRPr="00022E1C" w:rsidRDefault="00793164" w:rsidP="00C846E3">
      <w:pPr>
        <w:ind w:firstLine="426"/>
        <w:jc w:val="both"/>
        <w:rPr>
          <w:rFonts w:cs="Arial"/>
          <w:color w:val="000000" w:themeColor="text1"/>
          <w:sz w:val="24"/>
          <w:szCs w:val="24"/>
        </w:rPr>
      </w:pPr>
      <w:r w:rsidRPr="00022E1C">
        <w:rPr>
          <w:rFonts w:cs="Arial"/>
          <w:color w:val="000000" w:themeColor="text1"/>
          <w:sz w:val="24"/>
          <w:szCs w:val="24"/>
        </w:rPr>
        <w:t xml:space="preserve">  - Обладает   умением  контроля и управления собственными эмоциями, конструктивными поведенческими реакциями. </w:t>
      </w:r>
    </w:p>
    <w:p w:rsidR="00793164" w:rsidRPr="00022E1C" w:rsidRDefault="00793164" w:rsidP="00C846E3">
      <w:pPr>
        <w:ind w:firstLine="426"/>
        <w:jc w:val="both"/>
        <w:rPr>
          <w:rFonts w:cs="Arial"/>
          <w:color w:val="000000" w:themeColor="text1"/>
          <w:sz w:val="24"/>
          <w:szCs w:val="24"/>
        </w:rPr>
      </w:pPr>
      <w:r w:rsidRPr="00022E1C">
        <w:rPr>
          <w:rFonts w:cs="Arial"/>
          <w:color w:val="000000" w:themeColor="text1"/>
          <w:sz w:val="24"/>
          <w:szCs w:val="24"/>
        </w:rPr>
        <w:t xml:space="preserve"> - Формируются элементы произвольности: умение осознанно подходить к решению проблемы, ориентироваться на заданную систему требований, внимательно слушать говорящего и воспроизводить задания, предлагаемые в устной форме,  самостоятельно выполнить задание на основе зрительного восприятия образца, выработаются новые стереотипы поведения</w:t>
      </w:r>
      <w:proofErr w:type="gramStart"/>
      <w:r w:rsidRPr="00022E1C">
        <w:rPr>
          <w:rFonts w:cs="Arial"/>
          <w:color w:val="000000" w:themeColor="text1"/>
          <w:sz w:val="24"/>
          <w:szCs w:val="24"/>
        </w:rPr>
        <w:t xml:space="preserve"> .</w:t>
      </w:r>
      <w:proofErr w:type="gramEnd"/>
    </w:p>
    <w:p w:rsidR="00793164" w:rsidRPr="00022E1C" w:rsidRDefault="00793164" w:rsidP="00C846E3">
      <w:pPr>
        <w:ind w:firstLine="426"/>
        <w:jc w:val="both"/>
        <w:rPr>
          <w:rFonts w:cs="Arial"/>
          <w:color w:val="000000" w:themeColor="text1"/>
          <w:sz w:val="24"/>
          <w:szCs w:val="24"/>
        </w:rPr>
      </w:pPr>
      <w:r w:rsidRPr="00022E1C">
        <w:rPr>
          <w:bCs/>
          <w:color w:val="000000" w:themeColor="text1"/>
          <w:sz w:val="24"/>
          <w:szCs w:val="24"/>
        </w:rPr>
        <w:t>Работа с родителями  повысит уровень их психологической и педагогической культуры, что</w:t>
      </w:r>
    </w:p>
    <w:p w:rsidR="00793164" w:rsidRPr="00022E1C" w:rsidRDefault="00793164" w:rsidP="00C846E3">
      <w:pPr>
        <w:rPr>
          <w:bCs/>
          <w:color w:val="000000" w:themeColor="text1"/>
          <w:sz w:val="24"/>
          <w:szCs w:val="24"/>
        </w:rPr>
      </w:pPr>
      <w:r w:rsidRPr="00022E1C">
        <w:rPr>
          <w:bCs/>
          <w:color w:val="000000" w:themeColor="text1"/>
          <w:sz w:val="24"/>
          <w:szCs w:val="24"/>
        </w:rPr>
        <w:t>будет способствовать гармонизации детско-родительских отношений, возможности снизить уровень конфликтности и агрессивности у дошкольников.</w:t>
      </w:r>
    </w:p>
    <w:p w:rsidR="00B21B0F" w:rsidRPr="00022E1C" w:rsidRDefault="00B21B0F" w:rsidP="00C846E3">
      <w:pPr>
        <w:rPr>
          <w:bCs/>
          <w:color w:val="000000" w:themeColor="text1"/>
          <w:sz w:val="24"/>
          <w:szCs w:val="24"/>
        </w:rPr>
      </w:pPr>
    </w:p>
    <w:p w:rsidR="00C846E3" w:rsidRPr="00022E1C" w:rsidRDefault="00C846E3" w:rsidP="00B21B0F">
      <w:pPr>
        <w:spacing w:line="360" w:lineRule="auto"/>
        <w:ind w:left="-993" w:firstLine="850"/>
        <w:jc w:val="center"/>
        <w:rPr>
          <w:b/>
          <w:color w:val="000000" w:themeColor="text1"/>
          <w:sz w:val="24"/>
          <w:szCs w:val="24"/>
        </w:rPr>
      </w:pPr>
    </w:p>
    <w:p w:rsidR="00C85C91" w:rsidRDefault="00C85C91" w:rsidP="00B21B0F">
      <w:pPr>
        <w:spacing w:line="360" w:lineRule="auto"/>
        <w:ind w:left="-993" w:firstLine="850"/>
        <w:jc w:val="center"/>
        <w:rPr>
          <w:color w:val="000000" w:themeColor="text1"/>
          <w:sz w:val="24"/>
          <w:szCs w:val="24"/>
        </w:rPr>
      </w:pPr>
    </w:p>
    <w:p w:rsidR="00C85C91" w:rsidRDefault="00C85C91" w:rsidP="00B21B0F">
      <w:pPr>
        <w:spacing w:line="360" w:lineRule="auto"/>
        <w:ind w:left="-993" w:firstLine="850"/>
        <w:jc w:val="center"/>
        <w:rPr>
          <w:color w:val="000000" w:themeColor="text1"/>
          <w:sz w:val="24"/>
          <w:szCs w:val="24"/>
        </w:rPr>
      </w:pPr>
    </w:p>
    <w:p w:rsidR="00B21B0F" w:rsidRPr="00022E1C" w:rsidRDefault="00B21B0F" w:rsidP="00B21B0F">
      <w:pPr>
        <w:spacing w:line="360" w:lineRule="auto"/>
        <w:ind w:left="-993" w:firstLine="850"/>
        <w:jc w:val="center"/>
        <w:rPr>
          <w:color w:val="000000" w:themeColor="text1"/>
          <w:sz w:val="24"/>
          <w:szCs w:val="24"/>
        </w:rPr>
      </w:pPr>
      <w:r w:rsidRPr="00022E1C">
        <w:rPr>
          <w:color w:val="000000" w:themeColor="text1"/>
          <w:sz w:val="24"/>
          <w:szCs w:val="24"/>
        </w:rPr>
        <w:lastRenderedPageBreak/>
        <w:t>ТЕМАТИЧЕСКИЙ ПЛАН ИГРОВЫХ СЕАНСОВ</w:t>
      </w:r>
    </w:p>
    <w:p w:rsidR="00B21B0F" w:rsidRPr="00022E1C" w:rsidRDefault="00B21B0F" w:rsidP="00B21B0F">
      <w:pPr>
        <w:spacing w:line="360" w:lineRule="auto"/>
        <w:ind w:firstLine="567"/>
        <w:jc w:val="both"/>
        <w:rPr>
          <w:color w:val="000000" w:themeColor="text1"/>
          <w:sz w:val="24"/>
          <w:szCs w:val="24"/>
        </w:rPr>
      </w:pPr>
      <w:r w:rsidRPr="00022E1C">
        <w:rPr>
          <w:b/>
          <w:color w:val="000000" w:themeColor="text1"/>
          <w:sz w:val="24"/>
          <w:szCs w:val="24"/>
        </w:rPr>
        <w:t>Цель</w:t>
      </w:r>
      <w:r w:rsidRPr="00022E1C">
        <w:rPr>
          <w:color w:val="000000" w:themeColor="text1"/>
          <w:sz w:val="24"/>
          <w:szCs w:val="24"/>
        </w:rPr>
        <w:t>. Формирование поведенческих механизмов, обеспечивающих ребенку эмоциональную адекватность в контактах с окружающими.</w:t>
      </w:r>
    </w:p>
    <w:p w:rsidR="00B21B0F" w:rsidRPr="00022E1C" w:rsidRDefault="00B21B0F" w:rsidP="00B21B0F">
      <w:pPr>
        <w:spacing w:line="360" w:lineRule="auto"/>
        <w:ind w:firstLine="567"/>
        <w:jc w:val="both"/>
        <w:rPr>
          <w:b/>
          <w:color w:val="000000" w:themeColor="text1"/>
          <w:sz w:val="24"/>
          <w:szCs w:val="24"/>
        </w:rPr>
      </w:pPr>
      <w:r w:rsidRPr="00022E1C">
        <w:rPr>
          <w:b/>
          <w:color w:val="000000" w:themeColor="text1"/>
          <w:sz w:val="24"/>
          <w:szCs w:val="24"/>
        </w:rPr>
        <w:t>Задачи.</w:t>
      </w:r>
    </w:p>
    <w:p w:rsidR="00B21B0F" w:rsidRPr="00022E1C" w:rsidRDefault="00B21B0F" w:rsidP="00C846E3">
      <w:pPr>
        <w:numPr>
          <w:ilvl w:val="0"/>
          <w:numId w:val="20"/>
        </w:numPr>
        <w:jc w:val="both"/>
        <w:rPr>
          <w:color w:val="000000" w:themeColor="text1"/>
          <w:sz w:val="24"/>
          <w:szCs w:val="24"/>
        </w:rPr>
      </w:pPr>
      <w:r w:rsidRPr="00022E1C">
        <w:rPr>
          <w:color w:val="000000" w:themeColor="text1"/>
          <w:sz w:val="24"/>
          <w:szCs w:val="24"/>
        </w:rPr>
        <w:t>Создать положительное эмоциональное состояние.</w:t>
      </w:r>
    </w:p>
    <w:p w:rsidR="00B21B0F" w:rsidRPr="00022E1C" w:rsidRDefault="00B21B0F" w:rsidP="00C846E3">
      <w:pPr>
        <w:numPr>
          <w:ilvl w:val="0"/>
          <w:numId w:val="20"/>
        </w:numPr>
        <w:jc w:val="both"/>
        <w:rPr>
          <w:color w:val="000000" w:themeColor="text1"/>
          <w:sz w:val="24"/>
          <w:szCs w:val="24"/>
        </w:rPr>
      </w:pPr>
      <w:r w:rsidRPr="00022E1C">
        <w:rPr>
          <w:color w:val="000000" w:themeColor="text1"/>
          <w:sz w:val="24"/>
          <w:szCs w:val="24"/>
        </w:rPr>
        <w:t>Формировать  навык контроля и управления собственными эмоциями.</w:t>
      </w:r>
    </w:p>
    <w:p w:rsidR="00B21B0F" w:rsidRPr="00022E1C" w:rsidRDefault="00B21B0F" w:rsidP="00C846E3">
      <w:pPr>
        <w:numPr>
          <w:ilvl w:val="0"/>
          <w:numId w:val="20"/>
        </w:numPr>
        <w:tabs>
          <w:tab w:val="left" w:pos="851"/>
        </w:tabs>
        <w:ind w:left="0" w:firstLine="567"/>
        <w:jc w:val="both"/>
        <w:rPr>
          <w:color w:val="000000" w:themeColor="text1"/>
          <w:sz w:val="24"/>
          <w:szCs w:val="24"/>
        </w:rPr>
      </w:pPr>
      <w:r w:rsidRPr="00022E1C">
        <w:rPr>
          <w:color w:val="000000" w:themeColor="text1"/>
          <w:sz w:val="24"/>
          <w:szCs w:val="24"/>
        </w:rPr>
        <w:t xml:space="preserve"> Способствовать формированию  конструктивных поведенческих реакций, снятию деструктивных элементов в поведении.</w:t>
      </w:r>
    </w:p>
    <w:p w:rsidR="00B21B0F" w:rsidRPr="00022E1C" w:rsidRDefault="00B21B0F" w:rsidP="00C846E3">
      <w:pPr>
        <w:numPr>
          <w:ilvl w:val="0"/>
          <w:numId w:val="20"/>
        </w:numPr>
        <w:jc w:val="both"/>
        <w:rPr>
          <w:color w:val="000000" w:themeColor="text1"/>
          <w:sz w:val="24"/>
          <w:szCs w:val="24"/>
        </w:rPr>
      </w:pPr>
      <w:r w:rsidRPr="00022E1C">
        <w:rPr>
          <w:color w:val="000000" w:themeColor="text1"/>
          <w:sz w:val="24"/>
          <w:szCs w:val="24"/>
        </w:rPr>
        <w:t>Формировать осознание собственных эмоций и чу</w:t>
      </w:r>
      <w:proofErr w:type="gramStart"/>
      <w:r w:rsidRPr="00022E1C">
        <w:rPr>
          <w:color w:val="000000" w:themeColor="text1"/>
          <w:sz w:val="24"/>
          <w:szCs w:val="24"/>
        </w:rPr>
        <w:t>вств др</w:t>
      </w:r>
      <w:proofErr w:type="gramEnd"/>
      <w:r w:rsidRPr="00022E1C">
        <w:rPr>
          <w:color w:val="000000" w:themeColor="text1"/>
          <w:sz w:val="24"/>
          <w:szCs w:val="24"/>
        </w:rPr>
        <w:t xml:space="preserve">угих людей, развивать </w:t>
      </w:r>
      <w:proofErr w:type="spellStart"/>
      <w:r w:rsidRPr="00022E1C">
        <w:rPr>
          <w:color w:val="000000" w:themeColor="text1"/>
          <w:sz w:val="24"/>
          <w:szCs w:val="24"/>
        </w:rPr>
        <w:t>эмпатию</w:t>
      </w:r>
      <w:proofErr w:type="spellEnd"/>
      <w:r w:rsidRPr="00022E1C">
        <w:rPr>
          <w:color w:val="000000" w:themeColor="text1"/>
          <w:sz w:val="24"/>
          <w:szCs w:val="24"/>
        </w:rPr>
        <w:t>.</w:t>
      </w:r>
    </w:p>
    <w:p w:rsidR="00B21B0F" w:rsidRPr="00022E1C" w:rsidRDefault="00B21B0F" w:rsidP="00C846E3">
      <w:pPr>
        <w:numPr>
          <w:ilvl w:val="0"/>
          <w:numId w:val="20"/>
        </w:numPr>
        <w:jc w:val="both"/>
        <w:rPr>
          <w:color w:val="000000" w:themeColor="text1"/>
          <w:sz w:val="24"/>
          <w:szCs w:val="24"/>
        </w:rPr>
      </w:pPr>
      <w:r w:rsidRPr="00022E1C">
        <w:rPr>
          <w:color w:val="000000" w:themeColor="text1"/>
          <w:sz w:val="24"/>
          <w:szCs w:val="24"/>
        </w:rPr>
        <w:t>Развивать умение взаимодействовать с окружающими людьми.</w:t>
      </w:r>
    </w:p>
    <w:p w:rsidR="00B21B0F" w:rsidRPr="00022E1C" w:rsidRDefault="00B21B0F" w:rsidP="00C846E3">
      <w:pPr>
        <w:numPr>
          <w:ilvl w:val="0"/>
          <w:numId w:val="20"/>
        </w:numPr>
        <w:jc w:val="both"/>
        <w:rPr>
          <w:color w:val="000000" w:themeColor="text1"/>
          <w:sz w:val="24"/>
          <w:szCs w:val="24"/>
        </w:rPr>
      </w:pPr>
      <w:r w:rsidRPr="00022E1C">
        <w:rPr>
          <w:color w:val="000000" w:themeColor="text1"/>
          <w:sz w:val="24"/>
          <w:szCs w:val="24"/>
        </w:rPr>
        <w:t>Снизить эмоциональное напряжение.</w:t>
      </w:r>
    </w:p>
    <w:p w:rsidR="00B21B0F" w:rsidRPr="00022E1C" w:rsidRDefault="00B21B0F" w:rsidP="00B21B0F">
      <w:pPr>
        <w:spacing w:line="360" w:lineRule="auto"/>
        <w:ind w:firstLine="567"/>
        <w:jc w:val="both"/>
        <w:rPr>
          <w:color w:val="000000" w:themeColor="text1"/>
          <w:sz w:val="24"/>
          <w:szCs w:val="24"/>
        </w:rPr>
      </w:pPr>
      <w:r w:rsidRPr="00022E1C">
        <w:rPr>
          <w:b/>
          <w:color w:val="000000" w:themeColor="text1"/>
          <w:sz w:val="24"/>
          <w:szCs w:val="24"/>
        </w:rPr>
        <w:t>Сроки реализации</w:t>
      </w:r>
      <w:r w:rsidRPr="00022E1C">
        <w:rPr>
          <w:color w:val="000000" w:themeColor="text1"/>
          <w:sz w:val="24"/>
          <w:szCs w:val="24"/>
        </w:rPr>
        <w:t>: программа рассчитана на 3 месяца</w:t>
      </w:r>
    </w:p>
    <w:p w:rsidR="00B21B0F" w:rsidRPr="00022E1C" w:rsidRDefault="00B21B0F" w:rsidP="00B21B0F">
      <w:pPr>
        <w:spacing w:line="360" w:lineRule="auto"/>
        <w:jc w:val="both"/>
        <w:rPr>
          <w:color w:val="000000" w:themeColor="text1"/>
          <w:sz w:val="24"/>
          <w:szCs w:val="24"/>
        </w:rPr>
      </w:pPr>
      <w:r w:rsidRPr="00022E1C">
        <w:rPr>
          <w:b/>
          <w:bCs/>
          <w:color w:val="000000" w:themeColor="text1"/>
          <w:sz w:val="24"/>
          <w:szCs w:val="24"/>
        </w:rPr>
        <w:t xml:space="preserve">          Режим игровых сеансов: </w:t>
      </w:r>
      <w:r w:rsidRPr="00022E1C">
        <w:rPr>
          <w:bCs/>
          <w:color w:val="000000" w:themeColor="text1"/>
          <w:sz w:val="24"/>
          <w:szCs w:val="24"/>
        </w:rPr>
        <w:t>1</w:t>
      </w:r>
      <w:r w:rsidRPr="00022E1C">
        <w:rPr>
          <w:b/>
          <w:bCs/>
          <w:color w:val="000000" w:themeColor="text1"/>
          <w:sz w:val="24"/>
          <w:szCs w:val="24"/>
        </w:rPr>
        <w:t xml:space="preserve"> - </w:t>
      </w:r>
      <w:r w:rsidRPr="00022E1C">
        <w:rPr>
          <w:color w:val="000000" w:themeColor="text1"/>
          <w:sz w:val="24"/>
          <w:szCs w:val="24"/>
        </w:rPr>
        <w:t>2 подгрупповых игровых сеанса в неделю по  30 минут</w:t>
      </w:r>
    </w:p>
    <w:p w:rsidR="00B21B0F" w:rsidRPr="00022E1C" w:rsidRDefault="00B21B0F" w:rsidP="00B21B0F">
      <w:pPr>
        <w:ind w:firstLine="851"/>
        <w:jc w:val="both"/>
        <w:rPr>
          <w:b/>
          <w:color w:val="000000" w:themeColor="text1"/>
          <w:sz w:val="24"/>
          <w:szCs w:val="24"/>
        </w:rPr>
      </w:pPr>
    </w:p>
    <w:tbl>
      <w:tblPr>
        <w:tblW w:w="0" w:type="auto"/>
        <w:tblInd w:w="9" w:type="dxa"/>
        <w:tblLayout w:type="fixed"/>
        <w:tblLook w:val="0000"/>
      </w:tblPr>
      <w:tblGrid>
        <w:gridCol w:w="645"/>
        <w:gridCol w:w="4800"/>
        <w:gridCol w:w="1185"/>
        <w:gridCol w:w="1080"/>
        <w:gridCol w:w="1170"/>
        <w:gridCol w:w="1215"/>
      </w:tblGrid>
      <w:tr w:rsidR="00B21B0F" w:rsidRPr="00022E1C" w:rsidTr="00022E1C">
        <w:tc>
          <w:tcPr>
            <w:tcW w:w="645" w:type="dxa"/>
            <w:vMerge w:val="restart"/>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b/>
                <w:color w:val="000000" w:themeColor="text1"/>
                <w:sz w:val="24"/>
                <w:szCs w:val="24"/>
              </w:rPr>
            </w:pPr>
            <w:r w:rsidRPr="00022E1C">
              <w:rPr>
                <w:b/>
                <w:color w:val="000000" w:themeColor="text1"/>
                <w:sz w:val="24"/>
                <w:szCs w:val="24"/>
              </w:rPr>
              <w:t>№</w:t>
            </w:r>
          </w:p>
        </w:tc>
        <w:tc>
          <w:tcPr>
            <w:tcW w:w="4800" w:type="dxa"/>
            <w:vMerge w:val="restart"/>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jc w:val="center"/>
              <w:rPr>
                <w:b/>
                <w:color w:val="000000" w:themeColor="text1"/>
                <w:sz w:val="24"/>
                <w:szCs w:val="24"/>
              </w:rPr>
            </w:pPr>
          </w:p>
          <w:p w:rsidR="00B21B0F" w:rsidRPr="00022E1C" w:rsidRDefault="00B21B0F" w:rsidP="00022E1C">
            <w:pPr>
              <w:snapToGrid w:val="0"/>
              <w:spacing w:line="100" w:lineRule="atLeast"/>
              <w:jc w:val="center"/>
              <w:rPr>
                <w:b/>
                <w:color w:val="000000" w:themeColor="text1"/>
                <w:sz w:val="24"/>
                <w:szCs w:val="24"/>
              </w:rPr>
            </w:pPr>
          </w:p>
          <w:p w:rsidR="00B21B0F" w:rsidRPr="00022E1C" w:rsidRDefault="00B21B0F" w:rsidP="00022E1C">
            <w:pPr>
              <w:snapToGrid w:val="0"/>
              <w:spacing w:line="100" w:lineRule="atLeast"/>
              <w:jc w:val="center"/>
              <w:rPr>
                <w:b/>
                <w:color w:val="000000" w:themeColor="text1"/>
                <w:sz w:val="24"/>
                <w:szCs w:val="24"/>
              </w:rPr>
            </w:pPr>
            <w:r w:rsidRPr="00022E1C">
              <w:rPr>
                <w:b/>
                <w:color w:val="000000" w:themeColor="text1"/>
                <w:sz w:val="24"/>
                <w:szCs w:val="24"/>
              </w:rPr>
              <w:t xml:space="preserve">Тема </w:t>
            </w:r>
          </w:p>
        </w:tc>
        <w:tc>
          <w:tcPr>
            <w:tcW w:w="1185" w:type="dxa"/>
            <w:vMerge w:val="restart"/>
            <w:tcBorders>
              <w:top w:val="single" w:sz="4" w:space="0" w:color="000000"/>
              <w:left w:val="single" w:sz="4" w:space="0" w:color="000000"/>
            </w:tcBorders>
            <w:shd w:val="clear" w:color="auto" w:fill="auto"/>
          </w:tcPr>
          <w:p w:rsidR="00B21B0F" w:rsidRPr="00022E1C" w:rsidRDefault="00B21B0F" w:rsidP="00022E1C">
            <w:pPr>
              <w:snapToGrid w:val="0"/>
              <w:spacing w:line="100" w:lineRule="atLeast"/>
              <w:rPr>
                <w:b/>
                <w:color w:val="000000" w:themeColor="text1"/>
                <w:sz w:val="24"/>
                <w:szCs w:val="24"/>
              </w:rPr>
            </w:pPr>
            <w:r w:rsidRPr="00022E1C">
              <w:rPr>
                <w:b/>
                <w:color w:val="000000" w:themeColor="text1"/>
                <w:sz w:val="24"/>
                <w:szCs w:val="24"/>
              </w:rPr>
              <w:t>Всего часов</w:t>
            </w:r>
          </w:p>
        </w:tc>
        <w:tc>
          <w:tcPr>
            <w:tcW w:w="2250" w:type="dxa"/>
            <w:gridSpan w:val="2"/>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b/>
                <w:color w:val="000000" w:themeColor="text1"/>
                <w:sz w:val="24"/>
                <w:szCs w:val="24"/>
              </w:rPr>
            </w:pPr>
            <w:r w:rsidRPr="00022E1C">
              <w:rPr>
                <w:b/>
                <w:color w:val="000000" w:themeColor="text1"/>
                <w:sz w:val="24"/>
                <w:szCs w:val="24"/>
              </w:rPr>
              <w:t>В том числе</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b/>
                <w:color w:val="000000" w:themeColor="text1"/>
                <w:sz w:val="24"/>
                <w:szCs w:val="24"/>
              </w:rPr>
            </w:pPr>
            <w:r w:rsidRPr="00022E1C">
              <w:rPr>
                <w:b/>
                <w:color w:val="000000" w:themeColor="text1"/>
                <w:sz w:val="24"/>
                <w:szCs w:val="24"/>
              </w:rPr>
              <w:t>Форма контроля</w:t>
            </w:r>
          </w:p>
        </w:tc>
      </w:tr>
      <w:tr w:rsidR="00B21B0F" w:rsidRPr="00022E1C" w:rsidTr="00022E1C">
        <w:trPr>
          <w:cantSplit/>
          <w:trHeight w:val="291"/>
        </w:trPr>
        <w:tc>
          <w:tcPr>
            <w:tcW w:w="645" w:type="dxa"/>
            <w:vMerge/>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p>
        </w:tc>
        <w:tc>
          <w:tcPr>
            <w:tcW w:w="4800" w:type="dxa"/>
            <w:vMerge/>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p>
        </w:tc>
        <w:tc>
          <w:tcPr>
            <w:tcW w:w="1185" w:type="dxa"/>
            <w:vMerge/>
            <w:tcBorders>
              <w:left w:val="single" w:sz="4" w:space="0" w:color="000000"/>
              <w:bottom w:val="single" w:sz="4" w:space="0" w:color="000000"/>
            </w:tcBorders>
            <w:shd w:val="clear" w:color="auto" w:fill="auto"/>
          </w:tcPr>
          <w:p w:rsidR="00B21B0F" w:rsidRPr="00022E1C" w:rsidRDefault="00B21B0F" w:rsidP="00022E1C">
            <w:pPr>
              <w:snapToGrid w:val="0"/>
              <w:spacing w:line="100" w:lineRule="atLeast"/>
              <w:ind w:left="-3" w:right="57"/>
              <w:rPr>
                <w:color w:val="000000" w:themeColor="text1"/>
                <w:sz w:val="24"/>
                <w:szCs w:val="24"/>
              </w:rPr>
            </w:pP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ind w:left="-73" w:right="57"/>
              <w:rPr>
                <w:color w:val="000000" w:themeColor="text1"/>
                <w:sz w:val="24"/>
                <w:szCs w:val="24"/>
              </w:rPr>
            </w:pPr>
            <w:r w:rsidRPr="00022E1C">
              <w:rPr>
                <w:color w:val="000000" w:themeColor="text1"/>
                <w:sz w:val="24"/>
                <w:szCs w:val="24"/>
              </w:rPr>
              <w:t>Практических</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ind w:left="-108" w:right="57"/>
              <w:rPr>
                <w:color w:val="000000" w:themeColor="text1"/>
                <w:sz w:val="24"/>
                <w:szCs w:val="24"/>
              </w:rPr>
            </w:pPr>
            <w:r w:rsidRPr="00022E1C">
              <w:rPr>
                <w:color w:val="000000" w:themeColor="text1"/>
                <w:sz w:val="24"/>
                <w:szCs w:val="24"/>
              </w:rPr>
              <w:t>Теоретических</w:t>
            </w: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rPr>
                <w:color w:val="000000" w:themeColor="text1"/>
                <w:sz w:val="24"/>
                <w:szCs w:val="24"/>
              </w:rPr>
            </w:pPr>
          </w:p>
        </w:tc>
      </w:tr>
      <w:tr w:rsidR="00B21B0F" w:rsidRPr="00022E1C" w:rsidTr="00C846E3">
        <w:trPr>
          <w:trHeight w:val="1965"/>
        </w:trPr>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1.5</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1.6</w:t>
            </w: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pStyle w:val="ae"/>
              <w:snapToGrid w:val="0"/>
              <w:ind w:firstLine="0"/>
              <w:rPr>
                <w:b/>
                <w:color w:val="000000" w:themeColor="text1"/>
                <w:sz w:val="24"/>
                <w:szCs w:val="24"/>
              </w:rPr>
            </w:pPr>
            <w:r w:rsidRPr="00022E1C">
              <w:rPr>
                <w:b/>
                <w:color w:val="000000" w:themeColor="text1"/>
                <w:sz w:val="24"/>
                <w:szCs w:val="24"/>
              </w:rPr>
              <w:t>«Настроение»</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Приветствие «Мяч по кругу».</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Игра «3 настроения».</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Рисование «Спрятанные проблемы».</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Игра «</w:t>
            </w:r>
            <w:proofErr w:type="spellStart"/>
            <w:r w:rsidRPr="00022E1C">
              <w:rPr>
                <w:color w:val="000000" w:themeColor="text1"/>
                <w:sz w:val="24"/>
                <w:szCs w:val="24"/>
              </w:rPr>
              <w:t>Чунга-чанга</w:t>
            </w:r>
            <w:proofErr w:type="spellEnd"/>
            <w:r w:rsidRPr="00022E1C">
              <w:rPr>
                <w:color w:val="000000" w:themeColor="text1"/>
                <w:sz w:val="24"/>
                <w:szCs w:val="24"/>
              </w:rPr>
              <w:t>».</w:t>
            </w:r>
          </w:p>
          <w:p w:rsidR="00B21B0F" w:rsidRPr="00022E1C" w:rsidRDefault="00B21B0F" w:rsidP="00022E1C">
            <w:pPr>
              <w:jc w:val="both"/>
              <w:rPr>
                <w:color w:val="000000" w:themeColor="text1"/>
                <w:sz w:val="24"/>
                <w:szCs w:val="24"/>
              </w:rPr>
            </w:pPr>
            <w:r w:rsidRPr="00022E1C">
              <w:rPr>
                <w:color w:val="000000" w:themeColor="text1"/>
                <w:sz w:val="24"/>
                <w:szCs w:val="24"/>
              </w:rPr>
              <w:t>Этюд на релаксацию «Цветок».</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Прощание «Хоровод».</w:t>
            </w:r>
          </w:p>
          <w:p w:rsidR="00B21B0F" w:rsidRPr="00022E1C" w:rsidRDefault="00B21B0F" w:rsidP="00022E1C">
            <w:pPr>
              <w:pStyle w:val="ae"/>
              <w:ind w:firstLine="0"/>
              <w:rPr>
                <w:color w:val="000000" w:themeColor="text1"/>
                <w:sz w:val="24"/>
                <w:szCs w:val="24"/>
              </w:rPr>
            </w:pP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25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20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Рефлексия</w:t>
            </w:r>
          </w:p>
          <w:p w:rsidR="00B21B0F" w:rsidRPr="00022E1C" w:rsidRDefault="00B21B0F" w:rsidP="00022E1C">
            <w:pPr>
              <w:snapToGrid w:val="0"/>
              <w:spacing w:line="100" w:lineRule="atLeast"/>
              <w:rPr>
                <w:color w:val="000000" w:themeColor="text1"/>
                <w:sz w:val="24"/>
                <w:szCs w:val="24"/>
              </w:rPr>
            </w:pPr>
          </w:p>
        </w:tc>
      </w:tr>
      <w:tr w:rsidR="00B21B0F" w:rsidRPr="00022E1C" w:rsidTr="00022E1C">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2.5</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2.6</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2.7</w:t>
            </w: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pStyle w:val="ae"/>
              <w:snapToGrid w:val="0"/>
              <w:ind w:firstLine="0"/>
              <w:rPr>
                <w:b/>
                <w:color w:val="000000" w:themeColor="text1"/>
                <w:sz w:val="24"/>
                <w:szCs w:val="24"/>
              </w:rPr>
            </w:pPr>
            <w:r w:rsidRPr="00022E1C">
              <w:rPr>
                <w:b/>
                <w:color w:val="000000" w:themeColor="text1"/>
                <w:sz w:val="24"/>
                <w:szCs w:val="24"/>
              </w:rPr>
              <w:t>«Гнев»</w:t>
            </w:r>
          </w:p>
          <w:p w:rsidR="00B21B0F" w:rsidRPr="00022E1C" w:rsidRDefault="00B21B0F" w:rsidP="00022E1C">
            <w:pPr>
              <w:pStyle w:val="22"/>
              <w:rPr>
                <w:color w:val="000000" w:themeColor="text1"/>
                <w:sz w:val="24"/>
                <w:szCs w:val="24"/>
              </w:rPr>
            </w:pPr>
            <w:r w:rsidRPr="00022E1C">
              <w:rPr>
                <w:color w:val="000000" w:themeColor="text1"/>
                <w:sz w:val="24"/>
                <w:szCs w:val="24"/>
              </w:rPr>
              <w:t>Приветствие «Рукопожатие».</w:t>
            </w:r>
          </w:p>
          <w:p w:rsidR="00B21B0F" w:rsidRPr="00022E1C" w:rsidRDefault="00B21B0F" w:rsidP="00022E1C">
            <w:pPr>
              <w:pStyle w:val="22"/>
              <w:rPr>
                <w:color w:val="000000" w:themeColor="text1"/>
                <w:sz w:val="24"/>
                <w:szCs w:val="24"/>
              </w:rPr>
            </w:pPr>
            <w:r w:rsidRPr="00022E1C">
              <w:rPr>
                <w:color w:val="000000" w:themeColor="text1"/>
                <w:sz w:val="24"/>
                <w:szCs w:val="24"/>
              </w:rPr>
              <w:t>Игра-сказка «Брыкающаяся лошадка».</w:t>
            </w:r>
          </w:p>
          <w:p w:rsidR="00B21B0F" w:rsidRPr="00022E1C" w:rsidRDefault="00B21B0F" w:rsidP="00022E1C">
            <w:pPr>
              <w:pStyle w:val="22"/>
              <w:rPr>
                <w:color w:val="000000" w:themeColor="text1"/>
                <w:sz w:val="24"/>
                <w:szCs w:val="24"/>
              </w:rPr>
            </w:pPr>
            <w:r w:rsidRPr="00022E1C">
              <w:rPr>
                <w:color w:val="000000" w:themeColor="text1"/>
                <w:sz w:val="24"/>
                <w:szCs w:val="24"/>
              </w:rPr>
              <w:t>Игра «Определи настроение».</w:t>
            </w:r>
          </w:p>
          <w:p w:rsidR="00B21B0F" w:rsidRPr="00022E1C" w:rsidRDefault="00B21B0F" w:rsidP="00022E1C">
            <w:pPr>
              <w:pStyle w:val="22"/>
              <w:rPr>
                <w:color w:val="000000" w:themeColor="text1"/>
                <w:sz w:val="24"/>
                <w:szCs w:val="24"/>
              </w:rPr>
            </w:pPr>
            <w:r w:rsidRPr="00022E1C">
              <w:rPr>
                <w:color w:val="000000" w:themeColor="text1"/>
                <w:sz w:val="24"/>
                <w:szCs w:val="24"/>
              </w:rPr>
              <w:t>Найдите картинку, где гномики злые.</w:t>
            </w:r>
          </w:p>
          <w:p w:rsidR="00B21B0F" w:rsidRPr="00022E1C" w:rsidRDefault="00B21B0F" w:rsidP="00022E1C">
            <w:pPr>
              <w:pStyle w:val="22"/>
              <w:rPr>
                <w:color w:val="000000" w:themeColor="text1"/>
                <w:sz w:val="24"/>
                <w:szCs w:val="24"/>
              </w:rPr>
            </w:pPr>
            <w:r w:rsidRPr="00022E1C">
              <w:rPr>
                <w:color w:val="000000" w:themeColor="text1"/>
                <w:sz w:val="24"/>
                <w:szCs w:val="24"/>
              </w:rPr>
              <w:t>Упражнение «Закончи предложение».</w:t>
            </w:r>
          </w:p>
          <w:p w:rsidR="00B21B0F" w:rsidRPr="00022E1C" w:rsidRDefault="00B21B0F" w:rsidP="00022E1C">
            <w:pPr>
              <w:jc w:val="both"/>
              <w:rPr>
                <w:color w:val="000000" w:themeColor="text1"/>
                <w:sz w:val="24"/>
                <w:szCs w:val="24"/>
              </w:rPr>
            </w:pPr>
            <w:r w:rsidRPr="00022E1C">
              <w:rPr>
                <w:color w:val="000000" w:themeColor="text1"/>
                <w:sz w:val="24"/>
                <w:szCs w:val="24"/>
              </w:rPr>
              <w:t>Этюд «Котёнок спит».</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Прощание «Хоровод».</w:t>
            </w:r>
          </w:p>
          <w:p w:rsidR="00B21B0F" w:rsidRPr="00022E1C" w:rsidRDefault="00B21B0F" w:rsidP="00022E1C">
            <w:pPr>
              <w:pStyle w:val="ae"/>
              <w:ind w:firstLine="0"/>
              <w:rPr>
                <w:color w:val="000000" w:themeColor="text1"/>
                <w:sz w:val="24"/>
                <w:szCs w:val="24"/>
              </w:rPr>
            </w:pP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30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25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Рефлексия</w:t>
            </w:r>
          </w:p>
          <w:p w:rsidR="00B21B0F" w:rsidRPr="00022E1C" w:rsidRDefault="00B21B0F" w:rsidP="00022E1C">
            <w:pPr>
              <w:snapToGrid w:val="0"/>
              <w:spacing w:line="100" w:lineRule="atLeast"/>
              <w:rPr>
                <w:color w:val="000000" w:themeColor="text1"/>
                <w:sz w:val="24"/>
                <w:szCs w:val="24"/>
              </w:rPr>
            </w:pPr>
          </w:p>
        </w:tc>
      </w:tr>
      <w:tr w:rsidR="00B21B0F" w:rsidRPr="00022E1C" w:rsidTr="00022E1C">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3.1</w:t>
            </w:r>
          </w:p>
          <w:p w:rsidR="00B21B0F" w:rsidRPr="00022E1C" w:rsidRDefault="00B21B0F" w:rsidP="00022E1C">
            <w:pPr>
              <w:snapToGrid w:val="0"/>
              <w:spacing w:line="100" w:lineRule="atLeast"/>
              <w:rPr>
                <w:color w:val="000000" w:themeColor="text1"/>
                <w:sz w:val="24"/>
                <w:szCs w:val="24"/>
              </w:rPr>
            </w:pP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3.5</w:t>
            </w:r>
          </w:p>
          <w:p w:rsidR="00B21B0F" w:rsidRPr="00022E1C" w:rsidRDefault="00B21B0F" w:rsidP="00022E1C">
            <w:pPr>
              <w:snapToGrid w:val="0"/>
              <w:spacing w:line="100" w:lineRule="atLeast"/>
              <w:rPr>
                <w:color w:val="000000" w:themeColor="text1"/>
                <w:sz w:val="24"/>
                <w:szCs w:val="24"/>
              </w:rPr>
            </w:pP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pStyle w:val="ae"/>
              <w:snapToGrid w:val="0"/>
              <w:ind w:firstLine="82"/>
              <w:rPr>
                <w:b/>
                <w:color w:val="000000" w:themeColor="text1"/>
                <w:sz w:val="24"/>
                <w:szCs w:val="24"/>
              </w:rPr>
            </w:pPr>
            <w:r w:rsidRPr="00022E1C">
              <w:rPr>
                <w:b/>
                <w:color w:val="000000" w:themeColor="text1"/>
                <w:sz w:val="24"/>
                <w:szCs w:val="24"/>
              </w:rPr>
              <w:t>«Маски гнева»</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Приветствие «Комплименты».</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Игра «Закончи предложение».</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Игра «Маски гнева».</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Игра «Наш дом».</w:t>
            </w:r>
          </w:p>
          <w:p w:rsidR="00B21B0F" w:rsidRPr="00022E1C" w:rsidRDefault="00B21B0F" w:rsidP="00022E1C">
            <w:pPr>
              <w:jc w:val="both"/>
              <w:rPr>
                <w:color w:val="000000" w:themeColor="text1"/>
                <w:sz w:val="24"/>
                <w:szCs w:val="24"/>
              </w:rPr>
            </w:pPr>
            <w:r w:rsidRPr="00022E1C">
              <w:rPr>
                <w:color w:val="000000" w:themeColor="text1"/>
                <w:sz w:val="24"/>
                <w:szCs w:val="24"/>
              </w:rPr>
              <w:t>Релаксация. «Берёзка».</w:t>
            </w:r>
          </w:p>
          <w:p w:rsidR="00B21B0F" w:rsidRPr="00022E1C" w:rsidRDefault="00B21B0F" w:rsidP="00022E1C">
            <w:pPr>
              <w:rPr>
                <w:color w:val="000000" w:themeColor="text1"/>
                <w:sz w:val="24"/>
                <w:szCs w:val="24"/>
              </w:rPr>
            </w:pPr>
            <w:r w:rsidRPr="00022E1C">
              <w:rPr>
                <w:color w:val="000000" w:themeColor="text1"/>
                <w:sz w:val="24"/>
                <w:szCs w:val="24"/>
              </w:rPr>
              <w:t>Прощание.</w:t>
            </w: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25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20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Рефлексия</w:t>
            </w:r>
          </w:p>
        </w:tc>
      </w:tr>
      <w:tr w:rsidR="00B21B0F" w:rsidRPr="00022E1C" w:rsidTr="00022E1C">
        <w:trPr>
          <w:trHeight w:val="125"/>
        </w:trPr>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4.1</w:t>
            </w:r>
          </w:p>
          <w:p w:rsidR="00B21B0F" w:rsidRPr="00022E1C" w:rsidRDefault="00B21B0F" w:rsidP="00022E1C">
            <w:pPr>
              <w:snapToGrid w:val="0"/>
              <w:spacing w:line="100" w:lineRule="atLeast"/>
              <w:rPr>
                <w:color w:val="000000" w:themeColor="text1"/>
                <w:sz w:val="24"/>
                <w:szCs w:val="24"/>
              </w:rPr>
            </w:pP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4.2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4.3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4.4</w:t>
            </w:r>
          </w:p>
          <w:p w:rsidR="00B21B0F" w:rsidRPr="00022E1C" w:rsidRDefault="00B21B0F" w:rsidP="00022E1C">
            <w:pPr>
              <w:snapToGrid w:val="0"/>
              <w:spacing w:line="100" w:lineRule="atLeast"/>
              <w:rPr>
                <w:color w:val="000000" w:themeColor="text1"/>
                <w:sz w:val="24"/>
                <w:szCs w:val="24"/>
              </w:rPr>
            </w:pP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4.5</w:t>
            </w:r>
          </w:p>
          <w:p w:rsidR="00B21B0F" w:rsidRPr="00022E1C" w:rsidRDefault="00B21B0F" w:rsidP="00022E1C">
            <w:pPr>
              <w:snapToGrid w:val="0"/>
              <w:spacing w:line="100" w:lineRule="atLeast"/>
              <w:rPr>
                <w:color w:val="000000" w:themeColor="text1"/>
                <w:sz w:val="24"/>
                <w:szCs w:val="24"/>
              </w:rPr>
            </w:pP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pStyle w:val="ae"/>
              <w:snapToGrid w:val="0"/>
              <w:ind w:firstLine="82"/>
              <w:rPr>
                <w:b/>
                <w:color w:val="000000" w:themeColor="text1"/>
                <w:sz w:val="24"/>
                <w:szCs w:val="24"/>
              </w:rPr>
            </w:pPr>
            <w:r w:rsidRPr="00022E1C">
              <w:rPr>
                <w:b/>
                <w:color w:val="000000" w:themeColor="text1"/>
                <w:sz w:val="24"/>
                <w:szCs w:val="24"/>
              </w:rPr>
              <w:t>«Какого цвета гнев»</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Приветствие «»Комплименты».</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Работа с картинками, изображающими разные эпизоды ссор.</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Игра «Тропинка».</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Игра «Клубочек».</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Этюд «Морщинки».</w:t>
            </w:r>
          </w:p>
          <w:p w:rsidR="00B21B0F" w:rsidRPr="00022E1C" w:rsidRDefault="00B21B0F" w:rsidP="00022E1C">
            <w:pPr>
              <w:rPr>
                <w:color w:val="000000" w:themeColor="text1"/>
                <w:sz w:val="24"/>
                <w:szCs w:val="24"/>
              </w:rPr>
            </w:pPr>
            <w:r w:rsidRPr="00022E1C">
              <w:rPr>
                <w:color w:val="000000" w:themeColor="text1"/>
                <w:sz w:val="24"/>
                <w:szCs w:val="24"/>
              </w:rPr>
              <w:t>Прощание «Игра со свечой».</w:t>
            </w: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25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20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Рефлексия</w:t>
            </w:r>
          </w:p>
        </w:tc>
      </w:tr>
      <w:tr w:rsidR="00B21B0F" w:rsidRPr="00022E1C" w:rsidTr="00022E1C">
        <w:trPr>
          <w:trHeight w:val="1976"/>
        </w:trPr>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lastRenderedPageBreak/>
              <w:t>5.</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5.3</w:t>
            </w:r>
          </w:p>
          <w:p w:rsidR="00B21B0F" w:rsidRPr="00022E1C" w:rsidRDefault="00B21B0F" w:rsidP="00022E1C">
            <w:pPr>
              <w:snapToGrid w:val="0"/>
              <w:spacing w:line="100" w:lineRule="atLeast"/>
              <w:rPr>
                <w:color w:val="000000" w:themeColor="text1"/>
                <w:sz w:val="24"/>
                <w:szCs w:val="24"/>
              </w:rPr>
            </w:pP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5.4</w:t>
            </w:r>
          </w:p>
          <w:p w:rsidR="00B21B0F" w:rsidRPr="00022E1C" w:rsidRDefault="00B21B0F" w:rsidP="00022E1C">
            <w:pPr>
              <w:snapToGrid w:val="0"/>
              <w:spacing w:line="100" w:lineRule="atLeast"/>
              <w:rPr>
                <w:color w:val="000000" w:themeColor="text1"/>
                <w:sz w:val="24"/>
                <w:szCs w:val="24"/>
              </w:rPr>
            </w:pP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5.5</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5.6</w:t>
            </w: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pStyle w:val="ae"/>
              <w:snapToGrid w:val="0"/>
              <w:ind w:firstLine="82"/>
              <w:rPr>
                <w:b/>
                <w:color w:val="000000" w:themeColor="text1"/>
                <w:sz w:val="24"/>
                <w:szCs w:val="24"/>
              </w:rPr>
            </w:pPr>
            <w:r w:rsidRPr="00022E1C">
              <w:rPr>
                <w:b/>
                <w:color w:val="000000" w:themeColor="text1"/>
                <w:sz w:val="24"/>
                <w:szCs w:val="24"/>
              </w:rPr>
              <w:t>«Почему я гневаюсь»</w:t>
            </w:r>
          </w:p>
          <w:p w:rsidR="00B21B0F" w:rsidRPr="00022E1C" w:rsidRDefault="00B21B0F" w:rsidP="00022E1C">
            <w:pPr>
              <w:pStyle w:val="ae"/>
              <w:ind w:firstLine="82"/>
              <w:rPr>
                <w:color w:val="000000" w:themeColor="text1"/>
                <w:sz w:val="24"/>
                <w:szCs w:val="24"/>
              </w:rPr>
            </w:pPr>
            <w:r w:rsidRPr="00022E1C">
              <w:rPr>
                <w:color w:val="000000" w:themeColor="text1"/>
                <w:sz w:val="24"/>
                <w:szCs w:val="24"/>
              </w:rPr>
              <w:t>Приветствие «Эхо».</w:t>
            </w:r>
          </w:p>
          <w:p w:rsidR="00B21B0F" w:rsidRPr="00022E1C" w:rsidRDefault="00B21B0F" w:rsidP="00022E1C">
            <w:pPr>
              <w:pStyle w:val="ae"/>
              <w:ind w:firstLine="82"/>
              <w:rPr>
                <w:color w:val="000000" w:themeColor="text1"/>
                <w:sz w:val="24"/>
                <w:szCs w:val="24"/>
              </w:rPr>
            </w:pPr>
            <w:r w:rsidRPr="00022E1C">
              <w:rPr>
                <w:color w:val="000000" w:themeColor="text1"/>
                <w:sz w:val="24"/>
                <w:szCs w:val="24"/>
              </w:rPr>
              <w:t>Игра «Мой гнев».</w:t>
            </w:r>
          </w:p>
          <w:p w:rsidR="00B21B0F" w:rsidRPr="00022E1C" w:rsidRDefault="00B21B0F" w:rsidP="00022E1C">
            <w:pPr>
              <w:pStyle w:val="ae"/>
              <w:ind w:firstLine="82"/>
              <w:rPr>
                <w:color w:val="000000" w:themeColor="text1"/>
                <w:sz w:val="24"/>
                <w:szCs w:val="24"/>
              </w:rPr>
            </w:pPr>
            <w:r w:rsidRPr="00022E1C">
              <w:rPr>
                <w:color w:val="000000" w:themeColor="text1"/>
                <w:sz w:val="24"/>
                <w:szCs w:val="24"/>
              </w:rPr>
              <w:t>Упражнение «Копилка хороших поступков».</w:t>
            </w:r>
          </w:p>
          <w:p w:rsidR="00B21B0F" w:rsidRPr="00022E1C" w:rsidRDefault="00B21B0F" w:rsidP="00022E1C">
            <w:pPr>
              <w:pStyle w:val="ae"/>
              <w:ind w:firstLine="82"/>
              <w:rPr>
                <w:color w:val="000000" w:themeColor="text1"/>
                <w:sz w:val="24"/>
                <w:szCs w:val="24"/>
              </w:rPr>
            </w:pPr>
            <w:r w:rsidRPr="00022E1C">
              <w:rPr>
                <w:color w:val="000000" w:themeColor="text1"/>
                <w:sz w:val="24"/>
                <w:szCs w:val="24"/>
              </w:rPr>
              <w:t>Просмотр видеоролика «Ласковые животные».</w:t>
            </w:r>
          </w:p>
          <w:p w:rsidR="00B21B0F" w:rsidRPr="00022E1C" w:rsidRDefault="00B21B0F" w:rsidP="00022E1C">
            <w:pPr>
              <w:pStyle w:val="ae"/>
              <w:ind w:firstLine="82"/>
              <w:rPr>
                <w:color w:val="000000" w:themeColor="text1"/>
                <w:sz w:val="24"/>
                <w:szCs w:val="24"/>
              </w:rPr>
            </w:pPr>
            <w:r w:rsidRPr="00022E1C">
              <w:rPr>
                <w:color w:val="000000" w:themeColor="text1"/>
                <w:sz w:val="24"/>
                <w:szCs w:val="24"/>
              </w:rPr>
              <w:t>Этюд «Морщинки».</w:t>
            </w:r>
          </w:p>
          <w:p w:rsidR="00B21B0F" w:rsidRPr="00022E1C" w:rsidRDefault="00B21B0F" w:rsidP="00022E1C">
            <w:pPr>
              <w:rPr>
                <w:color w:val="000000" w:themeColor="text1"/>
                <w:sz w:val="24"/>
                <w:szCs w:val="24"/>
              </w:rPr>
            </w:pPr>
            <w:r w:rsidRPr="00022E1C">
              <w:rPr>
                <w:color w:val="000000" w:themeColor="text1"/>
                <w:sz w:val="24"/>
                <w:szCs w:val="24"/>
              </w:rPr>
              <w:t>Прощание «Свечка».</w:t>
            </w:r>
          </w:p>
          <w:p w:rsidR="00B21B0F" w:rsidRPr="00022E1C" w:rsidRDefault="00B21B0F" w:rsidP="00022E1C">
            <w:pPr>
              <w:rPr>
                <w:color w:val="000000" w:themeColor="text1"/>
                <w:sz w:val="24"/>
                <w:szCs w:val="24"/>
              </w:rPr>
            </w:pP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30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25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Наблюдения</w:t>
            </w:r>
          </w:p>
        </w:tc>
      </w:tr>
      <w:tr w:rsidR="00B21B0F" w:rsidRPr="00022E1C" w:rsidTr="00022E1C">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6.</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6.1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6.2</w:t>
            </w:r>
          </w:p>
          <w:p w:rsidR="00B21B0F" w:rsidRPr="00022E1C" w:rsidRDefault="00B21B0F" w:rsidP="00022E1C">
            <w:pPr>
              <w:snapToGrid w:val="0"/>
              <w:spacing w:line="100" w:lineRule="atLeast"/>
              <w:rPr>
                <w:color w:val="000000" w:themeColor="text1"/>
                <w:sz w:val="24"/>
                <w:szCs w:val="24"/>
              </w:rPr>
            </w:pP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6.3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6.4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6.5</w:t>
            </w:r>
          </w:p>
          <w:p w:rsidR="00B21B0F" w:rsidRPr="00022E1C" w:rsidRDefault="00B21B0F" w:rsidP="00022E1C">
            <w:pPr>
              <w:snapToGrid w:val="0"/>
              <w:spacing w:line="100" w:lineRule="atLeast"/>
              <w:rPr>
                <w:color w:val="000000" w:themeColor="text1"/>
                <w:sz w:val="24"/>
                <w:szCs w:val="24"/>
              </w:rPr>
            </w:pP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b/>
                <w:color w:val="000000" w:themeColor="text1"/>
                <w:sz w:val="24"/>
                <w:szCs w:val="24"/>
              </w:rPr>
            </w:pPr>
            <w:r w:rsidRPr="00022E1C">
              <w:rPr>
                <w:b/>
                <w:color w:val="000000" w:themeColor="text1"/>
                <w:sz w:val="24"/>
                <w:szCs w:val="24"/>
              </w:rPr>
              <w:t>«Слова могут ранить»</w:t>
            </w:r>
          </w:p>
          <w:p w:rsidR="00B21B0F" w:rsidRPr="00022E1C" w:rsidRDefault="00B21B0F" w:rsidP="00022E1C">
            <w:pPr>
              <w:rPr>
                <w:color w:val="000000" w:themeColor="text1"/>
                <w:sz w:val="24"/>
                <w:szCs w:val="24"/>
              </w:rPr>
            </w:pPr>
            <w:r w:rsidRPr="00022E1C">
              <w:rPr>
                <w:color w:val="000000" w:themeColor="text1"/>
                <w:sz w:val="24"/>
                <w:szCs w:val="24"/>
              </w:rPr>
              <w:t>Приветствие «Снежный ком».</w:t>
            </w:r>
          </w:p>
          <w:p w:rsidR="00B21B0F" w:rsidRPr="00022E1C" w:rsidRDefault="00B21B0F" w:rsidP="00022E1C">
            <w:pPr>
              <w:pStyle w:val="32"/>
              <w:ind w:firstLine="82"/>
              <w:rPr>
                <w:color w:val="000000" w:themeColor="text1"/>
                <w:sz w:val="24"/>
                <w:szCs w:val="24"/>
              </w:rPr>
            </w:pPr>
            <w:r w:rsidRPr="00022E1C">
              <w:rPr>
                <w:color w:val="000000" w:themeColor="text1"/>
                <w:sz w:val="24"/>
                <w:szCs w:val="24"/>
              </w:rPr>
              <w:t>Чтение отрывка из сказки «Гадкий утёнок».</w:t>
            </w:r>
          </w:p>
          <w:p w:rsidR="00B21B0F" w:rsidRPr="00022E1C" w:rsidRDefault="00B21B0F" w:rsidP="00022E1C">
            <w:pPr>
              <w:pStyle w:val="32"/>
              <w:ind w:firstLine="82"/>
              <w:rPr>
                <w:color w:val="000000" w:themeColor="text1"/>
                <w:sz w:val="24"/>
                <w:szCs w:val="24"/>
              </w:rPr>
            </w:pPr>
            <w:r w:rsidRPr="00022E1C">
              <w:rPr>
                <w:color w:val="000000" w:themeColor="text1"/>
                <w:sz w:val="24"/>
                <w:szCs w:val="24"/>
              </w:rPr>
              <w:t>Упражнение «Каратист».</w:t>
            </w:r>
          </w:p>
          <w:p w:rsidR="00B21B0F" w:rsidRPr="00022E1C" w:rsidRDefault="00B21B0F" w:rsidP="00022E1C">
            <w:pPr>
              <w:pStyle w:val="32"/>
              <w:ind w:firstLine="82"/>
              <w:rPr>
                <w:color w:val="000000" w:themeColor="text1"/>
                <w:sz w:val="24"/>
                <w:szCs w:val="24"/>
              </w:rPr>
            </w:pPr>
            <w:r w:rsidRPr="00022E1C">
              <w:rPr>
                <w:color w:val="000000" w:themeColor="text1"/>
                <w:sz w:val="24"/>
                <w:szCs w:val="24"/>
              </w:rPr>
              <w:t>Релаксация «Пляж».</w:t>
            </w:r>
          </w:p>
          <w:p w:rsidR="00B21B0F" w:rsidRPr="00022E1C" w:rsidRDefault="00B21B0F" w:rsidP="00022E1C">
            <w:pPr>
              <w:rPr>
                <w:color w:val="000000" w:themeColor="text1"/>
                <w:sz w:val="24"/>
                <w:szCs w:val="24"/>
              </w:rPr>
            </w:pPr>
            <w:r w:rsidRPr="00022E1C">
              <w:rPr>
                <w:color w:val="000000" w:themeColor="text1"/>
                <w:sz w:val="24"/>
                <w:szCs w:val="24"/>
              </w:rPr>
              <w:t>Прощание по выбору детей.</w:t>
            </w: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25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20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Рефлексия</w:t>
            </w:r>
          </w:p>
        </w:tc>
      </w:tr>
      <w:tr w:rsidR="00B21B0F" w:rsidRPr="00022E1C" w:rsidTr="00022E1C">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7.</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7.1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7.2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7.3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7.4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7.5</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7.6</w:t>
            </w:r>
          </w:p>
          <w:p w:rsidR="00B21B0F" w:rsidRPr="00022E1C" w:rsidRDefault="00B21B0F" w:rsidP="00022E1C">
            <w:pPr>
              <w:snapToGrid w:val="0"/>
              <w:spacing w:line="100" w:lineRule="atLeast"/>
              <w:rPr>
                <w:color w:val="000000" w:themeColor="text1"/>
                <w:sz w:val="24"/>
                <w:szCs w:val="24"/>
              </w:rPr>
            </w:pP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pStyle w:val="32"/>
              <w:snapToGrid w:val="0"/>
              <w:ind w:firstLine="82"/>
              <w:rPr>
                <w:b/>
                <w:color w:val="000000" w:themeColor="text1"/>
                <w:sz w:val="24"/>
                <w:szCs w:val="24"/>
              </w:rPr>
            </w:pPr>
            <w:r w:rsidRPr="00022E1C">
              <w:rPr>
                <w:b/>
                <w:color w:val="000000" w:themeColor="text1"/>
                <w:sz w:val="24"/>
                <w:szCs w:val="24"/>
              </w:rPr>
              <w:t>«Я и мой гнев»</w:t>
            </w:r>
          </w:p>
          <w:p w:rsidR="00B21B0F" w:rsidRPr="00022E1C" w:rsidRDefault="00B21B0F" w:rsidP="00022E1C">
            <w:pPr>
              <w:pStyle w:val="32"/>
              <w:ind w:firstLine="0"/>
              <w:rPr>
                <w:color w:val="000000" w:themeColor="text1"/>
                <w:sz w:val="24"/>
                <w:szCs w:val="24"/>
              </w:rPr>
            </w:pPr>
            <w:r w:rsidRPr="00022E1C">
              <w:rPr>
                <w:color w:val="000000" w:themeColor="text1"/>
                <w:sz w:val="24"/>
                <w:szCs w:val="24"/>
              </w:rPr>
              <w:t xml:space="preserve">Приветствие. </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Игра «Письмо гнева».</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Игра «Стойкий оловянный солдатик».</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Игра «</w:t>
            </w:r>
            <w:proofErr w:type="gramStart"/>
            <w:r w:rsidRPr="00022E1C">
              <w:rPr>
                <w:color w:val="000000" w:themeColor="text1"/>
                <w:sz w:val="24"/>
                <w:szCs w:val="24"/>
              </w:rPr>
              <w:t>Мирные</w:t>
            </w:r>
            <w:proofErr w:type="gramEnd"/>
            <w:r w:rsidRPr="00022E1C">
              <w:rPr>
                <w:color w:val="000000" w:themeColor="text1"/>
                <w:sz w:val="24"/>
                <w:szCs w:val="24"/>
              </w:rPr>
              <w:t xml:space="preserve"> и воинственные».</w:t>
            </w:r>
          </w:p>
          <w:p w:rsidR="00B21B0F" w:rsidRPr="00022E1C" w:rsidRDefault="00B21B0F" w:rsidP="00022E1C">
            <w:pPr>
              <w:jc w:val="both"/>
              <w:rPr>
                <w:color w:val="000000" w:themeColor="text1"/>
                <w:sz w:val="24"/>
                <w:szCs w:val="24"/>
              </w:rPr>
            </w:pPr>
            <w:r w:rsidRPr="00022E1C">
              <w:rPr>
                <w:color w:val="000000" w:themeColor="text1"/>
                <w:sz w:val="24"/>
                <w:szCs w:val="24"/>
              </w:rPr>
              <w:t>Этюд «Тропинка.</w:t>
            </w:r>
          </w:p>
          <w:p w:rsidR="00B21B0F" w:rsidRPr="00022E1C" w:rsidRDefault="00B21B0F" w:rsidP="00022E1C">
            <w:pPr>
              <w:rPr>
                <w:color w:val="000000" w:themeColor="text1"/>
                <w:sz w:val="24"/>
                <w:szCs w:val="24"/>
              </w:rPr>
            </w:pPr>
            <w:r w:rsidRPr="00022E1C">
              <w:rPr>
                <w:color w:val="000000" w:themeColor="text1"/>
                <w:sz w:val="24"/>
                <w:szCs w:val="24"/>
              </w:rPr>
              <w:t>Прощание «Хоровод».</w:t>
            </w: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30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25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Рефлексия</w:t>
            </w:r>
          </w:p>
        </w:tc>
      </w:tr>
      <w:tr w:rsidR="00B21B0F" w:rsidRPr="00022E1C" w:rsidTr="00022E1C">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8.</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8.1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8.2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8.3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8.4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8.5</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8.6</w:t>
            </w:r>
          </w:p>
          <w:p w:rsidR="00B21B0F" w:rsidRPr="00022E1C" w:rsidRDefault="00B21B0F" w:rsidP="00022E1C">
            <w:pPr>
              <w:snapToGrid w:val="0"/>
              <w:spacing w:line="100" w:lineRule="atLeast"/>
              <w:rPr>
                <w:color w:val="000000" w:themeColor="text1"/>
                <w:sz w:val="24"/>
                <w:szCs w:val="24"/>
              </w:rPr>
            </w:pP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b/>
                <w:color w:val="000000" w:themeColor="text1"/>
                <w:sz w:val="24"/>
                <w:szCs w:val="24"/>
              </w:rPr>
            </w:pPr>
            <w:r w:rsidRPr="00022E1C">
              <w:rPr>
                <w:b/>
                <w:color w:val="000000" w:themeColor="text1"/>
                <w:sz w:val="24"/>
                <w:szCs w:val="24"/>
              </w:rPr>
              <w:t>«Послушать тишину»</w:t>
            </w:r>
          </w:p>
          <w:p w:rsidR="00B21B0F" w:rsidRPr="00022E1C" w:rsidRDefault="00B21B0F" w:rsidP="00022E1C">
            <w:pPr>
              <w:rPr>
                <w:color w:val="000000" w:themeColor="text1"/>
                <w:sz w:val="24"/>
                <w:szCs w:val="24"/>
              </w:rPr>
            </w:pPr>
            <w:r w:rsidRPr="00022E1C">
              <w:rPr>
                <w:color w:val="000000" w:themeColor="text1"/>
                <w:sz w:val="24"/>
                <w:szCs w:val="24"/>
              </w:rPr>
              <w:t>Приветствие «Назови ласково».</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Игра «Послушай тишину».</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Ситуации «Как бы вы поступили?»</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Упражнение «Костёр».</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Этюд «Картинки в уме».</w:t>
            </w:r>
          </w:p>
          <w:p w:rsidR="00B21B0F" w:rsidRPr="00022E1C" w:rsidRDefault="00B21B0F" w:rsidP="00022E1C">
            <w:pPr>
              <w:rPr>
                <w:color w:val="000000" w:themeColor="text1"/>
                <w:sz w:val="24"/>
                <w:szCs w:val="24"/>
              </w:rPr>
            </w:pPr>
            <w:r w:rsidRPr="00022E1C">
              <w:rPr>
                <w:color w:val="000000" w:themeColor="text1"/>
                <w:sz w:val="24"/>
                <w:szCs w:val="24"/>
              </w:rPr>
              <w:t>Прощание «Ладошки».</w:t>
            </w: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30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25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Наблюдения</w:t>
            </w:r>
          </w:p>
        </w:tc>
      </w:tr>
      <w:tr w:rsidR="00B21B0F" w:rsidRPr="00022E1C" w:rsidTr="00022E1C">
        <w:tc>
          <w:tcPr>
            <w:tcW w:w="645" w:type="dxa"/>
            <w:tcBorders>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9.</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9.1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9.2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9.3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9.4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9.5</w:t>
            </w:r>
          </w:p>
          <w:p w:rsidR="00B21B0F" w:rsidRPr="00022E1C" w:rsidRDefault="00B21B0F" w:rsidP="00022E1C">
            <w:pPr>
              <w:snapToGrid w:val="0"/>
              <w:spacing w:line="100" w:lineRule="atLeast"/>
              <w:rPr>
                <w:color w:val="000000" w:themeColor="text1"/>
                <w:sz w:val="24"/>
                <w:szCs w:val="24"/>
              </w:rPr>
            </w:pPr>
          </w:p>
        </w:tc>
        <w:tc>
          <w:tcPr>
            <w:tcW w:w="4800" w:type="dxa"/>
            <w:tcBorders>
              <w:left w:val="single" w:sz="4" w:space="0" w:color="000000"/>
              <w:bottom w:val="single" w:sz="4" w:space="0" w:color="000000"/>
            </w:tcBorders>
            <w:shd w:val="clear" w:color="auto" w:fill="auto"/>
          </w:tcPr>
          <w:p w:rsidR="00B21B0F" w:rsidRPr="00022E1C" w:rsidRDefault="00B21B0F" w:rsidP="00022E1C">
            <w:pPr>
              <w:pStyle w:val="ae"/>
              <w:snapToGrid w:val="0"/>
              <w:ind w:firstLine="82"/>
              <w:rPr>
                <w:b/>
                <w:color w:val="000000" w:themeColor="text1"/>
                <w:sz w:val="24"/>
                <w:szCs w:val="24"/>
              </w:rPr>
            </w:pPr>
            <w:r w:rsidRPr="00022E1C">
              <w:rPr>
                <w:b/>
                <w:color w:val="000000" w:themeColor="text1"/>
                <w:sz w:val="24"/>
                <w:szCs w:val="24"/>
              </w:rPr>
              <w:t>«Чаша доброты»</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Приветствие «Эхо».</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Игра «Клоуны ругаются».</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Упражнение «Чаша доброты».</w:t>
            </w:r>
          </w:p>
          <w:p w:rsidR="00B21B0F" w:rsidRPr="00022E1C" w:rsidRDefault="00B21B0F" w:rsidP="00022E1C">
            <w:pPr>
              <w:rPr>
                <w:color w:val="000000" w:themeColor="text1"/>
                <w:sz w:val="24"/>
                <w:szCs w:val="24"/>
              </w:rPr>
            </w:pPr>
            <w:r w:rsidRPr="00022E1C">
              <w:rPr>
                <w:color w:val="000000" w:themeColor="text1"/>
                <w:sz w:val="24"/>
                <w:szCs w:val="24"/>
              </w:rPr>
              <w:t xml:space="preserve">Этюд «Кошечка».  </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Игра «Хоровод».</w:t>
            </w:r>
          </w:p>
        </w:tc>
        <w:tc>
          <w:tcPr>
            <w:tcW w:w="1185" w:type="dxa"/>
            <w:tcBorders>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25 минут</w:t>
            </w:r>
          </w:p>
        </w:tc>
        <w:tc>
          <w:tcPr>
            <w:tcW w:w="1080" w:type="dxa"/>
            <w:tcBorders>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20 минут</w:t>
            </w:r>
          </w:p>
        </w:tc>
        <w:tc>
          <w:tcPr>
            <w:tcW w:w="1170" w:type="dxa"/>
            <w:tcBorders>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Рефлексия</w:t>
            </w:r>
          </w:p>
        </w:tc>
      </w:tr>
      <w:tr w:rsidR="00B21B0F" w:rsidRPr="00022E1C" w:rsidTr="00022E1C">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10.</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10.1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10.2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10.3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10.4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10.5</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10.6</w:t>
            </w: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ind w:firstLine="82"/>
              <w:jc w:val="both"/>
              <w:rPr>
                <w:b/>
                <w:color w:val="000000" w:themeColor="text1"/>
                <w:sz w:val="24"/>
                <w:szCs w:val="24"/>
              </w:rPr>
            </w:pPr>
            <w:r w:rsidRPr="00022E1C">
              <w:rPr>
                <w:b/>
                <w:color w:val="000000" w:themeColor="text1"/>
                <w:sz w:val="24"/>
                <w:szCs w:val="24"/>
              </w:rPr>
              <w:t>«Победа»</w:t>
            </w:r>
          </w:p>
          <w:p w:rsidR="00B21B0F" w:rsidRPr="00022E1C" w:rsidRDefault="00B21B0F" w:rsidP="00022E1C">
            <w:pPr>
              <w:jc w:val="both"/>
              <w:rPr>
                <w:color w:val="000000" w:themeColor="text1"/>
                <w:sz w:val="24"/>
                <w:szCs w:val="24"/>
              </w:rPr>
            </w:pPr>
            <w:r w:rsidRPr="00022E1C">
              <w:rPr>
                <w:color w:val="000000" w:themeColor="text1"/>
                <w:sz w:val="24"/>
                <w:szCs w:val="24"/>
              </w:rPr>
              <w:t>Приветствие ««Тик-так».</w:t>
            </w:r>
          </w:p>
          <w:p w:rsidR="00B21B0F" w:rsidRPr="00022E1C" w:rsidRDefault="00B21B0F" w:rsidP="00022E1C">
            <w:pPr>
              <w:jc w:val="both"/>
              <w:rPr>
                <w:color w:val="000000" w:themeColor="text1"/>
                <w:sz w:val="24"/>
                <w:szCs w:val="24"/>
              </w:rPr>
            </w:pPr>
            <w:r w:rsidRPr="00022E1C">
              <w:rPr>
                <w:color w:val="000000" w:themeColor="text1"/>
                <w:sz w:val="24"/>
                <w:szCs w:val="24"/>
              </w:rPr>
              <w:t>Игра «Я буду…».</w:t>
            </w:r>
          </w:p>
          <w:p w:rsidR="00B21B0F" w:rsidRPr="00022E1C" w:rsidRDefault="00B21B0F" w:rsidP="00022E1C">
            <w:pPr>
              <w:jc w:val="both"/>
              <w:rPr>
                <w:color w:val="000000" w:themeColor="text1"/>
                <w:sz w:val="24"/>
                <w:szCs w:val="24"/>
              </w:rPr>
            </w:pPr>
            <w:r w:rsidRPr="00022E1C">
              <w:rPr>
                <w:color w:val="000000" w:themeColor="text1"/>
                <w:sz w:val="24"/>
                <w:szCs w:val="24"/>
              </w:rPr>
              <w:t>Игра «Пещера».</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Игра «Дождь».</w:t>
            </w:r>
          </w:p>
          <w:p w:rsidR="00B21B0F" w:rsidRPr="00022E1C" w:rsidRDefault="00B21B0F" w:rsidP="00022E1C">
            <w:pPr>
              <w:jc w:val="both"/>
              <w:rPr>
                <w:color w:val="000000" w:themeColor="text1"/>
                <w:sz w:val="24"/>
                <w:szCs w:val="24"/>
              </w:rPr>
            </w:pPr>
            <w:r w:rsidRPr="00022E1C">
              <w:rPr>
                <w:color w:val="000000" w:themeColor="text1"/>
                <w:sz w:val="24"/>
                <w:szCs w:val="24"/>
              </w:rPr>
              <w:t>Упражнение «Добрый стул».</w:t>
            </w:r>
          </w:p>
          <w:p w:rsidR="00B21B0F" w:rsidRPr="00022E1C" w:rsidRDefault="00B21B0F" w:rsidP="00022E1C">
            <w:pPr>
              <w:rPr>
                <w:color w:val="000000" w:themeColor="text1"/>
                <w:sz w:val="24"/>
                <w:szCs w:val="24"/>
              </w:rPr>
            </w:pPr>
            <w:r w:rsidRPr="00022E1C">
              <w:rPr>
                <w:color w:val="000000" w:themeColor="text1"/>
                <w:sz w:val="24"/>
                <w:szCs w:val="24"/>
              </w:rPr>
              <w:t>Прощание «Тарелка».</w:t>
            </w:r>
          </w:p>
          <w:p w:rsidR="00B21B0F" w:rsidRPr="00022E1C" w:rsidRDefault="00B21B0F" w:rsidP="00022E1C">
            <w:pPr>
              <w:rPr>
                <w:color w:val="000000" w:themeColor="text1"/>
                <w:sz w:val="24"/>
                <w:szCs w:val="24"/>
              </w:rPr>
            </w:pP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30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25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Рефлексия</w:t>
            </w:r>
          </w:p>
        </w:tc>
      </w:tr>
      <w:tr w:rsidR="00B21B0F" w:rsidRPr="00022E1C" w:rsidTr="00022E1C">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11.1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11.2</w:t>
            </w:r>
          </w:p>
          <w:p w:rsidR="00B21B0F" w:rsidRPr="00022E1C" w:rsidRDefault="00B21B0F" w:rsidP="00022E1C">
            <w:pPr>
              <w:snapToGrid w:val="0"/>
              <w:spacing w:line="100" w:lineRule="atLeast"/>
              <w:rPr>
                <w:color w:val="000000" w:themeColor="text1"/>
                <w:sz w:val="24"/>
                <w:szCs w:val="24"/>
              </w:rPr>
            </w:pP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11.3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11.4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11.5</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lastRenderedPageBreak/>
              <w:t>11.6</w:t>
            </w:r>
          </w:p>
          <w:p w:rsidR="00B21B0F" w:rsidRPr="00022E1C" w:rsidRDefault="00B21B0F" w:rsidP="00022E1C">
            <w:pPr>
              <w:snapToGrid w:val="0"/>
              <w:spacing w:line="100" w:lineRule="atLeast"/>
              <w:rPr>
                <w:color w:val="000000" w:themeColor="text1"/>
                <w:sz w:val="24"/>
                <w:szCs w:val="24"/>
              </w:rPr>
            </w:pP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pStyle w:val="a7"/>
              <w:snapToGrid w:val="0"/>
              <w:ind w:firstLine="82"/>
              <w:jc w:val="both"/>
              <w:rPr>
                <w:b/>
                <w:color w:val="000000" w:themeColor="text1"/>
                <w:sz w:val="24"/>
                <w:szCs w:val="24"/>
              </w:rPr>
            </w:pPr>
            <w:r w:rsidRPr="00022E1C">
              <w:rPr>
                <w:b/>
                <w:color w:val="000000" w:themeColor="text1"/>
                <w:sz w:val="24"/>
                <w:szCs w:val="24"/>
              </w:rPr>
              <w:lastRenderedPageBreak/>
              <w:t>«</w:t>
            </w:r>
            <w:proofErr w:type="spellStart"/>
            <w:r w:rsidRPr="00022E1C">
              <w:rPr>
                <w:b/>
                <w:color w:val="000000" w:themeColor="text1"/>
                <w:sz w:val="24"/>
                <w:szCs w:val="24"/>
              </w:rPr>
              <w:t>Вылеплялки</w:t>
            </w:r>
            <w:proofErr w:type="spellEnd"/>
            <w:r w:rsidRPr="00022E1C">
              <w:rPr>
                <w:b/>
                <w:color w:val="000000" w:themeColor="text1"/>
                <w:sz w:val="24"/>
                <w:szCs w:val="24"/>
              </w:rPr>
              <w:t>»</w:t>
            </w:r>
          </w:p>
          <w:p w:rsidR="00B21B0F" w:rsidRPr="00022E1C" w:rsidRDefault="00B21B0F" w:rsidP="00022E1C">
            <w:pPr>
              <w:pStyle w:val="a7"/>
              <w:jc w:val="both"/>
              <w:rPr>
                <w:color w:val="000000" w:themeColor="text1"/>
                <w:sz w:val="24"/>
                <w:szCs w:val="24"/>
              </w:rPr>
            </w:pPr>
            <w:r w:rsidRPr="00022E1C">
              <w:rPr>
                <w:color w:val="000000" w:themeColor="text1"/>
                <w:sz w:val="24"/>
                <w:szCs w:val="24"/>
              </w:rPr>
              <w:t>Приветствие «Говорящие зеркала».</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Ролевое проигрывание ситуаций «Попроси игрушку».</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Игра «</w:t>
            </w:r>
            <w:proofErr w:type="spellStart"/>
            <w:r w:rsidRPr="00022E1C">
              <w:rPr>
                <w:color w:val="000000" w:themeColor="text1"/>
                <w:sz w:val="24"/>
                <w:szCs w:val="24"/>
              </w:rPr>
              <w:t>Вылеплялки</w:t>
            </w:r>
            <w:proofErr w:type="spellEnd"/>
            <w:r w:rsidRPr="00022E1C">
              <w:rPr>
                <w:color w:val="000000" w:themeColor="text1"/>
                <w:sz w:val="24"/>
                <w:szCs w:val="24"/>
              </w:rPr>
              <w:t>».</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Игра «Скала».</w:t>
            </w:r>
          </w:p>
          <w:p w:rsidR="00B21B0F" w:rsidRPr="00022E1C" w:rsidRDefault="00B21B0F" w:rsidP="00022E1C">
            <w:pPr>
              <w:pStyle w:val="32"/>
              <w:ind w:firstLine="0"/>
              <w:rPr>
                <w:color w:val="000000" w:themeColor="text1"/>
                <w:sz w:val="24"/>
                <w:szCs w:val="24"/>
              </w:rPr>
            </w:pPr>
            <w:r w:rsidRPr="00022E1C">
              <w:rPr>
                <w:color w:val="000000" w:themeColor="text1"/>
                <w:sz w:val="24"/>
                <w:szCs w:val="24"/>
              </w:rPr>
              <w:t>Этюд «Цветок.</w:t>
            </w:r>
          </w:p>
          <w:p w:rsidR="00B21B0F" w:rsidRPr="00022E1C" w:rsidRDefault="00B21B0F" w:rsidP="00022E1C">
            <w:pPr>
              <w:rPr>
                <w:color w:val="000000" w:themeColor="text1"/>
                <w:sz w:val="24"/>
                <w:szCs w:val="24"/>
              </w:rPr>
            </w:pPr>
            <w:r w:rsidRPr="00022E1C">
              <w:rPr>
                <w:color w:val="000000" w:themeColor="text1"/>
                <w:sz w:val="24"/>
                <w:szCs w:val="24"/>
              </w:rPr>
              <w:lastRenderedPageBreak/>
              <w:t xml:space="preserve"> Прощание «Свеча».</w:t>
            </w:r>
          </w:p>
          <w:p w:rsidR="00B21B0F" w:rsidRPr="00022E1C" w:rsidRDefault="00B21B0F" w:rsidP="00022E1C">
            <w:pPr>
              <w:rPr>
                <w:color w:val="000000" w:themeColor="text1"/>
                <w:sz w:val="24"/>
                <w:szCs w:val="24"/>
              </w:rPr>
            </w:pP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lastRenderedPageBreak/>
              <w:t>30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25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Наблюдение</w:t>
            </w:r>
          </w:p>
        </w:tc>
      </w:tr>
      <w:tr w:rsidR="00B21B0F" w:rsidRPr="00022E1C" w:rsidTr="00022E1C">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lastRenderedPageBreak/>
              <w:t>12.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12.1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12.2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12.3</w:t>
            </w:r>
          </w:p>
          <w:p w:rsidR="00B21B0F" w:rsidRPr="00022E1C" w:rsidRDefault="00B21B0F" w:rsidP="00022E1C">
            <w:pPr>
              <w:snapToGrid w:val="0"/>
              <w:spacing w:line="100" w:lineRule="atLeast"/>
              <w:rPr>
                <w:color w:val="000000" w:themeColor="text1"/>
                <w:sz w:val="24"/>
                <w:szCs w:val="24"/>
              </w:rPr>
            </w:pP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12.4</w:t>
            </w:r>
          </w:p>
          <w:p w:rsidR="00B21B0F" w:rsidRPr="00022E1C" w:rsidRDefault="00B21B0F" w:rsidP="00022E1C">
            <w:pPr>
              <w:snapToGrid w:val="0"/>
              <w:spacing w:line="100" w:lineRule="atLeast"/>
              <w:rPr>
                <w:color w:val="000000" w:themeColor="text1"/>
                <w:sz w:val="24"/>
                <w:szCs w:val="24"/>
              </w:rPr>
            </w:pP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12.5</w:t>
            </w:r>
          </w:p>
          <w:p w:rsidR="00B21B0F" w:rsidRPr="00022E1C" w:rsidRDefault="00B21B0F" w:rsidP="00022E1C">
            <w:pPr>
              <w:snapToGrid w:val="0"/>
              <w:spacing w:line="100" w:lineRule="atLeast"/>
              <w:rPr>
                <w:color w:val="000000" w:themeColor="text1"/>
                <w:sz w:val="24"/>
                <w:szCs w:val="24"/>
              </w:rPr>
            </w:pP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12.6</w:t>
            </w:r>
          </w:p>
          <w:p w:rsidR="00B21B0F" w:rsidRPr="00022E1C" w:rsidRDefault="00B21B0F" w:rsidP="00022E1C">
            <w:pPr>
              <w:snapToGrid w:val="0"/>
              <w:spacing w:line="100" w:lineRule="atLeast"/>
              <w:rPr>
                <w:color w:val="000000" w:themeColor="text1"/>
                <w:sz w:val="24"/>
                <w:szCs w:val="24"/>
              </w:rPr>
            </w:pP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pStyle w:val="a7"/>
              <w:snapToGrid w:val="0"/>
              <w:ind w:firstLine="82"/>
              <w:jc w:val="both"/>
              <w:rPr>
                <w:b/>
                <w:color w:val="000000" w:themeColor="text1"/>
                <w:sz w:val="24"/>
                <w:szCs w:val="24"/>
              </w:rPr>
            </w:pPr>
            <w:r w:rsidRPr="00022E1C">
              <w:rPr>
                <w:b/>
                <w:color w:val="000000" w:themeColor="text1"/>
                <w:sz w:val="24"/>
                <w:szCs w:val="24"/>
              </w:rPr>
              <w:t>«Галерея портретов».</w:t>
            </w:r>
          </w:p>
          <w:p w:rsidR="00B21B0F" w:rsidRPr="00022E1C" w:rsidRDefault="00B21B0F" w:rsidP="00022E1C">
            <w:pPr>
              <w:pStyle w:val="a7"/>
              <w:snapToGrid w:val="0"/>
              <w:jc w:val="both"/>
              <w:rPr>
                <w:color w:val="000000" w:themeColor="text1"/>
                <w:sz w:val="24"/>
                <w:szCs w:val="24"/>
              </w:rPr>
            </w:pPr>
            <w:r w:rsidRPr="00022E1C">
              <w:rPr>
                <w:color w:val="000000" w:themeColor="text1"/>
                <w:sz w:val="24"/>
                <w:szCs w:val="24"/>
              </w:rPr>
              <w:t>Приветствие «Эхо».</w:t>
            </w:r>
          </w:p>
          <w:p w:rsidR="00B21B0F" w:rsidRPr="00022E1C" w:rsidRDefault="00B21B0F" w:rsidP="00022E1C">
            <w:pPr>
              <w:pStyle w:val="a7"/>
              <w:snapToGrid w:val="0"/>
              <w:jc w:val="both"/>
              <w:rPr>
                <w:color w:val="000000" w:themeColor="text1"/>
                <w:sz w:val="24"/>
                <w:szCs w:val="24"/>
              </w:rPr>
            </w:pPr>
            <w:r w:rsidRPr="00022E1C">
              <w:rPr>
                <w:color w:val="000000" w:themeColor="text1"/>
                <w:sz w:val="24"/>
                <w:szCs w:val="24"/>
              </w:rPr>
              <w:t>Игра «Цвет моего настроения».</w:t>
            </w:r>
          </w:p>
          <w:p w:rsidR="00B21B0F" w:rsidRPr="00022E1C" w:rsidRDefault="00B21B0F" w:rsidP="00022E1C">
            <w:pPr>
              <w:pStyle w:val="a7"/>
              <w:snapToGrid w:val="0"/>
              <w:jc w:val="both"/>
              <w:rPr>
                <w:color w:val="000000" w:themeColor="text1"/>
                <w:sz w:val="24"/>
                <w:szCs w:val="24"/>
              </w:rPr>
            </w:pPr>
            <w:proofErr w:type="spellStart"/>
            <w:r w:rsidRPr="00022E1C">
              <w:rPr>
                <w:color w:val="000000" w:themeColor="text1"/>
                <w:sz w:val="24"/>
                <w:szCs w:val="24"/>
              </w:rPr>
              <w:t>Видеопросмотр</w:t>
            </w:r>
            <w:proofErr w:type="spellEnd"/>
            <w:r w:rsidRPr="00022E1C">
              <w:rPr>
                <w:color w:val="000000" w:themeColor="text1"/>
                <w:sz w:val="24"/>
                <w:szCs w:val="24"/>
              </w:rPr>
              <w:t xml:space="preserve"> ролика «Ласковые кошечки».</w:t>
            </w:r>
          </w:p>
          <w:p w:rsidR="00B21B0F" w:rsidRPr="00022E1C" w:rsidRDefault="00B21B0F" w:rsidP="00022E1C">
            <w:pPr>
              <w:pStyle w:val="a7"/>
              <w:snapToGrid w:val="0"/>
              <w:jc w:val="both"/>
              <w:rPr>
                <w:color w:val="000000" w:themeColor="text1"/>
                <w:sz w:val="24"/>
                <w:szCs w:val="24"/>
              </w:rPr>
            </w:pPr>
            <w:r w:rsidRPr="00022E1C">
              <w:rPr>
                <w:color w:val="000000" w:themeColor="text1"/>
                <w:sz w:val="24"/>
                <w:szCs w:val="24"/>
              </w:rPr>
              <w:t>Упражнение «Руки знакомятся, ссорятся, мирятся».</w:t>
            </w:r>
          </w:p>
          <w:p w:rsidR="00B21B0F" w:rsidRPr="00022E1C" w:rsidRDefault="00B21B0F" w:rsidP="00022E1C">
            <w:pPr>
              <w:pStyle w:val="a7"/>
              <w:snapToGrid w:val="0"/>
              <w:jc w:val="both"/>
              <w:rPr>
                <w:color w:val="000000" w:themeColor="text1"/>
                <w:sz w:val="24"/>
                <w:szCs w:val="24"/>
              </w:rPr>
            </w:pPr>
            <w:r w:rsidRPr="00022E1C">
              <w:rPr>
                <w:color w:val="000000" w:themeColor="text1"/>
                <w:sz w:val="24"/>
                <w:szCs w:val="24"/>
              </w:rPr>
              <w:t>Упражнение «Галерея негативных портретов».</w:t>
            </w:r>
          </w:p>
          <w:p w:rsidR="00B21B0F" w:rsidRPr="00022E1C" w:rsidRDefault="00B21B0F" w:rsidP="00022E1C">
            <w:pPr>
              <w:pStyle w:val="a7"/>
              <w:snapToGrid w:val="0"/>
              <w:jc w:val="both"/>
              <w:rPr>
                <w:b/>
                <w:color w:val="000000" w:themeColor="text1"/>
                <w:sz w:val="24"/>
                <w:szCs w:val="24"/>
              </w:rPr>
            </w:pPr>
            <w:r w:rsidRPr="00022E1C">
              <w:rPr>
                <w:color w:val="000000" w:themeColor="text1"/>
                <w:sz w:val="24"/>
                <w:szCs w:val="24"/>
              </w:rPr>
              <w:t>Прощание «Хоровод».</w:t>
            </w: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30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25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Рефлексия</w:t>
            </w:r>
          </w:p>
        </w:tc>
      </w:tr>
      <w:tr w:rsidR="00B21B0F" w:rsidRPr="00022E1C" w:rsidTr="00022E1C">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13.1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13.2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13.3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13.4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13.5</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13.6</w:t>
            </w:r>
          </w:p>
          <w:p w:rsidR="00B21B0F" w:rsidRPr="00022E1C" w:rsidRDefault="00B21B0F" w:rsidP="00022E1C">
            <w:pPr>
              <w:snapToGrid w:val="0"/>
              <w:spacing w:line="100" w:lineRule="atLeast"/>
              <w:rPr>
                <w:color w:val="000000" w:themeColor="text1"/>
                <w:sz w:val="24"/>
                <w:szCs w:val="24"/>
              </w:rPr>
            </w:pP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pStyle w:val="a7"/>
              <w:snapToGrid w:val="0"/>
              <w:ind w:firstLine="82"/>
              <w:jc w:val="both"/>
              <w:rPr>
                <w:b/>
                <w:color w:val="000000" w:themeColor="text1"/>
                <w:sz w:val="24"/>
                <w:szCs w:val="24"/>
              </w:rPr>
            </w:pPr>
            <w:r w:rsidRPr="00022E1C">
              <w:rPr>
                <w:b/>
                <w:color w:val="000000" w:themeColor="text1"/>
                <w:sz w:val="24"/>
                <w:szCs w:val="24"/>
              </w:rPr>
              <w:t>«Маленькие приведения».</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Упражнение «Подари улыбку».</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Игра «Маленькие привидения».</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Игра «</w:t>
            </w:r>
            <w:proofErr w:type="spellStart"/>
            <w:r w:rsidRPr="00022E1C">
              <w:rPr>
                <w:color w:val="000000" w:themeColor="text1"/>
                <w:sz w:val="24"/>
                <w:szCs w:val="24"/>
              </w:rPr>
              <w:t>Жужа</w:t>
            </w:r>
            <w:proofErr w:type="spellEnd"/>
            <w:r w:rsidRPr="00022E1C">
              <w:rPr>
                <w:color w:val="000000" w:themeColor="text1"/>
                <w:sz w:val="24"/>
                <w:szCs w:val="24"/>
              </w:rPr>
              <w:t>».</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Ввод правил борьбы с гневом.</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Релаксация «Апельсин».</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Прощание «Хоровод».</w:t>
            </w: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30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25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Рефлексия</w:t>
            </w:r>
          </w:p>
        </w:tc>
      </w:tr>
      <w:tr w:rsidR="00B21B0F" w:rsidRPr="00022E1C" w:rsidTr="00022E1C">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14.1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14.2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14.3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14.4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14.5</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14.6</w:t>
            </w: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pStyle w:val="a7"/>
              <w:snapToGrid w:val="0"/>
              <w:ind w:firstLine="82"/>
              <w:jc w:val="both"/>
              <w:rPr>
                <w:b/>
                <w:color w:val="000000" w:themeColor="text1"/>
                <w:sz w:val="24"/>
                <w:szCs w:val="24"/>
              </w:rPr>
            </w:pPr>
            <w:r w:rsidRPr="00022E1C">
              <w:rPr>
                <w:b/>
                <w:color w:val="000000" w:themeColor="text1"/>
                <w:sz w:val="24"/>
                <w:szCs w:val="24"/>
              </w:rPr>
              <w:t>«Карнавал».</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Приветствие «Свеча».</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Игра «Карнавал».</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Упражнение «Рубка дров».</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Упражнение «2 медвежонка».</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Этюд «Серое облачко».</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Прощание «Свеча».</w:t>
            </w:r>
          </w:p>
          <w:p w:rsidR="00B21B0F" w:rsidRPr="00022E1C" w:rsidRDefault="00B21B0F" w:rsidP="00022E1C">
            <w:pPr>
              <w:pStyle w:val="a7"/>
              <w:snapToGrid w:val="0"/>
              <w:ind w:firstLine="82"/>
              <w:jc w:val="both"/>
              <w:rPr>
                <w:color w:val="000000" w:themeColor="text1"/>
                <w:sz w:val="24"/>
                <w:szCs w:val="24"/>
              </w:rPr>
            </w:pP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30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25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Рефлексия</w:t>
            </w:r>
          </w:p>
        </w:tc>
      </w:tr>
      <w:tr w:rsidR="00B21B0F" w:rsidRPr="00022E1C" w:rsidTr="00022E1C">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15.</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15.1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15.2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15.3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15.4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15.5</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15.6</w:t>
            </w:r>
          </w:p>
          <w:p w:rsidR="00B21B0F" w:rsidRPr="00022E1C" w:rsidRDefault="00B21B0F" w:rsidP="00022E1C">
            <w:pPr>
              <w:snapToGrid w:val="0"/>
              <w:spacing w:line="100" w:lineRule="atLeast"/>
              <w:rPr>
                <w:color w:val="000000" w:themeColor="text1"/>
                <w:sz w:val="24"/>
                <w:szCs w:val="24"/>
              </w:rPr>
            </w:pP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pStyle w:val="a7"/>
              <w:snapToGrid w:val="0"/>
              <w:ind w:firstLine="82"/>
              <w:jc w:val="both"/>
              <w:rPr>
                <w:b/>
                <w:color w:val="000000" w:themeColor="text1"/>
                <w:sz w:val="24"/>
                <w:szCs w:val="24"/>
              </w:rPr>
            </w:pPr>
            <w:r w:rsidRPr="00022E1C">
              <w:rPr>
                <w:b/>
                <w:color w:val="000000" w:themeColor="text1"/>
                <w:sz w:val="24"/>
                <w:szCs w:val="24"/>
              </w:rPr>
              <w:t>«Мешочек крика».</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Приветствие «Имя и движение».</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Игра «Мешочек крика».</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Рисование «Шарж».</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Игра «Колодец».</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Упражнение «Место покоя».</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Прощание «Игра со свечой»</w:t>
            </w:r>
          </w:p>
          <w:p w:rsidR="00B21B0F" w:rsidRPr="00022E1C" w:rsidRDefault="00B21B0F" w:rsidP="00022E1C">
            <w:pPr>
              <w:pStyle w:val="a7"/>
              <w:snapToGrid w:val="0"/>
              <w:ind w:firstLine="82"/>
              <w:jc w:val="both"/>
              <w:rPr>
                <w:color w:val="000000" w:themeColor="text1"/>
                <w:sz w:val="24"/>
                <w:szCs w:val="24"/>
              </w:rPr>
            </w:pP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30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25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Рефлексия</w:t>
            </w:r>
          </w:p>
        </w:tc>
      </w:tr>
      <w:tr w:rsidR="00B21B0F" w:rsidRPr="00022E1C" w:rsidTr="00022E1C">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16.</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16.1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16.2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16.3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16.4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16.5</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16.6</w:t>
            </w:r>
          </w:p>
          <w:p w:rsidR="00B21B0F" w:rsidRPr="00022E1C" w:rsidRDefault="00B21B0F" w:rsidP="00022E1C">
            <w:pPr>
              <w:snapToGrid w:val="0"/>
              <w:spacing w:line="100" w:lineRule="atLeast"/>
              <w:rPr>
                <w:color w:val="000000" w:themeColor="text1"/>
                <w:sz w:val="24"/>
                <w:szCs w:val="24"/>
              </w:rPr>
            </w:pP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pStyle w:val="a7"/>
              <w:snapToGrid w:val="0"/>
              <w:ind w:firstLine="82"/>
              <w:jc w:val="both"/>
              <w:rPr>
                <w:b/>
                <w:color w:val="000000" w:themeColor="text1"/>
                <w:sz w:val="24"/>
                <w:szCs w:val="24"/>
              </w:rPr>
            </w:pPr>
            <w:r w:rsidRPr="00022E1C">
              <w:rPr>
                <w:b/>
                <w:color w:val="000000" w:themeColor="text1"/>
                <w:sz w:val="24"/>
                <w:szCs w:val="24"/>
              </w:rPr>
              <w:t>«Добрые и злые».</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Приветствие «Сбор рукопожатий».</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Рассказ по фотографии.</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Игра «Бумага».</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Игра «Злые и добрые кошечки».</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Релаксация «Плывём в облаках»</w:t>
            </w:r>
          </w:p>
          <w:p w:rsidR="00B21B0F" w:rsidRPr="00022E1C" w:rsidRDefault="00B21B0F" w:rsidP="00022E1C">
            <w:pPr>
              <w:pStyle w:val="a7"/>
              <w:snapToGrid w:val="0"/>
              <w:ind w:firstLine="82"/>
              <w:jc w:val="both"/>
              <w:rPr>
                <w:color w:val="000000" w:themeColor="text1"/>
                <w:sz w:val="24"/>
                <w:szCs w:val="24"/>
              </w:rPr>
            </w:pPr>
            <w:r w:rsidRPr="00022E1C">
              <w:rPr>
                <w:color w:val="000000" w:themeColor="text1"/>
                <w:sz w:val="24"/>
                <w:szCs w:val="24"/>
              </w:rPr>
              <w:t>Прощание «Хоровод»</w:t>
            </w: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30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25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Рефлексия</w:t>
            </w:r>
          </w:p>
        </w:tc>
      </w:tr>
      <w:tr w:rsidR="00B21B0F" w:rsidRPr="00022E1C" w:rsidTr="00022E1C">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17.</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17.1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17.2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17.3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17.4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17.5</w:t>
            </w:r>
          </w:p>
          <w:p w:rsidR="00B21B0F" w:rsidRPr="00022E1C" w:rsidRDefault="00B21B0F" w:rsidP="00022E1C">
            <w:pPr>
              <w:snapToGrid w:val="0"/>
              <w:spacing w:line="100" w:lineRule="atLeast"/>
              <w:rPr>
                <w:color w:val="000000" w:themeColor="text1"/>
                <w:sz w:val="24"/>
                <w:szCs w:val="24"/>
              </w:rPr>
            </w:pP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pStyle w:val="a7"/>
              <w:snapToGrid w:val="0"/>
              <w:ind w:firstLine="82"/>
              <w:jc w:val="both"/>
              <w:rPr>
                <w:b/>
                <w:color w:val="000000" w:themeColor="text1"/>
                <w:sz w:val="24"/>
                <w:szCs w:val="24"/>
              </w:rPr>
            </w:pPr>
            <w:r w:rsidRPr="00022E1C">
              <w:rPr>
                <w:b/>
                <w:color w:val="000000" w:themeColor="text1"/>
                <w:sz w:val="24"/>
                <w:szCs w:val="24"/>
              </w:rPr>
              <w:t>«Чувство победы».</w:t>
            </w:r>
          </w:p>
          <w:p w:rsidR="00B21B0F" w:rsidRPr="00022E1C" w:rsidRDefault="00B21B0F" w:rsidP="00022E1C">
            <w:pPr>
              <w:pStyle w:val="a7"/>
              <w:ind w:firstLine="82"/>
              <w:jc w:val="both"/>
              <w:rPr>
                <w:color w:val="000000" w:themeColor="text1"/>
                <w:sz w:val="24"/>
                <w:szCs w:val="24"/>
              </w:rPr>
            </w:pPr>
            <w:r w:rsidRPr="00022E1C">
              <w:rPr>
                <w:color w:val="000000" w:themeColor="text1"/>
                <w:sz w:val="24"/>
                <w:szCs w:val="24"/>
              </w:rPr>
              <w:t>Приветствие ««Кто позвал».</w:t>
            </w:r>
          </w:p>
          <w:p w:rsidR="00B21B0F" w:rsidRPr="00022E1C" w:rsidRDefault="00B21B0F" w:rsidP="00022E1C">
            <w:pPr>
              <w:pStyle w:val="ae"/>
              <w:ind w:firstLine="82"/>
              <w:rPr>
                <w:color w:val="000000" w:themeColor="text1"/>
                <w:sz w:val="24"/>
                <w:szCs w:val="24"/>
              </w:rPr>
            </w:pPr>
            <w:r w:rsidRPr="00022E1C">
              <w:rPr>
                <w:color w:val="000000" w:themeColor="text1"/>
                <w:sz w:val="24"/>
                <w:szCs w:val="24"/>
              </w:rPr>
              <w:t>Игра «Шалун?»</w:t>
            </w:r>
          </w:p>
          <w:p w:rsidR="00B21B0F" w:rsidRPr="00022E1C" w:rsidRDefault="00B21B0F" w:rsidP="00022E1C">
            <w:pPr>
              <w:pStyle w:val="ae"/>
              <w:ind w:firstLine="82"/>
              <w:rPr>
                <w:color w:val="000000" w:themeColor="text1"/>
                <w:sz w:val="24"/>
                <w:szCs w:val="24"/>
              </w:rPr>
            </w:pPr>
            <w:r w:rsidRPr="00022E1C">
              <w:rPr>
                <w:color w:val="000000" w:themeColor="text1"/>
                <w:sz w:val="24"/>
                <w:szCs w:val="24"/>
              </w:rPr>
              <w:t>Игра «Утопим гнев»</w:t>
            </w:r>
          </w:p>
          <w:p w:rsidR="00B21B0F" w:rsidRPr="00022E1C" w:rsidRDefault="00B21B0F" w:rsidP="00022E1C">
            <w:pPr>
              <w:ind w:firstLine="82"/>
              <w:jc w:val="both"/>
              <w:rPr>
                <w:color w:val="000000" w:themeColor="text1"/>
                <w:sz w:val="24"/>
                <w:szCs w:val="24"/>
              </w:rPr>
            </w:pPr>
            <w:r w:rsidRPr="00022E1C">
              <w:rPr>
                <w:color w:val="000000" w:themeColor="text1"/>
                <w:sz w:val="24"/>
                <w:szCs w:val="24"/>
              </w:rPr>
              <w:t>Этюд Цветок.</w:t>
            </w:r>
          </w:p>
          <w:p w:rsidR="00B21B0F" w:rsidRPr="00022E1C" w:rsidRDefault="00B21B0F" w:rsidP="00022E1C">
            <w:pPr>
              <w:rPr>
                <w:color w:val="000000" w:themeColor="text1"/>
                <w:sz w:val="24"/>
                <w:szCs w:val="24"/>
              </w:rPr>
            </w:pPr>
            <w:r w:rsidRPr="00022E1C">
              <w:rPr>
                <w:color w:val="000000" w:themeColor="text1"/>
                <w:sz w:val="24"/>
                <w:szCs w:val="24"/>
              </w:rPr>
              <w:t>Прощание «Хоровод».</w:t>
            </w: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25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20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Рефлексия</w:t>
            </w:r>
          </w:p>
        </w:tc>
      </w:tr>
      <w:tr w:rsidR="00B21B0F" w:rsidRPr="00022E1C" w:rsidTr="00022E1C">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18.</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18.1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18.2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18.3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lastRenderedPageBreak/>
              <w:t>18.4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18.5</w:t>
            </w:r>
          </w:p>
          <w:p w:rsidR="00B21B0F" w:rsidRPr="00022E1C" w:rsidRDefault="00B21B0F" w:rsidP="00022E1C">
            <w:pPr>
              <w:snapToGrid w:val="0"/>
              <w:spacing w:line="100" w:lineRule="atLeast"/>
              <w:rPr>
                <w:color w:val="000000" w:themeColor="text1"/>
                <w:sz w:val="24"/>
                <w:szCs w:val="24"/>
              </w:rPr>
            </w:pP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pStyle w:val="a7"/>
              <w:snapToGrid w:val="0"/>
              <w:ind w:firstLine="82"/>
              <w:jc w:val="both"/>
              <w:rPr>
                <w:b/>
                <w:color w:val="000000" w:themeColor="text1"/>
                <w:sz w:val="24"/>
                <w:szCs w:val="24"/>
              </w:rPr>
            </w:pPr>
            <w:r w:rsidRPr="00022E1C">
              <w:rPr>
                <w:b/>
                <w:color w:val="000000" w:themeColor="text1"/>
                <w:sz w:val="24"/>
                <w:szCs w:val="24"/>
              </w:rPr>
              <w:lastRenderedPageBreak/>
              <w:t>«Дерево счастья»</w:t>
            </w:r>
          </w:p>
          <w:p w:rsidR="00B21B0F" w:rsidRPr="00022E1C" w:rsidRDefault="00B21B0F" w:rsidP="00022E1C">
            <w:pPr>
              <w:pStyle w:val="a7"/>
              <w:jc w:val="both"/>
              <w:rPr>
                <w:color w:val="000000" w:themeColor="text1"/>
                <w:sz w:val="24"/>
                <w:szCs w:val="24"/>
              </w:rPr>
            </w:pPr>
            <w:r w:rsidRPr="00022E1C">
              <w:rPr>
                <w:color w:val="000000" w:themeColor="text1"/>
                <w:sz w:val="24"/>
                <w:szCs w:val="24"/>
              </w:rPr>
              <w:t>Приветствие «Пещера для знакомства.</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«Создание композиции».</w:t>
            </w:r>
          </w:p>
          <w:p w:rsidR="00B21B0F" w:rsidRPr="00022E1C" w:rsidRDefault="00B21B0F" w:rsidP="00022E1C">
            <w:pPr>
              <w:jc w:val="both"/>
              <w:rPr>
                <w:color w:val="000000" w:themeColor="text1"/>
                <w:sz w:val="24"/>
                <w:szCs w:val="24"/>
              </w:rPr>
            </w:pPr>
            <w:r w:rsidRPr="00022E1C">
              <w:rPr>
                <w:color w:val="000000" w:themeColor="text1"/>
                <w:sz w:val="24"/>
                <w:szCs w:val="24"/>
              </w:rPr>
              <w:t xml:space="preserve">Этюд «Упражнение </w:t>
            </w:r>
            <w:proofErr w:type="spellStart"/>
            <w:r w:rsidRPr="00022E1C">
              <w:rPr>
                <w:color w:val="000000" w:themeColor="text1"/>
                <w:sz w:val="24"/>
                <w:szCs w:val="24"/>
              </w:rPr>
              <w:t>Пирракса</w:t>
            </w:r>
            <w:proofErr w:type="spellEnd"/>
            <w:r w:rsidRPr="00022E1C">
              <w:rPr>
                <w:color w:val="000000" w:themeColor="text1"/>
                <w:sz w:val="24"/>
                <w:szCs w:val="24"/>
              </w:rPr>
              <w:t>».</w:t>
            </w:r>
          </w:p>
          <w:p w:rsidR="00B21B0F" w:rsidRPr="00022E1C" w:rsidRDefault="00B21B0F" w:rsidP="00022E1C">
            <w:pPr>
              <w:jc w:val="both"/>
              <w:rPr>
                <w:color w:val="000000" w:themeColor="text1"/>
                <w:sz w:val="24"/>
                <w:szCs w:val="24"/>
              </w:rPr>
            </w:pPr>
            <w:r w:rsidRPr="00022E1C">
              <w:rPr>
                <w:color w:val="000000" w:themeColor="text1"/>
                <w:sz w:val="24"/>
                <w:szCs w:val="24"/>
              </w:rPr>
              <w:lastRenderedPageBreak/>
              <w:t>Игра «Правило - стоп».</w:t>
            </w:r>
          </w:p>
          <w:p w:rsidR="00B21B0F" w:rsidRPr="00022E1C" w:rsidRDefault="00B21B0F" w:rsidP="00022E1C">
            <w:pPr>
              <w:rPr>
                <w:color w:val="000000" w:themeColor="text1"/>
                <w:sz w:val="24"/>
                <w:szCs w:val="24"/>
              </w:rPr>
            </w:pPr>
            <w:r w:rsidRPr="00022E1C">
              <w:rPr>
                <w:color w:val="000000" w:themeColor="text1"/>
                <w:sz w:val="24"/>
                <w:szCs w:val="24"/>
              </w:rPr>
              <w:t>Прощание «Ладошки».</w:t>
            </w: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lastRenderedPageBreak/>
              <w:t>30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25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Наблюдения</w:t>
            </w:r>
          </w:p>
        </w:tc>
      </w:tr>
      <w:tr w:rsidR="00B21B0F" w:rsidRPr="00022E1C" w:rsidTr="00022E1C">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lastRenderedPageBreak/>
              <w:t>19.</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19.1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19.2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19.3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19.4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19.5</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19.6</w:t>
            </w: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pStyle w:val="ae"/>
              <w:snapToGrid w:val="0"/>
              <w:ind w:firstLine="0"/>
              <w:rPr>
                <w:b/>
                <w:color w:val="000000" w:themeColor="text1"/>
                <w:sz w:val="24"/>
                <w:szCs w:val="24"/>
              </w:rPr>
            </w:pPr>
            <w:r w:rsidRPr="00022E1C">
              <w:rPr>
                <w:b/>
                <w:color w:val="000000" w:themeColor="text1"/>
                <w:sz w:val="24"/>
                <w:szCs w:val="24"/>
              </w:rPr>
              <w:t>«Подарки»</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Приветствие «Комплименты».</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Игра «Художник слова».</w:t>
            </w:r>
          </w:p>
          <w:p w:rsidR="00B21B0F" w:rsidRPr="00022E1C" w:rsidRDefault="00B21B0F" w:rsidP="00022E1C">
            <w:pPr>
              <w:pStyle w:val="ae"/>
              <w:ind w:left="-87" w:firstLine="0"/>
              <w:rPr>
                <w:color w:val="000000" w:themeColor="text1"/>
                <w:sz w:val="24"/>
                <w:szCs w:val="24"/>
              </w:rPr>
            </w:pPr>
            <w:r w:rsidRPr="00022E1C">
              <w:rPr>
                <w:color w:val="000000" w:themeColor="text1"/>
                <w:sz w:val="24"/>
                <w:szCs w:val="24"/>
              </w:rPr>
              <w:t xml:space="preserve"> Упражнение «Сделаем подарок друг другу».</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Упражнение «Тихое озеро».</w:t>
            </w:r>
          </w:p>
          <w:p w:rsidR="00B21B0F" w:rsidRPr="00022E1C" w:rsidRDefault="00B21B0F" w:rsidP="00022E1C">
            <w:pPr>
              <w:jc w:val="both"/>
              <w:rPr>
                <w:color w:val="000000" w:themeColor="text1"/>
                <w:sz w:val="24"/>
                <w:szCs w:val="24"/>
              </w:rPr>
            </w:pPr>
            <w:r w:rsidRPr="00022E1C">
              <w:rPr>
                <w:color w:val="000000" w:themeColor="text1"/>
                <w:sz w:val="24"/>
                <w:szCs w:val="24"/>
              </w:rPr>
              <w:t xml:space="preserve"> Этюд «Упражнение </w:t>
            </w:r>
            <w:proofErr w:type="spellStart"/>
            <w:r w:rsidRPr="00022E1C">
              <w:rPr>
                <w:color w:val="000000" w:themeColor="text1"/>
                <w:sz w:val="24"/>
                <w:szCs w:val="24"/>
              </w:rPr>
              <w:t>Пирракса</w:t>
            </w:r>
            <w:proofErr w:type="spellEnd"/>
            <w:r w:rsidRPr="00022E1C">
              <w:rPr>
                <w:color w:val="000000" w:themeColor="text1"/>
                <w:sz w:val="24"/>
                <w:szCs w:val="24"/>
              </w:rPr>
              <w:t>.</w:t>
            </w:r>
          </w:p>
          <w:p w:rsidR="00B21B0F" w:rsidRPr="00022E1C" w:rsidRDefault="00B21B0F" w:rsidP="00022E1C">
            <w:pPr>
              <w:jc w:val="both"/>
              <w:rPr>
                <w:color w:val="000000" w:themeColor="text1"/>
                <w:sz w:val="24"/>
                <w:szCs w:val="24"/>
              </w:rPr>
            </w:pPr>
            <w:r w:rsidRPr="00022E1C">
              <w:rPr>
                <w:color w:val="000000" w:themeColor="text1"/>
                <w:sz w:val="24"/>
                <w:szCs w:val="24"/>
              </w:rPr>
              <w:t>Прощание «Свеча».</w:t>
            </w:r>
          </w:p>
          <w:p w:rsidR="00B21B0F" w:rsidRPr="00022E1C" w:rsidRDefault="00B21B0F" w:rsidP="00022E1C">
            <w:pPr>
              <w:jc w:val="both"/>
              <w:rPr>
                <w:color w:val="000000" w:themeColor="text1"/>
                <w:sz w:val="24"/>
                <w:szCs w:val="24"/>
              </w:rPr>
            </w:pP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30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25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Рефлексия</w:t>
            </w:r>
          </w:p>
        </w:tc>
      </w:tr>
      <w:tr w:rsidR="00B21B0F" w:rsidRPr="00022E1C" w:rsidTr="00022E1C">
        <w:tc>
          <w:tcPr>
            <w:tcW w:w="64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20.</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20.1</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20.2</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20.3</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20.4</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20.5</w:t>
            </w:r>
          </w:p>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20.6</w:t>
            </w:r>
          </w:p>
        </w:tc>
        <w:tc>
          <w:tcPr>
            <w:tcW w:w="480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pStyle w:val="ae"/>
              <w:snapToGrid w:val="0"/>
              <w:ind w:firstLine="0"/>
              <w:rPr>
                <w:b/>
                <w:color w:val="000000" w:themeColor="text1"/>
                <w:sz w:val="24"/>
                <w:szCs w:val="24"/>
              </w:rPr>
            </w:pPr>
            <w:r w:rsidRPr="00022E1C">
              <w:rPr>
                <w:color w:val="000000" w:themeColor="text1"/>
                <w:sz w:val="24"/>
                <w:szCs w:val="24"/>
              </w:rPr>
              <w:t xml:space="preserve"> </w:t>
            </w:r>
            <w:r w:rsidRPr="00022E1C">
              <w:rPr>
                <w:b/>
                <w:color w:val="000000" w:themeColor="text1"/>
                <w:sz w:val="24"/>
                <w:szCs w:val="24"/>
              </w:rPr>
              <w:t>«Я тебя понимаю»</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Приветствие «Аплодисменты по кругу».</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Упражнение «Школа улыбок».</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Игровые ситуации.</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Игра «Руки ссорятся, руки мирятся».</w:t>
            </w:r>
          </w:p>
          <w:p w:rsidR="00B21B0F" w:rsidRPr="00022E1C" w:rsidRDefault="00B21B0F" w:rsidP="00022E1C">
            <w:pPr>
              <w:jc w:val="both"/>
              <w:rPr>
                <w:color w:val="000000" w:themeColor="text1"/>
                <w:sz w:val="24"/>
                <w:szCs w:val="24"/>
              </w:rPr>
            </w:pPr>
            <w:r w:rsidRPr="00022E1C">
              <w:rPr>
                <w:color w:val="000000" w:themeColor="text1"/>
                <w:sz w:val="24"/>
                <w:szCs w:val="24"/>
              </w:rPr>
              <w:t>Этюд «Тропинка.</w:t>
            </w:r>
          </w:p>
          <w:p w:rsidR="00B21B0F" w:rsidRPr="00022E1C" w:rsidRDefault="00B21B0F" w:rsidP="00022E1C">
            <w:pPr>
              <w:pStyle w:val="ae"/>
              <w:ind w:firstLine="0"/>
              <w:rPr>
                <w:color w:val="000000" w:themeColor="text1"/>
                <w:sz w:val="24"/>
                <w:szCs w:val="24"/>
              </w:rPr>
            </w:pPr>
            <w:r w:rsidRPr="00022E1C">
              <w:rPr>
                <w:color w:val="000000" w:themeColor="text1"/>
                <w:sz w:val="24"/>
                <w:szCs w:val="24"/>
              </w:rPr>
              <w:t xml:space="preserve"> Прощание по выбору детей.</w:t>
            </w:r>
          </w:p>
        </w:tc>
        <w:tc>
          <w:tcPr>
            <w:tcW w:w="1185"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30 минут</w:t>
            </w:r>
          </w:p>
        </w:tc>
        <w:tc>
          <w:tcPr>
            <w:tcW w:w="108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rPr>
                <w:color w:val="000000" w:themeColor="text1"/>
                <w:sz w:val="24"/>
                <w:szCs w:val="24"/>
              </w:rPr>
            </w:pPr>
            <w:r w:rsidRPr="00022E1C">
              <w:rPr>
                <w:color w:val="000000" w:themeColor="text1"/>
                <w:sz w:val="24"/>
                <w:szCs w:val="24"/>
              </w:rPr>
              <w:t>25 минут</w:t>
            </w:r>
          </w:p>
        </w:tc>
        <w:tc>
          <w:tcPr>
            <w:tcW w:w="1170" w:type="dxa"/>
            <w:tcBorders>
              <w:top w:val="single" w:sz="4" w:space="0" w:color="000000"/>
              <w:left w:val="single" w:sz="4" w:space="0" w:color="000000"/>
              <w:bottom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21B0F" w:rsidRPr="00022E1C" w:rsidRDefault="00B21B0F" w:rsidP="00022E1C">
            <w:pPr>
              <w:snapToGrid w:val="0"/>
              <w:spacing w:line="100" w:lineRule="atLeast"/>
              <w:rPr>
                <w:color w:val="000000" w:themeColor="text1"/>
                <w:sz w:val="24"/>
                <w:szCs w:val="24"/>
              </w:rPr>
            </w:pPr>
            <w:r w:rsidRPr="00022E1C">
              <w:rPr>
                <w:color w:val="000000" w:themeColor="text1"/>
                <w:sz w:val="24"/>
                <w:szCs w:val="24"/>
              </w:rPr>
              <w:t>Рефлексия</w:t>
            </w:r>
          </w:p>
        </w:tc>
      </w:tr>
    </w:tbl>
    <w:p w:rsidR="00B21B0F" w:rsidRPr="00022E1C" w:rsidRDefault="00B21B0F" w:rsidP="00793164">
      <w:pPr>
        <w:spacing w:line="360" w:lineRule="auto"/>
        <w:rPr>
          <w:bCs/>
          <w:color w:val="000000" w:themeColor="text1"/>
          <w:sz w:val="24"/>
          <w:szCs w:val="24"/>
        </w:rPr>
      </w:pPr>
    </w:p>
    <w:p w:rsidR="00793164" w:rsidRPr="00022E1C" w:rsidRDefault="00C846E3" w:rsidP="00793164">
      <w:pPr>
        <w:spacing w:line="360" w:lineRule="auto"/>
        <w:ind w:firstLine="567"/>
        <w:jc w:val="center"/>
        <w:rPr>
          <w:bCs/>
          <w:color w:val="000000" w:themeColor="text1"/>
          <w:sz w:val="24"/>
          <w:szCs w:val="24"/>
        </w:rPr>
      </w:pPr>
      <w:r w:rsidRPr="00022E1C">
        <w:rPr>
          <w:bCs/>
          <w:color w:val="000000" w:themeColor="text1"/>
          <w:sz w:val="24"/>
          <w:szCs w:val="24"/>
        </w:rPr>
        <w:t>ПЕРСПЕКТИВНОЕ ПЛАНИРОВАНИЕ</w:t>
      </w:r>
      <w:r w:rsidR="00793164" w:rsidRPr="00022E1C">
        <w:rPr>
          <w:bCs/>
          <w:color w:val="000000" w:themeColor="text1"/>
          <w:sz w:val="24"/>
          <w:szCs w:val="24"/>
        </w:rPr>
        <w:t xml:space="preserve"> ИГРОВЫХ СЕАНСОВ</w:t>
      </w:r>
    </w:p>
    <w:tbl>
      <w:tblPr>
        <w:tblW w:w="0" w:type="auto"/>
        <w:tblInd w:w="-2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1086"/>
        <w:gridCol w:w="8970"/>
      </w:tblGrid>
      <w:tr w:rsidR="00793164" w:rsidRPr="00022E1C" w:rsidTr="00FC4D4E">
        <w:tc>
          <w:tcPr>
            <w:tcW w:w="1086" w:type="dxa"/>
            <w:shd w:val="clear" w:color="auto" w:fill="auto"/>
          </w:tcPr>
          <w:p w:rsidR="00793164" w:rsidRPr="00022E1C" w:rsidRDefault="00793164" w:rsidP="00FC4D4E">
            <w:pPr>
              <w:pStyle w:val="ae"/>
              <w:snapToGrid w:val="0"/>
              <w:ind w:firstLine="0"/>
              <w:jc w:val="center"/>
              <w:rPr>
                <w:b/>
                <w:i/>
                <w:color w:val="000000" w:themeColor="text1"/>
                <w:sz w:val="24"/>
                <w:szCs w:val="24"/>
              </w:rPr>
            </w:pPr>
            <w:r w:rsidRPr="00022E1C">
              <w:rPr>
                <w:b/>
                <w:i/>
                <w:color w:val="000000" w:themeColor="text1"/>
                <w:sz w:val="24"/>
                <w:szCs w:val="24"/>
              </w:rPr>
              <w:t>Тема</w:t>
            </w:r>
          </w:p>
        </w:tc>
        <w:tc>
          <w:tcPr>
            <w:tcW w:w="8970" w:type="dxa"/>
            <w:shd w:val="clear" w:color="auto" w:fill="auto"/>
          </w:tcPr>
          <w:p w:rsidR="00793164" w:rsidRPr="00022E1C" w:rsidRDefault="00793164" w:rsidP="00FC4D4E">
            <w:pPr>
              <w:pStyle w:val="ae"/>
              <w:snapToGrid w:val="0"/>
              <w:ind w:firstLine="0"/>
              <w:rPr>
                <w:b/>
                <w:i/>
                <w:color w:val="000000" w:themeColor="text1"/>
                <w:sz w:val="24"/>
                <w:szCs w:val="24"/>
              </w:rPr>
            </w:pPr>
            <w:r w:rsidRPr="00022E1C">
              <w:rPr>
                <w:b/>
                <w:i/>
                <w:color w:val="000000" w:themeColor="text1"/>
                <w:sz w:val="24"/>
                <w:szCs w:val="24"/>
              </w:rPr>
              <w:t>Содержание</w:t>
            </w:r>
          </w:p>
        </w:tc>
      </w:tr>
      <w:tr w:rsidR="00793164" w:rsidRPr="00022E1C" w:rsidTr="00FC4D4E">
        <w:trPr>
          <w:trHeight w:val="1117"/>
        </w:trPr>
        <w:tc>
          <w:tcPr>
            <w:tcW w:w="1086" w:type="dxa"/>
            <w:shd w:val="clear" w:color="auto" w:fill="auto"/>
          </w:tcPr>
          <w:p w:rsidR="00793164" w:rsidRPr="00022E1C" w:rsidRDefault="00793164" w:rsidP="00FC4D4E">
            <w:pPr>
              <w:pStyle w:val="ae"/>
              <w:snapToGrid w:val="0"/>
              <w:ind w:firstLine="0"/>
              <w:rPr>
                <w:color w:val="000000" w:themeColor="text1"/>
                <w:sz w:val="24"/>
                <w:szCs w:val="24"/>
              </w:rPr>
            </w:pPr>
          </w:p>
          <w:p w:rsidR="00793164" w:rsidRPr="00022E1C" w:rsidRDefault="00793164" w:rsidP="00FC4D4E">
            <w:pPr>
              <w:pStyle w:val="ae"/>
              <w:ind w:firstLine="0"/>
              <w:rPr>
                <w:color w:val="000000" w:themeColor="text1"/>
                <w:sz w:val="24"/>
                <w:szCs w:val="24"/>
              </w:rPr>
            </w:pPr>
            <w:r w:rsidRPr="00022E1C">
              <w:rPr>
                <w:color w:val="000000" w:themeColor="text1"/>
                <w:sz w:val="24"/>
                <w:szCs w:val="24"/>
              </w:rPr>
              <w:t>1.</w:t>
            </w:r>
          </w:p>
          <w:p w:rsidR="00793164" w:rsidRPr="00022E1C" w:rsidRDefault="00793164" w:rsidP="00FC4D4E">
            <w:pPr>
              <w:pStyle w:val="ae"/>
              <w:ind w:firstLine="0"/>
              <w:rPr>
                <w:b/>
                <w:i/>
                <w:color w:val="000000" w:themeColor="text1"/>
                <w:sz w:val="24"/>
                <w:szCs w:val="24"/>
              </w:rPr>
            </w:pPr>
            <w:r w:rsidRPr="00022E1C">
              <w:rPr>
                <w:b/>
                <w:i/>
                <w:color w:val="000000" w:themeColor="text1"/>
                <w:sz w:val="24"/>
                <w:szCs w:val="24"/>
              </w:rPr>
              <w:t>«Настроение»</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Цель: формирование умения различать настроение, находить способы решения проблем, воспитание  доброжелательности.</w:t>
            </w: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tc>
        <w:tc>
          <w:tcPr>
            <w:tcW w:w="8970" w:type="dxa"/>
            <w:shd w:val="clear" w:color="auto" w:fill="auto"/>
          </w:tcPr>
          <w:p w:rsidR="00793164" w:rsidRPr="00022E1C" w:rsidRDefault="00793164" w:rsidP="00FC4D4E">
            <w:pPr>
              <w:pStyle w:val="ae"/>
              <w:numPr>
                <w:ilvl w:val="0"/>
                <w:numId w:val="21"/>
              </w:numPr>
              <w:snapToGrid w:val="0"/>
              <w:rPr>
                <w:b/>
                <w:i/>
                <w:color w:val="000000" w:themeColor="text1"/>
                <w:sz w:val="24"/>
                <w:szCs w:val="24"/>
              </w:rPr>
            </w:pPr>
            <w:r w:rsidRPr="00022E1C">
              <w:rPr>
                <w:b/>
                <w:i/>
                <w:color w:val="000000" w:themeColor="text1"/>
                <w:sz w:val="24"/>
                <w:szCs w:val="24"/>
              </w:rPr>
              <w:lastRenderedPageBreak/>
              <w:t>Приветствие «Мяч по кругу»</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 xml:space="preserve"> Цель: создать эмоционально-положительное настроение.</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 xml:space="preserve">Ведущий бросает мяч детям по очереди, а те называют свои имена. Группа имена своих сверстников  </w:t>
            </w:r>
            <w:proofErr w:type="spellStart"/>
            <w:r w:rsidRPr="00022E1C">
              <w:rPr>
                <w:color w:val="000000" w:themeColor="text1"/>
                <w:sz w:val="24"/>
                <w:szCs w:val="24"/>
              </w:rPr>
              <w:t>пропевает</w:t>
            </w:r>
            <w:proofErr w:type="spellEnd"/>
            <w:r w:rsidRPr="00022E1C">
              <w:rPr>
                <w:color w:val="000000" w:themeColor="text1"/>
                <w:sz w:val="24"/>
                <w:szCs w:val="24"/>
              </w:rPr>
              <w:t>.</w:t>
            </w:r>
          </w:p>
          <w:p w:rsidR="00793164" w:rsidRPr="00022E1C" w:rsidRDefault="00793164" w:rsidP="00FC4D4E">
            <w:pPr>
              <w:pStyle w:val="ae"/>
              <w:numPr>
                <w:ilvl w:val="0"/>
                <w:numId w:val="21"/>
              </w:numPr>
              <w:rPr>
                <w:b/>
                <w:i/>
                <w:color w:val="000000" w:themeColor="text1"/>
                <w:sz w:val="24"/>
                <w:szCs w:val="24"/>
              </w:rPr>
            </w:pPr>
            <w:r w:rsidRPr="00022E1C">
              <w:rPr>
                <w:b/>
                <w:i/>
                <w:color w:val="000000" w:themeColor="text1"/>
                <w:sz w:val="24"/>
                <w:szCs w:val="24"/>
              </w:rPr>
              <w:t>Игра «3 настроения»</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Цель: формировать умение различать настроение</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Педагог знакомит детей с куклами – персонажами последующих занятий и говорит, что клоуны</w:t>
            </w:r>
            <w:proofErr w:type="gramStart"/>
            <w:r w:rsidRPr="00022E1C">
              <w:rPr>
                <w:color w:val="000000" w:themeColor="text1"/>
                <w:sz w:val="24"/>
                <w:szCs w:val="24"/>
              </w:rPr>
              <w:t xml:space="preserve"> О</w:t>
            </w:r>
            <w:proofErr w:type="gramEnd"/>
            <w:r w:rsidRPr="00022E1C">
              <w:rPr>
                <w:color w:val="000000" w:themeColor="text1"/>
                <w:sz w:val="24"/>
                <w:szCs w:val="24"/>
              </w:rPr>
              <w:t>х и Ух чувствуют себя хорошо, когда у них настроение, похожее на чистую воду, и плохо, на кого-то злится. Тогда их мысли похожи на грязную воду. Бывает у вас такое настроение? Почему?</w:t>
            </w:r>
          </w:p>
          <w:p w:rsidR="00793164" w:rsidRPr="00022E1C" w:rsidRDefault="00793164" w:rsidP="00FC4D4E">
            <w:pPr>
              <w:pStyle w:val="ae"/>
              <w:numPr>
                <w:ilvl w:val="0"/>
                <w:numId w:val="21"/>
              </w:numPr>
              <w:rPr>
                <w:b/>
                <w:i/>
                <w:color w:val="000000" w:themeColor="text1"/>
                <w:sz w:val="24"/>
                <w:szCs w:val="24"/>
              </w:rPr>
            </w:pPr>
            <w:r w:rsidRPr="00022E1C">
              <w:rPr>
                <w:b/>
                <w:i/>
                <w:color w:val="000000" w:themeColor="text1"/>
                <w:sz w:val="24"/>
                <w:szCs w:val="24"/>
              </w:rPr>
              <w:t>Рисование «Спрятанные проблемы»</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Цель: формировать умение находить способы решения проблем</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Педагог предлагает подумать и нарисовать то, что их беспокоит, на  что они злятся, рассказать, а потом бросить в «почтовый ящик», т.е. спрятать свои плохие мысли.</w:t>
            </w:r>
          </w:p>
          <w:p w:rsidR="00793164" w:rsidRPr="00022E1C" w:rsidRDefault="00793164" w:rsidP="00FC4D4E">
            <w:pPr>
              <w:pStyle w:val="ae"/>
              <w:numPr>
                <w:ilvl w:val="0"/>
                <w:numId w:val="21"/>
              </w:numPr>
              <w:rPr>
                <w:b/>
                <w:i/>
                <w:color w:val="000000" w:themeColor="text1"/>
                <w:sz w:val="24"/>
                <w:szCs w:val="24"/>
              </w:rPr>
            </w:pPr>
            <w:r w:rsidRPr="00022E1C">
              <w:rPr>
                <w:b/>
                <w:i/>
                <w:color w:val="000000" w:themeColor="text1"/>
                <w:sz w:val="24"/>
                <w:szCs w:val="24"/>
              </w:rPr>
              <w:t>Игра «</w:t>
            </w:r>
            <w:proofErr w:type="spellStart"/>
            <w:r w:rsidRPr="00022E1C">
              <w:rPr>
                <w:b/>
                <w:i/>
                <w:color w:val="000000" w:themeColor="text1"/>
                <w:sz w:val="24"/>
                <w:szCs w:val="24"/>
              </w:rPr>
              <w:t>Чунга-чанга</w:t>
            </w:r>
            <w:proofErr w:type="spellEnd"/>
            <w:r w:rsidRPr="00022E1C">
              <w:rPr>
                <w:b/>
                <w:i/>
                <w:color w:val="000000" w:themeColor="text1"/>
                <w:sz w:val="24"/>
                <w:szCs w:val="24"/>
              </w:rPr>
              <w:t>»</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Цель: способствовать положительному настроению</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 xml:space="preserve"> Дети танцуют под музыку </w:t>
            </w:r>
            <w:proofErr w:type="spellStart"/>
            <w:r w:rsidRPr="00022E1C">
              <w:rPr>
                <w:color w:val="000000" w:themeColor="text1"/>
                <w:sz w:val="24"/>
                <w:szCs w:val="24"/>
              </w:rPr>
              <w:t>Шаинского</w:t>
            </w:r>
            <w:proofErr w:type="spellEnd"/>
            <w:r w:rsidRPr="00022E1C">
              <w:rPr>
                <w:color w:val="000000" w:themeColor="text1"/>
                <w:sz w:val="24"/>
                <w:szCs w:val="24"/>
              </w:rPr>
              <w:t xml:space="preserve"> «</w:t>
            </w:r>
            <w:proofErr w:type="spellStart"/>
            <w:r w:rsidRPr="00022E1C">
              <w:rPr>
                <w:color w:val="000000" w:themeColor="text1"/>
                <w:sz w:val="24"/>
                <w:szCs w:val="24"/>
              </w:rPr>
              <w:t>Чунга-чанга</w:t>
            </w:r>
            <w:proofErr w:type="spellEnd"/>
            <w:r w:rsidRPr="00022E1C">
              <w:rPr>
                <w:color w:val="000000" w:themeColor="text1"/>
                <w:sz w:val="24"/>
                <w:szCs w:val="24"/>
              </w:rPr>
              <w:t>», изображая животных.</w:t>
            </w:r>
          </w:p>
          <w:p w:rsidR="00793164" w:rsidRPr="00022E1C" w:rsidRDefault="00793164" w:rsidP="00FC4D4E">
            <w:pPr>
              <w:numPr>
                <w:ilvl w:val="0"/>
                <w:numId w:val="21"/>
              </w:numPr>
              <w:jc w:val="both"/>
              <w:rPr>
                <w:b/>
                <w:i/>
                <w:color w:val="000000" w:themeColor="text1"/>
                <w:sz w:val="24"/>
                <w:szCs w:val="24"/>
              </w:rPr>
            </w:pPr>
            <w:r w:rsidRPr="00022E1C">
              <w:rPr>
                <w:b/>
                <w:i/>
                <w:color w:val="000000" w:themeColor="text1"/>
                <w:sz w:val="24"/>
                <w:szCs w:val="24"/>
              </w:rPr>
              <w:t>Этюд на релаксацию «Цветок».</w:t>
            </w:r>
          </w:p>
          <w:p w:rsidR="00793164" w:rsidRPr="00022E1C" w:rsidRDefault="00793164" w:rsidP="00FC4D4E">
            <w:pPr>
              <w:jc w:val="both"/>
              <w:rPr>
                <w:color w:val="000000" w:themeColor="text1"/>
                <w:sz w:val="24"/>
                <w:szCs w:val="24"/>
              </w:rPr>
            </w:pPr>
            <w:r w:rsidRPr="00022E1C">
              <w:rPr>
                <w:color w:val="000000" w:themeColor="text1"/>
                <w:sz w:val="24"/>
                <w:szCs w:val="24"/>
              </w:rPr>
              <w:t>Цель: стимулировать снятие напряжения, воспитывать доброжелательность.</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Дети, представьте себе, что наступило лето, расцвело множество цветов на лугу, в лесу, в цветнике. Они такие красивые, яркие, разноцветные! Хотите быть красивым цветком на лугу? Каким цветком хочет быть Лена, Саша? </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Солнышко ещё не взошло, цветочки спят. Глазки у них закрыты, бутончики обхватили лепестками. Дышат глубоко, ровно, спокойно.</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Но вот: «Дзинь», - выглянул первый лучик солнышка. Погладил по головке цветочек – Лену, Катю… (гладит)</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Цветочки открыли сначала дин глаз, потом другой, посмотрели глазками вниз, влево, вправо, вверх. Зажмурились от яркого солнышка.</w:t>
            </w:r>
          </w:p>
          <w:p w:rsidR="00793164" w:rsidRPr="00022E1C" w:rsidRDefault="00793164" w:rsidP="00FC4D4E">
            <w:pPr>
              <w:ind w:firstLine="426"/>
              <w:jc w:val="both"/>
              <w:rPr>
                <w:color w:val="000000" w:themeColor="text1"/>
                <w:sz w:val="24"/>
                <w:szCs w:val="24"/>
              </w:rPr>
            </w:pPr>
            <w:r w:rsidRPr="00022E1C">
              <w:rPr>
                <w:color w:val="000000" w:themeColor="text1"/>
                <w:sz w:val="24"/>
                <w:szCs w:val="24"/>
              </w:rPr>
              <w:t>Открыли глаза широко и улыбнулись.</w:t>
            </w:r>
          </w:p>
          <w:p w:rsidR="00793164" w:rsidRPr="00022E1C" w:rsidRDefault="00793164" w:rsidP="00FC4D4E">
            <w:pPr>
              <w:ind w:firstLine="426"/>
              <w:jc w:val="both"/>
              <w:rPr>
                <w:color w:val="000000" w:themeColor="text1"/>
                <w:sz w:val="24"/>
                <w:szCs w:val="24"/>
              </w:rPr>
            </w:pPr>
            <w:r w:rsidRPr="00022E1C">
              <w:rPr>
                <w:color w:val="000000" w:themeColor="text1"/>
                <w:sz w:val="24"/>
                <w:szCs w:val="24"/>
              </w:rPr>
              <w:t>Как рады цветочки солнышку!</w:t>
            </w:r>
          </w:p>
          <w:p w:rsidR="00793164" w:rsidRPr="00022E1C" w:rsidRDefault="00793164" w:rsidP="00FC4D4E">
            <w:pPr>
              <w:ind w:firstLine="426"/>
              <w:jc w:val="both"/>
              <w:rPr>
                <w:color w:val="000000" w:themeColor="text1"/>
                <w:sz w:val="24"/>
                <w:szCs w:val="24"/>
              </w:rPr>
            </w:pPr>
            <w:r w:rsidRPr="00022E1C">
              <w:rPr>
                <w:color w:val="000000" w:themeColor="text1"/>
                <w:sz w:val="24"/>
                <w:szCs w:val="24"/>
              </w:rPr>
              <w:t>Зазвенели колокольчики: "</w:t>
            </w:r>
            <w:proofErr w:type="spellStart"/>
            <w:r w:rsidRPr="00022E1C">
              <w:rPr>
                <w:color w:val="000000" w:themeColor="text1"/>
                <w:sz w:val="24"/>
                <w:szCs w:val="24"/>
              </w:rPr>
              <w:t>Дзынь-дзынь-дзынь</w:t>
            </w:r>
            <w:proofErr w:type="spellEnd"/>
            <w:r w:rsidRPr="00022E1C">
              <w:rPr>
                <w:color w:val="000000" w:themeColor="text1"/>
                <w:sz w:val="24"/>
                <w:szCs w:val="24"/>
              </w:rPr>
              <w:t>".</w:t>
            </w:r>
          </w:p>
          <w:p w:rsidR="00793164" w:rsidRPr="00022E1C" w:rsidRDefault="00793164" w:rsidP="00FC4D4E">
            <w:pPr>
              <w:ind w:firstLine="426"/>
              <w:jc w:val="both"/>
              <w:rPr>
                <w:color w:val="000000" w:themeColor="text1"/>
                <w:sz w:val="24"/>
                <w:szCs w:val="24"/>
              </w:rPr>
            </w:pPr>
            <w:proofErr w:type="gramStart"/>
            <w:r w:rsidRPr="00022E1C">
              <w:rPr>
                <w:color w:val="000000" w:themeColor="text1"/>
                <w:sz w:val="24"/>
                <w:szCs w:val="24"/>
              </w:rPr>
              <w:t>Им ответили ромашки: «тик – так, тик-так, тик-так» Стали цветочки умываться росой: щёчки, глазки, плечики, грудку.</w:t>
            </w:r>
            <w:proofErr w:type="gramEnd"/>
          </w:p>
          <w:p w:rsidR="00793164" w:rsidRPr="00022E1C" w:rsidRDefault="00793164" w:rsidP="00FC4D4E">
            <w:pPr>
              <w:ind w:firstLine="426"/>
              <w:jc w:val="both"/>
              <w:rPr>
                <w:color w:val="000000" w:themeColor="text1"/>
                <w:sz w:val="24"/>
                <w:szCs w:val="24"/>
              </w:rPr>
            </w:pPr>
            <w:r w:rsidRPr="00022E1C">
              <w:rPr>
                <w:color w:val="000000" w:themeColor="text1"/>
                <w:sz w:val="24"/>
                <w:szCs w:val="24"/>
              </w:rPr>
              <w:t>Вот какие чистые и свежие!</w:t>
            </w:r>
          </w:p>
          <w:p w:rsidR="00793164" w:rsidRPr="00022E1C" w:rsidRDefault="00793164" w:rsidP="00FC4D4E">
            <w:pPr>
              <w:pStyle w:val="210"/>
              <w:rPr>
                <w:color w:val="000000" w:themeColor="text1"/>
                <w:szCs w:val="24"/>
              </w:rPr>
            </w:pPr>
            <w:r w:rsidRPr="00022E1C">
              <w:rPr>
                <w:color w:val="000000" w:themeColor="text1"/>
                <w:szCs w:val="24"/>
              </w:rPr>
              <w:lastRenderedPageBreak/>
              <w:t>Посмотрели друг на друга и все вместе сказали: «Здравствуйте, утро! Как хорошо жить!».</w:t>
            </w:r>
          </w:p>
          <w:p w:rsidR="00793164" w:rsidRPr="00022E1C" w:rsidRDefault="00793164" w:rsidP="00FC4D4E">
            <w:pPr>
              <w:pStyle w:val="210"/>
              <w:numPr>
                <w:ilvl w:val="0"/>
                <w:numId w:val="21"/>
              </w:numPr>
              <w:rPr>
                <w:b/>
                <w:i/>
                <w:color w:val="000000" w:themeColor="text1"/>
                <w:szCs w:val="24"/>
              </w:rPr>
            </w:pPr>
            <w:r w:rsidRPr="00022E1C">
              <w:rPr>
                <w:b/>
                <w:i/>
                <w:color w:val="000000" w:themeColor="text1"/>
                <w:szCs w:val="24"/>
              </w:rPr>
              <w:t>Прощание «Хоровод»</w:t>
            </w:r>
          </w:p>
          <w:p w:rsidR="00793164" w:rsidRPr="00022E1C" w:rsidRDefault="00793164" w:rsidP="00FC4D4E">
            <w:pPr>
              <w:pStyle w:val="210"/>
              <w:ind w:firstLine="82"/>
              <w:rPr>
                <w:color w:val="000000" w:themeColor="text1"/>
                <w:szCs w:val="24"/>
              </w:rPr>
            </w:pPr>
            <w:r w:rsidRPr="00022E1C">
              <w:rPr>
                <w:color w:val="000000" w:themeColor="text1"/>
                <w:szCs w:val="24"/>
              </w:rPr>
              <w:t>Цель: поддерживать благоприятную атмосферу общения.</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Дети берутся за руки, улыбаются друг другу, говорят: «Спасибо», называя соседа, обмениваются мнениями о занятии.</w:t>
            </w:r>
          </w:p>
        </w:tc>
      </w:tr>
      <w:tr w:rsidR="00793164" w:rsidRPr="00022E1C" w:rsidTr="00FC4D4E">
        <w:tc>
          <w:tcPr>
            <w:tcW w:w="1086" w:type="dxa"/>
            <w:shd w:val="clear" w:color="auto" w:fill="auto"/>
          </w:tcPr>
          <w:p w:rsidR="00793164" w:rsidRPr="00022E1C" w:rsidRDefault="00793164" w:rsidP="00FC4D4E">
            <w:pPr>
              <w:pStyle w:val="ae"/>
              <w:snapToGrid w:val="0"/>
              <w:ind w:firstLine="0"/>
              <w:rPr>
                <w:b/>
                <w:i/>
                <w:color w:val="000000" w:themeColor="text1"/>
                <w:sz w:val="24"/>
                <w:szCs w:val="24"/>
              </w:rPr>
            </w:pPr>
            <w:r w:rsidRPr="00022E1C">
              <w:rPr>
                <w:color w:val="000000" w:themeColor="text1"/>
                <w:sz w:val="24"/>
                <w:szCs w:val="24"/>
              </w:rPr>
              <w:lastRenderedPageBreak/>
              <w:t xml:space="preserve">2. </w:t>
            </w:r>
            <w:r w:rsidRPr="00022E1C">
              <w:rPr>
                <w:b/>
                <w:i/>
                <w:color w:val="000000" w:themeColor="text1"/>
                <w:sz w:val="24"/>
                <w:szCs w:val="24"/>
              </w:rPr>
              <w:t>«Гнев»</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Цель: продолжение  знакомства детей со способами выражения гнева, их последствиями и чувствами.</w:t>
            </w:r>
          </w:p>
        </w:tc>
        <w:tc>
          <w:tcPr>
            <w:tcW w:w="8970" w:type="dxa"/>
            <w:shd w:val="clear" w:color="auto" w:fill="auto"/>
          </w:tcPr>
          <w:p w:rsidR="00793164" w:rsidRPr="00022E1C" w:rsidRDefault="00793164" w:rsidP="00FC4D4E">
            <w:pPr>
              <w:pStyle w:val="22"/>
              <w:numPr>
                <w:ilvl w:val="0"/>
                <w:numId w:val="15"/>
              </w:numPr>
              <w:snapToGrid w:val="0"/>
              <w:rPr>
                <w:b/>
                <w:i/>
                <w:color w:val="000000" w:themeColor="text1"/>
                <w:sz w:val="24"/>
                <w:szCs w:val="24"/>
              </w:rPr>
            </w:pPr>
            <w:r w:rsidRPr="00022E1C">
              <w:rPr>
                <w:b/>
                <w:i/>
                <w:color w:val="000000" w:themeColor="text1"/>
                <w:sz w:val="24"/>
                <w:szCs w:val="24"/>
              </w:rPr>
              <w:t>Приветствие «Рукопожатие».</w:t>
            </w:r>
          </w:p>
          <w:p w:rsidR="00793164" w:rsidRPr="00022E1C" w:rsidRDefault="00793164" w:rsidP="00FC4D4E">
            <w:pPr>
              <w:pStyle w:val="22"/>
              <w:snapToGrid w:val="0"/>
              <w:rPr>
                <w:color w:val="000000" w:themeColor="text1"/>
                <w:sz w:val="24"/>
                <w:szCs w:val="24"/>
              </w:rPr>
            </w:pPr>
            <w:r w:rsidRPr="00022E1C">
              <w:rPr>
                <w:color w:val="000000" w:themeColor="text1"/>
                <w:sz w:val="24"/>
                <w:szCs w:val="24"/>
              </w:rPr>
              <w:t>Цель: создать атмосферу группового доверия</w:t>
            </w:r>
          </w:p>
          <w:p w:rsidR="00793164" w:rsidRPr="00022E1C" w:rsidRDefault="00793164" w:rsidP="00FC4D4E">
            <w:pPr>
              <w:pStyle w:val="22"/>
              <w:ind w:firstLine="82"/>
              <w:rPr>
                <w:color w:val="000000" w:themeColor="text1"/>
                <w:sz w:val="24"/>
                <w:szCs w:val="24"/>
              </w:rPr>
            </w:pPr>
            <w:r w:rsidRPr="00022E1C">
              <w:rPr>
                <w:color w:val="000000" w:themeColor="text1"/>
                <w:sz w:val="24"/>
                <w:szCs w:val="24"/>
              </w:rPr>
              <w:t xml:space="preserve"> Дети сначала приветствуют друг друга рукопожатием, затем «конструируют» общее рукопожатие: одновременно вкладывают свои руки в ладони психолога.</w:t>
            </w:r>
          </w:p>
          <w:p w:rsidR="00793164" w:rsidRPr="00022E1C" w:rsidRDefault="00793164" w:rsidP="00FC4D4E">
            <w:pPr>
              <w:pStyle w:val="22"/>
              <w:numPr>
                <w:ilvl w:val="0"/>
                <w:numId w:val="15"/>
              </w:numPr>
              <w:rPr>
                <w:b/>
                <w:i/>
                <w:color w:val="000000" w:themeColor="text1"/>
                <w:sz w:val="24"/>
                <w:szCs w:val="24"/>
              </w:rPr>
            </w:pPr>
            <w:r w:rsidRPr="00022E1C">
              <w:rPr>
                <w:b/>
                <w:i/>
                <w:color w:val="000000" w:themeColor="text1"/>
                <w:sz w:val="24"/>
                <w:szCs w:val="24"/>
              </w:rPr>
              <w:t>Игра-сказка «Брыкающаяся лошадка»</w:t>
            </w:r>
          </w:p>
          <w:p w:rsidR="00793164" w:rsidRPr="00022E1C" w:rsidRDefault="00793164" w:rsidP="00FC4D4E">
            <w:pPr>
              <w:pStyle w:val="22"/>
              <w:rPr>
                <w:color w:val="000000" w:themeColor="text1"/>
                <w:sz w:val="24"/>
                <w:szCs w:val="24"/>
              </w:rPr>
            </w:pPr>
            <w:r w:rsidRPr="00022E1C">
              <w:rPr>
                <w:color w:val="000000" w:themeColor="text1"/>
                <w:sz w:val="24"/>
                <w:szCs w:val="24"/>
              </w:rPr>
              <w:t>Цель: формировать умение различать чувства, предвидеть последствия</w:t>
            </w:r>
          </w:p>
          <w:p w:rsidR="00793164" w:rsidRPr="00022E1C" w:rsidRDefault="00793164" w:rsidP="00FC4D4E">
            <w:pPr>
              <w:pStyle w:val="22"/>
              <w:ind w:firstLine="82"/>
              <w:rPr>
                <w:color w:val="000000" w:themeColor="text1"/>
                <w:sz w:val="24"/>
                <w:szCs w:val="24"/>
              </w:rPr>
            </w:pPr>
            <w:r w:rsidRPr="00022E1C">
              <w:rPr>
                <w:color w:val="000000" w:themeColor="text1"/>
                <w:sz w:val="24"/>
                <w:szCs w:val="24"/>
              </w:rPr>
              <w:t>Ход игры. Все дети превращаются в «лошадок» и свободно размещаются на ковре (стоят на коленях, опираясь о пол руками). Взрослый читает текст.</w:t>
            </w:r>
          </w:p>
          <w:p w:rsidR="00793164" w:rsidRPr="00022E1C" w:rsidRDefault="00793164" w:rsidP="00FC4D4E">
            <w:pPr>
              <w:pStyle w:val="22"/>
              <w:ind w:firstLine="459"/>
              <w:rPr>
                <w:color w:val="000000" w:themeColor="text1"/>
                <w:sz w:val="24"/>
                <w:szCs w:val="24"/>
              </w:rPr>
            </w:pPr>
            <w:r w:rsidRPr="00022E1C">
              <w:rPr>
                <w:color w:val="000000" w:themeColor="text1"/>
                <w:sz w:val="24"/>
                <w:szCs w:val="24"/>
              </w:rPr>
              <w:t xml:space="preserve">«Жила-была лошадка, которая очень любила брыкаться и капризничать. Ей мама говорит «Покушай, доченька, травки свеженькой». «Не хочу, не буду», - кричит лошадка и брыкается ногами (дети выполняют действия). Папа уговаривает лошадку: «Погуляй, поиграй на солнышке». «Не хочу, не пойду!» – отвечает лошадка и опять брыкается. Не смогли уговорить мама с папой свою упрямую доченьку, оставили её одну дома, а сами ушли по делам. Лошадка подумала, подумала и </w:t>
            </w:r>
            <w:proofErr w:type="gramStart"/>
            <w:r w:rsidRPr="00022E1C">
              <w:rPr>
                <w:color w:val="000000" w:themeColor="text1"/>
                <w:sz w:val="24"/>
                <w:szCs w:val="24"/>
              </w:rPr>
              <w:t>пошла</w:t>
            </w:r>
            <w:proofErr w:type="gramEnd"/>
            <w:r w:rsidRPr="00022E1C">
              <w:rPr>
                <w:color w:val="000000" w:themeColor="text1"/>
                <w:sz w:val="24"/>
                <w:szCs w:val="24"/>
              </w:rPr>
              <w:t xml:space="preserve"> гулять одна. А навстречу ей хитрый волк. Говорит волк лошадке: «Не уходи, лошадка, далеко в лес, ты ещё маленькая». А лошадка рассердилась: «Я не маленькая, куда хочу, туда и хожу!» А волку это и надо было. Как набросится он на ней сзади и давай кусать. Лошадка кое-как убежала. Больше она упрямиться и сердиться не стала, выросла и работает в цирке».</w:t>
            </w:r>
          </w:p>
          <w:p w:rsidR="00793164" w:rsidRPr="00022E1C" w:rsidRDefault="00793164" w:rsidP="00FC4D4E">
            <w:pPr>
              <w:pStyle w:val="22"/>
              <w:numPr>
                <w:ilvl w:val="0"/>
                <w:numId w:val="15"/>
              </w:numPr>
              <w:rPr>
                <w:b/>
                <w:i/>
                <w:color w:val="000000" w:themeColor="text1"/>
                <w:sz w:val="24"/>
                <w:szCs w:val="24"/>
              </w:rPr>
            </w:pPr>
            <w:r w:rsidRPr="00022E1C">
              <w:rPr>
                <w:b/>
                <w:i/>
                <w:color w:val="000000" w:themeColor="text1"/>
                <w:sz w:val="24"/>
                <w:szCs w:val="24"/>
              </w:rPr>
              <w:t>Игра «Определи настроение».</w:t>
            </w:r>
          </w:p>
          <w:p w:rsidR="00793164" w:rsidRPr="00022E1C" w:rsidRDefault="00793164" w:rsidP="00FC4D4E">
            <w:pPr>
              <w:pStyle w:val="22"/>
              <w:ind w:firstLine="82"/>
              <w:rPr>
                <w:color w:val="000000" w:themeColor="text1"/>
                <w:sz w:val="24"/>
                <w:szCs w:val="24"/>
              </w:rPr>
            </w:pPr>
            <w:r w:rsidRPr="00022E1C">
              <w:rPr>
                <w:color w:val="000000" w:themeColor="text1"/>
                <w:sz w:val="24"/>
                <w:szCs w:val="24"/>
              </w:rPr>
              <w:t>Цель: формировать умение определять настроение.</w:t>
            </w:r>
          </w:p>
          <w:p w:rsidR="00793164" w:rsidRPr="00022E1C" w:rsidRDefault="00793164" w:rsidP="00FC4D4E">
            <w:pPr>
              <w:pStyle w:val="22"/>
              <w:ind w:firstLine="82"/>
              <w:rPr>
                <w:color w:val="000000" w:themeColor="text1"/>
                <w:sz w:val="24"/>
                <w:szCs w:val="24"/>
              </w:rPr>
            </w:pPr>
            <w:r w:rsidRPr="00022E1C">
              <w:rPr>
                <w:color w:val="000000" w:themeColor="text1"/>
                <w:sz w:val="24"/>
                <w:szCs w:val="24"/>
              </w:rPr>
              <w:t xml:space="preserve">Инструкция. Найдите картинку, где гномики злые. </w:t>
            </w:r>
          </w:p>
          <w:p w:rsidR="00793164" w:rsidRPr="00022E1C" w:rsidRDefault="00793164" w:rsidP="00FC4D4E">
            <w:pPr>
              <w:pStyle w:val="22"/>
              <w:ind w:firstLine="82"/>
              <w:rPr>
                <w:color w:val="000000" w:themeColor="text1"/>
                <w:sz w:val="24"/>
                <w:szCs w:val="24"/>
              </w:rPr>
            </w:pPr>
            <w:r w:rsidRPr="00022E1C">
              <w:rPr>
                <w:color w:val="000000" w:themeColor="text1"/>
                <w:sz w:val="24"/>
                <w:szCs w:val="24"/>
              </w:rPr>
              <w:t>Найдите картинки, где гномики уже успокоились, они добрые.</w:t>
            </w:r>
          </w:p>
          <w:p w:rsidR="00793164" w:rsidRPr="00022E1C" w:rsidRDefault="00793164" w:rsidP="00FC4D4E">
            <w:pPr>
              <w:pStyle w:val="22"/>
              <w:ind w:firstLine="82"/>
              <w:rPr>
                <w:color w:val="000000" w:themeColor="text1"/>
                <w:sz w:val="24"/>
                <w:szCs w:val="24"/>
              </w:rPr>
            </w:pPr>
            <w:r w:rsidRPr="00022E1C">
              <w:rPr>
                <w:color w:val="000000" w:themeColor="text1"/>
                <w:sz w:val="24"/>
                <w:szCs w:val="24"/>
              </w:rPr>
              <w:t>Педагог предлагает детям разделиться на 2 подгруппы. Одни показывают, какой - то вид настроения, а другие отгадывают.</w:t>
            </w:r>
          </w:p>
          <w:p w:rsidR="00793164" w:rsidRPr="00022E1C" w:rsidRDefault="00793164" w:rsidP="00FC4D4E">
            <w:pPr>
              <w:pStyle w:val="22"/>
              <w:ind w:firstLine="73"/>
              <w:rPr>
                <w:color w:val="000000" w:themeColor="text1"/>
                <w:sz w:val="24"/>
                <w:szCs w:val="24"/>
              </w:rPr>
            </w:pPr>
            <w:r w:rsidRPr="00022E1C">
              <w:rPr>
                <w:color w:val="000000" w:themeColor="text1"/>
                <w:sz w:val="24"/>
                <w:szCs w:val="24"/>
              </w:rPr>
              <w:t>Как можно заметить, что человек злой?</w:t>
            </w:r>
          </w:p>
          <w:p w:rsidR="00793164" w:rsidRPr="00022E1C" w:rsidRDefault="00793164" w:rsidP="00FC4D4E">
            <w:pPr>
              <w:pStyle w:val="22"/>
              <w:numPr>
                <w:ilvl w:val="0"/>
                <w:numId w:val="15"/>
              </w:numPr>
              <w:rPr>
                <w:b/>
                <w:i/>
                <w:color w:val="000000" w:themeColor="text1"/>
                <w:sz w:val="24"/>
                <w:szCs w:val="24"/>
              </w:rPr>
            </w:pPr>
            <w:r w:rsidRPr="00022E1C">
              <w:rPr>
                <w:b/>
                <w:i/>
                <w:color w:val="000000" w:themeColor="text1"/>
                <w:sz w:val="24"/>
                <w:szCs w:val="24"/>
              </w:rPr>
              <w:t>Упражнение «Закончи предложение»</w:t>
            </w:r>
          </w:p>
          <w:p w:rsidR="00793164" w:rsidRPr="00022E1C" w:rsidRDefault="00793164" w:rsidP="00FC4D4E">
            <w:pPr>
              <w:pStyle w:val="22"/>
              <w:rPr>
                <w:color w:val="000000" w:themeColor="text1"/>
                <w:sz w:val="24"/>
                <w:szCs w:val="24"/>
              </w:rPr>
            </w:pPr>
            <w:r w:rsidRPr="00022E1C">
              <w:rPr>
                <w:color w:val="000000" w:themeColor="text1"/>
                <w:sz w:val="24"/>
                <w:szCs w:val="24"/>
              </w:rPr>
              <w:t>Цель: закрепить умение определять свои чувства и изменять их.</w:t>
            </w:r>
          </w:p>
          <w:p w:rsidR="00793164" w:rsidRPr="00022E1C" w:rsidRDefault="00793164" w:rsidP="00FC4D4E">
            <w:pPr>
              <w:pStyle w:val="22"/>
              <w:rPr>
                <w:color w:val="000000" w:themeColor="text1"/>
                <w:sz w:val="24"/>
                <w:szCs w:val="24"/>
              </w:rPr>
            </w:pPr>
            <w:r w:rsidRPr="00022E1C">
              <w:rPr>
                <w:color w:val="000000" w:themeColor="text1"/>
                <w:sz w:val="24"/>
                <w:szCs w:val="24"/>
              </w:rPr>
              <w:t>Инструкция. Я предлагаю вам закончить предложения</w:t>
            </w:r>
          </w:p>
          <w:p w:rsidR="00793164" w:rsidRPr="00022E1C" w:rsidRDefault="00793164" w:rsidP="00FC4D4E">
            <w:pPr>
              <w:pStyle w:val="22"/>
              <w:ind w:firstLine="459"/>
              <w:rPr>
                <w:color w:val="000000" w:themeColor="text1"/>
                <w:sz w:val="24"/>
                <w:szCs w:val="24"/>
              </w:rPr>
            </w:pPr>
            <w:r w:rsidRPr="00022E1C">
              <w:rPr>
                <w:color w:val="000000" w:themeColor="text1"/>
                <w:sz w:val="24"/>
                <w:szCs w:val="24"/>
              </w:rPr>
              <w:t>«Когда я злюсь, я…(дерусь, обзываюсь и т.д.);</w:t>
            </w:r>
          </w:p>
          <w:p w:rsidR="00793164" w:rsidRPr="00022E1C" w:rsidRDefault="00793164" w:rsidP="00FC4D4E">
            <w:pPr>
              <w:pStyle w:val="22"/>
              <w:ind w:firstLine="459"/>
              <w:rPr>
                <w:color w:val="000000" w:themeColor="text1"/>
                <w:sz w:val="24"/>
                <w:szCs w:val="24"/>
              </w:rPr>
            </w:pPr>
            <w:r w:rsidRPr="00022E1C">
              <w:rPr>
                <w:color w:val="000000" w:themeColor="text1"/>
                <w:sz w:val="24"/>
                <w:szCs w:val="24"/>
              </w:rPr>
              <w:t>«Я злюсь, когда ...</w:t>
            </w:r>
          </w:p>
          <w:p w:rsidR="00793164" w:rsidRPr="00022E1C" w:rsidRDefault="00793164" w:rsidP="00FC4D4E">
            <w:pPr>
              <w:pStyle w:val="22"/>
              <w:ind w:firstLine="459"/>
              <w:rPr>
                <w:color w:val="000000" w:themeColor="text1"/>
                <w:sz w:val="24"/>
                <w:szCs w:val="24"/>
              </w:rPr>
            </w:pPr>
            <w:r w:rsidRPr="00022E1C">
              <w:rPr>
                <w:color w:val="000000" w:themeColor="text1"/>
                <w:sz w:val="24"/>
                <w:szCs w:val="24"/>
              </w:rPr>
              <w:t>Педагог пытается изменить отношение ребёнка к предмету, который его злит, посредством позитивных воспоминаний из его собственного опыта.</w:t>
            </w:r>
          </w:p>
          <w:p w:rsidR="00793164" w:rsidRPr="00022E1C" w:rsidRDefault="00793164" w:rsidP="00FC4D4E">
            <w:pPr>
              <w:numPr>
                <w:ilvl w:val="0"/>
                <w:numId w:val="15"/>
              </w:numPr>
              <w:jc w:val="both"/>
              <w:rPr>
                <w:b/>
                <w:i/>
                <w:color w:val="000000" w:themeColor="text1"/>
                <w:sz w:val="24"/>
                <w:szCs w:val="24"/>
              </w:rPr>
            </w:pPr>
            <w:r w:rsidRPr="00022E1C">
              <w:rPr>
                <w:b/>
                <w:i/>
                <w:color w:val="000000" w:themeColor="text1"/>
                <w:sz w:val="24"/>
                <w:szCs w:val="24"/>
              </w:rPr>
              <w:t>Этюд «Котёнок спит».</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Цель: способствовать снятию напряжения, поддержанию хорошего настроения.</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Ведущий: «Котёнок удобно ложится на ковре и засыпает. У него мерно поднимается и опускается животик: вдох – выдох. Приятно чувствовать своё дыхание, спокойное и ровное. У котёнка прекрасное настроение, он дружно и весело играет с другими котятами. Хороший котёнок и другие котята тоже хорошие. Котёнок отдохнул, он слышит, как за окном кричат ребята, лает собака и т.д., котёнок потянулся, выгнул спину и встал.</w:t>
            </w:r>
          </w:p>
          <w:p w:rsidR="00793164" w:rsidRPr="00022E1C" w:rsidRDefault="00793164" w:rsidP="00FC4D4E">
            <w:pPr>
              <w:pStyle w:val="ae"/>
              <w:numPr>
                <w:ilvl w:val="0"/>
                <w:numId w:val="15"/>
              </w:numPr>
              <w:rPr>
                <w:b/>
                <w:i/>
                <w:color w:val="000000" w:themeColor="text1"/>
                <w:sz w:val="24"/>
                <w:szCs w:val="24"/>
              </w:rPr>
            </w:pPr>
            <w:r w:rsidRPr="00022E1C">
              <w:rPr>
                <w:b/>
                <w:i/>
                <w:color w:val="000000" w:themeColor="text1"/>
                <w:sz w:val="24"/>
                <w:szCs w:val="24"/>
              </w:rPr>
              <w:t>Прощание «Хоровод»</w:t>
            </w:r>
          </w:p>
          <w:p w:rsidR="00793164" w:rsidRPr="00022E1C" w:rsidRDefault="00793164" w:rsidP="00FC4D4E">
            <w:pPr>
              <w:pStyle w:val="210"/>
              <w:ind w:firstLine="82"/>
              <w:rPr>
                <w:color w:val="000000" w:themeColor="text1"/>
                <w:szCs w:val="24"/>
              </w:rPr>
            </w:pPr>
            <w:r w:rsidRPr="00022E1C">
              <w:rPr>
                <w:color w:val="000000" w:themeColor="text1"/>
                <w:szCs w:val="24"/>
              </w:rPr>
              <w:t>Цель: поддерживать благоприятную атмосферу общения.</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Дети берутся за руки, улыбаются друг другу, говорят: «Спасибо», называя соседа, обмениваются мнениями о занятии.</w:t>
            </w:r>
          </w:p>
          <w:p w:rsidR="00793164" w:rsidRPr="00022E1C" w:rsidRDefault="00793164" w:rsidP="00FC4D4E">
            <w:pPr>
              <w:pStyle w:val="ae"/>
              <w:ind w:firstLine="82"/>
              <w:rPr>
                <w:color w:val="000000" w:themeColor="text1"/>
                <w:sz w:val="24"/>
                <w:szCs w:val="24"/>
              </w:rPr>
            </w:pPr>
          </w:p>
        </w:tc>
      </w:tr>
      <w:tr w:rsidR="00793164" w:rsidRPr="00022E1C" w:rsidTr="00FC4D4E">
        <w:tc>
          <w:tcPr>
            <w:tcW w:w="1086" w:type="dxa"/>
            <w:shd w:val="clear" w:color="auto" w:fill="auto"/>
          </w:tcPr>
          <w:p w:rsidR="00793164" w:rsidRPr="00022E1C" w:rsidRDefault="00793164" w:rsidP="00FC4D4E">
            <w:pPr>
              <w:pStyle w:val="ae"/>
              <w:snapToGrid w:val="0"/>
              <w:ind w:firstLine="0"/>
              <w:rPr>
                <w:b/>
                <w:i/>
                <w:color w:val="000000" w:themeColor="text1"/>
                <w:sz w:val="24"/>
                <w:szCs w:val="24"/>
              </w:rPr>
            </w:pPr>
            <w:r w:rsidRPr="00022E1C">
              <w:rPr>
                <w:color w:val="000000" w:themeColor="text1"/>
                <w:sz w:val="24"/>
                <w:szCs w:val="24"/>
              </w:rPr>
              <w:t xml:space="preserve">3. </w:t>
            </w:r>
            <w:r w:rsidRPr="00022E1C">
              <w:rPr>
                <w:b/>
                <w:i/>
                <w:color w:val="000000" w:themeColor="text1"/>
                <w:sz w:val="24"/>
                <w:szCs w:val="24"/>
              </w:rPr>
              <w:t>«Маски гнева»</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 xml:space="preserve">Цель. </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lastRenderedPageBreak/>
              <w:t>Способствование снижению агрессивности, напряжения, развитию чувства единства</w:t>
            </w: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tc>
        <w:tc>
          <w:tcPr>
            <w:tcW w:w="8970" w:type="dxa"/>
            <w:shd w:val="clear" w:color="auto" w:fill="auto"/>
          </w:tcPr>
          <w:p w:rsidR="00793164" w:rsidRPr="00022E1C" w:rsidRDefault="00793164" w:rsidP="00FC4D4E">
            <w:pPr>
              <w:pStyle w:val="ae"/>
              <w:numPr>
                <w:ilvl w:val="0"/>
                <w:numId w:val="22"/>
              </w:numPr>
              <w:snapToGrid w:val="0"/>
              <w:rPr>
                <w:b/>
                <w:i/>
                <w:color w:val="000000" w:themeColor="text1"/>
                <w:sz w:val="24"/>
                <w:szCs w:val="24"/>
              </w:rPr>
            </w:pPr>
            <w:r w:rsidRPr="00022E1C">
              <w:rPr>
                <w:b/>
                <w:i/>
                <w:color w:val="000000" w:themeColor="text1"/>
                <w:sz w:val="24"/>
                <w:szCs w:val="24"/>
              </w:rPr>
              <w:lastRenderedPageBreak/>
              <w:t>Приветствие «Комплименты».</w:t>
            </w:r>
          </w:p>
          <w:p w:rsidR="00793164" w:rsidRPr="00022E1C" w:rsidRDefault="00793164" w:rsidP="00FC4D4E">
            <w:pPr>
              <w:pStyle w:val="ae"/>
              <w:snapToGrid w:val="0"/>
              <w:ind w:firstLine="82"/>
              <w:rPr>
                <w:color w:val="000000" w:themeColor="text1"/>
                <w:sz w:val="24"/>
                <w:szCs w:val="24"/>
              </w:rPr>
            </w:pPr>
            <w:r w:rsidRPr="00022E1C">
              <w:rPr>
                <w:color w:val="000000" w:themeColor="text1"/>
                <w:sz w:val="24"/>
                <w:szCs w:val="24"/>
              </w:rPr>
              <w:t>Цель: способствовать умению поддерживать доброжелательность во время общения</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Педагог объясняет, как можно с помощью слов показать </w:t>
            </w:r>
            <w:proofErr w:type="gramStart"/>
            <w:r w:rsidRPr="00022E1C">
              <w:rPr>
                <w:color w:val="000000" w:themeColor="text1"/>
                <w:sz w:val="24"/>
                <w:szCs w:val="24"/>
              </w:rPr>
              <w:t>другому</w:t>
            </w:r>
            <w:proofErr w:type="gramEnd"/>
            <w:r w:rsidRPr="00022E1C">
              <w:rPr>
                <w:color w:val="000000" w:themeColor="text1"/>
                <w:sz w:val="24"/>
                <w:szCs w:val="24"/>
              </w:rPr>
              <w:t xml:space="preserve">, что он хороший. </w:t>
            </w:r>
            <w:r w:rsidRPr="00022E1C">
              <w:rPr>
                <w:color w:val="000000" w:themeColor="text1"/>
                <w:sz w:val="24"/>
                <w:szCs w:val="24"/>
              </w:rPr>
              <w:lastRenderedPageBreak/>
              <w:t>Дети выполняют задания, произнося комплименты товарищам.</w:t>
            </w:r>
          </w:p>
          <w:p w:rsidR="00793164" w:rsidRPr="00022E1C" w:rsidRDefault="00793164" w:rsidP="00FC4D4E">
            <w:pPr>
              <w:pStyle w:val="ae"/>
              <w:numPr>
                <w:ilvl w:val="0"/>
                <w:numId w:val="22"/>
              </w:numPr>
              <w:rPr>
                <w:b/>
                <w:i/>
                <w:color w:val="000000" w:themeColor="text1"/>
                <w:sz w:val="24"/>
                <w:szCs w:val="24"/>
              </w:rPr>
            </w:pPr>
            <w:r w:rsidRPr="00022E1C">
              <w:rPr>
                <w:b/>
                <w:i/>
                <w:color w:val="000000" w:themeColor="text1"/>
                <w:sz w:val="24"/>
                <w:szCs w:val="24"/>
              </w:rPr>
              <w:t>Игра «Закончи предложение»</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продолжать формировать умение определять свои чувства и изменять их</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Взрослый говорит, что</w:t>
            </w:r>
            <w:proofErr w:type="gramStart"/>
            <w:r w:rsidRPr="00022E1C">
              <w:rPr>
                <w:color w:val="000000" w:themeColor="text1"/>
                <w:sz w:val="24"/>
                <w:szCs w:val="24"/>
              </w:rPr>
              <w:t xml:space="preserve"> О</w:t>
            </w:r>
            <w:proofErr w:type="gramEnd"/>
            <w:r w:rsidRPr="00022E1C">
              <w:rPr>
                <w:color w:val="000000" w:themeColor="text1"/>
                <w:sz w:val="24"/>
                <w:szCs w:val="24"/>
              </w:rPr>
              <w:t>х и Ух хотят с ребятами поиграть в игру.</w:t>
            </w:r>
          </w:p>
          <w:p w:rsidR="00793164" w:rsidRPr="00022E1C" w:rsidRDefault="00793164" w:rsidP="00FC4D4E">
            <w:pPr>
              <w:pStyle w:val="ae"/>
              <w:ind w:firstLine="365"/>
              <w:rPr>
                <w:color w:val="000000" w:themeColor="text1"/>
                <w:sz w:val="24"/>
                <w:szCs w:val="24"/>
              </w:rPr>
            </w:pPr>
            <w:r w:rsidRPr="00022E1C">
              <w:rPr>
                <w:color w:val="000000" w:themeColor="text1"/>
                <w:sz w:val="24"/>
                <w:szCs w:val="24"/>
              </w:rPr>
              <w:t>Дети по очереди заканчивают предложения:</w:t>
            </w:r>
          </w:p>
          <w:p w:rsidR="00793164" w:rsidRPr="00022E1C" w:rsidRDefault="00793164" w:rsidP="00FC4D4E">
            <w:pPr>
              <w:pStyle w:val="ae"/>
              <w:ind w:firstLine="365"/>
              <w:rPr>
                <w:color w:val="000000" w:themeColor="text1"/>
                <w:sz w:val="24"/>
                <w:szCs w:val="24"/>
              </w:rPr>
            </w:pPr>
            <w:r w:rsidRPr="00022E1C">
              <w:rPr>
                <w:color w:val="000000" w:themeColor="text1"/>
                <w:sz w:val="24"/>
                <w:szCs w:val="24"/>
              </w:rPr>
              <w:t>Я хочу…,</w:t>
            </w:r>
          </w:p>
          <w:p w:rsidR="00793164" w:rsidRPr="00022E1C" w:rsidRDefault="00793164" w:rsidP="00FC4D4E">
            <w:pPr>
              <w:pStyle w:val="ae"/>
              <w:ind w:firstLine="365"/>
              <w:rPr>
                <w:color w:val="000000" w:themeColor="text1"/>
                <w:sz w:val="24"/>
                <w:szCs w:val="24"/>
              </w:rPr>
            </w:pPr>
            <w:r w:rsidRPr="00022E1C">
              <w:rPr>
                <w:color w:val="000000" w:themeColor="text1"/>
                <w:sz w:val="24"/>
                <w:szCs w:val="24"/>
              </w:rPr>
              <w:t>Я злюсь…,</w:t>
            </w:r>
          </w:p>
          <w:p w:rsidR="00793164" w:rsidRPr="00022E1C" w:rsidRDefault="00793164" w:rsidP="00FC4D4E">
            <w:pPr>
              <w:pStyle w:val="ae"/>
              <w:ind w:firstLine="365"/>
              <w:rPr>
                <w:color w:val="000000" w:themeColor="text1"/>
                <w:sz w:val="24"/>
                <w:szCs w:val="24"/>
              </w:rPr>
            </w:pPr>
            <w:r w:rsidRPr="00022E1C">
              <w:rPr>
                <w:color w:val="000000" w:themeColor="text1"/>
                <w:sz w:val="24"/>
                <w:szCs w:val="24"/>
              </w:rPr>
              <w:t>Я смогу…</w:t>
            </w:r>
          </w:p>
          <w:p w:rsidR="00793164" w:rsidRPr="00022E1C" w:rsidRDefault="00793164" w:rsidP="00FC4D4E">
            <w:pPr>
              <w:pStyle w:val="ae"/>
              <w:ind w:firstLine="365"/>
              <w:rPr>
                <w:color w:val="000000" w:themeColor="text1"/>
                <w:sz w:val="24"/>
                <w:szCs w:val="24"/>
              </w:rPr>
            </w:pPr>
            <w:r w:rsidRPr="00022E1C">
              <w:rPr>
                <w:color w:val="000000" w:themeColor="text1"/>
                <w:sz w:val="24"/>
                <w:szCs w:val="24"/>
              </w:rPr>
              <w:t>Я думаю…</w:t>
            </w:r>
          </w:p>
          <w:p w:rsidR="00793164" w:rsidRPr="00022E1C" w:rsidRDefault="00793164" w:rsidP="00FC4D4E">
            <w:pPr>
              <w:pStyle w:val="ae"/>
              <w:ind w:firstLine="365"/>
              <w:rPr>
                <w:color w:val="000000" w:themeColor="text1"/>
                <w:sz w:val="24"/>
                <w:szCs w:val="24"/>
              </w:rPr>
            </w:pPr>
            <w:r w:rsidRPr="00022E1C">
              <w:rPr>
                <w:color w:val="000000" w:themeColor="text1"/>
                <w:sz w:val="24"/>
                <w:szCs w:val="24"/>
              </w:rPr>
              <w:t>Педагог с помощью героев предлагает конструктивные методы изменения чувств.</w:t>
            </w:r>
          </w:p>
          <w:p w:rsidR="00793164" w:rsidRPr="00022E1C" w:rsidRDefault="00793164" w:rsidP="00FC4D4E">
            <w:pPr>
              <w:pStyle w:val="ae"/>
              <w:numPr>
                <w:ilvl w:val="0"/>
                <w:numId w:val="22"/>
              </w:numPr>
              <w:rPr>
                <w:b/>
                <w:i/>
                <w:color w:val="000000" w:themeColor="text1"/>
                <w:sz w:val="24"/>
                <w:szCs w:val="24"/>
              </w:rPr>
            </w:pPr>
            <w:r w:rsidRPr="00022E1C">
              <w:rPr>
                <w:b/>
                <w:i/>
                <w:color w:val="000000" w:themeColor="text1"/>
                <w:sz w:val="24"/>
                <w:szCs w:val="24"/>
              </w:rPr>
              <w:t>Игра «Маски гнева».</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формировать умение переводить гнев в шутку.</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Педагог просит детей сделать маску гнева (кого-то страшного), которой дети потом по очереди пугают друг друга. Эту игру необходимо проводить на большом эмоциональном подъёме, не скупясь на шутки, смех, чтобы заглушить чувство гнева, которое может возникнуть вначале. Нельзя давать ребятам </w:t>
            </w:r>
            <w:proofErr w:type="spellStart"/>
            <w:r w:rsidRPr="00022E1C">
              <w:rPr>
                <w:color w:val="000000" w:themeColor="text1"/>
                <w:sz w:val="24"/>
                <w:szCs w:val="24"/>
              </w:rPr>
              <w:t>перевозбуждаться</w:t>
            </w:r>
            <w:proofErr w:type="spellEnd"/>
            <w:r w:rsidRPr="00022E1C">
              <w:rPr>
                <w:color w:val="000000" w:themeColor="text1"/>
                <w:sz w:val="24"/>
                <w:szCs w:val="24"/>
              </w:rPr>
              <w:t>, не допуская агрессивности.</w:t>
            </w:r>
          </w:p>
          <w:p w:rsidR="00793164" w:rsidRPr="00022E1C" w:rsidRDefault="00793164" w:rsidP="00FC4D4E">
            <w:pPr>
              <w:pStyle w:val="ae"/>
              <w:numPr>
                <w:ilvl w:val="0"/>
                <w:numId w:val="22"/>
              </w:numPr>
              <w:rPr>
                <w:b/>
                <w:i/>
                <w:color w:val="000000" w:themeColor="text1"/>
                <w:sz w:val="24"/>
                <w:szCs w:val="24"/>
              </w:rPr>
            </w:pPr>
            <w:r w:rsidRPr="00022E1C">
              <w:rPr>
                <w:b/>
                <w:i/>
                <w:color w:val="000000" w:themeColor="text1"/>
                <w:sz w:val="24"/>
                <w:szCs w:val="24"/>
              </w:rPr>
              <w:t>Игра «Наш дом».</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развивать чувство единства.</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Дети садятся в круг, сделанный из каната. Ведущий предлагает закрыть глаза и представить, что это дом, где всем есть место и ничего не страшно, также предлагает сесть поближе друг к другу, чтобы ощутить тепло своих соседей. Дети закрывают глаза, а педагог через минуту говорит, что до кого он дотронется, может открыть глаза и выйти из круга, кто почувствует, что сосед уходит, тоже может уйти.</w:t>
            </w:r>
          </w:p>
          <w:p w:rsidR="00793164" w:rsidRPr="00022E1C" w:rsidRDefault="00793164" w:rsidP="00FC4D4E">
            <w:pPr>
              <w:numPr>
                <w:ilvl w:val="0"/>
                <w:numId w:val="22"/>
              </w:numPr>
              <w:jc w:val="both"/>
              <w:rPr>
                <w:color w:val="000000" w:themeColor="text1"/>
                <w:sz w:val="24"/>
                <w:szCs w:val="24"/>
              </w:rPr>
            </w:pPr>
            <w:r w:rsidRPr="00022E1C">
              <w:rPr>
                <w:b/>
                <w:i/>
                <w:color w:val="000000" w:themeColor="text1"/>
                <w:sz w:val="24"/>
                <w:szCs w:val="24"/>
              </w:rPr>
              <w:t>Релаксация. «Берёзка</w:t>
            </w:r>
            <w:r w:rsidRPr="00022E1C">
              <w:rPr>
                <w:color w:val="000000" w:themeColor="text1"/>
                <w:sz w:val="24"/>
                <w:szCs w:val="24"/>
              </w:rPr>
              <w:t>».</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Цель: способствовать снятию напряжения, доброжелательности.</w:t>
            </w:r>
          </w:p>
          <w:p w:rsidR="00793164" w:rsidRPr="00022E1C" w:rsidRDefault="00793164" w:rsidP="00FC4D4E">
            <w:pPr>
              <w:pStyle w:val="210"/>
              <w:ind w:firstLine="82"/>
              <w:rPr>
                <w:color w:val="000000" w:themeColor="text1"/>
                <w:szCs w:val="24"/>
              </w:rPr>
            </w:pPr>
            <w:r w:rsidRPr="00022E1C">
              <w:rPr>
                <w:color w:val="000000" w:themeColor="text1"/>
                <w:szCs w:val="24"/>
              </w:rPr>
              <w:t>Наконец, после долгой холодной зимы наступила тёплая весна.</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Белоствольные берёзки расправили свои нежные листочки, потянули свои тонкие веточки к солнышку и ощутили на них долгожданное тепло.</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Улыбнулись берёзки солнышку.</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Вдруг прилетел шаловливый ветерок и предложил берёзкам поиграть. Удивились берёзки, но согласились.</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Закачали берёзки своими тонкими веточками, сначала совсем тихо, потом всё сильнее и сильнее. Каждый листочек-пальчик поздоровался со своим соседом.</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Но шалун-ветер принёс с собой тучку, которая закрыла солнышко. Огорчились берёзки. Обняли себя веточками, чтобы согреться.</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А тут ещё дождь закапал, вымокли берёзки до последней нитки. Повисли ветви, как плети.</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Испугался ветер, что берёзки могут заболеть. Разогнал тучи.</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Выглянуло солнышко, и берёзки радостно вздохнули.</w:t>
            </w:r>
          </w:p>
          <w:p w:rsidR="00793164" w:rsidRPr="00022E1C" w:rsidRDefault="00793164" w:rsidP="00FC4D4E">
            <w:pPr>
              <w:pStyle w:val="ae"/>
              <w:numPr>
                <w:ilvl w:val="0"/>
                <w:numId w:val="22"/>
              </w:numPr>
              <w:rPr>
                <w:b/>
                <w:i/>
                <w:color w:val="000000" w:themeColor="text1"/>
                <w:sz w:val="24"/>
                <w:szCs w:val="24"/>
              </w:rPr>
            </w:pPr>
            <w:r w:rsidRPr="00022E1C">
              <w:rPr>
                <w:b/>
                <w:i/>
                <w:color w:val="000000" w:themeColor="text1"/>
                <w:sz w:val="24"/>
                <w:szCs w:val="24"/>
              </w:rPr>
              <w:t>Прощание.</w:t>
            </w:r>
          </w:p>
          <w:p w:rsidR="00793164" w:rsidRPr="00022E1C" w:rsidRDefault="00793164" w:rsidP="00FC4D4E">
            <w:pPr>
              <w:pStyle w:val="210"/>
              <w:ind w:firstLine="82"/>
              <w:rPr>
                <w:color w:val="000000" w:themeColor="text1"/>
                <w:szCs w:val="24"/>
              </w:rPr>
            </w:pPr>
            <w:r w:rsidRPr="00022E1C">
              <w:rPr>
                <w:color w:val="000000" w:themeColor="text1"/>
                <w:szCs w:val="24"/>
              </w:rPr>
              <w:t>Цель: поддерживать благоприятную атмосферу общения.</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Воспитатель предлагает детям подарить друг другу улыбки, обменяться мнениями о занятии.</w:t>
            </w:r>
          </w:p>
          <w:p w:rsidR="00793164" w:rsidRPr="00022E1C" w:rsidRDefault="00793164" w:rsidP="00FC4D4E">
            <w:pPr>
              <w:pStyle w:val="ae"/>
              <w:ind w:firstLine="82"/>
              <w:rPr>
                <w:color w:val="000000" w:themeColor="text1"/>
                <w:sz w:val="24"/>
                <w:szCs w:val="24"/>
              </w:rPr>
            </w:pPr>
          </w:p>
        </w:tc>
      </w:tr>
      <w:tr w:rsidR="00793164" w:rsidRPr="00022E1C" w:rsidTr="00FC4D4E">
        <w:tc>
          <w:tcPr>
            <w:tcW w:w="1086" w:type="dxa"/>
            <w:shd w:val="clear" w:color="auto" w:fill="auto"/>
          </w:tcPr>
          <w:p w:rsidR="00793164" w:rsidRPr="00022E1C" w:rsidRDefault="00793164" w:rsidP="00FC4D4E">
            <w:pPr>
              <w:pStyle w:val="ae"/>
              <w:snapToGrid w:val="0"/>
              <w:ind w:firstLine="0"/>
              <w:rPr>
                <w:b/>
                <w:i/>
                <w:color w:val="000000" w:themeColor="text1"/>
                <w:sz w:val="24"/>
                <w:szCs w:val="24"/>
              </w:rPr>
            </w:pPr>
            <w:r w:rsidRPr="00022E1C">
              <w:rPr>
                <w:color w:val="000000" w:themeColor="text1"/>
                <w:sz w:val="24"/>
                <w:szCs w:val="24"/>
              </w:rPr>
              <w:lastRenderedPageBreak/>
              <w:t xml:space="preserve">4. </w:t>
            </w:r>
            <w:r w:rsidRPr="00022E1C">
              <w:rPr>
                <w:b/>
                <w:i/>
                <w:color w:val="000000" w:themeColor="text1"/>
                <w:sz w:val="24"/>
                <w:szCs w:val="24"/>
              </w:rPr>
              <w:t>«Какого цвета гнев»</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Цель: формирование умения предупр</w:t>
            </w:r>
            <w:r w:rsidRPr="00022E1C">
              <w:rPr>
                <w:color w:val="000000" w:themeColor="text1"/>
                <w:sz w:val="24"/>
                <w:szCs w:val="24"/>
              </w:rPr>
              <w:lastRenderedPageBreak/>
              <w:t>еждать причины гнева, воспитание доброжелательности, умения действовать сообща</w:t>
            </w:r>
          </w:p>
        </w:tc>
        <w:tc>
          <w:tcPr>
            <w:tcW w:w="8970" w:type="dxa"/>
            <w:shd w:val="clear" w:color="auto" w:fill="auto"/>
          </w:tcPr>
          <w:p w:rsidR="00793164" w:rsidRPr="00022E1C" w:rsidRDefault="00793164" w:rsidP="00FC4D4E">
            <w:pPr>
              <w:pStyle w:val="ae"/>
              <w:numPr>
                <w:ilvl w:val="0"/>
                <w:numId w:val="23"/>
              </w:numPr>
              <w:snapToGrid w:val="0"/>
              <w:rPr>
                <w:b/>
                <w:i/>
                <w:color w:val="000000" w:themeColor="text1"/>
                <w:sz w:val="24"/>
                <w:szCs w:val="24"/>
              </w:rPr>
            </w:pPr>
            <w:r w:rsidRPr="00022E1C">
              <w:rPr>
                <w:b/>
                <w:i/>
                <w:color w:val="000000" w:themeColor="text1"/>
                <w:sz w:val="24"/>
                <w:szCs w:val="24"/>
              </w:rPr>
              <w:lastRenderedPageBreak/>
              <w:t>Приветствие «»Комплименты».</w:t>
            </w:r>
          </w:p>
          <w:p w:rsidR="00793164" w:rsidRPr="00022E1C" w:rsidRDefault="00793164" w:rsidP="00FC4D4E">
            <w:pPr>
              <w:pStyle w:val="ae"/>
              <w:snapToGrid w:val="0"/>
              <w:ind w:firstLine="82"/>
              <w:rPr>
                <w:color w:val="000000" w:themeColor="text1"/>
                <w:sz w:val="24"/>
                <w:szCs w:val="24"/>
              </w:rPr>
            </w:pPr>
            <w:r w:rsidRPr="00022E1C">
              <w:rPr>
                <w:color w:val="000000" w:themeColor="text1"/>
                <w:sz w:val="24"/>
                <w:szCs w:val="24"/>
              </w:rPr>
              <w:t>Цель: создать благоприятную обстановку, развивать умение делать друг другу комплименты, оценивая качества сверстников.</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Ведущий предлагает детям встать парами и поиграть в игру. Каждый должен сказать своему партнёру много хорошего, начиная со слов: «Мне нравится в тебе…». Дети меняются партнёрами и игра продолжается.</w:t>
            </w:r>
          </w:p>
          <w:p w:rsidR="00793164" w:rsidRPr="00022E1C" w:rsidRDefault="00793164" w:rsidP="00FC4D4E">
            <w:pPr>
              <w:pStyle w:val="ae"/>
              <w:tabs>
                <w:tab w:val="left" w:pos="0"/>
                <w:tab w:val="left" w:pos="574"/>
              </w:tabs>
              <w:ind w:firstLine="0"/>
              <w:rPr>
                <w:color w:val="000000" w:themeColor="text1"/>
                <w:sz w:val="24"/>
                <w:szCs w:val="24"/>
              </w:rPr>
            </w:pPr>
            <w:r w:rsidRPr="00022E1C">
              <w:rPr>
                <w:b/>
                <w:i/>
                <w:color w:val="000000" w:themeColor="text1"/>
                <w:sz w:val="24"/>
                <w:szCs w:val="24"/>
              </w:rPr>
              <w:t>2. Работа с картинками</w:t>
            </w:r>
            <w:r w:rsidRPr="00022E1C">
              <w:rPr>
                <w:color w:val="000000" w:themeColor="text1"/>
                <w:sz w:val="24"/>
                <w:szCs w:val="24"/>
              </w:rPr>
              <w:t>, изображающими разные эпизоды предполагаемых ссор  между животными, просмотр слайдов.</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 xml:space="preserve">Цель: формировать представления о причинах ссор и формах позитивных </w:t>
            </w:r>
            <w:r w:rsidRPr="00022E1C">
              <w:rPr>
                <w:color w:val="000000" w:themeColor="text1"/>
                <w:sz w:val="24"/>
                <w:szCs w:val="24"/>
              </w:rPr>
              <w:lastRenderedPageBreak/>
              <w:t>разрешений ситуаций.</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Педагог от имени героев Оха и Уха предлагает придумать рассказы, в которых отразить возможные причины ссор, так как не могут определить, что надо делать при их разрешении, определить оптимальные формы разрешения ситуации.</w:t>
            </w:r>
          </w:p>
          <w:p w:rsidR="00793164" w:rsidRPr="00022E1C" w:rsidRDefault="00793164" w:rsidP="00FC4D4E">
            <w:pPr>
              <w:pStyle w:val="ae"/>
              <w:numPr>
                <w:ilvl w:val="0"/>
                <w:numId w:val="24"/>
              </w:numPr>
              <w:rPr>
                <w:b/>
                <w:i/>
                <w:color w:val="000000" w:themeColor="text1"/>
                <w:sz w:val="24"/>
                <w:szCs w:val="24"/>
              </w:rPr>
            </w:pPr>
            <w:r w:rsidRPr="00022E1C">
              <w:rPr>
                <w:b/>
                <w:i/>
                <w:color w:val="000000" w:themeColor="text1"/>
                <w:sz w:val="24"/>
                <w:szCs w:val="24"/>
              </w:rPr>
              <w:t>Игра «Тропинка».</w:t>
            </w:r>
          </w:p>
          <w:p w:rsidR="00793164" w:rsidRPr="00022E1C" w:rsidRDefault="00793164" w:rsidP="00FC4D4E">
            <w:pPr>
              <w:pStyle w:val="ae"/>
              <w:ind w:left="73" w:firstLine="0"/>
              <w:rPr>
                <w:color w:val="000000" w:themeColor="text1"/>
                <w:sz w:val="24"/>
                <w:szCs w:val="24"/>
              </w:rPr>
            </w:pPr>
            <w:r w:rsidRPr="00022E1C">
              <w:rPr>
                <w:color w:val="000000" w:themeColor="text1"/>
                <w:sz w:val="24"/>
                <w:szCs w:val="24"/>
              </w:rPr>
              <w:t>Цель: развивать чувство единства, умения действовать сообща.</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Дети делятся на 2 команды. Дети каждой из команд берутся за руки, образуя круги, и под музыку идут вправо. Как только музыка смолкнет, они останавливаются и выполняют задание:</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«Тропинка» – дети кладут руки на плечи впередистоящему, приседают и наклоняют головы вниз;</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«Копна» – дети соединяют руки в центре своего круга;</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«Кочки» – все приседают, обхватив руками голову. Ведущий даёт команды в разном порядке. Выигрывает та команда, которая будет выполнять задания правильно, без ссор, согласовывая свои действия в соответствии с правилами.</w:t>
            </w:r>
          </w:p>
          <w:p w:rsidR="00793164" w:rsidRPr="00022E1C" w:rsidRDefault="00793164" w:rsidP="00FC4D4E">
            <w:pPr>
              <w:pStyle w:val="ae"/>
              <w:numPr>
                <w:ilvl w:val="0"/>
                <w:numId w:val="24"/>
              </w:numPr>
              <w:rPr>
                <w:b/>
                <w:i/>
                <w:color w:val="000000" w:themeColor="text1"/>
                <w:sz w:val="24"/>
                <w:szCs w:val="24"/>
              </w:rPr>
            </w:pPr>
            <w:r w:rsidRPr="00022E1C">
              <w:rPr>
                <w:b/>
                <w:i/>
                <w:color w:val="000000" w:themeColor="text1"/>
                <w:sz w:val="24"/>
                <w:szCs w:val="24"/>
              </w:rPr>
              <w:t>Игра «Клубочек».</w:t>
            </w:r>
          </w:p>
          <w:p w:rsidR="00793164" w:rsidRPr="00022E1C" w:rsidRDefault="00793164" w:rsidP="00FC4D4E">
            <w:pPr>
              <w:pStyle w:val="ae"/>
              <w:ind w:left="73" w:firstLine="0"/>
              <w:rPr>
                <w:b/>
                <w:i/>
                <w:color w:val="000000" w:themeColor="text1"/>
                <w:sz w:val="24"/>
                <w:szCs w:val="24"/>
              </w:rPr>
            </w:pPr>
            <w:r w:rsidRPr="00022E1C">
              <w:rPr>
                <w:color w:val="000000" w:themeColor="text1"/>
                <w:sz w:val="24"/>
                <w:szCs w:val="24"/>
              </w:rPr>
              <w:t>Цель: продолжать умение действовать сообща.</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Ведущий предлагает всем взяться за руки, чтобы получилась ниточка, закреплённая на катушке (катушка – один из детей) и говорит: «Я возьму за руки последнего и буду водить всех вокруг (имя), пока вся ниточка не намотается на катушку. Теперь почувствуйте, какой из вас получится крепкий, дружный клубочек. Давайте немножко поживём в нём. Руки не отпускайте, я снова беру за руку последнего ребёнка, и мы начинаем разматываться.</w:t>
            </w:r>
          </w:p>
          <w:p w:rsidR="00793164" w:rsidRPr="00022E1C" w:rsidRDefault="00793164" w:rsidP="00FC4D4E">
            <w:pPr>
              <w:pStyle w:val="ae"/>
              <w:numPr>
                <w:ilvl w:val="0"/>
                <w:numId w:val="24"/>
              </w:numPr>
              <w:rPr>
                <w:b/>
                <w:i/>
                <w:color w:val="000000" w:themeColor="text1"/>
                <w:sz w:val="24"/>
                <w:szCs w:val="24"/>
              </w:rPr>
            </w:pPr>
            <w:r w:rsidRPr="00022E1C">
              <w:rPr>
                <w:b/>
                <w:i/>
                <w:color w:val="000000" w:themeColor="text1"/>
                <w:sz w:val="24"/>
                <w:szCs w:val="24"/>
              </w:rPr>
              <w:t>Этюд «Морщинки».</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способствовать снятию напряжения.</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Ведущий предлагает детям несколько раз вдохнуть и выдохнуть, хвалит их и предлагает улыбнуться своему соседу справа, слева и наморщить лоб – удивиться, нахмурить брови – рассердиться, наморщить нос и представить, что что-то не нравится. Просит детей расслабить мышцы лица, поднять и опустить плечи.</w:t>
            </w:r>
          </w:p>
          <w:p w:rsidR="00793164" w:rsidRPr="00022E1C" w:rsidRDefault="00793164" w:rsidP="00FC4D4E">
            <w:pPr>
              <w:pStyle w:val="ae"/>
              <w:numPr>
                <w:ilvl w:val="0"/>
                <w:numId w:val="24"/>
              </w:numPr>
              <w:rPr>
                <w:b/>
                <w:i/>
                <w:color w:val="000000" w:themeColor="text1"/>
                <w:sz w:val="24"/>
                <w:szCs w:val="24"/>
              </w:rPr>
            </w:pPr>
            <w:r w:rsidRPr="00022E1C">
              <w:rPr>
                <w:b/>
                <w:i/>
                <w:color w:val="000000" w:themeColor="text1"/>
                <w:sz w:val="24"/>
                <w:szCs w:val="24"/>
              </w:rPr>
              <w:t>Прощание «Игра со свечой».</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поддерживать доброжелательное отношение детей друг к другу, делиться впечатлениями о происшедшем.</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Педагог зажигает свечу. Дети передают её друг другу и говорят о впечатлениях.</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 </w:t>
            </w:r>
          </w:p>
        </w:tc>
      </w:tr>
      <w:tr w:rsidR="00793164" w:rsidRPr="00022E1C" w:rsidTr="00FC4D4E">
        <w:tc>
          <w:tcPr>
            <w:tcW w:w="1086" w:type="dxa"/>
            <w:shd w:val="clear" w:color="auto" w:fill="auto"/>
          </w:tcPr>
          <w:p w:rsidR="00793164" w:rsidRPr="00022E1C" w:rsidRDefault="00793164" w:rsidP="00FC4D4E">
            <w:pPr>
              <w:pStyle w:val="ae"/>
              <w:snapToGrid w:val="0"/>
              <w:ind w:firstLine="0"/>
              <w:rPr>
                <w:b/>
                <w:i/>
                <w:color w:val="000000" w:themeColor="text1"/>
                <w:sz w:val="24"/>
                <w:szCs w:val="24"/>
              </w:rPr>
            </w:pPr>
            <w:r w:rsidRPr="00022E1C">
              <w:rPr>
                <w:color w:val="000000" w:themeColor="text1"/>
                <w:sz w:val="24"/>
                <w:szCs w:val="24"/>
              </w:rPr>
              <w:lastRenderedPageBreak/>
              <w:t xml:space="preserve">5. </w:t>
            </w:r>
            <w:r w:rsidRPr="00022E1C">
              <w:rPr>
                <w:b/>
                <w:i/>
                <w:color w:val="000000" w:themeColor="text1"/>
                <w:sz w:val="24"/>
                <w:szCs w:val="24"/>
              </w:rPr>
              <w:t>«Почему я гневаюсь».</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Цель.</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 xml:space="preserve">Способствование  умению определять причины неадекватного поведения, фиксировать внимание на </w:t>
            </w:r>
            <w:r w:rsidRPr="00022E1C">
              <w:rPr>
                <w:color w:val="000000" w:themeColor="text1"/>
                <w:sz w:val="24"/>
                <w:szCs w:val="24"/>
              </w:rPr>
              <w:lastRenderedPageBreak/>
              <w:t xml:space="preserve">хороших поступках </w:t>
            </w:r>
          </w:p>
        </w:tc>
        <w:tc>
          <w:tcPr>
            <w:tcW w:w="8970" w:type="dxa"/>
            <w:shd w:val="clear" w:color="auto" w:fill="auto"/>
          </w:tcPr>
          <w:p w:rsidR="00793164" w:rsidRPr="00022E1C" w:rsidRDefault="00793164" w:rsidP="00FC4D4E">
            <w:pPr>
              <w:pStyle w:val="ae"/>
              <w:numPr>
                <w:ilvl w:val="0"/>
                <w:numId w:val="25"/>
              </w:numPr>
              <w:snapToGrid w:val="0"/>
              <w:rPr>
                <w:b/>
                <w:i/>
                <w:color w:val="000000" w:themeColor="text1"/>
                <w:sz w:val="24"/>
                <w:szCs w:val="24"/>
              </w:rPr>
            </w:pPr>
            <w:r w:rsidRPr="00022E1C">
              <w:rPr>
                <w:b/>
                <w:i/>
                <w:color w:val="000000" w:themeColor="text1"/>
                <w:sz w:val="24"/>
                <w:szCs w:val="24"/>
              </w:rPr>
              <w:lastRenderedPageBreak/>
              <w:t>Приветствие «Эхо».</w:t>
            </w:r>
          </w:p>
          <w:p w:rsidR="00793164" w:rsidRPr="00022E1C" w:rsidRDefault="00793164" w:rsidP="00FC4D4E">
            <w:pPr>
              <w:pStyle w:val="ae"/>
              <w:snapToGrid w:val="0"/>
              <w:ind w:firstLine="82"/>
              <w:rPr>
                <w:color w:val="000000" w:themeColor="text1"/>
                <w:sz w:val="24"/>
                <w:szCs w:val="24"/>
              </w:rPr>
            </w:pPr>
            <w:r w:rsidRPr="00022E1C">
              <w:rPr>
                <w:color w:val="000000" w:themeColor="text1"/>
                <w:sz w:val="24"/>
                <w:szCs w:val="24"/>
              </w:rPr>
              <w:t>Цель: создать доброжелательное отношение друг к другу.</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Тот, кто сидит справа называет своё имя и прохлопывает его по слогам в ладони. Все за ним повторяют. Так все называют своё имя по кругу.</w:t>
            </w:r>
          </w:p>
          <w:p w:rsidR="00793164" w:rsidRPr="00022E1C" w:rsidRDefault="00793164" w:rsidP="00FC4D4E">
            <w:pPr>
              <w:pStyle w:val="ae"/>
              <w:numPr>
                <w:ilvl w:val="0"/>
                <w:numId w:val="25"/>
              </w:numPr>
              <w:rPr>
                <w:b/>
                <w:i/>
                <w:color w:val="000000" w:themeColor="text1"/>
                <w:sz w:val="24"/>
                <w:szCs w:val="24"/>
              </w:rPr>
            </w:pPr>
            <w:r w:rsidRPr="00022E1C">
              <w:rPr>
                <w:b/>
                <w:i/>
                <w:color w:val="000000" w:themeColor="text1"/>
                <w:sz w:val="24"/>
                <w:szCs w:val="24"/>
              </w:rPr>
              <w:t>Игра «Мой гнев».</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Цель: расширять сведения о способах избавления от гнева. </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Взрослый говорит, что</w:t>
            </w:r>
            <w:proofErr w:type="gramStart"/>
            <w:r w:rsidRPr="00022E1C">
              <w:rPr>
                <w:color w:val="000000" w:themeColor="text1"/>
                <w:sz w:val="24"/>
                <w:szCs w:val="24"/>
              </w:rPr>
              <w:t xml:space="preserve"> О</w:t>
            </w:r>
            <w:proofErr w:type="gramEnd"/>
            <w:r w:rsidRPr="00022E1C">
              <w:rPr>
                <w:color w:val="000000" w:themeColor="text1"/>
                <w:sz w:val="24"/>
                <w:szCs w:val="24"/>
              </w:rPr>
              <w:t>х и Ух расскажут ребятам, чего и почему они гневаются, а они должны помочь им избавиться от своего гнева.  Дети предлагают варианты способов избавления от гнева.</w:t>
            </w:r>
          </w:p>
          <w:p w:rsidR="00793164" w:rsidRPr="00022E1C" w:rsidRDefault="00793164" w:rsidP="00FC4D4E">
            <w:pPr>
              <w:pStyle w:val="ae"/>
              <w:numPr>
                <w:ilvl w:val="0"/>
                <w:numId w:val="25"/>
              </w:numPr>
              <w:rPr>
                <w:b/>
                <w:i/>
                <w:color w:val="000000" w:themeColor="text1"/>
                <w:sz w:val="24"/>
                <w:szCs w:val="24"/>
              </w:rPr>
            </w:pPr>
            <w:r w:rsidRPr="00022E1C">
              <w:rPr>
                <w:b/>
                <w:i/>
                <w:color w:val="000000" w:themeColor="text1"/>
                <w:sz w:val="24"/>
                <w:szCs w:val="24"/>
              </w:rPr>
              <w:t>Упражнение «Копилка хороших поступков».</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способствовать умению видеть пользу от хороших поступков.</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 Предложить детям вспомнить, какие хорошие поступки они совершили сегодня,  и нарисовать самый значимый поступок и похвалить себя за этот поступок, отметив, какую пользу он принёс другим людям и самому ребёнку.</w:t>
            </w:r>
          </w:p>
          <w:p w:rsidR="00793164" w:rsidRPr="00022E1C" w:rsidRDefault="00793164" w:rsidP="00FC4D4E">
            <w:pPr>
              <w:pStyle w:val="ae"/>
              <w:ind w:firstLine="82"/>
              <w:rPr>
                <w:b/>
                <w:i/>
                <w:color w:val="000000" w:themeColor="text1"/>
                <w:sz w:val="24"/>
                <w:szCs w:val="24"/>
              </w:rPr>
            </w:pPr>
            <w:r w:rsidRPr="00022E1C">
              <w:rPr>
                <w:b/>
                <w:i/>
                <w:color w:val="000000" w:themeColor="text1"/>
                <w:sz w:val="24"/>
                <w:szCs w:val="24"/>
              </w:rPr>
              <w:t>4.  Просмотр видеоролика «Ласковые животные».</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развивать доброжелательное отношение, формировать чувство доброты.</w:t>
            </w:r>
          </w:p>
          <w:p w:rsidR="00793164" w:rsidRPr="00022E1C" w:rsidRDefault="00793164" w:rsidP="00FC4D4E">
            <w:pPr>
              <w:pStyle w:val="ae"/>
              <w:numPr>
                <w:ilvl w:val="0"/>
                <w:numId w:val="27"/>
              </w:numPr>
              <w:tabs>
                <w:tab w:val="left" w:pos="529"/>
              </w:tabs>
              <w:ind w:left="73" w:firstLine="0"/>
              <w:rPr>
                <w:b/>
                <w:i/>
                <w:color w:val="000000" w:themeColor="text1"/>
                <w:sz w:val="24"/>
                <w:szCs w:val="24"/>
              </w:rPr>
            </w:pPr>
            <w:r w:rsidRPr="00022E1C">
              <w:rPr>
                <w:b/>
                <w:i/>
                <w:color w:val="000000" w:themeColor="text1"/>
                <w:sz w:val="24"/>
                <w:szCs w:val="24"/>
              </w:rPr>
              <w:t>Этюд «Морщинки».</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способствовать снятию напряжения.</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Ведущий предлагает детям несколько раз вдохнуть и выдохнуть, хвалит их и предлагает улыбнуться своему соседу справа, слева и наморщить лоб и нос и представить, что что-то не нравится. Просит детей расслабить мышцы лица, поднять и опустить плечи. «Вдох-выдох, вдох-выдох. Молодцы».</w:t>
            </w:r>
          </w:p>
          <w:p w:rsidR="00793164" w:rsidRPr="00022E1C" w:rsidRDefault="00793164" w:rsidP="00FC4D4E">
            <w:pPr>
              <w:pStyle w:val="ae"/>
              <w:numPr>
                <w:ilvl w:val="0"/>
                <w:numId w:val="27"/>
              </w:numPr>
              <w:tabs>
                <w:tab w:val="left" w:pos="514"/>
              </w:tabs>
              <w:ind w:left="0" w:firstLine="0"/>
              <w:rPr>
                <w:b/>
                <w:i/>
                <w:color w:val="000000" w:themeColor="text1"/>
                <w:sz w:val="24"/>
                <w:szCs w:val="24"/>
              </w:rPr>
            </w:pPr>
            <w:r w:rsidRPr="00022E1C">
              <w:rPr>
                <w:b/>
                <w:i/>
                <w:color w:val="000000" w:themeColor="text1"/>
                <w:sz w:val="24"/>
                <w:szCs w:val="24"/>
              </w:rPr>
              <w:lastRenderedPageBreak/>
              <w:t>Прощание «Свечка».</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поддерживать доброжелательное отношение детей друг к другу.</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А сейчас я зажгу свечку и все мы, передавая её друг другу, будем говорить «До свидания».</w:t>
            </w:r>
          </w:p>
          <w:p w:rsidR="00793164" w:rsidRPr="00022E1C" w:rsidRDefault="00793164" w:rsidP="00FC4D4E">
            <w:pPr>
              <w:pStyle w:val="ae"/>
              <w:ind w:firstLine="82"/>
              <w:rPr>
                <w:color w:val="000000" w:themeColor="text1"/>
                <w:sz w:val="24"/>
                <w:szCs w:val="24"/>
              </w:rPr>
            </w:pPr>
          </w:p>
        </w:tc>
      </w:tr>
      <w:tr w:rsidR="00793164" w:rsidRPr="00022E1C" w:rsidTr="00FC4D4E">
        <w:tc>
          <w:tcPr>
            <w:tcW w:w="1086" w:type="dxa"/>
            <w:shd w:val="clear" w:color="auto" w:fill="auto"/>
          </w:tcPr>
          <w:p w:rsidR="00793164" w:rsidRPr="00022E1C" w:rsidRDefault="00793164" w:rsidP="00FC4D4E">
            <w:pPr>
              <w:pStyle w:val="ae"/>
              <w:snapToGrid w:val="0"/>
              <w:ind w:firstLine="0"/>
              <w:rPr>
                <w:b/>
                <w:i/>
                <w:color w:val="000000" w:themeColor="text1"/>
                <w:sz w:val="24"/>
                <w:szCs w:val="24"/>
              </w:rPr>
            </w:pPr>
            <w:r w:rsidRPr="00022E1C">
              <w:rPr>
                <w:color w:val="000000" w:themeColor="text1"/>
                <w:sz w:val="24"/>
                <w:szCs w:val="24"/>
              </w:rPr>
              <w:lastRenderedPageBreak/>
              <w:t xml:space="preserve">6. </w:t>
            </w:r>
            <w:r w:rsidRPr="00022E1C">
              <w:rPr>
                <w:b/>
                <w:i/>
                <w:color w:val="000000" w:themeColor="text1"/>
                <w:sz w:val="24"/>
                <w:szCs w:val="24"/>
              </w:rPr>
              <w:t>«Слова могут ранить»</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Цель: Формирование умения  адекватно реагировать на негативные проявления в отношении себя, уважать чувства других, понять смысл извинений.</w:t>
            </w:r>
          </w:p>
        </w:tc>
        <w:tc>
          <w:tcPr>
            <w:tcW w:w="8970" w:type="dxa"/>
            <w:shd w:val="clear" w:color="auto" w:fill="auto"/>
          </w:tcPr>
          <w:p w:rsidR="00793164" w:rsidRPr="00022E1C" w:rsidRDefault="00793164" w:rsidP="00FC4D4E">
            <w:pPr>
              <w:pStyle w:val="32"/>
              <w:numPr>
                <w:ilvl w:val="0"/>
                <w:numId w:val="28"/>
              </w:numPr>
              <w:snapToGrid w:val="0"/>
              <w:rPr>
                <w:b/>
                <w:i/>
                <w:color w:val="000000" w:themeColor="text1"/>
                <w:sz w:val="24"/>
                <w:szCs w:val="24"/>
              </w:rPr>
            </w:pPr>
            <w:r w:rsidRPr="00022E1C">
              <w:rPr>
                <w:b/>
                <w:i/>
                <w:color w:val="000000" w:themeColor="text1"/>
                <w:sz w:val="24"/>
                <w:szCs w:val="24"/>
              </w:rPr>
              <w:t>Приветствие «Снежный ком».</w:t>
            </w:r>
          </w:p>
          <w:p w:rsidR="00793164" w:rsidRPr="00022E1C" w:rsidRDefault="00793164" w:rsidP="00FC4D4E">
            <w:pPr>
              <w:pStyle w:val="32"/>
              <w:snapToGrid w:val="0"/>
              <w:ind w:firstLine="82"/>
              <w:rPr>
                <w:color w:val="000000" w:themeColor="text1"/>
                <w:sz w:val="24"/>
                <w:szCs w:val="24"/>
              </w:rPr>
            </w:pPr>
            <w:r w:rsidRPr="00022E1C">
              <w:rPr>
                <w:color w:val="000000" w:themeColor="text1"/>
                <w:sz w:val="24"/>
                <w:szCs w:val="24"/>
              </w:rPr>
              <w:t>Цель: создать атмосферу доброжелательного отношения к сверстникам.</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 xml:space="preserve">Первый участник называет своё  имя и здоровается с товарищами. Следующий называет имя его, и потом своё. Третий участник называет </w:t>
            </w:r>
            <w:proofErr w:type="gramStart"/>
            <w:r w:rsidRPr="00022E1C">
              <w:rPr>
                <w:color w:val="000000" w:themeColor="text1"/>
                <w:sz w:val="24"/>
                <w:szCs w:val="24"/>
              </w:rPr>
              <w:t>прежние</w:t>
            </w:r>
            <w:proofErr w:type="gramEnd"/>
            <w:r w:rsidRPr="00022E1C">
              <w:rPr>
                <w:color w:val="000000" w:themeColor="text1"/>
                <w:sz w:val="24"/>
                <w:szCs w:val="24"/>
              </w:rPr>
              <w:t xml:space="preserve"> 2 имени, потом своё и т.д.</w:t>
            </w:r>
          </w:p>
          <w:p w:rsidR="00793164" w:rsidRPr="00022E1C" w:rsidRDefault="00793164" w:rsidP="00FC4D4E">
            <w:pPr>
              <w:pStyle w:val="32"/>
              <w:numPr>
                <w:ilvl w:val="0"/>
                <w:numId w:val="28"/>
              </w:numPr>
              <w:rPr>
                <w:b/>
                <w:i/>
                <w:color w:val="000000" w:themeColor="text1"/>
                <w:sz w:val="24"/>
                <w:szCs w:val="24"/>
              </w:rPr>
            </w:pPr>
            <w:r w:rsidRPr="00022E1C">
              <w:rPr>
                <w:b/>
                <w:i/>
                <w:color w:val="000000" w:themeColor="text1"/>
                <w:sz w:val="24"/>
                <w:szCs w:val="24"/>
              </w:rPr>
              <w:t>Чтение отрывка из сказки «Гадкий утёнок».</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Цель: формировать умение адекватно реагировать на ситуации гнева, презрительности.</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Эпизод на птичьем дворе, где все демонстрируют презрительное отношение к утёнку.</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Положительные установки:</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-Ошибочно думать, что, обозвав другого, можно улучшить своё настроение;</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-Если люди сердятся и втягивают тебя в ссору, избегай таких ситуаций</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-Если ты будешь делиться своими переживаниями с другими вместо того, чтобы обзываться, это улучшит твоё настроение.</w:t>
            </w:r>
          </w:p>
          <w:p w:rsidR="00793164" w:rsidRPr="00022E1C" w:rsidRDefault="00793164" w:rsidP="00FC4D4E">
            <w:pPr>
              <w:pStyle w:val="32"/>
              <w:ind w:firstLine="82"/>
              <w:rPr>
                <w:b/>
                <w:i/>
                <w:color w:val="000000" w:themeColor="text1"/>
                <w:sz w:val="24"/>
                <w:szCs w:val="24"/>
              </w:rPr>
            </w:pPr>
            <w:r w:rsidRPr="00022E1C">
              <w:rPr>
                <w:color w:val="000000" w:themeColor="text1"/>
                <w:sz w:val="24"/>
                <w:szCs w:val="24"/>
              </w:rPr>
              <w:t xml:space="preserve">3. </w:t>
            </w:r>
            <w:r w:rsidRPr="00022E1C">
              <w:rPr>
                <w:b/>
                <w:i/>
                <w:color w:val="000000" w:themeColor="text1"/>
                <w:sz w:val="24"/>
                <w:szCs w:val="24"/>
              </w:rPr>
              <w:t>Упражнение «Каратист».</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Цель: способствовать выходу отрицательной энергии.</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Участники образуют круг, в центре которого на полу лежит обруч. Один из участников превращается в «каратиста», выполняя резкие движения руками и ногами. Остальные дети вместе с инструктором хором произносят:  «Сильнее, ещё сильнее…», помогая игроку выплеснуть агрессивную энергию интенсивными движениями.</w:t>
            </w:r>
          </w:p>
          <w:p w:rsidR="00793164" w:rsidRPr="00022E1C" w:rsidRDefault="00793164" w:rsidP="00FC4D4E">
            <w:pPr>
              <w:pStyle w:val="32"/>
              <w:numPr>
                <w:ilvl w:val="0"/>
                <w:numId w:val="25"/>
              </w:numPr>
              <w:rPr>
                <w:b/>
                <w:i/>
                <w:color w:val="000000" w:themeColor="text1"/>
                <w:sz w:val="24"/>
                <w:szCs w:val="24"/>
              </w:rPr>
            </w:pPr>
            <w:r w:rsidRPr="00022E1C">
              <w:rPr>
                <w:b/>
                <w:i/>
                <w:color w:val="000000" w:themeColor="text1"/>
                <w:sz w:val="24"/>
                <w:szCs w:val="24"/>
              </w:rPr>
              <w:t>Релаксация «Пляж».</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Цель: способствовать снятию напряжения.</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Инструкция. «Закройте глаза и представьте, что лежите на тёплом песке. Ласково светит солнышко и согревает тело. Веет лёгкий ветерок. Вы отдыхаете, слушаете шум прибоя, наблюдаете за игрой волн и танцами чаек над водой. Прислушайтесь к своему телу. Теперь потянитесь, откройте глаза, медленно сядьте и встаньте.</w:t>
            </w:r>
          </w:p>
          <w:p w:rsidR="00793164" w:rsidRPr="00022E1C" w:rsidRDefault="00793164" w:rsidP="00FC4D4E">
            <w:pPr>
              <w:pStyle w:val="32"/>
              <w:ind w:firstLine="82"/>
              <w:rPr>
                <w:color w:val="000000" w:themeColor="text1"/>
                <w:sz w:val="24"/>
                <w:szCs w:val="24"/>
              </w:rPr>
            </w:pPr>
            <w:r w:rsidRPr="00022E1C">
              <w:rPr>
                <w:b/>
                <w:i/>
                <w:color w:val="000000" w:themeColor="text1"/>
                <w:sz w:val="24"/>
                <w:szCs w:val="24"/>
              </w:rPr>
              <w:t>5.Прощание</w:t>
            </w:r>
            <w:r w:rsidRPr="00022E1C">
              <w:rPr>
                <w:color w:val="000000" w:themeColor="text1"/>
                <w:sz w:val="24"/>
                <w:szCs w:val="24"/>
              </w:rPr>
              <w:t xml:space="preserve"> с </w:t>
            </w:r>
            <w:proofErr w:type="spellStart"/>
            <w:r w:rsidRPr="00022E1C">
              <w:rPr>
                <w:color w:val="000000" w:themeColor="text1"/>
                <w:sz w:val="24"/>
                <w:szCs w:val="24"/>
              </w:rPr>
              <w:t>обговариванием</w:t>
            </w:r>
            <w:proofErr w:type="spellEnd"/>
            <w:r w:rsidRPr="00022E1C">
              <w:rPr>
                <w:color w:val="000000" w:themeColor="text1"/>
                <w:sz w:val="24"/>
                <w:szCs w:val="24"/>
              </w:rPr>
              <w:t xml:space="preserve"> понравившихся и запомнившихся моментов занятия</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Цель: закрепить умение делиться своими впечатлениями со сверстниками.</w:t>
            </w:r>
          </w:p>
          <w:p w:rsidR="00793164" w:rsidRPr="00022E1C" w:rsidRDefault="00793164" w:rsidP="00FC4D4E">
            <w:pPr>
              <w:pStyle w:val="32"/>
              <w:ind w:firstLine="82"/>
              <w:rPr>
                <w:color w:val="000000" w:themeColor="text1"/>
                <w:sz w:val="24"/>
                <w:szCs w:val="24"/>
              </w:rPr>
            </w:pPr>
          </w:p>
        </w:tc>
      </w:tr>
      <w:tr w:rsidR="00793164" w:rsidRPr="00022E1C" w:rsidTr="00FC4D4E">
        <w:tc>
          <w:tcPr>
            <w:tcW w:w="1086" w:type="dxa"/>
            <w:shd w:val="clear" w:color="auto" w:fill="auto"/>
          </w:tcPr>
          <w:p w:rsidR="00793164" w:rsidRPr="00022E1C" w:rsidRDefault="00793164" w:rsidP="00FC4D4E">
            <w:pPr>
              <w:pStyle w:val="ae"/>
              <w:snapToGrid w:val="0"/>
              <w:ind w:firstLine="0"/>
              <w:rPr>
                <w:color w:val="000000" w:themeColor="text1"/>
                <w:sz w:val="24"/>
                <w:szCs w:val="24"/>
              </w:rPr>
            </w:pPr>
            <w:r w:rsidRPr="00022E1C">
              <w:rPr>
                <w:color w:val="000000" w:themeColor="text1"/>
                <w:sz w:val="24"/>
                <w:szCs w:val="24"/>
              </w:rPr>
              <w:t>7.</w:t>
            </w:r>
          </w:p>
          <w:p w:rsidR="00793164" w:rsidRPr="00022E1C" w:rsidRDefault="00793164" w:rsidP="00FC4D4E">
            <w:pPr>
              <w:pStyle w:val="ae"/>
              <w:ind w:firstLine="0"/>
              <w:rPr>
                <w:b/>
                <w:i/>
                <w:color w:val="000000" w:themeColor="text1"/>
                <w:sz w:val="24"/>
                <w:szCs w:val="24"/>
              </w:rPr>
            </w:pPr>
            <w:r w:rsidRPr="00022E1C">
              <w:rPr>
                <w:b/>
                <w:i/>
                <w:color w:val="000000" w:themeColor="text1"/>
                <w:sz w:val="24"/>
                <w:szCs w:val="24"/>
              </w:rPr>
              <w:t>«Я и мой гнев»</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Цель: формирование умения  видеть причины гнева, умение конструктивно справляться с гневом.</w:t>
            </w:r>
          </w:p>
          <w:p w:rsidR="00793164" w:rsidRPr="00022E1C" w:rsidRDefault="00793164" w:rsidP="00FC4D4E">
            <w:pPr>
              <w:pStyle w:val="ae"/>
              <w:ind w:left="567" w:firstLine="0"/>
              <w:rPr>
                <w:color w:val="000000" w:themeColor="text1"/>
                <w:sz w:val="24"/>
                <w:szCs w:val="24"/>
              </w:rPr>
            </w:pPr>
          </w:p>
        </w:tc>
        <w:tc>
          <w:tcPr>
            <w:tcW w:w="8970" w:type="dxa"/>
            <w:shd w:val="clear" w:color="auto" w:fill="auto"/>
          </w:tcPr>
          <w:p w:rsidR="00793164" w:rsidRPr="00022E1C" w:rsidRDefault="00793164" w:rsidP="00FC4D4E">
            <w:pPr>
              <w:pStyle w:val="32"/>
              <w:numPr>
                <w:ilvl w:val="0"/>
                <w:numId w:val="29"/>
              </w:numPr>
              <w:snapToGrid w:val="0"/>
              <w:rPr>
                <w:b/>
                <w:i/>
                <w:color w:val="000000" w:themeColor="text1"/>
                <w:sz w:val="24"/>
                <w:szCs w:val="24"/>
              </w:rPr>
            </w:pPr>
            <w:r w:rsidRPr="00022E1C">
              <w:rPr>
                <w:b/>
                <w:i/>
                <w:color w:val="000000" w:themeColor="text1"/>
                <w:sz w:val="24"/>
                <w:szCs w:val="24"/>
              </w:rPr>
              <w:t>Приветствие.</w:t>
            </w:r>
          </w:p>
          <w:p w:rsidR="00793164" w:rsidRPr="00022E1C" w:rsidRDefault="00793164" w:rsidP="00FC4D4E">
            <w:pPr>
              <w:pStyle w:val="32"/>
              <w:snapToGrid w:val="0"/>
              <w:ind w:firstLine="82"/>
              <w:rPr>
                <w:b/>
                <w:i/>
                <w:color w:val="000000" w:themeColor="text1"/>
                <w:sz w:val="24"/>
                <w:szCs w:val="24"/>
              </w:rPr>
            </w:pPr>
            <w:r w:rsidRPr="00022E1C">
              <w:rPr>
                <w:color w:val="000000" w:themeColor="text1"/>
                <w:sz w:val="24"/>
                <w:szCs w:val="24"/>
              </w:rPr>
              <w:t>Цель: способствовать доброжелательной обстановке, чувства единения.</w:t>
            </w:r>
            <w:r w:rsidRPr="00022E1C">
              <w:rPr>
                <w:b/>
                <w:i/>
                <w:color w:val="000000" w:themeColor="text1"/>
                <w:sz w:val="24"/>
                <w:szCs w:val="24"/>
              </w:rPr>
              <w:t xml:space="preserve"> </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Дети ходят по группе и здороваются с каждым за руку, выполняя правило: здороваясь с кем-либо, ребёнок может освободить руку только тогда, когда другой рукой начнёт здороваться с другим ребёнком. Дети должны быть всё время в контакте с кем-либо.</w:t>
            </w:r>
          </w:p>
          <w:p w:rsidR="00793164" w:rsidRPr="00022E1C" w:rsidRDefault="00793164" w:rsidP="00FC4D4E">
            <w:pPr>
              <w:pStyle w:val="ae"/>
              <w:ind w:firstLine="82"/>
              <w:rPr>
                <w:b/>
                <w:i/>
                <w:color w:val="000000" w:themeColor="text1"/>
                <w:sz w:val="24"/>
                <w:szCs w:val="24"/>
              </w:rPr>
            </w:pPr>
            <w:r w:rsidRPr="00022E1C">
              <w:rPr>
                <w:b/>
                <w:i/>
                <w:color w:val="000000" w:themeColor="text1"/>
                <w:sz w:val="24"/>
                <w:szCs w:val="24"/>
              </w:rPr>
              <w:t>2.  Игра «Письмо гнева».</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формировать умение анализировать свои чувства.</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Предложить детям подумать и сочинить письмо в журнал «Правда» о том, как они выглядят во время гнева, как выглядят сверстники во время гнева, что им нравится в агрессивном ребёнке, что не нравится, что бы они хотели изменить.</w:t>
            </w:r>
          </w:p>
          <w:p w:rsidR="00793164" w:rsidRPr="00022E1C" w:rsidRDefault="00793164" w:rsidP="00FC4D4E">
            <w:pPr>
              <w:pStyle w:val="ae"/>
              <w:ind w:firstLine="82"/>
              <w:rPr>
                <w:b/>
                <w:i/>
                <w:color w:val="000000" w:themeColor="text1"/>
                <w:sz w:val="24"/>
                <w:szCs w:val="24"/>
              </w:rPr>
            </w:pPr>
            <w:r w:rsidRPr="00022E1C">
              <w:rPr>
                <w:b/>
                <w:i/>
                <w:color w:val="000000" w:themeColor="text1"/>
                <w:sz w:val="24"/>
                <w:szCs w:val="24"/>
              </w:rPr>
              <w:t>3.  Игра «Стойкий оловянный солдатик».</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формировать умение сдерживать себя во время неадекватного поведения.</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Ход игры. Появляются куклы</w:t>
            </w:r>
            <w:proofErr w:type="gramStart"/>
            <w:r w:rsidRPr="00022E1C">
              <w:rPr>
                <w:color w:val="000000" w:themeColor="text1"/>
                <w:sz w:val="24"/>
                <w:szCs w:val="24"/>
              </w:rPr>
              <w:t xml:space="preserve"> О</w:t>
            </w:r>
            <w:proofErr w:type="gramEnd"/>
            <w:r w:rsidRPr="00022E1C">
              <w:rPr>
                <w:color w:val="000000" w:themeColor="text1"/>
                <w:sz w:val="24"/>
                <w:szCs w:val="24"/>
              </w:rPr>
              <w:t xml:space="preserve">х и Ах, ссорятся, вот - вот подерутся. Появляется пёс, выясняет причины гнева и предлагает гнев спрятать, объясняя: «Когда вы сильно возбуждены, расшалились и не можете остановиться, взять себя в руки (так говорят взрослые) – встаньте на одну ногу, а другую подогните в колене, руки опустите по швам. Вот ты и стойкий солдатик на посту. Несешь свою службу и можешь усмирить не только противника, но и самого себя. Смените ногу и посмотрите еще пристальнее. Молодцы! Вы настоящие стойкие человечки!  И самое </w:t>
            </w:r>
            <w:r w:rsidRPr="00022E1C">
              <w:rPr>
                <w:color w:val="000000" w:themeColor="text1"/>
                <w:sz w:val="24"/>
                <w:szCs w:val="24"/>
              </w:rPr>
              <w:lastRenderedPageBreak/>
              <w:t>главное – вы смогли справиться со своим поведением».</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Звучит ритмичная музыка. Дети двигаются, кому как нравится. По команде «Замри!» принимают позу оловянного солдатика! </w:t>
            </w:r>
          </w:p>
          <w:p w:rsidR="00793164" w:rsidRPr="00022E1C" w:rsidRDefault="00793164" w:rsidP="00FC4D4E">
            <w:pPr>
              <w:pStyle w:val="ae"/>
              <w:ind w:firstLine="0"/>
              <w:rPr>
                <w:b/>
                <w:i/>
                <w:color w:val="000000" w:themeColor="text1"/>
                <w:sz w:val="24"/>
                <w:szCs w:val="24"/>
              </w:rPr>
            </w:pPr>
            <w:r w:rsidRPr="00022E1C">
              <w:rPr>
                <w:b/>
                <w:i/>
                <w:color w:val="000000" w:themeColor="text1"/>
                <w:sz w:val="24"/>
                <w:szCs w:val="24"/>
              </w:rPr>
              <w:t>4.Игра «</w:t>
            </w:r>
            <w:proofErr w:type="gramStart"/>
            <w:r w:rsidRPr="00022E1C">
              <w:rPr>
                <w:b/>
                <w:i/>
                <w:color w:val="000000" w:themeColor="text1"/>
                <w:sz w:val="24"/>
                <w:szCs w:val="24"/>
              </w:rPr>
              <w:t>Мирные</w:t>
            </w:r>
            <w:proofErr w:type="gramEnd"/>
            <w:r w:rsidRPr="00022E1C">
              <w:rPr>
                <w:b/>
                <w:i/>
                <w:color w:val="000000" w:themeColor="text1"/>
                <w:sz w:val="24"/>
                <w:szCs w:val="24"/>
              </w:rPr>
              <w:t xml:space="preserve"> и воинственные».</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способствовать подчинению правилам поведения.</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Ход игры. Дети выбирают музыкальные инструменты. Те, кто выбрал тихо звучащие, относятся к племени «мирных», а те, чьи инструменты звучат громко – к племени «воинственных». Племена живут на разных берегах и могут общаться только с помощью музыки и танцев. «Мирное» племя играет тихо и танцует соответственно музыки. «Воинственное» племя играет громко и двигается энергично. Объяснить, что музыка и танцы отражают характерные черты  и их можно менять. После нескольких минут, племена меняются инструментами. Игра продолжается. </w:t>
            </w:r>
          </w:p>
          <w:p w:rsidR="00793164" w:rsidRPr="00022E1C" w:rsidRDefault="00793164" w:rsidP="00FC4D4E">
            <w:pPr>
              <w:numPr>
                <w:ilvl w:val="0"/>
                <w:numId w:val="25"/>
              </w:numPr>
              <w:jc w:val="both"/>
              <w:rPr>
                <w:b/>
                <w:i/>
                <w:color w:val="000000" w:themeColor="text1"/>
                <w:sz w:val="24"/>
                <w:szCs w:val="24"/>
              </w:rPr>
            </w:pPr>
            <w:r w:rsidRPr="00022E1C">
              <w:rPr>
                <w:b/>
                <w:i/>
                <w:color w:val="000000" w:themeColor="text1"/>
                <w:sz w:val="24"/>
                <w:szCs w:val="24"/>
              </w:rPr>
              <w:t>Этюд «Тропинка.</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Цель: способствовать воображению, развитию умения выполнять движения  по слову педагога.</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 xml:space="preserve">Ход. Дети ложатся на коврики. Педагог говорит: «Вы на полянке. Впереди тропинка. Спокойно идём по тропинке.…Вокруг кусты, деревья, зелёная травка… Птицы поют,…шелестят листья.… Вдруг на тропинке появились лужи.… Одна.… Вторая.…Третья.…Снова спокойно идём по тропинке… перед нами ручей. Через него перекинут мостик с перилами. Переходим по мостику, держась за </w:t>
            </w:r>
            <w:proofErr w:type="gramStart"/>
            <w:r w:rsidRPr="00022E1C">
              <w:rPr>
                <w:color w:val="000000" w:themeColor="text1"/>
                <w:sz w:val="24"/>
                <w:szCs w:val="24"/>
              </w:rPr>
              <w:t>перила</w:t>
            </w:r>
            <w:proofErr w:type="gramEnd"/>
            <w:r w:rsidRPr="00022E1C">
              <w:rPr>
                <w:color w:val="000000" w:themeColor="text1"/>
                <w:sz w:val="24"/>
                <w:szCs w:val="24"/>
              </w:rPr>
              <w:t>… Спокойно идём по тропинке… Тропинка прошла через болото. Появились кочки. Прыгаем с кочки на кочку. Раз.… Два.… Три.… Четыре.… Перешли болото, снова идём спокойно. Перед нами овраг. Через него перекинуто бревно. Переходим овраг по бревну… Осторожно идём! Ух! Наконец – перешли.… Идём спокойно по тропинке… Что это? Тропинка вдруг стала липкой от мокрой раскисшей глины. Ноги так и прилипают к ней.… Еле-еле отдираем ноги от земли.… А теперь через тропинку упало дерево. Да какое огромное! Ветки во все стороны! Перелезаем через упавшее дерево.… Вот и пришли! Молодцы!</w:t>
            </w:r>
          </w:p>
          <w:p w:rsidR="00793164" w:rsidRPr="00022E1C" w:rsidRDefault="00793164" w:rsidP="00FC4D4E">
            <w:pPr>
              <w:pStyle w:val="ae"/>
              <w:numPr>
                <w:ilvl w:val="0"/>
                <w:numId w:val="25"/>
              </w:numPr>
              <w:rPr>
                <w:b/>
                <w:i/>
                <w:color w:val="000000" w:themeColor="text1"/>
                <w:sz w:val="24"/>
                <w:szCs w:val="24"/>
              </w:rPr>
            </w:pPr>
            <w:r w:rsidRPr="00022E1C">
              <w:rPr>
                <w:b/>
                <w:i/>
                <w:color w:val="000000" w:themeColor="text1"/>
                <w:sz w:val="24"/>
                <w:szCs w:val="24"/>
              </w:rPr>
              <w:t>Прощание «Хоровод».</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поддерживать доброжелательное отношение детей друг к другу.</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Дети берутся за руки и улыбаются друг другу, благодарят за понравившиеся игры.</w:t>
            </w:r>
          </w:p>
          <w:p w:rsidR="00793164" w:rsidRPr="00022E1C" w:rsidRDefault="00793164" w:rsidP="00FC4D4E">
            <w:pPr>
              <w:pStyle w:val="ae"/>
              <w:ind w:firstLine="82"/>
              <w:rPr>
                <w:color w:val="000000" w:themeColor="text1"/>
                <w:sz w:val="24"/>
                <w:szCs w:val="24"/>
              </w:rPr>
            </w:pPr>
          </w:p>
        </w:tc>
      </w:tr>
      <w:tr w:rsidR="00793164" w:rsidRPr="00022E1C" w:rsidTr="00FC4D4E">
        <w:tc>
          <w:tcPr>
            <w:tcW w:w="1086" w:type="dxa"/>
            <w:shd w:val="clear" w:color="auto" w:fill="auto"/>
          </w:tcPr>
          <w:p w:rsidR="00793164" w:rsidRPr="00022E1C" w:rsidRDefault="00793164" w:rsidP="00FC4D4E">
            <w:pPr>
              <w:pStyle w:val="ae"/>
              <w:snapToGrid w:val="0"/>
              <w:ind w:firstLine="0"/>
              <w:rPr>
                <w:color w:val="000000" w:themeColor="text1"/>
                <w:sz w:val="24"/>
                <w:szCs w:val="24"/>
              </w:rPr>
            </w:pPr>
            <w:r w:rsidRPr="00022E1C">
              <w:rPr>
                <w:color w:val="000000" w:themeColor="text1"/>
                <w:sz w:val="24"/>
                <w:szCs w:val="24"/>
              </w:rPr>
              <w:lastRenderedPageBreak/>
              <w:t xml:space="preserve">8 </w:t>
            </w:r>
            <w:r w:rsidRPr="00022E1C">
              <w:rPr>
                <w:b/>
                <w:i/>
                <w:color w:val="000000" w:themeColor="text1"/>
                <w:sz w:val="24"/>
                <w:szCs w:val="24"/>
              </w:rPr>
              <w:t>«Послушать тишину</w:t>
            </w:r>
            <w:r w:rsidRPr="00022E1C">
              <w:rPr>
                <w:color w:val="000000" w:themeColor="text1"/>
                <w:sz w:val="24"/>
                <w:szCs w:val="24"/>
              </w:rPr>
              <w:t>»</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Цель: формирование  произвольной  регуляции, осуществление  поиска способов замены гнева, разрешению ситуаций.</w:t>
            </w:r>
          </w:p>
        </w:tc>
        <w:tc>
          <w:tcPr>
            <w:tcW w:w="8970" w:type="dxa"/>
            <w:shd w:val="clear" w:color="auto" w:fill="auto"/>
          </w:tcPr>
          <w:p w:rsidR="00793164" w:rsidRPr="00022E1C" w:rsidRDefault="00793164" w:rsidP="00FC4D4E">
            <w:pPr>
              <w:pStyle w:val="ae"/>
              <w:numPr>
                <w:ilvl w:val="0"/>
                <w:numId w:val="30"/>
              </w:numPr>
              <w:snapToGrid w:val="0"/>
              <w:rPr>
                <w:b/>
                <w:i/>
                <w:color w:val="000000" w:themeColor="text1"/>
                <w:sz w:val="24"/>
                <w:szCs w:val="24"/>
              </w:rPr>
            </w:pPr>
            <w:r w:rsidRPr="00022E1C">
              <w:rPr>
                <w:b/>
                <w:i/>
                <w:color w:val="000000" w:themeColor="text1"/>
                <w:sz w:val="24"/>
                <w:szCs w:val="24"/>
              </w:rPr>
              <w:t>Приветствие «Назови ласково».</w:t>
            </w:r>
          </w:p>
          <w:p w:rsidR="00793164" w:rsidRPr="00022E1C" w:rsidRDefault="00793164" w:rsidP="00FC4D4E">
            <w:pPr>
              <w:pStyle w:val="ae"/>
              <w:snapToGrid w:val="0"/>
              <w:ind w:firstLine="82"/>
              <w:rPr>
                <w:color w:val="000000" w:themeColor="text1"/>
                <w:sz w:val="24"/>
                <w:szCs w:val="24"/>
              </w:rPr>
            </w:pPr>
            <w:r w:rsidRPr="00022E1C">
              <w:rPr>
                <w:color w:val="000000" w:themeColor="text1"/>
                <w:sz w:val="24"/>
                <w:szCs w:val="24"/>
              </w:rPr>
              <w:t>Цель: формировать доброжелательность, способствовать умению поддерживать положительное отношение к сверстникам.</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Ведущий предлагает всем детям встать в круг и говорит: «Сейчас я буду бросать мяч. Кому попадёт мяч, должен поздороваться с детьми, назвав их ласково. Например: «Здравствуйте, ребятушки или дружочки»» и т.п.</w:t>
            </w:r>
          </w:p>
          <w:p w:rsidR="00793164" w:rsidRPr="00022E1C" w:rsidRDefault="00793164" w:rsidP="00FC4D4E">
            <w:pPr>
              <w:pStyle w:val="ae"/>
              <w:ind w:firstLine="82"/>
              <w:rPr>
                <w:b/>
                <w:i/>
                <w:color w:val="000000" w:themeColor="text1"/>
                <w:sz w:val="24"/>
                <w:szCs w:val="24"/>
              </w:rPr>
            </w:pPr>
            <w:r w:rsidRPr="00022E1C">
              <w:rPr>
                <w:b/>
                <w:i/>
                <w:color w:val="000000" w:themeColor="text1"/>
                <w:sz w:val="24"/>
                <w:szCs w:val="24"/>
              </w:rPr>
              <w:t>2. Игра «Послушай тишину».</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Цель: способствовать умению </w:t>
            </w:r>
            <w:proofErr w:type="spellStart"/>
            <w:r w:rsidRPr="00022E1C">
              <w:rPr>
                <w:color w:val="000000" w:themeColor="text1"/>
                <w:sz w:val="24"/>
                <w:szCs w:val="24"/>
              </w:rPr>
              <w:t>саморегуляции</w:t>
            </w:r>
            <w:proofErr w:type="spellEnd"/>
            <w:r w:rsidRPr="00022E1C">
              <w:rPr>
                <w:color w:val="000000" w:themeColor="text1"/>
                <w:sz w:val="24"/>
                <w:szCs w:val="24"/>
              </w:rPr>
              <w:t>.</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Дети сидят, скрестив ноги, закрыв глаза. Педагог предлагает им послушать тишину, звуки, происходящие за окном, в комнате, сосредоточиться на дыхание. Определить, какие звуки вызывают покой, а какие раздражительность.</w:t>
            </w:r>
          </w:p>
          <w:p w:rsidR="00793164" w:rsidRPr="00022E1C" w:rsidRDefault="00793164" w:rsidP="00FC4D4E">
            <w:pPr>
              <w:pStyle w:val="ae"/>
              <w:ind w:firstLine="82"/>
              <w:rPr>
                <w:b/>
                <w:i/>
                <w:color w:val="000000" w:themeColor="text1"/>
                <w:sz w:val="24"/>
                <w:szCs w:val="24"/>
              </w:rPr>
            </w:pPr>
            <w:r w:rsidRPr="00022E1C">
              <w:rPr>
                <w:b/>
                <w:i/>
                <w:color w:val="000000" w:themeColor="text1"/>
                <w:sz w:val="24"/>
                <w:szCs w:val="24"/>
              </w:rPr>
              <w:t>3. Ситуации «Как бы вы поступили?».</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Цель: расширять способы разрешения отрицательных ситуаций. </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«Мальчик хотел поиграть в игрушку. Его друг тоже хочет эту игрушку взять – она тоже понравилась ему. Как Вы поступите?».</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«К девочке пришли гости. Пока она ходила на кухню за фруктами, куклу сломали. Как вы поступите?».</w:t>
            </w:r>
          </w:p>
          <w:p w:rsidR="00793164" w:rsidRPr="00022E1C" w:rsidRDefault="00793164" w:rsidP="00FC4D4E">
            <w:pPr>
              <w:pStyle w:val="ae"/>
              <w:ind w:firstLine="82"/>
              <w:rPr>
                <w:b/>
                <w:i/>
                <w:color w:val="000000" w:themeColor="text1"/>
                <w:sz w:val="24"/>
                <w:szCs w:val="24"/>
              </w:rPr>
            </w:pPr>
            <w:r w:rsidRPr="00022E1C">
              <w:rPr>
                <w:b/>
                <w:i/>
                <w:color w:val="000000" w:themeColor="text1"/>
                <w:sz w:val="24"/>
                <w:szCs w:val="24"/>
              </w:rPr>
              <w:t>4. Упражнение «Костёр».</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Цель: способствовать умению </w:t>
            </w:r>
            <w:proofErr w:type="spellStart"/>
            <w:r w:rsidRPr="00022E1C">
              <w:rPr>
                <w:color w:val="000000" w:themeColor="text1"/>
                <w:sz w:val="24"/>
                <w:szCs w:val="24"/>
              </w:rPr>
              <w:t>саморегуляции</w:t>
            </w:r>
            <w:proofErr w:type="spellEnd"/>
            <w:r w:rsidRPr="00022E1C">
              <w:rPr>
                <w:color w:val="000000" w:themeColor="text1"/>
                <w:sz w:val="24"/>
                <w:szCs w:val="24"/>
              </w:rPr>
              <w:t>.</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Дети садятся на ковёр вокруг «костра» и выполняют соответствующую команду ведущего. </w:t>
            </w:r>
            <w:proofErr w:type="gramStart"/>
            <w:r w:rsidRPr="00022E1C">
              <w:rPr>
                <w:color w:val="000000" w:themeColor="text1"/>
                <w:sz w:val="24"/>
                <w:szCs w:val="24"/>
              </w:rPr>
              <w:t xml:space="preserve">По команде «жарко» дети должны отодвинуться от «костра», по команде «руки замёрзли» – протянуть руки к «костру», по команде «ой, какой большой костёр» – встать и махать руками, по команде «искры полетели» – хлопать в </w:t>
            </w:r>
            <w:r w:rsidRPr="00022E1C">
              <w:rPr>
                <w:color w:val="000000" w:themeColor="text1"/>
                <w:sz w:val="24"/>
                <w:szCs w:val="24"/>
              </w:rPr>
              <w:lastRenderedPageBreak/>
              <w:t>ладоши, по команде «костёр принёс дружбу» – взяться за руки и ходить вокруг костра.</w:t>
            </w:r>
            <w:proofErr w:type="gramEnd"/>
            <w:r w:rsidRPr="00022E1C">
              <w:rPr>
                <w:color w:val="000000" w:themeColor="text1"/>
                <w:sz w:val="24"/>
                <w:szCs w:val="24"/>
              </w:rPr>
              <w:t xml:space="preserve"> Затем можно игру провести  с ведущим-ребёнком.</w:t>
            </w:r>
          </w:p>
          <w:p w:rsidR="00793164" w:rsidRPr="00022E1C" w:rsidRDefault="00793164" w:rsidP="00FC4D4E">
            <w:pPr>
              <w:pStyle w:val="ae"/>
              <w:numPr>
                <w:ilvl w:val="0"/>
                <w:numId w:val="31"/>
              </w:numPr>
              <w:rPr>
                <w:b/>
                <w:i/>
                <w:color w:val="000000" w:themeColor="text1"/>
                <w:sz w:val="24"/>
                <w:szCs w:val="24"/>
              </w:rPr>
            </w:pPr>
            <w:r w:rsidRPr="00022E1C">
              <w:rPr>
                <w:b/>
                <w:i/>
                <w:color w:val="000000" w:themeColor="text1"/>
                <w:sz w:val="24"/>
                <w:szCs w:val="24"/>
              </w:rPr>
              <w:t>Этюд «Картинки в уме».</w:t>
            </w:r>
          </w:p>
          <w:p w:rsidR="00793164" w:rsidRPr="00022E1C" w:rsidRDefault="00793164" w:rsidP="00FC4D4E">
            <w:pPr>
              <w:pStyle w:val="ae"/>
              <w:ind w:left="73" w:hanging="73"/>
              <w:rPr>
                <w:color w:val="000000" w:themeColor="text1"/>
                <w:sz w:val="24"/>
                <w:szCs w:val="24"/>
              </w:rPr>
            </w:pPr>
            <w:r w:rsidRPr="00022E1C">
              <w:rPr>
                <w:color w:val="000000" w:themeColor="text1"/>
                <w:sz w:val="24"/>
                <w:szCs w:val="24"/>
              </w:rPr>
              <w:t>Цель: развивать способность самовнушения.</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Под спокойную музыку ведущий тихим голосом говорит:</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«Сядьте удобно, плечи опустите, руки свободно положите на колени, голову чуть наклоните вниз. Дышите ровно и спокойно. Представьте, что вы боритесь со своим гневом и справились. Вы испытали гордость, вам приятно и вы говорите себе: «Я знаю, что злиться нечего». От этих слов силы наполняют вас ещё больше и плечи ваши выпрямляются, голова гордо поднимается, </w:t>
            </w:r>
            <w:proofErr w:type="gramStart"/>
            <w:r w:rsidRPr="00022E1C">
              <w:rPr>
                <w:color w:val="000000" w:themeColor="text1"/>
                <w:sz w:val="24"/>
                <w:szCs w:val="24"/>
              </w:rPr>
              <w:t>вы</w:t>
            </w:r>
            <w:proofErr w:type="gramEnd"/>
            <w:r w:rsidRPr="00022E1C">
              <w:rPr>
                <w:color w:val="000000" w:themeColor="text1"/>
                <w:sz w:val="24"/>
                <w:szCs w:val="24"/>
              </w:rPr>
              <w:t xml:space="preserve"> словно растёте. Откройте глаза и скажите 3 раза «</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Я могу справиться со злостью, я не злюсь». Затем ведущий предлагает </w:t>
            </w:r>
            <w:proofErr w:type="gramStart"/>
            <w:r w:rsidRPr="00022E1C">
              <w:rPr>
                <w:color w:val="000000" w:themeColor="text1"/>
                <w:sz w:val="24"/>
                <w:szCs w:val="24"/>
              </w:rPr>
              <w:t>поучиться перед сном рисовать</w:t>
            </w:r>
            <w:proofErr w:type="gramEnd"/>
            <w:r w:rsidRPr="00022E1C">
              <w:rPr>
                <w:color w:val="000000" w:themeColor="text1"/>
                <w:sz w:val="24"/>
                <w:szCs w:val="24"/>
              </w:rPr>
              <w:t xml:space="preserve"> в уме картинки, где они добрые и спокойные.</w:t>
            </w:r>
          </w:p>
          <w:p w:rsidR="00793164" w:rsidRPr="00022E1C" w:rsidRDefault="00793164" w:rsidP="00FC4D4E">
            <w:pPr>
              <w:pStyle w:val="ae"/>
              <w:numPr>
                <w:ilvl w:val="0"/>
                <w:numId w:val="31"/>
              </w:numPr>
              <w:rPr>
                <w:b/>
                <w:i/>
                <w:color w:val="000000" w:themeColor="text1"/>
                <w:sz w:val="24"/>
                <w:szCs w:val="24"/>
              </w:rPr>
            </w:pPr>
            <w:r w:rsidRPr="00022E1C">
              <w:rPr>
                <w:b/>
                <w:i/>
                <w:color w:val="000000" w:themeColor="text1"/>
                <w:sz w:val="24"/>
                <w:szCs w:val="24"/>
              </w:rPr>
              <w:t>Прощание «Ладошки».</w:t>
            </w:r>
          </w:p>
          <w:p w:rsidR="00793164" w:rsidRPr="00022E1C" w:rsidRDefault="00793164" w:rsidP="00FC4D4E">
            <w:pPr>
              <w:pStyle w:val="ae"/>
              <w:ind w:left="82" w:firstLine="0"/>
              <w:rPr>
                <w:b/>
                <w:i/>
                <w:color w:val="000000" w:themeColor="text1"/>
                <w:sz w:val="24"/>
                <w:szCs w:val="24"/>
              </w:rPr>
            </w:pPr>
            <w:r w:rsidRPr="00022E1C">
              <w:rPr>
                <w:color w:val="000000" w:themeColor="text1"/>
                <w:sz w:val="24"/>
                <w:szCs w:val="24"/>
              </w:rPr>
              <w:t>Цель: поддерживать доброжелательное отношение к сверстникам, чувство единения.</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Дети прикасаются ладошками спины сверстника, стоя друг за другом. Ведущий предлагает закрыть глаза детям и ощутить тепло товарищей и чувство надёжности. Потом дети поворачиваются лицом друг к другу и говорят «До свидания».</w:t>
            </w:r>
          </w:p>
          <w:p w:rsidR="00793164" w:rsidRPr="00022E1C" w:rsidRDefault="00793164" w:rsidP="00FC4D4E">
            <w:pPr>
              <w:pStyle w:val="ae"/>
              <w:ind w:firstLine="82"/>
              <w:rPr>
                <w:color w:val="000000" w:themeColor="text1"/>
                <w:sz w:val="24"/>
                <w:szCs w:val="24"/>
              </w:rPr>
            </w:pPr>
          </w:p>
        </w:tc>
      </w:tr>
      <w:tr w:rsidR="00793164" w:rsidRPr="00022E1C" w:rsidTr="00FC4D4E">
        <w:tc>
          <w:tcPr>
            <w:tcW w:w="1086" w:type="dxa"/>
            <w:shd w:val="clear" w:color="auto" w:fill="auto"/>
          </w:tcPr>
          <w:p w:rsidR="00793164" w:rsidRPr="00022E1C" w:rsidRDefault="00793164" w:rsidP="00FC4D4E">
            <w:pPr>
              <w:pStyle w:val="ae"/>
              <w:snapToGrid w:val="0"/>
              <w:ind w:firstLine="0"/>
              <w:rPr>
                <w:b/>
                <w:i/>
                <w:color w:val="000000" w:themeColor="text1"/>
                <w:sz w:val="24"/>
                <w:szCs w:val="24"/>
              </w:rPr>
            </w:pPr>
            <w:r w:rsidRPr="00022E1C">
              <w:rPr>
                <w:color w:val="000000" w:themeColor="text1"/>
                <w:sz w:val="24"/>
                <w:szCs w:val="24"/>
              </w:rPr>
              <w:lastRenderedPageBreak/>
              <w:t xml:space="preserve">9. </w:t>
            </w:r>
            <w:r w:rsidRPr="00022E1C">
              <w:rPr>
                <w:b/>
                <w:i/>
                <w:color w:val="000000" w:themeColor="text1"/>
                <w:sz w:val="24"/>
                <w:szCs w:val="24"/>
              </w:rPr>
              <w:t>«Чаша доброты»</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Цель: формирование умения преодолевать гнев, замены вербальной агрессии приемлемыми фразами.</w:t>
            </w:r>
          </w:p>
        </w:tc>
        <w:tc>
          <w:tcPr>
            <w:tcW w:w="8970" w:type="dxa"/>
            <w:shd w:val="clear" w:color="auto" w:fill="auto"/>
          </w:tcPr>
          <w:p w:rsidR="00793164" w:rsidRPr="00022E1C" w:rsidRDefault="00793164" w:rsidP="00FC4D4E">
            <w:pPr>
              <w:pStyle w:val="ae"/>
              <w:numPr>
                <w:ilvl w:val="0"/>
                <w:numId w:val="32"/>
              </w:numPr>
              <w:snapToGrid w:val="0"/>
              <w:rPr>
                <w:b/>
                <w:i/>
                <w:color w:val="000000" w:themeColor="text1"/>
                <w:sz w:val="24"/>
                <w:szCs w:val="24"/>
              </w:rPr>
            </w:pPr>
            <w:r w:rsidRPr="00022E1C">
              <w:rPr>
                <w:b/>
                <w:i/>
                <w:color w:val="000000" w:themeColor="text1"/>
                <w:sz w:val="24"/>
                <w:szCs w:val="24"/>
              </w:rPr>
              <w:t>Приветствие «Эхо».</w:t>
            </w:r>
          </w:p>
          <w:p w:rsidR="00793164" w:rsidRPr="00022E1C" w:rsidRDefault="00793164" w:rsidP="00FC4D4E">
            <w:pPr>
              <w:pStyle w:val="ae"/>
              <w:snapToGrid w:val="0"/>
              <w:ind w:firstLine="82"/>
              <w:rPr>
                <w:color w:val="000000" w:themeColor="text1"/>
                <w:sz w:val="24"/>
                <w:szCs w:val="24"/>
              </w:rPr>
            </w:pPr>
            <w:r w:rsidRPr="00022E1C">
              <w:rPr>
                <w:color w:val="000000" w:themeColor="text1"/>
                <w:sz w:val="24"/>
                <w:szCs w:val="24"/>
              </w:rPr>
              <w:t>Цель: развивать доброжелательность.</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Тот, кто сидит слева от ведущего называет своё имя и прохлопывает по слогам в ладони. Все должны повторить. Так все по порядку называют своё имя.</w:t>
            </w:r>
          </w:p>
          <w:p w:rsidR="00793164" w:rsidRPr="00022E1C" w:rsidRDefault="00793164" w:rsidP="00FC4D4E">
            <w:pPr>
              <w:pStyle w:val="ae"/>
              <w:numPr>
                <w:ilvl w:val="0"/>
                <w:numId w:val="32"/>
              </w:numPr>
              <w:rPr>
                <w:b/>
                <w:i/>
                <w:color w:val="000000" w:themeColor="text1"/>
                <w:sz w:val="24"/>
                <w:szCs w:val="24"/>
              </w:rPr>
            </w:pPr>
            <w:r w:rsidRPr="00022E1C">
              <w:rPr>
                <w:b/>
                <w:i/>
                <w:color w:val="000000" w:themeColor="text1"/>
                <w:sz w:val="24"/>
                <w:szCs w:val="24"/>
              </w:rPr>
              <w:t>Игра «Клоуны ругаются».</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формировать умение использовать более конструктивные способы вербальной агрессии.</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«Клоуны показывали детям представление, веселили их, а потом стали учить детей ругаться. Да, да ругаться друг на друга, но не обидными словами, а фруктами и овощами. Например: «Ты, - говорит один клоун, - капуста!» А ребёнок отвечает (обращение к кому-нибудь из детей). «А ты, - продолжает клоун, - клубника». Другой ребёнок отвечает…. Ведущий обращает внимание на сердитое интонирование голоса. Дети выбирают пары и начинают «ругаться». Взрослый руководит игрой, сигналом объявляет начало и конец игры, останавливает, если дети используют другие слова или физическая агрессия. Родителям не понравилась такая игра. Клоуны тогда научили ласково называть детей друг друга цветами. Например: «ты – колокольчик…». Интонирование должно быть адекватным. Дети вновь разбиваются на пары и  ласково называют себя цветами.</w:t>
            </w:r>
          </w:p>
          <w:p w:rsidR="00793164" w:rsidRPr="00022E1C" w:rsidRDefault="00793164" w:rsidP="00FC4D4E">
            <w:pPr>
              <w:pStyle w:val="ae"/>
              <w:numPr>
                <w:ilvl w:val="0"/>
                <w:numId w:val="32"/>
              </w:numPr>
              <w:rPr>
                <w:b/>
                <w:i/>
                <w:color w:val="000000" w:themeColor="text1"/>
                <w:sz w:val="24"/>
                <w:szCs w:val="24"/>
              </w:rPr>
            </w:pPr>
            <w:r w:rsidRPr="00022E1C">
              <w:rPr>
                <w:b/>
                <w:i/>
                <w:color w:val="000000" w:themeColor="text1"/>
                <w:sz w:val="24"/>
                <w:szCs w:val="24"/>
              </w:rPr>
              <w:t>Упражнение «Чаша доброты».</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закрепить умение самовнушения, доброжелательности.</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Ход. Ведущий предлагает детям сесть удобно и закрыть глаза. «Представьте перед собой свою любимую чашу. Мысленно наполните её до краёв своей добротой. Представьте рядом другую чужую чашку. Отлейте в неё из своей чашки доброты. Рядом ещё пустая чашка. Отлейте и туда доброты. Не жалейте! А сейчас посмотрите в свою чашку. Она пустая или полная! Добавьте в неё ещё своей доброты. Вы можете делиться своей добротой с другими, но ваша чашка всегда будет полной. Откройте глаза. Спокойно и уверенно скажите: Это я! У меня есть такая чашка доброты».</w:t>
            </w:r>
          </w:p>
          <w:p w:rsidR="00793164" w:rsidRPr="00022E1C" w:rsidRDefault="00793164" w:rsidP="00FC4D4E">
            <w:pPr>
              <w:pStyle w:val="ae"/>
              <w:numPr>
                <w:ilvl w:val="0"/>
                <w:numId w:val="32"/>
              </w:numPr>
              <w:rPr>
                <w:b/>
                <w:i/>
                <w:color w:val="000000" w:themeColor="text1"/>
                <w:sz w:val="24"/>
                <w:szCs w:val="24"/>
              </w:rPr>
            </w:pPr>
            <w:r w:rsidRPr="00022E1C">
              <w:rPr>
                <w:b/>
                <w:i/>
                <w:color w:val="000000" w:themeColor="text1"/>
                <w:sz w:val="24"/>
                <w:szCs w:val="24"/>
              </w:rPr>
              <w:t>Этюд «Кошечка».</w:t>
            </w:r>
          </w:p>
          <w:p w:rsidR="00793164" w:rsidRPr="00022E1C" w:rsidRDefault="00793164" w:rsidP="00FC4D4E">
            <w:pPr>
              <w:pStyle w:val="ae"/>
              <w:ind w:firstLine="82"/>
              <w:rPr>
                <w:b/>
                <w:i/>
                <w:color w:val="000000" w:themeColor="text1"/>
                <w:sz w:val="24"/>
                <w:szCs w:val="24"/>
              </w:rPr>
            </w:pPr>
            <w:r w:rsidRPr="00022E1C">
              <w:rPr>
                <w:color w:val="000000" w:themeColor="text1"/>
                <w:sz w:val="24"/>
                <w:szCs w:val="24"/>
              </w:rPr>
              <w:t>Цель: развивать способность проявления нежности.</w:t>
            </w:r>
          </w:p>
          <w:p w:rsidR="00793164" w:rsidRPr="00022E1C" w:rsidRDefault="00793164" w:rsidP="00FC4D4E">
            <w:pPr>
              <w:pStyle w:val="ae"/>
              <w:ind w:firstLine="82"/>
              <w:rPr>
                <w:b/>
                <w:i/>
                <w:color w:val="000000" w:themeColor="text1"/>
                <w:sz w:val="24"/>
                <w:szCs w:val="24"/>
              </w:rPr>
            </w:pPr>
            <w:r w:rsidRPr="00022E1C">
              <w:rPr>
                <w:color w:val="000000" w:themeColor="text1"/>
                <w:sz w:val="24"/>
                <w:szCs w:val="24"/>
              </w:rPr>
              <w:t xml:space="preserve">Психолог предлагает детям превратиться в ласковых кошечек, </w:t>
            </w:r>
            <w:proofErr w:type="gramStart"/>
            <w:r w:rsidRPr="00022E1C">
              <w:rPr>
                <w:color w:val="000000" w:themeColor="text1"/>
                <w:sz w:val="24"/>
                <w:szCs w:val="24"/>
              </w:rPr>
              <w:t>выражая любыми способами нежность по отношению друг к</w:t>
            </w:r>
            <w:proofErr w:type="gramEnd"/>
            <w:r w:rsidRPr="00022E1C">
              <w:rPr>
                <w:color w:val="000000" w:themeColor="text1"/>
                <w:sz w:val="24"/>
                <w:szCs w:val="24"/>
              </w:rPr>
              <w:t xml:space="preserve"> другу</w:t>
            </w:r>
            <w:r w:rsidRPr="00022E1C">
              <w:rPr>
                <w:b/>
                <w:i/>
                <w:color w:val="000000" w:themeColor="text1"/>
                <w:sz w:val="24"/>
                <w:szCs w:val="24"/>
              </w:rPr>
              <w:t xml:space="preserve"> </w:t>
            </w:r>
          </w:p>
          <w:p w:rsidR="00793164" w:rsidRPr="00022E1C" w:rsidRDefault="00793164" w:rsidP="00FC4D4E">
            <w:pPr>
              <w:pStyle w:val="ae"/>
              <w:numPr>
                <w:ilvl w:val="0"/>
                <w:numId w:val="32"/>
              </w:numPr>
              <w:rPr>
                <w:b/>
                <w:i/>
                <w:color w:val="000000" w:themeColor="text1"/>
                <w:sz w:val="24"/>
                <w:szCs w:val="24"/>
              </w:rPr>
            </w:pPr>
            <w:r w:rsidRPr="00022E1C">
              <w:rPr>
                <w:b/>
                <w:i/>
                <w:color w:val="000000" w:themeColor="text1"/>
                <w:sz w:val="24"/>
                <w:szCs w:val="24"/>
              </w:rPr>
              <w:t>Игра «Хоровод».</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закрепить умение делиться своими впечатлениями со сверстниками, развивать доброжелательность.</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Дети берутся за руки и улыбаются друг другу, говорят о своих впечатлениях.</w:t>
            </w:r>
          </w:p>
          <w:p w:rsidR="00793164" w:rsidRPr="00022E1C" w:rsidRDefault="00793164" w:rsidP="00FC4D4E">
            <w:pPr>
              <w:pStyle w:val="ae"/>
              <w:ind w:firstLine="82"/>
              <w:rPr>
                <w:color w:val="000000" w:themeColor="text1"/>
                <w:sz w:val="24"/>
                <w:szCs w:val="24"/>
              </w:rPr>
            </w:pPr>
          </w:p>
        </w:tc>
      </w:tr>
      <w:tr w:rsidR="00793164" w:rsidRPr="00022E1C" w:rsidTr="00FC4D4E">
        <w:tc>
          <w:tcPr>
            <w:tcW w:w="1086" w:type="dxa"/>
            <w:shd w:val="clear" w:color="auto" w:fill="auto"/>
          </w:tcPr>
          <w:p w:rsidR="00793164" w:rsidRPr="00022E1C" w:rsidRDefault="00793164" w:rsidP="00FC4D4E">
            <w:pPr>
              <w:pStyle w:val="ae"/>
              <w:snapToGrid w:val="0"/>
              <w:ind w:firstLine="0"/>
              <w:rPr>
                <w:b/>
                <w:i/>
                <w:color w:val="000000" w:themeColor="text1"/>
                <w:sz w:val="24"/>
                <w:szCs w:val="24"/>
              </w:rPr>
            </w:pPr>
            <w:r w:rsidRPr="00022E1C">
              <w:rPr>
                <w:color w:val="000000" w:themeColor="text1"/>
                <w:sz w:val="24"/>
                <w:szCs w:val="24"/>
              </w:rPr>
              <w:lastRenderedPageBreak/>
              <w:t xml:space="preserve">10. </w:t>
            </w:r>
            <w:r w:rsidRPr="00022E1C">
              <w:rPr>
                <w:b/>
                <w:i/>
                <w:color w:val="000000" w:themeColor="text1"/>
                <w:sz w:val="24"/>
                <w:szCs w:val="24"/>
              </w:rPr>
              <w:t>«Победа»</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Цель:  продолжение знакомства  со способами решения возникших проблем,  стимулирование к творческому поиску конструктивных решений.</w:t>
            </w:r>
          </w:p>
        </w:tc>
        <w:tc>
          <w:tcPr>
            <w:tcW w:w="8970" w:type="dxa"/>
            <w:shd w:val="clear" w:color="auto" w:fill="auto"/>
          </w:tcPr>
          <w:p w:rsidR="00793164" w:rsidRPr="00022E1C" w:rsidRDefault="00793164" w:rsidP="00FC4D4E">
            <w:pPr>
              <w:numPr>
                <w:ilvl w:val="0"/>
                <w:numId w:val="16"/>
              </w:numPr>
              <w:snapToGrid w:val="0"/>
              <w:jc w:val="both"/>
              <w:rPr>
                <w:b/>
                <w:i/>
                <w:color w:val="000000" w:themeColor="text1"/>
                <w:sz w:val="24"/>
                <w:szCs w:val="24"/>
              </w:rPr>
            </w:pPr>
            <w:r w:rsidRPr="00022E1C">
              <w:rPr>
                <w:b/>
                <w:i/>
                <w:color w:val="000000" w:themeColor="text1"/>
                <w:sz w:val="24"/>
                <w:szCs w:val="24"/>
              </w:rPr>
              <w:t>Приветствие ««Тик-так».</w:t>
            </w:r>
          </w:p>
          <w:p w:rsidR="00793164" w:rsidRPr="00022E1C" w:rsidRDefault="00793164" w:rsidP="00FC4D4E">
            <w:pPr>
              <w:snapToGrid w:val="0"/>
              <w:ind w:left="82"/>
              <w:jc w:val="both"/>
              <w:rPr>
                <w:color w:val="000000" w:themeColor="text1"/>
                <w:sz w:val="24"/>
                <w:szCs w:val="24"/>
              </w:rPr>
            </w:pPr>
            <w:r w:rsidRPr="00022E1C">
              <w:rPr>
                <w:color w:val="000000" w:themeColor="text1"/>
                <w:sz w:val="24"/>
                <w:szCs w:val="24"/>
              </w:rPr>
              <w:t>Цель: способствовать доброжелательности</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Дети сидят на стульчиках, образуя круг. Ведущий находится в центре круга с мячом. Он бросает мяч кому-нибудь из детей и говорит: «Тик». Тот, у кого в руках мяч, должен сказать: « Моего друга слева  зовут… Он…». Если ведущий говорит: «Так», то тот, который имеет мяч, должен сказать: «Моего друга справа зовут…»</w:t>
            </w:r>
          </w:p>
          <w:p w:rsidR="00793164" w:rsidRPr="00022E1C" w:rsidRDefault="00793164" w:rsidP="00FC4D4E">
            <w:pPr>
              <w:numPr>
                <w:ilvl w:val="0"/>
                <w:numId w:val="16"/>
              </w:numPr>
              <w:jc w:val="both"/>
              <w:rPr>
                <w:b/>
                <w:i/>
                <w:color w:val="000000" w:themeColor="text1"/>
                <w:sz w:val="24"/>
                <w:szCs w:val="24"/>
              </w:rPr>
            </w:pPr>
            <w:r w:rsidRPr="00022E1C">
              <w:rPr>
                <w:b/>
                <w:i/>
                <w:color w:val="000000" w:themeColor="text1"/>
                <w:sz w:val="24"/>
                <w:szCs w:val="24"/>
              </w:rPr>
              <w:t>Игра «Я буду…».</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Цель: расширять способы разрешения проблем.</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 xml:space="preserve">Ведущий предлагает детям рассмотреть картинки – </w:t>
            </w:r>
            <w:proofErr w:type="spellStart"/>
            <w:r w:rsidRPr="00022E1C">
              <w:rPr>
                <w:color w:val="000000" w:themeColor="text1"/>
                <w:sz w:val="24"/>
                <w:szCs w:val="24"/>
              </w:rPr>
              <w:t>схемки</w:t>
            </w:r>
            <w:proofErr w:type="spellEnd"/>
            <w:r w:rsidRPr="00022E1C">
              <w:rPr>
                <w:color w:val="000000" w:themeColor="text1"/>
                <w:sz w:val="24"/>
                <w:szCs w:val="24"/>
              </w:rPr>
              <w:t xml:space="preserve"> «Победим гнев», на которых изображены: ребёнок и подушка, боксёрская груша, ребёнок рвёт бумагу, руки в воде» и подумать, что это могло быть. Подвести детей к тому, что можно делать, чтобы не злиться. Дети могут придумать свои варианты.</w:t>
            </w:r>
          </w:p>
          <w:p w:rsidR="00793164" w:rsidRPr="00022E1C" w:rsidRDefault="00793164" w:rsidP="00FC4D4E">
            <w:pPr>
              <w:numPr>
                <w:ilvl w:val="0"/>
                <w:numId w:val="16"/>
              </w:numPr>
              <w:jc w:val="both"/>
              <w:rPr>
                <w:b/>
                <w:i/>
                <w:color w:val="000000" w:themeColor="text1"/>
                <w:sz w:val="24"/>
                <w:szCs w:val="24"/>
              </w:rPr>
            </w:pPr>
            <w:r w:rsidRPr="00022E1C">
              <w:rPr>
                <w:b/>
                <w:i/>
                <w:color w:val="000000" w:themeColor="text1"/>
                <w:sz w:val="24"/>
                <w:szCs w:val="24"/>
              </w:rPr>
              <w:t>Игра «Пещера».</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Цель: развивать умение сообщать о своих желаниях и с возможным их разрешением.</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На полу раскладывают большие покрывала на некотором расстоянии друг от друга – это пещеры. Дети свободно ходят по комнате. На сигнал необходимо залезть под покрывало и рассказать, как они борются с желанием толкнуть, обозвать.</w:t>
            </w:r>
          </w:p>
          <w:p w:rsidR="00793164" w:rsidRPr="00022E1C" w:rsidRDefault="00793164" w:rsidP="00FC4D4E">
            <w:pPr>
              <w:rPr>
                <w:b/>
                <w:i/>
                <w:color w:val="000000" w:themeColor="text1"/>
                <w:sz w:val="24"/>
                <w:szCs w:val="24"/>
              </w:rPr>
            </w:pPr>
            <w:r w:rsidRPr="00022E1C">
              <w:rPr>
                <w:b/>
                <w:i/>
                <w:color w:val="000000" w:themeColor="text1"/>
                <w:sz w:val="24"/>
                <w:szCs w:val="24"/>
              </w:rPr>
              <w:t>4. Упражнение «Добрый стул».</w:t>
            </w:r>
          </w:p>
          <w:p w:rsidR="00793164" w:rsidRPr="00022E1C" w:rsidRDefault="00793164" w:rsidP="00FC4D4E">
            <w:pPr>
              <w:rPr>
                <w:color w:val="000000" w:themeColor="text1"/>
                <w:sz w:val="24"/>
                <w:szCs w:val="24"/>
              </w:rPr>
            </w:pPr>
            <w:r w:rsidRPr="00022E1C">
              <w:rPr>
                <w:color w:val="000000" w:themeColor="text1"/>
                <w:sz w:val="24"/>
                <w:szCs w:val="24"/>
              </w:rPr>
              <w:t>Цель: развивать умение оценивать качества других, воспринимая отзывы о себе.</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Ведущий предлагает всем желающим  посидеть на таком «добром стуле». Сев на него, ребенок выслушивает о том, что есть в нем хорошего от остальных участников группы. Важно, чтобы дети не повторялись</w:t>
            </w:r>
          </w:p>
          <w:p w:rsidR="00793164" w:rsidRPr="00022E1C" w:rsidRDefault="00793164" w:rsidP="00FC4D4E">
            <w:pPr>
              <w:pStyle w:val="af7"/>
              <w:shd w:val="clear" w:color="auto" w:fill="FFFFFF"/>
              <w:spacing w:before="0" w:beforeAutospacing="0" w:after="0" w:afterAutospacing="0"/>
              <w:ind w:left="82"/>
              <w:jc w:val="both"/>
              <w:rPr>
                <w:b/>
                <w:i/>
                <w:color w:val="000000" w:themeColor="text1"/>
              </w:rPr>
            </w:pPr>
            <w:r w:rsidRPr="00022E1C">
              <w:rPr>
                <w:b/>
                <w:i/>
                <w:color w:val="000000" w:themeColor="text1"/>
              </w:rPr>
              <w:t xml:space="preserve">5.Игра «Дождь». </w:t>
            </w:r>
          </w:p>
          <w:p w:rsidR="00793164" w:rsidRPr="00022E1C" w:rsidRDefault="00793164" w:rsidP="00FC4D4E">
            <w:pPr>
              <w:pStyle w:val="af7"/>
              <w:shd w:val="clear" w:color="auto" w:fill="FFFFFF"/>
              <w:spacing w:before="0" w:beforeAutospacing="0" w:after="0" w:afterAutospacing="0"/>
              <w:jc w:val="both"/>
              <w:rPr>
                <w:color w:val="000000" w:themeColor="text1"/>
              </w:rPr>
            </w:pPr>
            <w:r w:rsidRPr="00022E1C">
              <w:rPr>
                <w:color w:val="000000" w:themeColor="text1"/>
              </w:rPr>
              <w:t xml:space="preserve">Цель: развить чувство </w:t>
            </w:r>
            <w:proofErr w:type="spellStart"/>
            <w:r w:rsidRPr="00022E1C">
              <w:rPr>
                <w:color w:val="000000" w:themeColor="text1"/>
              </w:rPr>
              <w:t>эмпатии</w:t>
            </w:r>
            <w:proofErr w:type="spellEnd"/>
            <w:r w:rsidRPr="00022E1C">
              <w:rPr>
                <w:color w:val="000000" w:themeColor="text1"/>
              </w:rPr>
              <w:t>.</w:t>
            </w:r>
          </w:p>
          <w:p w:rsidR="00793164" w:rsidRPr="00022E1C" w:rsidRDefault="00793164" w:rsidP="00FC4D4E">
            <w:pPr>
              <w:pStyle w:val="af7"/>
              <w:shd w:val="clear" w:color="auto" w:fill="FFFFFF"/>
              <w:spacing w:before="0" w:beforeAutospacing="0" w:after="0" w:afterAutospacing="0"/>
              <w:jc w:val="both"/>
              <w:rPr>
                <w:color w:val="000000" w:themeColor="text1"/>
              </w:rPr>
            </w:pPr>
            <w:r w:rsidRPr="00022E1C">
              <w:rPr>
                <w:color w:val="000000" w:themeColor="text1"/>
              </w:rPr>
              <w:t>Дети встают в круг друг за другом. Руки кладут друг другу на спины.</w:t>
            </w:r>
          </w:p>
          <w:p w:rsidR="00793164" w:rsidRPr="00022E1C" w:rsidRDefault="00793164" w:rsidP="00FC4D4E">
            <w:pPr>
              <w:pStyle w:val="af7"/>
              <w:shd w:val="clear" w:color="auto" w:fill="FFFFFF"/>
              <w:spacing w:before="0" w:beforeAutospacing="0" w:after="0" w:afterAutospacing="0"/>
              <w:jc w:val="both"/>
              <w:rPr>
                <w:color w:val="000000" w:themeColor="text1"/>
              </w:rPr>
            </w:pPr>
            <w:r w:rsidRPr="00022E1C">
              <w:rPr>
                <w:color w:val="000000" w:themeColor="text1"/>
              </w:rPr>
              <w:t>Педагог: Начинается сильный дождь. Крупные капли дождя падают на спинки (дети начинают энергично стучать пальчиками рук по спинам впереди стоящих детей), затем дождь стал стихать, (движения детей становятся более спокойными). Дождь перестал идти, но капли остались на кончиках пальцев (детям предлагается стряхнуть кисти рук). Выглянуло солнышко, и на полянке появился солнечный лучик.</w:t>
            </w:r>
          </w:p>
          <w:p w:rsidR="00793164" w:rsidRPr="00022E1C" w:rsidRDefault="00793164" w:rsidP="00FC4D4E">
            <w:pPr>
              <w:ind w:firstLine="82"/>
              <w:jc w:val="both"/>
              <w:rPr>
                <w:b/>
                <w:color w:val="000000" w:themeColor="text1"/>
                <w:sz w:val="24"/>
                <w:szCs w:val="24"/>
              </w:rPr>
            </w:pPr>
            <w:r w:rsidRPr="00022E1C">
              <w:rPr>
                <w:b/>
                <w:i/>
                <w:color w:val="000000" w:themeColor="text1"/>
                <w:sz w:val="24"/>
                <w:szCs w:val="24"/>
              </w:rPr>
              <w:t>6. Прощание</w:t>
            </w:r>
            <w:r w:rsidRPr="00022E1C">
              <w:rPr>
                <w:b/>
                <w:color w:val="000000" w:themeColor="text1"/>
                <w:sz w:val="24"/>
                <w:szCs w:val="24"/>
              </w:rPr>
              <w:t xml:space="preserve"> «Тарелка».</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Цель: развивать умение самоконтроля, воспитывать доброжелательность.</w:t>
            </w:r>
          </w:p>
          <w:p w:rsidR="00793164" w:rsidRPr="00022E1C" w:rsidRDefault="00793164" w:rsidP="00FC4D4E">
            <w:pPr>
              <w:rPr>
                <w:color w:val="000000" w:themeColor="text1"/>
                <w:sz w:val="24"/>
                <w:szCs w:val="24"/>
              </w:rPr>
            </w:pPr>
            <w:r w:rsidRPr="00022E1C">
              <w:rPr>
                <w:color w:val="000000" w:themeColor="text1"/>
                <w:sz w:val="24"/>
                <w:szCs w:val="24"/>
              </w:rPr>
              <w:t xml:space="preserve">Все сидят в максимально тесном кругу. Звучит тихая музыка для релаксации. Ведущий наливает воды в глубокую тарелку, заполняя ее примерно наполовину. </w:t>
            </w:r>
          </w:p>
          <w:p w:rsidR="00793164" w:rsidRPr="00022E1C" w:rsidRDefault="00793164" w:rsidP="00FC4D4E">
            <w:pPr>
              <w:rPr>
                <w:color w:val="000000" w:themeColor="text1"/>
                <w:sz w:val="24"/>
                <w:szCs w:val="24"/>
              </w:rPr>
            </w:pPr>
            <w:r w:rsidRPr="00022E1C">
              <w:rPr>
                <w:color w:val="000000" w:themeColor="text1"/>
                <w:sz w:val="24"/>
                <w:szCs w:val="24"/>
              </w:rPr>
              <w:t xml:space="preserve">Ведущий: «Вода — знак мира, добра и любви. Мы все закроем глаза и будем молча передавать друг другу эту тарелку в любом порядке и направлении». </w:t>
            </w:r>
          </w:p>
          <w:p w:rsidR="00793164" w:rsidRPr="00022E1C" w:rsidRDefault="00793164" w:rsidP="00FC4D4E">
            <w:pPr>
              <w:rPr>
                <w:color w:val="000000" w:themeColor="text1"/>
                <w:sz w:val="24"/>
                <w:szCs w:val="24"/>
              </w:rPr>
            </w:pPr>
            <w:r w:rsidRPr="00022E1C">
              <w:rPr>
                <w:color w:val="000000" w:themeColor="text1"/>
                <w:sz w:val="24"/>
                <w:szCs w:val="24"/>
              </w:rPr>
              <w:t xml:space="preserve">После того как тарелка побывала у всех участников, упражнение прекращается. Затем все участники берутся за руки, и каждый по очереди благодарит всех. </w:t>
            </w:r>
          </w:p>
          <w:p w:rsidR="00793164" w:rsidRPr="00022E1C" w:rsidRDefault="00793164" w:rsidP="00FC4D4E">
            <w:pPr>
              <w:rPr>
                <w:color w:val="000000" w:themeColor="text1"/>
                <w:sz w:val="24"/>
                <w:szCs w:val="24"/>
              </w:rPr>
            </w:pPr>
          </w:p>
        </w:tc>
      </w:tr>
      <w:tr w:rsidR="00793164" w:rsidRPr="00022E1C" w:rsidTr="00FC4D4E">
        <w:tc>
          <w:tcPr>
            <w:tcW w:w="1086" w:type="dxa"/>
            <w:shd w:val="clear" w:color="auto" w:fill="auto"/>
          </w:tcPr>
          <w:p w:rsidR="00793164" w:rsidRPr="00022E1C" w:rsidRDefault="00793164" w:rsidP="00FC4D4E">
            <w:pPr>
              <w:pStyle w:val="ae"/>
              <w:snapToGrid w:val="0"/>
              <w:ind w:firstLine="0"/>
              <w:rPr>
                <w:color w:val="000000" w:themeColor="text1"/>
                <w:sz w:val="24"/>
                <w:szCs w:val="24"/>
              </w:rPr>
            </w:pPr>
            <w:r w:rsidRPr="00022E1C">
              <w:rPr>
                <w:color w:val="000000" w:themeColor="text1"/>
                <w:sz w:val="24"/>
                <w:szCs w:val="24"/>
              </w:rPr>
              <w:t xml:space="preserve">11. </w:t>
            </w:r>
            <w:r w:rsidRPr="00022E1C">
              <w:rPr>
                <w:b/>
                <w:i/>
                <w:color w:val="000000" w:themeColor="text1"/>
                <w:sz w:val="24"/>
                <w:szCs w:val="24"/>
              </w:rPr>
              <w:t>«</w:t>
            </w:r>
            <w:proofErr w:type="spellStart"/>
            <w:r w:rsidRPr="00022E1C">
              <w:rPr>
                <w:b/>
                <w:i/>
                <w:color w:val="000000" w:themeColor="text1"/>
                <w:sz w:val="24"/>
                <w:szCs w:val="24"/>
              </w:rPr>
              <w:t>Вылеплялки</w:t>
            </w:r>
            <w:proofErr w:type="spellEnd"/>
            <w:r w:rsidRPr="00022E1C">
              <w:rPr>
                <w:color w:val="000000" w:themeColor="text1"/>
                <w:sz w:val="24"/>
                <w:szCs w:val="24"/>
              </w:rPr>
              <w:t>»</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Цель: формирование умения  адекватным способам</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поведения, стимули</w:t>
            </w:r>
            <w:r w:rsidRPr="00022E1C">
              <w:rPr>
                <w:color w:val="000000" w:themeColor="text1"/>
                <w:sz w:val="24"/>
                <w:szCs w:val="24"/>
              </w:rPr>
              <w:lastRenderedPageBreak/>
              <w:t>рование уверенности в победе над гневом</w:t>
            </w:r>
            <w:proofErr w:type="gramStart"/>
            <w:r w:rsidRPr="00022E1C">
              <w:rPr>
                <w:color w:val="000000" w:themeColor="text1"/>
                <w:sz w:val="24"/>
                <w:szCs w:val="24"/>
              </w:rPr>
              <w:t>..</w:t>
            </w:r>
            <w:proofErr w:type="gramEnd"/>
          </w:p>
          <w:p w:rsidR="00793164" w:rsidRPr="00022E1C" w:rsidRDefault="00793164" w:rsidP="00FC4D4E">
            <w:pPr>
              <w:pStyle w:val="ae"/>
              <w:ind w:firstLine="0"/>
              <w:rPr>
                <w:color w:val="000000" w:themeColor="text1"/>
                <w:sz w:val="24"/>
                <w:szCs w:val="24"/>
              </w:rPr>
            </w:pPr>
          </w:p>
        </w:tc>
        <w:tc>
          <w:tcPr>
            <w:tcW w:w="8970" w:type="dxa"/>
            <w:shd w:val="clear" w:color="auto" w:fill="auto"/>
          </w:tcPr>
          <w:p w:rsidR="00793164" w:rsidRPr="00022E1C" w:rsidRDefault="00793164" w:rsidP="00FC4D4E">
            <w:pPr>
              <w:pStyle w:val="a7"/>
              <w:numPr>
                <w:ilvl w:val="0"/>
                <w:numId w:val="33"/>
              </w:numPr>
              <w:snapToGrid w:val="0"/>
              <w:jc w:val="both"/>
              <w:rPr>
                <w:b/>
                <w:i/>
                <w:color w:val="000000" w:themeColor="text1"/>
                <w:sz w:val="24"/>
                <w:szCs w:val="24"/>
              </w:rPr>
            </w:pPr>
            <w:r w:rsidRPr="00022E1C">
              <w:rPr>
                <w:b/>
                <w:i/>
                <w:color w:val="000000" w:themeColor="text1"/>
                <w:sz w:val="24"/>
                <w:szCs w:val="24"/>
              </w:rPr>
              <w:lastRenderedPageBreak/>
              <w:t>Приветствие «Говорящие зеркала».</w:t>
            </w:r>
          </w:p>
          <w:p w:rsidR="00793164" w:rsidRPr="00022E1C" w:rsidRDefault="00793164" w:rsidP="00FC4D4E">
            <w:pPr>
              <w:pStyle w:val="a7"/>
              <w:snapToGrid w:val="0"/>
              <w:ind w:firstLine="82"/>
              <w:jc w:val="both"/>
              <w:rPr>
                <w:color w:val="000000" w:themeColor="text1"/>
                <w:sz w:val="24"/>
                <w:szCs w:val="24"/>
              </w:rPr>
            </w:pPr>
            <w:r w:rsidRPr="00022E1C">
              <w:rPr>
                <w:color w:val="000000" w:themeColor="text1"/>
                <w:sz w:val="24"/>
                <w:szCs w:val="24"/>
              </w:rPr>
              <w:t>Цель: способствовать эмоционально благоприятной обстановке в общении детей</w:t>
            </w:r>
          </w:p>
          <w:p w:rsidR="00793164" w:rsidRPr="00022E1C" w:rsidRDefault="00793164" w:rsidP="00FC4D4E">
            <w:pPr>
              <w:pStyle w:val="a7"/>
              <w:ind w:firstLine="82"/>
              <w:jc w:val="both"/>
              <w:rPr>
                <w:color w:val="000000" w:themeColor="text1"/>
                <w:sz w:val="24"/>
                <w:szCs w:val="24"/>
              </w:rPr>
            </w:pPr>
            <w:r w:rsidRPr="00022E1C">
              <w:rPr>
                <w:color w:val="000000" w:themeColor="text1"/>
                <w:sz w:val="24"/>
                <w:szCs w:val="24"/>
              </w:rPr>
              <w:t>Ух и</w:t>
            </w:r>
            <w:proofErr w:type="gramStart"/>
            <w:r w:rsidRPr="00022E1C">
              <w:rPr>
                <w:color w:val="000000" w:themeColor="text1"/>
                <w:sz w:val="24"/>
                <w:szCs w:val="24"/>
              </w:rPr>
              <w:t xml:space="preserve"> О</w:t>
            </w:r>
            <w:proofErr w:type="gramEnd"/>
            <w:r w:rsidRPr="00022E1C">
              <w:rPr>
                <w:color w:val="000000" w:themeColor="text1"/>
                <w:sz w:val="24"/>
                <w:szCs w:val="24"/>
              </w:rPr>
              <w:t>х рассматривают зеркало, ведя беседу о том, волшебное оно или нет. Ведущий предлагает проверить через игру.</w:t>
            </w:r>
          </w:p>
          <w:p w:rsidR="00793164" w:rsidRPr="00022E1C" w:rsidRDefault="00793164" w:rsidP="00FC4D4E">
            <w:pPr>
              <w:pStyle w:val="a7"/>
              <w:ind w:firstLine="82"/>
              <w:jc w:val="both"/>
              <w:rPr>
                <w:color w:val="000000" w:themeColor="text1"/>
                <w:sz w:val="24"/>
                <w:szCs w:val="24"/>
              </w:rPr>
            </w:pPr>
            <w:r w:rsidRPr="00022E1C">
              <w:rPr>
                <w:color w:val="000000" w:themeColor="text1"/>
                <w:sz w:val="24"/>
                <w:szCs w:val="24"/>
              </w:rPr>
              <w:t>Дети – говорящие зеркала – сидят в кругу, ведущий – в центре. Он сообщает задание и обращается к каждому по очереди: «Свет, мой зеркальце скажи, да всю правду доложи…». «Зеркало» должно в ответ назвать одно из положительных каче</w:t>
            </w:r>
            <w:proofErr w:type="gramStart"/>
            <w:r w:rsidRPr="00022E1C">
              <w:rPr>
                <w:color w:val="000000" w:themeColor="text1"/>
                <w:sz w:val="24"/>
                <w:szCs w:val="24"/>
              </w:rPr>
              <w:t>ств спр</w:t>
            </w:r>
            <w:proofErr w:type="gramEnd"/>
            <w:r w:rsidRPr="00022E1C">
              <w:rPr>
                <w:color w:val="000000" w:themeColor="text1"/>
                <w:sz w:val="24"/>
                <w:szCs w:val="24"/>
              </w:rPr>
              <w:t>ашивающего и поздороваться.</w:t>
            </w:r>
          </w:p>
          <w:p w:rsidR="00793164" w:rsidRPr="00022E1C" w:rsidRDefault="00793164" w:rsidP="00FC4D4E">
            <w:pPr>
              <w:pStyle w:val="ae"/>
              <w:numPr>
                <w:ilvl w:val="0"/>
                <w:numId w:val="33"/>
              </w:numPr>
              <w:rPr>
                <w:b/>
                <w:i/>
                <w:color w:val="000000" w:themeColor="text1"/>
                <w:sz w:val="24"/>
                <w:szCs w:val="24"/>
              </w:rPr>
            </w:pPr>
            <w:r w:rsidRPr="00022E1C">
              <w:rPr>
                <w:b/>
                <w:i/>
                <w:color w:val="000000" w:themeColor="text1"/>
                <w:sz w:val="24"/>
                <w:szCs w:val="24"/>
              </w:rPr>
              <w:t>Ролевое проигрывание ситуаций.</w:t>
            </w:r>
          </w:p>
          <w:p w:rsidR="00793164" w:rsidRPr="00022E1C" w:rsidRDefault="00793164" w:rsidP="00FC4D4E">
            <w:pPr>
              <w:rPr>
                <w:color w:val="000000" w:themeColor="text1"/>
                <w:sz w:val="24"/>
                <w:szCs w:val="24"/>
              </w:rPr>
            </w:pPr>
            <w:r w:rsidRPr="00022E1C">
              <w:rPr>
                <w:color w:val="000000" w:themeColor="text1"/>
                <w:sz w:val="24"/>
                <w:szCs w:val="24"/>
              </w:rPr>
              <w:t>Цель: формировать адекватные способы разрешения ситуаций.</w:t>
            </w:r>
          </w:p>
          <w:p w:rsidR="00793164" w:rsidRPr="00022E1C" w:rsidRDefault="00793164" w:rsidP="00FC4D4E">
            <w:pPr>
              <w:rPr>
                <w:color w:val="000000" w:themeColor="text1"/>
                <w:sz w:val="24"/>
                <w:szCs w:val="24"/>
              </w:rPr>
            </w:pPr>
            <w:r w:rsidRPr="00022E1C">
              <w:rPr>
                <w:color w:val="000000" w:themeColor="text1"/>
                <w:sz w:val="24"/>
                <w:szCs w:val="24"/>
              </w:rPr>
              <w:t xml:space="preserve"> Группа делится на пары, один из участников пары берёт в руки какой-либо предмет, например, игрушку, тетрадь, карандаш и т. д. Другой участник должен попросить этот предмет. </w:t>
            </w:r>
          </w:p>
          <w:p w:rsidR="00793164" w:rsidRPr="00022E1C" w:rsidRDefault="00793164" w:rsidP="00FC4D4E">
            <w:pPr>
              <w:rPr>
                <w:color w:val="000000" w:themeColor="text1"/>
                <w:sz w:val="24"/>
                <w:szCs w:val="24"/>
              </w:rPr>
            </w:pPr>
            <w:r w:rsidRPr="00022E1C">
              <w:rPr>
                <w:color w:val="000000" w:themeColor="text1"/>
                <w:sz w:val="24"/>
                <w:szCs w:val="24"/>
              </w:rPr>
              <w:t xml:space="preserve">Инструкция участнику 1: «Ты держишь в руках игрушку (тетрадь, карандаш), </w:t>
            </w:r>
            <w:r w:rsidRPr="00022E1C">
              <w:rPr>
                <w:color w:val="000000" w:themeColor="text1"/>
                <w:sz w:val="24"/>
                <w:szCs w:val="24"/>
              </w:rPr>
              <w:lastRenderedPageBreak/>
              <w:t xml:space="preserve">которая </w:t>
            </w:r>
            <w:proofErr w:type="gramStart"/>
            <w:r w:rsidRPr="00022E1C">
              <w:rPr>
                <w:color w:val="000000" w:themeColor="text1"/>
                <w:sz w:val="24"/>
                <w:szCs w:val="24"/>
              </w:rPr>
              <w:t>очень нужна</w:t>
            </w:r>
            <w:proofErr w:type="gramEnd"/>
            <w:r w:rsidRPr="00022E1C">
              <w:rPr>
                <w:color w:val="000000" w:themeColor="text1"/>
                <w:sz w:val="24"/>
                <w:szCs w:val="24"/>
              </w:rPr>
              <w:t xml:space="preserve">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w:t>
            </w:r>
          </w:p>
          <w:p w:rsidR="00793164" w:rsidRPr="00022E1C" w:rsidRDefault="00793164" w:rsidP="00FC4D4E">
            <w:pPr>
              <w:rPr>
                <w:color w:val="000000" w:themeColor="text1"/>
                <w:sz w:val="24"/>
                <w:szCs w:val="24"/>
              </w:rPr>
            </w:pPr>
            <w:r w:rsidRPr="00022E1C">
              <w:rPr>
                <w:color w:val="000000" w:themeColor="text1"/>
                <w:sz w:val="24"/>
                <w:szCs w:val="24"/>
              </w:rPr>
              <w:t xml:space="preserve">Инструкция участнику 2:  «Подбирая нужные слова, постарайся попросить игрушку так, чтобы тебе ее отдали». </w:t>
            </w:r>
          </w:p>
          <w:p w:rsidR="00793164" w:rsidRPr="00022E1C" w:rsidRDefault="00793164" w:rsidP="00FC4D4E">
            <w:pPr>
              <w:pStyle w:val="ae"/>
              <w:ind w:left="82" w:firstLine="0"/>
              <w:rPr>
                <w:color w:val="000000" w:themeColor="text1"/>
                <w:sz w:val="24"/>
                <w:szCs w:val="24"/>
              </w:rPr>
            </w:pPr>
            <w:r w:rsidRPr="00022E1C">
              <w:rPr>
                <w:color w:val="000000" w:themeColor="text1"/>
                <w:sz w:val="24"/>
                <w:szCs w:val="24"/>
              </w:rPr>
              <w:t>Затем участники 1 и 2 меняются ролями</w:t>
            </w:r>
          </w:p>
          <w:p w:rsidR="00793164" w:rsidRPr="00022E1C" w:rsidRDefault="00793164" w:rsidP="00FC4D4E">
            <w:pPr>
              <w:pStyle w:val="ae"/>
              <w:numPr>
                <w:ilvl w:val="0"/>
                <w:numId w:val="33"/>
              </w:numPr>
              <w:rPr>
                <w:color w:val="000000" w:themeColor="text1"/>
                <w:sz w:val="24"/>
                <w:szCs w:val="24"/>
              </w:rPr>
            </w:pPr>
            <w:r w:rsidRPr="00022E1C">
              <w:rPr>
                <w:b/>
                <w:i/>
                <w:color w:val="000000" w:themeColor="text1"/>
                <w:sz w:val="24"/>
                <w:szCs w:val="24"/>
              </w:rPr>
              <w:t>Игра «</w:t>
            </w:r>
            <w:proofErr w:type="spellStart"/>
            <w:r w:rsidRPr="00022E1C">
              <w:rPr>
                <w:b/>
                <w:i/>
                <w:color w:val="000000" w:themeColor="text1"/>
                <w:sz w:val="24"/>
                <w:szCs w:val="24"/>
              </w:rPr>
              <w:t>Вылеплялки</w:t>
            </w:r>
            <w:proofErr w:type="spellEnd"/>
            <w:r w:rsidRPr="00022E1C">
              <w:rPr>
                <w:color w:val="000000" w:themeColor="text1"/>
                <w:sz w:val="24"/>
                <w:szCs w:val="24"/>
              </w:rPr>
              <w:t>».</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расширять способы избавления от гнева.</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Ведущий предлагает слепить гнев, а потом раздавить, скатав в шарик и бросить в коробку.  Ох и</w:t>
            </w:r>
            <w:proofErr w:type="gramStart"/>
            <w:r w:rsidRPr="00022E1C">
              <w:rPr>
                <w:color w:val="000000" w:themeColor="text1"/>
                <w:sz w:val="24"/>
                <w:szCs w:val="24"/>
              </w:rPr>
              <w:t xml:space="preserve"> У</w:t>
            </w:r>
            <w:proofErr w:type="gramEnd"/>
            <w:r w:rsidRPr="00022E1C">
              <w:rPr>
                <w:color w:val="000000" w:themeColor="text1"/>
                <w:sz w:val="24"/>
                <w:szCs w:val="24"/>
              </w:rPr>
              <w:t>х тоже выполняют эти же действия.</w:t>
            </w:r>
          </w:p>
          <w:p w:rsidR="00793164" w:rsidRPr="00022E1C" w:rsidRDefault="00793164" w:rsidP="00FC4D4E">
            <w:pPr>
              <w:pStyle w:val="ae"/>
              <w:numPr>
                <w:ilvl w:val="0"/>
                <w:numId w:val="33"/>
              </w:numPr>
              <w:rPr>
                <w:b/>
                <w:i/>
                <w:color w:val="000000" w:themeColor="text1"/>
                <w:sz w:val="24"/>
                <w:szCs w:val="24"/>
              </w:rPr>
            </w:pPr>
            <w:r w:rsidRPr="00022E1C">
              <w:rPr>
                <w:b/>
                <w:i/>
                <w:color w:val="000000" w:themeColor="text1"/>
                <w:sz w:val="24"/>
                <w:szCs w:val="24"/>
              </w:rPr>
              <w:t>Игра «Скала».</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развитие единства, уверенности в поддержке.</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Гномики предлагают новую игру, которая называется «Скала»</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Дети, опираясь друг на друга  (сидя, лёжа), выстраивают «скалу». Условная линия – обрыв. По команде «Замри», «скала» замирает, выходит альпинист и старается пройти по линии, держась за «скалу», стараясь не упасть. Каждый выступает в роли    «альпиниста».</w:t>
            </w:r>
          </w:p>
          <w:p w:rsidR="00793164" w:rsidRPr="00022E1C" w:rsidRDefault="00793164" w:rsidP="00FC4D4E">
            <w:pPr>
              <w:pStyle w:val="32"/>
              <w:numPr>
                <w:ilvl w:val="0"/>
                <w:numId w:val="33"/>
              </w:numPr>
              <w:rPr>
                <w:b/>
                <w:i/>
                <w:color w:val="000000" w:themeColor="text1"/>
                <w:sz w:val="24"/>
                <w:szCs w:val="24"/>
              </w:rPr>
            </w:pPr>
            <w:r w:rsidRPr="00022E1C">
              <w:rPr>
                <w:b/>
                <w:i/>
                <w:color w:val="000000" w:themeColor="text1"/>
                <w:sz w:val="24"/>
                <w:szCs w:val="24"/>
              </w:rPr>
              <w:t>Этюд «Цветок.</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Цель: снять напряжения, развивать нежность, доброту.</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Ведущий: «Тёплый луч упал на землю и согрел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головку вслед за солнцем.</w:t>
            </w:r>
          </w:p>
          <w:p w:rsidR="00793164" w:rsidRPr="00022E1C" w:rsidRDefault="00793164" w:rsidP="00FC4D4E">
            <w:pPr>
              <w:pStyle w:val="ae"/>
              <w:numPr>
                <w:ilvl w:val="0"/>
                <w:numId w:val="33"/>
              </w:numPr>
              <w:tabs>
                <w:tab w:val="left" w:pos="274"/>
                <w:tab w:val="left" w:pos="439"/>
              </w:tabs>
              <w:rPr>
                <w:b/>
                <w:i/>
                <w:color w:val="000000" w:themeColor="text1"/>
                <w:sz w:val="24"/>
                <w:szCs w:val="24"/>
              </w:rPr>
            </w:pPr>
            <w:r w:rsidRPr="00022E1C">
              <w:rPr>
                <w:b/>
                <w:i/>
                <w:color w:val="000000" w:themeColor="text1"/>
                <w:sz w:val="24"/>
                <w:szCs w:val="24"/>
              </w:rPr>
              <w:t xml:space="preserve"> Прощание «Свеча».</w:t>
            </w:r>
          </w:p>
          <w:p w:rsidR="00793164" w:rsidRPr="00022E1C" w:rsidRDefault="00793164" w:rsidP="00FC4D4E">
            <w:pPr>
              <w:pStyle w:val="ae"/>
              <w:ind w:left="73" w:firstLine="0"/>
              <w:rPr>
                <w:color w:val="000000" w:themeColor="text1"/>
                <w:sz w:val="24"/>
                <w:szCs w:val="24"/>
              </w:rPr>
            </w:pPr>
            <w:r w:rsidRPr="00022E1C">
              <w:rPr>
                <w:color w:val="000000" w:themeColor="text1"/>
                <w:sz w:val="24"/>
                <w:szCs w:val="24"/>
              </w:rPr>
              <w:t>Цель: создать доброжелательный настрой.</w:t>
            </w:r>
          </w:p>
          <w:p w:rsidR="00793164" w:rsidRPr="00022E1C" w:rsidRDefault="00793164" w:rsidP="00FC4D4E">
            <w:pPr>
              <w:pStyle w:val="ae"/>
              <w:ind w:left="-60" w:firstLine="60"/>
              <w:rPr>
                <w:color w:val="000000" w:themeColor="text1"/>
                <w:sz w:val="24"/>
                <w:szCs w:val="24"/>
              </w:rPr>
            </w:pPr>
            <w:r w:rsidRPr="00022E1C">
              <w:rPr>
                <w:color w:val="000000" w:themeColor="text1"/>
                <w:sz w:val="24"/>
                <w:szCs w:val="24"/>
              </w:rPr>
              <w:t>Ведущий зажигает свечу и, передавая её друг другу, прощаются и благодарят за понравившиеся моменты занятия.</w:t>
            </w:r>
          </w:p>
          <w:p w:rsidR="00793164" w:rsidRPr="00022E1C" w:rsidRDefault="00793164" w:rsidP="00FC4D4E">
            <w:pPr>
              <w:pStyle w:val="ae"/>
              <w:ind w:left="-60" w:firstLine="60"/>
              <w:rPr>
                <w:color w:val="000000" w:themeColor="text1"/>
                <w:sz w:val="24"/>
                <w:szCs w:val="24"/>
              </w:rPr>
            </w:pPr>
          </w:p>
        </w:tc>
      </w:tr>
      <w:tr w:rsidR="00793164" w:rsidRPr="00022E1C" w:rsidTr="00FC4D4E">
        <w:tc>
          <w:tcPr>
            <w:tcW w:w="1086" w:type="dxa"/>
            <w:shd w:val="clear" w:color="auto" w:fill="auto"/>
          </w:tcPr>
          <w:p w:rsidR="00793164" w:rsidRPr="00022E1C" w:rsidRDefault="00793164" w:rsidP="00FC4D4E">
            <w:pPr>
              <w:pStyle w:val="ae"/>
              <w:snapToGrid w:val="0"/>
              <w:ind w:firstLine="0"/>
              <w:rPr>
                <w:b/>
                <w:i/>
                <w:color w:val="000000" w:themeColor="text1"/>
                <w:sz w:val="24"/>
                <w:szCs w:val="24"/>
              </w:rPr>
            </w:pPr>
            <w:r w:rsidRPr="00022E1C">
              <w:rPr>
                <w:color w:val="000000" w:themeColor="text1"/>
                <w:sz w:val="24"/>
                <w:szCs w:val="24"/>
              </w:rPr>
              <w:lastRenderedPageBreak/>
              <w:t xml:space="preserve">12. </w:t>
            </w:r>
            <w:r w:rsidRPr="00022E1C">
              <w:rPr>
                <w:b/>
                <w:i/>
                <w:color w:val="000000" w:themeColor="text1"/>
                <w:sz w:val="24"/>
                <w:szCs w:val="24"/>
              </w:rPr>
              <w:t>«Галерея портретов»</w:t>
            </w:r>
          </w:p>
          <w:p w:rsidR="00793164" w:rsidRPr="00022E1C" w:rsidRDefault="00793164" w:rsidP="00FC4D4E">
            <w:pPr>
              <w:pStyle w:val="ae"/>
              <w:snapToGrid w:val="0"/>
              <w:ind w:firstLine="0"/>
              <w:rPr>
                <w:color w:val="000000" w:themeColor="text1"/>
                <w:sz w:val="24"/>
                <w:szCs w:val="24"/>
              </w:rPr>
            </w:pPr>
            <w:r w:rsidRPr="00022E1C">
              <w:rPr>
                <w:color w:val="000000" w:themeColor="text1"/>
                <w:sz w:val="24"/>
                <w:szCs w:val="24"/>
              </w:rPr>
              <w:t>Цель: способствование негативному отношению к проявлению агрессии, формирование умения применять конструктивные способы разрешения конфликтов</w:t>
            </w:r>
          </w:p>
        </w:tc>
        <w:tc>
          <w:tcPr>
            <w:tcW w:w="8970" w:type="dxa"/>
            <w:shd w:val="clear" w:color="auto" w:fill="auto"/>
          </w:tcPr>
          <w:p w:rsidR="00793164" w:rsidRPr="00022E1C" w:rsidRDefault="00793164" w:rsidP="00FC4D4E">
            <w:pPr>
              <w:pStyle w:val="a7"/>
              <w:snapToGrid w:val="0"/>
              <w:jc w:val="both"/>
              <w:rPr>
                <w:b/>
                <w:i/>
                <w:color w:val="000000" w:themeColor="text1"/>
                <w:sz w:val="24"/>
                <w:szCs w:val="24"/>
              </w:rPr>
            </w:pPr>
            <w:r w:rsidRPr="00022E1C">
              <w:rPr>
                <w:b/>
                <w:i/>
                <w:color w:val="000000" w:themeColor="text1"/>
                <w:sz w:val="24"/>
                <w:szCs w:val="24"/>
              </w:rPr>
              <w:t>1. Приветствие «Эхо»</w:t>
            </w:r>
          </w:p>
          <w:p w:rsidR="00793164" w:rsidRPr="00022E1C" w:rsidRDefault="00793164" w:rsidP="00FC4D4E">
            <w:pPr>
              <w:autoSpaceDE w:val="0"/>
              <w:autoSpaceDN w:val="0"/>
              <w:adjustRightInd w:val="0"/>
              <w:jc w:val="both"/>
              <w:rPr>
                <w:color w:val="000000" w:themeColor="text1"/>
                <w:sz w:val="24"/>
                <w:szCs w:val="24"/>
                <w:lang w:eastAsia="ru-RU"/>
              </w:rPr>
            </w:pPr>
            <w:r w:rsidRPr="00022E1C">
              <w:rPr>
                <w:color w:val="000000" w:themeColor="text1"/>
                <w:sz w:val="24"/>
                <w:szCs w:val="24"/>
                <w:lang w:eastAsia="ru-RU"/>
              </w:rPr>
              <w:t>Цель: настроить детей на общение друг с другом, дать каждому ребенку возможность почувствовать себя в центре внимания.</w:t>
            </w:r>
          </w:p>
          <w:p w:rsidR="00793164" w:rsidRPr="00022E1C" w:rsidRDefault="00793164" w:rsidP="00FC4D4E">
            <w:pPr>
              <w:autoSpaceDE w:val="0"/>
              <w:autoSpaceDN w:val="0"/>
              <w:adjustRightInd w:val="0"/>
              <w:jc w:val="both"/>
              <w:rPr>
                <w:color w:val="000000" w:themeColor="text1"/>
                <w:sz w:val="24"/>
                <w:szCs w:val="24"/>
              </w:rPr>
            </w:pPr>
            <w:r w:rsidRPr="00022E1C">
              <w:rPr>
                <w:color w:val="000000" w:themeColor="text1"/>
                <w:sz w:val="24"/>
                <w:szCs w:val="24"/>
                <w:lang w:eastAsia="ru-RU"/>
              </w:rPr>
              <w:t>Инструкция. Тот, кто сидит справа от меня, называет свое имя и прохлопывает его в ладоши, вот так: «</w:t>
            </w:r>
            <w:proofErr w:type="spellStart"/>
            <w:proofErr w:type="gramStart"/>
            <w:r w:rsidRPr="00022E1C">
              <w:rPr>
                <w:color w:val="000000" w:themeColor="text1"/>
                <w:sz w:val="24"/>
                <w:szCs w:val="24"/>
                <w:lang w:eastAsia="ru-RU"/>
              </w:rPr>
              <w:t>Ва-ся</w:t>
            </w:r>
            <w:proofErr w:type="spellEnd"/>
            <w:proofErr w:type="gramEnd"/>
            <w:r w:rsidRPr="00022E1C">
              <w:rPr>
                <w:color w:val="000000" w:themeColor="text1"/>
                <w:sz w:val="24"/>
                <w:szCs w:val="24"/>
                <w:lang w:eastAsia="ru-RU"/>
              </w:rPr>
              <w:t xml:space="preserve">, </w:t>
            </w:r>
            <w:proofErr w:type="spellStart"/>
            <w:r w:rsidRPr="00022E1C">
              <w:rPr>
                <w:color w:val="000000" w:themeColor="text1"/>
                <w:sz w:val="24"/>
                <w:szCs w:val="24"/>
                <w:lang w:eastAsia="ru-RU"/>
              </w:rPr>
              <w:t>Ва-ся</w:t>
            </w:r>
            <w:proofErr w:type="spellEnd"/>
            <w:r w:rsidRPr="00022E1C">
              <w:rPr>
                <w:color w:val="000000" w:themeColor="text1"/>
                <w:sz w:val="24"/>
                <w:szCs w:val="24"/>
                <w:lang w:eastAsia="ru-RU"/>
              </w:rPr>
              <w:t xml:space="preserve">», а мы дружно, как эхо, за ним повторим. Затем свое имя прохлопывает Васина соседка справа Ира, а мы снова повторяем. Таким образом, все по очереди назовут и </w:t>
            </w:r>
            <w:proofErr w:type="gramStart"/>
            <w:r w:rsidRPr="00022E1C">
              <w:rPr>
                <w:color w:val="000000" w:themeColor="text1"/>
                <w:sz w:val="24"/>
                <w:szCs w:val="24"/>
                <w:lang w:eastAsia="ru-RU"/>
              </w:rPr>
              <w:t>прохлопают</w:t>
            </w:r>
            <w:proofErr w:type="gramEnd"/>
            <w:r w:rsidRPr="00022E1C">
              <w:rPr>
                <w:color w:val="000000" w:themeColor="text1"/>
                <w:sz w:val="24"/>
                <w:szCs w:val="24"/>
                <w:lang w:eastAsia="ru-RU"/>
              </w:rPr>
              <w:t xml:space="preserve"> свое имя.</w:t>
            </w:r>
          </w:p>
          <w:p w:rsidR="00793164" w:rsidRPr="00022E1C" w:rsidRDefault="00793164" w:rsidP="00FC4D4E">
            <w:pPr>
              <w:pStyle w:val="a7"/>
              <w:snapToGrid w:val="0"/>
              <w:jc w:val="both"/>
              <w:rPr>
                <w:b/>
                <w:i/>
                <w:iCs/>
                <w:color w:val="000000" w:themeColor="text1"/>
                <w:sz w:val="24"/>
                <w:szCs w:val="24"/>
                <w:lang w:eastAsia="ru-RU"/>
              </w:rPr>
            </w:pPr>
            <w:r w:rsidRPr="00022E1C">
              <w:rPr>
                <w:b/>
                <w:i/>
                <w:color w:val="000000" w:themeColor="text1"/>
                <w:sz w:val="24"/>
                <w:szCs w:val="24"/>
              </w:rPr>
              <w:t xml:space="preserve">2. </w:t>
            </w:r>
            <w:r w:rsidRPr="00022E1C">
              <w:rPr>
                <w:b/>
                <w:i/>
                <w:iCs/>
                <w:color w:val="000000" w:themeColor="text1"/>
                <w:sz w:val="24"/>
                <w:szCs w:val="24"/>
                <w:lang w:eastAsia="ru-RU"/>
              </w:rPr>
              <w:t>Упражнение «Эмоции в моем теле».</w:t>
            </w:r>
          </w:p>
          <w:p w:rsidR="00793164" w:rsidRPr="00022E1C" w:rsidRDefault="00793164" w:rsidP="00FC4D4E">
            <w:pPr>
              <w:pStyle w:val="a7"/>
              <w:snapToGrid w:val="0"/>
              <w:jc w:val="both"/>
              <w:rPr>
                <w:iCs/>
                <w:color w:val="000000" w:themeColor="text1"/>
                <w:sz w:val="24"/>
                <w:szCs w:val="24"/>
                <w:lang w:eastAsia="ru-RU"/>
              </w:rPr>
            </w:pPr>
            <w:r w:rsidRPr="00022E1C">
              <w:rPr>
                <w:iCs/>
                <w:color w:val="000000" w:themeColor="text1"/>
                <w:sz w:val="24"/>
                <w:szCs w:val="24"/>
                <w:lang w:eastAsia="ru-RU"/>
              </w:rPr>
              <w:t>Цель: закрепить умение выделять гнев и негативно к нему относиться.</w:t>
            </w:r>
          </w:p>
          <w:p w:rsidR="00793164" w:rsidRPr="00022E1C" w:rsidRDefault="00793164" w:rsidP="00FC4D4E">
            <w:pPr>
              <w:autoSpaceDE w:val="0"/>
              <w:autoSpaceDN w:val="0"/>
              <w:adjustRightInd w:val="0"/>
              <w:jc w:val="both"/>
              <w:rPr>
                <w:color w:val="000000" w:themeColor="text1"/>
                <w:sz w:val="24"/>
                <w:szCs w:val="24"/>
                <w:lang w:eastAsia="ru-RU"/>
              </w:rPr>
            </w:pPr>
            <w:r w:rsidRPr="00022E1C">
              <w:rPr>
                <w:color w:val="000000" w:themeColor="text1"/>
                <w:sz w:val="24"/>
                <w:szCs w:val="24"/>
                <w:lang w:eastAsia="ru-RU"/>
              </w:rPr>
              <w:t>У  каждого участника листок со схематическим изображением человеческого тела и достаточное количество карандашей синего, красного, желтого и черного цветов.</w:t>
            </w:r>
          </w:p>
          <w:p w:rsidR="00793164" w:rsidRPr="00022E1C" w:rsidRDefault="00793164" w:rsidP="00FC4D4E">
            <w:pPr>
              <w:autoSpaceDE w:val="0"/>
              <w:autoSpaceDN w:val="0"/>
              <w:adjustRightInd w:val="0"/>
              <w:jc w:val="both"/>
              <w:rPr>
                <w:color w:val="000000" w:themeColor="text1"/>
                <w:sz w:val="24"/>
                <w:szCs w:val="24"/>
                <w:lang w:eastAsia="ru-RU"/>
              </w:rPr>
            </w:pPr>
            <w:r w:rsidRPr="00022E1C">
              <w:rPr>
                <w:color w:val="000000" w:themeColor="text1"/>
                <w:sz w:val="24"/>
                <w:szCs w:val="24"/>
                <w:lang w:eastAsia="ru-RU"/>
              </w:rPr>
              <w:t xml:space="preserve">Инструкция. Представьте себе, что вы сейчас очень сильно злитесь на кого-нибудь или что-нибудь. Постарайтесь всем телом почувствовать свою злость. Может быть, вам будет легче представить, если вы вспомните недавний случай, когда вы были злы на кого-то. Почувствуйте, где в теле находится ваша злость. Как вы ее ощущаете? </w:t>
            </w:r>
            <w:proofErr w:type="gramStart"/>
            <w:r w:rsidRPr="00022E1C">
              <w:rPr>
                <w:color w:val="000000" w:themeColor="text1"/>
                <w:sz w:val="24"/>
                <w:szCs w:val="24"/>
                <w:lang w:eastAsia="ru-RU"/>
              </w:rPr>
              <w:t>Может она похожа</w:t>
            </w:r>
            <w:proofErr w:type="gramEnd"/>
            <w:r w:rsidRPr="00022E1C">
              <w:rPr>
                <w:color w:val="000000" w:themeColor="text1"/>
                <w:sz w:val="24"/>
                <w:szCs w:val="24"/>
                <w:lang w:eastAsia="ru-RU"/>
              </w:rPr>
              <w:t xml:space="preserve"> на огонь в животе? Или у вас чешутся кулаки? Заштрихуйте эти участки на рисунке красным карандашом. Теперь представьте, что вы испугались чего-то. Что вас может напугать? Представили? Где находится ваш страх? На что он похож? Заштрихуйте черным карандашом это место на своем рисунке.</w:t>
            </w:r>
          </w:p>
          <w:p w:rsidR="00793164" w:rsidRPr="00022E1C" w:rsidRDefault="00793164" w:rsidP="00FC4D4E">
            <w:pPr>
              <w:autoSpaceDE w:val="0"/>
              <w:autoSpaceDN w:val="0"/>
              <w:adjustRightInd w:val="0"/>
              <w:jc w:val="both"/>
              <w:rPr>
                <w:color w:val="000000" w:themeColor="text1"/>
                <w:sz w:val="24"/>
                <w:szCs w:val="24"/>
              </w:rPr>
            </w:pPr>
            <w:r w:rsidRPr="00022E1C">
              <w:rPr>
                <w:color w:val="000000" w:themeColor="text1"/>
                <w:sz w:val="24"/>
                <w:szCs w:val="24"/>
                <w:lang w:eastAsia="ru-RU"/>
              </w:rPr>
              <w:t>(Аналогичным образом предложить участникам обозначить синим карандашом части тела, которыми они переживают грусть, и желтым – радость.) Где в теле вы чувствуете свою злость (страх, грусть, радость)? Какое чувство вам было легче всего представить и ощутить в теле? Какие ощущения вызывает гнев? Как вы к нему отнеслись бы?</w:t>
            </w:r>
          </w:p>
          <w:p w:rsidR="00793164" w:rsidRPr="00022E1C" w:rsidRDefault="00793164" w:rsidP="00FC4D4E">
            <w:pPr>
              <w:pStyle w:val="a7"/>
              <w:snapToGrid w:val="0"/>
              <w:ind w:left="82"/>
              <w:jc w:val="both"/>
              <w:rPr>
                <w:b/>
                <w:i/>
                <w:color w:val="000000" w:themeColor="text1"/>
                <w:sz w:val="24"/>
                <w:szCs w:val="24"/>
              </w:rPr>
            </w:pPr>
            <w:r w:rsidRPr="00022E1C">
              <w:rPr>
                <w:b/>
                <w:i/>
                <w:color w:val="000000" w:themeColor="text1"/>
                <w:sz w:val="24"/>
                <w:szCs w:val="24"/>
              </w:rPr>
              <w:t xml:space="preserve">3. </w:t>
            </w:r>
            <w:proofErr w:type="spellStart"/>
            <w:r w:rsidRPr="00022E1C">
              <w:rPr>
                <w:b/>
                <w:i/>
                <w:color w:val="000000" w:themeColor="text1"/>
                <w:sz w:val="24"/>
                <w:szCs w:val="24"/>
              </w:rPr>
              <w:t>Видеопросмотр</w:t>
            </w:r>
            <w:proofErr w:type="spellEnd"/>
            <w:r w:rsidRPr="00022E1C">
              <w:rPr>
                <w:b/>
                <w:i/>
                <w:color w:val="000000" w:themeColor="text1"/>
                <w:sz w:val="24"/>
                <w:szCs w:val="24"/>
              </w:rPr>
              <w:t xml:space="preserve"> ролика «Разные кошечки».</w:t>
            </w:r>
          </w:p>
          <w:p w:rsidR="00793164" w:rsidRPr="00022E1C" w:rsidRDefault="00793164" w:rsidP="00FC4D4E">
            <w:pPr>
              <w:pStyle w:val="a7"/>
              <w:snapToGrid w:val="0"/>
              <w:jc w:val="both"/>
              <w:rPr>
                <w:b/>
                <w:i/>
                <w:color w:val="000000" w:themeColor="text1"/>
                <w:sz w:val="24"/>
                <w:szCs w:val="24"/>
              </w:rPr>
            </w:pPr>
            <w:r w:rsidRPr="00022E1C">
              <w:rPr>
                <w:color w:val="000000" w:themeColor="text1"/>
                <w:sz w:val="24"/>
                <w:szCs w:val="24"/>
              </w:rPr>
              <w:t>Цель: показать разные чувства у животных, формировать умение анализировать  поведение,  предлагать способы изменения ситуации.</w:t>
            </w:r>
          </w:p>
          <w:p w:rsidR="00793164" w:rsidRPr="00022E1C" w:rsidRDefault="00793164" w:rsidP="00FC4D4E">
            <w:pPr>
              <w:pStyle w:val="a7"/>
              <w:snapToGrid w:val="0"/>
              <w:jc w:val="both"/>
              <w:rPr>
                <w:color w:val="000000" w:themeColor="text1"/>
                <w:sz w:val="24"/>
                <w:szCs w:val="24"/>
              </w:rPr>
            </w:pPr>
            <w:r w:rsidRPr="00022E1C">
              <w:rPr>
                <w:color w:val="000000" w:themeColor="text1"/>
                <w:sz w:val="24"/>
                <w:szCs w:val="24"/>
              </w:rPr>
              <w:t xml:space="preserve">Детям предлагают посмотреть ролик, где показаны разные поведенческие черты на </w:t>
            </w:r>
            <w:r w:rsidRPr="00022E1C">
              <w:rPr>
                <w:color w:val="000000" w:themeColor="text1"/>
                <w:sz w:val="24"/>
                <w:szCs w:val="24"/>
              </w:rPr>
              <w:lastRenderedPageBreak/>
              <w:t>примере кошек, проанализировать поведение, предложить конструктивные способы разрешения возможных ситуаций.</w:t>
            </w:r>
          </w:p>
          <w:p w:rsidR="00793164" w:rsidRPr="00022E1C" w:rsidRDefault="00793164" w:rsidP="00FC4D4E">
            <w:pPr>
              <w:pStyle w:val="a7"/>
              <w:numPr>
                <w:ilvl w:val="0"/>
                <w:numId w:val="16"/>
              </w:numPr>
              <w:snapToGrid w:val="0"/>
              <w:jc w:val="both"/>
              <w:rPr>
                <w:b/>
                <w:i/>
                <w:color w:val="000000" w:themeColor="text1"/>
                <w:sz w:val="24"/>
                <w:szCs w:val="24"/>
              </w:rPr>
            </w:pPr>
            <w:r w:rsidRPr="00022E1C">
              <w:rPr>
                <w:b/>
                <w:i/>
                <w:color w:val="000000" w:themeColor="text1"/>
                <w:sz w:val="24"/>
                <w:szCs w:val="24"/>
              </w:rPr>
              <w:t>Упражнение «Руки знакомятся, ссорятся, мирятся».</w:t>
            </w:r>
          </w:p>
          <w:p w:rsidR="00793164" w:rsidRPr="00022E1C" w:rsidRDefault="00793164" w:rsidP="00FC4D4E">
            <w:pPr>
              <w:pStyle w:val="a7"/>
              <w:snapToGrid w:val="0"/>
              <w:ind w:left="73"/>
              <w:jc w:val="both"/>
              <w:rPr>
                <w:color w:val="000000" w:themeColor="text1"/>
                <w:sz w:val="24"/>
                <w:szCs w:val="24"/>
              </w:rPr>
            </w:pPr>
            <w:r w:rsidRPr="00022E1C">
              <w:rPr>
                <w:color w:val="000000" w:themeColor="text1"/>
                <w:sz w:val="24"/>
                <w:szCs w:val="24"/>
              </w:rPr>
              <w:t>Цель: вызвать неприятные ощущения от ссоры.</w:t>
            </w:r>
          </w:p>
          <w:p w:rsidR="00793164" w:rsidRPr="00022E1C" w:rsidRDefault="00793164" w:rsidP="00FC4D4E">
            <w:pPr>
              <w:pStyle w:val="aa"/>
              <w:spacing w:before="0" w:after="0"/>
              <w:rPr>
                <w:rFonts w:ascii="Times New Roman" w:hAnsi="Times New Roman"/>
                <w:bCs/>
                <w:color w:val="000000" w:themeColor="text1"/>
                <w:sz w:val="24"/>
                <w:szCs w:val="24"/>
              </w:rPr>
            </w:pPr>
            <w:r w:rsidRPr="00022E1C">
              <w:rPr>
                <w:rFonts w:ascii="Times New Roman" w:hAnsi="Times New Roman"/>
                <w:bCs/>
                <w:color w:val="000000" w:themeColor="text1"/>
                <w:sz w:val="24"/>
                <w:szCs w:val="24"/>
              </w:rPr>
              <w:t>Ход. Упражнение выполняется с закрытыми глазами, дети сидят напротив друг друга, на небольшом расстоянии (вытянутой руки)</w:t>
            </w:r>
            <w:proofErr w:type="gramStart"/>
            <w:r w:rsidRPr="00022E1C">
              <w:rPr>
                <w:rFonts w:ascii="Times New Roman" w:hAnsi="Times New Roman"/>
                <w:bCs/>
                <w:color w:val="000000" w:themeColor="text1"/>
                <w:sz w:val="24"/>
                <w:szCs w:val="24"/>
              </w:rPr>
              <w:t>.</w:t>
            </w:r>
            <w:proofErr w:type="gramEnd"/>
            <w:r w:rsidRPr="00022E1C">
              <w:rPr>
                <w:rFonts w:ascii="Times New Roman" w:hAnsi="Times New Roman"/>
                <w:bCs/>
                <w:color w:val="000000" w:themeColor="text1"/>
                <w:sz w:val="24"/>
                <w:szCs w:val="24"/>
              </w:rPr>
              <w:t xml:space="preserve"> </w:t>
            </w:r>
            <w:proofErr w:type="gramStart"/>
            <w:r w:rsidRPr="00022E1C">
              <w:rPr>
                <w:rFonts w:ascii="Times New Roman" w:hAnsi="Times New Roman"/>
                <w:bCs/>
                <w:color w:val="000000" w:themeColor="text1"/>
                <w:sz w:val="24"/>
                <w:szCs w:val="24"/>
              </w:rPr>
              <w:t>п</w:t>
            </w:r>
            <w:proofErr w:type="gramEnd"/>
            <w:r w:rsidRPr="00022E1C">
              <w:rPr>
                <w:rFonts w:ascii="Times New Roman" w:hAnsi="Times New Roman"/>
                <w:bCs/>
                <w:color w:val="000000" w:themeColor="text1"/>
                <w:sz w:val="24"/>
                <w:szCs w:val="24"/>
              </w:rPr>
              <w:t xml:space="preserve">едагог говорит: «Закройте глаза, протяните друг к другу руки, познакомьтесь одними руками. Продемонстрируйте добрые отношения. Опустите руки. Снова вытяните, ваши руки ссорятся. Опустите, а теперь они мирятся, вы расстаётесь друзьями. </w:t>
            </w:r>
          </w:p>
          <w:p w:rsidR="00793164" w:rsidRPr="00022E1C" w:rsidRDefault="00793164" w:rsidP="00FC4D4E">
            <w:pPr>
              <w:pStyle w:val="a7"/>
              <w:snapToGrid w:val="0"/>
              <w:jc w:val="both"/>
              <w:rPr>
                <w:color w:val="000000" w:themeColor="text1"/>
                <w:sz w:val="24"/>
                <w:szCs w:val="24"/>
              </w:rPr>
            </w:pPr>
            <w:r w:rsidRPr="00022E1C">
              <w:rPr>
                <w:bCs/>
                <w:color w:val="000000" w:themeColor="text1"/>
                <w:sz w:val="24"/>
                <w:szCs w:val="24"/>
              </w:rPr>
              <w:t>После этого обсуждаются ощущения детей в ходе игры.</w:t>
            </w:r>
          </w:p>
          <w:p w:rsidR="00793164" w:rsidRPr="00022E1C" w:rsidRDefault="00793164" w:rsidP="00FC4D4E">
            <w:pPr>
              <w:pStyle w:val="a7"/>
              <w:numPr>
                <w:ilvl w:val="0"/>
                <w:numId w:val="16"/>
              </w:numPr>
              <w:snapToGrid w:val="0"/>
              <w:jc w:val="both"/>
              <w:rPr>
                <w:b/>
                <w:i/>
                <w:color w:val="000000" w:themeColor="text1"/>
                <w:sz w:val="24"/>
                <w:szCs w:val="24"/>
              </w:rPr>
            </w:pPr>
            <w:r w:rsidRPr="00022E1C">
              <w:rPr>
                <w:b/>
                <w:i/>
                <w:color w:val="000000" w:themeColor="text1"/>
                <w:sz w:val="24"/>
                <w:szCs w:val="24"/>
              </w:rPr>
              <w:t>Упражнение «Галерея негативных портретов».</w:t>
            </w:r>
          </w:p>
          <w:p w:rsidR="00793164" w:rsidRPr="00022E1C" w:rsidRDefault="00793164" w:rsidP="00FC4D4E">
            <w:pPr>
              <w:pStyle w:val="a7"/>
              <w:snapToGrid w:val="0"/>
              <w:ind w:left="82"/>
              <w:jc w:val="both"/>
              <w:rPr>
                <w:color w:val="000000" w:themeColor="text1"/>
                <w:sz w:val="24"/>
                <w:szCs w:val="24"/>
              </w:rPr>
            </w:pPr>
            <w:r w:rsidRPr="00022E1C">
              <w:rPr>
                <w:color w:val="000000" w:themeColor="text1"/>
                <w:sz w:val="24"/>
                <w:szCs w:val="24"/>
              </w:rPr>
              <w:t>Цель: способствовать снятию напряжения, развивать воображение, выражать чувства мысленно, анализировать их.</w:t>
            </w:r>
          </w:p>
          <w:p w:rsidR="00793164" w:rsidRPr="00022E1C" w:rsidRDefault="00793164" w:rsidP="00FC4D4E">
            <w:pPr>
              <w:pStyle w:val="aa"/>
              <w:spacing w:before="0" w:after="0"/>
              <w:rPr>
                <w:rFonts w:ascii="Times New Roman" w:hAnsi="Times New Roman"/>
                <w:bCs/>
                <w:color w:val="000000" w:themeColor="text1"/>
                <w:sz w:val="24"/>
                <w:szCs w:val="24"/>
              </w:rPr>
            </w:pPr>
            <w:r w:rsidRPr="00022E1C">
              <w:rPr>
                <w:rFonts w:ascii="Times New Roman" w:hAnsi="Times New Roman"/>
                <w:bCs/>
                <w:color w:val="000000" w:themeColor="text1"/>
                <w:sz w:val="24"/>
                <w:szCs w:val="24"/>
              </w:rPr>
              <w:t xml:space="preserve">Ход. Педагог просит детей сесть удобнее, расслабиться, глубоко вдохнуть 3-4 раза и закрыть глаза. Затем просит их представить, что они попали на небольшую выставку-галерею: </w:t>
            </w:r>
            <w:proofErr w:type="gramStart"/>
            <w:r w:rsidRPr="00022E1C">
              <w:rPr>
                <w:rFonts w:ascii="Times New Roman" w:hAnsi="Times New Roman"/>
                <w:bCs/>
                <w:color w:val="000000" w:themeColor="text1"/>
                <w:sz w:val="24"/>
                <w:szCs w:val="24"/>
              </w:rPr>
              <w:t>«На ней выставлены фотографии людей, на которых вы разгневаны, которые вызывают у вас злость, которые, как вам кажется, поступили с вами несправедливо.</w:t>
            </w:r>
            <w:proofErr w:type="gramEnd"/>
            <w:r w:rsidRPr="00022E1C">
              <w:rPr>
                <w:rFonts w:ascii="Times New Roman" w:hAnsi="Times New Roman"/>
                <w:bCs/>
                <w:color w:val="000000" w:themeColor="text1"/>
                <w:sz w:val="24"/>
                <w:szCs w:val="24"/>
              </w:rPr>
              <w:t xml:space="preserve"> Походите по этой выставке, рассмотрите внимательное портреты, как они выглядят (цвет, отдаленность, размер, выражение лиц). Выберете любой из них и остановитесь возле него. Какие чувства вызывает у вас портрет этого человека? Мысленно выразите ему свои чувства: скажите ему всё, что вы хотите. После того, как вы высказались, поднимите руку, чтобы я знала, что вы закончили. Глаза закрыты. Педагог ждет, пока все ребята не закончат упражнение, затем дает команду на 3-4 </w:t>
            </w:r>
            <w:proofErr w:type="gramStart"/>
            <w:r w:rsidRPr="00022E1C">
              <w:rPr>
                <w:rFonts w:ascii="Times New Roman" w:hAnsi="Times New Roman"/>
                <w:bCs/>
                <w:color w:val="000000" w:themeColor="text1"/>
                <w:sz w:val="24"/>
                <w:szCs w:val="24"/>
              </w:rPr>
              <w:t>глубоких</w:t>
            </w:r>
            <w:proofErr w:type="gramEnd"/>
            <w:r w:rsidRPr="00022E1C">
              <w:rPr>
                <w:rFonts w:ascii="Times New Roman" w:hAnsi="Times New Roman"/>
                <w:bCs/>
                <w:color w:val="000000" w:themeColor="text1"/>
                <w:sz w:val="24"/>
                <w:szCs w:val="24"/>
              </w:rPr>
              <w:t xml:space="preserve"> вдоха, и все открывают глаза. Затем обсуждается:</w:t>
            </w:r>
          </w:p>
          <w:p w:rsidR="00793164" w:rsidRPr="00022E1C" w:rsidRDefault="00793164" w:rsidP="00FC4D4E">
            <w:pPr>
              <w:pStyle w:val="aa"/>
              <w:spacing w:before="0" w:after="0"/>
              <w:rPr>
                <w:rFonts w:ascii="Times New Roman" w:hAnsi="Times New Roman"/>
                <w:color w:val="000000" w:themeColor="text1"/>
                <w:sz w:val="24"/>
                <w:szCs w:val="24"/>
              </w:rPr>
            </w:pPr>
            <w:r w:rsidRPr="00022E1C">
              <w:rPr>
                <w:rFonts w:ascii="Times New Roman" w:hAnsi="Times New Roman"/>
                <w:bCs/>
                <w:color w:val="000000" w:themeColor="text1"/>
                <w:sz w:val="24"/>
                <w:szCs w:val="24"/>
              </w:rPr>
              <w:t>-Что легко, а что трудно было сделать в этом упражнении? Что понравилось, а что не понравилось? Кого они увидели в галерее, кого выбрали? Как поменялось у вас настроение?</w:t>
            </w:r>
          </w:p>
          <w:p w:rsidR="00793164" w:rsidRPr="00022E1C" w:rsidRDefault="00793164" w:rsidP="00FC4D4E">
            <w:pPr>
              <w:pStyle w:val="ae"/>
              <w:ind w:firstLine="82"/>
              <w:rPr>
                <w:b/>
                <w:i/>
                <w:color w:val="000000" w:themeColor="text1"/>
                <w:sz w:val="24"/>
                <w:szCs w:val="24"/>
              </w:rPr>
            </w:pPr>
            <w:r w:rsidRPr="00022E1C">
              <w:rPr>
                <w:b/>
                <w:i/>
                <w:color w:val="000000" w:themeColor="text1"/>
                <w:sz w:val="24"/>
                <w:szCs w:val="24"/>
              </w:rPr>
              <w:t>6 . Игра «Хоровод».</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закрепить умение делиться своими впечатлениями со сверстниками, развивать доброжелательность.</w:t>
            </w:r>
          </w:p>
          <w:p w:rsidR="00793164" w:rsidRPr="00022E1C" w:rsidRDefault="00793164" w:rsidP="00FC4D4E">
            <w:pPr>
              <w:pStyle w:val="a7"/>
              <w:snapToGrid w:val="0"/>
              <w:ind w:firstLine="82"/>
              <w:jc w:val="both"/>
              <w:rPr>
                <w:b/>
                <w:i/>
                <w:color w:val="000000" w:themeColor="text1"/>
                <w:sz w:val="24"/>
                <w:szCs w:val="24"/>
              </w:rPr>
            </w:pPr>
            <w:r w:rsidRPr="00022E1C">
              <w:rPr>
                <w:color w:val="000000" w:themeColor="text1"/>
                <w:sz w:val="24"/>
                <w:szCs w:val="24"/>
              </w:rPr>
              <w:t xml:space="preserve">Дети берутся за руки и улыбаются друг другу, говорят о своих впечатлениях. </w:t>
            </w:r>
          </w:p>
          <w:p w:rsidR="00793164" w:rsidRPr="00022E1C" w:rsidRDefault="00793164" w:rsidP="00FC4D4E">
            <w:pPr>
              <w:pStyle w:val="a7"/>
              <w:snapToGrid w:val="0"/>
              <w:ind w:firstLine="82"/>
              <w:jc w:val="both"/>
              <w:rPr>
                <w:b/>
                <w:i/>
                <w:color w:val="000000" w:themeColor="text1"/>
                <w:sz w:val="24"/>
                <w:szCs w:val="24"/>
              </w:rPr>
            </w:pPr>
          </w:p>
        </w:tc>
      </w:tr>
      <w:tr w:rsidR="00793164" w:rsidRPr="00022E1C" w:rsidTr="00FC4D4E">
        <w:tc>
          <w:tcPr>
            <w:tcW w:w="1086" w:type="dxa"/>
            <w:shd w:val="clear" w:color="auto" w:fill="auto"/>
          </w:tcPr>
          <w:p w:rsidR="00793164" w:rsidRPr="00022E1C" w:rsidRDefault="00793164" w:rsidP="00FC4D4E">
            <w:pPr>
              <w:pStyle w:val="ae"/>
              <w:snapToGrid w:val="0"/>
              <w:ind w:firstLine="0"/>
              <w:rPr>
                <w:color w:val="000000" w:themeColor="text1"/>
                <w:sz w:val="24"/>
                <w:szCs w:val="24"/>
              </w:rPr>
            </w:pPr>
            <w:r w:rsidRPr="00022E1C">
              <w:rPr>
                <w:color w:val="000000" w:themeColor="text1"/>
                <w:sz w:val="24"/>
                <w:szCs w:val="24"/>
              </w:rPr>
              <w:lastRenderedPageBreak/>
              <w:t xml:space="preserve">13. </w:t>
            </w:r>
            <w:r w:rsidRPr="00022E1C">
              <w:rPr>
                <w:b/>
                <w:color w:val="000000" w:themeColor="text1"/>
                <w:sz w:val="24"/>
                <w:szCs w:val="24"/>
              </w:rPr>
              <w:t>«Маленькое приведение».</w:t>
            </w:r>
          </w:p>
          <w:p w:rsidR="00793164" w:rsidRPr="00022E1C" w:rsidRDefault="00793164" w:rsidP="00FC4D4E">
            <w:pPr>
              <w:pStyle w:val="ae"/>
              <w:snapToGrid w:val="0"/>
              <w:ind w:firstLine="0"/>
              <w:rPr>
                <w:color w:val="000000" w:themeColor="text1"/>
                <w:sz w:val="24"/>
                <w:szCs w:val="24"/>
              </w:rPr>
            </w:pPr>
            <w:r w:rsidRPr="00022E1C">
              <w:rPr>
                <w:color w:val="000000" w:themeColor="text1"/>
                <w:sz w:val="24"/>
                <w:szCs w:val="24"/>
              </w:rPr>
              <w:t>Цель: расширение  способов конструктивного разрешения ситуация и проявлений гнева.</w:t>
            </w:r>
          </w:p>
        </w:tc>
        <w:tc>
          <w:tcPr>
            <w:tcW w:w="8970" w:type="dxa"/>
            <w:shd w:val="clear" w:color="auto" w:fill="auto"/>
          </w:tcPr>
          <w:p w:rsidR="00793164" w:rsidRPr="00022E1C" w:rsidRDefault="00793164" w:rsidP="00FC4D4E">
            <w:pPr>
              <w:autoSpaceDE w:val="0"/>
              <w:autoSpaceDN w:val="0"/>
              <w:adjustRightInd w:val="0"/>
              <w:rPr>
                <w:i/>
                <w:iCs/>
                <w:color w:val="000000" w:themeColor="text1"/>
                <w:sz w:val="24"/>
                <w:szCs w:val="24"/>
                <w:lang w:eastAsia="ru-RU"/>
              </w:rPr>
            </w:pPr>
            <w:r w:rsidRPr="00022E1C">
              <w:rPr>
                <w:color w:val="000000" w:themeColor="text1"/>
                <w:sz w:val="24"/>
                <w:szCs w:val="24"/>
              </w:rPr>
              <w:t>1</w:t>
            </w:r>
            <w:r w:rsidRPr="00022E1C">
              <w:rPr>
                <w:b/>
                <w:i/>
                <w:color w:val="000000" w:themeColor="text1"/>
                <w:sz w:val="24"/>
                <w:szCs w:val="24"/>
              </w:rPr>
              <w:t xml:space="preserve">. </w:t>
            </w:r>
            <w:r w:rsidRPr="00022E1C">
              <w:rPr>
                <w:b/>
                <w:i/>
                <w:iCs/>
                <w:color w:val="000000" w:themeColor="text1"/>
                <w:sz w:val="24"/>
                <w:szCs w:val="24"/>
                <w:lang w:eastAsia="ru-RU"/>
              </w:rPr>
              <w:t>Упражнение «Подари улыбку».</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lang w:eastAsia="ru-RU"/>
              </w:rPr>
              <w:t xml:space="preserve">Цель: создание атмосферы единства, повышение позитивного </w:t>
            </w:r>
            <w:proofErr w:type="gramStart"/>
            <w:r w:rsidRPr="00022E1C">
              <w:rPr>
                <w:color w:val="000000" w:themeColor="text1"/>
                <w:sz w:val="24"/>
                <w:szCs w:val="24"/>
                <w:lang w:eastAsia="ru-RU"/>
              </w:rPr>
              <w:t>на</w:t>
            </w:r>
            <w:proofErr w:type="gramEnd"/>
            <w:r w:rsidRPr="00022E1C">
              <w:rPr>
                <w:color w:val="000000" w:themeColor="text1"/>
                <w:sz w:val="24"/>
                <w:szCs w:val="24"/>
                <w:lang w:eastAsia="ru-RU"/>
              </w:rPr>
              <w:t>-</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lang w:eastAsia="ru-RU"/>
              </w:rPr>
              <w:t>строя, развитие умения выражать свое эмоциональное состояние.</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lang w:eastAsia="ru-RU"/>
              </w:rPr>
              <w:t>Дети становятся в круг, берутся за руки. Каждый по очереди дарит</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lang w:eastAsia="ru-RU"/>
              </w:rPr>
              <w:t>улыбку своим соседям слева и справа, смотрят друг другу в глаза. Приветствует любым вербальным способом.</w:t>
            </w:r>
          </w:p>
          <w:p w:rsidR="00793164" w:rsidRPr="00022E1C" w:rsidRDefault="00793164" w:rsidP="00FC4D4E">
            <w:pPr>
              <w:autoSpaceDE w:val="0"/>
              <w:autoSpaceDN w:val="0"/>
              <w:adjustRightInd w:val="0"/>
              <w:rPr>
                <w:b/>
                <w:i/>
                <w:iCs/>
                <w:color w:val="000000" w:themeColor="text1"/>
                <w:sz w:val="24"/>
                <w:szCs w:val="24"/>
                <w:lang w:eastAsia="ru-RU"/>
              </w:rPr>
            </w:pPr>
            <w:r w:rsidRPr="00022E1C">
              <w:rPr>
                <w:i/>
                <w:iCs/>
                <w:color w:val="000000" w:themeColor="text1"/>
                <w:sz w:val="24"/>
                <w:szCs w:val="24"/>
                <w:lang w:eastAsia="ru-RU"/>
              </w:rPr>
              <w:t xml:space="preserve">2. </w:t>
            </w:r>
            <w:r w:rsidRPr="00022E1C">
              <w:rPr>
                <w:b/>
                <w:i/>
                <w:iCs/>
                <w:color w:val="000000" w:themeColor="text1"/>
                <w:sz w:val="24"/>
                <w:szCs w:val="24"/>
                <w:lang w:eastAsia="ru-RU"/>
              </w:rPr>
              <w:t>Игра «Маленькое привидение».</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lang w:eastAsia="ru-RU"/>
              </w:rPr>
              <w:t>Цель: научить выплеснуть накопившийся у агрессивного ребенка гнев</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lang w:eastAsia="ru-RU"/>
              </w:rPr>
              <w:t>в приемлемой форме.</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lang w:eastAsia="ru-RU"/>
              </w:rPr>
              <w:t>Инструкция. Ребята, Ох и</w:t>
            </w:r>
            <w:proofErr w:type="gramStart"/>
            <w:r w:rsidRPr="00022E1C">
              <w:rPr>
                <w:color w:val="000000" w:themeColor="text1"/>
                <w:sz w:val="24"/>
                <w:szCs w:val="24"/>
                <w:lang w:eastAsia="ru-RU"/>
              </w:rPr>
              <w:t xml:space="preserve"> У</w:t>
            </w:r>
            <w:proofErr w:type="gramEnd"/>
            <w:r w:rsidRPr="00022E1C">
              <w:rPr>
                <w:color w:val="000000" w:themeColor="text1"/>
                <w:sz w:val="24"/>
                <w:szCs w:val="24"/>
                <w:lang w:eastAsia="ru-RU"/>
              </w:rPr>
              <w:t>х предлагают поиграть в игру «маленькое приведение». Поиграем? Нам необходимо немного побаловаться и слегка напугать друг друга. По моему хлопку вы будете делать движения (педагог прижимает согнутые в локтях руки, пальцы растопырены) и произносить страшным голосом «Ух». Если я буду тихо хлопать, вы будете тихо произносить «Ох», если я буду громко хлопать, вы будете пугать громко. Но помните, что мы – добрые привидения и хотим только немного пошутить. Молодцы! Пошутили и достаточно. Давайте снова станем детьми.</w:t>
            </w:r>
          </w:p>
          <w:p w:rsidR="00793164" w:rsidRPr="00022E1C" w:rsidRDefault="00793164" w:rsidP="00FC4D4E">
            <w:pPr>
              <w:autoSpaceDE w:val="0"/>
              <w:autoSpaceDN w:val="0"/>
              <w:adjustRightInd w:val="0"/>
              <w:rPr>
                <w:b/>
                <w:i/>
                <w:iCs/>
                <w:color w:val="000000" w:themeColor="text1"/>
                <w:sz w:val="24"/>
                <w:szCs w:val="24"/>
                <w:lang w:eastAsia="ru-RU"/>
              </w:rPr>
            </w:pPr>
            <w:r w:rsidRPr="00022E1C">
              <w:rPr>
                <w:b/>
                <w:i/>
                <w:iCs/>
                <w:color w:val="000000" w:themeColor="text1"/>
                <w:sz w:val="24"/>
                <w:szCs w:val="24"/>
                <w:lang w:eastAsia="ru-RU"/>
              </w:rPr>
              <w:t>3. Игра «</w:t>
            </w:r>
            <w:proofErr w:type="spellStart"/>
            <w:r w:rsidRPr="00022E1C">
              <w:rPr>
                <w:b/>
                <w:i/>
                <w:iCs/>
                <w:color w:val="000000" w:themeColor="text1"/>
                <w:sz w:val="24"/>
                <w:szCs w:val="24"/>
                <w:lang w:eastAsia="ru-RU"/>
              </w:rPr>
              <w:t>Жужа</w:t>
            </w:r>
            <w:proofErr w:type="spellEnd"/>
            <w:r w:rsidRPr="00022E1C">
              <w:rPr>
                <w:b/>
                <w:i/>
                <w:iCs/>
                <w:color w:val="000000" w:themeColor="text1"/>
                <w:sz w:val="24"/>
                <w:szCs w:val="24"/>
                <w:lang w:eastAsia="ru-RU"/>
              </w:rPr>
              <w:t>».</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lang w:eastAsia="ru-RU"/>
              </w:rPr>
              <w:t>Цель: продолжать формировать умение детей адекватно выражать отрицательные эмоции.</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lang w:eastAsia="ru-RU"/>
              </w:rPr>
              <w:t>Инструкция. Ребята, у нас будет  «</w:t>
            </w:r>
            <w:proofErr w:type="spellStart"/>
            <w:r w:rsidRPr="00022E1C">
              <w:rPr>
                <w:color w:val="000000" w:themeColor="text1"/>
                <w:sz w:val="24"/>
                <w:szCs w:val="24"/>
                <w:lang w:eastAsia="ru-RU"/>
              </w:rPr>
              <w:t>Жужа</w:t>
            </w:r>
            <w:proofErr w:type="spellEnd"/>
            <w:r w:rsidRPr="00022E1C">
              <w:rPr>
                <w:color w:val="000000" w:themeColor="text1"/>
                <w:sz w:val="24"/>
                <w:szCs w:val="24"/>
                <w:lang w:eastAsia="ru-RU"/>
              </w:rPr>
              <w:t>», которая будет сидеть на стуле, а остальные будут её дразнить, корчить рожицы. Когда «</w:t>
            </w:r>
            <w:proofErr w:type="spellStart"/>
            <w:r w:rsidRPr="00022E1C">
              <w:rPr>
                <w:color w:val="000000" w:themeColor="text1"/>
                <w:sz w:val="24"/>
                <w:szCs w:val="24"/>
                <w:lang w:eastAsia="ru-RU"/>
              </w:rPr>
              <w:t>Жуже</w:t>
            </w:r>
            <w:proofErr w:type="spellEnd"/>
            <w:r w:rsidRPr="00022E1C">
              <w:rPr>
                <w:color w:val="000000" w:themeColor="text1"/>
                <w:sz w:val="24"/>
                <w:szCs w:val="24"/>
                <w:lang w:eastAsia="ru-RU"/>
              </w:rPr>
              <w:t xml:space="preserve">» надоест, она вскакивает и гоняется за обидчиками, стараясь задеть их полотенцем по спине. </w:t>
            </w:r>
            <w:r w:rsidRPr="00022E1C">
              <w:rPr>
                <w:color w:val="000000" w:themeColor="text1"/>
                <w:sz w:val="24"/>
                <w:szCs w:val="24"/>
                <w:lang w:eastAsia="ru-RU"/>
              </w:rPr>
              <w:lastRenderedPageBreak/>
              <w:t>Ведущий настраивает  детей на то, что дразнилки не должны быть обидными, а «</w:t>
            </w:r>
            <w:proofErr w:type="spellStart"/>
            <w:r w:rsidRPr="00022E1C">
              <w:rPr>
                <w:color w:val="000000" w:themeColor="text1"/>
                <w:sz w:val="24"/>
                <w:szCs w:val="24"/>
                <w:lang w:eastAsia="ru-RU"/>
              </w:rPr>
              <w:t>Жужа</w:t>
            </w:r>
            <w:proofErr w:type="spellEnd"/>
            <w:r w:rsidRPr="00022E1C">
              <w:rPr>
                <w:color w:val="000000" w:themeColor="text1"/>
                <w:sz w:val="24"/>
                <w:szCs w:val="24"/>
                <w:lang w:eastAsia="ru-RU"/>
              </w:rPr>
              <w:t>» должна терпеть как можно дольше. Итак, кто первый превратиться в «</w:t>
            </w:r>
            <w:proofErr w:type="spellStart"/>
            <w:r w:rsidRPr="00022E1C">
              <w:rPr>
                <w:color w:val="000000" w:themeColor="text1"/>
                <w:sz w:val="24"/>
                <w:szCs w:val="24"/>
                <w:lang w:eastAsia="ru-RU"/>
              </w:rPr>
              <w:t>Жужу</w:t>
            </w:r>
            <w:proofErr w:type="spellEnd"/>
            <w:r w:rsidRPr="00022E1C">
              <w:rPr>
                <w:color w:val="000000" w:themeColor="text1"/>
                <w:sz w:val="24"/>
                <w:szCs w:val="24"/>
                <w:lang w:eastAsia="ru-RU"/>
              </w:rPr>
              <w:t>»? Кто самый смелый? Следующей «</w:t>
            </w:r>
            <w:proofErr w:type="spellStart"/>
            <w:r w:rsidRPr="00022E1C">
              <w:rPr>
                <w:color w:val="000000" w:themeColor="text1"/>
                <w:sz w:val="24"/>
                <w:szCs w:val="24"/>
                <w:lang w:eastAsia="ru-RU"/>
              </w:rPr>
              <w:t>Жужей</w:t>
            </w:r>
            <w:proofErr w:type="spellEnd"/>
            <w:r w:rsidRPr="00022E1C">
              <w:rPr>
                <w:color w:val="000000" w:themeColor="text1"/>
                <w:sz w:val="24"/>
                <w:szCs w:val="24"/>
                <w:lang w:eastAsia="ru-RU"/>
              </w:rPr>
              <w:t>» становится первый из обидчиков, до которого дотронется «</w:t>
            </w:r>
            <w:proofErr w:type="spellStart"/>
            <w:r w:rsidRPr="00022E1C">
              <w:rPr>
                <w:color w:val="000000" w:themeColor="text1"/>
                <w:sz w:val="24"/>
                <w:szCs w:val="24"/>
                <w:lang w:eastAsia="ru-RU"/>
              </w:rPr>
              <w:t>Жужа</w:t>
            </w:r>
            <w:proofErr w:type="spellEnd"/>
            <w:r w:rsidRPr="00022E1C">
              <w:rPr>
                <w:color w:val="000000" w:themeColor="text1"/>
                <w:sz w:val="24"/>
                <w:szCs w:val="24"/>
                <w:lang w:eastAsia="ru-RU"/>
              </w:rPr>
              <w:t>».</w:t>
            </w:r>
          </w:p>
          <w:p w:rsidR="00793164" w:rsidRPr="00022E1C" w:rsidRDefault="00793164" w:rsidP="00FC4D4E">
            <w:pPr>
              <w:pStyle w:val="aa"/>
              <w:spacing w:before="0" w:after="0"/>
              <w:rPr>
                <w:rFonts w:ascii="Times New Roman" w:hAnsi="Times New Roman"/>
                <w:b/>
                <w:bCs/>
                <w:i/>
                <w:color w:val="000000" w:themeColor="text1"/>
                <w:sz w:val="24"/>
                <w:szCs w:val="24"/>
              </w:rPr>
            </w:pPr>
            <w:r w:rsidRPr="00022E1C">
              <w:rPr>
                <w:rFonts w:ascii="Times New Roman" w:hAnsi="Times New Roman"/>
                <w:b/>
                <w:i/>
                <w:color w:val="000000" w:themeColor="text1"/>
                <w:sz w:val="24"/>
                <w:szCs w:val="24"/>
              </w:rPr>
              <w:t>4.</w:t>
            </w:r>
            <w:r w:rsidRPr="00022E1C">
              <w:rPr>
                <w:rFonts w:ascii="Times New Roman" w:hAnsi="Times New Roman"/>
                <w:b/>
                <w:bCs/>
                <w:i/>
                <w:color w:val="000000" w:themeColor="text1"/>
                <w:sz w:val="24"/>
                <w:szCs w:val="24"/>
              </w:rPr>
              <w:t xml:space="preserve"> Ввод правил борьбы с гневом.</w:t>
            </w:r>
          </w:p>
          <w:p w:rsidR="00793164" w:rsidRPr="00022E1C" w:rsidRDefault="00793164" w:rsidP="00FC4D4E">
            <w:pPr>
              <w:pStyle w:val="ab"/>
              <w:spacing w:before="0" w:after="0"/>
              <w:jc w:val="left"/>
              <w:rPr>
                <w:rFonts w:ascii="Times New Roman" w:hAnsi="Times New Roman" w:cs="Times New Roman"/>
                <w:i w:val="0"/>
                <w:color w:val="000000" w:themeColor="text1"/>
                <w:sz w:val="24"/>
                <w:szCs w:val="24"/>
              </w:rPr>
            </w:pPr>
            <w:r w:rsidRPr="00022E1C">
              <w:rPr>
                <w:rFonts w:ascii="Times New Roman" w:hAnsi="Times New Roman" w:cs="Times New Roman"/>
                <w:i w:val="0"/>
                <w:color w:val="000000" w:themeColor="text1"/>
                <w:sz w:val="24"/>
                <w:szCs w:val="24"/>
              </w:rPr>
              <w:t>Цель: расширять способы контроля и управления гневом.</w:t>
            </w:r>
          </w:p>
          <w:p w:rsidR="00793164" w:rsidRPr="00022E1C" w:rsidRDefault="00793164" w:rsidP="00FC4D4E">
            <w:pPr>
              <w:pStyle w:val="aa"/>
              <w:spacing w:before="0" w:after="0"/>
              <w:rPr>
                <w:rFonts w:ascii="Times New Roman" w:hAnsi="Times New Roman"/>
                <w:bCs/>
                <w:color w:val="000000" w:themeColor="text1"/>
                <w:sz w:val="24"/>
                <w:szCs w:val="24"/>
              </w:rPr>
            </w:pPr>
            <w:r w:rsidRPr="00022E1C">
              <w:rPr>
                <w:rFonts w:ascii="Times New Roman" w:hAnsi="Times New Roman"/>
                <w:bCs/>
                <w:color w:val="000000" w:themeColor="text1"/>
                <w:sz w:val="24"/>
                <w:szCs w:val="24"/>
              </w:rPr>
              <w:t>Инструкция.  Наш герой</w:t>
            </w:r>
            <w:proofErr w:type="gramStart"/>
            <w:r w:rsidRPr="00022E1C">
              <w:rPr>
                <w:rFonts w:ascii="Times New Roman" w:hAnsi="Times New Roman"/>
                <w:bCs/>
                <w:color w:val="000000" w:themeColor="text1"/>
                <w:sz w:val="24"/>
                <w:szCs w:val="24"/>
              </w:rPr>
              <w:t xml:space="preserve"> О</w:t>
            </w:r>
            <w:proofErr w:type="gramEnd"/>
            <w:r w:rsidRPr="00022E1C">
              <w:rPr>
                <w:rFonts w:ascii="Times New Roman" w:hAnsi="Times New Roman"/>
                <w:bCs/>
                <w:color w:val="000000" w:themeColor="text1"/>
                <w:sz w:val="24"/>
                <w:szCs w:val="24"/>
              </w:rPr>
              <w:t xml:space="preserve">х знает правила, которые необходимо знать всем людям, он хочет вас с ними познакомить. Слушайте внимательно. </w:t>
            </w:r>
          </w:p>
          <w:p w:rsidR="00793164" w:rsidRPr="00022E1C" w:rsidRDefault="00793164" w:rsidP="00FC4D4E">
            <w:pPr>
              <w:pStyle w:val="aa"/>
              <w:spacing w:before="0" w:after="0"/>
              <w:rPr>
                <w:rFonts w:ascii="Times New Roman" w:hAnsi="Times New Roman"/>
                <w:bCs/>
                <w:color w:val="000000" w:themeColor="text1"/>
                <w:sz w:val="24"/>
                <w:szCs w:val="24"/>
              </w:rPr>
            </w:pPr>
            <w:r w:rsidRPr="00022E1C">
              <w:rPr>
                <w:rFonts w:ascii="Times New Roman" w:hAnsi="Times New Roman"/>
                <w:bCs/>
                <w:color w:val="000000" w:themeColor="text1"/>
                <w:sz w:val="24"/>
                <w:szCs w:val="24"/>
              </w:rPr>
              <w:t xml:space="preserve"> -Прежде, чем перейти к действию, скажи себе «Стоп!».</w:t>
            </w:r>
          </w:p>
          <w:p w:rsidR="00793164" w:rsidRPr="00022E1C" w:rsidRDefault="00793164" w:rsidP="00FC4D4E">
            <w:pPr>
              <w:pStyle w:val="aa"/>
              <w:spacing w:before="0" w:after="0"/>
              <w:rPr>
                <w:rFonts w:ascii="Times New Roman" w:hAnsi="Times New Roman"/>
                <w:bCs/>
                <w:color w:val="000000" w:themeColor="text1"/>
                <w:sz w:val="24"/>
                <w:szCs w:val="24"/>
              </w:rPr>
            </w:pPr>
            <w:r w:rsidRPr="00022E1C">
              <w:rPr>
                <w:rFonts w:ascii="Times New Roman" w:hAnsi="Times New Roman"/>
                <w:bCs/>
                <w:color w:val="000000" w:themeColor="text1"/>
                <w:sz w:val="24"/>
                <w:szCs w:val="24"/>
              </w:rPr>
              <w:t>-.Прежде, чем перейти к действию, глубоко вдохни и посчитай до 10.</w:t>
            </w:r>
          </w:p>
          <w:p w:rsidR="00793164" w:rsidRPr="00022E1C" w:rsidRDefault="00793164" w:rsidP="00FC4D4E">
            <w:pPr>
              <w:pStyle w:val="aa"/>
              <w:spacing w:before="0" w:after="0"/>
              <w:rPr>
                <w:rFonts w:ascii="Times New Roman" w:hAnsi="Times New Roman"/>
                <w:bCs/>
                <w:color w:val="000000" w:themeColor="text1"/>
                <w:sz w:val="24"/>
                <w:szCs w:val="24"/>
              </w:rPr>
            </w:pPr>
            <w:r w:rsidRPr="00022E1C">
              <w:rPr>
                <w:rFonts w:ascii="Times New Roman" w:hAnsi="Times New Roman"/>
                <w:bCs/>
                <w:color w:val="000000" w:themeColor="text1"/>
                <w:sz w:val="24"/>
                <w:szCs w:val="24"/>
              </w:rPr>
              <w:t>-Прежде, чем перейти к действию, сильно сожми кулаки и разожми их. Так можно делать до 10 раз.</w:t>
            </w:r>
          </w:p>
          <w:p w:rsidR="00793164" w:rsidRPr="00022E1C" w:rsidRDefault="00793164" w:rsidP="00FC4D4E">
            <w:pPr>
              <w:pStyle w:val="aa"/>
              <w:spacing w:before="0" w:after="0"/>
              <w:rPr>
                <w:rFonts w:ascii="Times New Roman" w:hAnsi="Times New Roman"/>
                <w:bCs/>
                <w:color w:val="000000" w:themeColor="text1"/>
                <w:sz w:val="24"/>
                <w:szCs w:val="24"/>
              </w:rPr>
            </w:pPr>
            <w:r w:rsidRPr="00022E1C">
              <w:rPr>
                <w:rFonts w:ascii="Times New Roman" w:hAnsi="Times New Roman"/>
                <w:bCs/>
                <w:color w:val="000000" w:themeColor="text1"/>
                <w:sz w:val="24"/>
                <w:szCs w:val="24"/>
              </w:rPr>
              <w:t>- Прежде, чем перейти к действию, остановись и подумай, что ты хочешь сделать.</w:t>
            </w:r>
          </w:p>
          <w:p w:rsidR="00793164" w:rsidRPr="00022E1C" w:rsidRDefault="00793164" w:rsidP="00FC4D4E">
            <w:pPr>
              <w:pStyle w:val="aa"/>
              <w:spacing w:before="0" w:after="0"/>
              <w:rPr>
                <w:rFonts w:ascii="Times New Roman" w:hAnsi="Times New Roman"/>
                <w:bCs/>
                <w:color w:val="000000" w:themeColor="text1"/>
                <w:sz w:val="24"/>
                <w:szCs w:val="24"/>
              </w:rPr>
            </w:pPr>
            <w:r w:rsidRPr="00022E1C">
              <w:rPr>
                <w:rFonts w:ascii="Times New Roman" w:hAnsi="Times New Roman"/>
                <w:bCs/>
                <w:color w:val="000000" w:themeColor="text1"/>
                <w:sz w:val="24"/>
                <w:szCs w:val="24"/>
              </w:rPr>
              <w:t>- Относись бережно к вещам.</w:t>
            </w:r>
          </w:p>
          <w:p w:rsidR="00793164" w:rsidRPr="00022E1C" w:rsidRDefault="00793164" w:rsidP="00FC4D4E">
            <w:pPr>
              <w:pStyle w:val="aa"/>
              <w:spacing w:before="0" w:after="0"/>
              <w:rPr>
                <w:rFonts w:ascii="Times New Roman" w:hAnsi="Times New Roman"/>
                <w:bCs/>
                <w:color w:val="000000" w:themeColor="text1"/>
                <w:sz w:val="24"/>
                <w:szCs w:val="24"/>
              </w:rPr>
            </w:pPr>
            <w:r w:rsidRPr="00022E1C">
              <w:rPr>
                <w:rFonts w:ascii="Times New Roman" w:hAnsi="Times New Roman"/>
                <w:bCs/>
                <w:color w:val="000000" w:themeColor="text1"/>
                <w:sz w:val="24"/>
                <w:szCs w:val="24"/>
              </w:rPr>
              <w:t>- Говори уважительно со старшими.</w:t>
            </w:r>
          </w:p>
          <w:p w:rsidR="00793164" w:rsidRPr="00022E1C" w:rsidRDefault="00793164" w:rsidP="00FC4D4E">
            <w:pPr>
              <w:pStyle w:val="aa"/>
              <w:spacing w:before="0" w:after="0"/>
              <w:rPr>
                <w:rFonts w:ascii="Times New Roman" w:hAnsi="Times New Roman"/>
                <w:bCs/>
                <w:color w:val="000000" w:themeColor="text1"/>
                <w:sz w:val="24"/>
                <w:szCs w:val="24"/>
              </w:rPr>
            </w:pPr>
            <w:r w:rsidRPr="00022E1C">
              <w:rPr>
                <w:rFonts w:ascii="Times New Roman" w:hAnsi="Times New Roman"/>
                <w:bCs/>
                <w:color w:val="000000" w:themeColor="text1"/>
                <w:sz w:val="24"/>
                <w:szCs w:val="24"/>
              </w:rPr>
              <w:t>- Держи руки при себе.</w:t>
            </w:r>
          </w:p>
          <w:p w:rsidR="00793164" w:rsidRPr="00022E1C" w:rsidRDefault="00793164" w:rsidP="00FC4D4E">
            <w:pPr>
              <w:pStyle w:val="a7"/>
              <w:snapToGrid w:val="0"/>
              <w:jc w:val="both"/>
              <w:rPr>
                <w:color w:val="000000" w:themeColor="text1"/>
                <w:sz w:val="24"/>
                <w:szCs w:val="24"/>
              </w:rPr>
            </w:pPr>
            <w:r w:rsidRPr="00022E1C">
              <w:rPr>
                <w:color w:val="000000" w:themeColor="text1"/>
                <w:sz w:val="24"/>
                <w:szCs w:val="24"/>
              </w:rPr>
              <w:t>Как вы думаете, эти правила помогут в том, чтобы все близкие гордились вами.</w:t>
            </w:r>
          </w:p>
          <w:p w:rsidR="00793164" w:rsidRPr="00022E1C" w:rsidRDefault="00793164" w:rsidP="00FC4D4E">
            <w:pPr>
              <w:autoSpaceDE w:val="0"/>
              <w:autoSpaceDN w:val="0"/>
              <w:adjustRightInd w:val="0"/>
              <w:rPr>
                <w:i/>
                <w:iCs/>
                <w:color w:val="000000" w:themeColor="text1"/>
                <w:sz w:val="24"/>
                <w:szCs w:val="24"/>
                <w:lang w:eastAsia="ru-RU"/>
              </w:rPr>
            </w:pPr>
            <w:r w:rsidRPr="00022E1C">
              <w:rPr>
                <w:color w:val="000000" w:themeColor="text1"/>
                <w:sz w:val="24"/>
                <w:szCs w:val="24"/>
              </w:rPr>
              <w:t xml:space="preserve">5. </w:t>
            </w:r>
            <w:r w:rsidRPr="00022E1C">
              <w:rPr>
                <w:b/>
                <w:i/>
                <w:iCs/>
                <w:color w:val="000000" w:themeColor="text1"/>
                <w:sz w:val="24"/>
                <w:szCs w:val="24"/>
                <w:lang w:eastAsia="ru-RU"/>
              </w:rPr>
              <w:t>Релаксация «Апельсин».</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lang w:eastAsia="ru-RU"/>
              </w:rPr>
              <w:t>Цель: способствовать снятию напряжения, снизить уровень личной тревожности.</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lang w:eastAsia="ru-RU"/>
              </w:rPr>
              <w:t>Ход. Дети лежат на спине, голова чуть набок, руки и ноги слегка расставлены в стороны. Попросить детей представить, что к их правой руке подкатился апельсин, пусть они его возьмут в руку и начнут выжимать сок. Рука должна быть сжата в кулак и очень сильно напряжена 8-10 сек. Разожмите кулачек, откатите апельсин, ручка теплая, мягкая, отдыхает. Затем апельсин подкатился к левой руке. И та же процедура выполняется с левой рукой. Желательно делать упражнение 2 раза.</w:t>
            </w:r>
          </w:p>
          <w:p w:rsidR="00793164" w:rsidRPr="00022E1C" w:rsidRDefault="00793164" w:rsidP="00FC4D4E">
            <w:pPr>
              <w:pStyle w:val="ae"/>
              <w:ind w:firstLine="82"/>
              <w:rPr>
                <w:b/>
                <w:i/>
                <w:color w:val="000000" w:themeColor="text1"/>
                <w:sz w:val="24"/>
                <w:szCs w:val="24"/>
              </w:rPr>
            </w:pPr>
            <w:r w:rsidRPr="00022E1C">
              <w:rPr>
                <w:b/>
                <w:i/>
                <w:color w:val="000000" w:themeColor="text1"/>
                <w:sz w:val="24"/>
                <w:szCs w:val="24"/>
              </w:rPr>
              <w:t>6 . Игра «Хоровод».</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закрепить умение делиться своими впечатлениями со сверстниками, развивать доброжелательность.</w:t>
            </w:r>
          </w:p>
          <w:p w:rsidR="00793164" w:rsidRPr="00022E1C" w:rsidRDefault="00793164" w:rsidP="00FC4D4E">
            <w:pPr>
              <w:autoSpaceDE w:val="0"/>
              <w:autoSpaceDN w:val="0"/>
              <w:adjustRightInd w:val="0"/>
              <w:rPr>
                <w:color w:val="000000" w:themeColor="text1"/>
                <w:sz w:val="24"/>
                <w:szCs w:val="24"/>
              </w:rPr>
            </w:pPr>
            <w:r w:rsidRPr="00022E1C">
              <w:rPr>
                <w:color w:val="000000" w:themeColor="text1"/>
                <w:sz w:val="24"/>
                <w:szCs w:val="24"/>
              </w:rPr>
              <w:t>Дети берутся за руки и улыбаются друг другу, говорят о своих впечатлениях.</w:t>
            </w:r>
          </w:p>
          <w:p w:rsidR="00793164" w:rsidRPr="00022E1C" w:rsidRDefault="00793164" w:rsidP="00FC4D4E">
            <w:pPr>
              <w:autoSpaceDE w:val="0"/>
              <w:autoSpaceDN w:val="0"/>
              <w:adjustRightInd w:val="0"/>
              <w:rPr>
                <w:color w:val="000000" w:themeColor="text1"/>
                <w:sz w:val="24"/>
                <w:szCs w:val="24"/>
              </w:rPr>
            </w:pPr>
          </w:p>
        </w:tc>
      </w:tr>
      <w:tr w:rsidR="00793164" w:rsidRPr="00022E1C" w:rsidTr="00FC4D4E">
        <w:tc>
          <w:tcPr>
            <w:tcW w:w="1086" w:type="dxa"/>
            <w:shd w:val="clear" w:color="auto" w:fill="auto"/>
          </w:tcPr>
          <w:p w:rsidR="00793164" w:rsidRPr="00022E1C" w:rsidRDefault="00793164" w:rsidP="00FC4D4E">
            <w:pPr>
              <w:pStyle w:val="ae"/>
              <w:snapToGrid w:val="0"/>
              <w:ind w:firstLine="0"/>
              <w:rPr>
                <w:b/>
                <w:color w:val="000000" w:themeColor="text1"/>
                <w:sz w:val="24"/>
                <w:szCs w:val="24"/>
              </w:rPr>
            </w:pPr>
            <w:r w:rsidRPr="00022E1C">
              <w:rPr>
                <w:color w:val="000000" w:themeColor="text1"/>
                <w:sz w:val="24"/>
                <w:szCs w:val="24"/>
              </w:rPr>
              <w:lastRenderedPageBreak/>
              <w:t xml:space="preserve">14. </w:t>
            </w:r>
            <w:r w:rsidRPr="00022E1C">
              <w:rPr>
                <w:b/>
                <w:color w:val="000000" w:themeColor="text1"/>
                <w:sz w:val="24"/>
                <w:szCs w:val="24"/>
              </w:rPr>
              <w:t>«Карнавал».</w:t>
            </w:r>
          </w:p>
          <w:p w:rsidR="00793164" w:rsidRPr="00022E1C" w:rsidRDefault="00793164" w:rsidP="00FC4D4E">
            <w:pPr>
              <w:pStyle w:val="ae"/>
              <w:snapToGrid w:val="0"/>
              <w:ind w:firstLine="0"/>
              <w:rPr>
                <w:color w:val="000000" w:themeColor="text1"/>
                <w:sz w:val="24"/>
                <w:szCs w:val="24"/>
              </w:rPr>
            </w:pPr>
            <w:r w:rsidRPr="00022E1C">
              <w:rPr>
                <w:color w:val="000000" w:themeColor="text1"/>
                <w:sz w:val="24"/>
                <w:szCs w:val="24"/>
              </w:rPr>
              <w:t>Цель: продолжать формирование самоконтроля, умения общаться эффективными способами.</w:t>
            </w:r>
          </w:p>
          <w:p w:rsidR="00793164" w:rsidRPr="00022E1C" w:rsidRDefault="00793164" w:rsidP="00FC4D4E">
            <w:pPr>
              <w:pStyle w:val="ae"/>
              <w:snapToGrid w:val="0"/>
              <w:ind w:firstLine="0"/>
              <w:rPr>
                <w:color w:val="000000" w:themeColor="text1"/>
                <w:sz w:val="24"/>
                <w:szCs w:val="24"/>
              </w:rPr>
            </w:pPr>
          </w:p>
        </w:tc>
        <w:tc>
          <w:tcPr>
            <w:tcW w:w="8970" w:type="dxa"/>
            <w:shd w:val="clear" w:color="auto" w:fill="auto"/>
          </w:tcPr>
          <w:p w:rsidR="00793164" w:rsidRPr="00022E1C" w:rsidRDefault="00793164" w:rsidP="00FC4D4E">
            <w:pPr>
              <w:autoSpaceDE w:val="0"/>
              <w:autoSpaceDN w:val="0"/>
              <w:adjustRightInd w:val="0"/>
              <w:rPr>
                <w:b/>
                <w:i/>
                <w:iCs/>
                <w:color w:val="000000" w:themeColor="text1"/>
                <w:sz w:val="24"/>
                <w:szCs w:val="24"/>
                <w:lang w:eastAsia="ru-RU"/>
              </w:rPr>
            </w:pPr>
            <w:r w:rsidRPr="00022E1C">
              <w:rPr>
                <w:b/>
                <w:i/>
                <w:iCs/>
                <w:color w:val="000000" w:themeColor="text1"/>
                <w:sz w:val="24"/>
                <w:szCs w:val="24"/>
                <w:lang w:eastAsia="ru-RU"/>
              </w:rPr>
              <w:t>1. Приветствие «Свечка».</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lang w:eastAsia="ru-RU"/>
              </w:rPr>
              <w:t>Цель: снятие эмоционального напряжения, сплочение группы детей для выполнения совместной работы.</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lang w:eastAsia="ru-RU"/>
              </w:rPr>
              <w:t>Инструкция. Сейчас мы с вами будем здороваться, передавая по кругу свечку. Сначала давайте посмотрим на нее. Видите, как колышется пламя свечи, какое оно красивое. Когда вы будете ее передавать друг другу, почувствуйте тепло, которое от нее исходит. Возьмите себе немножко тепла, повернитесь к своему соседу, который сидит справа от вас, и, глядя на него, улыбнитесь и скажите, например: «Даша, я рад тебя видеть!».</w:t>
            </w:r>
          </w:p>
          <w:p w:rsidR="00793164" w:rsidRPr="00022E1C" w:rsidRDefault="00793164" w:rsidP="00FC4D4E">
            <w:pPr>
              <w:autoSpaceDE w:val="0"/>
              <w:autoSpaceDN w:val="0"/>
              <w:adjustRightInd w:val="0"/>
              <w:rPr>
                <w:b/>
                <w:i/>
                <w:iCs/>
                <w:color w:val="000000" w:themeColor="text1"/>
                <w:sz w:val="24"/>
                <w:szCs w:val="24"/>
                <w:lang w:eastAsia="ru-RU"/>
              </w:rPr>
            </w:pPr>
            <w:r w:rsidRPr="00022E1C">
              <w:rPr>
                <w:b/>
                <w:i/>
                <w:iCs/>
                <w:color w:val="000000" w:themeColor="text1"/>
                <w:sz w:val="24"/>
                <w:szCs w:val="24"/>
                <w:lang w:eastAsia="ru-RU"/>
              </w:rPr>
              <w:t>2. Игра «Карнавал».</w:t>
            </w:r>
          </w:p>
          <w:p w:rsidR="00793164" w:rsidRPr="00022E1C" w:rsidRDefault="00793164" w:rsidP="00FC4D4E">
            <w:pPr>
              <w:autoSpaceDE w:val="0"/>
              <w:autoSpaceDN w:val="0"/>
              <w:adjustRightInd w:val="0"/>
              <w:rPr>
                <w:iCs/>
                <w:color w:val="000000" w:themeColor="text1"/>
                <w:sz w:val="24"/>
                <w:szCs w:val="24"/>
                <w:lang w:eastAsia="ru-RU"/>
              </w:rPr>
            </w:pPr>
            <w:r w:rsidRPr="00022E1C">
              <w:rPr>
                <w:iCs/>
                <w:color w:val="000000" w:themeColor="text1"/>
                <w:sz w:val="24"/>
                <w:szCs w:val="24"/>
                <w:lang w:eastAsia="ru-RU"/>
              </w:rPr>
              <w:t>Цель: совершенствовать контролировать себя при движениях.</w:t>
            </w:r>
          </w:p>
          <w:p w:rsidR="00793164" w:rsidRPr="00022E1C" w:rsidRDefault="00793164" w:rsidP="00FC4D4E">
            <w:pPr>
              <w:autoSpaceDE w:val="0"/>
              <w:autoSpaceDN w:val="0"/>
              <w:adjustRightInd w:val="0"/>
              <w:jc w:val="both"/>
              <w:rPr>
                <w:color w:val="000000" w:themeColor="text1"/>
                <w:sz w:val="24"/>
                <w:szCs w:val="24"/>
                <w:lang w:eastAsia="ru-RU"/>
              </w:rPr>
            </w:pPr>
            <w:r w:rsidRPr="00022E1C">
              <w:rPr>
                <w:color w:val="000000" w:themeColor="text1"/>
                <w:sz w:val="24"/>
                <w:szCs w:val="24"/>
                <w:lang w:eastAsia="ru-RU"/>
              </w:rPr>
              <w:t>Инструкция. Нас приглашают наши герои в свою страну. Там будет праздник. Вы готовы?  Итак, мы все отправляемся на праздник в царство Оха и Уха. Но царство под водой.  Невозможно это сделать в облике людей: под водой мы погибнем! Что нужно сделать? Превратиться в рыбок, крабов, морских коньков, звезд и т.д.</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lang w:eastAsia="ru-RU"/>
              </w:rPr>
              <w:t>Когда зазвучит музыка, и вы попадете на карнавал морских обитателей, то будете танцевать как рыбки, коньки, крабы и т.д., а Морской царь будет смотреть и хвалить особо понравившихся танцоров, которые будут выполнять плавные красивые движения. Под медленную музыку морские обитатели, лежа на полу или стоя, начинают свой карнавал.</w:t>
            </w:r>
          </w:p>
          <w:p w:rsidR="00793164" w:rsidRPr="00022E1C" w:rsidRDefault="00793164" w:rsidP="00FC4D4E">
            <w:pPr>
              <w:rPr>
                <w:b/>
                <w:i/>
                <w:color w:val="000000" w:themeColor="text1"/>
                <w:sz w:val="24"/>
                <w:szCs w:val="24"/>
              </w:rPr>
            </w:pPr>
            <w:r w:rsidRPr="00022E1C">
              <w:rPr>
                <w:b/>
                <w:i/>
                <w:color w:val="000000" w:themeColor="text1"/>
                <w:sz w:val="24"/>
                <w:szCs w:val="24"/>
                <w:lang w:eastAsia="ru-RU"/>
              </w:rPr>
              <w:t xml:space="preserve">3. </w:t>
            </w:r>
            <w:r w:rsidRPr="00022E1C">
              <w:rPr>
                <w:b/>
                <w:i/>
                <w:color w:val="000000" w:themeColor="text1"/>
                <w:sz w:val="24"/>
                <w:szCs w:val="24"/>
              </w:rPr>
              <w:t>Упражнение «Рубка дров».</w:t>
            </w:r>
          </w:p>
          <w:p w:rsidR="00793164" w:rsidRPr="00022E1C" w:rsidRDefault="00793164" w:rsidP="00FC4D4E">
            <w:pPr>
              <w:rPr>
                <w:color w:val="000000" w:themeColor="text1"/>
                <w:sz w:val="24"/>
                <w:szCs w:val="24"/>
              </w:rPr>
            </w:pPr>
            <w:r w:rsidRPr="00022E1C">
              <w:rPr>
                <w:color w:val="000000" w:themeColor="text1"/>
                <w:sz w:val="24"/>
                <w:szCs w:val="24"/>
              </w:rPr>
              <w:t>Цель: расширять способы снятия напряжения, гнева, развивать умение оценивать свои чувства.</w:t>
            </w:r>
          </w:p>
          <w:p w:rsidR="00793164" w:rsidRPr="00022E1C" w:rsidRDefault="00793164" w:rsidP="00FC4D4E">
            <w:pPr>
              <w:rPr>
                <w:color w:val="000000" w:themeColor="text1"/>
                <w:sz w:val="24"/>
                <w:szCs w:val="24"/>
              </w:rPr>
            </w:pPr>
            <w:r w:rsidRPr="00022E1C">
              <w:rPr>
                <w:color w:val="000000" w:themeColor="text1"/>
                <w:sz w:val="24"/>
                <w:szCs w:val="24"/>
              </w:rPr>
              <w:t xml:space="preserve">Инструкция: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w:t>
            </w:r>
            <w:r w:rsidRPr="00022E1C">
              <w:rPr>
                <w:color w:val="000000" w:themeColor="text1"/>
                <w:sz w:val="24"/>
                <w:szCs w:val="24"/>
              </w:rPr>
              <w:lastRenderedPageBreak/>
              <w:t xml:space="preserve">рубить дрова. Поставьте кусок бревна на пень, поднимите топор над головой и с силой опустите его. Можно даже вскрикнуть: «Ха!». Спросить у детей о чувствах до «рубки дров» и после. </w:t>
            </w:r>
          </w:p>
          <w:p w:rsidR="00793164" w:rsidRPr="00022E1C" w:rsidRDefault="00793164" w:rsidP="00FC4D4E">
            <w:pPr>
              <w:ind w:left="82"/>
              <w:rPr>
                <w:b/>
                <w:i/>
                <w:color w:val="000000" w:themeColor="text1"/>
                <w:sz w:val="24"/>
                <w:szCs w:val="24"/>
              </w:rPr>
            </w:pPr>
            <w:r w:rsidRPr="00022E1C">
              <w:rPr>
                <w:b/>
                <w:i/>
                <w:color w:val="000000" w:themeColor="text1"/>
                <w:sz w:val="24"/>
                <w:szCs w:val="24"/>
              </w:rPr>
              <w:t>4. Упражнение «2 медвежонка»</w:t>
            </w:r>
          </w:p>
          <w:p w:rsidR="00793164" w:rsidRPr="00022E1C" w:rsidRDefault="00793164" w:rsidP="00FC4D4E">
            <w:pPr>
              <w:rPr>
                <w:color w:val="000000" w:themeColor="text1"/>
                <w:sz w:val="24"/>
                <w:szCs w:val="24"/>
              </w:rPr>
            </w:pPr>
            <w:r w:rsidRPr="00022E1C">
              <w:rPr>
                <w:color w:val="000000" w:themeColor="text1"/>
                <w:sz w:val="24"/>
                <w:szCs w:val="24"/>
              </w:rPr>
              <w:t>Цель: совершенствовать эффективные способы общения.</w:t>
            </w:r>
          </w:p>
          <w:p w:rsidR="00793164" w:rsidRPr="00022E1C" w:rsidRDefault="00793164" w:rsidP="00FC4D4E">
            <w:pPr>
              <w:jc w:val="both"/>
              <w:rPr>
                <w:color w:val="000000" w:themeColor="text1"/>
                <w:sz w:val="24"/>
                <w:szCs w:val="24"/>
              </w:rPr>
            </w:pPr>
            <w:r w:rsidRPr="00022E1C">
              <w:rPr>
                <w:color w:val="000000" w:themeColor="text1"/>
                <w:sz w:val="24"/>
                <w:szCs w:val="24"/>
              </w:rPr>
              <w:t>Ход. Ребята, мне  «Ох» и «Ух» рассказали одну историю, послушайте. «</w:t>
            </w:r>
            <w:r w:rsidRPr="00022E1C">
              <w:rPr>
                <w:color w:val="000000" w:themeColor="text1"/>
                <w:sz w:val="24"/>
                <w:szCs w:val="24"/>
                <w:shd w:val="clear" w:color="auto" w:fill="FFFFFF"/>
              </w:rPr>
              <w:t>В детский сад пришли два игрушечных медвежонка. На глазах у детей они поссорились, так как один из них хотел поиграть с новой большой машиной, с которой уже играл его товарищ. Пока медвежата ссорились, воспитатель позвал всех на прогулку. Так никто из драчунов и не успел поиграть с машинкой. Из-за этого они поссорились еще больше».  «Ох» спрашивает, как им надо было поступить.  Педагог просит ребят помирить медвежат. Каждый желающий ребенок (или по кругу) предлагает свое решение. Затем несколько из предложенных вариантов разыгрываются парами детей, которые выступают в роли упрямых медвежат.</w:t>
            </w:r>
          </w:p>
          <w:p w:rsidR="00793164" w:rsidRPr="00022E1C" w:rsidRDefault="00793164" w:rsidP="00FC4D4E">
            <w:pPr>
              <w:autoSpaceDE w:val="0"/>
              <w:autoSpaceDN w:val="0"/>
              <w:adjustRightInd w:val="0"/>
              <w:rPr>
                <w:b/>
                <w:i/>
                <w:iCs/>
                <w:color w:val="000000" w:themeColor="text1"/>
                <w:sz w:val="24"/>
                <w:szCs w:val="24"/>
                <w:lang w:eastAsia="ru-RU"/>
              </w:rPr>
            </w:pPr>
            <w:r w:rsidRPr="00022E1C">
              <w:rPr>
                <w:color w:val="000000" w:themeColor="text1"/>
                <w:sz w:val="24"/>
                <w:szCs w:val="24"/>
              </w:rPr>
              <w:t xml:space="preserve">5. </w:t>
            </w:r>
            <w:r w:rsidRPr="00022E1C">
              <w:rPr>
                <w:b/>
                <w:i/>
                <w:iCs/>
                <w:color w:val="000000" w:themeColor="text1"/>
                <w:sz w:val="24"/>
                <w:szCs w:val="24"/>
                <w:lang w:eastAsia="ru-RU"/>
              </w:rPr>
              <w:t>Этюд «Серое облачко».</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lang w:eastAsia="ru-RU"/>
              </w:rPr>
              <w:t xml:space="preserve">Цель: обучение приемам </w:t>
            </w:r>
            <w:proofErr w:type="spellStart"/>
            <w:r w:rsidRPr="00022E1C">
              <w:rPr>
                <w:color w:val="000000" w:themeColor="text1"/>
                <w:sz w:val="24"/>
                <w:szCs w:val="24"/>
                <w:lang w:eastAsia="ru-RU"/>
              </w:rPr>
              <w:t>саморегуляции</w:t>
            </w:r>
            <w:proofErr w:type="spellEnd"/>
            <w:r w:rsidRPr="00022E1C">
              <w:rPr>
                <w:color w:val="000000" w:themeColor="text1"/>
                <w:sz w:val="24"/>
                <w:szCs w:val="24"/>
                <w:lang w:eastAsia="ru-RU"/>
              </w:rPr>
              <w:t>, самообладанию.</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lang w:eastAsia="ru-RU"/>
              </w:rPr>
              <w:t>Инструкция. Дети с закрытыми глазами представляют: теплый чудесный день, вдруг над их головами проплывает серое облачко, на которое они могут поместить все свои горести и заботы. Ярко-голубое небо, легкий ветерок, мягкие лучи солнца помогают расслабить мышцы не только лица, но и тела.</w:t>
            </w:r>
          </w:p>
          <w:p w:rsidR="00793164" w:rsidRPr="00022E1C" w:rsidRDefault="00793164" w:rsidP="00FC4D4E">
            <w:pPr>
              <w:pStyle w:val="ae"/>
              <w:numPr>
                <w:ilvl w:val="0"/>
                <w:numId w:val="16"/>
              </w:numPr>
              <w:tabs>
                <w:tab w:val="left" w:pos="274"/>
                <w:tab w:val="left" w:pos="439"/>
              </w:tabs>
              <w:rPr>
                <w:b/>
                <w:i/>
                <w:color w:val="000000" w:themeColor="text1"/>
                <w:sz w:val="24"/>
                <w:szCs w:val="24"/>
              </w:rPr>
            </w:pPr>
            <w:r w:rsidRPr="00022E1C">
              <w:rPr>
                <w:b/>
                <w:i/>
                <w:color w:val="000000" w:themeColor="text1"/>
                <w:sz w:val="24"/>
                <w:szCs w:val="24"/>
              </w:rPr>
              <w:t xml:space="preserve"> Прощание «Свеча».</w:t>
            </w:r>
          </w:p>
          <w:p w:rsidR="00793164" w:rsidRPr="00022E1C" w:rsidRDefault="00793164" w:rsidP="00FC4D4E">
            <w:pPr>
              <w:pStyle w:val="ae"/>
              <w:ind w:left="73" w:firstLine="0"/>
              <w:rPr>
                <w:color w:val="000000" w:themeColor="text1"/>
                <w:sz w:val="24"/>
                <w:szCs w:val="24"/>
              </w:rPr>
            </w:pPr>
            <w:r w:rsidRPr="00022E1C">
              <w:rPr>
                <w:color w:val="000000" w:themeColor="text1"/>
                <w:sz w:val="24"/>
                <w:szCs w:val="24"/>
              </w:rPr>
              <w:t>Цель: создать доброжелательный настрой.</w:t>
            </w:r>
          </w:p>
          <w:p w:rsidR="00793164" w:rsidRPr="00022E1C" w:rsidRDefault="00793164" w:rsidP="00FC4D4E">
            <w:pPr>
              <w:autoSpaceDE w:val="0"/>
              <w:autoSpaceDN w:val="0"/>
              <w:adjustRightInd w:val="0"/>
              <w:rPr>
                <w:color w:val="000000" w:themeColor="text1"/>
                <w:sz w:val="24"/>
                <w:szCs w:val="24"/>
              </w:rPr>
            </w:pPr>
            <w:r w:rsidRPr="00022E1C">
              <w:rPr>
                <w:color w:val="000000" w:themeColor="text1"/>
                <w:sz w:val="24"/>
                <w:szCs w:val="24"/>
              </w:rPr>
              <w:t>Ведущий зажигает свечу и, передавая её друг другу, прощаются и благодарят за понравившиеся моменты занятия.</w:t>
            </w:r>
          </w:p>
          <w:p w:rsidR="00793164" w:rsidRPr="00022E1C" w:rsidRDefault="00793164" w:rsidP="00FC4D4E">
            <w:pPr>
              <w:autoSpaceDE w:val="0"/>
              <w:autoSpaceDN w:val="0"/>
              <w:adjustRightInd w:val="0"/>
              <w:rPr>
                <w:color w:val="000000" w:themeColor="text1"/>
                <w:sz w:val="24"/>
                <w:szCs w:val="24"/>
              </w:rPr>
            </w:pPr>
          </w:p>
        </w:tc>
      </w:tr>
      <w:tr w:rsidR="00793164" w:rsidRPr="00022E1C" w:rsidTr="00FC4D4E">
        <w:tc>
          <w:tcPr>
            <w:tcW w:w="1086" w:type="dxa"/>
            <w:shd w:val="clear" w:color="auto" w:fill="auto"/>
          </w:tcPr>
          <w:p w:rsidR="00793164" w:rsidRPr="00022E1C" w:rsidRDefault="00793164" w:rsidP="00FC4D4E">
            <w:pPr>
              <w:pStyle w:val="ae"/>
              <w:snapToGrid w:val="0"/>
              <w:ind w:firstLine="0"/>
              <w:rPr>
                <w:color w:val="000000" w:themeColor="text1"/>
                <w:sz w:val="24"/>
                <w:szCs w:val="24"/>
              </w:rPr>
            </w:pPr>
            <w:r w:rsidRPr="00022E1C">
              <w:rPr>
                <w:color w:val="000000" w:themeColor="text1"/>
                <w:sz w:val="24"/>
                <w:szCs w:val="24"/>
              </w:rPr>
              <w:lastRenderedPageBreak/>
              <w:t xml:space="preserve">15. </w:t>
            </w:r>
            <w:r w:rsidRPr="00022E1C">
              <w:rPr>
                <w:b/>
                <w:color w:val="000000" w:themeColor="text1"/>
                <w:sz w:val="24"/>
                <w:szCs w:val="24"/>
              </w:rPr>
              <w:t xml:space="preserve">«Мешочек криков» </w:t>
            </w:r>
            <w:r w:rsidRPr="00022E1C">
              <w:rPr>
                <w:color w:val="000000" w:themeColor="text1"/>
                <w:sz w:val="24"/>
                <w:szCs w:val="24"/>
              </w:rPr>
              <w:t>Цель: расширение способов конструктивного снятия гнева.</w:t>
            </w:r>
          </w:p>
        </w:tc>
        <w:tc>
          <w:tcPr>
            <w:tcW w:w="8970" w:type="dxa"/>
            <w:shd w:val="clear" w:color="auto" w:fill="auto"/>
          </w:tcPr>
          <w:p w:rsidR="00793164" w:rsidRPr="00022E1C" w:rsidRDefault="00793164" w:rsidP="00FC4D4E">
            <w:pPr>
              <w:autoSpaceDE w:val="0"/>
              <w:autoSpaceDN w:val="0"/>
              <w:adjustRightInd w:val="0"/>
              <w:jc w:val="both"/>
              <w:rPr>
                <w:b/>
                <w:i/>
                <w:color w:val="000000" w:themeColor="text1"/>
                <w:sz w:val="24"/>
                <w:szCs w:val="24"/>
                <w:lang w:eastAsia="ru-RU"/>
              </w:rPr>
            </w:pPr>
            <w:r w:rsidRPr="00022E1C">
              <w:rPr>
                <w:b/>
                <w:i/>
                <w:color w:val="000000" w:themeColor="text1"/>
                <w:sz w:val="24"/>
                <w:szCs w:val="24"/>
                <w:lang w:eastAsia="ru-RU"/>
              </w:rPr>
              <w:t>1. Приветствие «Имя и движение».</w:t>
            </w:r>
          </w:p>
          <w:p w:rsidR="00793164" w:rsidRPr="00022E1C" w:rsidRDefault="00793164" w:rsidP="00FC4D4E">
            <w:pPr>
              <w:autoSpaceDE w:val="0"/>
              <w:autoSpaceDN w:val="0"/>
              <w:adjustRightInd w:val="0"/>
              <w:jc w:val="both"/>
              <w:rPr>
                <w:color w:val="000000" w:themeColor="text1"/>
                <w:sz w:val="24"/>
                <w:szCs w:val="24"/>
                <w:lang w:eastAsia="ru-RU"/>
              </w:rPr>
            </w:pPr>
            <w:r w:rsidRPr="00022E1C">
              <w:rPr>
                <w:color w:val="000000" w:themeColor="text1"/>
                <w:sz w:val="24"/>
                <w:szCs w:val="24"/>
                <w:lang w:eastAsia="ru-RU"/>
              </w:rPr>
              <w:t xml:space="preserve">Инструкция. Давайте начнем наше занятие с того, что каждый из вас назовет себя по имени и при этом выполнит какое-нибудь движение или действия. Например, я назову свое имя и </w:t>
            </w:r>
            <w:proofErr w:type="gramStart"/>
            <w:r w:rsidRPr="00022E1C">
              <w:rPr>
                <w:color w:val="000000" w:themeColor="text1"/>
                <w:sz w:val="24"/>
                <w:szCs w:val="24"/>
                <w:lang w:eastAsia="ru-RU"/>
              </w:rPr>
              <w:t>прохлопаю</w:t>
            </w:r>
            <w:proofErr w:type="gramEnd"/>
            <w:r w:rsidRPr="00022E1C">
              <w:rPr>
                <w:color w:val="000000" w:themeColor="text1"/>
                <w:sz w:val="24"/>
                <w:szCs w:val="24"/>
                <w:lang w:eastAsia="ru-RU"/>
              </w:rPr>
              <w:t xml:space="preserve"> его в ладоши. Можно топать ногами или что-то еще, но так, чтобы все сидящие в кругу смогли повторить ваши действия.</w:t>
            </w:r>
          </w:p>
          <w:p w:rsidR="00793164" w:rsidRPr="00022E1C" w:rsidRDefault="00793164" w:rsidP="00FC4D4E">
            <w:pPr>
              <w:autoSpaceDE w:val="0"/>
              <w:autoSpaceDN w:val="0"/>
              <w:adjustRightInd w:val="0"/>
              <w:jc w:val="both"/>
              <w:rPr>
                <w:b/>
                <w:i/>
                <w:color w:val="000000" w:themeColor="text1"/>
                <w:sz w:val="24"/>
                <w:szCs w:val="24"/>
                <w:shd w:val="clear" w:color="auto" w:fill="FFFFFF"/>
              </w:rPr>
            </w:pPr>
            <w:r w:rsidRPr="00022E1C">
              <w:rPr>
                <w:b/>
                <w:i/>
                <w:color w:val="000000" w:themeColor="text1"/>
                <w:sz w:val="24"/>
                <w:szCs w:val="24"/>
                <w:lang w:eastAsia="ru-RU"/>
              </w:rPr>
              <w:t xml:space="preserve">2. </w:t>
            </w:r>
            <w:r w:rsidRPr="00022E1C">
              <w:rPr>
                <w:b/>
                <w:i/>
                <w:color w:val="000000" w:themeColor="text1"/>
                <w:sz w:val="24"/>
                <w:szCs w:val="24"/>
                <w:shd w:val="clear" w:color="auto" w:fill="FFFFFF"/>
              </w:rPr>
              <w:t xml:space="preserve">Игра «Мешочек криков». </w:t>
            </w:r>
          </w:p>
          <w:p w:rsidR="00793164" w:rsidRPr="00022E1C" w:rsidRDefault="00793164" w:rsidP="00FC4D4E">
            <w:pPr>
              <w:autoSpaceDE w:val="0"/>
              <w:autoSpaceDN w:val="0"/>
              <w:adjustRightInd w:val="0"/>
              <w:jc w:val="both"/>
              <w:rPr>
                <w:color w:val="000000" w:themeColor="text1"/>
                <w:sz w:val="24"/>
                <w:szCs w:val="24"/>
                <w:shd w:val="clear" w:color="auto" w:fill="FFFFFF"/>
              </w:rPr>
            </w:pPr>
            <w:r w:rsidRPr="00022E1C">
              <w:rPr>
                <w:color w:val="000000" w:themeColor="text1"/>
                <w:sz w:val="24"/>
                <w:szCs w:val="24"/>
                <w:shd w:val="clear" w:color="auto" w:fill="FFFFFF"/>
              </w:rPr>
              <w:t>Цель: отработка способов конструктивного снятия гнева.</w:t>
            </w:r>
          </w:p>
          <w:p w:rsidR="00793164" w:rsidRPr="00022E1C" w:rsidRDefault="00793164" w:rsidP="00FC4D4E">
            <w:pPr>
              <w:autoSpaceDE w:val="0"/>
              <w:autoSpaceDN w:val="0"/>
              <w:adjustRightInd w:val="0"/>
              <w:jc w:val="both"/>
              <w:rPr>
                <w:color w:val="000000" w:themeColor="text1"/>
                <w:sz w:val="24"/>
                <w:szCs w:val="24"/>
                <w:shd w:val="clear" w:color="auto" w:fill="FFFFFF"/>
              </w:rPr>
            </w:pPr>
            <w:r w:rsidRPr="00022E1C">
              <w:rPr>
                <w:color w:val="000000" w:themeColor="text1"/>
                <w:sz w:val="24"/>
                <w:szCs w:val="24"/>
                <w:shd w:val="clear" w:color="auto" w:fill="FFFFFF"/>
              </w:rPr>
              <w:t xml:space="preserve">Ребенок может выражать свою агрессию в виде крика, поэтому ему дается мешочек или пакет, в который он может кричать при желании, с условием, что кричать вне мешочка запрещается. </w:t>
            </w:r>
          </w:p>
          <w:p w:rsidR="00793164" w:rsidRPr="00022E1C" w:rsidRDefault="00793164" w:rsidP="00FC4D4E">
            <w:pPr>
              <w:autoSpaceDE w:val="0"/>
              <w:autoSpaceDN w:val="0"/>
              <w:adjustRightInd w:val="0"/>
              <w:jc w:val="both"/>
              <w:rPr>
                <w:b/>
                <w:i/>
                <w:color w:val="000000" w:themeColor="text1"/>
                <w:sz w:val="24"/>
                <w:szCs w:val="24"/>
                <w:shd w:val="clear" w:color="auto" w:fill="FFFFFF"/>
              </w:rPr>
            </w:pPr>
            <w:r w:rsidRPr="00022E1C">
              <w:rPr>
                <w:color w:val="000000" w:themeColor="text1"/>
                <w:sz w:val="24"/>
                <w:szCs w:val="24"/>
                <w:shd w:val="clear" w:color="auto" w:fill="FFFFFF"/>
              </w:rPr>
              <w:t xml:space="preserve"> </w:t>
            </w:r>
            <w:r w:rsidRPr="00022E1C">
              <w:rPr>
                <w:b/>
                <w:i/>
                <w:color w:val="000000" w:themeColor="text1"/>
                <w:sz w:val="24"/>
                <w:szCs w:val="24"/>
                <w:shd w:val="clear" w:color="auto" w:fill="FFFFFF"/>
              </w:rPr>
              <w:t xml:space="preserve">3. Рисование «Шарж». </w:t>
            </w:r>
          </w:p>
          <w:p w:rsidR="00793164" w:rsidRPr="00022E1C" w:rsidRDefault="00793164" w:rsidP="00FC4D4E">
            <w:pPr>
              <w:autoSpaceDE w:val="0"/>
              <w:autoSpaceDN w:val="0"/>
              <w:adjustRightInd w:val="0"/>
              <w:jc w:val="both"/>
              <w:rPr>
                <w:color w:val="000000" w:themeColor="text1"/>
                <w:sz w:val="24"/>
                <w:szCs w:val="24"/>
                <w:shd w:val="clear" w:color="auto" w:fill="FFFFFF"/>
              </w:rPr>
            </w:pPr>
            <w:r w:rsidRPr="00022E1C">
              <w:rPr>
                <w:color w:val="000000" w:themeColor="text1"/>
                <w:sz w:val="24"/>
                <w:szCs w:val="24"/>
                <w:shd w:val="clear" w:color="auto" w:fill="FFFFFF"/>
              </w:rPr>
              <w:t>Цель: отработка способов конструктивного снятия гнева.</w:t>
            </w:r>
          </w:p>
          <w:p w:rsidR="00793164" w:rsidRPr="00022E1C" w:rsidRDefault="00793164" w:rsidP="00FC4D4E">
            <w:pPr>
              <w:autoSpaceDE w:val="0"/>
              <w:autoSpaceDN w:val="0"/>
              <w:adjustRightInd w:val="0"/>
              <w:jc w:val="both"/>
              <w:rPr>
                <w:color w:val="000000" w:themeColor="text1"/>
                <w:sz w:val="24"/>
                <w:szCs w:val="24"/>
                <w:lang w:eastAsia="ru-RU"/>
              </w:rPr>
            </w:pPr>
            <w:r w:rsidRPr="00022E1C">
              <w:rPr>
                <w:color w:val="000000" w:themeColor="text1"/>
                <w:sz w:val="24"/>
                <w:szCs w:val="24"/>
                <w:shd w:val="clear" w:color="auto" w:fill="FFFFFF"/>
              </w:rPr>
              <w:t>Ему предлагается нарисовать злой шарж на того, кто вызывает гнев. Когда шарж готов, можно позволить ребенку порвать, при этом важно акцентироваться на испытанном облегчении и возможности таким образом избежать ссоры или драки.</w:t>
            </w:r>
          </w:p>
          <w:p w:rsidR="00793164" w:rsidRPr="00022E1C" w:rsidRDefault="00793164" w:rsidP="00FC4D4E">
            <w:pPr>
              <w:autoSpaceDE w:val="0"/>
              <w:autoSpaceDN w:val="0"/>
              <w:adjustRightInd w:val="0"/>
              <w:jc w:val="both"/>
              <w:rPr>
                <w:b/>
                <w:i/>
                <w:color w:val="000000" w:themeColor="text1"/>
                <w:sz w:val="24"/>
                <w:szCs w:val="24"/>
                <w:shd w:val="clear" w:color="auto" w:fill="FFFFFF"/>
              </w:rPr>
            </w:pPr>
            <w:r w:rsidRPr="00022E1C">
              <w:rPr>
                <w:b/>
                <w:i/>
                <w:color w:val="000000" w:themeColor="text1"/>
                <w:sz w:val="24"/>
                <w:szCs w:val="24"/>
                <w:lang w:eastAsia="ru-RU"/>
              </w:rPr>
              <w:t xml:space="preserve">4. </w:t>
            </w:r>
            <w:r w:rsidRPr="00022E1C">
              <w:rPr>
                <w:b/>
                <w:i/>
                <w:color w:val="000000" w:themeColor="text1"/>
                <w:sz w:val="24"/>
                <w:szCs w:val="24"/>
                <w:shd w:val="clear" w:color="auto" w:fill="FFFFFF"/>
              </w:rPr>
              <w:t xml:space="preserve">Игра «Колодец». </w:t>
            </w:r>
          </w:p>
          <w:p w:rsidR="00793164" w:rsidRPr="00022E1C" w:rsidRDefault="00793164" w:rsidP="00FC4D4E">
            <w:pPr>
              <w:autoSpaceDE w:val="0"/>
              <w:autoSpaceDN w:val="0"/>
              <w:adjustRightInd w:val="0"/>
              <w:jc w:val="both"/>
              <w:rPr>
                <w:color w:val="000000" w:themeColor="text1"/>
                <w:sz w:val="24"/>
                <w:szCs w:val="24"/>
                <w:shd w:val="clear" w:color="auto" w:fill="FFFFFF"/>
              </w:rPr>
            </w:pPr>
            <w:r w:rsidRPr="00022E1C">
              <w:rPr>
                <w:color w:val="000000" w:themeColor="text1"/>
                <w:sz w:val="24"/>
                <w:szCs w:val="24"/>
                <w:shd w:val="clear" w:color="auto" w:fill="FFFFFF"/>
              </w:rPr>
              <w:t>Цель: отработка способов конструктивного снятия гнева.</w:t>
            </w:r>
          </w:p>
          <w:p w:rsidR="00793164" w:rsidRPr="00022E1C" w:rsidRDefault="00793164" w:rsidP="00FC4D4E">
            <w:pPr>
              <w:autoSpaceDE w:val="0"/>
              <w:autoSpaceDN w:val="0"/>
              <w:adjustRightInd w:val="0"/>
              <w:jc w:val="both"/>
              <w:rPr>
                <w:color w:val="000000" w:themeColor="text1"/>
                <w:sz w:val="24"/>
                <w:szCs w:val="24"/>
                <w:lang w:eastAsia="ru-RU"/>
              </w:rPr>
            </w:pPr>
            <w:r w:rsidRPr="00022E1C">
              <w:rPr>
                <w:color w:val="000000" w:themeColor="text1"/>
                <w:sz w:val="24"/>
                <w:szCs w:val="24"/>
                <w:shd w:val="clear" w:color="auto" w:fill="FFFFFF"/>
              </w:rPr>
              <w:t xml:space="preserve">Инструкция. Роем интенсивно руками колодец, бросаем туда все наши плохие эмоции (махи руками) и нежно закапываем колодец. И посадим на нем цветы такие, какие вы хотите. Педагог уточняет, какие изменения настроения произошли у детей. </w:t>
            </w:r>
          </w:p>
          <w:p w:rsidR="00793164" w:rsidRPr="00022E1C" w:rsidRDefault="00793164" w:rsidP="00FC4D4E">
            <w:pPr>
              <w:autoSpaceDE w:val="0"/>
              <w:autoSpaceDN w:val="0"/>
              <w:adjustRightInd w:val="0"/>
              <w:jc w:val="both"/>
              <w:rPr>
                <w:b/>
                <w:i/>
                <w:iCs/>
                <w:color w:val="000000" w:themeColor="text1"/>
                <w:sz w:val="24"/>
                <w:szCs w:val="24"/>
                <w:lang w:eastAsia="ru-RU"/>
              </w:rPr>
            </w:pPr>
            <w:r w:rsidRPr="00022E1C">
              <w:rPr>
                <w:b/>
                <w:i/>
                <w:iCs/>
                <w:color w:val="000000" w:themeColor="text1"/>
                <w:sz w:val="24"/>
                <w:szCs w:val="24"/>
                <w:lang w:eastAsia="ru-RU"/>
              </w:rPr>
              <w:t>5. Релаксация «Место покоя».</w:t>
            </w:r>
          </w:p>
          <w:p w:rsidR="00793164" w:rsidRPr="00022E1C" w:rsidRDefault="00793164" w:rsidP="00FC4D4E">
            <w:pPr>
              <w:autoSpaceDE w:val="0"/>
              <w:autoSpaceDN w:val="0"/>
              <w:adjustRightInd w:val="0"/>
              <w:jc w:val="both"/>
              <w:rPr>
                <w:iCs/>
                <w:color w:val="000000" w:themeColor="text1"/>
                <w:sz w:val="24"/>
                <w:szCs w:val="24"/>
                <w:lang w:eastAsia="ru-RU"/>
              </w:rPr>
            </w:pPr>
            <w:r w:rsidRPr="00022E1C">
              <w:rPr>
                <w:iCs/>
                <w:color w:val="000000" w:themeColor="text1"/>
                <w:sz w:val="24"/>
                <w:szCs w:val="24"/>
                <w:lang w:eastAsia="ru-RU"/>
              </w:rPr>
              <w:t>Цель: снятие напряжения, закрепить умение анализировать своё состояние.</w:t>
            </w:r>
          </w:p>
          <w:p w:rsidR="00793164" w:rsidRPr="00022E1C" w:rsidRDefault="00793164" w:rsidP="00FC4D4E">
            <w:pPr>
              <w:autoSpaceDE w:val="0"/>
              <w:autoSpaceDN w:val="0"/>
              <w:adjustRightInd w:val="0"/>
              <w:jc w:val="both"/>
              <w:rPr>
                <w:color w:val="000000" w:themeColor="text1"/>
                <w:sz w:val="24"/>
                <w:szCs w:val="24"/>
                <w:lang w:eastAsia="ru-RU"/>
              </w:rPr>
            </w:pPr>
            <w:r w:rsidRPr="00022E1C">
              <w:rPr>
                <w:color w:val="000000" w:themeColor="text1"/>
                <w:sz w:val="24"/>
                <w:szCs w:val="24"/>
                <w:lang w:eastAsia="ru-RU"/>
              </w:rPr>
              <w:t xml:space="preserve">Инструкция. Детям предлагается удобно сесть и закрыть глаза. Инструкция. </w:t>
            </w:r>
            <w:proofErr w:type="gramStart"/>
            <w:r w:rsidRPr="00022E1C">
              <w:rPr>
                <w:color w:val="000000" w:themeColor="text1"/>
                <w:sz w:val="24"/>
                <w:szCs w:val="24"/>
                <w:lang w:eastAsia="ru-RU"/>
              </w:rPr>
              <w:t>Представьте себе какое-то место</w:t>
            </w:r>
            <w:proofErr w:type="gramEnd"/>
            <w:r w:rsidRPr="00022E1C">
              <w:rPr>
                <w:color w:val="000000" w:themeColor="text1"/>
                <w:sz w:val="24"/>
                <w:szCs w:val="24"/>
                <w:lang w:eastAsia="ru-RU"/>
              </w:rPr>
              <w:t>, которое вам очень нравится. Это может быть место, где вы когда-то были, или воображаемое место. В этом месте вы чувствуете себя абсолютно спокойно. Посмотрите вокруг. Что вы видите? Прислушайтесь. Возможно,  до вас доносятся какие-то звуки. Возможно, вы чувствуете дуновение ветра. Сейчас у вас есть немного времени, чтобы побыть в этом месте. Это ваше место покоя. Теперь еще раз внимательно осмотритесь, сделайте глубокий вдох и откройте глаза.</w:t>
            </w:r>
          </w:p>
          <w:p w:rsidR="00793164" w:rsidRPr="00022E1C" w:rsidRDefault="00793164" w:rsidP="00FC4D4E">
            <w:pPr>
              <w:autoSpaceDE w:val="0"/>
              <w:autoSpaceDN w:val="0"/>
              <w:adjustRightInd w:val="0"/>
              <w:jc w:val="both"/>
              <w:rPr>
                <w:color w:val="000000" w:themeColor="text1"/>
                <w:sz w:val="24"/>
                <w:szCs w:val="24"/>
                <w:lang w:eastAsia="ru-RU"/>
              </w:rPr>
            </w:pPr>
            <w:r w:rsidRPr="00022E1C">
              <w:rPr>
                <w:color w:val="000000" w:themeColor="text1"/>
                <w:sz w:val="24"/>
                <w:szCs w:val="24"/>
                <w:lang w:eastAsia="ru-RU"/>
              </w:rPr>
              <w:t xml:space="preserve">После выполнения упражнения детям предлагается поделиться впечатлениями. </w:t>
            </w:r>
            <w:r w:rsidRPr="00022E1C">
              <w:rPr>
                <w:color w:val="000000" w:themeColor="text1"/>
                <w:sz w:val="24"/>
                <w:szCs w:val="24"/>
                <w:lang w:eastAsia="ru-RU"/>
              </w:rPr>
              <w:lastRenderedPageBreak/>
              <w:t>Важно обратить внимание на позитивные изменения самочувствия. Желающие могут рассказать о том, какое место они себе представили. Затем предлагается рассказать, где детям было хорошо.</w:t>
            </w:r>
          </w:p>
          <w:p w:rsidR="00793164" w:rsidRPr="00022E1C" w:rsidRDefault="00793164" w:rsidP="00FC4D4E">
            <w:pPr>
              <w:pStyle w:val="ae"/>
              <w:ind w:firstLine="82"/>
              <w:rPr>
                <w:b/>
                <w:i/>
                <w:color w:val="000000" w:themeColor="text1"/>
                <w:sz w:val="24"/>
                <w:szCs w:val="24"/>
              </w:rPr>
            </w:pPr>
            <w:r w:rsidRPr="00022E1C">
              <w:rPr>
                <w:b/>
                <w:i/>
                <w:color w:val="000000" w:themeColor="text1"/>
                <w:sz w:val="24"/>
                <w:szCs w:val="24"/>
              </w:rPr>
              <w:t>6. Прощание «Игра со свечой».</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Цель: поддерживать доброжелательное отношение детей друг к другу, делиться впечатлениями о происшедшем.</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Педагог зажигает свечу. Дети передают её друг другу и говорят о впечатлениях.</w:t>
            </w:r>
          </w:p>
          <w:p w:rsidR="00793164" w:rsidRPr="00022E1C" w:rsidRDefault="00793164" w:rsidP="00FC4D4E">
            <w:pPr>
              <w:autoSpaceDE w:val="0"/>
              <w:autoSpaceDN w:val="0"/>
              <w:adjustRightInd w:val="0"/>
              <w:jc w:val="both"/>
              <w:rPr>
                <w:color w:val="000000" w:themeColor="text1"/>
                <w:sz w:val="24"/>
                <w:szCs w:val="24"/>
              </w:rPr>
            </w:pPr>
          </w:p>
        </w:tc>
      </w:tr>
      <w:tr w:rsidR="00793164" w:rsidRPr="00022E1C" w:rsidTr="00FC4D4E">
        <w:tc>
          <w:tcPr>
            <w:tcW w:w="1086" w:type="dxa"/>
            <w:shd w:val="clear" w:color="auto" w:fill="auto"/>
          </w:tcPr>
          <w:p w:rsidR="00793164" w:rsidRPr="00022E1C" w:rsidRDefault="00793164" w:rsidP="00FC4D4E">
            <w:pPr>
              <w:pStyle w:val="ae"/>
              <w:snapToGrid w:val="0"/>
              <w:ind w:firstLine="0"/>
              <w:rPr>
                <w:b/>
                <w:color w:val="000000" w:themeColor="text1"/>
                <w:sz w:val="24"/>
                <w:szCs w:val="24"/>
              </w:rPr>
            </w:pPr>
            <w:r w:rsidRPr="00022E1C">
              <w:rPr>
                <w:color w:val="000000" w:themeColor="text1"/>
                <w:sz w:val="24"/>
                <w:szCs w:val="24"/>
              </w:rPr>
              <w:lastRenderedPageBreak/>
              <w:t xml:space="preserve">16. </w:t>
            </w:r>
            <w:r w:rsidRPr="00022E1C">
              <w:rPr>
                <w:b/>
                <w:color w:val="000000" w:themeColor="text1"/>
                <w:sz w:val="24"/>
                <w:szCs w:val="24"/>
              </w:rPr>
              <w:t>«</w:t>
            </w:r>
            <w:proofErr w:type="spellStart"/>
            <w:proofErr w:type="gramStart"/>
            <w:r w:rsidRPr="00022E1C">
              <w:rPr>
                <w:b/>
                <w:color w:val="000000" w:themeColor="text1"/>
                <w:sz w:val="24"/>
                <w:szCs w:val="24"/>
              </w:rPr>
              <w:t>Добрые-злые</w:t>
            </w:r>
            <w:proofErr w:type="spellEnd"/>
            <w:proofErr w:type="gramEnd"/>
            <w:r w:rsidRPr="00022E1C">
              <w:rPr>
                <w:b/>
                <w:color w:val="000000" w:themeColor="text1"/>
                <w:sz w:val="24"/>
                <w:szCs w:val="24"/>
              </w:rPr>
              <w:t>».</w:t>
            </w:r>
          </w:p>
          <w:p w:rsidR="00793164" w:rsidRPr="00022E1C" w:rsidRDefault="00793164" w:rsidP="00FC4D4E">
            <w:pPr>
              <w:pStyle w:val="ae"/>
              <w:snapToGrid w:val="0"/>
              <w:ind w:firstLine="0"/>
              <w:rPr>
                <w:color w:val="000000" w:themeColor="text1"/>
                <w:sz w:val="24"/>
                <w:szCs w:val="24"/>
              </w:rPr>
            </w:pPr>
            <w:r w:rsidRPr="00022E1C">
              <w:rPr>
                <w:color w:val="000000" w:themeColor="text1"/>
                <w:sz w:val="24"/>
                <w:szCs w:val="24"/>
              </w:rPr>
              <w:t xml:space="preserve">Цель: расширение способов конструктивного выхода их негативной ситуации, развитие чувства </w:t>
            </w:r>
            <w:proofErr w:type="spellStart"/>
            <w:r w:rsidRPr="00022E1C">
              <w:rPr>
                <w:color w:val="000000" w:themeColor="text1"/>
                <w:sz w:val="24"/>
                <w:szCs w:val="24"/>
              </w:rPr>
              <w:t>эмпатии</w:t>
            </w:r>
            <w:proofErr w:type="spellEnd"/>
          </w:p>
        </w:tc>
        <w:tc>
          <w:tcPr>
            <w:tcW w:w="8970" w:type="dxa"/>
            <w:shd w:val="clear" w:color="auto" w:fill="auto"/>
          </w:tcPr>
          <w:p w:rsidR="00793164" w:rsidRPr="00022E1C" w:rsidRDefault="00793164" w:rsidP="00FC4D4E">
            <w:pPr>
              <w:autoSpaceDE w:val="0"/>
              <w:autoSpaceDN w:val="0"/>
              <w:adjustRightInd w:val="0"/>
              <w:rPr>
                <w:b/>
                <w:i/>
                <w:iCs/>
                <w:color w:val="000000" w:themeColor="text1"/>
                <w:sz w:val="24"/>
                <w:szCs w:val="24"/>
                <w:lang w:eastAsia="ru-RU"/>
              </w:rPr>
            </w:pPr>
            <w:r w:rsidRPr="00022E1C">
              <w:rPr>
                <w:b/>
                <w:i/>
                <w:iCs/>
                <w:color w:val="000000" w:themeColor="text1"/>
                <w:sz w:val="24"/>
                <w:szCs w:val="24"/>
                <w:lang w:eastAsia="ru-RU"/>
              </w:rPr>
              <w:t>1. Приветствие «Сбор рукопожатий».</w:t>
            </w:r>
          </w:p>
          <w:p w:rsidR="00793164" w:rsidRPr="00022E1C" w:rsidRDefault="00793164" w:rsidP="00FC4D4E">
            <w:pPr>
              <w:autoSpaceDE w:val="0"/>
              <w:autoSpaceDN w:val="0"/>
              <w:adjustRightInd w:val="0"/>
              <w:rPr>
                <w:iCs/>
                <w:color w:val="000000" w:themeColor="text1"/>
                <w:sz w:val="24"/>
                <w:szCs w:val="24"/>
                <w:lang w:eastAsia="ru-RU"/>
              </w:rPr>
            </w:pPr>
            <w:r w:rsidRPr="00022E1C">
              <w:rPr>
                <w:iCs/>
                <w:color w:val="000000" w:themeColor="text1"/>
                <w:sz w:val="24"/>
                <w:szCs w:val="24"/>
                <w:lang w:eastAsia="ru-RU"/>
              </w:rPr>
              <w:t>Цель: создать доброжелательную обстановку для последующей работы.</w:t>
            </w:r>
          </w:p>
          <w:p w:rsidR="00793164" w:rsidRPr="00022E1C" w:rsidRDefault="00793164" w:rsidP="00FC4D4E">
            <w:pPr>
              <w:autoSpaceDE w:val="0"/>
              <w:autoSpaceDN w:val="0"/>
              <w:adjustRightInd w:val="0"/>
              <w:rPr>
                <w:color w:val="000000" w:themeColor="text1"/>
                <w:sz w:val="24"/>
                <w:szCs w:val="24"/>
              </w:rPr>
            </w:pPr>
            <w:r w:rsidRPr="00022E1C">
              <w:rPr>
                <w:color w:val="000000" w:themeColor="text1"/>
                <w:sz w:val="24"/>
                <w:szCs w:val="24"/>
              </w:rPr>
              <w:t xml:space="preserve">Инструкция. Постарайтесь  поздороваться за руку как можно с большим количеством детей за одну минуту, при этом с одним и тем же ребенком можно здороваться несколько раз. Не забудьте и </w:t>
            </w:r>
            <w:proofErr w:type="gramStart"/>
            <w:r w:rsidRPr="00022E1C">
              <w:rPr>
                <w:color w:val="000000" w:themeColor="text1"/>
                <w:sz w:val="24"/>
                <w:szCs w:val="24"/>
              </w:rPr>
              <w:t>про</w:t>
            </w:r>
            <w:proofErr w:type="gramEnd"/>
            <w:r w:rsidRPr="00022E1C">
              <w:rPr>
                <w:color w:val="000000" w:themeColor="text1"/>
                <w:sz w:val="24"/>
                <w:szCs w:val="24"/>
              </w:rPr>
              <w:t xml:space="preserve"> </w:t>
            </w:r>
            <w:proofErr w:type="gramStart"/>
            <w:r w:rsidRPr="00022E1C">
              <w:rPr>
                <w:color w:val="000000" w:themeColor="text1"/>
                <w:sz w:val="24"/>
                <w:szCs w:val="24"/>
              </w:rPr>
              <w:t>наших</w:t>
            </w:r>
            <w:proofErr w:type="gramEnd"/>
            <w:r w:rsidRPr="00022E1C">
              <w:rPr>
                <w:color w:val="000000" w:themeColor="text1"/>
                <w:sz w:val="24"/>
                <w:szCs w:val="24"/>
              </w:rPr>
              <w:t xml:space="preserve"> «Оха» и «Уха». Считайте свои рукопожатия, а потом мы сравним, кто сколько раз пожал руку </w:t>
            </w:r>
            <w:proofErr w:type="gramStart"/>
            <w:r w:rsidRPr="00022E1C">
              <w:rPr>
                <w:color w:val="000000" w:themeColor="text1"/>
                <w:sz w:val="24"/>
                <w:szCs w:val="24"/>
              </w:rPr>
              <w:t>другому</w:t>
            </w:r>
            <w:proofErr w:type="gramEnd"/>
            <w:r w:rsidRPr="00022E1C">
              <w:rPr>
                <w:color w:val="000000" w:themeColor="text1"/>
                <w:sz w:val="24"/>
                <w:szCs w:val="24"/>
              </w:rPr>
              <w:t>.</w:t>
            </w:r>
          </w:p>
          <w:p w:rsidR="00793164" w:rsidRPr="00022E1C" w:rsidRDefault="00793164" w:rsidP="00FC4D4E">
            <w:pPr>
              <w:rPr>
                <w:b/>
                <w:i/>
                <w:color w:val="000000" w:themeColor="text1"/>
                <w:sz w:val="24"/>
                <w:szCs w:val="24"/>
              </w:rPr>
            </w:pPr>
            <w:r w:rsidRPr="00022E1C">
              <w:rPr>
                <w:b/>
                <w:color w:val="000000" w:themeColor="text1"/>
                <w:sz w:val="24"/>
                <w:szCs w:val="24"/>
                <w:lang w:eastAsia="ru-RU"/>
              </w:rPr>
              <w:t>2</w:t>
            </w:r>
            <w:r w:rsidRPr="00022E1C">
              <w:rPr>
                <w:color w:val="000000" w:themeColor="text1"/>
                <w:sz w:val="24"/>
                <w:szCs w:val="24"/>
                <w:lang w:eastAsia="ru-RU"/>
              </w:rPr>
              <w:t xml:space="preserve">. </w:t>
            </w:r>
            <w:r w:rsidRPr="00022E1C">
              <w:rPr>
                <w:b/>
                <w:i/>
                <w:color w:val="000000" w:themeColor="text1"/>
                <w:sz w:val="24"/>
                <w:szCs w:val="24"/>
              </w:rPr>
              <w:t>Рассказы по фотографиям.</w:t>
            </w:r>
          </w:p>
          <w:p w:rsidR="00793164" w:rsidRPr="00022E1C" w:rsidRDefault="00793164" w:rsidP="00FC4D4E">
            <w:pPr>
              <w:rPr>
                <w:color w:val="000000" w:themeColor="text1"/>
                <w:sz w:val="24"/>
                <w:szCs w:val="24"/>
              </w:rPr>
            </w:pPr>
            <w:r w:rsidRPr="00022E1C">
              <w:rPr>
                <w:color w:val="000000" w:themeColor="text1"/>
                <w:sz w:val="24"/>
                <w:szCs w:val="24"/>
              </w:rPr>
              <w:t xml:space="preserve">Цель: продолжать развивать  умение распознавать чужие эмоции и чувства, </w:t>
            </w:r>
            <w:proofErr w:type="spellStart"/>
            <w:r w:rsidRPr="00022E1C">
              <w:rPr>
                <w:color w:val="000000" w:themeColor="text1"/>
                <w:sz w:val="24"/>
                <w:szCs w:val="24"/>
              </w:rPr>
              <w:t>эмпатию</w:t>
            </w:r>
            <w:proofErr w:type="spellEnd"/>
            <w:r w:rsidRPr="00022E1C">
              <w:rPr>
                <w:color w:val="000000" w:themeColor="text1"/>
                <w:sz w:val="24"/>
                <w:szCs w:val="24"/>
              </w:rPr>
              <w:t xml:space="preserve">. </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rPr>
              <w:t>Педагог  показывает детям поочередно фотографии и просит определить, какие чувства испытывает человек на фото. Затем спрашивает, почему он так думает - на какие внешние признаки эмоций дети обратили внимание. Можно также предложить им пофантазировать, придумав, какие события в жизни сфотографированного человека предшествовали этому моменту.</w:t>
            </w:r>
          </w:p>
          <w:p w:rsidR="00793164" w:rsidRPr="00022E1C" w:rsidRDefault="00793164" w:rsidP="00FC4D4E">
            <w:pPr>
              <w:autoSpaceDE w:val="0"/>
              <w:autoSpaceDN w:val="0"/>
              <w:adjustRightInd w:val="0"/>
              <w:rPr>
                <w:b/>
                <w:i/>
                <w:color w:val="000000" w:themeColor="text1"/>
                <w:sz w:val="24"/>
                <w:szCs w:val="24"/>
              </w:rPr>
            </w:pPr>
            <w:r w:rsidRPr="00022E1C">
              <w:rPr>
                <w:b/>
                <w:i/>
                <w:color w:val="000000" w:themeColor="text1"/>
                <w:sz w:val="24"/>
                <w:szCs w:val="24"/>
              </w:rPr>
              <w:t>3. Игра «Бумага».</w:t>
            </w:r>
          </w:p>
          <w:p w:rsidR="00793164" w:rsidRPr="00022E1C" w:rsidRDefault="00793164" w:rsidP="00FC4D4E">
            <w:pPr>
              <w:autoSpaceDE w:val="0"/>
              <w:autoSpaceDN w:val="0"/>
              <w:adjustRightInd w:val="0"/>
              <w:rPr>
                <w:color w:val="000000" w:themeColor="text1"/>
                <w:sz w:val="24"/>
                <w:szCs w:val="24"/>
              </w:rPr>
            </w:pPr>
            <w:r w:rsidRPr="00022E1C">
              <w:rPr>
                <w:color w:val="000000" w:themeColor="text1"/>
                <w:sz w:val="24"/>
                <w:szCs w:val="24"/>
              </w:rPr>
              <w:t>Цель: расширять способы устранения гнева.</w:t>
            </w:r>
          </w:p>
          <w:p w:rsidR="00793164" w:rsidRPr="00022E1C" w:rsidRDefault="00793164" w:rsidP="00FC4D4E">
            <w:pPr>
              <w:autoSpaceDE w:val="0"/>
              <w:autoSpaceDN w:val="0"/>
              <w:adjustRightInd w:val="0"/>
              <w:rPr>
                <w:color w:val="000000" w:themeColor="text1"/>
                <w:sz w:val="24"/>
                <w:szCs w:val="24"/>
                <w:lang w:eastAsia="ru-RU"/>
              </w:rPr>
            </w:pPr>
            <w:r w:rsidRPr="00022E1C">
              <w:rPr>
                <w:color w:val="000000" w:themeColor="text1"/>
                <w:sz w:val="24"/>
                <w:szCs w:val="24"/>
              </w:rPr>
              <w:t>Ход. Детям предлагается скомкать, разорвать бумагу. После психолог спрашивает, что им понравилось больше, почему, затем подводит итоги, хвалит детей.</w:t>
            </w:r>
          </w:p>
          <w:p w:rsidR="00793164" w:rsidRPr="00022E1C" w:rsidRDefault="00793164" w:rsidP="00FC4D4E">
            <w:pPr>
              <w:pStyle w:val="af7"/>
              <w:shd w:val="clear" w:color="auto" w:fill="FFFFFF"/>
              <w:spacing w:before="0" w:beforeAutospacing="0" w:after="0" w:afterAutospacing="0"/>
              <w:jc w:val="both"/>
              <w:rPr>
                <w:b/>
                <w:i/>
                <w:color w:val="000000" w:themeColor="text1"/>
              </w:rPr>
            </w:pPr>
            <w:r w:rsidRPr="00022E1C">
              <w:rPr>
                <w:b/>
                <w:i/>
                <w:color w:val="000000" w:themeColor="text1"/>
              </w:rPr>
              <w:t>4.  Игра. «Добрые – злые кошки».</w:t>
            </w:r>
          </w:p>
          <w:p w:rsidR="00793164" w:rsidRPr="00022E1C" w:rsidRDefault="00793164" w:rsidP="00FC4D4E">
            <w:pPr>
              <w:pStyle w:val="af7"/>
              <w:shd w:val="clear" w:color="auto" w:fill="FFFFFF"/>
              <w:spacing w:before="0" w:beforeAutospacing="0" w:after="0" w:afterAutospacing="0"/>
              <w:jc w:val="both"/>
              <w:rPr>
                <w:color w:val="000000" w:themeColor="text1"/>
              </w:rPr>
            </w:pPr>
            <w:r w:rsidRPr="00022E1C">
              <w:rPr>
                <w:color w:val="000000" w:themeColor="text1"/>
              </w:rPr>
              <w:t xml:space="preserve"> Цель: снятие общей агрессии.</w:t>
            </w:r>
          </w:p>
          <w:p w:rsidR="00793164" w:rsidRPr="00022E1C" w:rsidRDefault="00793164" w:rsidP="00FC4D4E">
            <w:pPr>
              <w:pStyle w:val="af7"/>
              <w:shd w:val="clear" w:color="auto" w:fill="FFFFFF"/>
              <w:spacing w:before="0" w:beforeAutospacing="0" w:after="0" w:afterAutospacing="0"/>
              <w:jc w:val="both"/>
              <w:rPr>
                <w:color w:val="000000" w:themeColor="text1"/>
              </w:rPr>
            </w:pPr>
            <w:r w:rsidRPr="00022E1C">
              <w:rPr>
                <w:color w:val="000000" w:themeColor="text1"/>
              </w:rPr>
              <w:t>Дети по очереди встают в синий обруч, изображая злых кошек, затем в желтый обруч, изображая добрых кошек.</w:t>
            </w:r>
          </w:p>
          <w:p w:rsidR="00793164" w:rsidRPr="00022E1C" w:rsidRDefault="00793164" w:rsidP="00FC4D4E">
            <w:pPr>
              <w:pStyle w:val="af7"/>
              <w:shd w:val="clear" w:color="auto" w:fill="FFFFFF"/>
              <w:spacing w:before="0" w:beforeAutospacing="0" w:after="0" w:afterAutospacing="0"/>
              <w:jc w:val="both"/>
              <w:rPr>
                <w:b/>
                <w:i/>
                <w:color w:val="000000" w:themeColor="text1"/>
              </w:rPr>
            </w:pPr>
            <w:r w:rsidRPr="00022E1C">
              <w:rPr>
                <w:b/>
                <w:i/>
                <w:color w:val="000000" w:themeColor="text1"/>
              </w:rPr>
              <w:t xml:space="preserve">5. Релаксация «Плывем в облаках». </w:t>
            </w:r>
          </w:p>
          <w:p w:rsidR="00793164" w:rsidRPr="00022E1C" w:rsidRDefault="00793164" w:rsidP="00FC4D4E">
            <w:pPr>
              <w:pStyle w:val="af7"/>
              <w:shd w:val="clear" w:color="auto" w:fill="FFFFFF"/>
              <w:spacing w:before="0" w:beforeAutospacing="0" w:after="0" w:afterAutospacing="0"/>
              <w:jc w:val="both"/>
              <w:rPr>
                <w:color w:val="000000" w:themeColor="text1"/>
              </w:rPr>
            </w:pPr>
            <w:r w:rsidRPr="00022E1C">
              <w:rPr>
                <w:color w:val="000000" w:themeColor="text1"/>
              </w:rPr>
              <w:t>Цель: снятие эмоционального и мышечного напряжения, развитие воображения.</w:t>
            </w:r>
          </w:p>
          <w:p w:rsidR="00793164" w:rsidRPr="00022E1C" w:rsidRDefault="00793164" w:rsidP="00FC4D4E">
            <w:pPr>
              <w:pStyle w:val="af7"/>
              <w:shd w:val="clear" w:color="auto" w:fill="FFFFFF"/>
              <w:spacing w:before="0" w:beforeAutospacing="0" w:after="0" w:afterAutospacing="0"/>
              <w:jc w:val="both"/>
              <w:rPr>
                <w:color w:val="000000" w:themeColor="text1"/>
              </w:rPr>
            </w:pPr>
            <w:r w:rsidRPr="00022E1C">
              <w:rPr>
                <w:color w:val="000000" w:themeColor="text1"/>
              </w:rPr>
              <w:t>Педагог: Займите удобное положение. Закройте глаза. Дышите легко и медленно. Вообразите, что вы находитесь на природе, в прекрасном месте. Теплый, тихий день. Вам приятно, и вы чувствуете себя хорошо. Вы абсолютно спокойны. Вы лежите и смотрите вверх на облака - большие, белые, пушистые облака в прекрасном синем небе. Дышите свободно.  Во время вдоха вы начинаете мягко подниматься над землей. С каждым вдохом вы медленно и плавно поднимаетесь навстречу большому пушистому облаку. Вы поднимаетесь еще выше на самую верхушку облака и мягко утопаете в нем. Теперь вы плывете на вершине большого пушистого облака. Ваши руки и ноги свободно раскинуты в стороны, вам лень шевелиться. Вы отдыхаете. Облако медленно вместе с вами начинает опускаться все ниже и ниже, пока не достигнет земли. Наконец, вы благополучно растянулись на земле, а ваше облако вернулось к себе домой на небо. Оно улыбается вам, вы улыбаетесь ему. У вас прекрасное настроение. Сохраните его на весь день. На счет три открываем глаза и встаем.</w:t>
            </w:r>
          </w:p>
          <w:p w:rsidR="00793164" w:rsidRPr="00022E1C" w:rsidRDefault="00793164" w:rsidP="00FC4D4E">
            <w:pPr>
              <w:pStyle w:val="210"/>
              <w:ind w:firstLine="82"/>
              <w:rPr>
                <w:b/>
                <w:i/>
                <w:color w:val="000000" w:themeColor="text1"/>
                <w:szCs w:val="24"/>
              </w:rPr>
            </w:pPr>
            <w:r w:rsidRPr="00022E1C">
              <w:rPr>
                <w:b/>
                <w:i/>
                <w:color w:val="000000" w:themeColor="text1"/>
                <w:szCs w:val="24"/>
              </w:rPr>
              <w:t>6. Прощание «Хоровод»</w:t>
            </w:r>
          </w:p>
          <w:p w:rsidR="00793164" w:rsidRPr="00022E1C" w:rsidRDefault="00793164" w:rsidP="00FC4D4E">
            <w:pPr>
              <w:pStyle w:val="210"/>
              <w:ind w:firstLine="82"/>
              <w:rPr>
                <w:color w:val="000000" w:themeColor="text1"/>
                <w:szCs w:val="24"/>
              </w:rPr>
            </w:pPr>
            <w:r w:rsidRPr="00022E1C">
              <w:rPr>
                <w:color w:val="000000" w:themeColor="text1"/>
                <w:szCs w:val="24"/>
              </w:rPr>
              <w:t>Цель: поддерживать благоприятную атмосферу общения.</w:t>
            </w:r>
          </w:p>
          <w:p w:rsidR="00793164" w:rsidRPr="00022E1C" w:rsidRDefault="00793164" w:rsidP="00FC4D4E">
            <w:pPr>
              <w:autoSpaceDE w:val="0"/>
              <w:autoSpaceDN w:val="0"/>
              <w:adjustRightInd w:val="0"/>
              <w:rPr>
                <w:color w:val="000000" w:themeColor="text1"/>
                <w:sz w:val="24"/>
                <w:szCs w:val="24"/>
              </w:rPr>
            </w:pPr>
            <w:r w:rsidRPr="00022E1C">
              <w:rPr>
                <w:color w:val="000000" w:themeColor="text1"/>
                <w:sz w:val="24"/>
                <w:szCs w:val="24"/>
              </w:rPr>
              <w:t>Дети берутся за руки, улыбаются друг другу, говорят: «Спасибо», называя соседа, обмениваются мнениями о занятии.</w:t>
            </w:r>
          </w:p>
          <w:p w:rsidR="00793164" w:rsidRPr="00022E1C" w:rsidRDefault="00793164" w:rsidP="00FC4D4E">
            <w:pPr>
              <w:autoSpaceDE w:val="0"/>
              <w:autoSpaceDN w:val="0"/>
              <w:adjustRightInd w:val="0"/>
              <w:rPr>
                <w:color w:val="000000" w:themeColor="text1"/>
                <w:sz w:val="24"/>
                <w:szCs w:val="24"/>
              </w:rPr>
            </w:pPr>
          </w:p>
        </w:tc>
      </w:tr>
      <w:tr w:rsidR="00793164" w:rsidRPr="00022E1C" w:rsidTr="00FC4D4E">
        <w:tc>
          <w:tcPr>
            <w:tcW w:w="1086" w:type="dxa"/>
            <w:shd w:val="clear" w:color="auto" w:fill="auto"/>
          </w:tcPr>
          <w:p w:rsidR="00793164" w:rsidRPr="00022E1C" w:rsidRDefault="00793164" w:rsidP="00FC4D4E">
            <w:pPr>
              <w:pStyle w:val="ae"/>
              <w:snapToGrid w:val="0"/>
              <w:ind w:firstLine="0"/>
              <w:rPr>
                <w:color w:val="000000" w:themeColor="text1"/>
                <w:sz w:val="24"/>
                <w:szCs w:val="24"/>
              </w:rPr>
            </w:pPr>
            <w:r w:rsidRPr="00022E1C">
              <w:rPr>
                <w:color w:val="000000" w:themeColor="text1"/>
                <w:sz w:val="24"/>
                <w:szCs w:val="24"/>
              </w:rPr>
              <w:t xml:space="preserve">17. </w:t>
            </w:r>
            <w:r w:rsidRPr="00022E1C">
              <w:rPr>
                <w:b/>
                <w:i/>
                <w:color w:val="000000" w:themeColor="text1"/>
                <w:sz w:val="24"/>
                <w:szCs w:val="24"/>
              </w:rPr>
              <w:t>«Чувство победы»</w:t>
            </w:r>
            <w:r w:rsidRPr="00022E1C">
              <w:rPr>
                <w:color w:val="000000" w:themeColor="text1"/>
                <w:sz w:val="24"/>
                <w:szCs w:val="24"/>
              </w:rPr>
              <w:t xml:space="preserve">  Цель: </w:t>
            </w:r>
            <w:r w:rsidRPr="00022E1C">
              <w:rPr>
                <w:color w:val="000000" w:themeColor="text1"/>
                <w:sz w:val="24"/>
                <w:szCs w:val="24"/>
              </w:rPr>
              <w:lastRenderedPageBreak/>
              <w:t>устранение  импульсивности, развитие чувства победы над ней, умение контролировать свои действия.</w:t>
            </w:r>
          </w:p>
          <w:p w:rsidR="00793164" w:rsidRPr="00022E1C" w:rsidRDefault="00793164" w:rsidP="00FC4D4E">
            <w:pPr>
              <w:pStyle w:val="ae"/>
              <w:ind w:firstLine="0"/>
              <w:rPr>
                <w:color w:val="000000" w:themeColor="text1"/>
                <w:sz w:val="24"/>
                <w:szCs w:val="24"/>
              </w:rPr>
            </w:pPr>
          </w:p>
        </w:tc>
        <w:tc>
          <w:tcPr>
            <w:tcW w:w="8970" w:type="dxa"/>
            <w:shd w:val="clear" w:color="auto" w:fill="auto"/>
          </w:tcPr>
          <w:p w:rsidR="00793164" w:rsidRPr="00022E1C" w:rsidRDefault="00793164" w:rsidP="00FC4D4E">
            <w:pPr>
              <w:pStyle w:val="a7"/>
              <w:numPr>
                <w:ilvl w:val="0"/>
                <w:numId w:val="34"/>
              </w:numPr>
              <w:snapToGrid w:val="0"/>
              <w:jc w:val="both"/>
              <w:rPr>
                <w:b/>
                <w:i/>
                <w:color w:val="000000" w:themeColor="text1"/>
                <w:sz w:val="24"/>
                <w:szCs w:val="24"/>
              </w:rPr>
            </w:pPr>
            <w:r w:rsidRPr="00022E1C">
              <w:rPr>
                <w:b/>
                <w:i/>
                <w:color w:val="000000" w:themeColor="text1"/>
                <w:sz w:val="24"/>
                <w:szCs w:val="24"/>
              </w:rPr>
              <w:lastRenderedPageBreak/>
              <w:t>Приветствие ««Кто позвал».</w:t>
            </w:r>
          </w:p>
          <w:p w:rsidR="00793164" w:rsidRPr="00022E1C" w:rsidRDefault="00793164" w:rsidP="00FC4D4E">
            <w:pPr>
              <w:pStyle w:val="a7"/>
              <w:snapToGrid w:val="0"/>
              <w:ind w:left="82"/>
              <w:jc w:val="both"/>
              <w:rPr>
                <w:color w:val="000000" w:themeColor="text1"/>
                <w:sz w:val="24"/>
                <w:szCs w:val="24"/>
              </w:rPr>
            </w:pPr>
            <w:r w:rsidRPr="00022E1C">
              <w:rPr>
                <w:color w:val="000000" w:themeColor="text1"/>
                <w:sz w:val="24"/>
                <w:szCs w:val="24"/>
              </w:rPr>
              <w:t>Цель: создать доброжелательную обстановку.</w:t>
            </w:r>
          </w:p>
          <w:p w:rsidR="00793164" w:rsidRPr="00022E1C" w:rsidRDefault="00793164" w:rsidP="00FC4D4E">
            <w:pPr>
              <w:pStyle w:val="a7"/>
              <w:ind w:firstLine="82"/>
              <w:jc w:val="both"/>
              <w:rPr>
                <w:color w:val="000000" w:themeColor="text1"/>
                <w:sz w:val="24"/>
                <w:szCs w:val="24"/>
              </w:rPr>
            </w:pPr>
            <w:r w:rsidRPr="00022E1C">
              <w:rPr>
                <w:color w:val="000000" w:themeColor="text1"/>
                <w:sz w:val="24"/>
                <w:szCs w:val="24"/>
              </w:rPr>
              <w:t>Дети стоят в кругу с закрытыми глазами. Кто-то из них называет имя любого сверстника. Дети отгадывают и приветствуют его. Воспитатель следит, чтобы названы были все.</w:t>
            </w:r>
          </w:p>
          <w:p w:rsidR="00793164" w:rsidRPr="00022E1C" w:rsidRDefault="00793164" w:rsidP="00FC4D4E">
            <w:pPr>
              <w:pStyle w:val="ae"/>
              <w:numPr>
                <w:ilvl w:val="0"/>
                <w:numId w:val="34"/>
              </w:numPr>
              <w:rPr>
                <w:b/>
                <w:i/>
                <w:color w:val="000000" w:themeColor="text1"/>
                <w:sz w:val="24"/>
                <w:szCs w:val="24"/>
              </w:rPr>
            </w:pPr>
            <w:r w:rsidRPr="00022E1C">
              <w:rPr>
                <w:b/>
                <w:i/>
                <w:color w:val="000000" w:themeColor="text1"/>
                <w:sz w:val="24"/>
                <w:szCs w:val="24"/>
              </w:rPr>
              <w:lastRenderedPageBreak/>
              <w:t>Игра «Шалун?»</w:t>
            </w:r>
          </w:p>
          <w:p w:rsidR="00793164" w:rsidRPr="00022E1C" w:rsidRDefault="00793164" w:rsidP="00FC4D4E">
            <w:pPr>
              <w:pStyle w:val="ae"/>
              <w:ind w:left="82" w:firstLine="0"/>
              <w:rPr>
                <w:color w:val="000000" w:themeColor="text1"/>
                <w:sz w:val="24"/>
                <w:szCs w:val="24"/>
              </w:rPr>
            </w:pPr>
            <w:r w:rsidRPr="00022E1C">
              <w:rPr>
                <w:color w:val="000000" w:themeColor="text1"/>
                <w:sz w:val="24"/>
                <w:szCs w:val="24"/>
              </w:rPr>
              <w:t>Цель: развивать умение сдерживать импульсивность.</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Ведущий по сигналу предлагает детям пошалить: бегать, прыгать, кувыркаться. По второму сигналу ведущего все шалости прекращаются. Упражнение повторяется несколько раз.</w:t>
            </w:r>
          </w:p>
          <w:p w:rsidR="00793164" w:rsidRPr="00022E1C" w:rsidRDefault="00793164" w:rsidP="00FC4D4E">
            <w:pPr>
              <w:pStyle w:val="ae"/>
              <w:numPr>
                <w:ilvl w:val="0"/>
                <w:numId w:val="34"/>
              </w:numPr>
              <w:rPr>
                <w:b/>
                <w:i/>
                <w:color w:val="000000" w:themeColor="text1"/>
                <w:sz w:val="24"/>
                <w:szCs w:val="24"/>
              </w:rPr>
            </w:pPr>
            <w:r w:rsidRPr="00022E1C">
              <w:rPr>
                <w:b/>
                <w:i/>
                <w:color w:val="000000" w:themeColor="text1"/>
                <w:sz w:val="24"/>
                <w:szCs w:val="24"/>
              </w:rPr>
              <w:t>Игра «Утопим гнев».</w:t>
            </w:r>
          </w:p>
          <w:p w:rsidR="00793164" w:rsidRPr="00022E1C" w:rsidRDefault="00793164" w:rsidP="00FC4D4E">
            <w:pPr>
              <w:pStyle w:val="ae"/>
              <w:ind w:left="82" w:firstLine="0"/>
              <w:rPr>
                <w:color w:val="000000" w:themeColor="text1"/>
                <w:sz w:val="24"/>
                <w:szCs w:val="24"/>
              </w:rPr>
            </w:pPr>
            <w:r w:rsidRPr="00022E1C">
              <w:rPr>
                <w:color w:val="000000" w:themeColor="text1"/>
                <w:sz w:val="24"/>
                <w:szCs w:val="24"/>
              </w:rPr>
              <w:t>Цель: формировать умение одерживать победу над гневом.</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Ведущий обыгрывает ситуацию с гномиками, с их гневом и предлагает нарисовать гнев и избавиться от него.</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После рисования гнева из листочка делается стаканчик в стиле оригами и туда наливается вода. Пусть гнев утонет.</w:t>
            </w:r>
          </w:p>
          <w:p w:rsidR="00793164" w:rsidRPr="00022E1C" w:rsidRDefault="00793164" w:rsidP="00FC4D4E">
            <w:pPr>
              <w:numPr>
                <w:ilvl w:val="0"/>
                <w:numId w:val="34"/>
              </w:numPr>
              <w:jc w:val="both"/>
              <w:rPr>
                <w:b/>
                <w:i/>
                <w:color w:val="000000" w:themeColor="text1"/>
                <w:sz w:val="24"/>
                <w:szCs w:val="24"/>
              </w:rPr>
            </w:pPr>
            <w:r w:rsidRPr="00022E1C">
              <w:rPr>
                <w:b/>
                <w:i/>
                <w:color w:val="000000" w:themeColor="text1"/>
                <w:sz w:val="24"/>
                <w:szCs w:val="24"/>
              </w:rPr>
              <w:t>Этюд «Цветок».</w:t>
            </w:r>
          </w:p>
          <w:p w:rsidR="00793164" w:rsidRPr="00022E1C" w:rsidRDefault="00793164" w:rsidP="00FC4D4E">
            <w:pPr>
              <w:ind w:left="82"/>
              <w:jc w:val="both"/>
              <w:rPr>
                <w:color w:val="000000" w:themeColor="text1"/>
                <w:sz w:val="24"/>
                <w:szCs w:val="24"/>
              </w:rPr>
            </w:pPr>
            <w:r w:rsidRPr="00022E1C">
              <w:rPr>
                <w:color w:val="000000" w:themeColor="text1"/>
                <w:sz w:val="24"/>
                <w:szCs w:val="24"/>
              </w:rPr>
              <w:t>Цель: снять эмоциональное и физическое напряжение.</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Дети, представьте себе, что наступило лето, расцвело множество цветов на лугу, в лесу, в цветнике. Они такие красивые, яркие, разноцветные! Хотите быть красивым цветком на лугу? Каким цветком хочет быть Лена, Саша? </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Солнышко ещё не взошло, цветочки спят. Глазки у них закрыты, бутончики обхватили лепестками. Дышат глубоко, ровно, спокойно.</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Но вот: «Дзинь», - выглянул первый лучик солнышка. Погладил по головке цветочек – Лену, Катю… (гладит)</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Цветочки открыли сначала дин глаз, потом другой, посмотрели глазками вниз, влево, вправо, вверх. Зажмурились от яркого солнышка.</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Открыли глаза широко и улыбнулись.</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Как рады цветочки солнышку!</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Зазвенели колокольчики: "</w:t>
            </w:r>
            <w:proofErr w:type="spellStart"/>
            <w:r w:rsidRPr="00022E1C">
              <w:rPr>
                <w:color w:val="000000" w:themeColor="text1"/>
                <w:sz w:val="24"/>
                <w:szCs w:val="24"/>
              </w:rPr>
              <w:t>Дзынь-дзынь-дзынь</w:t>
            </w:r>
            <w:proofErr w:type="spellEnd"/>
            <w:r w:rsidRPr="00022E1C">
              <w:rPr>
                <w:color w:val="000000" w:themeColor="text1"/>
                <w:sz w:val="24"/>
                <w:szCs w:val="24"/>
              </w:rPr>
              <w:t>".</w:t>
            </w:r>
          </w:p>
          <w:p w:rsidR="00793164" w:rsidRPr="00022E1C" w:rsidRDefault="00793164" w:rsidP="00FC4D4E">
            <w:pPr>
              <w:ind w:firstLine="82"/>
              <w:jc w:val="both"/>
              <w:rPr>
                <w:color w:val="000000" w:themeColor="text1"/>
                <w:sz w:val="24"/>
                <w:szCs w:val="24"/>
              </w:rPr>
            </w:pPr>
            <w:proofErr w:type="gramStart"/>
            <w:r w:rsidRPr="00022E1C">
              <w:rPr>
                <w:color w:val="000000" w:themeColor="text1"/>
                <w:sz w:val="24"/>
                <w:szCs w:val="24"/>
              </w:rPr>
              <w:t>Им ответили ромашки: «тик – так, тик-так, тик-так» Стали цветочки умываться росой: щёчки, глазки, плечики, грудку.</w:t>
            </w:r>
            <w:proofErr w:type="gramEnd"/>
          </w:p>
          <w:p w:rsidR="00793164" w:rsidRPr="00022E1C" w:rsidRDefault="00793164" w:rsidP="00FC4D4E">
            <w:pPr>
              <w:ind w:firstLine="82"/>
              <w:jc w:val="both"/>
              <w:rPr>
                <w:color w:val="000000" w:themeColor="text1"/>
                <w:sz w:val="24"/>
                <w:szCs w:val="24"/>
              </w:rPr>
            </w:pPr>
            <w:r w:rsidRPr="00022E1C">
              <w:rPr>
                <w:color w:val="000000" w:themeColor="text1"/>
                <w:sz w:val="24"/>
                <w:szCs w:val="24"/>
              </w:rPr>
              <w:t>Вот какие чистые и свежие!</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Посмотрели друг на друга и все вместе сказали: «Здравствуйте, утро! Как хорошо жить!».</w:t>
            </w:r>
          </w:p>
          <w:p w:rsidR="00793164" w:rsidRPr="00022E1C" w:rsidRDefault="00793164" w:rsidP="00FC4D4E">
            <w:pPr>
              <w:pStyle w:val="ae"/>
              <w:numPr>
                <w:ilvl w:val="0"/>
                <w:numId w:val="34"/>
              </w:numPr>
              <w:rPr>
                <w:b/>
                <w:i/>
                <w:color w:val="000000" w:themeColor="text1"/>
                <w:sz w:val="24"/>
                <w:szCs w:val="24"/>
              </w:rPr>
            </w:pPr>
            <w:r w:rsidRPr="00022E1C">
              <w:rPr>
                <w:b/>
                <w:i/>
                <w:color w:val="000000" w:themeColor="text1"/>
                <w:sz w:val="24"/>
                <w:szCs w:val="24"/>
              </w:rPr>
              <w:t>Прощание «Хоровод».</w:t>
            </w:r>
          </w:p>
          <w:p w:rsidR="00793164" w:rsidRPr="00022E1C" w:rsidRDefault="00793164" w:rsidP="00FC4D4E">
            <w:pPr>
              <w:pStyle w:val="ae"/>
              <w:ind w:left="82" w:firstLine="0"/>
              <w:rPr>
                <w:color w:val="000000" w:themeColor="text1"/>
                <w:sz w:val="24"/>
                <w:szCs w:val="24"/>
              </w:rPr>
            </w:pPr>
            <w:r w:rsidRPr="00022E1C">
              <w:rPr>
                <w:color w:val="000000" w:themeColor="text1"/>
                <w:sz w:val="24"/>
                <w:szCs w:val="24"/>
              </w:rPr>
              <w:t>Цель: закрепить умение делиться своими впечатлениями со сверстниками, развивать доброжелательность.</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Дети берутся за руки, улыбаются друг другу, говорят: «Спасибо», называя соседа, обмениваются мнениями о занятии.</w:t>
            </w:r>
          </w:p>
          <w:p w:rsidR="00793164" w:rsidRPr="00022E1C" w:rsidRDefault="00793164" w:rsidP="00FC4D4E">
            <w:pPr>
              <w:pStyle w:val="ae"/>
              <w:ind w:firstLine="82"/>
              <w:rPr>
                <w:color w:val="000000" w:themeColor="text1"/>
                <w:sz w:val="24"/>
                <w:szCs w:val="24"/>
              </w:rPr>
            </w:pPr>
          </w:p>
        </w:tc>
      </w:tr>
      <w:tr w:rsidR="00793164" w:rsidRPr="00022E1C" w:rsidTr="00FC4D4E">
        <w:tc>
          <w:tcPr>
            <w:tcW w:w="1086" w:type="dxa"/>
            <w:shd w:val="clear" w:color="auto" w:fill="auto"/>
          </w:tcPr>
          <w:p w:rsidR="00793164" w:rsidRPr="00022E1C" w:rsidRDefault="00793164" w:rsidP="00FC4D4E">
            <w:pPr>
              <w:pStyle w:val="ae"/>
              <w:snapToGrid w:val="0"/>
              <w:ind w:firstLine="0"/>
              <w:rPr>
                <w:b/>
                <w:i/>
                <w:color w:val="000000" w:themeColor="text1"/>
                <w:sz w:val="24"/>
                <w:szCs w:val="24"/>
              </w:rPr>
            </w:pPr>
            <w:r w:rsidRPr="00022E1C">
              <w:rPr>
                <w:color w:val="000000" w:themeColor="text1"/>
                <w:sz w:val="24"/>
                <w:szCs w:val="24"/>
              </w:rPr>
              <w:lastRenderedPageBreak/>
              <w:t xml:space="preserve">18. </w:t>
            </w:r>
            <w:r w:rsidRPr="00022E1C">
              <w:rPr>
                <w:b/>
                <w:i/>
                <w:color w:val="000000" w:themeColor="text1"/>
                <w:sz w:val="24"/>
                <w:szCs w:val="24"/>
              </w:rPr>
              <w:t>«Дерево счастья».</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Цель: закрепление  чувства победы над гневом.</w:t>
            </w:r>
          </w:p>
          <w:p w:rsidR="00793164" w:rsidRPr="00022E1C" w:rsidRDefault="00793164" w:rsidP="00FC4D4E">
            <w:pPr>
              <w:pStyle w:val="ae"/>
              <w:ind w:firstLine="0"/>
              <w:rPr>
                <w:color w:val="000000" w:themeColor="text1"/>
                <w:sz w:val="24"/>
                <w:szCs w:val="24"/>
              </w:rPr>
            </w:pPr>
          </w:p>
          <w:p w:rsidR="00793164" w:rsidRPr="00022E1C" w:rsidRDefault="00793164" w:rsidP="00FC4D4E">
            <w:pPr>
              <w:pStyle w:val="ae"/>
              <w:ind w:firstLine="0"/>
              <w:rPr>
                <w:color w:val="000000" w:themeColor="text1"/>
                <w:sz w:val="24"/>
                <w:szCs w:val="24"/>
              </w:rPr>
            </w:pPr>
          </w:p>
        </w:tc>
        <w:tc>
          <w:tcPr>
            <w:tcW w:w="8970" w:type="dxa"/>
            <w:shd w:val="clear" w:color="auto" w:fill="auto"/>
          </w:tcPr>
          <w:p w:rsidR="00793164" w:rsidRPr="00022E1C" w:rsidRDefault="00793164" w:rsidP="00FC4D4E">
            <w:pPr>
              <w:pStyle w:val="a7"/>
              <w:numPr>
                <w:ilvl w:val="0"/>
                <w:numId w:val="35"/>
              </w:numPr>
              <w:snapToGrid w:val="0"/>
              <w:jc w:val="both"/>
              <w:rPr>
                <w:b/>
                <w:i/>
                <w:color w:val="000000" w:themeColor="text1"/>
                <w:sz w:val="24"/>
                <w:szCs w:val="24"/>
              </w:rPr>
            </w:pPr>
            <w:r w:rsidRPr="00022E1C">
              <w:rPr>
                <w:b/>
                <w:i/>
                <w:color w:val="000000" w:themeColor="text1"/>
                <w:sz w:val="24"/>
                <w:szCs w:val="24"/>
              </w:rPr>
              <w:t>Приветствие «Пещера для знакомства.</w:t>
            </w:r>
          </w:p>
          <w:p w:rsidR="00793164" w:rsidRPr="00022E1C" w:rsidRDefault="00793164" w:rsidP="00FC4D4E">
            <w:pPr>
              <w:pStyle w:val="a7"/>
              <w:snapToGrid w:val="0"/>
              <w:ind w:left="82"/>
              <w:jc w:val="both"/>
              <w:rPr>
                <w:color w:val="000000" w:themeColor="text1"/>
                <w:sz w:val="24"/>
                <w:szCs w:val="24"/>
              </w:rPr>
            </w:pPr>
            <w:r w:rsidRPr="00022E1C">
              <w:rPr>
                <w:color w:val="000000" w:themeColor="text1"/>
                <w:sz w:val="24"/>
                <w:szCs w:val="24"/>
              </w:rPr>
              <w:t>Цель: улучшать взаимоотношения детей, создать позитивный настрой на последующую работу.</w:t>
            </w:r>
          </w:p>
          <w:p w:rsidR="00793164" w:rsidRPr="00022E1C" w:rsidRDefault="00793164" w:rsidP="00FC4D4E">
            <w:pPr>
              <w:pStyle w:val="a7"/>
              <w:ind w:firstLine="82"/>
              <w:jc w:val="both"/>
              <w:rPr>
                <w:color w:val="000000" w:themeColor="text1"/>
                <w:sz w:val="24"/>
                <w:szCs w:val="24"/>
              </w:rPr>
            </w:pPr>
            <w:r w:rsidRPr="00022E1C">
              <w:rPr>
                <w:color w:val="000000" w:themeColor="text1"/>
                <w:sz w:val="24"/>
                <w:szCs w:val="24"/>
              </w:rPr>
              <w:t>Дети встают друг перед другом. Между первым и вторым кругом около каждого ребёнка расстилается небольшое покрывало. Дети двигаются под музыку. Как только музыка смолкает, они должны войти в «пещеру». Здесь они обнимаются. По команде все возвращаются на свои места и приветствуют друг друга, называя имя.</w:t>
            </w:r>
          </w:p>
          <w:p w:rsidR="00793164" w:rsidRPr="00022E1C" w:rsidRDefault="00793164" w:rsidP="00FC4D4E">
            <w:pPr>
              <w:pStyle w:val="ae"/>
              <w:numPr>
                <w:ilvl w:val="0"/>
                <w:numId w:val="35"/>
              </w:numPr>
              <w:rPr>
                <w:b/>
                <w:i/>
                <w:color w:val="000000" w:themeColor="text1"/>
                <w:sz w:val="24"/>
                <w:szCs w:val="24"/>
              </w:rPr>
            </w:pPr>
            <w:r w:rsidRPr="00022E1C">
              <w:rPr>
                <w:b/>
                <w:i/>
                <w:color w:val="000000" w:themeColor="text1"/>
                <w:sz w:val="24"/>
                <w:szCs w:val="24"/>
              </w:rPr>
              <w:t>«Создание композиции».</w:t>
            </w:r>
          </w:p>
          <w:p w:rsidR="00793164" w:rsidRPr="00022E1C" w:rsidRDefault="00793164" w:rsidP="00FC4D4E">
            <w:pPr>
              <w:pStyle w:val="ae"/>
              <w:ind w:left="82" w:firstLine="0"/>
              <w:rPr>
                <w:color w:val="000000" w:themeColor="text1"/>
                <w:sz w:val="24"/>
                <w:szCs w:val="24"/>
              </w:rPr>
            </w:pPr>
            <w:r w:rsidRPr="00022E1C">
              <w:rPr>
                <w:color w:val="000000" w:themeColor="text1"/>
                <w:sz w:val="24"/>
                <w:szCs w:val="24"/>
              </w:rPr>
              <w:t>Цель: способствовать развитию уверенности победы над гневом.</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Дети вместе с </w:t>
            </w:r>
            <w:proofErr w:type="spellStart"/>
            <w:r w:rsidRPr="00022E1C">
              <w:rPr>
                <w:color w:val="000000" w:themeColor="text1"/>
                <w:sz w:val="24"/>
                <w:szCs w:val="24"/>
              </w:rPr>
              <w:t>Охом</w:t>
            </w:r>
            <w:proofErr w:type="spellEnd"/>
            <w:r w:rsidRPr="00022E1C">
              <w:rPr>
                <w:color w:val="000000" w:themeColor="text1"/>
                <w:sz w:val="24"/>
                <w:szCs w:val="24"/>
              </w:rPr>
              <w:t xml:space="preserve"> и Ухом</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Дети делятся на 2 подгруппы и вместе со своими героями Ухом и </w:t>
            </w:r>
            <w:proofErr w:type="spellStart"/>
            <w:r w:rsidRPr="00022E1C">
              <w:rPr>
                <w:color w:val="000000" w:themeColor="text1"/>
                <w:sz w:val="24"/>
                <w:szCs w:val="24"/>
              </w:rPr>
              <w:t>Охом</w:t>
            </w:r>
            <w:proofErr w:type="spellEnd"/>
            <w:r w:rsidRPr="00022E1C">
              <w:rPr>
                <w:color w:val="000000" w:themeColor="text1"/>
                <w:sz w:val="24"/>
                <w:szCs w:val="24"/>
              </w:rPr>
              <w:t xml:space="preserve"> рисуют гнев все вместе на больших листах. Ведущий сворачивает ли</w:t>
            </w:r>
            <w:proofErr w:type="gramStart"/>
            <w:r w:rsidRPr="00022E1C">
              <w:rPr>
                <w:color w:val="000000" w:themeColor="text1"/>
                <w:sz w:val="24"/>
                <w:szCs w:val="24"/>
              </w:rPr>
              <w:t>ст в тр</w:t>
            </w:r>
            <w:proofErr w:type="gramEnd"/>
            <w:r w:rsidRPr="00022E1C">
              <w:rPr>
                <w:color w:val="000000" w:themeColor="text1"/>
                <w:sz w:val="24"/>
                <w:szCs w:val="24"/>
              </w:rPr>
              <w:t xml:space="preserve">убочку гневом внутрь – это ствол дерева. </w:t>
            </w:r>
            <w:proofErr w:type="gramStart"/>
            <w:r w:rsidRPr="00022E1C">
              <w:rPr>
                <w:color w:val="000000" w:themeColor="text1"/>
                <w:sz w:val="24"/>
                <w:szCs w:val="24"/>
              </w:rPr>
              <w:t>Ствол расписывается всевозможными «радостями» – тем, что их символизирует: улыбки, весёлые мордашки, солнышки, сердечки и т.д.</w:t>
            </w:r>
            <w:proofErr w:type="gramEnd"/>
            <w:r w:rsidRPr="00022E1C">
              <w:rPr>
                <w:color w:val="000000" w:themeColor="text1"/>
                <w:sz w:val="24"/>
                <w:szCs w:val="24"/>
              </w:rPr>
              <w:t xml:space="preserve">  Верхняя часть ствола надрезается так, чтобы получилась бахрома примерно на 2 см от верха. Бахрома должна быть крупной – в дальнейшем к ней будут крепиться листья. Из другого листа с гневом делаются листочки, на чистой стороне которых тоже рисуются «радости». Листочки крепятся к дереву.</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 xml:space="preserve">Вот так мы гневные, грустные рисунки превратили в Дерево счастья, которое </w:t>
            </w:r>
            <w:proofErr w:type="gramStart"/>
            <w:r w:rsidRPr="00022E1C">
              <w:rPr>
                <w:color w:val="000000" w:themeColor="text1"/>
                <w:sz w:val="24"/>
                <w:szCs w:val="24"/>
              </w:rPr>
              <w:t>повышает нам настроение и в котором нет</w:t>
            </w:r>
            <w:proofErr w:type="gramEnd"/>
            <w:r w:rsidRPr="00022E1C">
              <w:rPr>
                <w:color w:val="000000" w:themeColor="text1"/>
                <w:sz w:val="24"/>
                <w:szCs w:val="24"/>
              </w:rPr>
              <w:t xml:space="preserve"> ничего пугающего, грустного. </w:t>
            </w:r>
            <w:proofErr w:type="gramStart"/>
            <w:r w:rsidRPr="00022E1C">
              <w:rPr>
                <w:color w:val="000000" w:themeColor="text1"/>
                <w:sz w:val="24"/>
                <w:szCs w:val="24"/>
              </w:rPr>
              <w:t xml:space="preserve">(Можно </w:t>
            </w:r>
            <w:r w:rsidRPr="00022E1C">
              <w:rPr>
                <w:color w:val="000000" w:themeColor="text1"/>
                <w:sz w:val="24"/>
                <w:szCs w:val="24"/>
              </w:rPr>
              <w:lastRenderedPageBreak/>
              <w:t>изготовить такое дерево с каждым ребёнком отдельно и тогда он его берёт домой как символ победы над гневом.</w:t>
            </w:r>
            <w:proofErr w:type="gramEnd"/>
          </w:p>
          <w:p w:rsidR="00793164" w:rsidRPr="00022E1C" w:rsidRDefault="00793164" w:rsidP="00FC4D4E">
            <w:pPr>
              <w:numPr>
                <w:ilvl w:val="0"/>
                <w:numId w:val="35"/>
              </w:numPr>
              <w:jc w:val="both"/>
              <w:rPr>
                <w:b/>
                <w:i/>
                <w:color w:val="000000" w:themeColor="text1"/>
                <w:sz w:val="24"/>
                <w:szCs w:val="24"/>
              </w:rPr>
            </w:pPr>
            <w:r w:rsidRPr="00022E1C">
              <w:rPr>
                <w:b/>
                <w:i/>
                <w:color w:val="000000" w:themeColor="text1"/>
                <w:sz w:val="24"/>
                <w:szCs w:val="24"/>
              </w:rPr>
              <w:t xml:space="preserve">Этюд «Упражнение </w:t>
            </w:r>
            <w:proofErr w:type="spellStart"/>
            <w:r w:rsidRPr="00022E1C">
              <w:rPr>
                <w:b/>
                <w:i/>
                <w:color w:val="000000" w:themeColor="text1"/>
                <w:sz w:val="24"/>
                <w:szCs w:val="24"/>
              </w:rPr>
              <w:t>Пирракса</w:t>
            </w:r>
            <w:proofErr w:type="spellEnd"/>
            <w:r w:rsidRPr="00022E1C">
              <w:rPr>
                <w:b/>
                <w:i/>
                <w:color w:val="000000" w:themeColor="text1"/>
                <w:sz w:val="24"/>
                <w:szCs w:val="24"/>
              </w:rPr>
              <w:t>.</w:t>
            </w:r>
          </w:p>
          <w:p w:rsidR="00793164" w:rsidRPr="00022E1C" w:rsidRDefault="00793164" w:rsidP="00FC4D4E">
            <w:pPr>
              <w:ind w:left="82"/>
              <w:jc w:val="both"/>
              <w:rPr>
                <w:color w:val="000000" w:themeColor="text1"/>
                <w:sz w:val="24"/>
                <w:szCs w:val="24"/>
              </w:rPr>
            </w:pPr>
            <w:r w:rsidRPr="00022E1C">
              <w:rPr>
                <w:color w:val="000000" w:themeColor="text1"/>
                <w:sz w:val="24"/>
                <w:szCs w:val="24"/>
              </w:rPr>
              <w:t>Цель: развивать чувство уверенности самовнушением.</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Участники ложатся на спину так, чтобы их ноги соприкасались в центре, а тела располагались, как спицы в колесе. В этом положении участники должны услышать ритм дыхания соседа и подстроиться к нему. Желательно добиться единства, ритма дыхания.</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«Я – добрый, я ничего и никого не обижу, никто ничего и никого не обидит».</w:t>
            </w:r>
          </w:p>
          <w:p w:rsidR="00793164" w:rsidRPr="00022E1C" w:rsidRDefault="00793164" w:rsidP="00FC4D4E">
            <w:pPr>
              <w:numPr>
                <w:ilvl w:val="0"/>
                <w:numId w:val="35"/>
              </w:numPr>
              <w:jc w:val="both"/>
              <w:rPr>
                <w:b/>
                <w:i/>
                <w:color w:val="000000" w:themeColor="text1"/>
                <w:sz w:val="24"/>
                <w:szCs w:val="24"/>
              </w:rPr>
            </w:pPr>
            <w:r w:rsidRPr="00022E1C">
              <w:rPr>
                <w:b/>
                <w:i/>
                <w:color w:val="000000" w:themeColor="text1"/>
                <w:sz w:val="24"/>
                <w:szCs w:val="24"/>
              </w:rPr>
              <w:t>Игра «Правило - Стоп».</w:t>
            </w:r>
          </w:p>
          <w:p w:rsidR="00793164" w:rsidRPr="00022E1C" w:rsidRDefault="00793164" w:rsidP="00FC4D4E">
            <w:pPr>
              <w:ind w:left="82"/>
              <w:jc w:val="both"/>
              <w:rPr>
                <w:color w:val="000000" w:themeColor="text1"/>
                <w:sz w:val="24"/>
                <w:szCs w:val="24"/>
              </w:rPr>
            </w:pPr>
            <w:r w:rsidRPr="00022E1C">
              <w:rPr>
                <w:color w:val="000000" w:themeColor="text1"/>
                <w:sz w:val="24"/>
                <w:szCs w:val="24"/>
              </w:rPr>
              <w:t>Цель: совершенствовать чувство самоконтроля.</w:t>
            </w:r>
          </w:p>
          <w:p w:rsidR="00793164" w:rsidRPr="00022E1C" w:rsidRDefault="00793164" w:rsidP="00FC4D4E">
            <w:pPr>
              <w:ind w:firstLine="82"/>
              <w:jc w:val="both"/>
              <w:rPr>
                <w:color w:val="000000" w:themeColor="text1"/>
                <w:sz w:val="24"/>
                <w:szCs w:val="24"/>
              </w:rPr>
            </w:pPr>
            <w:r w:rsidRPr="00022E1C">
              <w:rPr>
                <w:color w:val="000000" w:themeColor="text1"/>
                <w:sz w:val="24"/>
                <w:szCs w:val="24"/>
              </w:rPr>
              <w:t xml:space="preserve">Гномики детям: «Знаете ли вы, что означает данный дорожный знак (показывается картонная карточка со знаком «Кирпич»). Давайте поиграем в водителей (вы изображаете, что едите на машине,  когда я покажу карточку со знаком,  вы должны тормозить).  Эту карточку со знаком будите носить в кармане и доставать ее нужно, когда почувствуете, что злитесь». </w:t>
            </w:r>
          </w:p>
          <w:p w:rsidR="00793164" w:rsidRPr="00022E1C" w:rsidRDefault="00793164" w:rsidP="00FC4D4E">
            <w:pPr>
              <w:pStyle w:val="ae"/>
              <w:numPr>
                <w:ilvl w:val="0"/>
                <w:numId w:val="35"/>
              </w:numPr>
              <w:rPr>
                <w:b/>
                <w:i/>
                <w:color w:val="000000" w:themeColor="text1"/>
                <w:sz w:val="24"/>
                <w:szCs w:val="24"/>
              </w:rPr>
            </w:pPr>
            <w:r w:rsidRPr="00022E1C">
              <w:rPr>
                <w:b/>
                <w:i/>
                <w:color w:val="000000" w:themeColor="text1"/>
                <w:sz w:val="24"/>
                <w:szCs w:val="24"/>
              </w:rPr>
              <w:t>Прощание «Ладошки».</w:t>
            </w:r>
          </w:p>
          <w:p w:rsidR="00793164" w:rsidRPr="00022E1C" w:rsidRDefault="00793164" w:rsidP="00FC4D4E">
            <w:pPr>
              <w:pStyle w:val="ae"/>
              <w:ind w:left="82" w:firstLine="0"/>
              <w:rPr>
                <w:color w:val="000000" w:themeColor="text1"/>
                <w:sz w:val="24"/>
                <w:szCs w:val="24"/>
              </w:rPr>
            </w:pPr>
            <w:r w:rsidRPr="00022E1C">
              <w:rPr>
                <w:color w:val="000000" w:themeColor="text1"/>
                <w:sz w:val="24"/>
                <w:szCs w:val="24"/>
              </w:rPr>
              <w:t>Цель: создавать чувство единения, доброжелательность</w:t>
            </w:r>
          </w:p>
          <w:p w:rsidR="00793164" w:rsidRPr="00022E1C" w:rsidRDefault="00793164" w:rsidP="00FC4D4E">
            <w:pPr>
              <w:pStyle w:val="ae"/>
              <w:ind w:firstLine="82"/>
              <w:rPr>
                <w:color w:val="000000" w:themeColor="text1"/>
                <w:sz w:val="24"/>
                <w:szCs w:val="24"/>
              </w:rPr>
            </w:pPr>
            <w:r w:rsidRPr="00022E1C">
              <w:rPr>
                <w:color w:val="000000" w:themeColor="text1"/>
                <w:sz w:val="24"/>
                <w:szCs w:val="24"/>
              </w:rPr>
              <w:t>Дети прикасаются ладошками спины сверстника, стоя друг за другом. Ведущий предлагает закрыть глаза детям и ощутить тепло товарищей и чувство надёжности. Потом дети поворачиваются лицом друг к другу и говорят «До свидания».</w:t>
            </w:r>
          </w:p>
          <w:p w:rsidR="00793164" w:rsidRPr="00022E1C" w:rsidRDefault="00793164" w:rsidP="00FC4D4E">
            <w:pPr>
              <w:pStyle w:val="ae"/>
              <w:ind w:firstLine="82"/>
              <w:rPr>
                <w:color w:val="000000" w:themeColor="text1"/>
                <w:sz w:val="24"/>
                <w:szCs w:val="24"/>
              </w:rPr>
            </w:pPr>
          </w:p>
        </w:tc>
      </w:tr>
      <w:tr w:rsidR="00793164" w:rsidRPr="00022E1C" w:rsidTr="00FC4D4E">
        <w:tc>
          <w:tcPr>
            <w:tcW w:w="1086" w:type="dxa"/>
            <w:shd w:val="clear" w:color="auto" w:fill="auto"/>
          </w:tcPr>
          <w:p w:rsidR="00793164" w:rsidRPr="00022E1C" w:rsidRDefault="00793164" w:rsidP="00FC4D4E">
            <w:pPr>
              <w:pStyle w:val="ae"/>
              <w:snapToGrid w:val="0"/>
              <w:ind w:firstLine="0"/>
              <w:rPr>
                <w:color w:val="000000" w:themeColor="text1"/>
                <w:sz w:val="24"/>
                <w:szCs w:val="24"/>
              </w:rPr>
            </w:pPr>
          </w:p>
          <w:p w:rsidR="00793164" w:rsidRPr="00022E1C" w:rsidRDefault="00793164" w:rsidP="00FC4D4E">
            <w:pPr>
              <w:pStyle w:val="ae"/>
              <w:ind w:firstLine="0"/>
              <w:rPr>
                <w:b/>
                <w:i/>
                <w:color w:val="000000" w:themeColor="text1"/>
                <w:sz w:val="24"/>
                <w:szCs w:val="24"/>
              </w:rPr>
            </w:pPr>
            <w:r w:rsidRPr="00022E1C">
              <w:rPr>
                <w:color w:val="000000" w:themeColor="text1"/>
                <w:sz w:val="24"/>
                <w:szCs w:val="24"/>
              </w:rPr>
              <w:t xml:space="preserve">19. </w:t>
            </w:r>
            <w:r w:rsidRPr="00022E1C">
              <w:rPr>
                <w:b/>
                <w:i/>
                <w:color w:val="000000" w:themeColor="text1"/>
                <w:sz w:val="24"/>
                <w:szCs w:val="24"/>
              </w:rPr>
              <w:t>«Подарки»</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Цель: развитие бережного отношения к людям, умение учитывать интересы других.</w:t>
            </w:r>
          </w:p>
        </w:tc>
        <w:tc>
          <w:tcPr>
            <w:tcW w:w="8970" w:type="dxa"/>
            <w:shd w:val="clear" w:color="auto" w:fill="auto"/>
          </w:tcPr>
          <w:p w:rsidR="00793164" w:rsidRPr="00022E1C" w:rsidRDefault="00793164" w:rsidP="00FC4D4E">
            <w:pPr>
              <w:pStyle w:val="ae"/>
              <w:snapToGrid w:val="0"/>
              <w:ind w:firstLine="0"/>
              <w:rPr>
                <w:b/>
                <w:i/>
                <w:color w:val="000000" w:themeColor="text1"/>
                <w:sz w:val="24"/>
                <w:szCs w:val="24"/>
              </w:rPr>
            </w:pPr>
            <w:r w:rsidRPr="00022E1C">
              <w:rPr>
                <w:b/>
                <w:i/>
                <w:color w:val="000000" w:themeColor="text1"/>
                <w:sz w:val="24"/>
                <w:szCs w:val="24"/>
              </w:rPr>
              <w:t>1. Приветствие «Комплименты»</w:t>
            </w:r>
          </w:p>
          <w:p w:rsidR="00793164" w:rsidRPr="00022E1C" w:rsidRDefault="00793164" w:rsidP="00FC4D4E">
            <w:pPr>
              <w:pStyle w:val="ae"/>
              <w:snapToGrid w:val="0"/>
              <w:ind w:firstLine="0"/>
              <w:rPr>
                <w:color w:val="000000" w:themeColor="text1"/>
                <w:sz w:val="24"/>
                <w:szCs w:val="24"/>
              </w:rPr>
            </w:pPr>
            <w:r w:rsidRPr="00022E1C">
              <w:rPr>
                <w:color w:val="000000" w:themeColor="text1"/>
                <w:sz w:val="24"/>
                <w:szCs w:val="24"/>
              </w:rPr>
              <w:t>Цель: развивать навык общения, доброжелательность.</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Дети берутся за руки. Глядя в глаза соседу, здороваются и говорят добрые слова. Принимающий принимает комплимент и кивает головой своему соседу. И так по кругу.</w:t>
            </w:r>
          </w:p>
          <w:p w:rsidR="00793164" w:rsidRPr="00022E1C" w:rsidRDefault="00793164" w:rsidP="00FC4D4E">
            <w:pPr>
              <w:pStyle w:val="ae"/>
              <w:numPr>
                <w:ilvl w:val="0"/>
                <w:numId w:val="30"/>
              </w:numPr>
              <w:rPr>
                <w:b/>
                <w:i/>
                <w:color w:val="000000" w:themeColor="text1"/>
                <w:sz w:val="24"/>
                <w:szCs w:val="24"/>
              </w:rPr>
            </w:pPr>
            <w:r w:rsidRPr="00022E1C">
              <w:rPr>
                <w:b/>
                <w:i/>
                <w:color w:val="000000" w:themeColor="text1"/>
                <w:sz w:val="24"/>
                <w:szCs w:val="24"/>
              </w:rPr>
              <w:t>Игра «Художник слова».</w:t>
            </w:r>
          </w:p>
          <w:p w:rsidR="00793164" w:rsidRPr="00022E1C" w:rsidRDefault="00793164" w:rsidP="00FC4D4E">
            <w:pPr>
              <w:pStyle w:val="ae"/>
              <w:ind w:left="82" w:firstLine="0"/>
              <w:rPr>
                <w:color w:val="000000" w:themeColor="text1"/>
                <w:sz w:val="24"/>
                <w:szCs w:val="24"/>
              </w:rPr>
            </w:pPr>
            <w:r w:rsidRPr="00022E1C">
              <w:rPr>
                <w:color w:val="000000" w:themeColor="text1"/>
                <w:sz w:val="24"/>
                <w:szCs w:val="24"/>
              </w:rPr>
              <w:t>Цель: закрепить умение анализировать внутренние качества сверстников.</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Каждый ребёнок по очереди задумывает кого-то из группы и начинает рисовать его словесный портрет – его внешние особенности и внутренние (по возможности), не называя конкретно этого человека.</w:t>
            </w:r>
          </w:p>
          <w:p w:rsidR="00793164" w:rsidRPr="00022E1C" w:rsidRDefault="00793164" w:rsidP="00FC4D4E">
            <w:pPr>
              <w:pStyle w:val="ae"/>
              <w:numPr>
                <w:ilvl w:val="0"/>
                <w:numId w:val="30"/>
              </w:numPr>
              <w:rPr>
                <w:b/>
                <w:i/>
                <w:color w:val="000000" w:themeColor="text1"/>
                <w:sz w:val="24"/>
                <w:szCs w:val="24"/>
              </w:rPr>
            </w:pPr>
            <w:r w:rsidRPr="00022E1C">
              <w:rPr>
                <w:b/>
                <w:i/>
                <w:color w:val="000000" w:themeColor="text1"/>
                <w:sz w:val="24"/>
                <w:szCs w:val="24"/>
              </w:rPr>
              <w:t>Упражнение «Сделаем подарок друг другу».</w:t>
            </w:r>
          </w:p>
          <w:p w:rsidR="00793164" w:rsidRPr="00022E1C" w:rsidRDefault="00793164" w:rsidP="00FC4D4E">
            <w:pPr>
              <w:pStyle w:val="ae"/>
              <w:ind w:left="82" w:firstLine="0"/>
              <w:rPr>
                <w:color w:val="000000" w:themeColor="text1"/>
                <w:sz w:val="24"/>
                <w:szCs w:val="24"/>
              </w:rPr>
            </w:pPr>
            <w:r w:rsidRPr="00022E1C">
              <w:rPr>
                <w:color w:val="000000" w:themeColor="text1"/>
                <w:sz w:val="24"/>
                <w:szCs w:val="24"/>
              </w:rPr>
              <w:t>Цель: развивать желание делать приятное сверстникам, учитывая их интересы.</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Ведущий предлагает соседу подарить выдуманный подарок, который, по его мнению, ему необходим именно сейчас. Подарок можно описать словами или показать жестами. Можно предложить объяснить, почему именно этот подарок.</w:t>
            </w:r>
          </w:p>
          <w:p w:rsidR="00793164" w:rsidRPr="00022E1C" w:rsidRDefault="00793164" w:rsidP="00FC4D4E">
            <w:pPr>
              <w:pStyle w:val="ae"/>
              <w:numPr>
                <w:ilvl w:val="0"/>
                <w:numId w:val="30"/>
              </w:numPr>
              <w:rPr>
                <w:b/>
                <w:i/>
                <w:color w:val="000000" w:themeColor="text1"/>
                <w:sz w:val="24"/>
                <w:szCs w:val="24"/>
              </w:rPr>
            </w:pPr>
            <w:r w:rsidRPr="00022E1C">
              <w:rPr>
                <w:b/>
                <w:i/>
                <w:color w:val="000000" w:themeColor="text1"/>
                <w:sz w:val="24"/>
                <w:szCs w:val="24"/>
              </w:rPr>
              <w:t>Упражнение «Вежливые слова».</w:t>
            </w:r>
          </w:p>
          <w:p w:rsidR="00793164" w:rsidRPr="00022E1C" w:rsidRDefault="00793164" w:rsidP="00FC4D4E">
            <w:pPr>
              <w:pStyle w:val="ae"/>
              <w:ind w:left="82" w:firstLine="0"/>
              <w:rPr>
                <w:color w:val="000000" w:themeColor="text1"/>
                <w:sz w:val="24"/>
                <w:szCs w:val="24"/>
              </w:rPr>
            </w:pPr>
            <w:r w:rsidRPr="00022E1C">
              <w:rPr>
                <w:color w:val="000000" w:themeColor="text1"/>
                <w:sz w:val="24"/>
                <w:szCs w:val="24"/>
              </w:rPr>
              <w:t>Цель: совершенствовать навык общения.</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Игра проводится с мячом. Дети бросают мяч друг другу, называя вежливые слова. Затем упражнение усложняется: надо называть только приветствия, извинения, прощания. В конце спросить, какие чувства вызвали вежливые слова у того, кто их говорил, и у того, кому они адресованы.</w:t>
            </w:r>
          </w:p>
          <w:p w:rsidR="00793164" w:rsidRPr="00022E1C" w:rsidRDefault="00793164" w:rsidP="00FC4D4E">
            <w:pPr>
              <w:numPr>
                <w:ilvl w:val="0"/>
                <w:numId w:val="30"/>
              </w:numPr>
              <w:jc w:val="both"/>
              <w:rPr>
                <w:b/>
                <w:i/>
                <w:color w:val="000000" w:themeColor="text1"/>
                <w:sz w:val="24"/>
                <w:szCs w:val="24"/>
              </w:rPr>
            </w:pPr>
            <w:r w:rsidRPr="00022E1C">
              <w:rPr>
                <w:b/>
                <w:i/>
                <w:color w:val="000000" w:themeColor="text1"/>
                <w:sz w:val="24"/>
                <w:szCs w:val="24"/>
              </w:rPr>
              <w:t>Этюд «Тихое озеро».</w:t>
            </w:r>
          </w:p>
          <w:p w:rsidR="00793164" w:rsidRPr="00022E1C" w:rsidRDefault="00793164" w:rsidP="00FC4D4E">
            <w:pPr>
              <w:ind w:left="82"/>
              <w:jc w:val="both"/>
              <w:rPr>
                <w:color w:val="000000" w:themeColor="text1"/>
                <w:sz w:val="24"/>
                <w:szCs w:val="24"/>
              </w:rPr>
            </w:pPr>
            <w:r w:rsidRPr="00022E1C">
              <w:rPr>
                <w:color w:val="000000" w:themeColor="text1"/>
                <w:sz w:val="24"/>
                <w:szCs w:val="24"/>
              </w:rPr>
              <w:t>Цель: снижение напряжённости, обеспечение комфортности.</w:t>
            </w:r>
          </w:p>
          <w:p w:rsidR="00793164" w:rsidRPr="00022E1C" w:rsidRDefault="00793164" w:rsidP="00FC4D4E">
            <w:pPr>
              <w:pStyle w:val="af7"/>
              <w:shd w:val="clear" w:color="auto" w:fill="FFFFFF"/>
              <w:spacing w:before="0" w:beforeAutospacing="0" w:after="0" w:afterAutospacing="0"/>
              <w:jc w:val="both"/>
              <w:textAlignment w:val="top"/>
              <w:rPr>
                <w:color w:val="000000" w:themeColor="text1"/>
              </w:rPr>
            </w:pPr>
            <w:r w:rsidRPr="00022E1C">
              <w:rPr>
                <w:color w:val="000000" w:themeColor="text1"/>
              </w:rPr>
              <w:t>Инструкция: «лягте в удобное положение. Вытянитесь и расслабьтесь. Теперь закройте глаза и слушайте меня.</w:t>
            </w:r>
          </w:p>
          <w:p w:rsidR="00793164" w:rsidRPr="00022E1C" w:rsidRDefault="00793164" w:rsidP="00FC4D4E">
            <w:pPr>
              <w:pStyle w:val="af7"/>
              <w:shd w:val="clear" w:color="auto" w:fill="FFFFFF"/>
              <w:spacing w:before="0" w:beforeAutospacing="0" w:after="0" w:afterAutospacing="0"/>
              <w:jc w:val="both"/>
              <w:textAlignment w:val="top"/>
              <w:rPr>
                <w:color w:val="000000" w:themeColor="text1"/>
              </w:rPr>
            </w:pPr>
            <w:r w:rsidRPr="00022E1C">
              <w:rPr>
                <w:color w:val="000000" w:themeColor="text1"/>
              </w:rPr>
              <w:t>Представьте себе чудесное солнечное утро. Вы находитесь возле тихого, красивого озера. Слышно лишь ваше дыхание и плеск воды. Солнце ярко светит, и это заставляет чувствовать себя все лучше и лучше. Вы чувствуете, как солнечные лучи согревают вас. Вы слышите щебет птиц и стрекотанье кузнечика. Вы абсолютно спокойны. Солнце светит, воздух чист и прозрачен. Вы ощущаете всем телом тепло солнца. Вы спокойны и неподвижны, как это тихое утро. Приятная истома охватывает вас, вы чувствуете себя спокойным и счастливым, вам лень шевелится. Каждая клеточка вашего тела наслаждается покоем и солнечным теплом. Вы отдыхаете</w:t>
            </w:r>
            <w:proofErr w:type="gramStart"/>
            <w:r w:rsidRPr="00022E1C">
              <w:rPr>
                <w:color w:val="000000" w:themeColor="text1"/>
              </w:rPr>
              <w:t>…</w:t>
            </w:r>
            <w:r w:rsidRPr="00022E1C">
              <w:rPr>
                <w:color w:val="000000" w:themeColor="text1"/>
              </w:rPr>
              <w:br/>
            </w:r>
            <w:r w:rsidRPr="00022E1C">
              <w:rPr>
                <w:color w:val="000000" w:themeColor="text1"/>
              </w:rPr>
              <w:lastRenderedPageBreak/>
              <w:t>А</w:t>
            </w:r>
            <w:proofErr w:type="gramEnd"/>
            <w:r w:rsidRPr="00022E1C">
              <w:rPr>
                <w:color w:val="000000" w:themeColor="text1"/>
              </w:rPr>
              <w:t xml:space="preserve"> теперь открываем глаза. Мы снова в детском саду, мы хорошо отдохнули, у нас бодрое настроение и приятные ощущения не покинут нас в течение всего дня.</w:t>
            </w:r>
          </w:p>
          <w:p w:rsidR="00793164" w:rsidRPr="00022E1C" w:rsidRDefault="00793164" w:rsidP="00FC4D4E">
            <w:pPr>
              <w:numPr>
                <w:ilvl w:val="0"/>
                <w:numId w:val="34"/>
              </w:numPr>
              <w:jc w:val="both"/>
              <w:rPr>
                <w:b/>
                <w:i/>
                <w:color w:val="000000" w:themeColor="text1"/>
                <w:sz w:val="24"/>
                <w:szCs w:val="24"/>
              </w:rPr>
            </w:pPr>
            <w:r w:rsidRPr="00022E1C">
              <w:rPr>
                <w:b/>
                <w:i/>
                <w:color w:val="000000" w:themeColor="text1"/>
                <w:sz w:val="24"/>
                <w:szCs w:val="24"/>
              </w:rPr>
              <w:t>Прощание «Свеча.</w:t>
            </w:r>
          </w:p>
          <w:p w:rsidR="00793164" w:rsidRPr="00022E1C" w:rsidRDefault="00793164" w:rsidP="00FC4D4E">
            <w:pPr>
              <w:ind w:left="82"/>
              <w:jc w:val="both"/>
              <w:rPr>
                <w:color w:val="000000" w:themeColor="text1"/>
                <w:sz w:val="24"/>
                <w:szCs w:val="24"/>
              </w:rPr>
            </w:pPr>
            <w:r w:rsidRPr="00022E1C">
              <w:rPr>
                <w:color w:val="000000" w:themeColor="text1"/>
                <w:sz w:val="24"/>
                <w:szCs w:val="24"/>
              </w:rPr>
              <w:t>Цель: способствовать доброжелательному общению.</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Дети передают свечу и говорят добрые прощальные слова, отмечая понравившиеся моменты.</w:t>
            </w:r>
          </w:p>
          <w:p w:rsidR="00793164" w:rsidRPr="00022E1C" w:rsidRDefault="00793164" w:rsidP="00FC4D4E">
            <w:pPr>
              <w:pStyle w:val="ae"/>
              <w:ind w:firstLine="0"/>
              <w:rPr>
                <w:color w:val="000000" w:themeColor="text1"/>
                <w:sz w:val="24"/>
                <w:szCs w:val="24"/>
              </w:rPr>
            </w:pPr>
          </w:p>
        </w:tc>
      </w:tr>
      <w:tr w:rsidR="00793164" w:rsidRPr="00022E1C" w:rsidTr="00FC4D4E">
        <w:tc>
          <w:tcPr>
            <w:tcW w:w="1086" w:type="dxa"/>
            <w:shd w:val="clear" w:color="auto" w:fill="auto"/>
          </w:tcPr>
          <w:p w:rsidR="00793164" w:rsidRPr="00022E1C" w:rsidRDefault="00793164" w:rsidP="00FC4D4E">
            <w:pPr>
              <w:pStyle w:val="ae"/>
              <w:snapToGrid w:val="0"/>
              <w:ind w:firstLine="0"/>
              <w:rPr>
                <w:color w:val="000000" w:themeColor="text1"/>
                <w:sz w:val="24"/>
                <w:szCs w:val="24"/>
              </w:rPr>
            </w:pPr>
            <w:r w:rsidRPr="00022E1C">
              <w:rPr>
                <w:color w:val="000000" w:themeColor="text1"/>
                <w:sz w:val="24"/>
                <w:szCs w:val="24"/>
              </w:rPr>
              <w:lastRenderedPageBreak/>
              <w:t>20.</w:t>
            </w:r>
          </w:p>
          <w:p w:rsidR="00793164" w:rsidRPr="00022E1C" w:rsidRDefault="00793164" w:rsidP="00FC4D4E">
            <w:pPr>
              <w:pStyle w:val="ae"/>
              <w:ind w:firstLine="0"/>
              <w:rPr>
                <w:b/>
                <w:i/>
                <w:color w:val="000000" w:themeColor="text1"/>
                <w:sz w:val="24"/>
                <w:szCs w:val="24"/>
              </w:rPr>
            </w:pPr>
            <w:r w:rsidRPr="00022E1C">
              <w:rPr>
                <w:color w:val="000000" w:themeColor="text1"/>
                <w:sz w:val="24"/>
                <w:szCs w:val="24"/>
              </w:rPr>
              <w:t xml:space="preserve"> </w:t>
            </w:r>
            <w:r w:rsidRPr="00022E1C">
              <w:rPr>
                <w:b/>
                <w:i/>
                <w:color w:val="000000" w:themeColor="text1"/>
                <w:sz w:val="24"/>
                <w:szCs w:val="24"/>
              </w:rPr>
              <w:t>«Я тебя понимаю»</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 xml:space="preserve">Цель: формировать умение чувствовать состояние </w:t>
            </w:r>
            <w:proofErr w:type="gramStart"/>
            <w:r w:rsidRPr="00022E1C">
              <w:rPr>
                <w:color w:val="000000" w:themeColor="text1"/>
                <w:sz w:val="24"/>
                <w:szCs w:val="24"/>
              </w:rPr>
              <w:t>другого</w:t>
            </w:r>
            <w:proofErr w:type="gramEnd"/>
            <w:r w:rsidRPr="00022E1C">
              <w:rPr>
                <w:color w:val="000000" w:themeColor="text1"/>
                <w:sz w:val="24"/>
                <w:szCs w:val="24"/>
              </w:rPr>
              <w:t>, уметь конструктивно общаться.</w:t>
            </w:r>
          </w:p>
        </w:tc>
        <w:tc>
          <w:tcPr>
            <w:tcW w:w="8970" w:type="dxa"/>
            <w:shd w:val="clear" w:color="auto" w:fill="auto"/>
          </w:tcPr>
          <w:p w:rsidR="00793164" w:rsidRPr="00022E1C" w:rsidRDefault="00793164" w:rsidP="00FC4D4E">
            <w:pPr>
              <w:pStyle w:val="af7"/>
              <w:shd w:val="clear" w:color="auto" w:fill="FFFFFF"/>
              <w:spacing w:before="0" w:beforeAutospacing="0" w:after="0" w:afterAutospacing="0"/>
              <w:ind w:firstLine="73"/>
              <w:rPr>
                <w:b/>
                <w:color w:val="000000" w:themeColor="text1"/>
              </w:rPr>
            </w:pPr>
            <w:r w:rsidRPr="00022E1C">
              <w:rPr>
                <w:b/>
                <w:i/>
                <w:color w:val="000000" w:themeColor="text1"/>
              </w:rPr>
              <w:t xml:space="preserve">1. Приветствие </w:t>
            </w:r>
            <w:r w:rsidRPr="00022E1C">
              <w:rPr>
                <w:b/>
                <w:bCs/>
                <w:color w:val="000000" w:themeColor="text1"/>
              </w:rPr>
              <w:t>«Аплодисменты по кругу».</w:t>
            </w:r>
          </w:p>
          <w:p w:rsidR="00793164" w:rsidRPr="00022E1C" w:rsidRDefault="00793164" w:rsidP="00FC4D4E">
            <w:pPr>
              <w:pStyle w:val="af7"/>
              <w:shd w:val="clear" w:color="auto" w:fill="FFFFFF"/>
              <w:spacing w:before="0" w:beforeAutospacing="0" w:after="0" w:afterAutospacing="0"/>
              <w:rPr>
                <w:color w:val="000000" w:themeColor="text1"/>
              </w:rPr>
            </w:pPr>
            <w:r w:rsidRPr="00022E1C">
              <w:rPr>
                <w:bCs/>
                <w:color w:val="000000" w:themeColor="text1"/>
              </w:rPr>
              <w:t>Цель:</w:t>
            </w:r>
            <w:r w:rsidRPr="00022E1C">
              <w:rPr>
                <w:rStyle w:val="apple-converted-space"/>
                <w:bCs/>
                <w:color w:val="000000" w:themeColor="text1"/>
              </w:rPr>
              <w:t> </w:t>
            </w:r>
            <w:r w:rsidRPr="00022E1C">
              <w:rPr>
                <w:color w:val="000000" w:themeColor="text1"/>
              </w:rPr>
              <w:t>переживание чувства радости, сплочение группы, создание атмосферы принятия.</w:t>
            </w:r>
          </w:p>
          <w:p w:rsidR="00793164" w:rsidRPr="00022E1C" w:rsidRDefault="00793164" w:rsidP="00FC4D4E">
            <w:pPr>
              <w:pStyle w:val="af7"/>
              <w:shd w:val="clear" w:color="auto" w:fill="FFFFFF"/>
              <w:spacing w:before="0" w:beforeAutospacing="0" w:after="0" w:afterAutospacing="0"/>
              <w:jc w:val="both"/>
              <w:rPr>
                <w:color w:val="000000" w:themeColor="text1"/>
              </w:rPr>
            </w:pPr>
            <w:r w:rsidRPr="00022E1C">
              <w:rPr>
                <w:bCs/>
                <w:color w:val="000000" w:themeColor="text1"/>
              </w:rPr>
              <w:t>Инструкция:</w:t>
            </w:r>
            <w:r w:rsidRPr="00022E1C">
              <w:rPr>
                <w:rStyle w:val="apple-converted-space"/>
                <w:color w:val="000000" w:themeColor="text1"/>
              </w:rPr>
              <w:t> </w:t>
            </w:r>
            <w:r w:rsidRPr="00022E1C">
              <w:rPr>
                <w:color w:val="000000" w:themeColor="text1"/>
              </w:rPr>
              <w:t>все становятся в круг. Ведущий подходит к кому-то из участников, смотрит ему в глаза и дарит свои аплодисменты, изо всех сил хлопая в ладоши. Затем они оба выбирают следующего участника, который также получает свою порцию аплодисментов – они оба подходят к нему, встают перед ним и аплодируют. Затем уже вся тройка выбирает следующего партнёра. Каждый раз тот, кому аплодировали, имеет право выбирать следующего. Таким образом, игра продолжается, а овации становятся все громче и громче.</w:t>
            </w:r>
          </w:p>
          <w:p w:rsidR="00793164" w:rsidRPr="00022E1C" w:rsidRDefault="00793164" w:rsidP="00FC4D4E">
            <w:pPr>
              <w:pStyle w:val="ae"/>
              <w:numPr>
                <w:ilvl w:val="0"/>
                <w:numId w:val="29"/>
              </w:numPr>
              <w:rPr>
                <w:b/>
                <w:i/>
                <w:color w:val="000000" w:themeColor="text1"/>
                <w:sz w:val="24"/>
                <w:szCs w:val="24"/>
              </w:rPr>
            </w:pPr>
            <w:r w:rsidRPr="00022E1C">
              <w:rPr>
                <w:b/>
                <w:i/>
                <w:color w:val="000000" w:themeColor="text1"/>
                <w:sz w:val="24"/>
                <w:szCs w:val="24"/>
              </w:rPr>
              <w:t>Упражнение «Школа улыбок».</w:t>
            </w:r>
          </w:p>
          <w:p w:rsidR="00793164" w:rsidRPr="00022E1C" w:rsidRDefault="00793164" w:rsidP="00FC4D4E">
            <w:pPr>
              <w:pStyle w:val="ae"/>
              <w:ind w:left="82" w:firstLine="0"/>
              <w:rPr>
                <w:b/>
                <w:i/>
                <w:color w:val="000000" w:themeColor="text1"/>
                <w:sz w:val="24"/>
                <w:szCs w:val="24"/>
              </w:rPr>
            </w:pPr>
            <w:r w:rsidRPr="00022E1C">
              <w:rPr>
                <w:color w:val="000000" w:themeColor="text1"/>
                <w:sz w:val="24"/>
                <w:szCs w:val="24"/>
              </w:rPr>
              <w:t>Цель: закрепить представления о чувстве радости.</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беседа:</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Когда люди улыбаются?</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Какие бывают улыбки?</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 xml:space="preserve"> Улыбающийся человек, какой он?</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Что можно сделать, чтобы людям было хорошо?</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Рисование:</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Нарисуй улыбающегося человека.</w:t>
            </w:r>
          </w:p>
          <w:p w:rsidR="00793164" w:rsidRPr="00022E1C" w:rsidRDefault="00793164" w:rsidP="00FC4D4E">
            <w:pPr>
              <w:pStyle w:val="ae"/>
              <w:numPr>
                <w:ilvl w:val="0"/>
                <w:numId w:val="29"/>
              </w:numPr>
              <w:rPr>
                <w:b/>
                <w:i/>
                <w:color w:val="000000" w:themeColor="text1"/>
                <w:sz w:val="24"/>
                <w:szCs w:val="24"/>
              </w:rPr>
            </w:pPr>
            <w:r w:rsidRPr="00022E1C">
              <w:rPr>
                <w:b/>
                <w:i/>
                <w:color w:val="000000" w:themeColor="text1"/>
                <w:sz w:val="24"/>
                <w:szCs w:val="24"/>
              </w:rPr>
              <w:t>Игровые ситуации.</w:t>
            </w:r>
          </w:p>
          <w:p w:rsidR="00793164" w:rsidRPr="00022E1C" w:rsidRDefault="00793164" w:rsidP="00FC4D4E">
            <w:pPr>
              <w:pStyle w:val="ae"/>
              <w:ind w:left="82" w:firstLine="0"/>
              <w:rPr>
                <w:color w:val="000000" w:themeColor="text1"/>
                <w:sz w:val="24"/>
                <w:szCs w:val="24"/>
              </w:rPr>
            </w:pPr>
            <w:r w:rsidRPr="00022E1C">
              <w:rPr>
                <w:color w:val="000000" w:themeColor="text1"/>
                <w:sz w:val="24"/>
                <w:szCs w:val="24"/>
              </w:rPr>
              <w:t>Цель: закрепить способы поведения в различных ситуациях.</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-Вокруг лес, сидит маленький Леший и плачет. Как его успокоить?</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-Ты вышел во двор и увидел дерущихся детей. Как ты поступишь?</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 Девочка поступила плохо, что ей делать?</w:t>
            </w:r>
          </w:p>
          <w:p w:rsidR="00793164" w:rsidRPr="00022E1C" w:rsidRDefault="00793164" w:rsidP="00FC4D4E">
            <w:pPr>
              <w:pStyle w:val="ae"/>
              <w:ind w:firstLine="0"/>
              <w:rPr>
                <w:b/>
                <w:i/>
                <w:color w:val="000000" w:themeColor="text1"/>
                <w:sz w:val="24"/>
                <w:szCs w:val="24"/>
              </w:rPr>
            </w:pPr>
            <w:r w:rsidRPr="00022E1C">
              <w:rPr>
                <w:b/>
                <w:i/>
                <w:color w:val="000000" w:themeColor="text1"/>
                <w:sz w:val="24"/>
                <w:szCs w:val="24"/>
              </w:rPr>
              <w:t>4. Игра «Руки ссорятся, руки мирятся».</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Цель: продолжать формировать умение чувствовать другого человека.</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Ведущий предлагает: «Закройте глаза, протяните друг другу руки. Постарайтесь ощутить своего товарища. Опустите руки. Снова вытяните руки вперёд. Ваши руки ссорятся. Опустите руки.</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Ваши руки ищут друг друга. Ваши руки мирятся, вы расстаётесь друзьями.</w:t>
            </w:r>
          </w:p>
          <w:p w:rsidR="00793164" w:rsidRPr="00022E1C" w:rsidRDefault="00793164" w:rsidP="00FC4D4E">
            <w:pPr>
              <w:numPr>
                <w:ilvl w:val="0"/>
                <w:numId w:val="29"/>
              </w:numPr>
              <w:jc w:val="both"/>
              <w:rPr>
                <w:b/>
                <w:i/>
                <w:color w:val="000000" w:themeColor="text1"/>
                <w:sz w:val="24"/>
                <w:szCs w:val="24"/>
              </w:rPr>
            </w:pPr>
            <w:r w:rsidRPr="00022E1C">
              <w:rPr>
                <w:b/>
                <w:i/>
                <w:color w:val="000000" w:themeColor="text1"/>
                <w:sz w:val="24"/>
                <w:szCs w:val="24"/>
              </w:rPr>
              <w:t>Этюд «Тропинка».</w:t>
            </w:r>
          </w:p>
          <w:p w:rsidR="00793164" w:rsidRPr="00022E1C" w:rsidRDefault="00793164" w:rsidP="00FC4D4E">
            <w:pPr>
              <w:ind w:left="82"/>
              <w:jc w:val="both"/>
              <w:rPr>
                <w:color w:val="000000" w:themeColor="text1"/>
                <w:sz w:val="24"/>
                <w:szCs w:val="24"/>
              </w:rPr>
            </w:pPr>
            <w:r w:rsidRPr="00022E1C">
              <w:rPr>
                <w:color w:val="000000" w:themeColor="text1"/>
                <w:sz w:val="24"/>
                <w:szCs w:val="24"/>
              </w:rPr>
              <w:t>Цель: снижение физической и психической напряжённости.</w:t>
            </w:r>
          </w:p>
          <w:p w:rsidR="00793164" w:rsidRPr="00022E1C" w:rsidRDefault="00793164" w:rsidP="00FC4D4E">
            <w:pPr>
              <w:pStyle w:val="32"/>
              <w:ind w:firstLine="82"/>
              <w:rPr>
                <w:color w:val="000000" w:themeColor="text1"/>
                <w:sz w:val="24"/>
                <w:szCs w:val="24"/>
              </w:rPr>
            </w:pPr>
            <w:r w:rsidRPr="00022E1C">
              <w:rPr>
                <w:color w:val="000000" w:themeColor="text1"/>
                <w:sz w:val="24"/>
                <w:szCs w:val="24"/>
              </w:rPr>
              <w:t xml:space="preserve">Дети ложатся на коврики. Взрослый говорит: «Вы на полянке. Впереди тропинка. Спокойно идём по тропинке.…Вокруг кусты, деревья, зелёная травка… Птицы поют,…шелестят листья.… Вдруг на тропинке появились лужи.… Одна.… Вторая.…Третья.…Снова спокойно идём по тропинке… перед нами ручей. Через него перекинут мостик с перилами. Переходим по мостику, держась за </w:t>
            </w:r>
            <w:proofErr w:type="gramStart"/>
            <w:r w:rsidRPr="00022E1C">
              <w:rPr>
                <w:color w:val="000000" w:themeColor="text1"/>
                <w:sz w:val="24"/>
                <w:szCs w:val="24"/>
              </w:rPr>
              <w:t>перила</w:t>
            </w:r>
            <w:proofErr w:type="gramEnd"/>
            <w:r w:rsidRPr="00022E1C">
              <w:rPr>
                <w:color w:val="000000" w:themeColor="text1"/>
                <w:sz w:val="24"/>
                <w:szCs w:val="24"/>
              </w:rPr>
              <w:t>… Спокойно идём по тропинке… Тропинка прошла через болото. Появились кочки. Прыгаем с кочки на кочку. Раз.… Два.… Три.… Четыре.… Перешли болото, снова идём спокойно. Перед нами овраг. Через него перекинуто бревно. Переходим овраг по бревну… Осторожно идём! Ух! Наконец – перешли.… Идём спокойно по тропинке… Что это? Тропинка вдруг стала липкой от мокрой раскисшей глины. Ноги так и прилипают к ней.… Еле-еле отдираем ноги от земли.… А теперь через тропинку упало дерево. Да какое огромное! Ветки во все стороны! Перелезаем через упавшее дерево.… Вот и пришли! Молодцы!</w:t>
            </w:r>
          </w:p>
          <w:p w:rsidR="00793164" w:rsidRPr="00022E1C" w:rsidRDefault="00793164" w:rsidP="00FC4D4E">
            <w:pPr>
              <w:pStyle w:val="ae"/>
              <w:numPr>
                <w:ilvl w:val="0"/>
                <w:numId w:val="29"/>
              </w:numPr>
              <w:rPr>
                <w:b/>
                <w:i/>
                <w:color w:val="000000" w:themeColor="text1"/>
                <w:sz w:val="24"/>
                <w:szCs w:val="24"/>
              </w:rPr>
            </w:pPr>
            <w:r w:rsidRPr="00022E1C">
              <w:rPr>
                <w:b/>
                <w:i/>
                <w:color w:val="000000" w:themeColor="text1"/>
                <w:sz w:val="24"/>
                <w:szCs w:val="24"/>
              </w:rPr>
              <w:t>Прощание.</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Цель: создать положительный настрой от прошедших игровых сеансов, закрепить навык культуры общения.</w:t>
            </w:r>
          </w:p>
          <w:p w:rsidR="00793164" w:rsidRPr="00022E1C" w:rsidRDefault="00793164" w:rsidP="00FC4D4E">
            <w:pPr>
              <w:pStyle w:val="ae"/>
              <w:ind w:firstLine="0"/>
              <w:rPr>
                <w:color w:val="000000" w:themeColor="text1"/>
                <w:sz w:val="24"/>
                <w:szCs w:val="24"/>
              </w:rPr>
            </w:pPr>
            <w:r w:rsidRPr="00022E1C">
              <w:rPr>
                <w:color w:val="000000" w:themeColor="text1"/>
                <w:sz w:val="24"/>
                <w:szCs w:val="24"/>
              </w:rPr>
              <w:t xml:space="preserve">Дети прощаются любым способом, который они знают, отмечают интересные для </w:t>
            </w:r>
            <w:r w:rsidRPr="00022E1C">
              <w:rPr>
                <w:color w:val="000000" w:themeColor="text1"/>
                <w:sz w:val="24"/>
                <w:szCs w:val="24"/>
              </w:rPr>
              <w:lastRenderedPageBreak/>
              <w:t>них моменты, игры и упражнения, делятся своими чувствами о прошедших игровых сеансах.</w:t>
            </w:r>
          </w:p>
        </w:tc>
      </w:tr>
    </w:tbl>
    <w:p w:rsidR="00793164" w:rsidRPr="00022E1C" w:rsidRDefault="00793164" w:rsidP="00793164">
      <w:pPr>
        <w:pStyle w:val="ae"/>
        <w:rPr>
          <w:b/>
          <w:color w:val="000000" w:themeColor="text1"/>
          <w:sz w:val="24"/>
          <w:szCs w:val="24"/>
        </w:rPr>
      </w:pPr>
      <w:r w:rsidRPr="00022E1C">
        <w:rPr>
          <w:b/>
          <w:color w:val="000000" w:themeColor="text1"/>
          <w:sz w:val="24"/>
          <w:szCs w:val="24"/>
        </w:rPr>
        <w:lastRenderedPageBreak/>
        <w:t xml:space="preserve">  </w:t>
      </w:r>
    </w:p>
    <w:p w:rsidR="00793164" w:rsidRPr="008A7D5B" w:rsidRDefault="00793164" w:rsidP="008A7D5B">
      <w:pPr>
        <w:pStyle w:val="22"/>
        <w:ind w:firstLine="525"/>
        <w:rPr>
          <w:color w:val="000000" w:themeColor="text1"/>
          <w:sz w:val="24"/>
          <w:szCs w:val="24"/>
        </w:rPr>
      </w:pPr>
    </w:p>
    <w:p w:rsidR="00793164" w:rsidRPr="00022E1C" w:rsidRDefault="00793164" w:rsidP="00793164">
      <w:pPr>
        <w:spacing w:line="360" w:lineRule="auto"/>
        <w:ind w:firstLine="567"/>
        <w:jc w:val="center"/>
        <w:rPr>
          <w:color w:val="000000" w:themeColor="text1"/>
          <w:sz w:val="24"/>
          <w:szCs w:val="24"/>
        </w:rPr>
      </w:pPr>
      <w:r w:rsidRPr="00022E1C">
        <w:rPr>
          <w:color w:val="000000" w:themeColor="text1"/>
          <w:sz w:val="24"/>
          <w:szCs w:val="24"/>
        </w:rPr>
        <w:t>МЕТОДИЧЕСКИЕ РЕКОМЕНДАЦИИ</w:t>
      </w:r>
    </w:p>
    <w:p w:rsidR="00793164" w:rsidRPr="00022E1C" w:rsidRDefault="00793164" w:rsidP="00793164">
      <w:pPr>
        <w:spacing w:line="360" w:lineRule="auto"/>
        <w:ind w:firstLine="567"/>
        <w:rPr>
          <w:color w:val="000000" w:themeColor="text1"/>
          <w:sz w:val="24"/>
          <w:szCs w:val="24"/>
        </w:rPr>
      </w:pPr>
      <w:r w:rsidRPr="00022E1C">
        <w:rPr>
          <w:color w:val="000000" w:themeColor="text1"/>
          <w:sz w:val="24"/>
          <w:szCs w:val="24"/>
          <w:lang w:val="en-US"/>
        </w:rPr>
        <w:t>I</w:t>
      </w:r>
      <w:r w:rsidRPr="00022E1C">
        <w:rPr>
          <w:color w:val="000000" w:themeColor="text1"/>
          <w:sz w:val="24"/>
          <w:szCs w:val="24"/>
        </w:rPr>
        <w:t xml:space="preserve">. </w:t>
      </w:r>
      <w:r w:rsidRPr="00022E1C">
        <w:rPr>
          <w:b/>
          <w:i/>
          <w:color w:val="000000" w:themeColor="text1"/>
          <w:sz w:val="24"/>
          <w:szCs w:val="24"/>
        </w:rPr>
        <w:t>При организации игровых сеансов при реализации про</w:t>
      </w:r>
      <w:r w:rsidR="00E36CFB" w:rsidRPr="00022E1C">
        <w:rPr>
          <w:b/>
          <w:i/>
          <w:color w:val="000000" w:themeColor="text1"/>
          <w:sz w:val="24"/>
          <w:szCs w:val="24"/>
        </w:rPr>
        <w:t>екта</w:t>
      </w:r>
      <w:r w:rsidRPr="00022E1C">
        <w:rPr>
          <w:b/>
          <w:i/>
          <w:color w:val="000000" w:themeColor="text1"/>
          <w:sz w:val="24"/>
          <w:szCs w:val="24"/>
        </w:rPr>
        <w:t xml:space="preserve"> «Азбука поведения</w:t>
      </w:r>
      <w:proofErr w:type="gramStart"/>
      <w:r w:rsidRPr="00022E1C">
        <w:rPr>
          <w:b/>
          <w:i/>
          <w:color w:val="000000" w:themeColor="text1"/>
          <w:sz w:val="24"/>
          <w:szCs w:val="24"/>
        </w:rPr>
        <w:t>»  следует</w:t>
      </w:r>
      <w:proofErr w:type="gramEnd"/>
      <w:r w:rsidRPr="00022E1C">
        <w:rPr>
          <w:b/>
          <w:i/>
          <w:color w:val="000000" w:themeColor="text1"/>
          <w:sz w:val="24"/>
          <w:szCs w:val="24"/>
        </w:rPr>
        <w:t xml:space="preserve">  учитывать следующие условия</w:t>
      </w:r>
      <w:r w:rsidRPr="00022E1C">
        <w:rPr>
          <w:color w:val="000000" w:themeColor="text1"/>
          <w:sz w:val="24"/>
          <w:szCs w:val="24"/>
        </w:rPr>
        <w:t>:</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1) принятие ребёнка таким,  какой он есть;</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2) нельзя не торопить, не замедлять игровой процесс;</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3) учитывается принцип поэтапного погружения и выхода из ситуации;</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4) начало и конец игровых сеансов должны быть ритуальными, чтобы сохранить у ребёнка ощущение целостности и завершённости занятия;</w:t>
      </w:r>
    </w:p>
    <w:p w:rsidR="00793164" w:rsidRPr="00022E1C" w:rsidRDefault="00793164" w:rsidP="00793164">
      <w:pPr>
        <w:spacing w:line="360" w:lineRule="auto"/>
        <w:ind w:firstLine="567"/>
        <w:jc w:val="both"/>
        <w:rPr>
          <w:color w:val="000000" w:themeColor="text1"/>
          <w:sz w:val="24"/>
          <w:szCs w:val="24"/>
        </w:rPr>
      </w:pPr>
      <w:r w:rsidRPr="00022E1C">
        <w:rPr>
          <w:color w:val="000000" w:themeColor="text1"/>
          <w:sz w:val="24"/>
          <w:szCs w:val="24"/>
        </w:rPr>
        <w:t>5) в любой игре ребёнку предлагается возможность импровизации.</w:t>
      </w:r>
    </w:p>
    <w:p w:rsidR="00793164" w:rsidRPr="00022E1C" w:rsidRDefault="00793164" w:rsidP="00793164">
      <w:pPr>
        <w:spacing w:line="360" w:lineRule="auto"/>
        <w:ind w:firstLine="539"/>
        <w:jc w:val="both"/>
        <w:rPr>
          <w:color w:val="000000" w:themeColor="text1"/>
          <w:sz w:val="24"/>
          <w:szCs w:val="24"/>
        </w:rPr>
      </w:pPr>
      <w:r w:rsidRPr="00022E1C">
        <w:rPr>
          <w:color w:val="000000" w:themeColor="text1"/>
          <w:sz w:val="24"/>
          <w:szCs w:val="24"/>
        </w:rPr>
        <w:t xml:space="preserve">Все игровые сеансы имеют гибкую структуру, наполняемую разным содержанием. Количество упражнений на сеансе можно менять в зависимости от состояния работы. Во время сеанса желательно, чтобы дети сидели в кругу. Круг – это, прежде всего, возможность открытого общения. Он создаёт ощущение целостности, завершённости, придаёт гармонию отношениям детей, облегчает взаимопонимание. </w:t>
      </w:r>
    </w:p>
    <w:p w:rsidR="00793164" w:rsidRPr="00022E1C" w:rsidRDefault="00793164" w:rsidP="00793164">
      <w:pPr>
        <w:spacing w:line="360" w:lineRule="auto"/>
        <w:ind w:left="142" w:firstLine="425"/>
        <w:jc w:val="both"/>
        <w:rPr>
          <w:color w:val="000000" w:themeColor="text1"/>
          <w:sz w:val="24"/>
          <w:szCs w:val="24"/>
        </w:rPr>
      </w:pPr>
      <w:r w:rsidRPr="00022E1C">
        <w:rPr>
          <w:color w:val="000000" w:themeColor="text1"/>
          <w:sz w:val="24"/>
          <w:szCs w:val="24"/>
        </w:rPr>
        <w:t xml:space="preserve">В зависимости от структурных элементов  игровых сеансов обязательно проводится </w:t>
      </w:r>
      <w:proofErr w:type="spellStart"/>
      <w:r w:rsidRPr="00022E1C">
        <w:rPr>
          <w:color w:val="000000" w:themeColor="text1"/>
          <w:sz w:val="24"/>
          <w:szCs w:val="24"/>
        </w:rPr>
        <w:t>физминутка</w:t>
      </w:r>
      <w:proofErr w:type="spellEnd"/>
      <w:r w:rsidRPr="00022E1C">
        <w:rPr>
          <w:color w:val="000000" w:themeColor="text1"/>
          <w:sz w:val="24"/>
          <w:szCs w:val="24"/>
        </w:rPr>
        <w:t xml:space="preserve">, по содержанию однородная  с темой, так как переключаемость внимания у детей затруднена. </w:t>
      </w:r>
    </w:p>
    <w:p w:rsidR="00793164" w:rsidRPr="00022E1C" w:rsidRDefault="00793164" w:rsidP="00793164">
      <w:pPr>
        <w:spacing w:line="360" w:lineRule="auto"/>
        <w:ind w:left="142" w:firstLine="425"/>
        <w:jc w:val="both"/>
        <w:rPr>
          <w:color w:val="000000" w:themeColor="text1"/>
          <w:sz w:val="24"/>
          <w:szCs w:val="24"/>
        </w:rPr>
      </w:pPr>
      <w:r w:rsidRPr="00022E1C">
        <w:rPr>
          <w:color w:val="000000" w:themeColor="text1"/>
          <w:sz w:val="24"/>
          <w:szCs w:val="24"/>
        </w:rPr>
        <w:t>После выполнения релаксационных этюдов следует ввести «формулу внушения расслабления» на начальном этапе: «Мы успокаиваемся. Мы отдыхаем. Глаза закрыты. Во всем теле приятное тепло. Руки усталые, расслабленные отдыхают</w:t>
      </w:r>
      <w:proofErr w:type="gramStart"/>
      <w:r w:rsidRPr="00022E1C">
        <w:rPr>
          <w:color w:val="000000" w:themeColor="text1"/>
          <w:sz w:val="24"/>
          <w:szCs w:val="24"/>
        </w:rPr>
        <w:t xml:space="preserve">.. </w:t>
      </w:r>
      <w:proofErr w:type="gramEnd"/>
      <w:r w:rsidRPr="00022E1C">
        <w:rPr>
          <w:color w:val="000000" w:themeColor="text1"/>
          <w:sz w:val="24"/>
          <w:szCs w:val="24"/>
        </w:rPr>
        <w:t xml:space="preserve">Ноги усталые, расслабленные отдыхают. Хорошо, приятно отдыхать. Приятно чувствовать расслабленность. Все тело: ноги, руки, спина, шея теплые, расслабленные». Во время расслабления можно погладить каждого ребенка по спине. Каждое предложение формулы повторяется 2 раза. </w:t>
      </w:r>
      <w:proofErr w:type="gramStart"/>
      <w:r w:rsidRPr="00022E1C">
        <w:rPr>
          <w:color w:val="000000" w:themeColor="text1"/>
          <w:sz w:val="24"/>
          <w:szCs w:val="24"/>
        </w:rPr>
        <w:t>Важное  значение</w:t>
      </w:r>
      <w:proofErr w:type="gramEnd"/>
      <w:r w:rsidRPr="00022E1C">
        <w:rPr>
          <w:color w:val="000000" w:themeColor="text1"/>
          <w:sz w:val="24"/>
          <w:szCs w:val="24"/>
        </w:rPr>
        <w:t xml:space="preserve"> имеет интонация и голос взрослого: мягкий и спокойный. Такое упражнение - первая ступень аутогенной тренировки, поэтому на фоне расслабления вводится «формула правильной речи». «Мы говорим неторопливо и спокойно». Некоторым детям, особенно испытывающим сложности в обучении, бывает трудно представить мысленную картину. В этом случае поможет направленное воображение. В результате, увидев предложенные им образы,  </w:t>
      </w:r>
      <w:proofErr w:type="gramStart"/>
      <w:r w:rsidRPr="00022E1C">
        <w:rPr>
          <w:color w:val="000000" w:themeColor="text1"/>
          <w:sz w:val="24"/>
          <w:szCs w:val="24"/>
        </w:rPr>
        <w:t>дети</w:t>
      </w:r>
      <w:proofErr w:type="gramEnd"/>
      <w:r w:rsidRPr="00022E1C">
        <w:rPr>
          <w:color w:val="000000" w:themeColor="text1"/>
          <w:sz w:val="24"/>
          <w:szCs w:val="24"/>
        </w:rPr>
        <w:t xml:space="preserve">  смогут создавать собственные.</w:t>
      </w:r>
    </w:p>
    <w:p w:rsidR="00793164" w:rsidRPr="00022E1C" w:rsidRDefault="00793164" w:rsidP="00793164">
      <w:pPr>
        <w:spacing w:line="360" w:lineRule="auto"/>
        <w:ind w:firstLine="525"/>
        <w:jc w:val="both"/>
        <w:rPr>
          <w:b/>
          <w:i/>
          <w:color w:val="000000" w:themeColor="text1"/>
          <w:sz w:val="24"/>
          <w:szCs w:val="24"/>
        </w:rPr>
      </w:pPr>
    </w:p>
    <w:p w:rsidR="00E36CFB" w:rsidRPr="00022E1C" w:rsidRDefault="00E36CFB" w:rsidP="00793164">
      <w:pPr>
        <w:spacing w:line="360" w:lineRule="auto"/>
        <w:ind w:firstLine="525"/>
        <w:jc w:val="both"/>
        <w:rPr>
          <w:b/>
          <w:i/>
          <w:color w:val="000000" w:themeColor="text1"/>
          <w:sz w:val="24"/>
          <w:szCs w:val="24"/>
        </w:rPr>
      </w:pPr>
    </w:p>
    <w:p w:rsidR="00E36CFB" w:rsidRPr="00022E1C" w:rsidRDefault="00E36CFB" w:rsidP="00793164">
      <w:pPr>
        <w:spacing w:line="360" w:lineRule="auto"/>
        <w:ind w:firstLine="525"/>
        <w:jc w:val="both"/>
        <w:rPr>
          <w:color w:val="000000" w:themeColor="text1"/>
          <w:sz w:val="24"/>
          <w:szCs w:val="24"/>
        </w:rPr>
      </w:pPr>
    </w:p>
    <w:p w:rsidR="00793164" w:rsidRPr="00022E1C" w:rsidRDefault="00793164" w:rsidP="00793164">
      <w:pPr>
        <w:spacing w:line="360" w:lineRule="auto"/>
        <w:ind w:firstLine="525"/>
        <w:jc w:val="both"/>
        <w:rPr>
          <w:color w:val="000000" w:themeColor="text1"/>
          <w:sz w:val="24"/>
          <w:szCs w:val="24"/>
        </w:rPr>
      </w:pPr>
    </w:p>
    <w:p w:rsidR="00793164" w:rsidRPr="00022E1C" w:rsidRDefault="00793164" w:rsidP="00793164">
      <w:pPr>
        <w:spacing w:line="360" w:lineRule="auto"/>
        <w:ind w:firstLine="525"/>
        <w:jc w:val="both"/>
        <w:rPr>
          <w:color w:val="000000" w:themeColor="text1"/>
          <w:sz w:val="24"/>
          <w:szCs w:val="24"/>
        </w:rPr>
      </w:pPr>
    </w:p>
    <w:p w:rsidR="00793164" w:rsidRPr="00022E1C" w:rsidRDefault="00793164" w:rsidP="00793164">
      <w:pPr>
        <w:spacing w:line="360" w:lineRule="auto"/>
        <w:ind w:firstLine="525"/>
        <w:jc w:val="both"/>
        <w:rPr>
          <w:color w:val="000000" w:themeColor="text1"/>
          <w:sz w:val="24"/>
          <w:szCs w:val="24"/>
        </w:rPr>
      </w:pPr>
    </w:p>
    <w:p w:rsidR="008A7D5B" w:rsidRDefault="008A7D5B" w:rsidP="008A7D5B">
      <w:pPr>
        <w:pStyle w:val="22"/>
        <w:spacing w:line="360" w:lineRule="auto"/>
        <w:ind w:firstLine="567"/>
        <w:jc w:val="center"/>
        <w:rPr>
          <w:color w:val="000000" w:themeColor="text1"/>
          <w:sz w:val="24"/>
          <w:szCs w:val="24"/>
        </w:rPr>
      </w:pPr>
    </w:p>
    <w:p w:rsidR="008A7D5B" w:rsidRPr="00022E1C" w:rsidRDefault="008A7D5B" w:rsidP="008A7D5B">
      <w:pPr>
        <w:pStyle w:val="22"/>
        <w:spacing w:line="360" w:lineRule="auto"/>
        <w:ind w:firstLine="567"/>
        <w:jc w:val="center"/>
        <w:rPr>
          <w:color w:val="000000" w:themeColor="text1"/>
          <w:sz w:val="24"/>
          <w:szCs w:val="24"/>
        </w:rPr>
      </w:pPr>
      <w:r w:rsidRPr="00022E1C">
        <w:rPr>
          <w:color w:val="000000" w:themeColor="text1"/>
          <w:sz w:val="24"/>
          <w:szCs w:val="24"/>
        </w:rPr>
        <w:t>ИСПОЛЬЗОВАННАЯ ЛИТЕРАТУРА</w:t>
      </w:r>
    </w:p>
    <w:p w:rsidR="008A7D5B" w:rsidRPr="00022E1C" w:rsidRDefault="008A7D5B" w:rsidP="008A7D5B">
      <w:pPr>
        <w:pStyle w:val="22"/>
        <w:numPr>
          <w:ilvl w:val="0"/>
          <w:numId w:val="6"/>
        </w:numPr>
        <w:tabs>
          <w:tab w:val="left" w:pos="567"/>
          <w:tab w:val="left" w:pos="993"/>
        </w:tabs>
        <w:spacing w:line="360" w:lineRule="auto"/>
        <w:ind w:left="0" w:firstLine="525"/>
        <w:rPr>
          <w:color w:val="000000" w:themeColor="text1"/>
          <w:sz w:val="24"/>
          <w:szCs w:val="24"/>
        </w:rPr>
      </w:pPr>
      <w:proofErr w:type="spellStart"/>
      <w:r w:rsidRPr="00022E1C">
        <w:rPr>
          <w:color w:val="000000" w:themeColor="text1"/>
          <w:sz w:val="24"/>
          <w:szCs w:val="24"/>
        </w:rPr>
        <w:t>Алябьева</w:t>
      </w:r>
      <w:proofErr w:type="spellEnd"/>
      <w:r w:rsidRPr="00022E1C">
        <w:rPr>
          <w:color w:val="000000" w:themeColor="text1"/>
          <w:sz w:val="24"/>
          <w:szCs w:val="24"/>
        </w:rPr>
        <w:t xml:space="preserve">, Е.А. </w:t>
      </w:r>
      <w:proofErr w:type="spellStart"/>
      <w:r w:rsidRPr="00022E1C">
        <w:rPr>
          <w:color w:val="000000" w:themeColor="text1"/>
          <w:sz w:val="24"/>
          <w:szCs w:val="24"/>
        </w:rPr>
        <w:t>Коррекционно</w:t>
      </w:r>
      <w:proofErr w:type="spellEnd"/>
      <w:r w:rsidRPr="00022E1C">
        <w:rPr>
          <w:color w:val="000000" w:themeColor="text1"/>
          <w:sz w:val="24"/>
          <w:szCs w:val="24"/>
        </w:rPr>
        <w:t xml:space="preserve"> – развивающие занятия для детей старшего дошкольного возраста [Текст] / Е.А. </w:t>
      </w:r>
      <w:proofErr w:type="spellStart"/>
      <w:r w:rsidRPr="00022E1C">
        <w:rPr>
          <w:color w:val="000000" w:themeColor="text1"/>
          <w:sz w:val="24"/>
          <w:szCs w:val="24"/>
        </w:rPr>
        <w:t>Алябьева</w:t>
      </w:r>
      <w:proofErr w:type="spellEnd"/>
      <w:r w:rsidRPr="00022E1C">
        <w:rPr>
          <w:color w:val="000000" w:themeColor="text1"/>
          <w:sz w:val="24"/>
          <w:szCs w:val="24"/>
        </w:rPr>
        <w:t>. – М.: ТЦ Сфера, 2005.</w:t>
      </w:r>
    </w:p>
    <w:p w:rsidR="008A7D5B" w:rsidRPr="00022E1C" w:rsidRDefault="008A7D5B" w:rsidP="008A7D5B">
      <w:pPr>
        <w:pStyle w:val="22"/>
        <w:numPr>
          <w:ilvl w:val="0"/>
          <w:numId w:val="6"/>
        </w:numPr>
        <w:tabs>
          <w:tab w:val="left" w:pos="567"/>
          <w:tab w:val="left" w:pos="993"/>
        </w:tabs>
        <w:spacing w:line="360" w:lineRule="auto"/>
        <w:ind w:left="0" w:firstLine="525"/>
        <w:rPr>
          <w:color w:val="000000" w:themeColor="text1"/>
          <w:sz w:val="24"/>
          <w:szCs w:val="24"/>
        </w:rPr>
      </w:pPr>
      <w:r w:rsidRPr="00022E1C">
        <w:rPr>
          <w:color w:val="000000" w:themeColor="text1"/>
          <w:sz w:val="24"/>
          <w:szCs w:val="24"/>
        </w:rPr>
        <w:t xml:space="preserve">Александров, А.А. Психодиагностика и </w:t>
      </w:r>
      <w:proofErr w:type="spellStart"/>
      <w:r w:rsidRPr="00022E1C">
        <w:rPr>
          <w:color w:val="000000" w:themeColor="text1"/>
          <w:sz w:val="24"/>
          <w:szCs w:val="24"/>
        </w:rPr>
        <w:t>психокоррекция</w:t>
      </w:r>
      <w:proofErr w:type="spellEnd"/>
      <w:r w:rsidRPr="00022E1C">
        <w:rPr>
          <w:color w:val="000000" w:themeColor="text1"/>
          <w:sz w:val="24"/>
          <w:szCs w:val="24"/>
        </w:rPr>
        <w:t xml:space="preserve"> [Текст] / А.А. Александров. – СПб</w:t>
      </w:r>
      <w:proofErr w:type="gramStart"/>
      <w:r w:rsidRPr="00022E1C">
        <w:rPr>
          <w:color w:val="000000" w:themeColor="text1"/>
          <w:sz w:val="24"/>
          <w:szCs w:val="24"/>
        </w:rPr>
        <w:t xml:space="preserve">. :  </w:t>
      </w:r>
      <w:proofErr w:type="gramEnd"/>
      <w:r w:rsidRPr="00022E1C">
        <w:rPr>
          <w:color w:val="000000" w:themeColor="text1"/>
          <w:sz w:val="24"/>
          <w:szCs w:val="24"/>
        </w:rPr>
        <w:t>Питер, 2008.</w:t>
      </w:r>
    </w:p>
    <w:p w:rsidR="008A7D5B" w:rsidRPr="00022E1C" w:rsidRDefault="008A7D5B" w:rsidP="008A7D5B">
      <w:pPr>
        <w:pStyle w:val="22"/>
        <w:numPr>
          <w:ilvl w:val="0"/>
          <w:numId w:val="6"/>
        </w:numPr>
        <w:tabs>
          <w:tab w:val="left" w:pos="567"/>
          <w:tab w:val="left" w:pos="993"/>
        </w:tabs>
        <w:spacing w:line="360" w:lineRule="auto"/>
        <w:ind w:left="0" w:firstLine="525"/>
        <w:rPr>
          <w:color w:val="000000" w:themeColor="text1"/>
          <w:sz w:val="24"/>
          <w:szCs w:val="24"/>
        </w:rPr>
      </w:pPr>
      <w:r w:rsidRPr="00022E1C">
        <w:rPr>
          <w:color w:val="000000" w:themeColor="text1"/>
          <w:sz w:val="24"/>
          <w:szCs w:val="24"/>
        </w:rPr>
        <w:t xml:space="preserve"> Дубровина, И.В. </w:t>
      </w:r>
      <w:proofErr w:type="spellStart"/>
      <w:r w:rsidRPr="00022E1C">
        <w:rPr>
          <w:color w:val="000000" w:themeColor="text1"/>
          <w:sz w:val="24"/>
          <w:szCs w:val="24"/>
        </w:rPr>
        <w:t>Психокоррекционная</w:t>
      </w:r>
      <w:proofErr w:type="spellEnd"/>
      <w:r w:rsidRPr="00022E1C">
        <w:rPr>
          <w:color w:val="000000" w:themeColor="text1"/>
          <w:sz w:val="24"/>
          <w:szCs w:val="24"/>
        </w:rPr>
        <w:t xml:space="preserve"> и развивающая работа с детьми [Текст] / И.В. Дубровина. – М.: Академия, 1999.</w:t>
      </w:r>
    </w:p>
    <w:p w:rsidR="008A7D5B" w:rsidRPr="00022E1C" w:rsidRDefault="008A7D5B" w:rsidP="008A7D5B">
      <w:pPr>
        <w:pStyle w:val="22"/>
        <w:numPr>
          <w:ilvl w:val="0"/>
          <w:numId w:val="6"/>
        </w:numPr>
        <w:tabs>
          <w:tab w:val="left" w:pos="567"/>
          <w:tab w:val="left" w:pos="993"/>
        </w:tabs>
        <w:spacing w:line="360" w:lineRule="auto"/>
        <w:ind w:left="0" w:firstLine="525"/>
        <w:rPr>
          <w:color w:val="000000" w:themeColor="text1"/>
          <w:sz w:val="24"/>
          <w:szCs w:val="24"/>
        </w:rPr>
      </w:pPr>
      <w:proofErr w:type="spellStart"/>
      <w:r w:rsidRPr="00022E1C">
        <w:rPr>
          <w:color w:val="000000" w:themeColor="text1"/>
          <w:sz w:val="24"/>
          <w:szCs w:val="24"/>
        </w:rPr>
        <w:t>Зинкевич</w:t>
      </w:r>
      <w:proofErr w:type="spellEnd"/>
      <w:r w:rsidRPr="00022E1C">
        <w:rPr>
          <w:color w:val="000000" w:themeColor="text1"/>
          <w:sz w:val="24"/>
          <w:szCs w:val="24"/>
        </w:rPr>
        <w:t xml:space="preserve"> – Евстигнеева Т.Д. Практикум по </w:t>
      </w:r>
      <w:proofErr w:type="spellStart"/>
      <w:r w:rsidRPr="00022E1C">
        <w:rPr>
          <w:color w:val="000000" w:themeColor="text1"/>
          <w:sz w:val="24"/>
          <w:szCs w:val="24"/>
        </w:rPr>
        <w:t>сказкотерапии</w:t>
      </w:r>
      <w:proofErr w:type="spellEnd"/>
      <w:r w:rsidRPr="00022E1C">
        <w:rPr>
          <w:color w:val="000000" w:themeColor="text1"/>
          <w:sz w:val="24"/>
          <w:szCs w:val="24"/>
        </w:rPr>
        <w:t xml:space="preserve"> [Текст] / Т.Д. </w:t>
      </w:r>
      <w:proofErr w:type="spellStart"/>
      <w:r w:rsidRPr="00022E1C">
        <w:rPr>
          <w:color w:val="000000" w:themeColor="text1"/>
          <w:sz w:val="24"/>
          <w:szCs w:val="24"/>
        </w:rPr>
        <w:t>Зинкевич-Евстигнеева</w:t>
      </w:r>
      <w:proofErr w:type="spellEnd"/>
      <w:r w:rsidRPr="00022E1C">
        <w:rPr>
          <w:color w:val="000000" w:themeColor="text1"/>
          <w:sz w:val="24"/>
          <w:szCs w:val="24"/>
        </w:rPr>
        <w:t>. – СПб</w:t>
      </w:r>
      <w:proofErr w:type="gramStart"/>
      <w:r w:rsidRPr="00022E1C">
        <w:rPr>
          <w:color w:val="000000" w:themeColor="text1"/>
          <w:sz w:val="24"/>
          <w:szCs w:val="24"/>
        </w:rPr>
        <w:t xml:space="preserve">. :  </w:t>
      </w:r>
      <w:proofErr w:type="gramEnd"/>
      <w:r w:rsidRPr="00022E1C">
        <w:rPr>
          <w:color w:val="000000" w:themeColor="text1"/>
          <w:sz w:val="24"/>
          <w:szCs w:val="24"/>
        </w:rPr>
        <w:t>Речь, 2000.</w:t>
      </w:r>
    </w:p>
    <w:p w:rsidR="008A7D5B" w:rsidRPr="00022E1C" w:rsidRDefault="008A7D5B" w:rsidP="008A7D5B">
      <w:pPr>
        <w:pStyle w:val="22"/>
        <w:numPr>
          <w:ilvl w:val="0"/>
          <w:numId w:val="6"/>
        </w:numPr>
        <w:tabs>
          <w:tab w:val="left" w:pos="567"/>
          <w:tab w:val="left" w:pos="993"/>
        </w:tabs>
        <w:spacing w:line="360" w:lineRule="auto"/>
        <w:ind w:left="0" w:firstLine="525"/>
        <w:rPr>
          <w:color w:val="000000" w:themeColor="text1"/>
          <w:sz w:val="24"/>
          <w:szCs w:val="24"/>
        </w:rPr>
      </w:pPr>
      <w:r w:rsidRPr="00022E1C">
        <w:rPr>
          <w:color w:val="000000" w:themeColor="text1"/>
          <w:sz w:val="24"/>
          <w:szCs w:val="24"/>
        </w:rPr>
        <w:t>Клюева, Н. В.  Учим детей общению [Текст] / Н.В.Клюева, Ю.В.Касаткина. -  Ярославль: Академия развития, 1997.</w:t>
      </w:r>
    </w:p>
    <w:p w:rsidR="008A7D5B" w:rsidRPr="00022E1C" w:rsidRDefault="008A7D5B" w:rsidP="008A7D5B">
      <w:pPr>
        <w:pStyle w:val="22"/>
        <w:numPr>
          <w:ilvl w:val="0"/>
          <w:numId w:val="6"/>
        </w:numPr>
        <w:tabs>
          <w:tab w:val="left" w:pos="567"/>
          <w:tab w:val="left" w:pos="993"/>
        </w:tabs>
        <w:spacing w:line="360" w:lineRule="auto"/>
        <w:ind w:left="0" w:firstLine="525"/>
        <w:rPr>
          <w:color w:val="000000" w:themeColor="text1"/>
          <w:sz w:val="24"/>
          <w:szCs w:val="24"/>
        </w:rPr>
      </w:pPr>
      <w:r w:rsidRPr="00022E1C">
        <w:rPr>
          <w:color w:val="000000" w:themeColor="text1"/>
          <w:sz w:val="24"/>
          <w:szCs w:val="24"/>
        </w:rPr>
        <w:t xml:space="preserve">Лютова, Е.К. Шпаргалка для взрослых: </w:t>
      </w:r>
      <w:proofErr w:type="spellStart"/>
      <w:r w:rsidRPr="00022E1C">
        <w:rPr>
          <w:color w:val="000000" w:themeColor="text1"/>
          <w:sz w:val="24"/>
          <w:szCs w:val="24"/>
        </w:rPr>
        <w:t>Психокоррекционная</w:t>
      </w:r>
      <w:proofErr w:type="spellEnd"/>
      <w:r w:rsidRPr="00022E1C">
        <w:rPr>
          <w:color w:val="000000" w:themeColor="text1"/>
          <w:sz w:val="24"/>
          <w:szCs w:val="24"/>
        </w:rPr>
        <w:t xml:space="preserve"> работа с </w:t>
      </w:r>
      <w:proofErr w:type="spellStart"/>
      <w:r w:rsidRPr="00022E1C">
        <w:rPr>
          <w:color w:val="000000" w:themeColor="text1"/>
          <w:sz w:val="24"/>
          <w:szCs w:val="24"/>
        </w:rPr>
        <w:t>гиперактивными</w:t>
      </w:r>
      <w:proofErr w:type="spellEnd"/>
      <w:r w:rsidRPr="00022E1C">
        <w:rPr>
          <w:color w:val="000000" w:themeColor="text1"/>
          <w:sz w:val="24"/>
          <w:szCs w:val="24"/>
        </w:rPr>
        <w:t xml:space="preserve">, агрессивными, тревожными и </w:t>
      </w:r>
      <w:proofErr w:type="spellStart"/>
      <w:r w:rsidRPr="00022E1C">
        <w:rPr>
          <w:color w:val="000000" w:themeColor="text1"/>
          <w:sz w:val="24"/>
          <w:szCs w:val="24"/>
        </w:rPr>
        <w:t>аутичными</w:t>
      </w:r>
      <w:proofErr w:type="spellEnd"/>
      <w:r w:rsidRPr="00022E1C">
        <w:rPr>
          <w:color w:val="000000" w:themeColor="text1"/>
          <w:sz w:val="24"/>
          <w:szCs w:val="24"/>
        </w:rPr>
        <w:t xml:space="preserve"> детьми [Текст] / Е.К. Лютова, Г.Б. Монина. – М.: Генезис,  2000.</w:t>
      </w:r>
    </w:p>
    <w:p w:rsidR="008A7D5B" w:rsidRPr="00022E1C" w:rsidRDefault="008A7D5B" w:rsidP="008A7D5B">
      <w:pPr>
        <w:pStyle w:val="22"/>
        <w:numPr>
          <w:ilvl w:val="0"/>
          <w:numId w:val="6"/>
        </w:numPr>
        <w:tabs>
          <w:tab w:val="left" w:pos="567"/>
          <w:tab w:val="left" w:pos="993"/>
        </w:tabs>
        <w:spacing w:line="360" w:lineRule="auto"/>
        <w:ind w:left="0" w:firstLine="525"/>
        <w:rPr>
          <w:color w:val="000000" w:themeColor="text1"/>
          <w:sz w:val="24"/>
          <w:szCs w:val="24"/>
        </w:rPr>
      </w:pPr>
      <w:r w:rsidRPr="00022E1C">
        <w:rPr>
          <w:color w:val="000000" w:themeColor="text1"/>
          <w:sz w:val="24"/>
          <w:szCs w:val="24"/>
        </w:rPr>
        <w:t xml:space="preserve">Сиротюк, А.Л. Синдром дефицита внимания с </w:t>
      </w:r>
      <w:proofErr w:type="spellStart"/>
      <w:r w:rsidRPr="00022E1C">
        <w:rPr>
          <w:color w:val="000000" w:themeColor="text1"/>
          <w:sz w:val="24"/>
          <w:szCs w:val="24"/>
        </w:rPr>
        <w:t>гиперактивностью</w:t>
      </w:r>
      <w:proofErr w:type="spellEnd"/>
      <w:r w:rsidRPr="00022E1C">
        <w:rPr>
          <w:color w:val="000000" w:themeColor="text1"/>
          <w:sz w:val="24"/>
          <w:szCs w:val="24"/>
        </w:rPr>
        <w:t xml:space="preserve">  [Текст] / А.Л. Сиротюк. –  М.: Сфера, 2005.</w:t>
      </w:r>
    </w:p>
    <w:p w:rsidR="008A7D5B" w:rsidRPr="00022E1C" w:rsidRDefault="008A7D5B" w:rsidP="008A7D5B">
      <w:pPr>
        <w:pStyle w:val="22"/>
        <w:numPr>
          <w:ilvl w:val="0"/>
          <w:numId w:val="6"/>
        </w:numPr>
        <w:tabs>
          <w:tab w:val="left" w:pos="567"/>
          <w:tab w:val="left" w:pos="993"/>
        </w:tabs>
        <w:spacing w:line="360" w:lineRule="auto"/>
        <w:ind w:left="0" w:firstLine="525"/>
        <w:rPr>
          <w:color w:val="000000" w:themeColor="text1"/>
          <w:sz w:val="24"/>
          <w:szCs w:val="24"/>
        </w:rPr>
      </w:pPr>
      <w:r w:rsidRPr="00022E1C">
        <w:rPr>
          <w:color w:val="000000" w:themeColor="text1"/>
          <w:sz w:val="24"/>
          <w:szCs w:val="24"/>
        </w:rPr>
        <w:t>Смирнова, Т.П. Психологическая коррекция агрессивного поведения детей  [Текст] / Т.П. Смирнова. – Ростов-на-Дону: Феникс, 2004</w:t>
      </w:r>
    </w:p>
    <w:p w:rsidR="008A7D5B" w:rsidRPr="00022E1C" w:rsidRDefault="008A7D5B" w:rsidP="008A7D5B">
      <w:pPr>
        <w:pStyle w:val="22"/>
        <w:numPr>
          <w:ilvl w:val="0"/>
          <w:numId w:val="6"/>
        </w:numPr>
        <w:tabs>
          <w:tab w:val="left" w:pos="567"/>
          <w:tab w:val="left" w:pos="993"/>
        </w:tabs>
        <w:spacing w:line="360" w:lineRule="auto"/>
        <w:ind w:left="0" w:firstLine="525"/>
        <w:rPr>
          <w:color w:val="000000" w:themeColor="text1"/>
          <w:sz w:val="24"/>
          <w:szCs w:val="24"/>
        </w:rPr>
      </w:pPr>
      <w:r w:rsidRPr="00022E1C">
        <w:rPr>
          <w:color w:val="000000" w:themeColor="text1"/>
          <w:sz w:val="24"/>
          <w:szCs w:val="24"/>
        </w:rPr>
        <w:t xml:space="preserve">Панфилова, М.А., </w:t>
      </w:r>
      <w:proofErr w:type="spellStart"/>
      <w:r w:rsidRPr="00022E1C">
        <w:rPr>
          <w:color w:val="000000" w:themeColor="text1"/>
          <w:sz w:val="24"/>
          <w:szCs w:val="24"/>
        </w:rPr>
        <w:t>Игротерапия</w:t>
      </w:r>
      <w:proofErr w:type="spellEnd"/>
      <w:r w:rsidRPr="00022E1C">
        <w:rPr>
          <w:color w:val="000000" w:themeColor="text1"/>
          <w:sz w:val="24"/>
          <w:szCs w:val="24"/>
        </w:rPr>
        <w:t xml:space="preserve"> общения [Текст] / М.А. Панфилова. –  М.: Гном, 2001</w:t>
      </w:r>
    </w:p>
    <w:p w:rsidR="008A7D5B" w:rsidRPr="00022E1C" w:rsidRDefault="008A7D5B" w:rsidP="008A7D5B">
      <w:pPr>
        <w:pStyle w:val="af0"/>
        <w:tabs>
          <w:tab w:val="left" w:pos="567"/>
          <w:tab w:val="left" w:pos="993"/>
        </w:tabs>
        <w:spacing w:after="0" w:line="360" w:lineRule="auto"/>
        <w:ind w:left="0" w:firstLine="525"/>
        <w:jc w:val="both"/>
        <w:rPr>
          <w:rFonts w:ascii="Times New Roman" w:hAnsi="Times New Roman"/>
          <w:color w:val="000000" w:themeColor="text1"/>
          <w:sz w:val="24"/>
          <w:szCs w:val="24"/>
        </w:rPr>
      </w:pPr>
      <w:r w:rsidRPr="00022E1C">
        <w:rPr>
          <w:rFonts w:ascii="Times New Roman" w:hAnsi="Times New Roman"/>
          <w:color w:val="000000" w:themeColor="text1"/>
          <w:sz w:val="24"/>
          <w:szCs w:val="24"/>
        </w:rPr>
        <w:t xml:space="preserve">10.   Чистякова, М. И., </w:t>
      </w:r>
      <w:proofErr w:type="spellStart"/>
      <w:r w:rsidRPr="00022E1C">
        <w:rPr>
          <w:rFonts w:ascii="Times New Roman" w:hAnsi="Times New Roman"/>
          <w:color w:val="000000" w:themeColor="text1"/>
          <w:sz w:val="24"/>
          <w:szCs w:val="24"/>
        </w:rPr>
        <w:t>Психогимнастика</w:t>
      </w:r>
      <w:proofErr w:type="spellEnd"/>
      <w:r w:rsidRPr="00022E1C">
        <w:rPr>
          <w:rFonts w:ascii="Times New Roman" w:hAnsi="Times New Roman"/>
          <w:color w:val="000000" w:themeColor="text1"/>
          <w:sz w:val="24"/>
          <w:szCs w:val="24"/>
        </w:rPr>
        <w:t xml:space="preserve"> [Текст] / М.И. Чистякова. -  М.: Просвещение: </w:t>
      </w:r>
      <w:proofErr w:type="spellStart"/>
      <w:r w:rsidRPr="00022E1C">
        <w:rPr>
          <w:rFonts w:ascii="Times New Roman" w:hAnsi="Times New Roman"/>
          <w:color w:val="000000" w:themeColor="text1"/>
          <w:sz w:val="24"/>
          <w:szCs w:val="24"/>
        </w:rPr>
        <w:t>Владос</w:t>
      </w:r>
      <w:proofErr w:type="spellEnd"/>
      <w:r w:rsidRPr="00022E1C">
        <w:rPr>
          <w:rFonts w:ascii="Times New Roman" w:hAnsi="Times New Roman"/>
          <w:color w:val="000000" w:themeColor="text1"/>
          <w:sz w:val="24"/>
          <w:szCs w:val="24"/>
        </w:rPr>
        <w:t>, 1995.</w:t>
      </w:r>
    </w:p>
    <w:p w:rsidR="00793164" w:rsidRPr="00022E1C" w:rsidRDefault="00793164" w:rsidP="00793164">
      <w:pPr>
        <w:spacing w:line="360" w:lineRule="auto"/>
        <w:ind w:firstLine="525"/>
        <w:jc w:val="both"/>
        <w:rPr>
          <w:color w:val="000000" w:themeColor="text1"/>
          <w:sz w:val="24"/>
          <w:szCs w:val="24"/>
        </w:rPr>
      </w:pPr>
    </w:p>
    <w:sectPr w:rsidR="00793164" w:rsidRPr="00022E1C" w:rsidSect="00FC4D4E">
      <w:pgSz w:w="11906" w:h="16838"/>
      <w:pgMar w:top="567" w:right="851" w:bottom="567" w:left="1134" w:header="720"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545" w:rsidRDefault="00677545" w:rsidP="00A22B12">
      <w:r>
        <w:separator/>
      </w:r>
    </w:p>
  </w:endnote>
  <w:endnote w:type="continuationSeparator" w:id="0">
    <w:p w:rsidR="00677545" w:rsidRDefault="00677545" w:rsidP="00A22B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545" w:rsidRDefault="00677545" w:rsidP="00A22B12">
      <w:r>
        <w:separator/>
      </w:r>
    </w:p>
  </w:footnote>
  <w:footnote w:type="continuationSeparator" w:id="0">
    <w:p w:rsidR="00677545" w:rsidRDefault="00677545" w:rsidP="00A22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96"/>
        </w:tabs>
        <w:ind w:left="644"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b w:val="0"/>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0"/>
        </w:tabs>
        <w:ind w:left="927" w:hanging="360"/>
      </w:pPr>
    </w:lvl>
  </w:abstractNum>
  <w:abstractNum w:abstractNumId="5">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1"/>
      <w:numFmt w:val="bullet"/>
      <w:suff w:val="nothing"/>
      <w:lvlText w:val=""/>
      <w:lvlJc w:val="left"/>
      <w:pPr>
        <w:tabs>
          <w:tab w:val="num" w:pos="0"/>
        </w:tabs>
        <w:ind w:left="707" w:firstLine="0"/>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9">
    <w:nsid w:val="0000000A"/>
    <w:multiLevelType w:val="multilevel"/>
    <w:tmpl w:val="0000000A"/>
    <w:name w:val="WW8Num10"/>
    <w:lvl w:ilvl="0">
      <w:start w:val="1"/>
      <w:numFmt w:val="bullet"/>
      <w:suff w:val="nothing"/>
      <w:lvlText w:val=""/>
      <w:lvlJc w:val="left"/>
      <w:pPr>
        <w:tabs>
          <w:tab w:val="num" w:pos="0"/>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bullet"/>
      <w:lvlText w:val=""/>
      <w:lvlJc w:val="left"/>
      <w:pPr>
        <w:tabs>
          <w:tab w:val="num" w:pos="1215"/>
        </w:tabs>
        <w:ind w:left="1215" w:hanging="360"/>
      </w:pPr>
      <w:rPr>
        <w:rFonts w:ascii="Symbol" w:hAnsi="Symbol" w:cs="OpenSymbol"/>
      </w:rPr>
    </w:lvl>
    <w:lvl w:ilvl="1">
      <w:start w:val="1"/>
      <w:numFmt w:val="bullet"/>
      <w:lvlText w:val="◦"/>
      <w:lvlJc w:val="left"/>
      <w:pPr>
        <w:tabs>
          <w:tab w:val="num" w:pos="1575"/>
        </w:tabs>
        <w:ind w:left="1575" w:hanging="360"/>
      </w:pPr>
      <w:rPr>
        <w:rFonts w:ascii="OpenSymbol" w:hAnsi="OpenSymbol" w:cs="OpenSymbol"/>
      </w:rPr>
    </w:lvl>
    <w:lvl w:ilvl="2">
      <w:start w:val="1"/>
      <w:numFmt w:val="bullet"/>
      <w:lvlText w:val="▪"/>
      <w:lvlJc w:val="left"/>
      <w:pPr>
        <w:tabs>
          <w:tab w:val="num" w:pos="1935"/>
        </w:tabs>
        <w:ind w:left="1935" w:hanging="360"/>
      </w:pPr>
      <w:rPr>
        <w:rFonts w:ascii="OpenSymbol" w:hAnsi="OpenSymbol" w:cs="OpenSymbol"/>
      </w:rPr>
    </w:lvl>
    <w:lvl w:ilvl="3">
      <w:start w:val="1"/>
      <w:numFmt w:val="bullet"/>
      <w:lvlText w:val=""/>
      <w:lvlJc w:val="left"/>
      <w:pPr>
        <w:tabs>
          <w:tab w:val="num" w:pos="2295"/>
        </w:tabs>
        <w:ind w:left="2295" w:hanging="360"/>
      </w:pPr>
      <w:rPr>
        <w:rFonts w:ascii="Symbol" w:hAnsi="Symbol" w:cs="OpenSymbol"/>
      </w:rPr>
    </w:lvl>
    <w:lvl w:ilvl="4">
      <w:start w:val="1"/>
      <w:numFmt w:val="bullet"/>
      <w:lvlText w:val="◦"/>
      <w:lvlJc w:val="left"/>
      <w:pPr>
        <w:tabs>
          <w:tab w:val="num" w:pos="2655"/>
        </w:tabs>
        <w:ind w:left="2655" w:hanging="360"/>
      </w:pPr>
      <w:rPr>
        <w:rFonts w:ascii="OpenSymbol" w:hAnsi="OpenSymbol" w:cs="OpenSymbol"/>
      </w:rPr>
    </w:lvl>
    <w:lvl w:ilvl="5">
      <w:start w:val="1"/>
      <w:numFmt w:val="bullet"/>
      <w:lvlText w:val="▪"/>
      <w:lvlJc w:val="left"/>
      <w:pPr>
        <w:tabs>
          <w:tab w:val="num" w:pos="3015"/>
        </w:tabs>
        <w:ind w:left="3015" w:hanging="360"/>
      </w:pPr>
      <w:rPr>
        <w:rFonts w:ascii="OpenSymbol" w:hAnsi="OpenSymbol" w:cs="OpenSymbol"/>
      </w:rPr>
    </w:lvl>
    <w:lvl w:ilvl="6">
      <w:start w:val="1"/>
      <w:numFmt w:val="bullet"/>
      <w:lvlText w:val=""/>
      <w:lvlJc w:val="left"/>
      <w:pPr>
        <w:tabs>
          <w:tab w:val="num" w:pos="3375"/>
        </w:tabs>
        <w:ind w:left="3375" w:hanging="360"/>
      </w:pPr>
      <w:rPr>
        <w:rFonts w:ascii="Symbol" w:hAnsi="Symbol" w:cs="OpenSymbol"/>
      </w:rPr>
    </w:lvl>
    <w:lvl w:ilvl="7">
      <w:start w:val="1"/>
      <w:numFmt w:val="bullet"/>
      <w:lvlText w:val="◦"/>
      <w:lvlJc w:val="left"/>
      <w:pPr>
        <w:tabs>
          <w:tab w:val="num" w:pos="3735"/>
        </w:tabs>
        <w:ind w:left="3735" w:hanging="360"/>
      </w:pPr>
      <w:rPr>
        <w:rFonts w:ascii="OpenSymbol" w:hAnsi="OpenSymbol" w:cs="OpenSymbol"/>
      </w:rPr>
    </w:lvl>
    <w:lvl w:ilvl="8">
      <w:start w:val="1"/>
      <w:numFmt w:val="bullet"/>
      <w:lvlText w:val="▪"/>
      <w:lvlJc w:val="left"/>
      <w:pPr>
        <w:tabs>
          <w:tab w:val="num" w:pos="4095"/>
        </w:tabs>
        <w:ind w:left="4095" w:hanging="360"/>
      </w:pPr>
      <w:rPr>
        <w:rFonts w:ascii="OpenSymbol" w:hAnsi="OpenSymbol" w:cs="OpenSymbol"/>
      </w:rPr>
    </w:lvl>
  </w:abstractNum>
  <w:abstractNum w:abstractNumId="12">
    <w:nsid w:val="08AC5E04"/>
    <w:multiLevelType w:val="hybridMultilevel"/>
    <w:tmpl w:val="5906D39C"/>
    <w:lvl w:ilvl="0" w:tplc="8CF65F0A">
      <w:start w:val="1"/>
      <w:numFmt w:val="decimal"/>
      <w:lvlText w:val="%1."/>
      <w:lvlJc w:val="left"/>
      <w:pPr>
        <w:ind w:left="442" w:hanging="360"/>
      </w:pPr>
      <w:rPr>
        <w:rFonts w:hint="default"/>
        <w:b/>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13">
    <w:nsid w:val="13B8328B"/>
    <w:multiLevelType w:val="hybridMultilevel"/>
    <w:tmpl w:val="9BB297C2"/>
    <w:lvl w:ilvl="0" w:tplc="482AC4CE">
      <w:start w:val="1"/>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14">
    <w:nsid w:val="184B3561"/>
    <w:multiLevelType w:val="multilevel"/>
    <w:tmpl w:val="7C74E3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AD4E79"/>
    <w:multiLevelType w:val="hybridMultilevel"/>
    <w:tmpl w:val="11DC6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1B28E4"/>
    <w:multiLevelType w:val="hybridMultilevel"/>
    <w:tmpl w:val="85C8B510"/>
    <w:lvl w:ilvl="0" w:tplc="00000005">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CCD7BDE"/>
    <w:multiLevelType w:val="hybridMultilevel"/>
    <w:tmpl w:val="2CDA1478"/>
    <w:lvl w:ilvl="0" w:tplc="00000005">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0F159B9"/>
    <w:multiLevelType w:val="hybridMultilevel"/>
    <w:tmpl w:val="390C0C0E"/>
    <w:lvl w:ilvl="0" w:tplc="53AC4AE2">
      <w:start w:val="5"/>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19">
    <w:nsid w:val="32994B79"/>
    <w:multiLevelType w:val="hybridMultilevel"/>
    <w:tmpl w:val="D53E469A"/>
    <w:lvl w:ilvl="0" w:tplc="1CAC3948">
      <w:start w:val="1"/>
      <w:numFmt w:val="decimal"/>
      <w:lvlText w:val="%1."/>
      <w:lvlJc w:val="left"/>
      <w:pPr>
        <w:ind w:left="442" w:hanging="360"/>
      </w:pPr>
      <w:rPr>
        <w:rFonts w:hint="default"/>
        <w:sz w:val="24"/>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20">
    <w:nsid w:val="398F6A59"/>
    <w:multiLevelType w:val="hybridMultilevel"/>
    <w:tmpl w:val="BABEB7EE"/>
    <w:lvl w:ilvl="0" w:tplc="B2980380">
      <w:start w:val="1"/>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21">
    <w:nsid w:val="3B491E48"/>
    <w:multiLevelType w:val="hybridMultilevel"/>
    <w:tmpl w:val="BAF02532"/>
    <w:lvl w:ilvl="0" w:tplc="29645F70">
      <w:start w:val="1"/>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22">
    <w:nsid w:val="3F40359D"/>
    <w:multiLevelType w:val="singleLevel"/>
    <w:tmpl w:val="00000005"/>
    <w:lvl w:ilvl="0">
      <w:start w:val="1"/>
      <w:numFmt w:val="decimal"/>
      <w:lvlText w:val="%1."/>
      <w:lvlJc w:val="left"/>
      <w:pPr>
        <w:tabs>
          <w:tab w:val="num" w:pos="0"/>
        </w:tabs>
        <w:ind w:left="927" w:hanging="360"/>
      </w:pPr>
    </w:lvl>
  </w:abstractNum>
  <w:abstractNum w:abstractNumId="23">
    <w:nsid w:val="443D0B5F"/>
    <w:multiLevelType w:val="hybridMultilevel"/>
    <w:tmpl w:val="D2D6F86A"/>
    <w:lvl w:ilvl="0" w:tplc="737256BC">
      <w:start w:val="1"/>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24">
    <w:nsid w:val="4A5E3794"/>
    <w:multiLevelType w:val="hybridMultilevel"/>
    <w:tmpl w:val="9F0CFCE8"/>
    <w:lvl w:ilvl="0" w:tplc="2828F1AA">
      <w:start w:val="5"/>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25">
    <w:nsid w:val="4DB601FF"/>
    <w:multiLevelType w:val="hybridMultilevel"/>
    <w:tmpl w:val="0BE22418"/>
    <w:lvl w:ilvl="0" w:tplc="2DF80EC2">
      <w:start w:val="1"/>
      <w:numFmt w:val="decimal"/>
      <w:lvlText w:val="%1."/>
      <w:lvlJc w:val="left"/>
      <w:pPr>
        <w:ind w:left="442" w:hanging="360"/>
      </w:pPr>
      <w:rPr>
        <w:rFonts w:hint="default"/>
        <w:b/>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26">
    <w:nsid w:val="4F5536CF"/>
    <w:multiLevelType w:val="hybridMultilevel"/>
    <w:tmpl w:val="FA842B86"/>
    <w:lvl w:ilvl="0" w:tplc="C242FA68">
      <w:start w:val="3"/>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27">
    <w:nsid w:val="52123D57"/>
    <w:multiLevelType w:val="hybridMultilevel"/>
    <w:tmpl w:val="A2AC1ADC"/>
    <w:lvl w:ilvl="0" w:tplc="09905BB4">
      <w:start w:val="1"/>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28">
    <w:nsid w:val="52D44E90"/>
    <w:multiLevelType w:val="hybridMultilevel"/>
    <w:tmpl w:val="9A261D7E"/>
    <w:lvl w:ilvl="0" w:tplc="BDC8560C">
      <w:start w:val="1"/>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29">
    <w:nsid w:val="543E25B9"/>
    <w:multiLevelType w:val="hybridMultilevel"/>
    <w:tmpl w:val="C03C55FA"/>
    <w:lvl w:ilvl="0" w:tplc="00000005">
      <w:start w:val="1"/>
      <w:numFmt w:val="decimal"/>
      <w:lvlText w:val="%1."/>
      <w:lvlJc w:val="left"/>
      <w:pPr>
        <w:tabs>
          <w:tab w:val="num" w:pos="0"/>
        </w:tabs>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9462DB"/>
    <w:multiLevelType w:val="hybridMultilevel"/>
    <w:tmpl w:val="319EEAC8"/>
    <w:lvl w:ilvl="0" w:tplc="D682EE30">
      <w:start w:val="1"/>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31">
    <w:nsid w:val="6885111F"/>
    <w:multiLevelType w:val="hybridMultilevel"/>
    <w:tmpl w:val="2FDA0CB8"/>
    <w:lvl w:ilvl="0" w:tplc="1BDAD32E">
      <w:start w:val="1"/>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32">
    <w:nsid w:val="69C90E26"/>
    <w:multiLevelType w:val="hybridMultilevel"/>
    <w:tmpl w:val="48265F00"/>
    <w:lvl w:ilvl="0" w:tplc="08F27C18">
      <w:start w:val="1"/>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33">
    <w:nsid w:val="6AF21438"/>
    <w:multiLevelType w:val="hybridMultilevel"/>
    <w:tmpl w:val="EF08AF7C"/>
    <w:lvl w:ilvl="0" w:tplc="37F8744C">
      <w:start w:val="1"/>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34">
    <w:nsid w:val="7EE61397"/>
    <w:multiLevelType w:val="hybridMultilevel"/>
    <w:tmpl w:val="6AF8042C"/>
    <w:lvl w:ilvl="0" w:tplc="91DC14F6">
      <w:start w:val="5"/>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33"/>
  </w:num>
  <w:num w:numId="15">
    <w:abstractNumId w:val="21"/>
  </w:num>
  <w:num w:numId="16">
    <w:abstractNumId w:val="28"/>
  </w:num>
  <w:num w:numId="17">
    <w:abstractNumId w:val="22"/>
  </w:num>
  <w:num w:numId="18">
    <w:abstractNumId w:val="17"/>
  </w:num>
  <w:num w:numId="19">
    <w:abstractNumId w:val="29"/>
  </w:num>
  <w:num w:numId="20">
    <w:abstractNumId w:val="16"/>
  </w:num>
  <w:num w:numId="21">
    <w:abstractNumId w:val="15"/>
  </w:num>
  <w:num w:numId="22">
    <w:abstractNumId w:val="12"/>
  </w:num>
  <w:num w:numId="23">
    <w:abstractNumId w:val="23"/>
  </w:num>
  <w:num w:numId="24">
    <w:abstractNumId w:val="26"/>
  </w:num>
  <w:num w:numId="25">
    <w:abstractNumId w:val="13"/>
  </w:num>
  <w:num w:numId="26">
    <w:abstractNumId w:val="24"/>
  </w:num>
  <w:num w:numId="27">
    <w:abstractNumId w:val="34"/>
  </w:num>
  <w:num w:numId="28">
    <w:abstractNumId w:val="20"/>
  </w:num>
  <w:num w:numId="29">
    <w:abstractNumId w:val="27"/>
  </w:num>
  <w:num w:numId="30">
    <w:abstractNumId w:val="31"/>
  </w:num>
  <w:num w:numId="31">
    <w:abstractNumId w:val="18"/>
  </w:num>
  <w:num w:numId="32">
    <w:abstractNumId w:val="30"/>
  </w:num>
  <w:num w:numId="33">
    <w:abstractNumId w:val="25"/>
  </w:num>
  <w:num w:numId="34">
    <w:abstractNumId w:val="19"/>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footnotePr>
    <w:footnote w:id="-1"/>
    <w:footnote w:id="0"/>
  </w:footnotePr>
  <w:endnotePr>
    <w:endnote w:id="-1"/>
    <w:endnote w:id="0"/>
  </w:endnotePr>
  <w:compat/>
  <w:rsids>
    <w:rsidRoot w:val="00793164"/>
    <w:rsid w:val="00022E1C"/>
    <w:rsid w:val="00054BDA"/>
    <w:rsid w:val="000654BB"/>
    <w:rsid w:val="000703E8"/>
    <w:rsid w:val="000D7770"/>
    <w:rsid w:val="00112536"/>
    <w:rsid w:val="00302782"/>
    <w:rsid w:val="00331119"/>
    <w:rsid w:val="003D592E"/>
    <w:rsid w:val="00495FE2"/>
    <w:rsid w:val="005F18D9"/>
    <w:rsid w:val="00677545"/>
    <w:rsid w:val="006B6CC6"/>
    <w:rsid w:val="006E4FB0"/>
    <w:rsid w:val="00793164"/>
    <w:rsid w:val="008A7D5B"/>
    <w:rsid w:val="008D2FE3"/>
    <w:rsid w:val="009402FE"/>
    <w:rsid w:val="00962AD3"/>
    <w:rsid w:val="00A22B12"/>
    <w:rsid w:val="00A55926"/>
    <w:rsid w:val="00B21B0F"/>
    <w:rsid w:val="00B618C9"/>
    <w:rsid w:val="00BA5E7A"/>
    <w:rsid w:val="00C846E3"/>
    <w:rsid w:val="00C85C91"/>
    <w:rsid w:val="00D1152E"/>
    <w:rsid w:val="00E36CFB"/>
    <w:rsid w:val="00F45901"/>
    <w:rsid w:val="00F655B8"/>
    <w:rsid w:val="00FC4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64"/>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93164"/>
    <w:pPr>
      <w:keepNext/>
      <w:numPr>
        <w:numId w:val="1"/>
      </w:numPr>
      <w:jc w:val="center"/>
      <w:outlineLvl w:val="0"/>
    </w:pPr>
    <w:rPr>
      <w:sz w:val="28"/>
    </w:rPr>
  </w:style>
  <w:style w:type="paragraph" w:styleId="2">
    <w:name w:val="heading 2"/>
    <w:basedOn w:val="a"/>
    <w:next w:val="a"/>
    <w:link w:val="20"/>
    <w:qFormat/>
    <w:rsid w:val="00793164"/>
    <w:pPr>
      <w:keepNext/>
      <w:numPr>
        <w:ilvl w:val="1"/>
        <w:numId w:val="1"/>
      </w:numPr>
      <w:suppressAutoHyphens/>
      <w:spacing w:before="240" w:after="60" w:line="276" w:lineRule="auto"/>
      <w:outlineLvl w:val="1"/>
    </w:pPr>
    <w:rPr>
      <w:rFonts w:ascii="Cambria" w:hAnsi="Cambria"/>
      <w:b/>
      <w:bCs/>
      <w:i/>
      <w:iCs/>
      <w:sz w:val="28"/>
      <w:szCs w:val="28"/>
    </w:rPr>
  </w:style>
  <w:style w:type="paragraph" w:styleId="4">
    <w:name w:val="heading 4"/>
    <w:basedOn w:val="a"/>
    <w:next w:val="a"/>
    <w:link w:val="40"/>
    <w:uiPriority w:val="9"/>
    <w:semiHidden/>
    <w:unhideWhenUsed/>
    <w:qFormat/>
    <w:rsid w:val="0079316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3164"/>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793164"/>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
    <w:semiHidden/>
    <w:rsid w:val="00793164"/>
    <w:rPr>
      <w:rFonts w:ascii="Calibri" w:eastAsia="Times New Roman" w:hAnsi="Calibri" w:cs="Times New Roman"/>
      <w:b/>
      <w:bCs/>
      <w:sz w:val="28"/>
      <w:szCs w:val="28"/>
      <w:lang w:eastAsia="ar-SA"/>
    </w:rPr>
  </w:style>
  <w:style w:type="character" w:customStyle="1" w:styleId="WW8Num2z0">
    <w:name w:val="WW8Num2z0"/>
    <w:rsid w:val="00793164"/>
    <w:rPr>
      <w:rFonts w:ascii="Symbol" w:hAnsi="Symbol"/>
    </w:rPr>
  </w:style>
  <w:style w:type="character" w:customStyle="1" w:styleId="WW8Num3z0">
    <w:name w:val="WW8Num3z0"/>
    <w:rsid w:val="00793164"/>
    <w:rPr>
      <w:rFonts w:ascii="Symbol" w:hAnsi="Symbol"/>
      <w:b w:val="0"/>
    </w:rPr>
  </w:style>
  <w:style w:type="character" w:customStyle="1" w:styleId="WW8Num4z0">
    <w:name w:val="WW8Num4z0"/>
    <w:rsid w:val="00793164"/>
    <w:rPr>
      <w:rFonts w:ascii="Symbol" w:hAnsi="Symbol"/>
    </w:rPr>
  </w:style>
  <w:style w:type="character" w:customStyle="1" w:styleId="WW8Num7z0">
    <w:name w:val="WW8Num7z0"/>
    <w:rsid w:val="00793164"/>
    <w:rPr>
      <w:rFonts w:ascii="Symbol" w:hAnsi="Symbol"/>
    </w:rPr>
  </w:style>
  <w:style w:type="character" w:customStyle="1" w:styleId="WW8Num7z1">
    <w:name w:val="WW8Num7z1"/>
    <w:rsid w:val="00793164"/>
    <w:rPr>
      <w:rFonts w:ascii="Courier New" w:hAnsi="Courier New" w:cs="Courier New"/>
    </w:rPr>
  </w:style>
  <w:style w:type="character" w:customStyle="1" w:styleId="WW8Num9z0">
    <w:name w:val="WW8Num9z0"/>
    <w:rsid w:val="00793164"/>
    <w:rPr>
      <w:rFonts w:ascii="Symbol" w:hAnsi="Symbol"/>
    </w:rPr>
  </w:style>
  <w:style w:type="character" w:customStyle="1" w:styleId="WW8Num10z0">
    <w:name w:val="WW8Num10z0"/>
    <w:rsid w:val="00793164"/>
    <w:rPr>
      <w:rFonts w:ascii="Symbol" w:hAnsi="Symbol" w:cs="OpenSymbol"/>
    </w:rPr>
  </w:style>
  <w:style w:type="character" w:customStyle="1" w:styleId="Absatz-Standardschriftart">
    <w:name w:val="Absatz-Standardschriftart"/>
    <w:rsid w:val="00793164"/>
  </w:style>
  <w:style w:type="character" w:customStyle="1" w:styleId="WW-Absatz-Standardschriftart">
    <w:name w:val="WW-Absatz-Standardschriftart"/>
    <w:rsid w:val="00793164"/>
  </w:style>
  <w:style w:type="character" w:customStyle="1" w:styleId="WW8Num11z0">
    <w:name w:val="WW8Num11z0"/>
    <w:rsid w:val="00793164"/>
    <w:rPr>
      <w:rFonts w:ascii="Symbol" w:hAnsi="Symbol" w:cs="OpenSymbol"/>
    </w:rPr>
  </w:style>
  <w:style w:type="character" w:customStyle="1" w:styleId="WW-Absatz-Standardschriftart1">
    <w:name w:val="WW-Absatz-Standardschriftart1"/>
    <w:rsid w:val="00793164"/>
  </w:style>
  <w:style w:type="character" w:customStyle="1" w:styleId="WW8Num12z0">
    <w:name w:val="WW8Num12z0"/>
    <w:rsid w:val="00793164"/>
    <w:rPr>
      <w:rFonts w:ascii="Symbol" w:hAnsi="Symbol" w:cs="OpenSymbol"/>
    </w:rPr>
  </w:style>
  <w:style w:type="character" w:customStyle="1" w:styleId="WW-Absatz-Standardschriftart11">
    <w:name w:val="WW-Absatz-Standardschriftart11"/>
    <w:rsid w:val="00793164"/>
  </w:style>
  <w:style w:type="character" w:customStyle="1" w:styleId="WW8Num6z0">
    <w:name w:val="WW8Num6z0"/>
    <w:rsid w:val="00793164"/>
    <w:rPr>
      <w:rFonts w:ascii="Symbol" w:hAnsi="Symbol"/>
    </w:rPr>
  </w:style>
  <w:style w:type="character" w:customStyle="1" w:styleId="WW8Num6z1">
    <w:name w:val="WW8Num6z1"/>
    <w:rsid w:val="00793164"/>
    <w:rPr>
      <w:rFonts w:ascii="Courier New" w:hAnsi="Courier New" w:cs="Courier New"/>
    </w:rPr>
  </w:style>
  <w:style w:type="character" w:customStyle="1" w:styleId="WW8Num6z2">
    <w:name w:val="WW8Num6z2"/>
    <w:rsid w:val="00793164"/>
    <w:rPr>
      <w:rFonts w:ascii="Wingdings" w:hAnsi="Wingdings"/>
    </w:rPr>
  </w:style>
  <w:style w:type="character" w:customStyle="1" w:styleId="WW8Num7z2">
    <w:name w:val="WW8Num7z2"/>
    <w:rsid w:val="00793164"/>
    <w:rPr>
      <w:rFonts w:ascii="Wingdings" w:hAnsi="Wingdings"/>
    </w:rPr>
  </w:style>
  <w:style w:type="character" w:customStyle="1" w:styleId="WW8Num9z1">
    <w:name w:val="WW8Num9z1"/>
    <w:rsid w:val="00793164"/>
    <w:rPr>
      <w:rFonts w:ascii="Courier New" w:hAnsi="Courier New" w:cs="Courier New"/>
    </w:rPr>
  </w:style>
  <w:style w:type="character" w:customStyle="1" w:styleId="WW8Num9z2">
    <w:name w:val="WW8Num9z2"/>
    <w:rsid w:val="00793164"/>
    <w:rPr>
      <w:rFonts w:ascii="Wingdings" w:hAnsi="Wingdings"/>
    </w:rPr>
  </w:style>
  <w:style w:type="character" w:customStyle="1" w:styleId="11">
    <w:name w:val="Основной шрифт абзаца1"/>
    <w:rsid w:val="00793164"/>
  </w:style>
  <w:style w:type="character" w:customStyle="1" w:styleId="a3">
    <w:name w:val="Символ нумерации"/>
    <w:rsid w:val="00793164"/>
  </w:style>
  <w:style w:type="character" w:customStyle="1" w:styleId="21">
    <w:name w:val="Основной шрифт абзаца2"/>
    <w:rsid w:val="00793164"/>
  </w:style>
  <w:style w:type="character" w:customStyle="1" w:styleId="c3">
    <w:name w:val="c3"/>
    <w:basedOn w:val="21"/>
    <w:rsid w:val="00793164"/>
  </w:style>
  <w:style w:type="character" w:customStyle="1" w:styleId="a4">
    <w:name w:val="Маркеры списка"/>
    <w:rsid w:val="00793164"/>
    <w:rPr>
      <w:rFonts w:ascii="OpenSymbol" w:eastAsia="OpenSymbol" w:hAnsi="OpenSymbol" w:cs="OpenSymbol"/>
    </w:rPr>
  </w:style>
  <w:style w:type="character" w:customStyle="1" w:styleId="c3c5">
    <w:name w:val="c3 c5"/>
    <w:basedOn w:val="21"/>
    <w:rsid w:val="00793164"/>
  </w:style>
  <w:style w:type="character" w:customStyle="1" w:styleId="c0">
    <w:name w:val="c0"/>
    <w:basedOn w:val="21"/>
    <w:rsid w:val="00793164"/>
  </w:style>
  <w:style w:type="character" w:styleId="a5">
    <w:name w:val="Hyperlink"/>
    <w:rsid w:val="00793164"/>
    <w:rPr>
      <w:color w:val="000080"/>
      <w:u w:val="single"/>
    </w:rPr>
  </w:style>
  <w:style w:type="character" w:customStyle="1" w:styleId="c5c0">
    <w:name w:val="c5 c0"/>
    <w:basedOn w:val="21"/>
    <w:rsid w:val="00793164"/>
  </w:style>
  <w:style w:type="character" w:customStyle="1" w:styleId="c0c5">
    <w:name w:val="c0 c5"/>
    <w:basedOn w:val="21"/>
    <w:rsid w:val="00793164"/>
  </w:style>
  <w:style w:type="paragraph" w:customStyle="1" w:styleId="a6">
    <w:name w:val="Заголовок"/>
    <w:basedOn w:val="a"/>
    <w:next w:val="a7"/>
    <w:rsid w:val="00793164"/>
    <w:pPr>
      <w:keepNext/>
      <w:spacing w:before="240" w:after="120"/>
    </w:pPr>
    <w:rPr>
      <w:rFonts w:ascii="Arial" w:eastAsia="SimSun" w:hAnsi="Arial" w:cs="Mangal"/>
      <w:sz w:val="28"/>
      <w:szCs w:val="28"/>
    </w:rPr>
  </w:style>
  <w:style w:type="paragraph" w:styleId="a7">
    <w:name w:val="Body Text"/>
    <w:basedOn w:val="a"/>
    <w:link w:val="a8"/>
    <w:rsid w:val="00793164"/>
    <w:pPr>
      <w:jc w:val="center"/>
    </w:pPr>
    <w:rPr>
      <w:sz w:val="72"/>
    </w:rPr>
  </w:style>
  <w:style w:type="character" w:customStyle="1" w:styleId="a8">
    <w:name w:val="Основной текст Знак"/>
    <w:basedOn w:val="a0"/>
    <w:link w:val="a7"/>
    <w:rsid w:val="00793164"/>
    <w:rPr>
      <w:rFonts w:ascii="Times New Roman" w:eastAsia="Times New Roman" w:hAnsi="Times New Roman" w:cs="Times New Roman"/>
      <w:sz w:val="72"/>
      <w:szCs w:val="20"/>
      <w:lang w:eastAsia="ar-SA"/>
    </w:rPr>
  </w:style>
  <w:style w:type="paragraph" w:styleId="a9">
    <w:name w:val="List"/>
    <w:basedOn w:val="a7"/>
    <w:rsid w:val="00793164"/>
    <w:rPr>
      <w:rFonts w:cs="Mangal"/>
    </w:rPr>
  </w:style>
  <w:style w:type="paragraph" w:customStyle="1" w:styleId="12">
    <w:name w:val="Название1"/>
    <w:basedOn w:val="a"/>
    <w:rsid w:val="00793164"/>
    <w:pPr>
      <w:suppressLineNumbers/>
      <w:spacing w:before="120" w:after="120"/>
    </w:pPr>
    <w:rPr>
      <w:rFonts w:cs="Mangal"/>
      <w:i/>
      <w:iCs/>
      <w:sz w:val="24"/>
      <w:szCs w:val="24"/>
    </w:rPr>
  </w:style>
  <w:style w:type="paragraph" w:customStyle="1" w:styleId="13">
    <w:name w:val="Указатель1"/>
    <w:basedOn w:val="a"/>
    <w:rsid w:val="00793164"/>
    <w:pPr>
      <w:suppressLineNumbers/>
    </w:pPr>
    <w:rPr>
      <w:rFonts w:cs="Mangal"/>
    </w:rPr>
  </w:style>
  <w:style w:type="paragraph" w:styleId="aa">
    <w:name w:val="Title"/>
    <w:basedOn w:val="a6"/>
    <w:next w:val="ab"/>
    <w:link w:val="ac"/>
    <w:qFormat/>
    <w:rsid w:val="00793164"/>
    <w:rPr>
      <w:rFonts w:cs="Times New Roman"/>
    </w:rPr>
  </w:style>
  <w:style w:type="character" w:customStyle="1" w:styleId="ac">
    <w:name w:val="Название Знак"/>
    <w:basedOn w:val="a0"/>
    <w:link w:val="aa"/>
    <w:rsid w:val="00793164"/>
    <w:rPr>
      <w:rFonts w:ascii="Arial" w:eastAsia="SimSun" w:hAnsi="Arial" w:cs="Times New Roman"/>
      <w:sz w:val="28"/>
      <w:szCs w:val="28"/>
      <w:lang w:eastAsia="ar-SA"/>
    </w:rPr>
  </w:style>
  <w:style w:type="paragraph" w:styleId="ab">
    <w:name w:val="Subtitle"/>
    <w:basedOn w:val="a6"/>
    <w:next w:val="a7"/>
    <w:link w:val="ad"/>
    <w:qFormat/>
    <w:rsid w:val="00793164"/>
    <w:pPr>
      <w:jc w:val="center"/>
    </w:pPr>
    <w:rPr>
      <w:i/>
      <w:iCs/>
    </w:rPr>
  </w:style>
  <w:style w:type="character" w:customStyle="1" w:styleId="ad">
    <w:name w:val="Подзаголовок Знак"/>
    <w:basedOn w:val="a0"/>
    <w:link w:val="ab"/>
    <w:rsid w:val="00793164"/>
    <w:rPr>
      <w:rFonts w:ascii="Arial" w:eastAsia="SimSun" w:hAnsi="Arial" w:cs="Mangal"/>
      <w:i/>
      <w:iCs/>
      <w:sz w:val="28"/>
      <w:szCs w:val="28"/>
      <w:lang w:eastAsia="ar-SA"/>
    </w:rPr>
  </w:style>
  <w:style w:type="paragraph" w:styleId="ae">
    <w:name w:val="Body Text Indent"/>
    <w:basedOn w:val="a"/>
    <w:link w:val="af"/>
    <w:rsid w:val="00793164"/>
    <w:pPr>
      <w:ind w:firstLine="567"/>
      <w:jc w:val="both"/>
    </w:pPr>
    <w:rPr>
      <w:sz w:val="28"/>
    </w:rPr>
  </w:style>
  <w:style w:type="character" w:customStyle="1" w:styleId="af">
    <w:name w:val="Основной текст с отступом Знак"/>
    <w:basedOn w:val="a0"/>
    <w:link w:val="ae"/>
    <w:rsid w:val="00793164"/>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793164"/>
    <w:pPr>
      <w:ind w:firstLine="426"/>
      <w:jc w:val="both"/>
    </w:pPr>
    <w:rPr>
      <w:sz w:val="24"/>
    </w:rPr>
  </w:style>
  <w:style w:type="paragraph" w:customStyle="1" w:styleId="22">
    <w:name w:val="Основной текст 22"/>
    <w:basedOn w:val="a"/>
    <w:rsid w:val="00793164"/>
    <w:pPr>
      <w:jc w:val="both"/>
    </w:pPr>
    <w:rPr>
      <w:sz w:val="32"/>
    </w:rPr>
  </w:style>
  <w:style w:type="paragraph" w:customStyle="1" w:styleId="32">
    <w:name w:val="Основной текст с отступом 32"/>
    <w:basedOn w:val="a"/>
    <w:rsid w:val="00793164"/>
    <w:pPr>
      <w:ind w:firstLine="426"/>
      <w:jc w:val="both"/>
    </w:pPr>
    <w:rPr>
      <w:sz w:val="28"/>
    </w:rPr>
  </w:style>
  <w:style w:type="paragraph" w:styleId="af0">
    <w:name w:val="List Paragraph"/>
    <w:basedOn w:val="a"/>
    <w:qFormat/>
    <w:rsid w:val="00793164"/>
    <w:pPr>
      <w:spacing w:after="200" w:line="276" w:lineRule="auto"/>
      <w:ind w:left="720"/>
    </w:pPr>
    <w:rPr>
      <w:rFonts w:ascii="Calibri" w:eastAsia="Calibri" w:hAnsi="Calibri"/>
      <w:sz w:val="22"/>
      <w:szCs w:val="22"/>
    </w:rPr>
  </w:style>
  <w:style w:type="paragraph" w:customStyle="1" w:styleId="31">
    <w:name w:val="Основной текст с отступом 31"/>
    <w:basedOn w:val="a"/>
    <w:rsid w:val="00793164"/>
    <w:pPr>
      <w:suppressAutoHyphens/>
      <w:spacing w:after="120" w:line="276" w:lineRule="auto"/>
      <w:ind w:left="283"/>
    </w:pPr>
    <w:rPr>
      <w:rFonts w:ascii="Calibri" w:eastAsia="Calibri" w:hAnsi="Calibri" w:cs="Calibri"/>
      <w:sz w:val="16"/>
      <w:szCs w:val="16"/>
    </w:rPr>
  </w:style>
  <w:style w:type="paragraph" w:customStyle="1" w:styleId="211">
    <w:name w:val="Основной текст 21"/>
    <w:basedOn w:val="a"/>
    <w:rsid w:val="00793164"/>
    <w:pPr>
      <w:suppressAutoHyphens/>
      <w:spacing w:after="120" w:line="480" w:lineRule="auto"/>
    </w:pPr>
    <w:rPr>
      <w:rFonts w:ascii="Calibri" w:eastAsia="Calibri" w:hAnsi="Calibri" w:cs="Calibri"/>
      <w:sz w:val="22"/>
      <w:szCs w:val="22"/>
    </w:rPr>
  </w:style>
  <w:style w:type="paragraph" w:customStyle="1" w:styleId="af1">
    <w:name w:val="Содержимое таблицы"/>
    <w:basedOn w:val="a"/>
    <w:rsid w:val="00793164"/>
    <w:pPr>
      <w:widowControl w:val="0"/>
      <w:suppressLineNumbers/>
      <w:suppressAutoHyphens/>
      <w:spacing w:line="100" w:lineRule="atLeast"/>
    </w:pPr>
    <w:rPr>
      <w:rFonts w:eastAsia="SimSun" w:cs="Mangal"/>
      <w:kern w:val="1"/>
      <w:sz w:val="24"/>
      <w:szCs w:val="24"/>
      <w:lang w:eastAsia="hi-IN" w:bidi="hi-IN"/>
    </w:rPr>
  </w:style>
  <w:style w:type="paragraph" w:customStyle="1" w:styleId="af2">
    <w:name w:val="Заголовок таблицы"/>
    <w:basedOn w:val="af1"/>
    <w:rsid w:val="00793164"/>
    <w:pPr>
      <w:jc w:val="center"/>
    </w:pPr>
    <w:rPr>
      <w:b/>
      <w:bCs/>
    </w:rPr>
  </w:style>
  <w:style w:type="paragraph" w:customStyle="1" w:styleId="c1">
    <w:name w:val="c1"/>
    <w:basedOn w:val="a"/>
    <w:rsid w:val="00793164"/>
  </w:style>
  <w:style w:type="paragraph" w:customStyle="1" w:styleId="c2c17">
    <w:name w:val="c2 c17"/>
    <w:basedOn w:val="a"/>
    <w:rsid w:val="00793164"/>
  </w:style>
  <w:style w:type="paragraph" w:customStyle="1" w:styleId="c2c6">
    <w:name w:val="c2 c6"/>
    <w:basedOn w:val="a"/>
    <w:rsid w:val="00793164"/>
  </w:style>
  <w:style w:type="paragraph" w:styleId="af3">
    <w:name w:val="header"/>
    <w:basedOn w:val="a"/>
    <w:link w:val="af4"/>
    <w:uiPriority w:val="99"/>
    <w:semiHidden/>
    <w:unhideWhenUsed/>
    <w:rsid w:val="00793164"/>
    <w:pPr>
      <w:tabs>
        <w:tab w:val="center" w:pos="4677"/>
        <w:tab w:val="right" w:pos="9355"/>
      </w:tabs>
    </w:pPr>
  </w:style>
  <w:style w:type="character" w:customStyle="1" w:styleId="af4">
    <w:name w:val="Верхний колонтитул Знак"/>
    <w:basedOn w:val="a0"/>
    <w:link w:val="af3"/>
    <w:uiPriority w:val="99"/>
    <w:semiHidden/>
    <w:rsid w:val="00793164"/>
    <w:rPr>
      <w:rFonts w:ascii="Times New Roman" w:eastAsia="Times New Roman" w:hAnsi="Times New Roman" w:cs="Times New Roman"/>
      <w:sz w:val="20"/>
      <w:szCs w:val="20"/>
      <w:lang w:eastAsia="ar-SA"/>
    </w:rPr>
  </w:style>
  <w:style w:type="paragraph" w:styleId="af5">
    <w:name w:val="footer"/>
    <w:basedOn w:val="a"/>
    <w:link w:val="af6"/>
    <w:uiPriority w:val="99"/>
    <w:unhideWhenUsed/>
    <w:rsid w:val="00793164"/>
    <w:pPr>
      <w:tabs>
        <w:tab w:val="center" w:pos="4677"/>
        <w:tab w:val="right" w:pos="9355"/>
      </w:tabs>
    </w:pPr>
  </w:style>
  <w:style w:type="character" w:customStyle="1" w:styleId="af6">
    <w:name w:val="Нижний колонтитул Знак"/>
    <w:basedOn w:val="a0"/>
    <w:link w:val="af5"/>
    <w:uiPriority w:val="99"/>
    <w:rsid w:val="00793164"/>
    <w:rPr>
      <w:rFonts w:ascii="Times New Roman" w:eastAsia="Times New Roman" w:hAnsi="Times New Roman" w:cs="Times New Roman"/>
      <w:sz w:val="20"/>
      <w:szCs w:val="20"/>
      <w:lang w:eastAsia="ar-SA"/>
    </w:rPr>
  </w:style>
  <w:style w:type="paragraph" w:styleId="af7">
    <w:name w:val="Normal (Web)"/>
    <w:basedOn w:val="a"/>
    <w:uiPriority w:val="99"/>
    <w:unhideWhenUsed/>
    <w:rsid w:val="00793164"/>
    <w:pPr>
      <w:spacing w:before="100" w:beforeAutospacing="1" w:after="100" w:afterAutospacing="1"/>
    </w:pPr>
    <w:rPr>
      <w:sz w:val="24"/>
      <w:szCs w:val="24"/>
      <w:lang w:eastAsia="ru-RU"/>
    </w:rPr>
  </w:style>
  <w:style w:type="character" w:customStyle="1" w:styleId="apple-converted-space">
    <w:name w:val="apple-converted-space"/>
    <w:basedOn w:val="a0"/>
    <w:rsid w:val="00793164"/>
  </w:style>
  <w:style w:type="character" w:customStyle="1" w:styleId="c2">
    <w:name w:val="c2"/>
    <w:basedOn w:val="a0"/>
    <w:rsid w:val="00793164"/>
  </w:style>
  <w:style w:type="character" w:styleId="af8">
    <w:name w:val="Strong"/>
    <w:basedOn w:val="a0"/>
    <w:uiPriority w:val="22"/>
    <w:qFormat/>
    <w:rsid w:val="00793164"/>
    <w:rPr>
      <w:b/>
      <w:bCs/>
    </w:rPr>
  </w:style>
  <w:style w:type="paragraph" w:customStyle="1" w:styleId="msonormalbullet2gif">
    <w:name w:val="msonormalbullet2.gif"/>
    <w:basedOn w:val="a"/>
    <w:rsid w:val="00793164"/>
    <w:pPr>
      <w:spacing w:before="100" w:beforeAutospacing="1" w:after="100" w:afterAutospacing="1"/>
    </w:pPr>
    <w:rPr>
      <w:sz w:val="24"/>
      <w:szCs w:val="24"/>
      <w:lang w:eastAsia="ru-RU"/>
    </w:rPr>
  </w:style>
  <w:style w:type="paragraph" w:styleId="af9">
    <w:name w:val="Balloon Text"/>
    <w:basedOn w:val="a"/>
    <w:link w:val="afa"/>
    <w:uiPriority w:val="99"/>
    <w:semiHidden/>
    <w:unhideWhenUsed/>
    <w:rsid w:val="00E36CFB"/>
    <w:rPr>
      <w:rFonts w:ascii="Tahoma" w:hAnsi="Tahoma" w:cs="Tahoma"/>
      <w:sz w:val="16"/>
      <w:szCs w:val="16"/>
    </w:rPr>
  </w:style>
  <w:style w:type="character" w:customStyle="1" w:styleId="afa">
    <w:name w:val="Текст выноски Знак"/>
    <w:basedOn w:val="a0"/>
    <w:link w:val="af9"/>
    <w:uiPriority w:val="99"/>
    <w:semiHidden/>
    <w:rsid w:val="00E36CF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29</Pages>
  <Words>11688</Words>
  <Characters>66628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2018-09-29T15:58:00Z</cp:lastPrinted>
  <dcterms:created xsi:type="dcterms:W3CDTF">2017-09-26T09:14:00Z</dcterms:created>
  <dcterms:modified xsi:type="dcterms:W3CDTF">2018-12-11T08:40:00Z</dcterms:modified>
</cp:coreProperties>
</file>