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72" w:rsidRPr="005D6CF5" w:rsidRDefault="00A84072">
      <w:pPr>
        <w:tabs>
          <w:tab w:val="left" w:pos="720"/>
        </w:tabs>
        <w:spacing w:line="100" w:lineRule="atLeast"/>
        <w:jc w:val="center"/>
        <w:rPr>
          <w:rFonts w:cs="Times New Roman"/>
          <w:b/>
          <w:sz w:val="28"/>
          <w:szCs w:val="28"/>
          <w:shd w:val="clear" w:color="auto" w:fill="FFFFFF"/>
        </w:rPr>
      </w:pPr>
      <w:proofErr w:type="spellStart"/>
      <w:r w:rsidRPr="005D6CF5">
        <w:rPr>
          <w:rFonts w:cs="Times New Roman"/>
          <w:b/>
          <w:sz w:val="28"/>
          <w:szCs w:val="28"/>
          <w:shd w:val="clear" w:color="auto" w:fill="FFFFFF"/>
        </w:rPr>
        <w:t>Самообследование</w:t>
      </w:r>
      <w:proofErr w:type="spellEnd"/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A84072" w:rsidRPr="005D6CF5" w:rsidRDefault="001F626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м</w:t>
      </w:r>
      <w:r w:rsidR="00A84072" w:rsidRPr="005D6CF5">
        <w:rPr>
          <w:rFonts w:cs="Times New Roman"/>
          <w:b/>
          <w:sz w:val="28"/>
          <w:szCs w:val="28"/>
          <w:shd w:val="clear" w:color="auto" w:fill="FFFFFF"/>
        </w:rPr>
        <w:t xml:space="preserve">униципального </w:t>
      </w:r>
      <w:r w:rsidR="006E67A9" w:rsidRPr="005D6CF5">
        <w:rPr>
          <w:rFonts w:cs="Times New Roman"/>
          <w:b/>
          <w:sz w:val="28"/>
          <w:szCs w:val="28"/>
          <w:shd w:val="clear" w:color="auto" w:fill="FFFFFF"/>
        </w:rPr>
        <w:t>обще</w:t>
      </w:r>
      <w:r w:rsidR="00A84072" w:rsidRPr="005D6CF5">
        <w:rPr>
          <w:rFonts w:cs="Times New Roman"/>
          <w:b/>
          <w:sz w:val="28"/>
          <w:szCs w:val="28"/>
          <w:shd w:val="clear" w:color="auto" w:fill="FFFFFF"/>
        </w:rPr>
        <w:t>образовательного учреждения</w:t>
      </w:r>
    </w:p>
    <w:p w:rsidR="00A84072" w:rsidRPr="005D6CF5" w:rsidRDefault="006E67A9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«Лицей № 4»</w:t>
      </w:r>
      <w:r w:rsidR="00A84072" w:rsidRPr="005D6CF5">
        <w:rPr>
          <w:rFonts w:cs="Times New Roman"/>
          <w:b/>
          <w:sz w:val="28"/>
          <w:szCs w:val="28"/>
          <w:shd w:val="clear" w:color="auto" w:fill="FFFFFF"/>
        </w:rPr>
        <w:t xml:space="preserve"> г.</w:t>
      </w:r>
      <w:r w:rsidRPr="005D6CF5">
        <w:rPr>
          <w:rFonts w:cs="Times New Roman"/>
          <w:b/>
          <w:sz w:val="28"/>
          <w:szCs w:val="28"/>
          <w:shd w:val="clear" w:color="auto" w:fill="FFFFFF"/>
        </w:rPr>
        <w:t>о. Саранск</w:t>
      </w:r>
    </w:p>
    <w:p w:rsidR="003F3EB0" w:rsidRPr="005D6CF5" w:rsidRDefault="006935A4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за 201</w:t>
      </w:r>
      <w:r w:rsidR="00D04372">
        <w:rPr>
          <w:rFonts w:cs="Times New Roman"/>
          <w:b/>
          <w:sz w:val="28"/>
          <w:szCs w:val="28"/>
          <w:shd w:val="clear" w:color="auto" w:fill="FFFFFF"/>
        </w:rPr>
        <w:t>9</w:t>
      </w: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год</w:t>
      </w:r>
    </w:p>
    <w:p w:rsidR="003F3EB0" w:rsidRPr="005D6CF5" w:rsidRDefault="003F3EB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3F3EB0" w:rsidRPr="005D6CF5" w:rsidRDefault="003F3EB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Содержание</w:t>
      </w:r>
    </w:p>
    <w:p w:rsidR="003F3EB0" w:rsidRPr="005D6CF5" w:rsidRDefault="003F3EB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59"/>
        <w:gridCol w:w="6804"/>
      </w:tblGrid>
      <w:tr w:rsidR="00997CA6" w:rsidRPr="005D6CF5" w:rsidTr="008F6913">
        <w:trPr>
          <w:trHeight w:val="356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eastAsia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CF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6CF5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5D6CF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Наименование раздела</w:t>
            </w:r>
          </w:p>
        </w:tc>
      </w:tr>
      <w:tr w:rsidR="00997CA6" w:rsidRPr="005D6CF5" w:rsidTr="008F6913">
        <w:trPr>
          <w:trHeight w:val="356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Введение</w:t>
            </w:r>
          </w:p>
        </w:tc>
      </w:tr>
      <w:tr w:rsidR="00997CA6" w:rsidRPr="005D6CF5" w:rsidTr="008F6913">
        <w:trPr>
          <w:trHeight w:val="356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3F3EB0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Организационно-правовое обеспечение образовательной деятельности МОУ «Лицей № 4»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3F3EB0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Общие сведения о МОУ «Лицей № 4»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Нормативно-правовое обеспечение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Система управления</w:t>
            </w:r>
          </w:p>
        </w:tc>
      </w:tr>
      <w:tr w:rsidR="00997CA6" w:rsidRPr="005D6CF5" w:rsidTr="008F6913">
        <w:trPr>
          <w:trHeight w:val="427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ind w:right="-108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9E5304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 xml:space="preserve">Учебно-методическое и организационное обеспечение реализации основных образовательных программ 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Кадровое обеспечение реализации основных образовательных программ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Структура и содержание основных образовательных программ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644168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 xml:space="preserve">Система оценки качества обучения обучающихся, </w:t>
            </w:r>
            <w:proofErr w:type="spellStart"/>
            <w:r w:rsidRPr="005D6CF5">
              <w:rPr>
                <w:rFonts w:cs="Times New Roman"/>
                <w:sz w:val="28"/>
                <w:szCs w:val="28"/>
              </w:rPr>
              <w:t>востребованность</w:t>
            </w:r>
            <w:proofErr w:type="spellEnd"/>
            <w:r w:rsidRPr="005D6CF5">
              <w:rPr>
                <w:rFonts w:cs="Times New Roman"/>
                <w:sz w:val="28"/>
                <w:szCs w:val="28"/>
              </w:rPr>
              <w:t xml:space="preserve"> выпускников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644168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Материально-техническая база МОУ «Лицей № 4»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Материально-техническая и информационная база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Cs w:val="28"/>
              </w:rPr>
            </w:pPr>
            <w:r w:rsidRPr="005D6CF5">
              <w:rPr>
                <w:rFonts w:ascii="Times New Roman" w:hAnsi="Times New Roman" w:cs="Times New Roman"/>
                <w:b w:val="0"/>
                <w:i w:val="0"/>
                <w:szCs w:val="28"/>
              </w:rPr>
              <w:t>Библиотечно-информационное обеспечение образовательного процесса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644168">
            <w:pPr>
              <w:pStyle w:val="2"/>
              <w:spacing w:before="0"/>
              <w:rPr>
                <w:rFonts w:ascii="Times New Roman" w:hAnsi="Times New Roman" w:cs="Times New Roman"/>
                <w:i w:val="0"/>
                <w:szCs w:val="28"/>
              </w:rPr>
            </w:pPr>
            <w:r w:rsidRPr="005D6CF5">
              <w:rPr>
                <w:rFonts w:ascii="Times New Roman" w:hAnsi="Times New Roman" w:cs="Times New Roman"/>
                <w:i w:val="0"/>
                <w:szCs w:val="28"/>
              </w:rPr>
              <w:t>Состояние воспитательной работы</w:t>
            </w:r>
          </w:p>
        </w:tc>
      </w:tr>
      <w:tr w:rsidR="00997CA6" w:rsidRPr="005D6CF5" w:rsidTr="008F6913"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997CA6" w:rsidRPr="005D6CF5" w:rsidTr="008F6913">
        <w:trPr>
          <w:trHeight w:val="51"/>
        </w:trPr>
        <w:tc>
          <w:tcPr>
            <w:tcW w:w="959" w:type="dxa"/>
            <w:shd w:val="clear" w:color="auto" w:fill="auto"/>
          </w:tcPr>
          <w:p w:rsidR="00997CA6" w:rsidRPr="005D6CF5" w:rsidRDefault="00997CA6" w:rsidP="00D67F6C">
            <w:pPr>
              <w:autoSpaceDE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997CA6" w:rsidRPr="005D6CF5" w:rsidRDefault="00997CA6" w:rsidP="00644168">
            <w:pPr>
              <w:autoSpaceDE w:val="0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b/>
                <w:sz w:val="28"/>
                <w:szCs w:val="28"/>
              </w:rPr>
              <w:t xml:space="preserve">Показатели деятельности МОУ «Лицей № 4» как организации общего образования, подлежащей </w:t>
            </w:r>
            <w:proofErr w:type="spellStart"/>
            <w:r w:rsidRPr="005D6CF5">
              <w:rPr>
                <w:rFonts w:cs="Times New Roman"/>
                <w:b/>
                <w:sz w:val="28"/>
                <w:szCs w:val="28"/>
              </w:rPr>
              <w:t>самообследованию</w:t>
            </w:r>
            <w:proofErr w:type="spellEnd"/>
          </w:p>
        </w:tc>
      </w:tr>
    </w:tbl>
    <w:p w:rsidR="003F3EB0" w:rsidRPr="005D6CF5" w:rsidRDefault="003F3EB0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sz w:val="28"/>
          <w:szCs w:val="28"/>
          <w:shd w:val="clear" w:color="auto" w:fill="FFFF00"/>
        </w:rPr>
      </w:pPr>
    </w:p>
    <w:p w:rsidR="00A84072" w:rsidRPr="005D6CF5" w:rsidRDefault="00A84072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Аналитическая часть</w:t>
      </w:r>
    </w:p>
    <w:p w:rsidR="00A84072" w:rsidRPr="005D6CF5" w:rsidRDefault="00A84072" w:rsidP="00A07BC4">
      <w:pPr>
        <w:tabs>
          <w:tab w:val="left" w:pos="900"/>
        </w:tabs>
        <w:spacing w:line="100" w:lineRule="atLeast"/>
        <w:ind w:left="360"/>
        <w:jc w:val="both"/>
        <w:rPr>
          <w:rFonts w:cs="Times New Roman"/>
          <w:b/>
          <w:bCs/>
          <w:sz w:val="28"/>
          <w:szCs w:val="28"/>
        </w:rPr>
      </w:pPr>
      <w:r w:rsidRPr="005D6CF5">
        <w:rPr>
          <w:rFonts w:cs="Times New Roman"/>
          <w:b/>
          <w:bCs/>
          <w:sz w:val="28"/>
          <w:szCs w:val="28"/>
        </w:rPr>
        <w:t>Введение</w:t>
      </w:r>
    </w:p>
    <w:p w:rsidR="00A84072" w:rsidRPr="005D6CF5" w:rsidRDefault="00A84072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proofErr w:type="spellStart"/>
      <w:r w:rsidRPr="005D6CF5">
        <w:rPr>
          <w:rFonts w:cs="Times New Roman"/>
          <w:bCs/>
          <w:sz w:val="28"/>
          <w:szCs w:val="28"/>
          <w:shd w:val="clear" w:color="auto" w:fill="FFFFFF"/>
        </w:rPr>
        <w:t>Самообследование</w:t>
      </w:r>
      <w:proofErr w:type="spellEnd"/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МОУ 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Лицей № 4»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проводилось в соответствии с По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 xml:space="preserve">ложением о </w:t>
      </w:r>
      <w:proofErr w:type="spellStart"/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самообследовании</w:t>
      </w:r>
      <w:proofErr w:type="spellEnd"/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образовательной организации, утвержденного приказом от 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09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>.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11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>.201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5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. № 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145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«Об утверждении  По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ложения о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D6CF5">
        <w:rPr>
          <w:rFonts w:cs="Times New Roman"/>
          <w:bCs/>
          <w:sz w:val="28"/>
          <w:szCs w:val="28"/>
          <w:shd w:val="clear" w:color="auto" w:fill="FFFFFF"/>
        </w:rPr>
        <w:t>самообследовани</w:t>
      </w:r>
      <w:r w:rsidR="006E67A9" w:rsidRPr="005D6CF5">
        <w:rPr>
          <w:rFonts w:cs="Times New Roman"/>
          <w:bCs/>
          <w:sz w:val="28"/>
          <w:szCs w:val="28"/>
          <w:shd w:val="clear" w:color="auto" w:fill="FFFFFF"/>
        </w:rPr>
        <w:t>и</w:t>
      </w:r>
      <w:proofErr w:type="spellEnd"/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образовательной организации».</w:t>
      </w:r>
    </w:p>
    <w:p w:rsidR="00A84072" w:rsidRPr="005D6CF5" w:rsidRDefault="00A84072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Целями проведения </w:t>
      </w:r>
      <w:proofErr w:type="spellStart"/>
      <w:r w:rsidRPr="005D6CF5">
        <w:rPr>
          <w:rFonts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D6CF5">
        <w:rPr>
          <w:rFonts w:cs="Times New Roman"/>
          <w:sz w:val="28"/>
          <w:szCs w:val="28"/>
          <w:shd w:val="clear" w:color="auto" w:fill="FFFFFF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D6CF5">
        <w:rPr>
          <w:rFonts w:cs="Times New Roman"/>
          <w:sz w:val="28"/>
          <w:szCs w:val="28"/>
          <w:shd w:val="clear" w:color="auto" w:fill="FFFFFF"/>
        </w:rPr>
        <w:t>самооследования</w:t>
      </w:r>
      <w:proofErr w:type="spellEnd"/>
      <w:r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A84072" w:rsidRPr="005D6CF5" w:rsidRDefault="003F3EB0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 xml:space="preserve">Период </w:t>
      </w:r>
      <w:proofErr w:type="spellStart"/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>самообследования</w:t>
      </w:r>
      <w:proofErr w:type="spellEnd"/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>:</w:t>
      </w:r>
      <w:r w:rsidR="00A84072" w:rsidRPr="005D6CF5">
        <w:rPr>
          <w:rFonts w:cs="Times New Roman"/>
          <w:bCs/>
          <w:sz w:val="28"/>
          <w:szCs w:val="28"/>
          <w:shd w:val="clear" w:color="auto" w:fill="FFFFFF"/>
        </w:rPr>
        <w:t xml:space="preserve">   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с 1 </w:t>
      </w:r>
      <w:r w:rsidR="00C07957" w:rsidRPr="005D6CF5">
        <w:rPr>
          <w:rFonts w:cs="Times New Roman"/>
          <w:bCs/>
          <w:sz w:val="28"/>
          <w:szCs w:val="28"/>
          <w:shd w:val="clear" w:color="auto" w:fill="FFFFFF"/>
        </w:rPr>
        <w:t>января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 xml:space="preserve"> 201</w:t>
      </w:r>
      <w:r w:rsidR="00D04372">
        <w:rPr>
          <w:rFonts w:cs="Times New Roman"/>
          <w:bCs/>
          <w:sz w:val="28"/>
          <w:szCs w:val="28"/>
          <w:shd w:val="clear" w:color="auto" w:fill="FFFFFF"/>
        </w:rPr>
        <w:t>9</w:t>
      </w:r>
      <w:r w:rsidR="00950CA3" w:rsidRPr="005D6CF5">
        <w:rPr>
          <w:rFonts w:cs="Times New Roman"/>
          <w:bCs/>
          <w:sz w:val="28"/>
          <w:szCs w:val="28"/>
          <w:shd w:val="clear" w:color="auto" w:fill="FFFFFF"/>
        </w:rPr>
        <w:t xml:space="preserve"> года по </w:t>
      </w:r>
      <w:r w:rsidR="002D2B0C" w:rsidRPr="005D6CF5">
        <w:rPr>
          <w:rFonts w:cs="Times New Roman"/>
          <w:bCs/>
          <w:sz w:val="28"/>
          <w:szCs w:val="28"/>
          <w:shd w:val="clear" w:color="auto" w:fill="FFFFFF"/>
        </w:rPr>
        <w:t>31 декабря 201</w:t>
      </w:r>
      <w:r w:rsidR="00D04372">
        <w:rPr>
          <w:rFonts w:cs="Times New Roman"/>
          <w:bCs/>
          <w:sz w:val="28"/>
          <w:szCs w:val="28"/>
          <w:shd w:val="clear" w:color="auto" w:fill="FFFFFF"/>
        </w:rPr>
        <w:t>9</w:t>
      </w:r>
      <w:r w:rsidR="00F3404F" w:rsidRPr="005D6CF5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Pr="005D6CF5">
        <w:rPr>
          <w:rFonts w:cs="Times New Roman"/>
          <w:bCs/>
          <w:sz w:val="28"/>
          <w:szCs w:val="28"/>
          <w:shd w:val="clear" w:color="auto" w:fill="FFFFFF"/>
        </w:rPr>
        <w:t>года</w:t>
      </w: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4072" w:rsidRPr="005D6CF5" w:rsidRDefault="00A84072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5D6CF5">
        <w:rPr>
          <w:rFonts w:cs="Times New Roman"/>
          <w:b/>
          <w:bCs/>
          <w:sz w:val="28"/>
          <w:szCs w:val="28"/>
        </w:rPr>
        <w:t xml:space="preserve">Организационно-правовое обеспечение </w:t>
      </w:r>
      <w:r w:rsidR="00A07BC4" w:rsidRPr="005D6CF5">
        <w:rPr>
          <w:rFonts w:cs="Times New Roman"/>
          <w:b/>
          <w:bCs/>
          <w:sz w:val="28"/>
          <w:szCs w:val="28"/>
        </w:rPr>
        <w:t xml:space="preserve">образовательной </w:t>
      </w:r>
      <w:r w:rsidRPr="005D6CF5">
        <w:rPr>
          <w:rFonts w:cs="Times New Roman"/>
          <w:b/>
          <w:bCs/>
          <w:sz w:val="28"/>
          <w:szCs w:val="28"/>
        </w:rPr>
        <w:t>деятельности</w:t>
      </w:r>
      <w:r w:rsidR="00A07BC4" w:rsidRPr="005D6CF5">
        <w:rPr>
          <w:rFonts w:cs="Times New Roman"/>
          <w:b/>
          <w:bCs/>
          <w:sz w:val="28"/>
          <w:szCs w:val="28"/>
        </w:rPr>
        <w:t xml:space="preserve"> МОУ «Лицей № 4»</w:t>
      </w:r>
    </w:p>
    <w:p w:rsidR="00A07BC4" w:rsidRPr="005D6CF5" w:rsidRDefault="00A07BC4" w:rsidP="00A07BC4">
      <w:pPr>
        <w:pStyle w:val="af9"/>
        <w:tabs>
          <w:tab w:val="num" w:pos="1200"/>
        </w:tabs>
        <w:spacing w:after="0"/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  <w:shd w:val="clear" w:color="auto" w:fill="FFFFFF"/>
        </w:rPr>
        <w:t xml:space="preserve"> </w:t>
      </w:r>
      <w:r w:rsidRPr="005D6CF5">
        <w:rPr>
          <w:sz w:val="28"/>
          <w:szCs w:val="28"/>
        </w:rPr>
        <w:t xml:space="preserve">1.1. </w:t>
      </w:r>
      <w:proofErr w:type="gramStart"/>
      <w:r w:rsidRPr="005D6CF5">
        <w:rPr>
          <w:sz w:val="28"/>
          <w:szCs w:val="28"/>
        </w:rPr>
        <w:t>Муниципальное общеобразовательное учреждение «Лицей № 4»</w:t>
      </w:r>
      <w:r w:rsidRPr="005D6CF5">
        <w:rPr>
          <w:bCs/>
          <w:sz w:val="28"/>
          <w:szCs w:val="28"/>
        </w:rPr>
        <w:t xml:space="preserve"> городского округа Саранск Республики Мордовия  (далее  </w:t>
      </w:r>
      <w:r w:rsidR="00A865B0" w:rsidRPr="005D6CF5">
        <w:rPr>
          <w:bCs/>
          <w:sz w:val="28"/>
          <w:szCs w:val="28"/>
        </w:rPr>
        <w:t>Лицей</w:t>
      </w:r>
      <w:r w:rsidRPr="005D6CF5">
        <w:rPr>
          <w:bCs/>
          <w:sz w:val="28"/>
          <w:szCs w:val="28"/>
        </w:rPr>
        <w:t xml:space="preserve">)  </w:t>
      </w:r>
      <w:r w:rsidRPr="005D6CF5">
        <w:rPr>
          <w:sz w:val="28"/>
          <w:szCs w:val="28"/>
        </w:rPr>
        <w:t>создано в соответствии с постановлением Президиума Саранского совета Мордовской АССР от 14 января 1939 г., Совета Министров Мордовской АССР от 10 августа 1982 года № 318 и  впервые зарегистрировано постановлением Главы Администрации г. Саранска от 30 января 1995 года  №142 с наименованием муниципальное  образовательное учреждение среднего (полного) общего образования</w:t>
      </w:r>
      <w:proofErr w:type="gramEnd"/>
      <w:r w:rsidRPr="005D6CF5">
        <w:rPr>
          <w:sz w:val="28"/>
          <w:szCs w:val="28"/>
        </w:rPr>
        <w:t xml:space="preserve">  «Школа-лицей № 4».</w:t>
      </w:r>
    </w:p>
    <w:p w:rsidR="00A07BC4" w:rsidRPr="005D6CF5" w:rsidRDefault="00A07BC4" w:rsidP="00A07BC4">
      <w:pPr>
        <w:pStyle w:val="af9"/>
        <w:tabs>
          <w:tab w:val="num" w:pos="1200"/>
        </w:tabs>
        <w:spacing w:after="0"/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Постановлением Администрации  </w:t>
      </w:r>
      <w:proofErr w:type="gramStart"/>
      <w:r w:rsidRPr="005D6CF5">
        <w:rPr>
          <w:sz w:val="28"/>
          <w:szCs w:val="28"/>
        </w:rPr>
        <w:t>г</w:t>
      </w:r>
      <w:proofErr w:type="gramEnd"/>
      <w:r w:rsidRPr="005D6CF5">
        <w:rPr>
          <w:sz w:val="28"/>
          <w:szCs w:val="28"/>
        </w:rPr>
        <w:t xml:space="preserve">. Саранска от 9 февраля 2001 г. № 70 </w:t>
      </w:r>
      <w:r w:rsidRPr="005D6CF5">
        <w:rPr>
          <w:b/>
          <w:sz w:val="28"/>
          <w:szCs w:val="28"/>
        </w:rPr>
        <w:t xml:space="preserve">  </w:t>
      </w:r>
      <w:r w:rsidR="00A865B0" w:rsidRPr="005D6CF5">
        <w:rPr>
          <w:sz w:val="28"/>
          <w:szCs w:val="28"/>
        </w:rPr>
        <w:t>Лицей</w:t>
      </w:r>
      <w:r w:rsidRPr="005D6CF5">
        <w:rPr>
          <w:sz w:val="28"/>
          <w:szCs w:val="28"/>
        </w:rPr>
        <w:t xml:space="preserve"> был переименован в муниципальное общеобразовательное учреждение «Лицей № 4».</w:t>
      </w:r>
    </w:p>
    <w:p w:rsidR="00A07BC4" w:rsidRPr="005D6CF5" w:rsidRDefault="00A07BC4" w:rsidP="00A07BC4">
      <w:pPr>
        <w:pStyle w:val="af9"/>
        <w:tabs>
          <w:tab w:val="num" w:pos="1200"/>
        </w:tabs>
        <w:spacing w:after="0"/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В налоговых органах </w:t>
      </w:r>
      <w:r w:rsidR="00A865B0" w:rsidRPr="005D6CF5">
        <w:rPr>
          <w:sz w:val="28"/>
          <w:szCs w:val="28"/>
        </w:rPr>
        <w:t>Лицей</w:t>
      </w:r>
      <w:r w:rsidRPr="005D6CF5">
        <w:rPr>
          <w:sz w:val="28"/>
          <w:szCs w:val="28"/>
        </w:rPr>
        <w:t xml:space="preserve"> был впервые зарегистрирован   Инспекцией Министерства по налогам и сборам России по Ленинскому району </w:t>
      </w:r>
      <w:proofErr w:type="gramStart"/>
      <w:r w:rsidRPr="005D6CF5">
        <w:rPr>
          <w:sz w:val="28"/>
          <w:szCs w:val="28"/>
        </w:rPr>
        <w:t>г</w:t>
      </w:r>
      <w:proofErr w:type="gramEnd"/>
      <w:r w:rsidRPr="005D6CF5">
        <w:rPr>
          <w:sz w:val="28"/>
          <w:szCs w:val="28"/>
        </w:rPr>
        <w:t>. Саранска Республики Мордовия 25 октября 2002 г. с наименованием   Муниципальное общеобразовательное учреждение «Лицей № 4»  за основным регистрационным номером 1021300978456.</w:t>
      </w:r>
    </w:p>
    <w:p w:rsidR="00A07BC4" w:rsidRPr="005D6CF5" w:rsidRDefault="00A07BC4" w:rsidP="00A07BC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Место нахождения </w:t>
      </w:r>
      <w:r w:rsidR="00A865B0" w:rsidRPr="005D6CF5">
        <w:rPr>
          <w:rFonts w:cs="Times New Roman"/>
          <w:sz w:val="28"/>
          <w:szCs w:val="28"/>
        </w:rPr>
        <w:t>Лицея</w:t>
      </w:r>
      <w:r w:rsidRPr="005D6CF5">
        <w:rPr>
          <w:rFonts w:cs="Times New Roman"/>
          <w:sz w:val="28"/>
          <w:szCs w:val="28"/>
        </w:rPr>
        <w:t>: 430005, г. Саранск, ул. Б.Хмельницкого, д.57.</w:t>
      </w:r>
    </w:p>
    <w:p w:rsidR="00A865B0" w:rsidRPr="005D6CF5" w:rsidRDefault="00A865B0" w:rsidP="00A865B0">
      <w:pPr>
        <w:suppressAutoHyphens w:val="0"/>
        <w:autoSpaceDE w:val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6CF5">
        <w:rPr>
          <w:rFonts w:eastAsia="Times New Roman" w:cs="Times New Roman"/>
          <w:bCs/>
          <w:sz w:val="28"/>
          <w:szCs w:val="28"/>
          <w:lang w:eastAsia="ru-RU"/>
        </w:rPr>
        <w:t>Контактные телефоны: 47-47-80, 47-67-78,</w:t>
      </w:r>
      <w:r w:rsidRPr="005D6CF5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47-59-12</w:t>
      </w:r>
    </w:p>
    <w:p w:rsidR="00A865B0" w:rsidRPr="005D6CF5" w:rsidRDefault="00A865B0" w:rsidP="00A865B0">
      <w:pPr>
        <w:suppressAutoHyphens w:val="0"/>
        <w:autoSpaceDE w:val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6CF5">
        <w:rPr>
          <w:rFonts w:eastAsia="Times New Roman" w:cs="Times New Roman"/>
          <w:bCs/>
          <w:sz w:val="28"/>
          <w:szCs w:val="28"/>
          <w:lang w:eastAsia="ru-RU"/>
        </w:rPr>
        <w:t xml:space="preserve">Факс: </w:t>
      </w:r>
      <w:r w:rsidRPr="005D6CF5">
        <w:rPr>
          <w:rFonts w:eastAsia="Times New Roman" w:cs="Times New Roman"/>
          <w:i/>
          <w:iCs/>
          <w:sz w:val="28"/>
          <w:szCs w:val="28"/>
          <w:lang w:eastAsia="ru-RU"/>
        </w:rPr>
        <w:t>47-47-80</w:t>
      </w:r>
    </w:p>
    <w:p w:rsidR="00A865B0" w:rsidRPr="005D6CF5" w:rsidRDefault="00A865B0" w:rsidP="00A865B0">
      <w:pPr>
        <w:suppressAutoHyphens w:val="0"/>
        <w:autoSpaceDE w:val="0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5D6CF5">
        <w:rPr>
          <w:rFonts w:eastAsia="Times New Roman" w:cs="Times New Roman"/>
          <w:bCs/>
          <w:sz w:val="28"/>
          <w:szCs w:val="28"/>
          <w:lang w:eastAsia="ru-RU"/>
        </w:rPr>
        <w:t xml:space="preserve">Адрес электронной почты: </w:t>
      </w:r>
      <w:r w:rsidRPr="005D6CF5">
        <w:rPr>
          <w:rFonts w:eastAsia="Times New Roman" w:cs="Times New Roman"/>
          <w:bCs/>
          <w:sz w:val="28"/>
          <w:szCs w:val="28"/>
          <w:lang w:val="en-US" w:eastAsia="ru-RU"/>
        </w:rPr>
        <w:t>sc</w:t>
      </w:r>
      <w:r w:rsidRPr="005D6CF5">
        <w:rPr>
          <w:rFonts w:eastAsia="Times New Roman" w:cs="Times New Roman"/>
          <w:bCs/>
          <w:sz w:val="28"/>
          <w:szCs w:val="28"/>
          <w:lang w:eastAsia="ru-RU"/>
        </w:rPr>
        <w:t>4</w:t>
      </w:r>
      <w:proofErr w:type="spellStart"/>
      <w:r w:rsidRPr="005D6CF5">
        <w:rPr>
          <w:rFonts w:eastAsia="Times New Roman" w:cs="Times New Roman"/>
          <w:bCs/>
          <w:sz w:val="28"/>
          <w:szCs w:val="28"/>
          <w:lang w:val="en-US" w:eastAsia="ru-RU"/>
        </w:rPr>
        <w:t>sar</w:t>
      </w:r>
      <w:proofErr w:type="spellEnd"/>
      <w:r w:rsidRPr="005D6CF5">
        <w:rPr>
          <w:rFonts w:eastAsia="Times New Roman" w:cs="Times New Roman"/>
          <w:i/>
          <w:iCs/>
          <w:sz w:val="28"/>
          <w:szCs w:val="28"/>
          <w:lang w:eastAsia="ru-RU"/>
        </w:rPr>
        <w:t>@</w:t>
      </w:r>
      <w:proofErr w:type="spellStart"/>
      <w:r w:rsidRPr="005D6CF5">
        <w:rPr>
          <w:rFonts w:eastAsia="Times New Roman" w:cs="Times New Roman"/>
          <w:i/>
          <w:iCs/>
          <w:sz w:val="28"/>
          <w:szCs w:val="28"/>
          <w:lang w:val="en-US" w:eastAsia="ru-RU"/>
        </w:rPr>
        <w:t>edurm</w:t>
      </w:r>
      <w:proofErr w:type="spellEnd"/>
      <w:r w:rsidRPr="005D6CF5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 w:rsidRPr="005D6CF5">
        <w:rPr>
          <w:rFonts w:eastAsia="Times New Roman" w:cs="Times New Roman"/>
          <w:i/>
          <w:iCs/>
          <w:sz w:val="28"/>
          <w:szCs w:val="28"/>
          <w:lang w:eastAsia="ru-RU"/>
        </w:rPr>
        <w:t>ru</w:t>
      </w:r>
      <w:proofErr w:type="spellEnd"/>
    </w:p>
    <w:p w:rsidR="00A865B0" w:rsidRPr="005D6CF5" w:rsidRDefault="00A865B0" w:rsidP="00A865B0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5D6CF5">
        <w:rPr>
          <w:bCs/>
          <w:sz w:val="28"/>
          <w:szCs w:val="28"/>
        </w:rPr>
        <w:t>Адрес сайта:</w:t>
      </w:r>
      <w:proofErr w:type="spellStart"/>
      <w:r w:rsidRPr="005D6CF5">
        <w:rPr>
          <w:bCs/>
          <w:sz w:val="28"/>
          <w:szCs w:val="28"/>
          <w:lang w:val="en-US"/>
        </w:rPr>
        <w:t>lic</w:t>
      </w:r>
      <w:proofErr w:type="spellEnd"/>
      <w:r w:rsidRPr="005D6CF5">
        <w:rPr>
          <w:bCs/>
          <w:sz w:val="28"/>
          <w:szCs w:val="28"/>
        </w:rPr>
        <w:t>4</w:t>
      </w:r>
      <w:proofErr w:type="spellStart"/>
      <w:r w:rsidRPr="005D6CF5">
        <w:rPr>
          <w:bCs/>
          <w:sz w:val="28"/>
          <w:szCs w:val="28"/>
          <w:lang w:val="en-US"/>
        </w:rPr>
        <w:t>sar</w:t>
      </w:r>
      <w:proofErr w:type="spellEnd"/>
      <w:r w:rsidRPr="005D6CF5">
        <w:rPr>
          <w:bCs/>
          <w:sz w:val="28"/>
          <w:szCs w:val="28"/>
        </w:rPr>
        <w:t>.</w:t>
      </w:r>
      <w:proofErr w:type="spellStart"/>
      <w:r w:rsidRPr="005D6CF5">
        <w:rPr>
          <w:bCs/>
          <w:sz w:val="28"/>
          <w:szCs w:val="28"/>
          <w:lang w:val="en-US"/>
        </w:rPr>
        <w:t>schoolrm</w:t>
      </w:r>
      <w:proofErr w:type="spellEnd"/>
      <w:r w:rsidRPr="005D6CF5">
        <w:rPr>
          <w:bCs/>
          <w:sz w:val="28"/>
          <w:szCs w:val="28"/>
        </w:rPr>
        <w:t>.</w:t>
      </w:r>
      <w:proofErr w:type="spellStart"/>
      <w:r w:rsidRPr="005D6CF5">
        <w:rPr>
          <w:sz w:val="28"/>
          <w:szCs w:val="28"/>
        </w:rPr>
        <w:t>ru</w:t>
      </w:r>
      <w:proofErr w:type="spellEnd"/>
    </w:p>
    <w:p w:rsidR="00A865B0" w:rsidRPr="005D6CF5" w:rsidRDefault="00A865B0" w:rsidP="00A07BC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A07BC4" w:rsidRPr="005D6CF5" w:rsidRDefault="00A865B0" w:rsidP="00A07BC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Лицей</w:t>
      </w:r>
      <w:r w:rsidR="00A07BC4" w:rsidRPr="005D6CF5">
        <w:rPr>
          <w:rFonts w:cs="Times New Roman"/>
          <w:sz w:val="28"/>
          <w:szCs w:val="28"/>
        </w:rPr>
        <w:t xml:space="preserve"> является</w:t>
      </w:r>
      <w:r w:rsidR="00A07BC4" w:rsidRPr="005D6CF5">
        <w:rPr>
          <w:rFonts w:cs="Times New Roman"/>
          <w:b/>
          <w:sz w:val="28"/>
          <w:szCs w:val="28"/>
        </w:rPr>
        <w:t xml:space="preserve"> </w:t>
      </w:r>
      <w:r w:rsidR="00A07BC4" w:rsidRPr="005D6CF5">
        <w:rPr>
          <w:rFonts w:cs="Times New Roman"/>
          <w:sz w:val="28"/>
          <w:szCs w:val="28"/>
        </w:rPr>
        <w:t>некоммерческой организацией и не ставит извлечение прибыли основной целью своей деятельности.</w:t>
      </w:r>
    </w:p>
    <w:p w:rsidR="00A07BC4" w:rsidRPr="005D6CF5" w:rsidRDefault="00A07BC4" w:rsidP="00A07BC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bCs/>
          <w:sz w:val="28"/>
          <w:szCs w:val="28"/>
        </w:rPr>
        <w:t>П</w:t>
      </w:r>
      <w:r w:rsidRPr="005D6CF5">
        <w:rPr>
          <w:rFonts w:cs="Times New Roman"/>
          <w:sz w:val="28"/>
          <w:szCs w:val="28"/>
        </w:rPr>
        <w:t xml:space="preserve">о типу реализуемых основных образовательных программ </w:t>
      </w:r>
      <w:r w:rsidR="00A865B0" w:rsidRPr="005D6CF5">
        <w:rPr>
          <w:rFonts w:cs="Times New Roman"/>
          <w:sz w:val="28"/>
          <w:szCs w:val="28"/>
        </w:rPr>
        <w:t>Лицей</w:t>
      </w:r>
      <w:r w:rsidRPr="005D6CF5">
        <w:rPr>
          <w:rFonts w:cs="Times New Roman"/>
          <w:sz w:val="28"/>
          <w:szCs w:val="28"/>
        </w:rPr>
        <w:t xml:space="preserve"> является общеобразовательной организацией. </w:t>
      </w:r>
    </w:p>
    <w:p w:rsidR="00A07BC4" w:rsidRPr="005D6CF5" w:rsidRDefault="00A07BC4" w:rsidP="00A07BC4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Организационно-правовая форма </w:t>
      </w:r>
      <w:r w:rsidR="00A865B0" w:rsidRPr="005D6CF5">
        <w:rPr>
          <w:rFonts w:cs="Times New Roman"/>
          <w:sz w:val="28"/>
          <w:szCs w:val="28"/>
        </w:rPr>
        <w:t>Лицея</w:t>
      </w:r>
      <w:r w:rsidRPr="005D6CF5">
        <w:rPr>
          <w:rFonts w:cs="Times New Roman"/>
          <w:sz w:val="28"/>
          <w:szCs w:val="28"/>
        </w:rPr>
        <w:t>: муниципальное бюджетное учреждение.</w:t>
      </w:r>
    </w:p>
    <w:p w:rsidR="00A07BC4" w:rsidRPr="005D6CF5" w:rsidRDefault="00A07BC4" w:rsidP="00A07BC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Учредителем и собственником имущества </w:t>
      </w:r>
      <w:r w:rsidR="00A865B0" w:rsidRPr="005D6CF5">
        <w:rPr>
          <w:rFonts w:cs="Times New Roman"/>
          <w:sz w:val="28"/>
          <w:szCs w:val="28"/>
        </w:rPr>
        <w:t>Лицея</w:t>
      </w:r>
      <w:r w:rsidRPr="005D6CF5">
        <w:rPr>
          <w:rFonts w:cs="Times New Roman"/>
          <w:sz w:val="28"/>
          <w:szCs w:val="28"/>
        </w:rPr>
        <w:t xml:space="preserve"> является муниципальное образование городской округ Саранск.</w:t>
      </w:r>
    </w:p>
    <w:p w:rsidR="00A07BC4" w:rsidRPr="005D6CF5" w:rsidRDefault="00A07BC4" w:rsidP="00A07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CF5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</w:t>
      </w:r>
      <w:r w:rsidR="00A865B0" w:rsidRPr="005D6CF5">
        <w:rPr>
          <w:rFonts w:ascii="Times New Roman" w:hAnsi="Times New Roman" w:cs="Times New Roman"/>
          <w:sz w:val="28"/>
          <w:szCs w:val="28"/>
        </w:rPr>
        <w:t>Лицея</w:t>
      </w:r>
      <w:r w:rsidRPr="005D6CF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5D6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федеральными законами, законами Республики Мордовия, нормативными правовыми актами</w:t>
      </w:r>
      <w:r w:rsidRPr="005D6CF5">
        <w:rPr>
          <w:rFonts w:ascii="Times New Roman" w:hAnsi="Times New Roman" w:cs="Times New Roman"/>
          <w:sz w:val="28"/>
          <w:szCs w:val="28"/>
        </w:rPr>
        <w:t xml:space="preserve"> городского округа Саранск осуществляет Администрация городского округа Саранск, в том числе в лице Департамента по социальной политике  Администрации городского округа Саранск.</w:t>
      </w:r>
    </w:p>
    <w:p w:rsidR="00A07BC4" w:rsidRPr="005D6CF5" w:rsidRDefault="00A07BC4" w:rsidP="00A07BC4">
      <w:pPr>
        <w:pStyle w:val="af9"/>
        <w:tabs>
          <w:tab w:val="num" w:pos="1200"/>
        </w:tabs>
        <w:spacing w:after="0"/>
        <w:ind w:left="0" w:firstLine="709"/>
        <w:jc w:val="both"/>
        <w:rPr>
          <w:sz w:val="28"/>
          <w:szCs w:val="28"/>
        </w:rPr>
      </w:pPr>
    </w:p>
    <w:p w:rsidR="00A84072" w:rsidRPr="005D6CF5" w:rsidRDefault="00C47379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ab/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>Устав образовательного учреждения</w:t>
      </w:r>
      <w:r w:rsidR="00A865B0" w:rsidRPr="005D6CF5">
        <w:rPr>
          <w:rFonts w:cs="Times New Roman"/>
          <w:sz w:val="28"/>
          <w:szCs w:val="28"/>
          <w:shd w:val="clear" w:color="auto" w:fill="FFFFFF"/>
        </w:rPr>
        <w:t xml:space="preserve"> у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тверждён </w:t>
      </w:r>
      <w:r w:rsidR="00644168" w:rsidRPr="005D6CF5">
        <w:rPr>
          <w:rFonts w:cs="Times New Roman"/>
          <w:sz w:val="28"/>
          <w:szCs w:val="28"/>
          <w:shd w:val="clear" w:color="auto" w:fill="FFFFFF"/>
        </w:rPr>
        <w:t>распоряжением Главы Администрации городского округа Саранск от 5 октября 2015 г. №184-ру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C47379" w:rsidRPr="005D6CF5" w:rsidRDefault="00C47379" w:rsidP="00C4737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sz w:val="28"/>
          <w:szCs w:val="28"/>
        </w:rPr>
        <w:t>Предметом деятельности Лицея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</w:t>
      </w:r>
      <w:r w:rsidRPr="005D6CF5">
        <w:rPr>
          <w:color w:val="000000"/>
          <w:sz w:val="28"/>
          <w:szCs w:val="28"/>
        </w:rPr>
        <w:t>.</w:t>
      </w:r>
    </w:p>
    <w:p w:rsidR="00C47379" w:rsidRPr="005D6CF5" w:rsidRDefault="00C47379" w:rsidP="00C4737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lastRenderedPageBreak/>
        <w:t>Лицей</w:t>
      </w:r>
      <w:r w:rsidRPr="005D6CF5">
        <w:rPr>
          <w:rStyle w:val="apple-converted-space"/>
          <w:color w:val="000000"/>
          <w:sz w:val="28"/>
          <w:szCs w:val="28"/>
        </w:rPr>
        <w:t> </w:t>
      </w:r>
      <w:r w:rsidRPr="005D6CF5">
        <w:rPr>
          <w:rStyle w:val="s4"/>
          <w:color w:val="000000"/>
          <w:sz w:val="28"/>
          <w:szCs w:val="28"/>
        </w:rPr>
        <w:t>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т. ч. возможности удовлетворения потребности обучающегося в самообразовании и получении дополнительного образования.</w:t>
      </w:r>
    </w:p>
    <w:p w:rsidR="00C47379" w:rsidRPr="005D6CF5" w:rsidRDefault="00C47379" w:rsidP="00C4737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rStyle w:val="s4"/>
          <w:color w:val="000000"/>
          <w:sz w:val="28"/>
          <w:szCs w:val="28"/>
        </w:rPr>
        <w:t>Обучение и воспитание в</w:t>
      </w:r>
      <w:r w:rsidRPr="005D6CF5">
        <w:rPr>
          <w:rStyle w:val="apple-converted-space"/>
          <w:color w:val="000000"/>
          <w:sz w:val="28"/>
          <w:szCs w:val="28"/>
        </w:rPr>
        <w:t> </w:t>
      </w:r>
      <w:r w:rsidRPr="005D6CF5">
        <w:rPr>
          <w:color w:val="000000"/>
          <w:sz w:val="28"/>
          <w:szCs w:val="28"/>
        </w:rPr>
        <w:t xml:space="preserve">Лицее, осуществляющем образовательную деятельность  в соответствии с п.п.6, п.1, ст.3 Федерального закона от 29.12.2012 № 273-ФЗ «Об образовании в Российской Федерации», носит светский характер, </w:t>
      </w:r>
    </w:p>
    <w:p w:rsidR="00C47379" w:rsidRPr="005D6CF5" w:rsidRDefault="00C47379" w:rsidP="00C4737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sz w:val="28"/>
          <w:szCs w:val="28"/>
        </w:rPr>
        <w:t>Основной целью деятельности Лицея является реализация прав граждан на получение общедоступного и бесплатного начального общего, основного общего и среднего общего образования по основным общеобразовательным программам</w:t>
      </w:r>
      <w:r w:rsidRPr="005D6CF5">
        <w:rPr>
          <w:color w:val="000000"/>
          <w:sz w:val="28"/>
          <w:szCs w:val="28"/>
        </w:rPr>
        <w:t>.</w:t>
      </w:r>
    </w:p>
    <w:p w:rsidR="00C47379" w:rsidRPr="005D6CF5" w:rsidRDefault="00C47379" w:rsidP="00C4737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Иными целями деятельности Лицея является осуществление образовательной деятельности по образовательным программам дошкольного образования, дополнительным общеобразовательным программам, программам профессионального обучения, реализация которых не является основной целью деятельности Учреждения.</w:t>
      </w:r>
    </w:p>
    <w:p w:rsidR="00C47379" w:rsidRPr="005D6CF5" w:rsidRDefault="00C47379" w:rsidP="00C4737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Для достижения указанных целей </w:t>
      </w:r>
      <w:r w:rsidR="00B466D1" w:rsidRPr="005D6CF5">
        <w:rPr>
          <w:rFonts w:cs="Times New Roman"/>
          <w:sz w:val="28"/>
          <w:szCs w:val="28"/>
        </w:rPr>
        <w:t>Лицей</w:t>
      </w:r>
      <w:r w:rsidRPr="005D6CF5">
        <w:rPr>
          <w:rFonts w:cs="Times New Roman"/>
          <w:sz w:val="28"/>
          <w:szCs w:val="28"/>
        </w:rPr>
        <w:t xml:space="preserve"> в качестве вида деятельности осуществляет образовательную деятельность.</w:t>
      </w:r>
    </w:p>
    <w:p w:rsidR="00C47379" w:rsidRPr="005D6CF5" w:rsidRDefault="00C47379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47379" w:rsidRPr="005D6CF5" w:rsidRDefault="00C47379">
      <w:pPr>
        <w:tabs>
          <w:tab w:val="left" w:pos="900"/>
        </w:tabs>
        <w:spacing w:line="100" w:lineRule="atLeast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1.2. </w:t>
      </w:r>
      <w:proofErr w:type="spellStart"/>
      <w:r w:rsidRPr="005D6CF5">
        <w:rPr>
          <w:rFonts w:cs="Times New Roman"/>
          <w:b/>
          <w:sz w:val="28"/>
          <w:szCs w:val="28"/>
          <w:shd w:val="clear" w:color="auto" w:fill="FFFFFF"/>
        </w:rPr>
        <w:t>Номативно-правовое</w:t>
      </w:r>
      <w:proofErr w:type="spellEnd"/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обеспечение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Муниципальное общеобразовательное учреждение «Лицей № 4»  осуществляет свою деятельность на основании следующих документов: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Конституция Российской Федерации;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Гражданский кодекс Российской Федерации;</w:t>
      </w:r>
    </w:p>
    <w:p w:rsidR="00C47379" w:rsidRPr="005D6CF5" w:rsidRDefault="00C47379" w:rsidP="00C4737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Национальная образовательная инициатива «Наша новая школа» (распоряжение Правительства Российской Федерации от 07 сентября 2010 г. № 1507-р);</w:t>
      </w:r>
    </w:p>
    <w:p w:rsidR="00C47379" w:rsidRPr="005D6CF5" w:rsidRDefault="00C47379" w:rsidP="00C47379">
      <w:pPr>
        <w:pStyle w:val="2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Национальная стратегия действий в интересах детей на 2012 – 2017 годы (распоряжение Правительства Российской Федерации от 15 октября 2012 г. № 1916-р);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27.07.2006 г. № 152-ФЗ «О персональных данных»;</w:t>
      </w:r>
    </w:p>
    <w:p w:rsidR="00C47379" w:rsidRPr="005D6CF5" w:rsidRDefault="00C47379" w:rsidP="00C4737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РФ от 08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Российской Федерации от 26 августа 2010 г. № 761н;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lastRenderedPageBreak/>
        <w:t>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Российской Федерации от 11 января 2011 г. № 1н;</w:t>
      </w:r>
    </w:p>
    <w:p w:rsidR="00C47379" w:rsidRPr="005D6CF5" w:rsidRDefault="00C47379" w:rsidP="00C4737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Государственная программа Российской Федерации «Развитие образования» на 2013 – 2020 годы (постановление Правительства Российской Федерации от 15 апреля 2014 г. № 295);</w:t>
      </w:r>
    </w:p>
    <w:p w:rsidR="00C47379" w:rsidRPr="005D6CF5" w:rsidRDefault="00C47379" w:rsidP="00C47379">
      <w:pPr>
        <w:pStyle w:val="2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образования и науки»</w:t>
      </w:r>
      <w:r w:rsidRPr="005D6CF5">
        <w:rPr>
          <w:bCs/>
          <w:sz w:val="28"/>
          <w:szCs w:val="28"/>
        </w:rPr>
        <w:t xml:space="preserve"> (</w:t>
      </w:r>
      <w:r w:rsidRPr="005D6CF5">
        <w:rPr>
          <w:sz w:val="28"/>
          <w:szCs w:val="28"/>
        </w:rPr>
        <w:t>распоряжение Правительства Российской Федерации от 30 апреля 2014 г. № 722-р);</w:t>
      </w:r>
    </w:p>
    <w:p w:rsidR="00C47379" w:rsidRPr="005D6CF5" w:rsidRDefault="00C47379" w:rsidP="00C4737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Федеральная целевая программа развития образования на 2011–2015 годы (постановление Правительства Российской Федерации от 07 февраля 2011 г. № 61);</w:t>
      </w:r>
    </w:p>
    <w:p w:rsidR="00C47379" w:rsidRPr="005D6CF5" w:rsidRDefault="00C47379" w:rsidP="00C47379">
      <w:pPr>
        <w:pStyle w:val="24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План действий по модернизации общего образования на 2011 – 2015 годы (распоряжение Правительства Российской Федерации от 07 сентября 2010 г. № 1507-р);</w:t>
      </w:r>
    </w:p>
    <w:p w:rsidR="00C47379" w:rsidRPr="005D6CF5" w:rsidRDefault="00C47379" w:rsidP="00C47379">
      <w:pPr>
        <w:pStyle w:val="2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Федеральный проект «Модернизация региональных систем дошкольного образования»;</w:t>
      </w:r>
    </w:p>
    <w:p w:rsidR="00C47379" w:rsidRPr="005D6CF5" w:rsidRDefault="00C47379" w:rsidP="00C47379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Государственная программа Российской Федерации «Доступная среда» на 2011 - 2015 годы (утверждена постановлением Правительства Российской Федерации от 15 апреля 2014 г. № 297);</w:t>
      </w:r>
    </w:p>
    <w:p w:rsidR="00C47379" w:rsidRPr="005D6CF5" w:rsidRDefault="00C47379" w:rsidP="00C47379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Государственная программа Российской Федерации «Информационное общество» (2011 – 2020 годы) (постановление Правительства Российской Федерации от 15 апреля 2014 г. № 313);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Федеральный закон от 27.07.2006 г. № 152-ФЗ «О персональных данных»;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Постановление Правительства Российской Федерации от 10 июля 2013 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Постановление Правительства Российской Федерации от 5 августа 2013 г. № 662 «Об осуществлении мониторинга системы образования»;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Приказ </w:t>
      </w:r>
      <w:proofErr w:type="spellStart"/>
      <w:r w:rsidRPr="005D6CF5">
        <w:rPr>
          <w:rFonts w:cs="Times New Roman"/>
          <w:sz w:val="28"/>
          <w:szCs w:val="28"/>
        </w:rPr>
        <w:t>Минобрнауки</w:t>
      </w:r>
      <w:proofErr w:type="spellEnd"/>
      <w:r w:rsidRPr="005D6CF5">
        <w:rPr>
          <w:rFonts w:cs="Times New Roman"/>
          <w:sz w:val="28"/>
          <w:szCs w:val="28"/>
        </w:rPr>
        <w:t xml:space="preserve"> России от 14 июля 2013 г. № 462 «Об утверждении порядка проведения </w:t>
      </w:r>
      <w:proofErr w:type="spellStart"/>
      <w:r w:rsidRPr="005D6CF5">
        <w:rPr>
          <w:rFonts w:cs="Times New Roman"/>
          <w:sz w:val="28"/>
          <w:szCs w:val="28"/>
        </w:rPr>
        <w:t>самообследования</w:t>
      </w:r>
      <w:proofErr w:type="spellEnd"/>
      <w:r w:rsidRPr="005D6CF5">
        <w:rPr>
          <w:rFonts w:cs="Times New Roman"/>
          <w:sz w:val="28"/>
          <w:szCs w:val="28"/>
        </w:rPr>
        <w:t xml:space="preserve"> образовательной организации»;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Письмо </w:t>
      </w:r>
      <w:proofErr w:type="spellStart"/>
      <w:r w:rsidRPr="005D6CF5">
        <w:rPr>
          <w:rFonts w:cs="Times New Roman"/>
          <w:sz w:val="28"/>
          <w:szCs w:val="28"/>
        </w:rPr>
        <w:t>Минобнауки</w:t>
      </w:r>
      <w:proofErr w:type="spellEnd"/>
      <w:r w:rsidRPr="005D6CF5">
        <w:rPr>
          <w:rFonts w:cs="Times New Roman"/>
          <w:sz w:val="28"/>
          <w:szCs w:val="28"/>
        </w:rPr>
        <w:t xml:space="preserve"> России от 14 октября 2013 г. № АП-1994/02 «О методических рекомендациях по проведению независимой оценки качества работы образовательной организации»;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Приказ Министерства образования Республики Мордовия от 08 августа 2013 г. № 710 «О размещении информации об образовательной организации на официальном сайте образовательной организации»;</w:t>
      </w:r>
    </w:p>
    <w:p w:rsidR="00C47379" w:rsidRPr="005D6CF5" w:rsidRDefault="00C47379" w:rsidP="00C47379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Приказ </w:t>
      </w:r>
      <w:proofErr w:type="spellStart"/>
      <w:r w:rsidRPr="005D6CF5">
        <w:rPr>
          <w:rFonts w:cs="Times New Roman"/>
          <w:sz w:val="28"/>
          <w:szCs w:val="28"/>
        </w:rPr>
        <w:t>Рособрнадзора</w:t>
      </w:r>
      <w:proofErr w:type="spellEnd"/>
      <w:r w:rsidRPr="005D6CF5">
        <w:rPr>
          <w:rFonts w:cs="Times New Roman"/>
          <w:sz w:val="28"/>
          <w:szCs w:val="28"/>
        </w:rPr>
        <w:t xml:space="preserve"> № 785 от 29.05.2014 г. «Об утверждении требований к структуре официального сайта образовательной организации в </w:t>
      </w:r>
      <w:r w:rsidRPr="005D6CF5">
        <w:rPr>
          <w:rFonts w:cs="Times New Roman"/>
          <w:sz w:val="28"/>
          <w:szCs w:val="28"/>
        </w:rPr>
        <w:lastRenderedPageBreak/>
        <w:t>информационно-телекоммуникационной сети «Интернет» и формату представления на нем информации» (зарегистрировано в Минюсте России 04.08.2014 № 33423);</w:t>
      </w:r>
    </w:p>
    <w:p w:rsidR="00C47379" w:rsidRPr="005D6CF5" w:rsidRDefault="00C47379" w:rsidP="00C4737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В результате </w:t>
      </w:r>
      <w:proofErr w:type="spellStart"/>
      <w:r w:rsidRPr="005D6CF5">
        <w:rPr>
          <w:rFonts w:cs="Times New Roman"/>
          <w:sz w:val="28"/>
          <w:szCs w:val="28"/>
        </w:rPr>
        <w:t>самообследования</w:t>
      </w:r>
      <w:proofErr w:type="spellEnd"/>
      <w:r w:rsidRPr="005D6CF5">
        <w:rPr>
          <w:rFonts w:cs="Times New Roman"/>
          <w:sz w:val="28"/>
          <w:szCs w:val="28"/>
        </w:rPr>
        <w:t xml:space="preserve"> выявлено, что вся нормативно-правовая база института обновлена и соответствует Федеральному закону от 29.12.2012 № 273-ФЗ «Об образовании в Российской Федерации» и иным действующим нормативным актам.</w:t>
      </w: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 Наличие свидетельств:</w:t>
      </w: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а) о внесении записи в Единый государст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венный реестр юридических лиц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Серия 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13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№ 00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1385488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дата выдачи 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8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а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вгуста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201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1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г., 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Инспекция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>по Ленинскому району г. Саранска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  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 </w:t>
      </w:r>
    </w:p>
    <w:p w:rsidR="00FF52A4" w:rsidRPr="005D6CF5" w:rsidRDefault="00A84072">
      <w:pPr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Серия 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13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№ 00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1425709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дата выдачи 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30 января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199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5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г., ИНН </w:t>
      </w:r>
      <w:r w:rsidR="009C3ACA" w:rsidRPr="005D6CF5">
        <w:rPr>
          <w:rFonts w:cs="Times New Roman"/>
          <w:sz w:val="28"/>
          <w:szCs w:val="28"/>
          <w:shd w:val="clear" w:color="auto" w:fill="FFFFFF"/>
        </w:rPr>
        <w:t>1326048176</w:t>
      </w:r>
      <w:r w:rsidR="00FF52A4"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A84072" w:rsidRPr="005D6CF5" w:rsidRDefault="00FF52A4">
      <w:pPr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ОГРН 1021300978456.</w:t>
      </w:r>
    </w:p>
    <w:p w:rsidR="00A84072" w:rsidRPr="005D6CF5" w:rsidRDefault="00B466D1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ab/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>Документы, на основании которых осуществляет свою деятельность ОУ:</w:t>
      </w: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а) организационно – правовая форма: муниципальное учреждение, по типу – бюджетное. </w:t>
      </w: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б) лицензия: серия, регистрационный номер, срок действия.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Лицензия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 xml:space="preserve"> на </w:t>
      </w:r>
      <w:proofErr w:type="gramStart"/>
      <w:r w:rsidR="00117720" w:rsidRPr="005D6CF5">
        <w:rPr>
          <w:rFonts w:cs="Times New Roman"/>
          <w:sz w:val="28"/>
          <w:szCs w:val="28"/>
          <w:shd w:val="clear" w:color="auto" w:fill="FFFFFF"/>
        </w:rPr>
        <w:t>право ведения</w:t>
      </w:r>
      <w:proofErr w:type="gramEnd"/>
      <w:r w:rsidR="00117720" w:rsidRPr="005D6CF5">
        <w:rPr>
          <w:rFonts w:cs="Times New Roman"/>
          <w:sz w:val="28"/>
          <w:szCs w:val="28"/>
          <w:shd w:val="clear" w:color="auto" w:fill="FFFFFF"/>
        </w:rPr>
        <w:t xml:space="preserve"> образовательной деятельности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№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3353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серия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Р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О №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014979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* дата выдачи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07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февраля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201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3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г., выдана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 xml:space="preserve">Министерством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образования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Республики Мордовия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, срок действия </w:t>
      </w:r>
      <w:r w:rsidR="00117720" w:rsidRPr="005D6CF5">
        <w:rPr>
          <w:rFonts w:cs="Times New Roman"/>
          <w:sz w:val="28"/>
          <w:szCs w:val="28"/>
          <w:shd w:val="clear" w:color="auto" w:fill="FFFFFF"/>
        </w:rPr>
        <w:t>бессрочно</w:t>
      </w:r>
      <w:r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CF5">
        <w:rPr>
          <w:rFonts w:cs="Times New Roman"/>
          <w:sz w:val="28"/>
          <w:szCs w:val="28"/>
        </w:rPr>
        <w:t xml:space="preserve">Образовательное учреждение   имеет право </w:t>
      </w:r>
      <w:r w:rsidR="007C22EA" w:rsidRPr="005D6CF5">
        <w:rPr>
          <w:rFonts w:cs="Times New Roman"/>
          <w:sz w:val="28"/>
          <w:szCs w:val="28"/>
        </w:rPr>
        <w:t xml:space="preserve">осуществления </w:t>
      </w:r>
      <w:r w:rsidRPr="005D6CF5">
        <w:rPr>
          <w:rFonts w:cs="Times New Roman"/>
          <w:sz w:val="28"/>
          <w:szCs w:val="28"/>
        </w:rPr>
        <w:t xml:space="preserve">образовательной деятельности по </w:t>
      </w:r>
      <w:r w:rsidR="007C22EA" w:rsidRPr="005D6CF5">
        <w:rPr>
          <w:rFonts w:cs="Times New Roman"/>
          <w:sz w:val="28"/>
          <w:szCs w:val="28"/>
        </w:rPr>
        <w:t>следующим образовательным программам</w:t>
      </w:r>
      <w:r w:rsidRPr="005D6CF5">
        <w:rPr>
          <w:rFonts w:cs="Times New Roman"/>
          <w:sz w:val="28"/>
          <w:szCs w:val="28"/>
        </w:rPr>
        <w:t xml:space="preserve">:    общеобразовательная программа начального общего образования,  общеобразовательная программа основного общего образования, </w:t>
      </w:r>
      <w:r w:rsidR="007C22EA" w:rsidRPr="005D6CF5">
        <w:rPr>
          <w:rFonts w:cs="Times New Roman"/>
          <w:sz w:val="28"/>
          <w:szCs w:val="28"/>
        </w:rPr>
        <w:t xml:space="preserve">общеобразовательная программа основного общего образования, обеспечивающая дополнительную (углубленную) подготовку обучающихся по предметам естественнонаучного профиля,  </w:t>
      </w:r>
      <w:r w:rsidRPr="005D6CF5">
        <w:rPr>
          <w:rFonts w:cs="Times New Roman"/>
          <w:sz w:val="28"/>
          <w:szCs w:val="28"/>
        </w:rPr>
        <w:t>общеобразовательная программа среднего (полного) общего образования;</w:t>
      </w:r>
      <w:r w:rsidR="007C22EA" w:rsidRPr="005D6CF5">
        <w:rPr>
          <w:rFonts w:cs="Times New Roman"/>
          <w:sz w:val="28"/>
          <w:szCs w:val="28"/>
        </w:rPr>
        <w:t xml:space="preserve"> общеобразовательная программа среднего (полного) общего образования, обеспечивающая дополнительную (углубленную) подготовку обучающихся по предметам естественнонаучного профиля</w:t>
      </w:r>
      <w:r w:rsidRPr="005D6CF5">
        <w:rPr>
          <w:rFonts w:cs="Times New Roman"/>
          <w:sz w:val="28"/>
          <w:szCs w:val="28"/>
        </w:rPr>
        <w:t xml:space="preserve">.  </w:t>
      </w:r>
      <w:proofErr w:type="gramEnd"/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в) свидетельство о государственной аккредитации: серия, регистрационный номер, срок действия.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Свидетельство </w:t>
      </w:r>
      <w:r w:rsidR="00B466D1" w:rsidRPr="005D6CF5">
        <w:rPr>
          <w:rFonts w:cs="Times New Roman"/>
          <w:sz w:val="28"/>
          <w:szCs w:val="28"/>
        </w:rPr>
        <w:t>ОП № 024758</w:t>
      </w:r>
      <w:r w:rsidR="00B466D1" w:rsidRPr="005D6CF5">
        <w:rPr>
          <w:rFonts w:cs="Times New Roman"/>
          <w:sz w:val="28"/>
          <w:szCs w:val="28"/>
          <w:shd w:val="clear" w:color="auto" w:fill="FFFFFF"/>
        </w:rPr>
        <w:t>*,</w:t>
      </w:r>
      <w:r w:rsidR="00333856" w:rsidRPr="005D6CF5">
        <w:rPr>
          <w:rFonts w:cs="Times New Roman"/>
          <w:sz w:val="28"/>
          <w:szCs w:val="28"/>
        </w:rPr>
        <w:t xml:space="preserve"> </w:t>
      </w:r>
      <w:r w:rsidR="00B466D1" w:rsidRPr="005D6CF5">
        <w:rPr>
          <w:rFonts w:cs="Times New Roman"/>
          <w:sz w:val="28"/>
          <w:szCs w:val="28"/>
        </w:rPr>
        <w:t xml:space="preserve">Регистрационный </w:t>
      </w:r>
      <w:r w:rsidR="00333856" w:rsidRPr="005D6CF5">
        <w:rPr>
          <w:rFonts w:cs="Times New Roman"/>
          <w:sz w:val="28"/>
          <w:szCs w:val="28"/>
        </w:rPr>
        <w:t xml:space="preserve">№ </w:t>
      </w:r>
      <w:r w:rsidR="00B466D1" w:rsidRPr="005D6CF5">
        <w:rPr>
          <w:rFonts w:cs="Times New Roman"/>
          <w:sz w:val="28"/>
          <w:szCs w:val="28"/>
        </w:rPr>
        <w:t>2292</w:t>
      </w:r>
      <w:r w:rsidRPr="005D6CF5">
        <w:rPr>
          <w:rFonts w:cs="Times New Roman"/>
          <w:sz w:val="28"/>
          <w:szCs w:val="28"/>
        </w:rPr>
        <w:t xml:space="preserve">, дата выдачи </w:t>
      </w:r>
      <w:r w:rsidR="00333856" w:rsidRPr="005D6CF5">
        <w:rPr>
          <w:rFonts w:cs="Times New Roman"/>
          <w:sz w:val="28"/>
          <w:szCs w:val="28"/>
        </w:rPr>
        <w:t xml:space="preserve">от  </w:t>
      </w:r>
      <w:r w:rsidR="00B466D1" w:rsidRPr="005D6CF5">
        <w:rPr>
          <w:rFonts w:cs="Times New Roman"/>
          <w:sz w:val="28"/>
          <w:szCs w:val="28"/>
        </w:rPr>
        <w:t>22 апреля</w:t>
      </w:r>
      <w:r w:rsidR="00333856" w:rsidRPr="005D6CF5">
        <w:rPr>
          <w:rFonts w:cs="Times New Roman"/>
          <w:sz w:val="28"/>
          <w:szCs w:val="28"/>
        </w:rPr>
        <w:t xml:space="preserve"> </w:t>
      </w:r>
      <w:r w:rsidR="00B466D1" w:rsidRPr="005D6CF5">
        <w:rPr>
          <w:rFonts w:cs="Times New Roman"/>
          <w:sz w:val="28"/>
          <w:szCs w:val="28"/>
        </w:rPr>
        <w:t xml:space="preserve">2013года, </w:t>
      </w:r>
      <w:r w:rsidRPr="005D6CF5">
        <w:rPr>
          <w:rFonts w:cs="Times New Roman"/>
          <w:sz w:val="28"/>
          <w:szCs w:val="28"/>
        </w:rPr>
        <w:t xml:space="preserve">выдано </w:t>
      </w:r>
      <w:r w:rsidR="00B466D1" w:rsidRPr="005D6CF5">
        <w:rPr>
          <w:rFonts w:cs="Times New Roman"/>
          <w:sz w:val="28"/>
          <w:szCs w:val="28"/>
          <w:shd w:val="clear" w:color="auto" w:fill="FFFFFF"/>
        </w:rPr>
        <w:t>Министерством  образования Республики Мордовия, срок действия по 22 апреля 2025г.</w:t>
      </w:r>
      <w:r w:rsidRPr="005D6CF5">
        <w:rPr>
          <w:rFonts w:cs="Times New Roman"/>
          <w:sz w:val="28"/>
          <w:szCs w:val="28"/>
        </w:rPr>
        <w:t xml:space="preserve"> 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г) Свидетельство о </w:t>
      </w:r>
      <w:r w:rsidR="00B466D1" w:rsidRPr="005D6CF5">
        <w:rPr>
          <w:rFonts w:cs="Times New Roman"/>
          <w:sz w:val="28"/>
          <w:szCs w:val="28"/>
        </w:rPr>
        <w:t>государственной регистрации права</w:t>
      </w:r>
      <w:r w:rsidRPr="005D6CF5">
        <w:rPr>
          <w:rFonts w:cs="Times New Roman"/>
          <w:sz w:val="28"/>
          <w:szCs w:val="28"/>
        </w:rPr>
        <w:t xml:space="preserve"> (серия, номер, дата, кем выдано).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Свидетельство </w:t>
      </w:r>
      <w:r w:rsidR="00B466D1" w:rsidRPr="005D6CF5">
        <w:rPr>
          <w:rFonts w:cs="Times New Roman"/>
          <w:sz w:val="28"/>
          <w:szCs w:val="28"/>
        </w:rPr>
        <w:t>13Г</w:t>
      </w:r>
      <w:r w:rsidRPr="005D6CF5">
        <w:rPr>
          <w:rFonts w:cs="Times New Roman"/>
          <w:sz w:val="28"/>
          <w:szCs w:val="28"/>
        </w:rPr>
        <w:t xml:space="preserve">А № </w:t>
      </w:r>
      <w:r w:rsidR="00B466D1" w:rsidRPr="005D6CF5">
        <w:rPr>
          <w:rFonts w:cs="Times New Roman"/>
          <w:sz w:val="28"/>
          <w:szCs w:val="28"/>
        </w:rPr>
        <w:t>620607</w:t>
      </w:r>
      <w:r w:rsidRPr="005D6CF5">
        <w:rPr>
          <w:rFonts w:cs="Times New Roman"/>
          <w:sz w:val="28"/>
          <w:szCs w:val="28"/>
        </w:rPr>
        <w:t xml:space="preserve">, </w:t>
      </w:r>
      <w:r w:rsidR="00B466D1" w:rsidRPr="005D6CF5">
        <w:rPr>
          <w:rFonts w:cs="Times New Roman"/>
          <w:sz w:val="28"/>
          <w:szCs w:val="28"/>
        </w:rPr>
        <w:t>06 апреля</w:t>
      </w:r>
      <w:r w:rsidRPr="005D6CF5">
        <w:rPr>
          <w:rFonts w:cs="Times New Roman"/>
          <w:sz w:val="28"/>
          <w:szCs w:val="28"/>
        </w:rPr>
        <w:t xml:space="preserve"> 20</w:t>
      </w:r>
      <w:r w:rsidR="00B466D1" w:rsidRPr="005D6CF5">
        <w:rPr>
          <w:rFonts w:cs="Times New Roman"/>
          <w:sz w:val="28"/>
          <w:szCs w:val="28"/>
        </w:rPr>
        <w:t>12</w:t>
      </w:r>
      <w:r w:rsidRPr="005D6CF5">
        <w:rPr>
          <w:rFonts w:cs="Times New Roman"/>
          <w:sz w:val="28"/>
          <w:szCs w:val="28"/>
        </w:rPr>
        <w:t xml:space="preserve"> г. 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Кадастровый номер </w:t>
      </w:r>
      <w:r w:rsidR="00B466D1" w:rsidRPr="005D6CF5">
        <w:rPr>
          <w:rFonts w:cs="Times New Roman"/>
          <w:sz w:val="28"/>
          <w:szCs w:val="28"/>
        </w:rPr>
        <w:t>13-13-01/031/2012-501</w:t>
      </w:r>
      <w:r w:rsidRPr="005D6CF5">
        <w:rPr>
          <w:rFonts w:cs="Times New Roman"/>
          <w:sz w:val="28"/>
          <w:szCs w:val="28"/>
        </w:rPr>
        <w:t>.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A84072" w:rsidRPr="005D6CF5" w:rsidRDefault="00B466D1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>1.</w:t>
      </w:r>
      <w:r w:rsidR="00A84072" w:rsidRPr="005D6CF5">
        <w:rPr>
          <w:rFonts w:cs="Times New Roman"/>
          <w:b/>
          <w:bCs/>
          <w:sz w:val="28"/>
          <w:szCs w:val="28"/>
          <w:shd w:val="clear" w:color="auto" w:fill="FFFFFF"/>
        </w:rPr>
        <w:t>3. Система управления образовательным учреждением</w:t>
      </w: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lastRenderedPageBreak/>
        <w:t xml:space="preserve">Управление </w:t>
      </w:r>
      <w:r w:rsidR="007D0037" w:rsidRPr="005D6CF5">
        <w:rPr>
          <w:rFonts w:cs="Times New Roman"/>
          <w:sz w:val="28"/>
          <w:szCs w:val="28"/>
          <w:shd w:val="clear" w:color="auto" w:fill="FFFFFF"/>
        </w:rPr>
        <w:t xml:space="preserve">Лицеем </w:t>
      </w:r>
      <w:r w:rsidRPr="005D6CF5">
        <w:rPr>
          <w:rFonts w:cs="Times New Roman"/>
          <w:sz w:val="28"/>
          <w:szCs w:val="28"/>
          <w:shd w:val="clear" w:color="auto" w:fill="FFFFFF"/>
        </w:rPr>
        <w:t>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E7DA6" w:rsidRPr="005D6CF5" w:rsidRDefault="00BE7DA6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9677" w:type="dxa"/>
        <w:tblInd w:w="-30" w:type="dxa"/>
        <w:tblLayout w:type="fixed"/>
        <w:tblLook w:val="0000"/>
      </w:tblPr>
      <w:tblGrid>
        <w:gridCol w:w="647"/>
        <w:gridCol w:w="4594"/>
        <w:gridCol w:w="4436"/>
      </w:tblGrid>
      <w:tr w:rsidR="00A840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ind w:right="1276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tabs>
                <w:tab w:val="left" w:pos="-108"/>
              </w:tabs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Должность</w:t>
            </w:r>
          </w:p>
        </w:tc>
      </w:tr>
      <w:tr w:rsidR="00A840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03260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Березина Лариса Николаевна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A840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072" w:rsidRPr="005D6CF5" w:rsidRDefault="0003260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Пискунова Елена Васильевна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72" w:rsidRPr="005D6CF5" w:rsidRDefault="00A840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по </w:t>
            </w:r>
            <w:r w:rsidR="00032606"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ВР</w:t>
            </w:r>
          </w:p>
        </w:tc>
      </w:tr>
      <w:tr w:rsidR="00296733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733" w:rsidRPr="005D6CF5" w:rsidRDefault="0029673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733" w:rsidRPr="005D6CF5" w:rsidRDefault="00296733" w:rsidP="00702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Кудашкина</w:t>
            </w:r>
            <w:proofErr w:type="spellEnd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Маргарита Борисовна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733" w:rsidRPr="005D6CF5" w:rsidRDefault="00296733" w:rsidP="00702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Заместитель директора по УВР</w:t>
            </w:r>
          </w:p>
        </w:tc>
      </w:tr>
      <w:tr w:rsidR="00D043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Нифонтова Елена Александровна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 по ВР </w:t>
            </w:r>
          </w:p>
        </w:tc>
      </w:tr>
      <w:tr w:rsidR="00D043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Лихотников</w:t>
            </w:r>
            <w:proofErr w:type="spellEnd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Василий Васильевич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по АХЧ </w:t>
            </w:r>
          </w:p>
        </w:tc>
      </w:tr>
      <w:tr w:rsidR="00D043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Юртаева</w:t>
            </w:r>
            <w:proofErr w:type="spellEnd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Екатерина Николаевна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Главный  бухгалтер</w:t>
            </w:r>
          </w:p>
        </w:tc>
      </w:tr>
      <w:tr w:rsidR="00D04372" w:rsidRPr="005D6CF5" w:rsidTr="00D0437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Еделькина</w:t>
            </w:r>
            <w:proofErr w:type="spellEnd"/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Людмила Юрьевна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72" w:rsidRPr="005D6CF5" w:rsidRDefault="00D04372" w:rsidP="008F6913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Заведующая библиотекой</w:t>
            </w:r>
          </w:p>
        </w:tc>
      </w:tr>
    </w:tbl>
    <w:p w:rsidR="00D04372" w:rsidRDefault="00D043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Общее управление школой осуществляет директор МОУ </w:t>
      </w:r>
      <w:r w:rsidR="00032606" w:rsidRPr="005D6CF5">
        <w:rPr>
          <w:rFonts w:cs="Times New Roman"/>
          <w:sz w:val="28"/>
          <w:szCs w:val="28"/>
          <w:shd w:val="clear" w:color="auto" w:fill="FFFFFF"/>
        </w:rPr>
        <w:t>«Лицей № 4»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в соответствии с действующим законодательством. </w:t>
      </w:r>
    </w:p>
    <w:p w:rsidR="00A84072" w:rsidRPr="005D6CF5" w:rsidRDefault="00A84072">
      <w:pPr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A84072" w:rsidRPr="005D6CF5" w:rsidRDefault="00A84072">
      <w:pPr>
        <w:numPr>
          <w:ilvl w:val="0"/>
          <w:numId w:val="14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bookmarkStart w:id="0" w:name="_GoBack"/>
      <w:r w:rsidRPr="005D6CF5">
        <w:rPr>
          <w:rFonts w:cs="Times New Roman"/>
          <w:sz w:val="28"/>
          <w:szCs w:val="28"/>
          <w:shd w:val="clear" w:color="auto" w:fill="FFFFFF"/>
        </w:rPr>
        <w:t xml:space="preserve">Общее собрание  </w:t>
      </w:r>
      <w:r w:rsidR="00032606" w:rsidRPr="005D6CF5">
        <w:rPr>
          <w:rFonts w:cs="Times New Roman"/>
          <w:sz w:val="28"/>
          <w:szCs w:val="28"/>
          <w:shd w:val="clear" w:color="auto" w:fill="FFFFFF"/>
        </w:rPr>
        <w:t>работников Лицея</w:t>
      </w:r>
    </w:p>
    <w:p w:rsidR="00A84072" w:rsidRPr="005D6CF5" w:rsidRDefault="00A84072">
      <w:pPr>
        <w:numPr>
          <w:ilvl w:val="0"/>
          <w:numId w:val="14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Педагогический совет </w:t>
      </w:r>
    </w:p>
    <w:p w:rsidR="00A84072" w:rsidRPr="005D6CF5" w:rsidRDefault="003F541C">
      <w:pPr>
        <w:numPr>
          <w:ilvl w:val="0"/>
          <w:numId w:val="14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Управляющий совет</w:t>
      </w:r>
    </w:p>
    <w:p w:rsidR="00032606" w:rsidRPr="005D6CF5" w:rsidRDefault="00032606">
      <w:pPr>
        <w:numPr>
          <w:ilvl w:val="0"/>
          <w:numId w:val="14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Профессиональный союз работников</w:t>
      </w:r>
    </w:p>
    <w:p w:rsidR="00A84072" w:rsidRPr="005D6CF5" w:rsidRDefault="00A84072" w:rsidP="00032606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  <w:shd w:val="clear" w:color="auto" w:fill="FFFFFF"/>
        </w:rPr>
      </w:pPr>
    </w:p>
    <w:bookmarkEnd w:id="0"/>
    <w:p w:rsidR="00A84072" w:rsidRPr="005D6CF5" w:rsidRDefault="00A84072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МОУ </w:t>
      </w:r>
      <w:r w:rsidR="00032606" w:rsidRPr="005D6CF5">
        <w:rPr>
          <w:rFonts w:cs="Times New Roman"/>
          <w:sz w:val="28"/>
          <w:szCs w:val="28"/>
          <w:shd w:val="clear" w:color="auto" w:fill="FFFFFF"/>
        </w:rPr>
        <w:t>«Лицей №4»</w:t>
      </w:r>
      <w:r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032606" w:rsidRPr="005D6CF5" w:rsidRDefault="00032606">
      <w:pPr>
        <w:tabs>
          <w:tab w:val="left" w:pos="900"/>
        </w:tabs>
        <w:spacing w:line="100" w:lineRule="atLeast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2. Образовательная деятельность</w:t>
      </w:r>
    </w:p>
    <w:p w:rsidR="009E5304" w:rsidRPr="005D6CF5" w:rsidRDefault="009E5304">
      <w:pPr>
        <w:tabs>
          <w:tab w:val="left" w:pos="900"/>
        </w:tabs>
        <w:spacing w:line="100" w:lineRule="atLeast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</w:rPr>
        <w:t>2.1 Учебно-методическое и организационное обеспечение реализации основных образовательных программ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Учреждение</w:t>
      </w:r>
      <w:r w:rsidRPr="005D6CF5">
        <w:rPr>
          <w:rStyle w:val="s4"/>
          <w:color w:val="000000"/>
          <w:sz w:val="28"/>
          <w:szCs w:val="28"/>
        </w:rPr>
        <w:t xml:space="preserve"> осуществляет образовательный процесс в соответствии с уровнем основных общеобразовательных программ: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– начальное общее образование (нормативный срок освоения 4 года);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– основное общее образование (нормативный срок освоения 5 лет);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– среднее общее образование (нормативный срок освоения 2 года).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lastRenderedPageBreak/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5D6CF5">
        <w:rPr>
          <w:color w:val="000000"/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 w:rsidRPr="005D6CF5">
        <w:rPr>
          <w:color w:val="000000"/>
          <w:sz w:val="28"/>
          <w:szCs w:val="28"/>
        </w:rPr>
        <w:t>конкретному</w:t>
      </w:r>
      <w:proofErr w:type="gramEnd"/>
      <w:r w:rsidRPr="005D6CF5">
        <w:rPr>
          <w:color w:val="000000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CF5">
        <w:rPr>
          <w:color w:val="000000"/>
          <w:sz w:val="28"/>
          <w:szCs w:val="28"/>
        </w:rPr>
        <w:t>В Учреждении осуществляется  углубленное изучение следующих предметов: математика, физика, информатика.</w:t>
      </w:r>
    </w:p>
    <w:p w:rsidR="001F22E6" w:rsidRPr="005D6CF5" w:rsidRDefault="001F22E6" w:rsidP="001F22E6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84072" w:rsidRPr="005D6CF5" w:rsidRDefault="00A84072" w:rsidP="009E5304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>Структура классов</w:t>
      </w:r>
    </w:p>
    <w:p w:rsidR="00A84072" w:rsidRPr="005D6CF5" w:rsidRDefault="00A84072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Начальное общее образование (1 – 4 классы) -  8 </w:t>
      </w:r>
      <w:r w:rsidR="00A258DD" w:rsidRPr="005D6CF5">
        <w:rPr>
          <w:rFonts w:cs="Times New Roman"/>
          <w:sz w:val="28"/>
          <w:szCs w:val="28"/>
          <w:shd w:val="clear" w:color="auto" w:fill="FFFFFF"/>
        </w:rPr>
        <w:t>лицейских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классов;</w:t>
      </w:r>
    </w:p>
    <w:p w:rsidR="00A84072" w:rsidRPr="005D6CF5" w:rsidRDefault="00A84072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основное общее образование (5 – 9 классы) – </w:t>
      </w:r>
      <w:r w:rsidR="00CE57F4" w:rsidRPr="005D6CF5">
        <w:rPr>
          <w:rFonts w:cs="Times New Roman"/>
          <w:sz w:val="28"/>
          <w:szCs w:val="28"/>
          <w:shd w:val="clear" w:color="auto" w:fill="FFFFFF"/>
        </w:rPr>
        <w:t>1</w:t>
      </w:r>
      <w:r w:rsidR="00D04372">
        <w:rPr>
          <w:rFonts w:cs="Times New Roman"/>
          <w:sz w:val="28"/>
          <w:szCs w:val="28"/>
          <w:shd w:val="clear" w:color="auto" w:fill="FFFFFF"/>
        </w:rPr>
        <w:t>0</w:t>
      </w:r>
      <w:r w:rsidR="000349B4"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258DD" w:rsidRPr="005D6CF5">
        <w:rPr>
          <w:rFonts w:cs="Times New Roman"/>
          <w:sz w:val="28"/>
          <w:szCs w:val="28"/>
          <w:shd w:val="clear" w:color="auto" w:fill="FFFFFF"/>
        </w:rPr>
        <w:t>лицейских классов;</w:t>
      </w:r>
    </w:p>
    <w:p w:rsidR="00A84072" w:rsidRPr="005D6CF5" w:rsidRDefault="00A84072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среднее (полное) общее образование (10 –11 классы) – </w:t>
      </w:r>
      <w:r w:rsidR="00032606" w:rsidRPr="005D6CF5">
        <w:rPr>
          <w:rFonts w:cs="Times New Roman"/>
          <w:sz w:val="28"/>
          <w:szCs w:val="28"/>
          <w:shd w:val="clear" w:color="auto" w:fill="FFFFFF"/>
        </w:rPr>
        <w:t>4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258DD" w:rsidRPr="005D6CF5">
        <w:rPr>
          <w:rFonts w:cs="Times New Roman"/>
          <w:sz w:val="28"/>
          <w:szCs w:val="28"/>
          <w:shd w:val="clear" w:color="auto" w:fill="FFFFFF"/>
        </w:rPr>
        <w:t>лицейских</w:t>
      </w:r>
      <w:proofErr w:type="gramEnd"/>
      <w:r w:rsidRPr="005D6CF5">
        <w:rPr>
          <w:rFonts w:cs="Times New Roman"/>
          <w:sz w:val="28"/>
          <w:szCs w:val="28"/>
          <w:shd w:val="clear" w:color="auto" w:fill="FFFFFF"/>
        </w:rPr>
        <w:t xml:space="preserve"> класса.</w:t>
      </w:r>
    </w:p>
    <w:p w:rsidR="00A84072" w:rsidRPr="005D6CF5" w:rsidRDefault="00A84072" w:rsidP="00B205D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Контингент образовательного учреждения.</w:t>
      </w:r>
    </w:p>
    <w:p w:rsidR="00B205DB" w:rsidRPr="005D6CF5" w:rsidRDefault="00B205DB" w:rsidP="00B205D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3188"/>
        <w:gridCol w:w="3203"/>
      </w:tblGrid>
      <w:tr w:rsidR="00B205DB" w:rsidRPr="005D6CF5" w:rsidTr="00D67F6C">
        <w:tc>
          <w:tcPr>
            <w:tcW w:w="3284" w:type="dxa"/>
            <w:vMerge w:val="restart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70" w:type="dxa"/>
            <w:gridSpan w:val="2"/>
          </w:tcPr>
          <w:p w:rsidR="00B205DB" w:rsidRPr="005D6CF5" w:rsidRDefault="00D04372" w:rsidP="00F3404F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2019</w:t>
            </w:r>
            <w:r w:rsidR="00137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по отчету </w:t>
            </w:r>
            <w:r w:rsidR="00480645">
              <w:rPr>
                <w:rFonts w:cs="Times New Roman"/>
                <w:sz w:val="28"/>
                <w:szCs w:val="28"/>
                <w:shd w:val="clear" w:color="auto" w:fill="FFFFFF"/>
              </w:rPr>
              <w:t>Форма № ОО-1</w:t>
            </w:r>
          </w:p>
        </w:tc>
      </w:tr>
      <w:tr w:rsidR="00B205DB" w:rsidRPr="005D6CF5" w:rsidTr="00D67F6C">
        <w:tc>
          <w:tcPr>
            <w:tcW w:w="3284" w:type="dxa"/>
            <w:vMerge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Количество классов</w:t>
            </w:r>
          </w:p>
        </w:tc>
        <w:tc>
          <w:tcPr>
            <w:tcW w:w="3285" w:type="dxa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B205DB" w:rsidRPr="005D6CF5" w:rsidTr="00D67F6C">
        <w:tc>
          <w:tcPr>
            <w:tcW w:w="3284" w:type="dxa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Начальная школа</w:t>
            </w:r>
          </w:p>
        </w:tc>
        <w:tc>
          <w:tcPr>
            <w:tcW w:w="3285" w:type="dxa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285" w:type="dxa"/>
          </w:tcPr>
          <w:p w:rsidR="00B205DB" w:rsidRPr="005D6CF5" w:rsidRDefault="00F3404F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22</w:t>
            </w:r>
            <w:r w:rsidR="001377B0">
              <w:rPr>
                <w:rFonts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B205DB" w:rsidRPr="005D6CF5" w:rsidTr="00D67F6C">
        <w:tc>
          <w:tcPr>
            <w:tcW w:w="3284" w:type="dxa"/>
          </w:tcPr>
          <w:p w:rsidR="00B205DB" w:rsidRPr="005D6CF5" w:rsidRDefault="00B205DB" w:rsidP="00D67F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3285" w:type="dxa"/>
          </w:tcPr>
          <w:p w:rsidR="00B205DB" w:rsidRPr="005D6CF5" w:rsidRDefault="00B205DB" w:rsidP="00F3404F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1</w:t>
            </w:r>
            <w:r w:rsidR="00950CA3"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285" w:type="dxa"/>
          </w:tcPr>
          <w:p w:rsidR="00B205DB" w:rsidRPr="005D6CF5" w:rsidRDefault="00F3404F" w:rsidP="00F3404F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2</w:t>
            </w:r>
            <w:r w:rsidR="00950CA3"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7</w:t>
            </w:r>
            <w:r w:rsidR="00480645">
              <w:rPr>
                <w:rFonts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205DB" w:rsidRPr="005D6CF5" w:rsidTr="00D67F6C">
        <w:tc>
          <w:tcPr>
            <w:tcW w:w="3284" w:type="dxa"/>
          </w:tcPr>
          <w:p w:rsidR="00B205DB" w:rsidRPr="005D6CF5" w:rsidRDefault="00B205DB" w:rsidP="00D67F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3285" w:type="dxa"/>
          </w:tcPr>
          <w:p w:rsidR="00B205DB" w:rsidRPr="005D6CF5" w:rsidRDefault="00B205DB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285" w:type="dxa"/>
          </w:tcPr>
          <w:p w:rsidR="00B205DB" w:rsidRPr="005D6CF5" w:rsidRDefault="00607B33" w:rsidP="00D67F6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8</w:t>
            </w:r>
            <w:r w:rsidR="00480645">
              <w:rPr>
                <w:rFonts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B205DB" w:rsidRPr="005D6CF5" w:rsidTr="00D67F6C">
        <w:tc>
          <w:tcPr>
            <w:tcW w:w="3284" w:type="dxa"/>
          </w:tcPr>
          <w:p w:rsidR="00B205DB" w:rsidRPr="005D6CF5" w:rsidRDefault="00B205DB" w:rsidP="00D67F6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3285" w:type="dxa"/>
          </w:tcPr>
          <w:p w:rsidR="00B205DB" w:rsidRPr="005D6CF5" w:rsidRDefault="00B205DB" w:rsidP="003978FC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2</w:t>
            </w:r>
            <w:r w:rsidR="00950CA3"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285" w:type="dxa"/>
          </w:tcPr>
          <w:p w:rsidR="00B205DB" w:rsidRPr="005D6CF5" w:rsidRDefault="00950CA3" w:rsidP="00F3404F">
            <w:pPr>
              <w:tabs>
                <w:tab w:val="left" w:pos="900"/>
              </w:tabs>
              <w:spacing w:line="100" w:lineRule="atLeast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D6CF5">
              <w:rPr>
                <w:rFonts w:cs="Times New Roman"/>
                <w:sz w:val="28"/>
                <w:szCs w:val="28"/>
                <w:shd w:val="clear" w:color="auto" w:fill="FFFFFF"/>
              </w:rPr>
              <w:t>5</w:t>
            </w:r>
            <w:r w:rsidR="00480645">
              <w:rPr>
                <w:rFonts w:cs="Times New Roman"/>
                <w:sz w:val="28"/>
                <w:szCs w:val="28"/>
                <w:shd w:val="clear" w:color="auto" w:fill="FFFFFF"/>
              </w:rPr>
              <w:t>83</w:t>
            </w:r>
          </w:p>
        </w:tc>
      </w:tr>
    </w:tbl>
    <w:p w:rsidR="00B205DB" w:rsidRPr="005D6CF5" w:rsidRDefault="00B205DB" w:rsidP="00B205D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B205DB" w:rsidRPr="005D6CF5" w:rsidRDefault="00B205DB" w:rsidP="00B205DB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5D6CF5">
        <w:rPr>
          <w:rFonts w:cs="Times New Roman"/>
          <w:sz w:val="28"/>
          <w:szCs w:val="28"/>
          <w:shd w:val="clear" w:color="auto" w:fill="FFFFFF"/>
        </w:rPr>
        <w:t>Контингент обучающихся стабилен, движение учащихся происходит по объективным причинам (переезд в другие районы города, за пределы города) и не вносит дестабилизацию в процесс развития школы.</w:t>
      </w:r>
      <w:proofErr w:type="gramEnd"/>
    </w:p>
    <w:p w:rsidR="00E66DC0" w:rsidRPr="005D6CF5" w:rsidRDefault="00E66DC0" w:rsidP="00E66DC0">
      <w:pPr>
        <w:autoSpaceDE w:val="0"/>
        <w:ind w:right="-93" w:firstLine="708"/>
        <w:jc w:val="both"/>
        <w:rPr>
          <w:rFonts w:cs="Times New Roman"/>
          <w:bCs/>
          <w:sz w:val="28"/>
          <w:szCs w:val="28"/>
        </w:rPr>
      </w:pPr>
      <w:r w:rsidRPr="005D6CF5">
        <w:rPr>
          <w:rFonts w:cs="Times New Roman"/>
          <w:bCs/>
          <w:sz w:val="28"/>
          <w:szCs w:val="28"/>
        </w:rPr>
        <w:lastRenderedPageBreak/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5D6CF5">
        <w:rPr>
          <w:rFonts w:cs="Times New Roman"/>
          <w:bCs/>
          <w:iCs/>
          <w:sz w:val="28"/>
          <w:szCs w:val="28"/>
        </w:rPr>
        <w:t xml:space="preserve">утверждены директором школы. </w:t>
      </w:r>
      <w:r w:rsidRPr="005D6CF5">
        <w:rPr>
          <w:rFonts w:cs="Times New Roman"/>
          <w:bCs/>
          <w:sz w:val="28"/>
          <w:szCs w:val="28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E66DC0" w:rsidRPr="005D6CF5" w:rsidRDefault="00E66DC0" w:rsidP="00E66DC0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Преподавание всех учебных дисциплин обеспечено учебно-методическими комплексами.</w:t>
      </w:r>
    </w:p>
    <w:p w:rsidR="00E66DC0" w:rsidRPr="005D6CF5" w:rsidRDefault="00E66DC0" w:rsidP="00E66DC0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В школе имеется собственная библиотека с читальным залом, в котором имеется </w:t>
      </w:r>
      <w:r w:rsidRPr="005D6CF5">
        <w:rPr>
          <w:rFonts w:cs="Times New Roman"/>
          <w:sz w:val="28"/>
          <w:szCs w:val="28"/>
          <w:shd w:val="clear" w:color="auto" w:fill="FFFFFF"/>
        </w:rPr>
        <w:t>1</w:t>
      </w:r>
      <w:r w:rsidRPr="005D6CF5">
        <w:rPr>
          <w:rFonts w:cs="Times New Roman"/>
          <w:sz w:val="28"/>
          <w:szCs w:val="28"/>
        </w:rPr>
        <w:t xml:space="preserve"> компьютер для работы обучающихся и педагогов.</w:t>
      </w:r>
    </w:p>
    <w:p w:rsidR="00E66DC0" w:rsidRPr="005D6CF5" w:rsidRDefault="00E66DC0" w:rsidP="00E66DC0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Об</w:t>
      </w:r>
      <w:r w:rsidR="00950CA3" w:rsidRPr="005D6CF5">
        <w:rPr>
          <w:rFonts w:cs="Times New Roman"/>
          <w:sz w:val="28"/>
          <w:szCs w:val="28"/>
        </w:rPr>
        <w:t xml:space="preserve">щий фонд библиотеки составляет </w:t>
      </w:r>
      <w:r w:rsidR="00480645">
        <w:rPr>
          <w:rFonts w:cs="Times New Roman"/>
          <w:sz w:val="28"/>
          <w:szCs w:val="28"/>
        </w:rPr>
        <w:t>18724</w:t>
      </w:r>
      <w:r w:rsidRPr="00480645">
        <w:rPr>
          <w:rFonts w:cs="Times New Roman"/>
          <w:sz w:val="28"/>
          <w:szCs w:val="28"/>
        </w:rPr>
        <w:t xml:space="preserve"> экз.,</w:t>
      </w:r>
      <w:r w:rsidRPr="005D6CF5">
        <w:rPr>
          <w:rFonts w:cs="Times New Roman"/>
          <w:sz w:val="28"/>
          <w:szCs w:val="28"/>
        </w:rPr>
        <w:t xml:space="preserve"> в т.ч. 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школьных учебников – </w:t>
      </w:r>
      <w:r w:rsidR="00480645">
        <w:rPr>
          <w:rFonts w:cs="Times New Roman"/>
          <w:sz w:val="28"/>
          <w:szCs w:val="28"/>
          <w:shd w:val="clear" w:color="auto" w:fill="FFFFFF"/>
        </w:rPr>
        <w:t>9480</w:t>
      </w:r>
      <w:r w:rsidRPr="00480645">
        <w:rPr>
          <w:rFonts w:cs="Times New Roman"/>
          <w:sz w:val="28"/>
          <w:szCs w:val="28"/>
        </w:rPr>
        <w:t xml:space="preserve"> экз.</w:t>
      </w:r>
      <w:r w:rsidRPr="005D6CF5">
        <w:rPr>
          <w:rFonts w:cs="Times New Roman"/>
          <w:sz w:val="28"/>
          <w:szCs w:val="28"/>
        </w:rPr>
        <w:t xml:space="preserve">   В библиотеке есть Интернет, оборудована локальная сеть. </w:t>
      </w:r>
      <w:proofErr w:type="spellStart"/>
      <w:r w:rsidRPr="005D6CF5">
        <w:rPr>
          <w:rFonts w:cs="Times New Roman"/>
          <w:sz w:val="28"/>
          <w:szCs w:val="28"/>
        </w:rPr>
        <w:t>Востребованность</w:t>
      </w:r>
      <w:proofErr w:type="spellEnd"/>
      <w:r w:rsidRPr="005D6CF5">
        <w:rPr>
          <w:rFonts w:cs="Times New Roman"/>
          <w:sz w:val="28"/>
          <w:szCs w:val="28"/>
        </w:rPr>
        <w:t xml:space="preserve"> библиотечного фонда и информационной базы достаточно </w:t>
      </w:r>
      <w:proofErr w:type="gramStart"/>
      <w:r w:rsidRPr="005D6CF5">
        <w:rPr>
          <w:rFonts w:cs="Times New Roman"/>
          <w:sz w:val="28"/>
          <w:szCs w:val="28"/>
        </w:rPr>
        <w:t>высока</w:t>
      </w:r>
      <w:proofErr w:type="gramEnd"/>
      <w:r w:rsidRPr="005D6CF5">
        <w:rPr>
          <w:rFonts w:cs="Times New Roman"/>
          <w:sz w:val="28"/>
          <w:szCs w:val="28"/>
        </w:rPr>
        <w:t xml:space="preserve">. </w:t>
      </w:r>
    </w:p>
    <w:p w:rsidR="00827FBB" w:rsidRPr="005D6CF5" w:rsidRDefault="00827FBB" w:rsidP="00E66DC0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</w:p>
    <w:p w:rsidR="00561C23" w:rsidRPr="005D6CF5" w:rsidRDefault="002E2A3E" w:rsidP="00561C23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Лицей является республиканской экспериментальной площадкой. Тема экспериментальной работы «Педагогические средства достижения </w:t>
      </w:r>
      <w:proofErr w:type="spellStart"/>
      <w:r w:rsidRPr="005D6CF5">
        <w:rPr>
          <w:rFonts w:cs="Times New Roman"/>
          <w:sz w:val="28"/>
          <w:szCs w:val="28"/>
          <w:shd w:val="clear" w:color="auto" w:fill="FFFFFF"/>
        </w:rPr>
        <w:t>мета</w:t>
      </w:r>
      <w:r w:rsidR="007C65ED" w:rsidRPr="005D6CF5">
        <w:rPr>
          <w:rFonts w:cs="Times New Roman"/>
          <w:sz w:val="28"/>
          <w:szCs w:val="28"/>
          <w:shd w:val="clear" w:color="auto" w:fill="FFFFFF"/>
        </w:rPr>
        <w:t>предметных</w:t>
      </w:r>
      <w:proofErr w:type="spellEnd"/>
      <w:r w:rsidR="007C65ED" w:rsidRPr="005D6CF5">
        <w:rPr>
          <w:rFonts w:cs="Times New Roman"/>
          <w:sz w:val="28"/>
          <w:szCs w:val="28"/>
          <w:shd w:val="clear" w:color="auto" w:fill="FFFFFF"/>
        </w:rPr>
        <w:t xml:space="preserve"> результатов в подготовке обучающихся по естественнонаучному направлению»</w:t>
      </w:r>
    </w:p>
    <w:p w:rsidR="00561C23" w:rsidRPr="005D6CF5" w:rsidRDefault="00561C23" w:rsidP="00561C23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E3C2A" w:rsidRPr="005D6CF5" w:rsidRDefault="00950CA3" w:rsidP="00950CA3">
      <w:pPr>
        <w:spacing w:line="360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Лицей является Федеральной </w:t>
      </w:r>
      <w:proofErr w:type="spellStart"/>
      <w:r w:rsidRPr="005D6CF5">
        <w:rPr>
          <w:sz w:val="28"/>
          <w:szCs w:val="28"/>
        </w:rPr>
        <w:t>стажировочной</w:t>
      </w:r>
      <w:proofErr w:type="spellEnd"/>
      <w:r w:rsidRPr="005D6CF5">
        <w:rPr>
          <w:sz w:val="28"/>
          <w:szCs w:val="28"/>
        </w:rPr>
        <w:t xml:space="preserve"> площадкой по реализации мероприятий ФЦПРО на 2016-2020 годы в рамках задачи 2 «Развитие современных механизмов и технологий общего образования» (приказ Министерства образования РМ № 149 от 19.02.2016г.).</w:t>
      </w:r>
    </w:p>
    <w:p w:rsidR="00950CA3" w:rsidRPr="005D6CF5" w:rsidRDefault="009E3C2A" w:rsidP="00950CA3">
      <w:pPr>
        <w:spacing w:line="360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Лицей является опорной школой ГБУ ДПО «Мордовский республиканский институт образования» по реализации Плана мероприятий «Повышение качества математического образования в Республике Мордовия» на 2018-2020 годы.</w:t>
      </w:r>
    </w:p>
    <w:p w:rsidR="00950CA3" w:rsidRPr="005D6CF5" w:rsidRDefault="00950CA3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950CA3" w:rsidRPr="005D6CF5" w:rsidRDefault="00950CA3" w:rsidP="000D7B63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480645" w:rsidRDefault="000D7B63" w:rsidP="00480645">
      <w:pPr>
        <w:ind w:firstLine="709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</w:rPr>
        <w:t>2.2. Кадровое обеспечение реализации основных образовательных программ</w:t>
      </w: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80645" w:rsidRDefault="00C557D5" w:rsidP="00480645">
      <w:pPr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Cs/>
          <w:kern w:val="32"/>
          <w:sz w:val="28"/>
          <w:szCs w:val="28"/>
        </w:rPr>
        <w:t xml:space="preserve">В </w:t>
      </w:r>
      <w:r w:rsidR="004B555B" w:rsidRPr="005D6CF5">
        <w:rPr>
          <w:rFonts w:cs="Times New Roman"/>
          <w:bCs/>
          <w:iCs/>
          <w:kern w:val="32"/>
          <w:sz w:val="28"/>
          <w:szCs w:val="28"/>
        </w:rPr>
        <w:t>лицее работают 4</w:t>
      </w:r>
      <w:r w:rsidR="009707AB" w:rsidRPr="005D6CF5">
        <w:rPr>
          <w:rFonts w:cs="Times New Roman"/>
          <w:bCs/>
          <w:iCs/>
          <w:kern w:val="32"/>
          <w:sz w:val="28"/>
          <w:szCs w:val="28"/>
        </w:rPr>
        <w:t>2</w:t>
      </w:r>
      <w:r w:rsidRPr="005D6CF5">
        <w:rPr>
          <w:rFonts w:cs="Times New Roman"/>
          <w:bCs/>
          <w:iCs/>
          <w:kern w:val="32"/>
          <w:sz w:val="28"/>
          <w:szCs w:val="28"/>
        </w:rPr>
        <w:t xml:space="preserve"> педагог</w:t>
      </w:r>
      <w:r w:rsidR="00387F42" w:rsidRPr="005D6CF5">
        <w:rPr>
          <w:rFonts w:cs="Times New Roman"/>
          <w:bCs/>
          <w:iCs/>
          <w:kern w:val="32"/>
          <w:sz w:val="28"/>
          <w:szCs w:val="28"/>
        </w:rPr>
        <w:t>а</w:t>
      </w:r>
      <w:r w:rsidRPr="005D6CF5">
        <w:rPr>
          <w:rFonts w:cs="Times New Roman"/>
          <w:bCs/>
          <w:iCs/>
          <w:kern w:val="32"/>
          <w:sz w:val="28"/>
          <w:szCs w:val="28"/>
        </w:rPr>
        <w:t xml:space="preserve">, </w:t>
      </w:r>
      <w:r w:rsidR="004B555B" w:rsidRPr="005D6CF5">
        <w:rPr>
          <w:rFonts w:cs="Times New Roman"/>
          <w:bCs/>
          <w:iCs/>
          <w:kern w:val="32"/>
          <w:sz w:val="28"/>
          <w:szCs w:val="28"/>
        </w:rPr>
        <w:t>все</w:t>
      </w:r>
      <w:r w:rsidRPr="005D6CF5">
        <w:rPr>
          <w:rFonts w:cs="Times New Roman"/>
          <w:bCs/>
          <w:iCs/>
          <w:kern w:val="32"/>
          <w:sz w:val="28"/>
          <w:szCs w:val="28"/>
        </w:rPr>
        <w:t xml:space="preserve"> имеют высшее профессиональное образование</w:t>
      </w:r>
      <w:r w:rsidR="004B555B" w:rsidRPr="005D6CF5">
        <w:rPr>
          <w:rFonts w:cs="Times New Roman"/>
          <w:bCs/>
          <w:iCs/>
          <w:kern w:val="32"/>
          <w:sz w:val="28"/>
          <w:szCs w:val="28"/>
        </w:rPr>
        <w:t>.</w:t>
      </w:r>
      <w:r w:rsidRPr="005D6CF5">
        <w:rPr>
          <w:rFonts w:cs="Times New Roman"/>
          <w:bCs/>
          <w:iCs/>
          <w:kern w:val="32"/>
          <w:sz w:val="28"/>
          <w:szCs w:val="28"/>
        </w:rPr>
        <w:t xml:space="preserve"> Среди педагогических работников</w:t>
      </w:r>
    </w:p>
    <w:p w:rsidR="00480645" w:rsidRDefault="00480645" w:rsidP="00480645">
      <w:pPr>
        <w:rPr>
          <w:rFonts w:cs="Times New Roman"/>
          <w:sz w:val="28"/>
          <w:szCs w:val="28"/>
        </w:rPr>
      </w:pPr>
    </w:p>
    <w:p w:rsidR="00C557D5" w:rsidRPr="005D6CF5" w:rsidRDefault="006457D3" w:rsidP="00C557D5">
      <w:pPr>
        <w:keepNext/>
        <w:widowControl/>
        <w:numPr>
          <w:ilvl w:val="0"/>
          <w:numId w:val="18"/>
        </w:numPr>
        <w:suppressAutoHyphens w:val="0"/>
        <w:spacing w:line="20" w:lineRule="atLeast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>
        <w:rPr>
          <w:rFonts w:cs="Times New Roman"/>
          <w:bCs/>
          <w:kern w:val="32"/>
          <w:sz w:val="28"/>
          <w:szCs w:val="28"/>
        </w:rPr>
        <w:lastRenderedPageBreak/>
        <w:t>25</w:t>
      </w:r>
      <w:r w:rsidR="00C557D5" w:rsidRPr="005D6CF5">
        <w:rPr>
          <w:rFonts w:cs="Times New Roman"/>
          <w:bCs/>
          <w:kern w:val="32"/>
          <w:sz w:val="28"/>
          <w:szCs w:val="28"/>
        </w:rPr>
        <w:t xml:space="preserve">  учител</w:t>
      </w:r>
      <w:r w:rsidR="009707AB" w:rsidRPr="005D6CF5">
        <w:rPr>
          <w:rFonts w:cs="Times New Roman"/>
          <w:bCs/>
          <w:kern w:val="32"/>
          <w:sz w:val="28"/>
          <w:szCs w:val="28"/>
        </w:rPr>
        <w:t>ей</w:t>
      </w:r>
      <w:r w:rsidR="00C557D5" w:rsidRPr="005D6CF5">
        <w:rPr>
          <w:rFonts w:cs="Times New Roman"/>
          <w:bCs/>
          <w:kern w:val="32"/>
          <w:sz w:val="28"/>
          <w:szCs w:val="28"/>
        </w:rPr>
        <w:t xml:space="preserve"> высшей квалификационной категории;</w:t>
      </w:r>
    </w:p>
    <w:p w:rsidR="00C557D5" w:rsidRPr="005D6CF5" w:rsidRDefault="006457D3" w:rsidP="00C557D5">
      <w:pPr>
        <w:keepNext/>
        <w:widowControl/>
        <w:numPr>
          <w:ilvl w:val="0"/>
          <w:numId w:val="18"/>
        </w:numPr>
        <w:suppressAutoHyphens w:val="0"/>
        <w:spacing w:line="20" w:lineRule="atLeast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>
        <w:rPr>
          <w:rFonts w:cs="Times New Roman"/>
          <w:bCs/>
          <w:kern w:val="32"/>
          <w:sz w:val="28"/>
          <w:szCs w:val="28"/>
        </w:rPr>
        <w:t>11</w:t>
      </w:r>
      <w:r w:rsidR="004B555B" w:rsidRPr="005D6CF5">
        <w:rPr>
          <w:rFonts w:cs="Times New Roman"/>
          <w:bCs/>
          <w:kern w:val="32"/>
          <w:sz w:val="28"/>
          <w:szCs w:val="28"/>
        </w:rPr>
        <w:t xml:space="preserve"> </w:t>
      </w:r>
      <w:r w:rsidR="00C557D5" w:rsidRPr="005D6CF5">
        <w:rPr>
          <w:rFonts w:cs="Times New Roman"/>
          <w:bCs/>
          <w:kern w:val="32"/>
          <w:sz w:val="28"/>
          <w:szCs w:val="28"/>
        </w:rPr>
        <w:t>учител</w:t>
      </w:r>
      <w:r>
        <w:rPr>
          <w:rFonts w:cs="Times New Roman"/>
          <w:bCs/>
          <w:kern w:val="32"/>
          <w:sz w:val="28"/>
          <w:szCs w:val="28"/>
        </w:rPr>
        <w:t>ей</w:t>
      </w:r>
      <w:r w:rsidR="00C557D5" w:rsidRPr="005D6CF5">
        <w:rPr>
          <w:rFonts w:cs="Times New Roman"/>
          <w:bCs/>
          <w:kern w:val="32"/>
          <w:sz w:val="28"/>
          <w:szCs w:val="28"/>
        </w:rPr>
        <w:t xml:space="preserve"> первой квалификационной категории;</w:t>
      </w:r>
    </w:p>
    <w:p w:rsidR="00C557D5" w:rsidRPr="005D6CF5" w:rsidRDefault="006457D3" w:rsidP="00C557D5">
      <w:pPr>
        <w:keepNext/>
        <w:widowControl/>
        <w:numPr>
          <w:ilvl w:val="0"/>
          <w:numId w:val="18"/>
        </w:numPr>
        <w:suppressAutoHyphens w:val="0"/>
        <w:spacing w:line="20" w:lineRule="atLeast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>
        <w:rPr>
          <w:rFonts w:cs="Times New Roman"/>
          <w:bCs/>
          <w:kern w:val="32"/>
          <w:sz w:val="28"/>
          <w:szCs w:val="28"/>
        </w:rPr>
        <w:t>3</w:t>
      </w:r>
      <w:r w:rsidR="00C557D5" w:rsidRPr="005D6CF5">
        <w:rPr>
          <w:rFonts w:cs="Times New Roman"/>
          <w:bCs/>
          <w:kern w:val="32"/>
          <w:sz w:val="28"/>
          <w:szCs w:val="28"/>
        </w:rPr>
        <w:t xml:space="preserve"> кандидата педагогических наук;</w:t>
      </w:r>
    </w:p>
    <w:p w:rsidR="00C557D5" w:rsidRPr="005D6CF5" w:rsidRDefault="00C557D5" w:rsidP="00C557D5">
      <w:pPr>
        <w:keepNext/>
        <w:widowControl/>
        <w:numPr>
          <w:ilvl w:val="0"/>
          <w:numId w:val="18"/>
        </w:numPr>
        <w:suppressAutoHyphens w:val="0"/>
        <w:spacing w:line="20" w:lineRule="atLeast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 xml:space="preserve">1 </w:t>
      </w:r>
      <w:proofErr w:type="gramStart"/>
      <w:r w:rsidRPr="005D6CF5">
        <w:rPr>
          <w:rFonts w:cs="Times New Roman"/>
          <w:bCs/>
          <w:kern w:val="32"/>
          <w:sz w:val="28"/>
          <w:szCs w:val="28"/>
        </w:rPr>
        <w:t>Заслуженных</w:t>
      </w:r>
      <w:proofErr w:type="gramEnd"/>
      <w:r w:rsidRPr="005D6CF5">
        <w:rPr>
          <w:rFonts w:cs="Times New Roman"/>
          <w:bCs/>
          <w:kern w:val="32"/>
          <w:sz w:val="28"/>
          <w:szCs w:val="28"/>
        </w:rPr>
        <w:t xml:space="preserve"> учитель Республики Мордовия;</w:t>
      </w:r>
    </w:p>
    <w:p w:rsidR="00C557D5" w:rsidRPr="005D6CF5" w:rsidRDefault="00C557D5" w:rsidP="00C557D5">
      <w:pPr>
        <w:keepNext/>
        <w:widowControl/>
        <w:numPr>
          <w:ilvl w:val="0"/>
          <w:numId w:val="18"/>
        </w:numPr>
        <w:suppressAutoHyphens w:val="0"/>
        <w:spacing w:line="20" w:lineRule="atLeast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1 Заслуженный работник народного образования Республики Мордовия;</w:t>
      </w:r>
    </w:p>
    <w:p w:rsidR="00C557D5" w:rsidRPr="005D6CF5" w:rsidRDefault="00C557D5" w:rsidP="00C557D5">
      <w:pPr>
        <w:keepNext/>
        <w:widowControl/>
        <w:numPr>
          <w:ilvl w:val="0"/>
          <w:numId w:val="18"/>
        </w:numPr>
        <w:suppressAutoHyphens w:val="0"/>
        <w:spacing w:line="20" w:lineRule="atLeast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3 Отличника народного просвещения;</w:t>
      </w:r>
    </w:p>
    <w:p w:rsidR="00C557D5" w:rsidRPr="005D6CF5" w:rsidRDefault="00C557D5" w:rsidP="00C557D5">
      <w:pPr>
        <w:keepNext/>
        <w:widowControl/>
        <w:numPr>
          <w:ilvl w:val="0"/>
          <w:numId w:val="18"/>
        </w:numPr>
        <w:suppressAutoHyphens w:val="0"/>
        <w:spacing w:line="20" w:lineRule="atLeast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11 Почетных работников общего образования;</w:t>
      </w:r>
    </w:p>
    <w:p w:rsidR="00C557D5" w:rsidRPr="005D6CF5" w:rsidRDefault="00C557D5" w:rsidP="00C557D5">
      <w:pPr>
        <w:keepNext/>
        <w:widowControl/>
        <w:numPr>
          <w:ilvl w:val="0"/>
          <w:numId w:val="18"/>
        </w:numPr>
        <w:suppressAutoHyphens w:val="0"/>
        <w:spacing w:line="20" w:lineRule="atLeast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10 Победителей Приоритетного национального проекта «Образование»:</w:t>
      </w:r>
    </w:p>
    <w:p w:rsidR="00C557D5" w:rsidRPr="005D6CF5" w:rsidRDefault="00C557D5" w:rsidP="00C557D5">
      <w:pPr>
        <w:keepNext/>
        <w:spacing w:line="20" w:lineRule="atLeast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 xml:space="preserve">     - российского уровня – 3;</w:t>
      </w:r>
    </w:p>
    <w:p w:rsidR="00C557D5" w:rsidRPr="005D6CF5" w:rsidRDefault="00C557D5" w:rsidP="00C557D5">
      <w:pPr>
        <w:keepNext/>
        <w:spacing w:line="20" w:lineRule="atLeast"/>
        <w:ind w:firstLine="426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- республиканского уровня - 3;</w:t>
      </w:r>
    </w:p>
    <w:p w:rsidR="00C557D5" w:rsidRPr="005D6CF5" w:rsidRDefault="00C557D5" w:rsidP="00C557D5">
      <w:pPr>
        <w:keepNext/>
        <w:spacing w:line="20" w:lineRule="atLeast"/>
        <w:ind w:firstLine="426"/>
        <w:jc w:val="both"/>
        <w:outlineLvl w:val="0"/>
        <w:rPr>
          <w:rFonts w:cs="Times New Roman"/>
          <w:bCs/>
          <w:kern w:val="32"/>
          <w:sz w:val="28"/>
          <w:szCs w:val="28"/>
        </w:rPr>
      </w:pPr>
      <w:r w:rsidRPr="005D6CF5">
        <w:rPr>
          <w:rFonts w:cs="Times New Roman"/>
          <w:bCs/>
          <w:kern w:val="32"/>
          <w:sz w:val="28"/>
          <w:szCs w:val="28"/>
        </w:rPr>
        <w:t>- муниципального уровня – 5.</w:t>
      </w:r>
    </w:p>
    <w:p w:rsidR="00C557D5" w:rsidRPr="005D6CF5" w:rsidRDefault="00C557D5" w:rsidP="00C557D5">
      <w:pPr>
        <w:pStyle w:val="ae"/>
        <w:keepNext/>
        <w:numPr>
          <w:ilvl w:val="0"/>
          <w:numId w:val="19"/>
        </w:numPr>
        <w:suppressAutoHyphens w:val="0"/>
        <w:spacing w:after="0" w:line="20" w:lineRule="atLeast"/>
        <w:contextualSpacing/>
        <w:outlineLvl w:val="0"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Победитель городского профессионального конкурса «Учитель-мастер» - 1;</w:t>
      </w:r>
    </w:p>
    <w:p w:rsidR="00C557D5" w:rsidRPr="005D6CF5" w:rsidRDefault="00C557D5" w:rsidP="00C557D5">
      <w:pPr>
        <w:pStyle w:val="ae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Призер городского профессионального конкурса «Педагог-исследователь» - 2;</w:t>
      </w:r>
    </w:p>
    <w:p w:rsidR="00C557D5" w:rsidRPr="005D6CF5" w:rsidRDefault="00C557D5" w:rsidP="00C557D5">
      <w:pPr>
        <w:pStyle w:val="ae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Победитель муниципального профессионального конкурса «Учитель года» - 2;</w:t>
      </w:r>
    </w:p>
    <w:p w:rsidR="00C557D5" w:rsidRPr="005D6CF5" w:rsidRDefault="00C557D5" w:rsidP="00C557D5">
      <w:pPr>
        <w:pStyle w:val="ae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Призер  муниципального профессионального конкурса «Учитель года» -1;</w:t>
      </w:r>
    </w:p>
    <w:p w:rsidR="00827FBB" w:rsidRPr="005D6CF5" w:rsidRDefault="00827FBB" w:rsidP="00C557D5">
      <w:pPr>
        <w:pStyle w:val="ae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Лауреат муниципального профессионального конкурса «Признание»</w:t>
      </w:r>
    </w:p>
    <w:p w:rsidR="00C557D5" w:rsidRPr="005D6CF5" w:rsidRDefault="00C557D5" w:rsidP="00C557D5">
      <w:pPr>
        <w:pStyle w:val="ae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Лауреат республиканского конкурса молодых педагогов «Ста</w:t>
      </w:r>
      <w:proofErr w:type="gramStart"/>
      <w:r w:rsidRPr="005D6CF5">
        <w:rPr>
          <w:bCs/>
          <w:kern w:val="32"/>
          <w:sz w:val="28"/>
          <w:szCs w:val="28"/>
        </w:rPr>
        <w:t>рт в пр</w:t>
      </w:r>
      <w:proofErr w:type="gramEnd"/>
      <w:r w:rsidRPr="005D6CF5">
        <w:rPr>
          <w:bCs/>
          <w:kern w:val="32"/>
          <w:sz w:val="28"/>
          <w:szCs w:val="28"/>
        </w:rPr>
        <w:t>офессию»;</w:t>
      </w:r>
    </w:p>
    <w:p w:rsidR="00C557D5" w:rsidRPr="005D6CF5" w:rsidRDefault="00C557D5" w:rsidP="00C557D5">
      <w:pPr>
        <w:pStyle w:val="ae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Победитель республиканского профессионального конкурса «Учитель года» - 1;</w:t>
      </w:r>
    </w:p>
    <w:p w:rsidR="00C557D5" w:rsidRPr="005D6CF5" w:rsidRDefault="00C557D5" w:rsidP="00C557D5">
      <w:pPr>
        <w:pStyle w:val="ae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Призер  республиканского профессионального конкурса «Учитель года» 1;</w:t>
      </w:r>
    </w:p>
    <w:p w:rsidR="00C557D5" w:rsidRPr="005D6CF5" w:rsidRDefault="00C557D5" w:rsidP="00C557D5">
      <w:pPr>
        <w:pStyle w:val="ae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Лауреат всероссийского профессионального конкурса «Учитель года».</w:t>
      </w:r>
    </w:p>
    <w:p w:rsidR="00827FBB" w:rsidRPr="005D6CF5" w:rsidRDefault="00827FBB" w:rsidP="00C557D5">
      <w:pPr>
        <w:pStyle w:val="ae"/>
        <w:numPr>
          <w:ilvl w:val="0"/>
          <w:numId w:val="19"/>
        </w:numPr>
        <w:suppressAutoHyphens w:val="0"/>
        <w:spacing w:after="0" w:line="240" w:lineRule="auto"/>
        <w:contextualSpacing/>
        <w:rPr>
          <w:bCs/>
          <w:kern w:val="32"/>
          <w:sz w:val="28"/>
          <w:szCs w:val="28"/>
        </w:rPr>
      </w:pPr>
      <w:r w:rsidRPr="005D6CF5">
        <w:rPr>
          <w:bCs/>
          <w:kern w:val="32"/>
          <w:sz w:val="28"/>
          <w:szCs w:val="28"/>
        </w:rPr>
        <w:t>Победитель всероссийского конкурса «Лучший учитель родного языка»</w:t>
      </w:r>
    </w:p>
    <w:p w:rsidR="000D7B63" w:rsidRPr="005D6CF5" w:rsidRDefault="000D7B63" w:rsidP="000D7B63">
      <w:pPr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:rsidR="000D7B63" w:rsidRPr="005D6CF5" w:rsidRDefault="000D7B63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9E5304" w:rsidRPr="005D6CF5" w:rsidRDefault="009E5304" w:rsidP="009E5304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9A06AA" w:rsidRPr="005D6CF5" w:rsidRDefault="009A06AA">
      <w:pPr>
        <w:ind w:firstLine="567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</w:rPr>
        <w:t>2.3. Структура и содержание основных образовательных программ</w:t>
      </w: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A84072" w:rsidRPr="005D6CF5" w:rsidRDefault="00A8407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Образовательная программа школы способствует  развитию и социализации учащихся на основе усвоения ими федерального компонента государственного стандарта общего образования  (государственных образовательных стандартов общего образования 2004 года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>)</w:t>
      </w:r>
      <w:r w:rsidRPr="005D6CF5">
        <w:rPr>
          <w:rFonts w:cs="Times New Roman"/>
          <w:sz w:val="28"/>
          <w:szCs w:val="28"/>
          <w:shd w:val="clear" w:color="auto" w:fill="FFFFFF"/>
        </w:rPr>
        <w:t>, федерального государственного образовательного стандарта начального общего образования</w:t>
      </w:r>
      <w:r w:rsidR="00CE57F4" w:rsidRPr="005D6CF5">
        <w:rPr>
          <w:rFonts w:cs="Times New Roman"/>
          <w:sz w:val="28"/>
          <w:szCs w:val="28"/>
          <w:shd w:val="clear" w:color="auto" w:fill="FFFFFF"/>
        </w:rPr>
        <w:t>, федерального государственного образовательного стандарта основного общего образования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6CF5">
        <w:rPr>
          <w:rFonts w:cs="Times New Roman"/>
          <w:sz w:val="28"/>
          <w:szCs w:val="28"/>
          <w:shd w:val="clear" w:color="auto" w:fill="FFFFFF"/>
        </w:rPr>
        <w:t>через</w:t>
      </w:r>
      <w:proofErr w:type="gramEnd"/>
      <w:r w:rsidRPr="005D6CF5">
        <w:rPr>
          <w:rFonts w:cs="Times New Roman"/>
          <w:sz w:val="28"/>
          <w:szCs w:val="28"/>
          <w:shd w:val="clear" w:color="auto" w:fill="FFFFFF"/>
        </w:rPr>
        <w:t>:</w:t>
      </w:r>
    </w:p>
    <w:p w:rsidR="00A84072" w:rsidRPr="005D6CF5" w:rsidRDefault="00A84072" w:rsidP="00372F0C">
      <w:pPr>
        <w:widowControl/>
        <w:numPr>
          <w:ilvl w:val="0"/>
          <w:numId w:val="6"/>
        </w:numPr>
        <w:tabs>
          <w:tab w:val="left" w:pos="0"/>
        </w:tabs>
        <w:ind w:left="426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lastRenderedPageBreak/>
        <w:t>обеспечение условий для обучения, в</w:t>
      </w:r>
      <w:r w:rsidR="00372F0C" w:rsidRPr="005D6CF5">
        <w:rPr>
          <w:rFonts w:cs="Times New Roman"/>
          <w:sz w:val="28"/>
          <w:szCs w:val="28"/>
          <w:shd w:val="clear" w:color="auto" w:fill="FFFFFF"/>
        </w:rPr>
        <w:t xml:space="preserve">оспитания и развития учащихся в </w:t>
      </w:r>
      <w:r w:rsidRPr="005D6CF5">
        <w:rPr>
          <w:rFonts w:cs="Times New Roman"/>
          <w:sz w:val="28"/>
          <w:szCs w:val="28"/>
          <w:shd w:val="clear" w:color="auto" w:fill="FFFFFF"/>
        </w:rPr>
        <w:t>соответствии с их склонностями и способностями, интересами, состоянием здоровья;</w:t>
      </w:r>
    </w:p>
    <w:p w:rsidR="00A84072" w:rsidRPr="005D6CF5" w:rsidRDefault="00A8407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создание  основы для осознанного выбора и последующего освоения профессиональных образовательных программ;</w:t>
      </w:r>
    </w:p>
    <w:p w:rsidR="00A84072" w:rsidRPr="005D6CF5" w:rsidRDefault="00A8407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создание  благоприятных условий для равностороннего развития личности через образование в области искусства;</w:t>
      </w:r>
    </w:p>
    <w:p w:rsidR="00A84072" w:rsidRPr="005D6CF5" w:rsidRDefault="00A8407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освоение дополнительных образовательных программ, основанных на ценностях русской национальной культуры;</w:t>
      </w:r>
    </w:p>
    <w:p w:rsidR="00A84072" w:rsidRPr="005D6CF5" w:rsidRDefault="00A8407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освоение отдельных общеобразовательных программ в рамках </w:t>
      </w:r>
      <w:proofErr w:type="spellStart"/>
      <w:r w:rsidRPr="005D6CF5">
        <w:rPr>
          <w:rFonts w:cs="Times New Roman"/>
          <w:sz w:val="28"/>
          <w:szCs w:val="28"/>
          <w:shd w:val="clear" w:color="auto" w:fill="FFFFFF"/>
        </w:rPr>
        <w:t>предпрофильной</w:t>
      </w:r>
      <w:proofErr w:type="spellEnd"/>
      <w:r w:rsidRPr="005D6CF5">
        <w:rPr>
          <w:rFonts w:cs="Times New Roman"/>
          <w:sz w:val="28"/>
          <w:szCs w:val="28"/>
          <w:shd w:val="clear" w:color="auto" w:fill="FFFFFF"/>
        </w:rPr>
        <w:t xml:space="preserve"> подготовки.</w:t>
      </w:r>
    </w:p>
    <w:p w:rsidR="00A84072" w:rsidRPr="005D6CF5" w:rsidRDefault="00A8407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5D6CF5">
        <w:rPr>
          <w:rFonts w:cs="Times New Roman"/>
          <w:sz w:val="28"/>
          <w:szCs w:val="28"/>
          <w:shd w:val="clear" w:color="auto" w:fill="FFFFFF"/>
        </w:rPr>
        <w:t xml:space="preserve">Содержание и структура учебного плана начального общего образования в 1 — 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>4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-х классах определяются требованиями федерального государственного образовательного стандарта начального общего образования, 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>в 5</w:t>
      </w:r>
      <w:r w:rsidR="006457D3">
        <w:rPr>
          <w:rFonts w:cs="Times New Roman"/>
          <w:sz w:val="28"/>
          <w:szCs w:val="28"/>
          <w:shd w:val="clear" w:color="auto" w:fill="FFFFFF"/>
        </w:rPr>
        <w:t>-9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 xml:space="preserve">-х классах - федерального государственного образовательного стандарта основного общего образования,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6457D3">
        <w:rPr>
          <w:rFonts w:cs="Times New Roman"/>
          <w:sz w:val="28"/>
          <w:szCs w:val="28"/>
          <w:shd w:val="clear" w:color="auto" w:fill="FFFFFF"/>
        </w:rPr>
        <w:t>10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— 11-х классах — федерального базисного учебного плана, федерального компонента государственного стандарта общего образования, утвержденного приказом МО РФ "Об утверждении федерального компонента государственных стандартов начального общего, основного общего и</w:t>
      </w:r>
      <w:proofErr w:type="gramEnd"/>
      <w:r w:rsidRPr="005D6CF5">
        <w:rPr>
          <w:rFonts w:cs="Times New Roman"/>
          <w:sz w:val="28"/>
          <w:szCs w:val="28"/>
          <w:shd w:val="clear" w:color="auto" w:fill="FFFFFF"/>
        </w:rPr>
        <w:t xml:space="preserve"> среднего (полного) общего образования" от 05.03.2004 N 1089", </w:t>
      </w:r>
      <w:r w:rsidR="006C18B1" w:rsidRPr="005D6CF5">
        <w:rPr>
          <w:rFonts w:cs="Times New Roman"/>
          <w:sz w:val="28"/>
          <w:szCs w:val="28"/>
          <w:shd w:val="clear" w:color="auto" w:fill="FFFFFF"/>
        </w:rPr>
        <w:t xml:space="preserve">санитарно-эпидемиологических правил и нормативов </w:t>
      </w:r>
      <w:proofErr w:type="spellStart"/>
      <w:r w:rsidR="006C18B1" w:rsidRPr="005D6CF5">
        <w:rPr>
          <w:rFonts w:cs="Times New Roman"/>
          <w:sz w:val="28"/>
          <w:szCs w:val="28"/>
          <w:shd w:val="clear" w:color="auto" w:fill="FFFFFF"/>
        </w:rPr>
        <w:t>СанПиН</w:t>
      </w:r>
      <w:proofErr w:type="spellEnd"/>
      <w:r w:rsidR="006C18B1"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9E5304" w:rsidRPr="005D6CF5" w:rsidRDefault="00A8407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индивидуально-групповые занятия, элективные учебные предметы, кружки по нескольким направлениям в рамках внеурочной деятельности</w:t>
      </w:r>
      <w:r w:rsidR="009E5304" w:rsidRPr="005D6CF5">
        <w:rPr>
          <w:rFonts w:cs="Times New Roman"/>
          <w:sz w:val="28"/>
          <w:szCs w:val="28"/>
          <w:shd w:val="clear" w:color="auto" w:fill="FFFFFF"/>
        </w:rPr>
        <w:t>.</w:t>
      </w:r>
    </w:p>
    <w:p w:rsidR="00A84072" w:rsidRPr="005D6CF5" w:rsidRDefault="009E5304" w:rsidP="009E5304">
      <w:pPr>
        <w:ind w:firstLine="567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Лицей 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работает по программе </w:t>
      </w:r>
      <w:r w:rsidRPr="005D6CF5">
        <w:rPr>
          <w:rFonts w:cs="Times New Roman"/>
          <w:sz w:val="28"/>
          <w:szCs w:val="28"/>
          <w:shd w:val="clear" w:color="auto" w:fill="FFFFFF"/>
        </w:rPr>
        <w:t>углубленного изучения предметов естественнонаучного цикла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  учащихся 1-11 классов. </w:t>
      </w:r>
      <w:r w:rsidRPr="005D6CF5">
        <w:rPr>
          <w:rFonts w:cs="Times New Roman"/>
          <w:sz w:val="28"/>
          <w:szCs w:val="28"/>
          <w:shd w:val="clear" w:color="auto" w:fill="FFFFFF"/>
        </w:rPr>
        <w:t>В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оспитание направлено на подготовку личности к успешной производственно-хозяйственной деятельности, формирования потребностей, интересов и иных социально-психологических качеств, а главное – образа мышления, поведения и деятельности, соответствующих нравственно-правовым основам общества. </w:t>
      </w:r>
    </w:p>
    <w:p w:rsidR="00DE7088" w:rsidRPr="005D6CF5" w:rsidRDefault="00DE7088" w:rsidP="00DE7088">
      <w:pPr>
        <w:pStyle w:val="ae"/>
        <w:tabs>
          <w:tab w:val="left" w:pos="0"/>
        </w:tabs>
        <w:rPr>
          <w:b/>
          <w:sz w:val="28"/>
          <w:szCs w:val="28"/>
          <w:shd w:val="clear" w:color="auto" w:fill="FFFFFF"/>
        </w:rPr>
      </w:pPr>
    </w:p>
    <w:p w:rsidR="00A84072" w:rsidRPr="005D6CF5" w:rsidRDefault="00A84072" w:rsidP="00DE7088">
      <w:pPr>
        <w:pStyle w:val="ae"/>
        <w:tabs>
          <w:tab w:val="left" w:pos="0"/>
        </w:tabs>
        <w:rPr>
          <w:b/>
          <w:sz w:val="28"/>
          <w:szCs w:val="28"/>
          <w:shd w:val="clear" w:color="auto" w:fill="FFFFFF"/>
        </w:rPr>
      </w:pPr>
      <w:r w:rsidRPr="005D6CF5">
        <w:rPr>
          <w:b/>
          <w:sz w:val="28"/>
          <w:szCs w:val="28"/>
          <w:shd w:val="clear" w:color="auto" w:fill="FFFFFF"/>
        </w:rPr>
        <w:t>Программы начального общего образования</w:t>
      </w:r>
    </w:p>
    <w:p w:rsidR="00A84072" w:rsidRPr="005D6CF5" w:rsidRDefault="00A84072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</w:rPr>
        <w:t xml:space="preserve">Начальная школа с 1-4 классы  работает по программе классической начальной школы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Предметы музыка, изобразительное искусство, физическая культура и иностранный язык преподают специалисты-предметники. </w:t>
      </w:r>
    </w:p>
    <w:p w:rsidR="00A84072" w:rsidRPr="005D6CF5" w:rsidRDefault="00A84072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A84072" w:rsidRPr="005D6CF5" w:rsidRDefault="00A84072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D6CF5">
        <w:rPr>
          <w:rFonts w:cs="Times New Roman"/>
          <w:sz w:val="28"/>
          <w:szCs w:val="28"/>
          <w:shd w:val="clear" w:color="auto" w:fill="FFFFFF"/>
        </w:rPr>
        <w:t xml:space="preserve">Внеурочная деятельность в рамках реализации ФГОС НОО  - это </w:t>
      </w:r>
      <w:r w:rsidRPr="005D6CF5">
        <w:rPr>
          <w:rFonts w:cs="Times New Roman"/>
          <w:sz w:val="28"/>
          <w:szCs w:val="28"/>
          <w:shd w:val="clear" w:color="auto" w:fill="FFFFFF"/>
        </w:rPr>
        <w:lastRenderedPageBreak/>
        <w:t>образовательная деятельность, осуществляемая</w:t>
      </w:r>
      <w:r w:rsidRPr="005D6CF5">
        <w:rPr>
          <w:rFonts w:cs="Times New Roman"/>
          <w:sz w:val="28"/>
          <w:szCs w:val="28"/>
        </w:rPr>
        <w:t xml:space="preserve">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DE7088" w:rsidRPr="005D6CF5" w:rsidRDefault="00DE7088">
      <w:pPr>
        <w:pStyle w:val="Default"/>
        <w:jc w:val="both"/>
        <w:rPr>
          <w:sz w:val="28"/>
          <w:szCs w:val="28"/>
        </w:rPr>
      </w:pPr>
    </w:p>
    <w:p w:rsidR="00A84072" w:rsidRPr="005D6CF5" w:rsidRDefault="00A84072" w:rsidP="00A451B0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Внеурочная деятельность в 201</w:t>
      </w:r>
      <w:r w:rsidR="006457D3">
        <w:rPr>
          <w:rFonts w:cs="Times New Roman"/>
          <w:sz w:val="28"/>
          <w:szCs w:val="28"/>
        </w:rPr>
        <w:t>9</w:t>
      </w:r>
      <w:r w:rsidRPr="005D6CF5">
        <w:rPr>
          <w:rFonts w:cs="Times New Roman"/>
          <w:sz w:val="28"/>
          <w:szCs w:val="28"/>
        </w:rPr>
        <w:t xml:space="preserve"> году реализуется по направлениям: </w:t>
      </w:r>
    </w:p>
    <w:p w:rsidR="00DE7088" w:rsidRPr="005D6CF5" w:rsidRDefault="00DE7088">
      <w:pPr>
        <w:pStyle w:val="Default"/>
        <w:jc w:val="both"/>
        <w:rPr>
          <w:sz w:val="28"/>
          <w:szCs w:val="28"/>
        </w:rPr>
      </w:pPr>
    </w:p>
    <w:p w:rsidR="00A84072" w:rsidRPr="005D6CF5" w:rsidRDefault="00A8407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Спортивно-оздоровительное</w:t>
      </w:r>
    </w:p>
    <w:p w:rsidR="00A84072" w:rsidRPr="005D6CF5" w:rsidRDefault="00A8407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Духовно-нравственное</w:t>
      </w:r>
    </w:p>
    <w:p w:rsidR="00A84072" w:rsidRPr="005D6CF5" w:rsidRDefault="00A8407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Социальное</w:t>
      </w:r>
    </w:p>
    <w:p w:rsidR="00A84072" w:rsidRPr="005D6CF5" w:rsidRDefault="00A8407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proofErr w:type="spellStart"/>
      <w:r w:rsidRPr="005D6CF5">
        <w:rPr>
          <w:sz w:val="28"/>
          <w:szCs w:val="28"/>
        </w:rPr>
        <w:t>Общеинтеллектуальное</w:t>
      </w:r>
      <w:proofErr w:type="spellEnd"/>
    </w:p>
    <w:p w:rsidR="00A84072" w:rsidRPr="005D6CF5" w:rsidRDefault="00A84072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Общекультурное</w:t>
      </w:r>
    </w:p>
    <w:p w:rsidR="00A451B0" w:rsidRPr="005D6CF5" w:rsidRDefault="00A451B0">
      <w:pPr>
        <w:pStyle w:val="Default"/>
        <w:ind w:left="142"/>
        <w:jc w:val="both"/>
        <w:rPr>
          <w:sz w:val="28"/>
          <w:szCs w:val="28"/>
        </w:rPr>
      </w:pPr>
    </w:p>
    <w:p w:rsidR="00A84072" w:rsidRPr="005D6CF5" w:rsidRDefault="00A84072">
      <w:pPr>
        <w:pStyle w:val="Default"/>
        <w:ind w:left="142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Задачи внеурочной деятельности в МОУ </w:t>
      </w:r>
      <w:r w:rsidR="009E5304" w:rsidRPr="005D6CF5">
        <w:rPr>
          <w:sz w:val="28"/>
          <w:szCs w:val="28"/>
        </w:rPr>
        <w:t>«Лицей № 4»</w:t>
      </w:r>
      <w:r w:rsidRPr="005D6CF5">
        <w:rPr>
          <w:sz w:val="28"/>
          <w:szCs w:val="28"/>
        </w:rPr>
        <w:t>:</w:t>
      </w:r>
    </w:p>
    <w:p w:rsidR="00A84072" w:rsidRPr="005D6CF5" w:rsidRDefault="00A8407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A84072" w:rsidRPr="005D6CF5" w:rsidRDefault="00A8407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Личностно-нравственное развитие и профессиональное самоопределение </w:t>
      </w:r>
      <w:proofErr w:type="gramStart"/>
      <w:r w:rsidRPr="005D6CF5">
        <w:rPr>
          <w:sz w:val="28"/>
          <w:szCs w:val="28"/>
        </w:rPr>
        <w:t>обучающихся</w:t>
      </w:r>
      <w:proofErr w:type="gramEnd"/>
      <w:r w:rsidRPr="005D6CF5">
        <w:rPr>
          <w:sz w:val="28"/>
          <w:szCs w:val="28"/>
        </w:rPr>
        <w:t>;</w:t>
      </w:r>
    </w:p>
    <w:p w:rsidR="00A84072" w:rsidRPr="005D6CF5" w:rsidRDefault="00A8407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Обеспечение социальной защиты, поддержки, реабилитации и адаптации </w:t>
      </w:r>
      <w:proofErr w:type="gramStart"/>
      <w:r w:rsidRPr="005D6CF5">
        <w:rPr>
          <w:sz w:val="28"/>
          <w:szCs w:val="28"/>
        </w:rPr>
        <w:t>обучающихся</w:t>
      </w:r>
      <w:proofErr w:type="gramEnd"/>
      <w:r w:rsidRPr="005D6CF5">
        <w:rPr>
          <w:sz w:val="28"/>
          <w:szCs w:val="28"/>
        </w:rPr>
        <w:t xml:space="preserve"> к жизни в обществе;</w:t>
      </w:r>
    </w:p>
    <w:p w:rsidR="00A84072" w:rsidRPr="005D6CF5" w:rsidRDefault="00A8407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Формирование общей культуры </w:t>
      </w:r>
      <w:proofErr w:type="gramStart"/>
      <w:r w:rsidRPr="005D6CF5">
        <w:rPr>
          <w:sz w:val="28"/>
          <w:szCs w:val="28"/>
        </w:rPr>
        <w:t>обучающихся</w:t>
      </w:r>
      <w:proofErr w:type="gramEnd"/>
      <w:r w:rsidRPr="005D6CF5">
        <w:rPr>
          <w:sz w:val="28"/>
          <w:szCs w:val="28"/>
        </w:rPr>
        <w:t>;</w:t>
      </w:r>
    </w:p>
    <w:p w:rsidR="00A84072" w:rsidRPr="005D6CF5" w:rsidRDefault="00A84072">
      <w:pPr>
        <w:pStyle w:val="Default"/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Воспитание у </w:t>
      </w:r>
      <w:proofErr w:type="gramStart"/>
      <w:r w:rsidRPr="005D6CF5">
        <w:rPr>
          <w:sz w:val="28"/>
          <w:szCs w:val="28"/>
        </w:rPr>
        <w:t>обучающихся</w:t>
      </w:r>
      <w:proofErr w:type="gramEnd"/>
      <w:r w:rsidRPr="005D6CF5">
        <w:rPr>
          <w:sz w:val="28"/>
          <w:szCs w:val="28"/>
        </w:rPr>
        <w:t xml:space="preserve"> гражданственности, уважения к правам и свободам человека, любви к Родине, природе, семье.</w:t>
      </w:r>
    </w:p>
    <w:p w:rsidR="00A84072" w:rsidRPr="005D6CF5" w:rsidRDefault="00A84072">
      <w:pPr>
        <w:widowControl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Особенности обучения на ступени основного общего образования</w:t>
      </w:r>
    </w:p>
    <w:p w:rsidR="009E5304" w:rsidRPr="005D6CF5" w:rsidRDefault="009E5304" w:rsidP="00DE7088">
      <w:pPr>
        <w:widowControl/>
        <w:tabs>
          <w:tab w:val="left" w:pos="0"/>
        </w:tabs>
        <w:ind w:left="567"/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DE7088" w:rsidRPr="005D6CF5" w:rsidRDefault="009E5304" w:rsidP="00DE7088">
      <w:pPr>
        <w:widowControl/>
        <w:tabs>
          <w:tab w:val="left" w:pos="0"/>
        </w:tabs>
        <w:ind w:left="567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Программ</w:t>
      </w:r>
      <w:r w:rsidR="000349B4" w:rsidRPr="005D6CF5">
        <w:rPr>
          <w:rFonts w:cs="Times New Roman"/>
          <w:b/>
          <w:sz w:val="28"/>
          <w:szCs w:val="28"/>
          <w:shd w:val="clear" w:color="auto" w:fill="FFFFFF"/>
        </w:rPr>
        <w:t>ы</w:t>
      </w: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основного общего образования </w:t>
      </w:r>
    </w:p>
    <w:p w:rsidR="001F22E6" w:rsidRPr="005D6CF5" w:rsidRDefault="000349B4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ab/>
      </w:r>
      <w:r w:rsidR="001F22E6" w:rsidRPr="005D6CF5">
        <w:rPr>
          <w:sz w:val="28"/>
          <w:szCs w:val="28"/>
        </w:rPr>
        <w:t>1.Учебный план 5-9 классов  реализует государственные типовые программы</w:t>
      </w:r>
      <w:r w:rsidR="00950CA3" w:rsidRPr="005D6CF5">
        <w:rPr>
          <w:sz w:val="28"/>
          <w:szCs w:val="28"/>
        </w:rPr>
        <w:t xml:space="preserve"> для общеобразовательных школ, </w:t>
      </w:r>
      <w:r w:rsidR="001F22E6" w:rsidRPr="005D6CF5">
        <w:rPr>
          <w:sz w:val="28"/>
          <w:szCs w:val="28"/>
        </w:rPr>
        <w:t>лицейские программы с углубленным изучением математики, физики (8-9).</w:t>
      </w:r>
    </w:p>
    <w:p w:rsidR="001F22E6" w:rsidRPr="005D6CF5" w:rsidRDefault="001F22E6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 В  основу учебного плана 8-9 классов положен принцип сбалансированности учебных дисциплин. Он включает в себя всю систему базовых общеобразовательных  знаний, подготавливающих обучающихся для поступления в вузы на различные факультеты.</w:t>
      </w:r>
    </w:p>
    <w:p w:rsidR="001F22E6" w:rsidRPr="005D6CF5" w:rsidRDefault="001F22E6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>Учебные планы 5-6-х классов соответствуют требованиям ФГОС. При этом обеспечивается преемственность начального, основного и среднего звена. Занятость учащихся во внеурочной деятельности достигается через учебные предметы вариативной части учебного плана, а также других компо</w:t>
      </w:r>
      <w:r w:rsidR="002870EF" w:rsidRPr="005D6CF5">
        <w:rPr>
          <w:sz w:val="28"/>
          <w:szCs w:val="28"/>
        </w:rPr>
        <w:t>нентов внеурочной деятельности.</w:t>
      </w:r>
      <w:r w:rsidRPr="005D6CF5">
        <w:rPr>
          <w:sz w:val="28"/>
          <w:szCs w:val="28"/>
        </w:rPr>
        <w:t xml:space="preserve"> Учебная нагрузка учащихся 5-6-х соответствует нормам </w:t>
      </w:r>
      <w:proofErr w:type="spellStart"/>
      <w:r w:rsidRPr="005D6CF5">
        <w:rPr>
          <w:sz w:val="28"/>
          <w:szCs w:val="28"/>
        </w:rPr>
        <w:t>Санпин</w:t>
      </w:r>
      <w:proofErr w:type="spellEnd"/>
      <w:r w:rsidRPr="005D6CF5">
        <w:rPr>
          <w:sz w:val="28"/>
          <w:szCs w:val="28"/>
        </w:rPr>
        <w:t>.</w:t>
      </w:r>
    </w:p>
    <w:p w:rsidR="001F22E6" w:rsidRPr="005D6CF5" w:rsidRDefault="001F22E6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       2.Номенклатура обязательных образовательных областей и образовательных компонентов сохраняется  полностью. </w:t>
      </w:r>
    </w:p>
    <w:p w:rsidR="001F22E6" w:rsidRPr="005D6CF5" w:rsidRDefault="001F22E6" w:rsidP="001F22E6">
      <w:pPr>
        <w:spacing w:line="276" w:lineRule="auto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       </w:t>
      </w:r>
      <w:r w:rsidR="000349B4" w:rsidRPr="005D6CF5">
        <w:rPr>
          <w:rFonts w:cs="Times New Roman"/>
          <w:sz w:val="28"/>
          <w:szCs w:val="28"/>
        </w:rPr>
        <w:tab/>
      </w:r>
      <w:r w:rsidRPr="005D6CF5">
        <w:rPr>
          <w:rFonts w:cs="Times New Roman"/>
          <w:sz w:val="28"/>
          <w:szCs w:val="28"/>
        </w:rPr>
        <w:t xml:space="preserve">3.Максимальная (суммарная) нагрузка соответствует нормативам,  </w:t>
      </w:r>
      <w:r w:rsidRPr="005D6CF5">
        <w:rPr>
          <w:rFonts w:cs="Times New Roman"/>
          <w:sz w:val="28"/>
          <w:szCs w:val="28"/>
        </w:rPr>
        <w:lastRenderedPageBreak/>
        <w:t>обозначенным в учебном плане, и является обязательной для учащихся лицейс</w:t>
      </w:r>
      <w:r w:rsidR="000349B4" w:rsidRPr="005D6CF5">
        <w:rPr>
          <w:rFonts w:cs="Times New Roman"/>
          <w:sz w:val="28"/>
          <w:szCs w:val="28"/>
        </w:rPr>
        <w:t>к</w:t>
      </w:r>
      <w:r w:rsidRPr="005D6CF5">
        <w:rPr>
          <w:rFonts w:cs="Times New Roman"/>
          <w:sz w:val="28"/>
          <w:szCs w:val="28"/>
        </w:rPr>
        <w:t>их классов.</w:t>
      </w:r>
    </w:p>
    <w:p w:rsidR="001F22E6" w:rsidRPr="005D6CF5" w:rsidRDefault="001F22E6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     4.Образовательная область «Филология»  представлена  курсами «Русский язык», «Литература»,</w:t>
      </w:r>
      <w:r w:rsidR="009707AB" w:rsidRPr="005D6CF5">
        <w:rPr>
          <w:sz w:val="28"/>
          <w:szCs w:val="28"/>
        </w:rPr>
        <w:t xml:space="preserve"> «Родной язык и родная литература», </w:t>
      </w:r>
      <w:r w:rsidRPr="005D6CF5">
        <w:rPr>
          <w:sz w:val="28"/>
          <w:szCs w:val="28"/>
        </w:rPr>
        <w:t>«Английский язык». Для расширения и углубления знаний учащихся вводятся учебные курсы «Риторика» в 5-7 классах (1 час), в 8-9 классах (0,5 часа).</w:t>
      </w:r>
    </w:p>
    <w:p w:rsidR="001F22E6" w:rsidRPr="005D6CF5" w:rsidRDefault="001F22E6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 </w:t>
      </w:r>
      <w:r w:rsidR="000349B4" w:rsidRPr="005D6CF5">
        <w:rPr>
          <w:sz w:val="28"/>
          <w:szCs w:val="28"/>
        </w:rPr>
        <w:tab/>
      </w:r>
      <w:r w:rsidRPr="005D6CF5">
        <w:rPr>
          <w:sz w:val="28"/>
          <w:szCs w:val="28"/>
        </w:rPr>
        <w:t>5.Образовательная область «Математика» представлена курсами «Математика», «Алгебра», «Геометрия»,  «Информатика».  Для расширения и углубления знаний по  образовательной области  «Математика» вводится предмет «Наглядная гео</w:t>
      </w:r>
      <w:r w:rsidR="006457D3">
        <w:rPr>
          <w:sz w:val="28"/>
          <w:szCs w:val="28"/>
        </w:rPr>
        <w:t>метрия» в 5-6 классах (1 час),</w:t>
      </w:r>
      <w:proofErr w:type="gramStart"/>
      <w:r w:rsidR="006457D3">
        <w:rPr>
          <w:sz w:val="28"/>
          <w:szCs w:val="28"/>
        </w:rPr>
        <w:t xml:space="preserve"> </w:t>
      </w:r>
      <w:r w:rsidRPr="005D6CF5">
        <w:rPr>
          <w:sz w:val="28"/>
          <w:szCs w:val="28"/>
        </w:rPr>
        <w:t>.</w:t>
      </w:r>
      <w:proofErr w:type="gramEnd"/>
      <w:r w:rsidRPr="005D6CF5">
        <w:rPr>
          <w:sz w:val="28"/>
          <w:szCs w:val="28"/>
        </w:rPr>
        <w:t xml:space="preserve"> </w:t>
      </w:r>
    </w:p>
    <w:p w:rsidR="001F22E6" w:rsidRPr="005D6CF5" w:rsidRDefault="000349B4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ab/>
      </w:r>
      <w:r w:rsidR="001F22E6" w:rsidRPr="005D6CF5">
        <w:rPr>
          <w:sz w:val="28"/>
          <w:szCs w:val="28"/>
        </w:rPr>
        <w:t xml:space="preserve">6. Региональный компонент представлен предметом «История </w:t>
      </w:r>
      <w:r w:rsidR="006457D3">
        <w:rPr>
          <w:sz w:val="28"/>
          <w:szCs w:val="28"/>
        </w:rPr>
        <w:t>и культура мордовского края» в 6</w:t>
      </w:r>
      <w:r w:rsidR="001F22E6" w:rsidRPr="005D6CF5">
        <w:rPr>
          <w:sz w:val="28"/>
          <w:szCs w:val="28"/>
        </w:rPr>
        <w:t xml:space="preserve">-9  классах по 0,5 часа. В учебный план 5-7-ых классов включен  учебный курс «Мордовский язык» (1 час). </w:t>
      </w:r>
    </w:p>
    <w:p w:rsidR="001F22E6" w:rsidRPr="005D6CF5" w:rsidRDefault="000349B4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ab/>
      </w:r>
      <w:r w:rsidR="001F22E6" w:rsidRPr="005D6CF5">
        <w:rPr>
          <w:sz w:val="28"/>
          <w:szCs w:val="28"/>
        </w:rPr>
        <w:t>7. Часы, отведенные в ОУ на изучение курсов по выбору и другие виды деятельности, позволяют расширить образовательные возможности учебного плана. С  целью расширения лицейского компонента в 5-6 классах вводится пропедевтический курс «</w:t>
      </w:r>
      <w:r w:rsidR="009707AB" w:rsidRPr="005D6CF5">
        <w:rPr>
          <w:sz w:val="28"/>
          <w:szCs w:val="28"/>
        </w:rPr>
        <w:t>Естествознание</w:t>
      </w:r>
      <w:r w:rsidR="001F22E6" w:rsidRPr="005D6CF5">
        <w:rPr>
          <w:sz w:val="28"/>
          <w:szCs w:val="28"/>
        </w:rPr>
        <w:t xml:space="preserve">». С целью развития познавательных способностей, расширения кругозора вводится курс «Основы проектной деятельности»  в 6-7 классах (0,5 часа), «Химический практикум» в  5 – </w:t>
      </w:r>
      <w:proofErr w:type="spellStart"/>
      <w:r w:rsidR="001F22E6" w:rsidRPr="005D6CF5">
        <w:rPr>
          <w:sz w:val="28"/>
          <w:szCs w:val="28"/>
        </w:rPr>
        <w:t>х</w:t>
      </w:r>
      <w:proofErr w:type="spellEnd"/>
      <w:r w:rsidR="001F22E6" w:rsidRPr="005D6CF5">
        <w:rPr>
          <w:sz w:val="28"/>
          <w:szCs w:val="28"/>
        </w:rPr>
        <w:t xml:space="preserve"> классах (0,5 часа).</w:t>
      </w:r>
    </w:p>
    <w:p w:rsidR="001F22E6" w:rsidRPr="005D6CF5" w:rsidRDefault="000349B4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ab/>
      </w:r>
      <w:r w:rsidR="001F22E6" w:rsidRPr="005D6CF5">
        <w:rPr>
          <w:sz w:val="28"/>
          <w:szCs w:val="28"/>
        </w:rPr>
        <w:t>8.</w:t>
      </w:r>
      <w:r w:rsidR="00F61428" w:rsidRPr="005D6CF5">
        <w:rPr>
          <w:sz w:val="28"/>
          <w:szCs w:val="28"/>
        </w:rPr>
        <w:t xml:space="preserve"> </w:t>
      </w:r>
      <w:r w:rsidR="001F22E6" w:rsidRPr="005D6CF5">
        <w:rPr>
          <w:sz w:val="28"/>
          <w:szCs w:val="28"/>
        </w:rPr>
        <w:t xml:space="preserve">Образовательная область «Физическая культура» представлена  3 часами в неделю.  В 5-9 классах часы физкультуры включены в расписание. </w:t>
      </w:r>
    </w:p>
    <w:p w:rsidR="001F22E6" w:rsidRPr="005D6CF5" w:rsidRDefault="001F22E6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 </w:t>
      </w:r>
      <w:r w:rsidR="000349B4" w:rsidRPr="005D6CF5">
        <w:rPr>
          <w:sz w:val="28"/>
          <w:szCs w:val="28"/>
        </w:rPr>
        <w:tab/>
      </w:r>
      <w:r w:rsidRPr="005D6CF5">
        <w:rPr>
          <w:sz w:val="28"/>
          <w:szCs w:val="28"/>
        </w:rPr>
        <w:t>9. В объем максимальной нагрузки учащихся 5-9 лицейских классов входит обязательное посещение учащимися курсов, входящих в вариативную часть.</w:t>
      </w:r>
    </w:p>
    <w:p w:rsidR="001F22E6" w:rsidRPr="005D6CF5" w:rsidRDefault="000349B4" w:rsidP="001F22E6">
      <w:pPr>
        <w:pStyle w:val="af9"/>
        <w:spacing w:line="276" w:lineRule="auto"/>
        <w:jc w:val="both"/>
        <w:rPr>
          <w:b/>
          <w:sz w:val="28"/>
          <w:szCs w:val="28"/>
        </w:rPr>
      </w:pPr>
      <w:r w:rsidRPr="005D6CF5">
        <w:rPr>
          <w:sz w:val="28"/>
          <w:szCs w:val="28"/>
        </w:rPr>
        <w:tab/>
      </w:r>
      <w:r w:rsidR="001F22E6" w:rsidRPr="005D6CF5">
        <w:rPr>
          <w:b/>
          <w:sz w:val="28"/>
          <w:szCs w:val="28"/>
        </w:rPr>
        <w:t>Внеурочная деятельность</w:t>
      </w:r>
    </w:p>
    <w:p w:rsidR="001F22E6" w:rsidRPr="005D6CF5" w:rsidRDefault="001F22E6" w:rsidP="001F22E6">
      <w:pPr>
        <w:pStyle w:val="af9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D6CF5">
        <w:rPr>
          <w:color w:val="000000"/>
          <w:sz w:val="28"/>
          <w:szCs w:val="28"/>
          <w:shd w:val="clear" w:color="auto" w:fill="FFFFFF"/>
        </w:rPr>
        <w:t>Под внеурочной деятельностью, в рамках реализации ФГОС основного общего образования,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  <w:proofErr w:type="gramEnd"/>
      <w:r w:rsidRPr="005D6CF5">
        <w:rPr>
          <w:color w:val="000000"/>
          <w:sz w:val="28"/>
          <w:szCs w:val="28"/>
          <w:shd w:val="clear" w:color="auto" w:fill="FFFFFF"/>
        </w:rPr>
        <w:t xml:space="preserve">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D6CF5">
        <w:rPr>
          <w:color w:val="000000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5D6CF5">
        <w:rPr>
          <w:color w:val="000000"/>
          <w:sz w:val="28"/>
          <w:szCs w:val="28"/>
          <w:shd w:val="clear" w:color="auto" w:fill="FFFFFF"/>
        </w:rPr>
        <w:t>, общекультурное).</w:t>
      </w:r>
    </w:p>
    <w:p w:rsidR="001F22E6" w:rsidRPr="005D6CF5" w:rsidRDefault="000349B4" w:rsidP="001F22E6">
      <w:pPr>
        <w:pStyle w:val="af9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D6CF5"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1F22E6" w:rsidRPr="005D6CF5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proofErr w:type="spellStart"/>
      <w:r w:rsidR="001F22E6" w:rsidRPr="005D6CF5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="001F22E6" w:rsidRPr="005D6CF5">
        <w:rPr>
          <w:color w:val="000000"/>
          <w:sz w:val="28"/>
          <w:szCs w:val="28"/>
          <w:shd w:val="clear" w:color="auto" w:fill="FFFFFF"/>
        </w:rPr>
        <w:t xml:space="preserve">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189, продолжительность занятия внеурочной деятельности составляет 35-45 минут. Реализация курсов внеурочной деятельности проводится без бального оценивания результатов освоения курса.</w:t>
      </w:r>
    </w:p>
    <w:p w:rsidR="001F22E6" w:rsidRPr="005D6CF5" w:rsidRDefault="000349B4" w:rsidP="001F22E6">
      <w:pPr>
        <w:pStyle w:val="af9"/>
        <w:spacing w:line="276" w:lineRule="auto"/>
        <w:jc w:val="both"/>
        <w:rPr>
          <w:sz w:val="28"/>
          <w:szCs w:val="28"/>
        </w:rPr>
      </w:pPr>
      <w:r w:rsidRPr="005D6CF5">
        <w:rPr>
          <w:color w:val="000000"/>
          <w:sz w:val="28"/>
          <w:szCs w:val="28"/>
          <w:shd w:val="clear" w:color="auto" w:fill="FFFFFF"/>
        </w:rPr>
        <w:tab/>
      </w:r>
      <w:r w:rsidR="001F22E6" w:rsidRPr="005D6CF5">
        <w:rPr>
          <w:color w:val="000000"/>
          <w:sz w:val="28"/>
          <w:szCs w:val="28"/>
          <w:shd w:val="clear" w:color="auto" w:fill="FFFFFF"/>
        </w:rPr>
        <w:t xml:space="preserve">План внеурочной деятельности школы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обучения). С учетом интересов обучающихся, пожеланий их родителей (законных представителей) и возможностей МОУ «Лицей № 4» внеурочная деятельность в 5 классах составляет 12 часов в неделю (420 часов в год), в 6 классе 11 часов в неделю(385 часов в год), в 7 классе 12 часов в неделю (420 часов в год).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="001F22E6" w:rsidRPr="005D6CF5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1F22E6" w:rsidRPr="005D6CF5">
        <w:rPr>
          <w:color w:val="000000"/>
          <w:sz w:val="28"/>
          <w:szCs w:val="28"/>
          <w:shd w:val="clear" w:color="auto" w:fill="FFFFFF"/>
        </w:rPr>
        <w:t>.</w:t>
      </w:r>
    </w:p>
    <w:p w:rsidR="00A84072" w:rsidRPr="005D6CF5" w:rsidRDefault="00A84072">
      <w:pPr>
        <w:pStyle w:val="af"/>
        <w:spacing w:after="0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</w:p>
    <w:p w:rsidR="00A84072" w:rsidRPr="005D6CF5" w:rsidRDefault="001F22E6" w:rsidP="00DE7088">
      <w:pPr>
        <w:pStyle w:val="ae"/>
        <w:tabs>
          <w:tab w:val="left" w:pos="0"/>
        </w:tabs>
        <w:spacing w:after="0" w:line="240" w:lineRule="auto"/>
        <w:ind w:left="720"/>
        <w:rPr>
          <w:b/>
          <w:sz w:val="28"/>
          <w:szCs w:val="28"/>
          <w:shd w:val="clear" w:color="auto" w:fill="FFFFFF"/>
        </w:rPr>
      </w:pPr>
      <w:r w:rsidRPr="005D6CF5">
        <w:rPr>
          <w:b/>
          <w:sz w:val="28"/>
          <w:szCs w:val="28"/>
          <w:shd w:val="clear" w:color="auto" w:fill="FFFFFF"/>
        </w:rPr>
        <w:t>Программа</w:t>
      </w:r>
      <w:r w:rsidR="00A84072" w:rsidRPr="005D6CF5">
        <w:rPr>
          <w:b/>
          <w:sz w:val="28"/>
          <w:szCs w:val="28"/>
          <w:shd w:val="clear" w:color="auto" w:fill="FFFFFF"/>
        </w:rPr>
        <w:t xml:space="preserve"> среднего общего образования</w:t>
      </w:r>
    </w:p>
    <w:p w:rsidR="00DE7088" w:rsidRPr="005D6CF5" w:rsidRDefault="00DE7088" w:rsidP="00DE7088">
      <w:pPr>
        <w:pStyle w:val="ae"/>
        <w:tabs>
          <w:tab w:val="left" w:pos="0"/>
        </w:tabs>
        <w:spacing w:after="0" w:line="240" w:lineRule="auto"/>
        <w:ind w:left="720"/>
        <w:rPr>
          <w:b/>
          <w:sz w:val="28"/>
          <w:szCs w:val="28"/>
          <w:shd w:val="clear" w:color="auto" w:fill="FFFFFF"/>
        </w:rPr>
      </w:pPr>
    </w:p>
    <w:p w:rsidR="000349B4" w:rsidRPr="005D6CF5" w:rsidRDefault="000349B4" w:rsidP="000349B4">
      <w:pPr>
        <w:shd w:val="clear" w:color="auto" w:fill="FFFFFF"/>
        <w:autoSpaceDE w:val="0"/>
        <w:autoSpaceDN w:val="0"/>
        <w:adjustRightInd w:val="0"/>
        <w:spacing w:line="276" w:lineRule="auto"/>
        <w:ind w:right="-143"/>
        <w:jc w:val="both"/>
        <w:rPr>
          <w:rFonts w:cs="Times New Roman"/>
          <w:color w:val="000000"/>
          <w:sz w:val="28"/>
          <w:szCs w:val="28"/>
        </w:rPr>
      </w:pPr>
      <w:r w:rsidRPr="005D6CF5">
        <w:rPr>
          <w:rFonts w:cs="Times New Roman"/>
          <w:color w:val="000000"/>
          <w:sz w:val="28"/>
          <w:szCs w:val="28"/>
        </w:rPr>
        <w:tab/>
        <w:t>В 10-11-х классах  реализуются государственные типовые программы для общеобразовательных школ, лицейские программы с углубленным изучением математики, физики, информатики.</w:t>
      </w:r>
    </w:p>
    <w:p w:rsidR="000349B4" w:rsidRPr="005D6CF5" w:rsidRDefault="000349B4" w:rsidP="000349B4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1. В  основу учебного плана положен принцип сбалансированности учебных дисциплин. Он включает в себя всю систему базовых общеобразовательных  знаний, подготавливающих обучающихся для поступления в вузы на различные факультеты.</w:t>
      </w:r>
    </w:p>
    <w:p w:rsidR="000349B4" w:rsidRPr="005D6CF5" w:rsidRDefault="000349B4" w:rsidP="000349B4">
      <w:pPr>
        <w:spacing w:line="276" w:lineRule="auto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        2.Максимальная (суммарная) нагрузка соответствует нормативам,  обозначенным в учебном плане, и является обязательной для учащихся лицейских классов.</w:t>
      </w:r>
    </w:p>
    <w:p w:rsidR="000349B4" w:rsidRPr="005D6CF5" w:rsidRDefault="000349B4" w:rsidP="000349B4">
      <w:pPr>
        <w:spacing w:line="276" w:lineRule="auto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        3.В плане представлены  все  образовательные области  и образовательные компоненты. </w:t>
      </w:r>
    </w:p>
    <w:p w:rsidR="000349B4" w:rsidRPr="005D6CF5" w:rsidRDefault="000349B4" w:rsidP="000349B4">
      <w:pPr>
        <w:tabs>
          <w:tab w:val="num" w:pos="54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        4.Часы вариативной части учебного плана соответствуют типу и виду ОУ и являются логическим продолжением инвариантной части.</w:t>
      </w:r>
    </w:p>
    <w:p w:rsidR="000349B4" w:rsidRPr="005D6CF5" w:rsidRDefault="000349B4" w:rsidP="000349B4">
      <w:pPr>
        <w:tabs>
          <w:tab w:val="num" w:pos="54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        5.Согласно типу ОУ реализуется программа с углубленным изучением математики в 10-х, 11</w:t>
      </w:r>
      <w:r w:rsidR="006457D3">
        <w:rPr>
          <w:rFonts w:cs="Times New Roman"/>
          <w:sz w:val="28"/>
          <w:szCs w:val="28"/>
        </w:rPr>
        <w:t>-х</w:t>
      </w:r>
      <w:r w:rsidRPr="005D6CF5">
        <w:rPr>
          <w:rFonts w:cs="Times New Roman"/>
          <w:sz w:val="28"/>
          <w:szCs w:val="28"/>
        </w:rPr>
        <w:t xml:space="preserve"> классах (8 часов в неделю), с углубленным изучением физики в 10-х,11Б  классах -5 часов. Курс </w:t>
      </w:r>
      <w:r w:rsidR="006457D3">
        <w:rPr>
          <w:rFonts w:cs="Times New Roman"/>
          <w:sz w:val="28"/>
          <w:szCs w:val="28"/>
        </w:rPr>
        <w:t>«Информатика и ИКТ » в 10-х, 11-х</w:t>
      </w:r>
      <w:r w:rsidRPr="005D6CF5">
        <w:rPr>
          <w:rFonts w:cs="Times New Roman"/>
          <w:sz w:val="28"/>
          <w:szCs w:val="28"/>
        </w:rPr>
        <w:t xml:space="preserve"> классах </w:t>
      </w:r>
      <w:r w:rsidR="004B555B" w:rsidRPr="005D6CF5">
        <w:rPr>
          <w:rFonts w:cs="Times New Roman"/>
          <w:sz w:val="28"/>
          <w:szCs w:val="28"/>
        </w:rPr>
        <w:t>–</w:t>
      </w:r>
      <w:r w:rsidRPr="005D6CF5">
        <w:rPr>
          <w:rFonts w:cs="Times New Roman"/>
          <w:sz w:val="28"/>
          <w:szCs w:val="28"/>
        </w:rPr>
        <w:t xml:space="preserve"> 4</w:t>
      </w:r>
      <w:r w:rsidR="004B555B" w:rsidRPr="005D6CF5">
        <w:rPr>
          <w:rFonts w:cs="Times New Roman"/>
          <w:sz w:val="28"/>
          <w:szCs w:val="28"/>
        </w:rPr>
        <w:t xml:space="preserve"> </w:t>
      </w:r>
      <w:r w:rsidRPr="005D6CF5">
        <w:rPr>
          <w:rFonts w:cs="Times New Roman"/>
          <w:sz w:val="28"/>
          <w:szCs w:val="28"/>
        </w:rPr>
        <w:t xml:space="preserve">часа. </w:t>
      </w:r>
    </w:p>
    <w:p w:rsidR="000349B4" w:rsidRPr="005D6CF5" w:rsidRDefault="000349B4" w:rsidP="000349B4">
      <w:pPr>
        <w:tabs>
          <w:tab w:val="num" w:pos="54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         6. Для расширения образовательных возможностей учебного плана вводятся учебные курсы в 10 А</w:t>
      </w:r>
      <w:proofErr w:type="gramStart"/>
      <w:r w:rsidRPr="005D6CF5">
        <w:rPr>
          <w:rFonts w:cs="Times New Roman"/>
          <w:sz w:val="28"/>
          <w:szCs w:val="28"/>
        </w:rPr>
        <w:t>,Б</w:t>
      </w:r>
      <w:proofErr w:type="gramEnd"/>
      <w:r w:rsidRPr="005D6CF5">
        <w:rPr>
          <w:rFonts w:cs="Times New Roman"/>
          <w:sz w:val="28"/>
          <w:szCs w:val="28"/>
        </w:rPr>
        <w:t>, 11А,Б - классах:</w:t>
      </w:r>
    </w:p>
    <w:p w:rsidR="000349B4" w:rsidRPr="005D6CF5" w:rsidRDefault="000349B4" w:rsidP="000349B4">
      <w:pPr>
        <w:tabs>
          <w:tab w:val="num" w:pos="54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lastRenderedPageBreak/>
        <w:t>- «Практикум  по русскому языку» - 1 час;</w:t>
      </w:r>
    </w:p>
    <w:p w:rsidR="000349B4" w:rsidRPr="005D6CF5" w:rsidRDefault="000349B4" w:rsidP="000349B4">
      <w:pPr>
        <w:tabs>
          <w:tab w:val="num" w:pos="54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- «</w:t>
      </w:r>
      <w:r w:rsidR="004B555B" w:rsidRPr="005D6CF5">
        <w:rPr>
          <w:rFonts w:cs="Times New Roman"/>
          <w:sz w:val="28"/>
          <w:szCs w:val="28"/>
        </w:rPr>
        <w:t>Агрохимия в школе</w:t>
      </w:r>
      <w:r w:rsidRPr="005D6CF5">
        <w:rPr>
          <w:rFonts w:cs="Times New Roman"/>
          <w:sz w:val="28"/>
          <w:szCs w:val="28"/>
        </w:rPr>
        <w:t>» - 1 час.</w:t>
      </w:r>
    </w:p>
    <w:p w:rsidR="00827FBB" w:rsidRPr="004B1F9F" w:rsidRDefault="004B1F9F" w:rsidP="004B1F9F">
      <w:pPr>
        <w:tabs>
          <w:tab w:val="left" w:pos="900"/>
        </w:tabs>
        <w:spacing w:line="100" w:lineRule="atLeast"/>
        <w:jc w:val="both"/>
        <w:rPr>
          <w:rFonts w:cs="Times New Roman"/>
          <w:bCs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ab/>
      </w:r>
      <w:r w:rsidRPr="004B1F9F">
        <w:rPr>
          <w:rFonts w:cs="Times New Roman"/>
          <w:bCs/>
          <w:sz w:val="28"/>
          <w:szCs w:val="28"/>
          <w:shd w:val="clear" w:color="auto" w:fill="FFFFFF"/>
        </w:rPr>
        <w:t xml:space="preserve">В школе обучаются 4 ребенка с ограниченными возможностями </w:t>
      </w:r>
      <w:proofErr w:type="spellStart"/>
      <w:r w:rsidRPr="004B1F9F">
        <w:rPr>
          <w:rFonts w:cs="Times New Roman"/>
          <w:bCs/>
          <w:sz w:val="28"/>
          <w:szCs w:val="28"/>
          <w:shd w:val="clear" w:color="auto" w:fill="FFFFFF"/>
        </w:rPr>
        <w:t>здрорвья</w:t>
      </w:r>
      <w:proofErr w:type="spellEnd"/>
      <w:r w:rsidRPr="004B1F9F">
        <w:rPr>
          <w:rFonts w:cs="Times New Roman"/>
          <w:bCs/>
          <w:sz w:val="28"/>
          <w:szCs w:val="28"/>
          <w:shd w:val="clear" w:color="auto" w:fill="FFFFFF"/>
        </w:rPr>
        <w:t xml:space="preserve">, двое из них имеют категорию – ребенок </w:t>
      </w:r>
      <w:proofErr w:type="gramStart"/>
      <w:r w:rsidRPr="004B1F9F">
        <w:rPr>
          <w:rFonts w:cs="Times New Roman"/>
          <w:bCs/>
          <w:sz w:val="28"/>
          <w:szCs w:val="28"/>
          <w:shd w:val="clear" w:color="auto" w:fill="FFFFFF"/>
        </w:rPr>
        <w:t>–и</w:t>
      </w:r>
      <w:proofErr w:type="gramEnd"/>
      <w:r w:rsidRPr="004B1F9F">
        <w:rPr>
          <w:rFonts w:cs="Times New Roman"/>
          <w:bCs/>
          <w:sz w:val="28"/>
          <w:szCs w:val="28"/>
          <w:shd w:val="clear" w:color="auto" w:fill="FFFFFF"/>
        </w:rPr>
        <w:t>нвалид и обучаются по адаптированным программам.</w:t>
      </w:r>
    </w:p>
    <w:p w:rsidR="00DE7088" w:rsidRPr="005D6CF5" w:rsidRDefault="00FD6398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 xml:space="preserve">2.4. Система оценки качества обучения обучающихся, </w:t>
      </w:r>
      <w:proofErr w:type="spellStart"/>
      <w:r w:rsidRPr="005D6CF5">
        <w:rPr>
          <w:rFonts w:cs="Times New Roman"/>
          <w:b/>
          <w:sz w:val="28"/>
          <w:szCs w:val="28"/>
        </w:rPr>
        <w:t>востребованность</w:t>
      </w:r>
      <w:proofErr w:type="spellEnd"/>
      <w:r w:rsidRPr="005D6CF5">
        <w:rPr>
          <w:rFonts w:cs="Times New Roman"/>
          <w:b/>
          <w:sz w:val="28"/>
          <w:szCs w:val="28"/>
        </w:rPr>
        <w:t xml:space="preserve"> выпускников</w:t>
      </w:r>
    </w:p>
    <w:p w:rsidR="00FD6398" w:rsidRPr="005D6CF5" w:rsidRDefault="00FD6398" w:rsidP="00DE7088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A84072" w:rsidRPr="005D6CF5" w:rsidRDefault="003C6F7D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Численность и успеваемость по результатам промежуточной аттестации </w:t>
      </w:r>
      <w:proofErr w:type="gramStart"/>
      <w:r w:rsidRPr="005D6CF5">
        <w:rPr>
          <w:rFonts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Pr="005D6CF5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A84072" w:rsidRPr="005D6CF5">
        <w:rPr>
          <w:rFonts w:cs="Times New Roman"/>
          <w:b/>
          <w:sz w:val="28"/>
          <w:szCs w:val="28"/>
          <w:shd w:val="clear" w:color="auto" w:fill="FFFFFF"/>
        </w:rPr>
        <w:t xml:space="preserve"> МОУ </w:t>
      </w:r>
      <w:r w:rsidR="00057177" w:rsidRPr="005D6CF5">
        <w:rPr>
          <w:rFonts w:cs="Times New Roman"/>
          <w:b/>
          <w:sz w:val="28"/>
          <w:szCs w:val="28"/>
          <w:shd w:val="clear" w:color="auto" w:fill="FFFFFF"/>
        </w:rPr>
        <w:t>«Лицей № 4»</w:t>
      </w:r>
    </w:p>
    <w:p w:rsidR="00057177" w:rsidRPr="005D6CF5" w:rsidRDefault="00057177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1-4 классы</w:t>
      </w:r>
    </w:p>
    <w:p w:rsidR="003660B1" w:rsidRPr="005D6CF5" w:rsidRDefault="003660B1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62C86" w:rsidRPr="00762C86" w:rsidRDefault="00762C86" w:rsidP="00762C86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tbl>
      <w:tblPr>
        <w:tblW w:w="8654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971"/>
        <w:gridCol w:w="851"/>
        <w:gridCol w:w="850"/>
        <w:gridCol w:w="709"/>
        <w:gridCol w:w="709"/>
        <w:gridCol w:w="708"/>
        <w:gridCol w:w="1276"/>
        <w:gridCol w:w="709"/>
        <w:gridCol w:w="782"/>
      </w:tblGrid>
      <w:tr w:rsidR="00762C86" w:rsidRPr="005D6CF5" w:rsidTr="00762C86">
        <w:trPr>
          <w:cantSplit/>
          <w:trHeight w:val="1400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pStyle w:val="1"/>
              <w:numPr>
                <w:ilvl w:val="0"/>
                <w:numId w:val="0"/>
              </w:numPr>
              <w:ind w:left="14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D6CF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762C86" w:rsidP="00762C86">
            <w:pPr>
              <w:jc w:val="both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 xml:space="preserve">Уч-ся на </w:t>
            </w:r>
            <w:proofErr w:type="spellStart"/>
            <w:r w:rsidRPr="005D6CF5">
              <w:rPr>
                <w:rFonts w:cs="Times New Roman"/>
                <w:color w:val="000000"/>
              </w:rPr>
              <w:t>нач</w:t>
            </w:r>
            <w:proofErr w:type="spellEnd"/>
            <w:r w:rsidRPr="005D6CF5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5D6CF5">
              <w:rPr>
                <w:rFonts w:cs="Times New Roman"/>
                <w:color w:val="000000"/>
              </w:rPr>
              <w:t>уч</w:t>
            </w:r>
            <w:proofErr w:type="spellEnd"/>
            <w:r w:rsidRPr="005D6CF5">
              <w:rPr>
                <w:rFonts w:cs="Times New Roman"/>
                <w:color w:val="000000"/>
              </w:rPr>
              <w:t>. года</w:t>
            </w:r>
          </w:p>
          <w:p w:rsidR="00762C86" w:rsidRPr="005D6CF5" w:rsidRDefault="00762C86" w:rsidP="00762C86">
            <w:pPr>
              <w:jc w:val="both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8</w:t>
            </w:r>
            <w:r w:rsidRPr="005D6CF5">
              <w:rPr>
                <w:rFonts w:cs="Times New Roman"/>
                <w:color w:val="000000"/>
              </w:rPr>
              <w:t>-201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Движение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FC44B6" w:rsidP="00762C86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Уч-ся </w:t>
            </w:r>
            <w:proofErr w:type="gramStart"/>
            <w:r>
              <w:rPr>
                <w:rFonts w:cs="Times New Roman"/>
                <w:color w:val="000000"/>
              </w:rPr>
              <w:t>на конец</w:t>
            </w:r>
            <w:proofErr w:type="gramEnd"/>
            <w:r w:rsidR="00762C86" w:rsidRPr="005D6CF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762C86" w:rsidRPr="005D6CF5">
              <w:rPr>
                <w:rFonts w:cs="Times New Roman"/>
                <w:color w:val="000000"/>
              </w:rPr>
              <w:t>уч</w:t>
            </w:r>
            <w:proofErr w:type="spellEnd"/>
            <w:r w:rsidR="00762C86" w:rsidRPr="005D6CF5">
              <w:rPr>
                <w:rFonts w:cs="Times New Roman"/>
                <w:color w:val="000000"/>
              </w:rPr>
              <w:t>.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4 и 5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с одной 3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proofErr w:type="gramStart"/>
            <w:r w:rsidRPr="005D6CF5">
              <w:rPr>
                <w:rFonts w:cs="Times New Roman"/>
                <w:color w:val="000000"/>
              </w:rPr>
              <w:t>Оставлены</w:t>
            </w:r>
            <w:proofErr w:type="gramEnd"/>
            <w:r w:rsidRPr="005D6CF5">
              <w:rPr>
                <w:rFonts w:cs="Times New Roman"/>
                <w:color w:val="000000"/>
              </w:rPr>
              <w:t xml:space="preserve"> на повторный курс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5D6CF5">
              <w:rPr>
                <w:rFonts w:cs="Times New Roman"/>
                <w:color w:val="000000"/>
              </w:rPr>
              <w:t>Усп</w:t>
            </w:r>
            <w:proofErr w:type="spellEnd"/>
            <w:r w:rsidRPr="005D6CF5">
              <w:rPr>
                <w:rFonts w:cs="Times New Roman"/>
                <w:color w:val="000000"/>
              </w:rPr>
              <w:t>. %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762C86" w:rsidP="00762C86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5D6CF5">
              <w:rPr>
                <w:rFonts w:cs="Times New Roman"/>
                <w:color w:val="000000"/>
              </w:rPr>
              <w:t>Кач</w:t>
            </w:r>
            <w:proofErr w:type="spellEnd"/>
            <w:r w:rsidRPr="005D6CF5">
              <w:rPr>
                <w:rFonts w:cs="Times New Roman"/>
                <w:color w:val="000000"/>
              </w:rPr>
              <w:t xml:space="preserve">. % </w:t>
            </w: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6C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FC44B6" w:rsidP="00FC44B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AB2AAC">
              <w:rPr>
                <w:rFonts w:cs="Times New Roman"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762C86" w:rsidP="00AB2AAC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2</w:t>
            </w:r>
            <w:r w:rsidR="00AB2AAC">
              <w:rPr>
                <w:rFonts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6C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FC44B6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FC44B6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762C86" w:rsidP="00AB2AAC">
            <w:pPr>
              <w:tabs>
                <w:tab w:val="center" w:pos="377"/>
              </w:tabs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ab/>
              <w:t>5</w:t>
            </w:r>
            <w:r w:rsidR="00AB2AAC"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2A6DA1" w:rsidRDefault="002A6DA1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2A6DA1">
              <w:rPr>
                <w:rFonts w:cs="Times New Roman"/>
                <w:b/>
                <w:color w:val="000000"/>
              </w:rPr>
              <w:t xml:space="preserve">1 </w:t>
            </w:r>
            <w:proofErr w:type="spellStart"/>
            <w:r w:rsidRPr="002A6DA1">
              <w:rPr>
                <w:rFonts w:cs="Times New Roman"/>
                <w:b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762C86" w:rsidP="00AB2AAC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5</w:t>
            </w:r>
            <w:r w:rsidR="00AB2AAC"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6C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762C86" w:rsidP="00FC44B6">
            <w:pPr>
              <w:tabs>
                <w:tab w:val="left" w:pos="200"/>
                <w:tab w:val="center" w:pos="377"/>
              </w:tabs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ab/>
            </w:r>
            <w:r w:rsidR="00FC44B6">
              <w:rPr>
                <w:rFonts w:cs="Times New Roman"/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762C86" w:rsidP="00762C86">
            <w:pPr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762C86" w:rsidP="00FC44B6">
            <w:pPr>
              <w:tabs>
                <w:tab w:val="center" w:pos="317"/>
              </w:tabs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2</w:t>
            </w:r>
            <w:r w:rsidR="00FC44B6">
              <w:rPr>
                <w:rFonts w:cs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FC44B6">
            <w:pPr>
              <w:tabs>
                <w:tab w:val="center" w:pos="246"/>
              </w:tabs>
              <w:rPr>
                <w:rFonts w:cs="Times New Roman"/>
              </w:rPr>
            </w:pPr>
            <w:r w:rsidRPr="005D6CF5">
              <w:rPr>
                <w:rFonts w:cs="Times New Roman"/>
              </w:rPr>
              <w:tab/>
            </w:r>
            <w:r w:rsidR="00FC44B6">
              <w:rPr>
                <w:rFonts w:cs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C67E1A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  <w:r w:rsidR="00C67E1A">
              <w:rPr>
                <w:rFonts w:cs="Times New Roman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C67E1A" w:rsidP="00762C86">
            <w:pPr>
              <w:tabs>
                <w:tab w:val="center" w:pos="246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C67E1A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</w:t>
            </w: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6C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FC44B6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FC44B6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FC44B6" w:rsidP="00762C86">
            <w:pPr>
              <w:tabs>
                <w:tab w:val="center" w:pos="317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ab/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FC44B6">
            <w:pPr>
              <w:tabs>
                <w:tab w:val="center" w:pos="246"/>
              </w:tabs>
              <w:rPr>
                <w:rFonts w:cs="Times New Roman"/>
              </w:rPr>
            </w:pPr>
            <w:r w:rsidRPr="005D6CF5">
              <w:rPr>
                <w:rFonts w:cs="Times New Roman"/>
              </w:rPr>
              <w:tab/>
            </w:r>
            <w:r w:rsidR="00FC44B6"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FC44B6" w:rsidP="00762C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FC44B6" w:rsidP="00762C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FC44B6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="00762C86" w:rsidRPr="005D6CF5">
              <w:rPr>
                <w:rFonts w:cs="Times New Roman"/>
                <w:color w:val="000000"/>
              </w:rPr>
              <w:t>9</w:t>
            </w: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9C2FD8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2A6DA1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1 </w:t>
            </w:r>
            <w:proofErr w:type="spellStart"/>
            <w:r>
              <w:rPr>
                <w:rFonts w:cs="Times New Roman"/>
                <w:b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762C86" w:rsidP="009C2FD8">
            <w:pPr>
              <w:tabs>
                <w:tab w:val="center" w:pos="317"/>
              </w:tabs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ab/>
              <w:t>5</w:t>
            </w:r>
            <w:r w:rsidR="009C2FD8">
              <w:rPr>
                <w:rFonts w:cs="Times New Roman"/>
                <w:b/>
                <w:color w:val="000000"/>
              </w:rPr>
              <w:t>6</w:t>
            </w:r>
            <w:r w:rsidR="00D101E2"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D101E2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D101E2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3</w:t>
            </w:r>
            <w:r w:rsidR="00D101E2">
              <w:rPr>
                <w:rFonts w:cs="Times New Roman"/>
                <w:b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D101E2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762C86" w:rsidP="00D101E2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8</w:t>
            </w:r>
            <w:r w:rsidR="00D101E2">
              <w:rPr>
                <w:rFonts w:cs="Times New Roman"/>
                <w:b/>
                <w:color w:val="000000"/>
              </w:rPr>
              <w:t>4</w:t>
            </w: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D6C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762C86" w:rsidRPr="005D6CF5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762C86" w:rsidRPr="005D6CF5">
              <w:rPr>
                <w:rFonts w:cs="Times New Roman"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762C86" w:rsidP="00AB2AAC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2</w:t>
            </w:r>
            <w:r w:rsidR="00AB2AAC">
              <w:rPr>
                <w:rFonts w:cs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AB2AAC">
            <w:pPr>
              <w:tabs>
                <w:tab w:val="center" w:pos="246"/>
              </w:tabs>
              <w:rPr>
                <w:rFonts w:cs="Times New Roman"/>
              </w:rPr>
            </w:pPr>
            <w:r w:rsidRPr="005D6CF5">
              <w:rPr>
                <w:rFonts w:cs="Times New Roman"/>
              </w:rPr>
              <w:tab/>
            </w:r>
            <w:r w:rsidR="00AB2AAC">
              <w:rPr>
                <w:rFonts w:cs="Times New Roman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C67E1A" w:rsidP="00762C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762C86" w:rsidP="00762C86">
            <w:pPr>
              <w:tabs>
                <w:tab w:val="center" w:pos="246"/>
              </w:tabs>
              <w:rPr>
                <w:rFonts w:cs="Times New Roman"/>
              </w:rPr>
            </w:pPr>
            <w:r w:rsidRPr="005D6CF5">
              <w:rPr>
                <w:rFonts w:cs="Times New Roman"/>
              </w:rPr>
              <w:tab/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762C86" w:rsidP="00AB2AAC">
            <w:pPr>
              <w:tabs>
                <w:tab w:val="center" w:pos="283"/>
              </w:tabs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ab/>
            </w:r>
            <w:r w:rsidR="00AB2AAC">
              <w:rPr>
                <w:rFonts w:cs="Times New Roman"/>
                <w:color w:val="000000"/>
              </w:rPr>
              <w:t>8</w:t>
            </w:r>
            <w:r w:rsidR="00C67E1A">
              <w:rPr>
                <w:rFonts w:cs="Times New Roman"/>
                <w:color w:val="000000"/>
              </w:rPr>
              <w:t>7</w:t>
            </w:r>
          </w:p>
        </w:tc>
      </w:tr>
      <w:tr w:rsidR="00762C86" w:rsidRPr="005D6CF5" w:rsidTr="00762C86">
        <w:trPr>
          <w:cantSplit/>
          <w:trHeight w:val="187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3Б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762C86" w:rsidP="00AB2AAC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</w:t>
            </w:r>
            <w:r w:rsidR="00AB2AAC">
              <w:rPr>
                <w:rFonts w:cs="Times New Roman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AB2AAC">
            <w:pPr>
              <w:tabs>
                <w:tab w:val="center" w:pos="246"/>
              </w:tabs>
              <w:rPr>
                <w:rFonts w:cs="Times New Roman"/>
              </w:rPr>
            </w:pPr>
            <w:r w:rsidRPr="005D6CF5">
              <w:rPr>
                <w:rFonts w:cs="Times New Roman"/>
              </w:rPr>
              <w:tab/>
            </w:r>
            <w:r w:rsidR="00AB2AAC">
              <w:rPr>
                <w:rFonts w:cs="Times New Roman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AB2AAC">
            <w:pPr>
              <w:tabs>
                <w:tab w:val="center" w:pos="246"/>
              </w:tabs>
              <w:rPr>
                <w:rFonts w:cs="Times New Roman"/>
              </w:rPr>
            </w:pPr>
            <w:r w:rsidRPr="005D6CF5">
              <w:rPr>
                <w:rFonts w:cs="Times New Roman"/>
              </w:rPr>
              <w:tab/>
              <w:t>1</w:t>
            </w:r>
            <w:r w:rsidR="00AB2AAC">
              <w:rPr>
                <w:rFonts w:cs="Times New Roman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762C86" w:rsidP="00AB2AAC">
            <w:pPr>
              <w:tabs>
                <w:tab w:val="center" w:pos="246"/>
              </w:tabs>
              <w:rPr>
                <w:rFonts w:cs="Times New Roman"/>
              </w:rPr>
            </w:pPr>
            <w:r w:rsidRPr="005D6CF5">
              <w:rPr>
                <w:rFonts w:cs="Times New Roman"/>
              </w:rPr>
              <w:tab/>
            </w:r>
            <w:r w:rsidR="00AB2AAC">
              <w:rPr>
                <w:rFonts w:cs="Times New Roman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AB2AAC" w:rsidP="00C67E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  <w:r w:rsidR="00C67E1A">
              <w:rPr>
                <w:rFonts w:cs="Times New Roman"/>
                <w:color w:val="000000"/>
              </w:rPr>
              <w:t>3</w:t>
            </w: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AB2AAC" w:rsidP="00762C86">
            <w:pPr>
              <w:tabs>
                <w:tab w:val="left" w:pos="200"/>
                <w:tab w:val="center" w:pos="377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ab/>
              <w:t>59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AB2AAC" w:rsidP="00762C86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</w:t>
            </w:r>
            <w:r w:rsidR="00762C86" w:rsidRPr="005D6CF5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="00762C86" w:rsidRPr="005D6CF5">
              <w:rPr>
                <w:rFonts w:cs="Times New Roman"/>
                <w:b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AB2AAC" w:rsidP="00AB2AAC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</w:t>
            </w:r>
            <w:r w:rsidR="00D101E2"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B55584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80</w:t>
            </w: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4А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762C86" w:rsidP="00AB2AAC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2</w:t>
            </w:r>
            <w:r w:rsidR="00AB2AAC">
              <w:rPr>
                <w:rFonts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762C86" w:rsidP="00AB2AAC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2</w:t>
            </w:r>
            <w:r w:rsidR="00AB2AAC">
              <w:rPr>
                <w:rFonts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C67E1A" w:rsidP="00762C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C67E1A">
            <w:pPr>
              <w:tabs>
                <w:tab w:val="center" w:pos="246"/>
              </w:tabs>
              <w:rPr>
                <w:rFonts w:cs="Times New Roman"/>
              </w:rPr>
            </w:pPr>
            <w:r w:rsidRPr="005D6CF5">
              <w:rPr>
                <w:rFonts w:cs="Times New Roman"/>
              </w:rPr>
              <w:tab/>
              <w:t>1</w:t>
            </w:r>
            <w:r w:rsidR="00C67E1A">
              <w:rPr>
                <w:rFonts w:cs="Times New Roman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C67E1A" w:rsidP="00762C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75</w:t>
            </w:r>
          </w:p>
        </w:tc>
      </w:tr>
      <w:tr w:rsidR="00762C86" w:rsidRPr="005D6CF5" w:rsidTr="00762C86">
        <w:trPr>
          <w:cantSplit/>
          <w:trHeight w:val="213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4Б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762C86" w:rsidP="00AB2AAC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2</w:t>
            </w:r>
            <w:r w:rsidR="00AB2AAC">
              <w:rPr>
                <w:rFonts w:cs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AB2AAC" w:rsidP="00762C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C67E1A" w:rsidP="00762C8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71</w:t>
            </w:r>
          </w:p>
        </w:tc>
      </w:tr>
      <w:tr w:rsidR="00762C86" w:rsidRPr="005D6CF5" w:rsidTr="00762C86">
        <w:trPr>
          <w:cantSplit/>
          <w:trHeight w:val="213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4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B55584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762C86" w:rsidP="00762C8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B55584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B55584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B55584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B55584" w:rsidP="00762C86">
            <w:pPr>
              <w:tabs>
                <w:tab w:val="center" w:pos="246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ab/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B55584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</w:t>
            </w:r>
          </w:p>
        </w:tc>
      </w:tr>
      <w:tr w:rsidR="00762C86" w:rsidRPr="005D6CF5" w:rsidTr="00762C86">
        <w:trPr>
          <w:cantSplit/>
          <w:trHeight w:val="198"/>
          <w:jc w:val="center"/>
        </w:trPr>
        <w:tc>
          <w:tcPr>
            <w:tcW w:w="108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1-4</w:t>
            </w:r>
          </w:p>
        </w:tc>
        <w:tc>
          <w:tcPr>
            <w:tcW w:w="971" w:type="dxa"/>
            <w:shd w:val="clear" w:color="auto" w:fill="FFFFFF" w:themeFill="background1"/>
          </w:tcPr>
          <w:p w:rsidR="00762C86" w:rsidRPr="005D6CF5" w:rsidRDefault="00B55584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223 </w:t>
            </w:r>
          </w:p>
        </w:tc>
        <w:tc>
          <w:tcPr>
            <w:tcW w:w="851" w:type="dxa"/>
            <w:shd w:val="clear" w:color="auto" w:fill="FFFFFF" w:themeFill="background1"/>
          </w:tcPr>
          <w:p w:rsidR="00762C86" w:rsidRPr="005D6CF5" w:rsidRDefault="002A6DA1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3 </w:t>
            </w:r>
            <w:proofErr w:type="spellStart"/>
            <w:r w:rsidR="00762C86" w:rsidRPr="005D6CF5">
              <w:rPr>
                <w:rFonts w:cs="Times New Roman"/>
                <w:b/>
                <w:color w:val="000000"/>
              </w:rPr>
              <w:t>выб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62C86" w:rsidRPr="005D6CF5" w:rsidRDefault="002A6DA1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221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2A6DA1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2A6DA1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</w:tcPr>
          <w:p w:rsidR="00762C86" w:rsidRPr="005D6CF5" w:rsidRDefault="002A6DA1" w:rsidP="00762C86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62C86" w:rsidRPr="005D6CF5" w:rsidRDefault="00762C86" w:rsidP="00762C86">
            <w:pPr>
              <w:jc w:val="center"/>
              <w:rPr>
                <w:rFonts w:cs="Times New Roman"/>
                <w:b/>
                <w:color w:val="000000"/>
              </w:rPr>
            </w:pPr>
            <w:r w:rsidRPr="005D6CF5">
              <w:rPr>
                <w:rFonts w:cs="Times New Roman"/>
                <w:b/>
                <w:color w:val="000000"/>
              </w:rPr>
              <w:t>100</w:t>
            </w:r>
          </w:p>
        </w:tc>
        <w:tc>
          <w:tcPr>
            <w:tcW w:w="782" w:type="dxa"/>
            <w:shd w:val="clear" w:color="auto" w:fill="FFFFFF" w:themeFill="background1"/>
          </w:tcPr>
          <w:p w:rsidR="00762C86" w:rsidRPr="005D6CF5" w:rsidRDefault="002A6DA1" w:rsidP="00762C86">
            <w:pPr>
              <w:jc w:val="center"/>
              <w:rPr>
                <w:rStyle w:val="a6"/>
              </w:rPr>
            </w:pPr>
            <w:r>
              <w:rPr>
                <w:rFonts w:cs="Times New Roman"/>
                <w:b/>
                <w:color w:val="000000"/>
              </w:rPr>
              <w:t>79</w:t>
            </w:r>
          </w:p>
        </w:tc>
      </w:tr>
    </w:tbl>
    <w:p w:rsidR="00010213" w:rsidRPr="005D6CF5" w:rsidRDefault="0001021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10213" w:rsidRPr="005D6CF5" w:rsidRDefault="0001021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10213" w:rsidRPr="005D6CF5" w:rsidRDefault="0001021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10213" w:rsidRPr="005D6CF5" w:rsidRDefault="0001021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933BA" w:rsidRPr="005D6CF5" w:rsidRDefault="00A933BA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933BA" w:rsidRPr="005D6CF5" w:rsidRDefault="00A933BA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933BA" w:rsidRDefault="00A933BA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B4504D" w:rsidRDefault="00B4504D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B4504D" w:rsidRPr="005D6CF5" w:rsidRDefault="00B4504D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933BA" w:rsidRPr="005D6CF5" w:rsidRDefault="00A933BA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933BA" w:rsidRPr="005D6CF5" w:rsidRDefault="00A933BA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B555B" w:rsidRPr="005D6CF5" w:rsidRDefault="00C557D5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sz w:val="28"/>
          <w:szCs w:val="28"/>
          <w:shd w:val="clear" w:color="auto" w:fill="FFFFFF"/>
        </w:rPr>
        <w:t>Анализ контроля успеваемости обучающихся 5-11 классов</w:t>
      </w:r>
    </w:p>
    <w:p w:rsidR="006D3C5A" w:rsidRPr="005D6CF5" w:rsidRDefault="006D3C5A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6D3C5A" w:rsidRPr="005D6CF5" w:rsidRDefault="006D3C5A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tbl>
      <w:tblPr>
        <w:tblW w:w="7361" w:type="dxa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654"/>
        <w:gridCol w:w="1156"/>
        <w:gridCol w:w="686"/>
        <w:gridCol w:w="548"/>
        <w:gridCol w:w="709"/>
        <w:gridCol w:w="567"/>
        <w:gridCol w:w="992"/>
        <w:gridCol w:w="709"/>
        <w:gridCol w:w="596"/>
      </w:tblGrid>
      <w:tr w:rsidR="00FF6AE7" w:rsidRPr="005D6CF5" w:rsidTr="00FF6AE7">
        <w:trPr>
          <w:cantSplit/>
          <w:trHeight w:val="1400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pStyle w:val="1"/>
              <w:jc w:val="both"/>
              <w:rPr>
                <w:i/>
                <w:sz w:val="20"/>
              </w:rPr>
            </w:pPr>
            <w:proofErr w:type="spellStart"/>
            <w:proofErr w:type="gramStart"/>
            <w:r w:rsidRPr="005D6CF5">
              <w:rPr>
                <w:i/>
                <w:sz w:val="20"/>
              </w:rPr>
              <w:t>Кл</w:t>
            </w:r>
            <w:proofErr w:type="spellEnd"/>
            <w:r w:rsidRPr="005D6CF5">
              <w:rPr>
                <w:i/>
                <w:sz w:val="20"/>
              </w:rPr>
              <w:t>.</w:t>
            </w:r>
            <w:proofErr w:type="gramEnd"/>
            <w:r w:rsidRPr="005D6CF5">
              <w:rPr>
                <w:i/>
                <w:sz w:val="20"/>
              </w:rPr>
              <w:t xml:space="preserve"> </w:t>
            </w:r>
          </w:p>
        </w:tc>
        <w:tc>
          <w:tcPr>
            <w:tcW w:w="654" w:type="dxa"/>
          </w:tcPr>
          <w:p w:rsidR="00FF6AE7" w:rsidRPr="005D6CF5" w:rsidRDefault="00FF6AE7" w:rsidP="00061E1B">
            <w:pPr>
              <w:jc w:val="both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 xml:space="preserve">Уч-ся на </w:t>
            </w:r>
            <w:proofErr w:type="spellStart"/>
            <w:r w:rsidRPr="005D6CF5">
              <w:rPr>
                <w:rFonts w:cs="Times New Roman"/>
                <w:color w:val="000000"/>
              </w:rPr>
              <w:t>нач</w:t>
            </w:r>
            <w:proofErr w:type="spellEnd"/>
            <w:r w:rsidRPr="005D6CF5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5D6CF5">
              <w:rPr>
                <w:rFonts w:cs="Times New Roman"/>
                <w:color w:val="000000"/>
              </w:rPr>
              <w:t>уч</w:t>
            </w:r>
            <w:proofErr w:type="spellEnd"/>
            <w:r w:rsidRPr="005D6CF5">
              <w:rPr>
                <w:rFonts w:cs="Times New Roman"/>
                <w:color w:val="000000"/>
              </w:rPr>
              <w:t>. года</w:t>
            </w:r>
          </w:p>
          <w:p w:rsidR="00FF6AE7" w:rsidRPr="005D6CF5" w:rsidRDefault="00FF6AE7" w:rsidP="00061E1B">
            <w:pPr>
              <w:jc w:val="both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201</w:t>
            </w:r>
            <w:r>
              <w:rPr>
                <w:rFonts w:cs="Times New Roman"/>
                <w:color w:val="000000"/>
              </w:rPr>
              <w:t>8</w:t>
            </w:r>
            <w:r w:rsidRPr="005D6CF5">
              <w:rPr>
                <w:rFonts w:cs="Times New Roman"/>
                <w:color w:val="000000"/>
              </w:rPr>
              <w:t>-201</w:t>
            </w: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1156" w:type="dxa"/>
          </w:tcPr>
          <w:p w:rsidR="00FF6AE7" w:rsidRPr="005D6CF5" w:rsidRDefault="00FF6AE7" w:rsidP="00061E1B">
            <w:pPr>
              <w:jc w:val="center"/>
              <w:rPr>
                <w:rFonts w:cs="Times New Roman"/>
                <w:color w:val="000000"/>
              </w:rPr>
            </w:pPr>
            <w:r w:rsidRPr="005D6CF5">
              <w:rPr>
                <w:rFonts w:cs="Times New Roman"/>
                <w:color w:val="000000"/>
              </w:rPr>
              <w:t>Движение</w:t>
            </w:r>
          </w:p>
        </w:tc>
        <w:tc>
          <w:tcPr>
            <w:tcW w:w="686" w:type="dxa"/>
          </w:tcPr>
          <w:p w:rsidR="00FF6AE7" w:rsidRPr="005D6CF5" w:rsidRDefault="00FF6AE7" w:rsidP="00061E1B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Уч-ся </w:t>
            </w:r>
            <w:proofErr w:type="gramStart"/>
            <w:r>
              <w:rPr>
                <w:rFonts w:cs="Times New Roman"/>
                <w:color w:val="000000"/>
              </w:rPr>
              <w:t>на конец</w:t>
            </w:r>
            <w:proofErr w:type="gramEnd"/>
            <w:r w:rsidRPr="005D6CF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D6CF5">
              <w:rPr>
                <w:rFonts w:cs="Times New Roman"/>
                <w:color w:val="000000"/>
              </w:rPr>
              <w:t>уч</w:t>
            </w:r>
            <w:proofErr w:type="spellEnd"/>
            <w:r w:rsidRPr="005D6CF5">
              <w:rPr>
                <w:rFonts w:cs="Times New Roman"/>
                <w:color w:val="000000"/>
              </w:rPr>
              <w:t>. года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4 и 5</w:t>
            </w:r>
          </w:p>
        </w:tc>
        <w:tc>
          <w:tcPr>
            <w:tcW w:w="567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с одной 3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с  2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both"/>
              <w:rPr>
                <w:color w:val="000000"/>
              </w:rPr>
            </w:pPr>
            <w:proofErr w:type="spellStart"/>
            <w:r w:rsidRPr="005D6CF5">
              <w:rPr>
                <w:color w:val="000000"/>
              </w:rPr>
              <w:t>Усп</w:t>
            </w:r>
            <w:proofErr w:type="spellEnd"/>
            <w:proofErr w:type="gramStart"/>
            <w:r w:rsidRPr="005D6CF5">
              <w:rPr>
                <w:color w:val="000000"/>
              </w:rPr>
              <w:t>.. %</w:t>
            </w:r>
            <w:proofErr w:type="gramEnd"/>
          </w:p>
        </w:tc>
        <w:tc>
          <w:tcPr>
            <w:tcW w:w="596" w:type="dxa"/>
          </w:tcPr>
          <w:p w:rsidR="00FF6AE7" w:rsidRPr="005D6CF5" w:rsidRDefault="00FF6AE7" w:rsidP="001C2586">
            <w:pPr>
              <w:jc w:val="both"/>
              <w:rPr>
                <w:color w:val="000000"/>
              </w:rPr>
            </w:pPr>
            <w:proofErr w:type="spellStart"/>
            <w:r w:rsidRPr="005D6CF5">
              <w:rPr>
                <w:color w:val="000000"/>
              </w:rPr>
              <w:t>Кач</w:t>
            </w:r>
            <w:proofErr w:type="spellEnd"/>
            <w:r w:rsidRPr="005D6CF5">
              <w:rPr>
                <w:color w:val="000000"/>
              </w:rPr>
              <w:t xml:space="preserve">. % 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pStyle w:val="2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D6CF5">
              <w:rPr>
                <w:b w:val="0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6" w:type="dxa"/>
          </w:tcPr>
          <w:p w:rsidR="00FF6AE7" w:rsidRPr="00B64896" w:rsidRDefault="00FF6AE7" w:rsidP="001C258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4896">
              <w:rPr>
                <w:b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B64896">
              <w:rPr>
                <w:b/>
                <w:color w:val="000000"/>
                <w:sz w:val="16"/>
                <w:szCs w:val="16"/>
              </w:rPr>
              <w:t>приб</w:t>
            </w:r>
            <w:proofErr w:type="spellEnd"/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C66667" w:rsidP="00C66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pStyle w:val="2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D6CF5">
              <w:rPr>
                <w:b w:val="0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56" w:type="dxa"/>
          </w:tcPr>
          <w:p w:rsidR="00FF6AE7" w:rsidRPr="005D6CF5" w:rsidRDefault="00FF6AE7" w:rsidP="006D3C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D6CF5">
              <w:rPr>
                <w:b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5D6CF5">
              <w:rPr>
                <w:b/>
                <w:color w:val="000000"/>
                <w:sz w:val="16"/>
                <w:szCs w:val="16"/>
              </w:rPr>
              <w:t>выб</w:t>
            </w:r>
            <w:proofErr w:type="spellEnd"/>
            <w:r w:rsidRPr="005D6CF5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C6666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pStyle w:val="2"/>
              <w:jc w:val="center"/>
              <w:rPr>
                <w:sz w:val="24"/>
                <w:szCs w:val="24"/>
              </w:rPr>
            </w:pPr>
            <w:r w:rsidRPr="005D6CF5">
              <w:rPr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FF6AE7" w:rsidRPr="005D6CF5" w:rsidRDefault="00FF6AE7" w:rsidP="005306F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56" w:type="dxa"/>
          </w:tcPr>
          <w:p w:rsidR="00FF6AE7" w:rsidRDefault="00FF6AE7" w:rsidP="001C2586">
            <w:pPr>
              <w:jc w:val="center"/>
              <w:rPr>
                <w:b/>
                <w:sz w:val="16"/>
                <w:szCs w:val="16"/>
              </w:rPr>
            </w:pPr>
            <w:r w:rsidRPr="005D6CF5">
              <w:rPr>
                <w:b/>
                <w:sz w:val="16"/>
                <w:szCs w:val="16"/>
              </w:rPr>
              <w:t xml:space="preserve">1 </w:t>
            </w:r>
            <w:proofErr w:type="spellStart"/>
            <w:r w:rsidRPr="005D6CF5">
              <w:rPr>
                <w:b/>
                <w:sz w:val="16"/>
                <w:szCs w:val="16"/>
              </w:rPr>
              <w:t>выб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FF6AE7" w:rsidRPr="005D6CF5" w:rsidRDefault="00FF6AE7" w:rsidP="001C25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приб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 w:rsidRPr="005D6CF5">
              <w:rPr>
                <w:b/>
              </w:rPr>
              <w:t>0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 w:rsidRPr="005D6CF5">
              <w:rPr>
                <w:b/>
              </w:rPr>
              <w:t>100</w:t>
            </w:r>
          </w:p>
        </w:tc>
        <w:tc>
          <w:tcPr>
            <w:tcW w:w="596" w:type="dxa"/>
          </w:tcPr>
          <w:p w:rsidR="00FF6AE7" w:rsidRPr="005D6CF5" w:rsidRDefault="00C6666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pStyle w:val="2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D6CF5">
              <w:rPr>
                <w:b w:val="0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</w:tcPr>
          <w:p w:rsidR="00FF6AE7" w:rsidRPr="005D6CF5" w:rsidRDefault="00FF6AE7" w:rsidP="005306F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C6666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pStyle w:val="2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D6CF5">
              <w:rPr>
                <w:b w:val="0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</w:tcPr>
          <w:p w:rsidR="00FF6AE7" w:rsidRPr="005D6CF5" w:rsidRDefault="00FF6AE7" w:rsidP="005306F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C6666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5D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5D6CF5">
              <w:rPr>
                <w:b/>
                <w:color w:val="000000"/>
              </w:rPr>
              <w:t>7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6</w:t>
            </w:r>
          </w:p>
        </w:tc>
        <w:tc>
          <w:tcPr>
            <w:tcW w:w="709" w:type="dxa"/>
          </w:tcPr>
          <w:p w:rsidR="00FF6AE7" w:rsidRPr="005D6CF5" w:rsidRDefault="00FF6AE7" w:rsidP="00FF6AE7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C6666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pStyle w:val="2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5D6CF5">
              <w:rPr>
                <w:b w:val="0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FF6AE7" w:rsidRPr="005D6CF5" w:rsidTr="00FF6AE7">
        <w:trPr>
          <w:cantSplit/>
          <w:trHeight w:val="187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7Б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56" w:type="dxa"/>
          </w:tcPr>
          <w:p w:rsidR="00FF6AE7" w:rsidRPr="005D6CF5" w:rsidRDefault="00FF6AE7" w:rsidP="001417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FF6AE7" w:rsidRPr="005D6CF5" w:rsidTr="00FF6AE7">
        <w:trPr>
          <w:cantSplit/>
          <w:trHeight w:val="134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7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8А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выб</w:t>
            </w:r>
            <w:proofErr w:type="spellEnd"/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  <w:r w:rsidRPr="005D6C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F6AE7" w:rsidRPr="005D6CF5" w:rsidTr="00FF6AE7">
        <w:trPr>
          <w:cantSplit/>
          <w:trHeight w:val="213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8Б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выб</w:t>
            </w:r>
            <w:proofErr w:type="spellEnd"/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  <w:r w:rsidRPr="005D6C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8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выб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5306F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9</w:t>
            </w:r>
          </w:p>
        </w:tc>
        <w:tc>
          <w:tcPr>
            <w:tcW w:w="709" w:type="dxa"/>
          </w:tcPr>
          <w:p w:rsidR="00FF6AE7" w:rsidRPr="005D6CF5" w:rsidRDefault="00FF6AE7" w:rsidP="00FF6AE7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67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</w:tr>
      <w:tr w:rsidR="00FF6AE7" w:rsidRPr="005D6CF5" w:rsidTr="00FF6AE7">
        <w:trPr>
          <w:cantSplit/>
          <w:trHeight w:val="213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9А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  <w:r w:rsidRPr="005D6CF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9Б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8"/>
                <w:szCs w:val="18"/>
              </w:rPr>
            </w:pPr>
            <w:r w:rsidRPr="005D6CF5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5D6CF5">
              <w:rPr>
                <w:color w:val="000000"/>
                <w:sz w:val="18"/>
                <w:szCs w:val="18"/>
              </w:rPr>
              <w:t>выб</w:t>
            </w:r>
            <w:proofErr w:type="spellEnd"/>
            <w:r w:rsidRPr="005D6CF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  <w:r w:rsidRPr="005D6C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9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1156" w:type="dxa"/>
          </w:tcPr>
          <w:p w:rsidR="00FF6AE7" w:rsidRPr="00B64896" w:rsidRDefault="00FF6AE7" w:rsidP="00B6489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4896">
              <w:rPr>
                <w:b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B64896">
              <w:rPr>
                <w:b/>
                <w:color w:val="000000"/>
                <w:sz w:val="16"/>
                <w:szCs w:val="16"/>
              </w:rPr>
              <w:t>выб</w:t>
            </w:r>
            <w:proofErr w:type="spellEnd"/>
            <w:r w:rsidRPr="00B64896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5-9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278</w:t>
            </w:r>
          </w:p>
        </w:tc>
        <w:tc>
          <w:tcPr>
            <w:tcW w:w="1156" w:type="dxa"/>
          </w:tcPr>
          <w:p w:rsidR="00FF6AE7" w:rsidRPr="00B64896" w:rsidRDefault="00FF6AE7" w:rsidP="00061E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4896">
              <w:rPr>
                <w:b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B64896">
              <w:rPr>
                <w:b/>
                <w:color w:val="000000"/>
                <w:sz w:val="16"/>
                <w:szCs w:val="16"/>
              </w:rPr>
              <w:t>приб</w:t>
            </w:r>
            <w:proofErr w:type="spellEnd"/>
            <w:r w:rsidRPr="00B64896">
              <w:rPr>
                <w:b/>
                <w:color w:val="000000"/>
                <w:sz w:val="16"/>
                <w:szCs w:val="16"/>
              </w:rPr>
              <w:t>.</w:t>
            </w:r>
          </w:p>
          <w:p w:rsidR="00FF6AE7" w:rsidRPr="00B64896" w:rsidRDefault="00FF6AE7" w:rsidP="00061E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4896">
              <w:rPr>
                <w:b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B64896">
              <w:rPr>
                <w:b/>
                <w:color w:val="000000"/>
                <w:sz w:val="16"/>
                <w:szCs w:val="16"/>
              </w:rPr>
              <w:t>выб</w:t>
            </w:r>
            <w:proofErr w:type="spellEnd"/>
            <w:r w:rsidRPr="00B64896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567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 w:rsidRPr="005D6CF5">
              <w:rPr>
                <w:b/>
              </w:rPr>
              <w:t>29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 w:rsidRPr="005D6CF5">
              <w:rPr>
                <w:b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 w:rsidRPr="005D6CF5">
              <w:rPr>
                <w:b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10А</w:t>
            </w:r>
          </w:p>
        </w:tc>
        <w:tc>
          <w:tcPr>
            <w:tcW w:w="654" w:type="dxa"/>
          </w:tcPr>
          <w:p w:rsidR="00FF6AE7" w:rsidRPr="005D6CF5" w:rsidRDefault="00FF6AE7" w:rsidP="00061E1B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20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6AE7" w:rsidRPr="005D6CF5">
              <w:rPr>
                <w:color w:val="000000"/>
              </w:rPr>
              <w:t>5</w:t>
            </w:r>
          </w:p>
        </w:tc>
      </w:tr>
      <w:tr w:rsidR="00FF6AE7" w:rsidRPr="005D6CF5" w:rsidTr="00FF6AE7">
        <w:trPr>
          <w:cantSplit/>
          <w:trHeight w:val="213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10Б</w:t>
            </w:r>
          </w:p>
        </w:tc>
        <w:tc>
          <w:tcPr>
            <w:tcW w:w="654" w:type="dxa"/>
          </w:tcPr>
          <w:p w:rsidR="00FF6AE7" w:rsidRPr="005D6CF5" w:rsidRDefault="00FF6AE7" w:rsidP="00061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19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FF6AE7" w:rsidRPr="005D6CF5" w:rsidTr="00FF6AE7">
        <w:trPr>
          <w:cantSplit/>
          <w:trHeight w:val="213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10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39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</w:tr>
      <w:tr w:rsidR="00FF6AE7" w:rsidRPr="005D6CF5" w:rsidTr="00FF6AE7">
        <w:trPr>
          <w:cantSplit/>
          <w:trHeight w:val="198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11А</w:t>
            </w:r>
          </w:p>
        </w:tc>
        <w:tc>
          <w:tcPr>
            <w:tcW w:w="654" w:type="dxa"/>
          </w:tcPr>
          <w:p w:rsidR="00FF6AE7" w:rsidRPr="005D6CF5" w:rsidRDefault="00FF6AE7" w:rsidP="00B6489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F6AE7" w:rsidRPr="005D6CF5" w:rsidTr="00FF6AE7">
        <w:trPr>
          <w:cantSplit/>
          <w:trHeight w:val="213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11Б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56" w:type="dxa"/>
          </w:tcPr>
          <w:p w:rsidR="00FF6AE7" w:rsidRPr="005D6CF5" w:rsidRDefault="00FF6AE7" w:rsidP="001C2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color w:val="000000"/>
                <w:sz w:val="16"/>
                <w:szCs w:val="16"/>
              </w:rPr>
              <w:t>выб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B64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color w:val="000000"/>
              </w:rPr>
            </w:pPr>
            <w:r w:rsidRPr="005D6CF5">
              <w:rPr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FF6AE7" w:rsidRPr="005D6CF5" w:rsidTr="00FF6AE7">
        <w:trPr>
          <w:cantSplit/>
          <w:trHeight w:val="464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11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156" w:type="dxa"/>
          </w:tcPr>
          <w:p w:rsidR="00FF6AE7" w:rsidRPr="00FF6AE7" w:rsidRDefault="00FF6AE7" w:rsidP="001C2586">
            <w:pPr>
              <w:jc w:val="center"/>
              <w:rPr>
                <w:b/>
                <w:color w:val="000000"/>
              </w:rPr>
            </w:pPr>
            <w:r w:rsidRPr="00FF6AE7">
              <w:rPr>
                <w:b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FF6AE7">
              <w:rPr>
                <w:b/>
                <w:color w:val="000000"/>
                <w:sz w:val="16"/>
                <w:szCs w:val="16"/>
              </w:rPr>
              <w:t>выб</w:t>
            </w:r>
            <w:proofErr w:type="spellEnd"/>
            <w:r w:rsidRPr="00FF6AE7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62</w:t>
            </w:r>
          </w:p>
        </w:tc>
      </w:tr>
      <w:tr w:rsidR="00FF6AE7" w:rsidRPr="005D6CF5" w:rsidTr="00FF6AE7">
        <w:trPr>
          <w:cantSplit/>
          <w:trHeight w:val="464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10-11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1156" w:type="dxa"/>
          </w:tcPr>
          <w:p w:rsidR="00FF6AE7" w:rsidRPr="00FF6AE7" w:rsidRDefault="00FF6AE7" w:rsidP="001C2586">
            <w:pPr>
              <w:jc w:val="center"/>
              <w:rPr>
                <w:b/>
                <w:color w:val="000000"/>
              </w:rPr>
            </w:pPr>
            <w:r w:rsidRPr="00FF6AE7">
              <w:rPr>
                <w:b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FF6AE7">
              <w:rPr>
                <w:b/>
                <w:color w:val="000000"/>
                <w:sz w:val="16"/>
                <w:szCs w:val="16"/>
              </w:rPr>
              <w:t>выб</w:t>
            </w:r>
            <w:proofErr w:type="spellEnd"/>
            <w:r w:rsidRPr="00FF6AE7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567" w:type="dxa"/>
          </w:tcPr>
          <w:p w:rsidR="00FF6AE7" w:rsidRPr="005D6CF5" w:rsidRDefault="00847E2B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100</w:t>
            </w:r>
          </w:p>
        </w:tc>
        <w:tc>
          <w:tcPr>
            <w:tcW w:w="596" w:type="dxa"/>
          </w:tcPr>
          <w:p w:rsidR="00FF6AE7" w:rsidRPr="005D6CF5" w:rsidRDefault="002E3CD6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</w:tr>
      <w:tr w:rsidR="00FF6AE7" w:rsidRPr="005D6CF5" w:rsidTr="00FF6AE7">
        <w:trPr>
          <w:cantSplit/>
          <w:trHeight w:val="213"/>
          <w:jc w:val="center"/>
        </w:trPr>
        <w:tc>
          <w:tcPr>
            <w:tcW w:w="74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 w:rsidRPr="005D6CF5">
              <w:rPr>
                <w:b/>
                <w:color w:val="000000"/>
              </w:rPr>
              <w:t>5-11</w:t>
            </w:r>
          </w:p>
        </w:tc>
        <w:tc>
          <w:tcPr>
            <w:tcW w:w="654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355</w:t>
            </w:r>
          </w:p>
        </w:tc>
        <w:tc>
          <w:tcPr>
            <w:tcW w:w="1156" w:type="dxa"/>
          </w:tcPr>
          <w:p w:rsidR="00FF6AE7" w:rsidRPr="00B64896" w:rsidRDefault="00FF6AE7" w:rsidP="00061E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4896">
              <w:rPr>
                <w:b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B64896">
              <w:rPr>
                <w:b/>
                <w:color w:val="000000"/>
                <w:sz w:val="16"/>
                <w:szCs w:val="16"/>
              </w:rPr>
              <w:t>приб</w:t>
            </w:r>
            <w:proofErr w:type="spellEnd"/>
            <w:r w:rsidRPr="00B64896">
              <w:rPr>
                <w:b/>
                <w:color w:val="000000"/>
                <w:sz w:val="16"/>
                <w:szCs w:val="16"/>
              </w:rPr>
              <w:t>.</w:t>
            </w:r>
          </w:p>
          <w:p w:rsidR="00FF6AE7" w:rsidRPr="00B64896" w:rsidRDefault="00FF6AE7" w:rsidP="00061E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Pr="00B64896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4896">
              <w:rPr>
                <w:b/>
                <w:color w:val="000000"/>
                <w:sz w:val="16"/>
                <w:szCs w:val="16"/>
              </w:rPr>
              <w:t>выб</w:t>
            </w:r>
            <w:proofErr w:type="spellEnd"/>
            <w:r w:rsidRPr="00B64896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</w:tcPr>
          <w:p w:rsidR="00FF6AE7" w:rsidRPr="005D6CF5" w:rsidRDefault="00FF6AE7" w:rsidP="001C25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548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567" w:type="dxa"/>
          </w:tcPr>
          <w:p w:rsidR="00FF6AE7" w:rsidRPr="005D6CF5" w:rsidRDefault="00FF6AE7" w:rsidP="00847E2B">
            <w:pPr>
              <w:jc w:val="center"/>
              <w:rPr>
                <w:b/>
              </w:rPr>
            </w:pPr>
            <w:r w:rsidRPr="005D6CF5">
              <w:rPr>
                <w:b/>
              </w:rPr>
              <w:t>3</w:t>
            </w:r>
            <w:r w:rsidR="00847E2B">
              <w:rPr>
                <w:b/>
              </w:rPr>
              <w:t>6</w:t>
            </w:r>
          </w:p>
        </w:tc>
        <w:tc>
          <w:tcPr>
            <w:tcW w:w="992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 w:rsidRPr="005D6CF5">
              <w:rPr>
                <w:b/>
              </w:rPr>
              <w:t>-</w:t>
            </w:r>
          </w:p>
        </w:tc>
        <w:tc>
          <w:tcPr>
            <w:tcW w:w="709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 w:rsidRPr="005D6CF5">
              <w:rPr>
                <w:b/>
              </w:rPr>
              <w:t>100</w:t>
            </w:r>
          </w:p>
        </w:tc>
        <w:tc>
          <w:tcPr>
            <w:tcW w:w="596" w:type="dxa"/>
          </w:tcPr>
          <w:p w:rsidR="00FF6AE7" w:rsidRPr="005D6CF5" w:rsidRDefault="00FF6AE7" w:rsidP="001C2586">
            <w:pPr>
              <w:jc w:val="center"/>
              <w:rPr>
                <w:b/>
              </w:rPr>
            </w:pPr>
            <w:r w:rsidRPr="005D6CF5">
              <w:rPr>
                <w:b/>
              </w:rPr>
              <w:t>62</w:t>
            </w:r>
          </w:p>
        </w:tc>
      </w:tr>
    </w:tbl>
    <w:p w:rsidR="006D3C5A" w:rsidRPr="005D6CF5" w:rsidRDefault="006D3C5A" w:rsidP="008B4D25">
      <w:pPr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B539B3" w:rsidRPr="00971DA2" w:rsidRDefault="00971DA2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</w:rPr>
      </w:pPr>
      <w:r w:rsidRPr="00971DA2">
        <w:rPr>
          <w:rFonts w:cs="Times New Roman"/>
          <w:sz w:val="28"/>
          <w:szCs w:val="28"/>
        </w:rPr>
        <w:t xml:space="preserve">Все обучающиеся 1-8-х и 10 классов переведены в следующий класс </w:t>
      </w:r>
      <w:r w:rsidRPr="00971DA2">
        <w:rPr>
          <w:rFonts w:cs="Times New Roman"/>
          <w:sz w:val="28"/>
          <w:szCs w:val="28"/>
        </w:rPr>
        <w:lastRenderedPageBreak/>
        <w:t>обучения.</w:t>
      </w:r>
    </w:p>
    <w:p w:rsidR="00B539B3" w:rsidRPr="004B1F9F" w:rsidRDefault="004B1F9F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4B1F9F">
        <w:rPr>
          <w:rFonts w:cs="Times New Roman"/>
          <w:sz w:val="28"/>
          <w:szCs w:val="28"/>
        </w:rPr>
        <w:t xml:space="preserve">Для прохождения промежуточной и итоговой аттестации к МОУ «Лицей № 4» прикреплены </w:t>
      </w:r>
      <w:r>
        <w:rPr>
          <w:rFonts w:cs="Times New Roman"/>
          <w:sz w:val="28"/>
          <w:szCs w:val="28"/>
        </w:rPr>
        <w:t xml:space="preserve">два </w:t>
      </w:r>
      <w:proofErr w:type="spellStart"/>
      <w:r w:rsidRPr="004B1F9F">
        <w:rPr>
          <w:rFonts w:cs="Times New Roman"/>
          <w:sz w:val="28"/>
          <w:szCs w:val="28"/>
        </w:rPr>
        <w:t>обучающися</w:t>
      </w:r>
      <w:proofErr w:type="spellEnd"/>
      <w:r w:rsidRPr="004B1F9F">
        <w:rPr>
          <w:rFonts w:cs="Times New Roman"/>
          <w:sz w:val="28"/>
          <w:szCs w:val="28"/>
        </w:rPr>
        <w:t>, получающие образование в форме семейного в 8 и 11 классах</w:t>
      </w:r>
    </w:p>
    <w:p w:rsidR="001417B7" w:rsidRPr="004B1F9F" w:rsidRDefault="001417B7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</w:rPr>
      </w:pPr>
    </w:p>
    <w:p w:rsidR="00A84072" w:rsidRPr="005D6CF5" w:rsidRDefault="00A84072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</w:pP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Качество подготовки выпускников</w:t>
      </w:r>
    </w:p>
    <w:p w:rsidR="00A84072" w:rsidRPr="005D6CF5" w:rsidRDefault="00A84072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В течение ряда лет выпускники школы успешно справляются с государственной итоговой аттестацией в форме ЕГЭ. </w:t>
      </w:r>
      <w:r w:rsidR="00B4504D">
        <w:rPr>
          <w:rFonts w:cs="Times New Roman"/>
          <w:sz w:val="28"/>
          <w:szCs w:val="28"/>
          <w:shd w:val="clear" w:color="auto" w:fill="FFFFFF"/>
        </w:rPr>
        <w:t xml:space="preserve">В 2019 году </w:t>
      </w:r>
      <w:r w:rsidR="00222BBF">
        <w:rPr>
          <w:rFonts w:cs="Times New Roman"/>
          <w:sz w:val="28"/>
          <w:szCs w:val="28"/>
          <w:shd w:val="clear" w:color="auto" w:fill="FFFFFF"/>
        </w:rPr>
        <w:t>к</w:t>
      </w:r>
      <w:r w:rsidR="00B4504D">
        <w:rPr>
          <w:rFonts w:cs="Times New Roman"/>
          <w:sz w:val="28"/>
          <w:szCs w:val="28"/>
          <w:shd w:val="clear" w:color="auto" w:fill="FFFFFF"/>
        </w:rPr>
        <w:t xml:space="preserve"> государственной итоговой а</w:t>
      </w:r>
      <w:r w:rsidR="00222BBF">
        <w:rPr>
          <w:rFonts w:cs="Times New Roman"/>
          <w:sz w:val="28"/>
          <w:szCs w:val="28"/>
          <w:shd w:val="clear" w:color="auto" w:fill="FFFFFF"/>
        </w:rPr>
        <w:t>ттестации допущены все обучающиеся 9-х классов в количестве 59 человек и 11-х классов в количестве 37 человек.</w:t>
      </w:r>
    </w:p>
    <w:p w:rsidR="00A84072" w:rsidRPr="005D6CF5" w:rsidRDefault="00A84072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</w:pP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Итоги </w:t>
      </w:r>
      <w:r w:rsidR="001417B7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ГИА</w:t>
      </w: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</w:t>
      </w:r>
      <w:r w:rsidR="000306EE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2019</w:t>
      </w:r>
      <w:r w:rsidR="002D0D00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</w:t>
      </w: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в 11 классе МОУ </w:t>
      </w:r>
      <w:r w:rsidR="00702372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«Лицей </w:t>
      </w: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№ </w:t>
      </w:r>
      <w:r w:rsidR="00702372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4»</w:t>
      </w:r>
    </w:p>
    <w:p w:rsidR="002D0D00" w:rsidRPr="005D6CF5" w:rsidRDefault="002D0D00" w:rsidP="002D0D00">
      <w:pPr>
        <w:jc w:val="center"/>
        <w:rPr>
          <w:rFonts w:cs="Times New Roman"/>
          <w:sz w:val="36"/>
          <w:szCs w:val="36"/>
        </w:rPr>
      </w:pPr>
      <w:r w:rsidRPr="005D6CF5">
        <w:rPr>
          <w:rFonts w:cs="Times New Roman"/>
          <w:sz w:val="36"/>
          <w:szCs w:val="36"/>
        </w:rPr>
        <w:t>Результаты ЕГЭ 201</w:t>
      </w:r>
      <w:r w:rsidR="000306EE">
        <w:rPr>
          <w:rFonts w:cs="Times New Roman"/>
          <w:sz w:val="36"/>
          <w:szCs w:val="36"/>
        </w:rPr>
        <w:t>9</w:t>
      </w:r>
    </w:p>
    <w:p w:rsidR="00D26FDE" w:rsidRDefault="00D26FDE" w:rsidP="00D26FDE">
      <w:pPr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Общее коли</w:t>
      </w:r>
      <w:r w:rsidR="000306EE">
        <w:rPr>
          <w:rFonts w:cs="Times New Roman"/>
          <w:sz w:val="28"/>
          <w:szCs w:val="28"/>
        </w:rPr>
        <w:t>чество выпускников 11 класса- 37</w:t>
      </w:r>
      <w:r w:rsidRPr="005D6CF5">
        <w:rPr>
          <w:rFonts w:cs="Times New Roman"/>
          <w:sz w:val="28"/>
          <w:szCs w:val="28"/>
        </w:rPr>
        <w:t xml:space="preserve"> обучающихся</w:t>
      </w:r>
    </w:p>
    <w:p w:rsidR="00D26FDE" w:rsidRPr="005D6CF5" w:rsidRDefault="00D26FDE" w:rsidP="002D0D00">
      <w:pPr>
        <w:jc w:val="center"/>
        <w:rPr>
          <w:rFonts w:cs="Times New Roman"/>
          <w:sz w:val="36"/>
          <w:szCs w:val="36"/>
        </w:rPr>
      </w:pPr>
    </w:p>
    <w:tbl>
      <w:tblPr>
        <w:tblStyle w:val="af4"/>
        <w:tblW w:w="8897" w:type="dxa"/>
        <w:tblLayout w:type="fixed"/>
        <w:tblLook w:val="04A0"/>
      </w:tblPr>
      <w:tblGrid>
        <w:gridCol w:w="556"/>
        <w:gridCol w:w="1537"/>
        <w:gridCol w:w="850"/>
        <w:gridCol w:w="1134"/>
        <w:gridCol w:w="1276"/>
        <w:gridCol w:w="1276"/>
        <w:gridCol w:w="1134"/>
        <w:gridCol w:w="1134"/>
      </w:tblGrid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№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предмет</w:t>
            </w:r>
          </w:p>
        </w:tc>
        <w:tc>
          <w:tcPr>
            <w:tcW w:w="850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Кол-во </w:t>
            </w:r>
            <w:proofErr w:type="spellStart"/>
            <w:r>
              <w:rPr>
                <w:rFonts w:cs="Times New Roman"/>
              </w:rPr>
              <w:t>о</w:t>
            </w:r>
            <w:r w:rsidR="00222BBF" w:rsidRPr="005D6CF5">
              <w:rPr>
                <w:rFonts w:cs="Times New Roman"/>
              </w:rPr>
              <w:t>бучающ</w:t>
            </w:r>
            <w:proofErr w:type="spellEnd"/>
            <w:r w:rsidR="00222BBF" w:rsidRPr="005D6CF5">
              <w:rPr>
                <w:rFonts w:cs="Times New Roman"/>
              </w:rPr>
              <w:t>.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Неуд</w:t>
            </w:r>
            <w:proofErr w:type="gramStart"/>
            <w:r w:rsidRPr="005D6CF5">
              <w:rPr>
                <w:rFonts w:cs="Times New Roman"/>
              </w:rPr>
              <w:t>.</w:t>
            </w:r>
            <w:proofErr w:type="gramEnd"/>
            <w:r w:rsidRPr="005D6CF5">
              <w:rPr>
                <w:rFonts w:cs="Times New Roman"/>
              </w:rPr>
              <w:t xml:space="preserve"> </w:t>
            </w:r>
            <w:proofErr w:type="gramStart"/>
            <w:r w:rsidRPr="005D6CF5">
              <w:rPr>
                <w:rFonts w:cs="Times New Roman"/>
              </w:rPr>
              <w:t>р</w:t>
            </w:r>
            <w:proofErr w:type="gramEnd"/>
            <w:r w:rsidRPr="005D6CF5">
              <w:rPr>
                <w:rFonts w:cs="Times New Roman"/>
              </w:rPr>
              <w:t>езультат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Количество получивших 80 баллов и выше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Количество получивших 90 баллов и выше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Сред</w:t>
            </w:r>
            <w:proofErr w:type="gramStart"/>
            <w:r w:rsidRPr="005D6CF5">
              <w:rPr>
                <w:rFonts w:cs="Times New Roman"/>
              </w:rPr>
              <w:t>.</w:t>
            </w:r>
            <w:proofErr w:type="gramEnd"/>
            <w:r w:rsidRPr="005D6CF5">
              <w:rPr>
                <w:rFonts w:cs="Times New Roman"/>
              </w:rPr>
              <w:t xml:space="preserve"> </w:t>
            </w:r>
            <w:proofErr w:type="gramStart"/>
            <w:r w:rsidRPr="005D6CF5">
              <w:rPr>
                <w:rFonts w:cs="Times New Roman"/>
              </w:rPr>
              <w:t>б</w:t>
            </w:r>
            <w:proofErr w:type="gramEnd"/>
            <w:r w:rsidRPr="005D6CF5">
              <w:rPr>
                <w:rFonts w:cs="Times New Roman"/>
              </w:rPr>
              <w:t>алл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По городу</w:t>
            </w:r>
          </w:p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9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Русский язык</w:t>
            </w:r>
          </w:p>
        </w:tc>
        <w:tc>
          <w:tcPr>
            <w:tcW w:w="850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222BBF" w:rsidP="00222BBF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74,9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70,</w:t>
            </w:r>
            <w:r>
              <w:rPr>
                <w:rFonts w:cs="Times New Roman"/>
              </w:rPr>
              <w:t>1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Математика (Б)</w:t>
            </w:r>
          </w:p>
        </w:tc>
        <w:tc>
          <w:tcPr>
            <w:tcW w:w="850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22BBF" w:rsidRPr="005D6CF5" w:rsidRDefault="00222BBF" w:rsidP="00222BBF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4,3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3,9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Математика (П)</w:t>
            </w:r>
          </w:p>
        </w:tc>
        <w:tc>
          <w:tcPr>
            <w:tcW w:w="850" w:type="dxa"/>
          </w:tcPr>
          <w:p w:rsidR="00222BBF" w:rsidRPr="005D6CF5" w:rsidRDefault="00971DA2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971DA2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971DA2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66,2</w:t>
            </w:r>
          </w:p>
        </w:tc>
        <w:tc>
          <w:tcPr>
            <w:tcW w:w="1134" w:type="dxa"/>
          </w:tcPr>
          <w:p w:rsidR="00222BBF" w:rsidRPr="005D6CF5" w:rsidRDefault="00222BBF" w:rsidP="00971DA2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</w:t>
            </w:r>
            <w:r w:rsidR="00971DA2">
              <w:rPr>
                <w:rFonts w:cs="Times New Roman"/>
              </w:rPr>
              <w:t>7,4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Обществознание</w:t>
            </w:r>
          </w:p>
        </w:tc>
        <w:tc>
          <w:tcPr>
            <w:tcW w:w="850" w:type="dxa"/>
          </w:tcPr>
          <w:p w:rsidR="00222BBF" w:rsidRPr="005D6CF5" w:rsidRDefault="00222BBF" w:rsidP="00971DA2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  <w:r w:rsidR="00971DA2"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:rsidR="00222BBF" w:rsidRPr="005D6CF5" w:rsidRDefault="00971DA2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971DA2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56,5</w:t>
            </w:r>
          </w:p>
        </w:tc>
        <w:tc>
          <w:tcPr>
            <w:tcW w:w="1134" w:type="dxa"/>
          </w:tcPr>
          <w:p w:rsidR="00222BBF" w:rsidRPr="005D6CF5" w:rsidRDefault="00222BBF" w:rsidP="00971DA2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</w:t>
            </w:r>
            <w:r w:rsidR="00971DA2">
              <w:rPr>
                <w:rFonts w:cs="Times New Roman"/>
              </w:rPr>
              <w:t>6,4</w:t>
            </w:r>
          </w:p>
        </w:tc>
      </w:tr>
      <w:tr w:rsidR="00222BBF" w:rsidRPr="005D6CF5" w:rsidTr="00222BBF">
        <w:trPr>
          <w:trHeight w:val="433"/>
        </w:trPr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Литература</w:t>
            </w:r>
          </w:p>
        </w:tc>
        <w:tc>
          <w:tcPr>
            <w:tcW w:w="850" w:type="dxa"/>
          </w:tcPr>
          <w:p w:rsidR="00222BBF" w:rsidRPr="005D6CF5" w:rsidRDefault="00971DA2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971DA2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67,7</w:t>
            </w:r>
          </w:p>
        </w:tc>
        <w:tc>
          <w:tcPr>
            <w:tcW w:w="1134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  <w:r w:rsidR="00222BBF" w:rsidRPr="005D6CF5">
              <w:rPr>
                <w:rFonts w:cs="Times New Roman"/>
              </w:rPr>
              <w:t>,0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6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Информатика</w:t>
            </w:r>
          </w:p>
        </w:tc>
        <w:tc>
          <w:tcPr>
            <w:tcW w:w="850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66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59,1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7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Химия</w:t>
            </w:r>
          </w:p>
        </w:tc>
        <w:tc>
          <w:tcPr>
            <w:tcW w:w="850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222BBF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6</w:t>
            </w:r>
            <w:r w:rsidR="00061E1B">
              <w:rPr>
                <w:rFonts w:cs="Times New Roman"/>
              </w:rPr>
              <w:t>6,8</w:t>
            </w:r>
          </w:p>
        </w:tc>
        <w:tc>
          <w:tcPr>
            <w:tcW w:w="1134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56,9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8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222BBF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6</w:t>
            </w:r>
            <w:r w:rsidR="00061E1B">
              <w:rPr>
                <w:rFonts w:cs="Times New Roman"/>
              </w:rPr>
              <w:t>9,3</w:t>
            </w:r>
          </w:p>
        </w:tc>
        <w:tc>
          <w:tcPr>
            <w:tcW w:w="1134" w:type="dxa"/>
          </w:tcPr>
          <w:p w:rsidR="00222BBF" w:rsidRPr="005D6CF5" w:rsidRDefault="00222BBF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6</w:t>
            </w:r>
            <w:r w:rsidR="00061E1B"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>,</w:t>
            </w:r>
            <w:r w:rsidR="00061E1B">
              <w:rPr>
                <w:rFonts w:cs="Times New Roman"/>
              </w:rPr>
              <w:t>5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9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География</w:t>
            </w:r>
          </w:p>
        </w:tc>
        <w:tc>
          <w:tcPr>
            <w:tcW w:w="850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1134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50,9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Физика</w:t>
            </w:r>
          </w:p>
        </w:tc>
        <w:tc>
          <w:tcPr>
            <w:tcW w:w="850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222BBF" w:rsidRPr="005D6CF5" w:rsidRDefault="00222BBF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6</w:t>
            </w:r>
            <w:r w:rsidR="00061E1B">
              <w:rPr>
                <w:rFonts w:cs="Times New Roman"/>
              </w:rPr>
              <w:t>5</w:t>
            </w:r>
            <w:r w:rsidRPr="005D6CF5">
              <w:rPr>
                <w:rFonts w:cs="Times New Roman"/>
              </w:rPr>
              <w:t>,6</w:t>
            </w:r>
          </w:p>
        </w:tc>
        <w:tc>
          <w:tcPr>
            <w:tcW w:w="1134" w:type="dxa"/>
          </w:tcPr>
          <w:p w:rsidR="00222BBF" w:rsidRPr="005D6CF5" w:rsidRDefault="00222BBF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</w:t>
            </w:r>
            <w:r w:rsidR="00061E1B">
              <w:rPr>
                <w:rFonts w:cs="Times New Roman"/>
              </w:rPr>
              <w:t>3</w:t>
            </w:r>
            <w:r w:rsidRPr="005D6CF5">
              <w:rPr>
                <w:rFonts w:cs="Times New Roman"/>
              </w:rPr>
              <w:t>,</w:t>
            </w:r>
            <w:r w:rsidR="00061E1B">
              <w:rPr>
                <w:rFonts w:cs="Times New Roman"/>
              </w:rPr>
              <w:t>2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11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Биология</w:t>
            </w:r>
          </w:p>
        </w:tc>
        <w:tc>
          <w:tcPr>
            <w:tcW w:w="850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34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48,9</w:t>
            </w:r>
          </w:p>
        </w:tc>
        <w:tc>
          <w:tcPr>
            <w:tcW w:w="1134" w:type="dxa"/>
          </w:tcPr>
          <w:p w:rsidR="00222BBF" w:rsidRPr="005D6CF5" w:rsidRDefault="00222BBF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</w:t>
            </w:r>
            <w:r w:rsidR="00061E1B">
              <w:rPr>
                <w:rFonts w:cs="Times New Roman"/>
              </w:rPr>
              <w:t>3</w:t>
            </w:r>
            <w:r w:rsidRPr="005D6CF5">
              <w:rPr>
                <w:rFonts w:cs="Times New Roman"/>
              </w:rPr>
              <w:t>,</w:t>
            </w:r>
            <w:r w:rsidR="00061E1B">
              <w:rPr>
                <w:rFonts w:cs="Times New Roman"/>
              </w:rPr>
              <w:t>8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12</w:t>
            </w: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История</w:t>
            </w:r>
          </w:p>
        </w:tc>
        <w:tc>
          <w:tcPr>
            <w:tcW w:w="850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48,5</w:t>
            </w:r>
          </w:p>
        </w:tc>
        <w:tc>
          <w:tcPr>
            <w:tcW w:w="1134" w:type="dxa"/>
          </w:tcPr>
          <w:p w:rsidR="00222BBF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</w:tr>
      <w:tr w:rsidR="00222BBF" w:rsidRPr="005D6CF5" w:rsidTr="00222BBF">
        <w:tc>
          <w:tcPr>
            <w:tcW w:w="55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</w:p>
        </w:tc>
        <w:tc>
          <w:tcPr>
            <w:tcW w:w="1537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Ср. балл</w:t>
            </w:r>
          </w:p>
        </w:tc>
        <w:tc>
          <w:tcPr>
            <w:tcW w:w="850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22BBF" w:rsidRPr="005D6CF5" w:rsidRDefault="00222BBF" w:rsidP="001C258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22BBF" w:rsidRPr="005D6CF5" w:rsidRDefault="00061E1B" w:rsidP="00061E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 w:rsidR="00222BBF" w:rsidRPr="005D6CF5">
              <w:rPr>
                <w:rFonts w:cs="Times New Roman"/>
              </w:rPr>
              <w:t>,</w:t>
            </w: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222BBF" w:rsidRPr="005D6CF5" w:rsidRDefault="00222BBF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</w:t>
            </w:r>
            <w:r w:rsidR="00061E1B">
              <w:rPr>
                <w:rFonts w:cs="Times New Roman"/>
              </w:rPr>
              <w:t>8</w:t>
            </w:r>
            <w:r w:rsidRPr="005D6CF5">
              <w:rPr>
                <w:rFonts w:cs="Times New Roman"/>
              </w:rPr>
              <w:t>,</w:t>
            </w:r>
            <w:r w:rsidR="00061E1B">
              <w:rPr>
                <w:rFonts w:cs="Times New Roman"/>
              </w:rPr>
              <w:t>5</w:t>
            </w:r>
          </w:p>
        </w:tc>
      </w:tr>
    </w:tbl>
    <w:p w:rsidR="00D26FDE" w:rsidRPr="005D6CF5" w:rsidRDefault="00D26FDE" w:rsidP="002D0D00">
      <w:pPr>
        <w:jc w:val="center"/>
        <w:rPr>
          <w:rFonts w:cs="Times New Roman"/>
          <w:sz w:val="36"/>
          <w:szCs w:val="36"/>
        </w:rPr>
      </w:pPr>
    </w:p>
    <w:p w:rsidR="00D26FDE" w:rsidRPr="005D6CF5" w:rsidRDefault="00D26FDE" w:rsidP="002D0D00">
      <w:pPr>
        <w:jc w:val="center"/>
        <w:rPr>
          <w:rFonts w:cs="Times New Roman"/>
          <w:sz w:val="36"/>
          <w:szCs w:val="36"/>
        </w:rPr>
      </w:pPr>
    </w:p>
    <w:p w:rsidR="002D0D00" w:rsidRPr="005D6CF5" w:rsidRDefault="002D0D00" w:rsidP="002D0D00"/>
    <w:p w:rsidR="002D0D00" w:rsidRPr="005D6CF5" w:rsidRDefault="002D0D00" w:rsidP="002D0D00"/>
    <w:p w:rsidR="00D26FDE" w:rsidRPr="005D6CF5" w:rsidRDefault="00D26FDE" w:rsidP="002D0D00"/>
    <w:p w:rsidR="00D26FDE" w:rsidRDefault="00D26FDE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</w:pPr>
    </w:p>
    <w:p w:rsidR="00061E1B" w:rsidRDefault="00061E1B" w:rsidP="00061E1B"/>
    <w:p w:rsidR="00061E1B" w:rsidRPr="00061E1B" w:rsidRDefault="00061E1B" w:rsidP="00061E1B"/>
    <w:p w:rsidR="00A84072" w:rsidRPr="005D6CF5" w:rsidRDefault="004B1B3E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</w:pP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Итоги ОГЭ </w:t>
      </w:r>
      <w:r w:rsidR="002D0D00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201</w:t>
      </w:r>
      <w:r w:rsidR="000306EE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9</w:t>
      </w:r>
      <w:r w:rsidR="002D0D00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</w:t>
      </w: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в</w:t>
      </w:r>
      <w:r w:rsidR="00A84072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9 класс</w:t>
      </w: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ах</w:t>
      </w:r>
      <w:r w:rsidR="00A84072"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МОУ </w:t>
      </w:r>
      <w:r w:rsidRPr="005D6CF5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«Лицей № 4» </w:t>
      </w:r>
    </w:p>
    <w:p w:rsidR="00D26FDE" w:rsidRPr="005D6CF5" w:rsidRDefault="00D26FDE" w:rsidP="00D26FDE">
      <w:r w:rsidRPr="005D6CF5">
        <w:t xml:space="preserve">Общее количество выпускников 9 классов – </w:t>
      </w:r>
      <w:r w:rsidR="000D5083">
        <w:t>5</w:t>
      </w:r>
      <w:r w:rsidR="00061E1B">
        <w:t>9</w:t>
      </w:r>
      <w:r w:rsidRPr="005D6CF5">
        <w:t xml:space="preserve"> обучающихся</w:t>
      </w:r>
    </w:p>
    <w:tbl>
      <w:tblPr>
        <w:tblStyle w:val="af4"/>
        <w:tblW w:w="9180" w:type="dxa"/>
        <w:tblLayout w:type="fixed"/>
        <w:tblLook w:val="04A0"/>
      </w:tblPr>
      <w:tblGrid>
        <w:gridCol w:w="556"/>
        <w:gridCol w:w="1820"/>
        <w:gridCol w:w="993"/>
        <w:gridCol w:w="567"/>
        <w:gridCol w:w="567"/>
        <w:gridCol w:w="567"/>
        <w:gridCol w:w="567"/>
        <w:gridCol w:w="850"/>
        <w:gridCol w:w="851"/>
        <w:gridCol w:w="850"/>
        <w:gridCol w:w="992"/>
      </w:tblGrid>
      <w:tr w:rsidR="00061E1B" w:rsidRPr="005D6CF5" w:rsidTr="00061E1B">
        <w:tc>
          <w:tcPr>
            <w:tcW w:w="556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№</w:t>
            </w:r>
          </w:p>
        </w:tc>
        <w:tc>
          <w:tcPr>
            <w:tcW w:w="182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предмет</w:t>
            </w:r>
          </w:p>
        </w:tc>
        <w:tc>
          <w:tcPr>
            <w:tcW w:w="993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proofErr w:type="spellStart"/>
            <w:r w:rsidRPr="005D6CF5">
              <w:rPr>
                <w:rFonts w:cs="Times New Roman"/>
              </w:rPr>
              <w:t>Обуч</w:t>
            </w:r>
            <w:proofErr w:type="spellEnd"/>
            <w:r w:rsidRPr="005D6CF5">
              <w:rPr>
                <w:rFonts w:cs="Times New Roman"/>
              </w:rPr>
              <w:t>.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proofErr w:type="spellStart"/>
            <w:r w:rsidRPr="005D6CF5">
              <w:rPr>
                <w:rFonts w:cs="Times New Roman"/>
              </w:rPr>
              <w:t>Успеваемость,%</w:t>
            </w:r>
            <w:proofErr w:type="spellEnd"/>
          </w:p>
        </w:tc>
        <w:tc>
          <w:tcPr>
            <w:tcW w:w="851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proofErr w:type="spellStart"/>
            <w:r w:rsidRPr="005D6CF5">
              <w:rPr>
                <w:rFonts w:cs="Times New Roman"/>
              </w:rPr>
              <w:t>Качество,%</w:t>
            </w:r>
            <w:proofErr w:type="spellEnd"/>
          </w:p>
        </w:tc>
        <w:tc>
          <w:tcPr>
            <w:tcW w:w="85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Средний балл</w:t>
            </w:r>
          </w:p>
        </w:tc>
        <w:tc>
          <w:tcPr>
            <w:tcW w:w="992" w:type="dxa"/>
          </w:tcPr>
          <w:p w:rsidR="00061E1B" w:rsidRPr="005D6CF5" w:rsidRDefault="00061E1B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По городу 201</w:t>
            </w:r>
            <w:r>
              <w:rPr>
                <w:rFonts w:cs="Times New Roman"/>
              </w:rPr>
              <w:t>9</w:t>
            </w:r>
          </w:p>
        </w:tc>
      </w:tr>
      <w:tr w:rsidR="00061E1B" w:rsidRPr="005D6CF5" w:rsidTr="00061E1B">
        <w:tc>
          <w:tcPr>
            <w:tcW w:w="556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  <w:tc>
          <w:tcPr>
            <w:tcW w:w="182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Русский язык</w:t>
            </w:r>
          </w:p>
        </w:tc>
        <w:tc>
          <w:tcPr>
            <w:tcW w:w="993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567" w:type="dxa"/>
          </w:tcPr>
          <w:p w:rsidR="00061E1B" w:rsidRPr="005D6CF5" w:rsidRDefault="00061E1B" w:rsidP="00061E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061E1B" w:rsidRPr="005D6CF5" w:rsidRDefault="00061E1B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8</w:t>
            </w:r>
            <w:r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061E1B" w:rsidRPr="005D6CF5" w:rsidRDefault="00061E1B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</w:t>
            </w: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4,1</w:t>
            </w:r>
          </w:p>
        </w:tc>
      </w:tr>
      <w:tr w:rsidR="00061E1B" w:rsidRPr="005D6CF5" w:rsidTr="00061E1B">
        <w:tc>
          <w:tcPr>
            <w:tcW w:w="556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</w:t>
            </w:r>
          </w:p>
        </w:tc>
        <w:tc>
          <w:tcPr>
            <w:tcW w:w="182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Математика</w:t>
            </w:r>
          </w:p>
        </w:tc>
        <w:tc>
          <w:tcPr>
            <w:tcW w:w="993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567" w:type="dxa"/>
          </w:tcPr>
          <w:p w:rsidR="00061E1B" w:rsidRPr="005D6CF5" w:rsidRDefault="00061E1B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</w:t>
            </w:r>
            <w:r>
              <w:rPr>
                <w:rFonts w:cs="Times New Roman"/>
              </w:rPr>
              <w:t>7</w:t>
            </w:r>
          </w:p>
        </w:tc>
        <w:tc>
          <w:tcPr>
            <w:tcW w:w="567" w:type="dxa"/>
          </w:tcPr>
          <w:p w:rsidR="00061E1B" w:rsidRPr="005D6CF5" w:rsidRDefault="00061E1B" w:rsidP="00061E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5D6CF5">
              <w:rPr>
                <w:rFonts w:cs="Times New Roman"/>
              </w:rPr>
              <w:t>6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850" w:type="dxa"/>
          </w:tcPr>
          <w:p w:rsidR="00061E1B" w:rsidRPr="005D6CF5" w:rsidRDefault="00061E1B" w:rsidP="00061E1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</w:t>
            </w: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</w:tr>
      <w:tr w:rsidR="00061E1B" w:rsidRPr="005D6CF5" w:rsidTr="00061E1B">
        <w:tc>
          <w:tcPr>
            <w:tcW w:w="556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  <w:tc>
          <w:tcPr>
            <w:tcW w:w="182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Обществознание</w:t>
            </w:r>
          </w:p>
        </w:tc>
        <w:tc>
          <w:tcPr>
            <w:tcW w:w="993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061E1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850" w:type="dxa"/>
          </w:tcPr>
          <w:p w:rsidR="00061E1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4,2</w:t>
            </w:r>
          </w:p>
        </w:tc>
        <w:tc>
          <w:tcPr>
            <w:tcW w:w="992" w:type="dxa"/>
          </w:tcPr>
          <w:p w:rsidR="00061E1B" w:rsidRPr="005D6CF5" w:rsidRDefault="00061E1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3,</w:t>
            </w:r>
            <w:r w:rsidR="00D47E8B">
              <w:rPr>
                <w:rFonts w:cs="Times New Roman"/>
              </w:rPr>
              <w:t>6</w:t>
            </w:r>
          </w:p>
        </w:tc>
      </w:tr>
      <w:tr w:rsidR="00061E1B" w:rsidRPr="005D6CF5" w:rsidTr="00061E1B">
        <w:tc>
          <w:tcPr>
            <w:tcW w:w="556" w:type="dxa"/>
          </w:tcPr>
          <w:p w:rsidR="00061E1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2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Информатика</w:t>
            </w:r>
          </w:p>
        </w:tc>
        <w:tc>
          <w:tcPr>
            <w:tcW w:w="993" w:type="dxa"/>
          </w:tcPr>
          <w:p w:rsidR="00061E1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61E1B" w:rsidRPr="005D6CF5">
              <w:rPr>
                <w:rFonts w:cs="Times New Roman"/>
              </w:rPr>
              <w:t>6</w:t>
            </w:r>
          </w:p>
        </w:tc>
        <w:tc>
          <w:tcPr>
            <w:tcW w:w="567" w:type="dxa"/>
          </w:tcPr>
          <w:p w:rsidR="00061E1B" w:rsidRPr="005D6CF5" w:rsidRDefault="00D47E8B" w:rsidP="00D47E8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67" w:type="dxa"/>
          </w:tcPr>
          <w:p w:rsidR="00061E1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67" w:type="dxa"/>
          </w:tcPr>
          <w:p w:rsidR="00061E1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061E1B" w:rsidRPr="005D6CF5" w:rsidRDefault="00061E1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061E1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850" w:type="dxa"/>
          </w:tcPr>
          <w:p w:rsidR="00061E1B" w:rsidRPr="005D6CF5" w:rsidRDefault="00061E1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</w:t>
            </w:r>
            <w:r w:rsidR="00D47E8B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61E1B" w:rsidRPr="005D6CF5" w:rsidRDefault="00061E1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3,</w:t>
            </w:r>
            <w:r w:rsidR="00D47E8B">
              <w:rPr>
                <w:rFonts w:cs="Times New Roman"/>
              </w:rPr>
              <w:t>8</w:t>
            </w:r>
          </w:p>
        </w:tc>
      </w:tr>
      <w:tr w:rsidR="00D47E8B" w:rsidRPr="005D6CF5" w:rsidTr="00061E1B">
        <w:tc>
          <w:tcPr>
            <w:tcW w:w="556" w:type="dxa"/>
          </w:tcPr>
          <w:p w:rsidR="00D47E8B" w:rsidRPr="005D6CF5" w:rsidRDefault="00D47E8B" w:rsidP="00600C81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</w:t>
            </w:r>
          </w:p>
        </w:tc>
        <w:tc>
          <w:tcPr>
            <w:tcW w:w="182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Химия</w:t>
            </w:r>
          </w:p>
        </w:tc>
        <w:tc>
          <w:tcPr>
            <w:tcW w:w="993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0" w:type="dxa"/>
          </w:tcPr>
          <w:p w:rsidR="00D47E8B" w:rsidRPr="005D6CF5" w:rsidRDefault="00D47E8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</w:t>
            </w: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:rsidR="00D47E8B" w:rsidRPr="005D6CF5" w:rsidRDefault="00D47E8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</w:t>
            </w:r>
            <w:r>
              <w:rPr>
                <w:rFonts w:cs="Times New Roman"/>
              </w:rPr>
              <w:t>2</w:t>
            </w:r>
          </w:p>
        </w:tc>
      </w:tr>
      <w:tr w:rsidR="00D47E8B" w:rsidRPr="005D6CF5" w:rsidTr="00061E1B">
        <w:tc>
          <w:tcPr>
            <w:tcW w:w="556" w:type="dxa"/>
          </w:tcPr>
          <w:p w:rsidR="00D47E8B" w:rsidRPr="005D6CF5" w:rsidRDefault="00D47E8B" w:rsidP="00600C81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6</w:t>
            </w:r>
          </w:p>
        </w:tc>
        <w:tc>
          <w:tcPr>
            <w:tcW w:w="182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0" w:type="dxa"/>
          </w:tcPr>
          <w:p w:rsidR="00D47E8B" w:rsidRPr="005D6CF5" w:rsidRDefault="00D47E8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4,7</w:t>
            </w:r>
          </w:p>
        </w:tc>
        <w:tc>
          <w:tcPr>
            <w:tcW w:w="992" w:type="dxa"/>
          </w:tcPr>
          <w:p w:rsidR="00D47E8B" w:rsidRPr="005D6CF5" w:rsidRDefault="00D47E8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</w:t>
            </w:r>
            <w:r>
              <w:rPr>
                <w:rFonts w:cs="Times New Roman"/>
              </w:rPr>
              <w:t>2</w:t>
            </w:r>
          </w:p>
        </w:tc>
      </w:tr>
      <w:tr w:rsidR="00D47E8B" w:rsidRPr="005D6CF5" w:rsidTr="00061E1B">
        <w:tc>
          <w:tcPr>
            <w:tcW w:w="556" w:type="dxa"/>
          </w:tcPr>
          <w:p w:rsidR="00D47E8B" w:rsidRPr="005D6CF5" w:rsidRDefault="00D47E8B" w:rsidP="00600C81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7</w:t>
            </w:r>
          </w:p>
        </w:tc>
        <w:tc>
          <w:tcPr>
            <w:tcW w:w="182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География</w:t>
            </w:r>
          </w:p>
        </w:tc>
        <w:tc>
          <w:tcPr>
            <w:tcW w:w="993" w:type="dxa"/>
          </w:tcPr>
          <w:p w:rsidR="00D47E8B" w:rsidRPr="005D6CF5" w:rsidRDefault="00D47E8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850" w:type="dxa"/>
          </w:tcPr>
          <w:p w:rsidR="00D47E8B" w:rsidRPr="005D6CF5" w:rsidRDefault="00D47E8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</w:t>
            </w: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3,8</w:t>
            </w:r>
          </w:p>
        </w:tc>
      </w:tr>
      <w:tr w:rsidR="00D47E8B" w:rsidRPr="005D6CF5" w:rsidTr="00061E1B">
        <w:tc>
          <w:tcPr>
            <w:tcW w:w="556" w:type="dxa"/>
          </w:tcPr>
          <w:p w:rsidR="00D47E8B" w:rsidRPr="005D6CF5" w:rsidRDefault="00D47E8B" w:rsidP="00600C81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8</w:t>
            </w:r>
          </w:p>
        </w:tc>
        <w:tc>
          <w:tcPr>
            <w:tcW w:w="182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Физика</w:t>
            </w:r>
          </w:p>
        </w:tc>
        <w:tc>
          <w:tcPr>
            <w:tcW w:w="993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85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</w:t>
            </w:r>
            <w:r w:rsidRPr="005D6CF5">
              <w:rPr>
                <w:rFonts w:cs="Times New Roman"/>
              </w:rPr>
              <w:t>3</w:t>
            </w:r>
          </w:p>
        </w:tc>
        <w:tc>
          <w:tcPr>
            <w:tcW w:w="992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3,9</w:t>
            </w:r>
          </w:p>
        </w:tc>
      </w:tr>
      <w:tr w:rsidR="00D47E8B" w:rsidRPr="005D6CF5" w:rsidTr="00061E1B">
        <w:tc>
          <w:tcPr>
            <w:tcW w:w="556" w:type="dxa"/>
          </w:tcPr>
          <w:p w:rsidR="00D47E8B" w:rsidRPr="005D6CF5" w:rsidRDefault="00D47E8B" w:rsidP="00600C81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9</w:t>
            </w:r>
          </w:p>
        </w:tc>
        <w:tc>
          <w:tcPr>
            <w:tcW w:w="182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Биология</w:t>
            </w:r>
          </w:p>
        </w:tc>
        <w:tc>
          <w:tcPr>
            <w:tcW w:w="993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67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4,3</w:t>
            </w:r>
          </w:p>
        </w:tc>
        <w:tc>
          <w:tcPr>
            <w:tcW w:w="992" w:type="dxa"/>
          </w:tcPr>
          <w:p w:rsidR="00D47E8B" w:rsidRPr="005D6CF5" w:rsidRDefault="00D47E8B" w:rsidP="00D47E8B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3,</w:t>
            </w:r>
            <w:r>
              <w:rPr>
                <w:rFonts w:cs="Times New Roman"/>
              </w:rPr>
              <w:t>6</w:t>
            </w:r>
          </w:p>
        </w:tc>
      </w:tr>
      <w:tr w:rsidR="00D47E8B" w:rsidRPr="005D6CF5" w:rsidTr="00061E1B">
        <w:tc>
          <w:tcPr>
            <w:tcW w:w="556" w:type="dxa"/>
          </w:tcPr>
          <w:p w:rsidR="00D47E8B" w:rsidRPr="005D6CF5" w:rsidRDefault="00D47E8B" w:rsidP="00600C81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</w:t>
            </w:r>
          </w:p>
        </w:tc>
        <w:tc>
          <w:tcPr>
            <w:tcW w:w="182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История</w:t>
            </w:r>
          </w:p>
        </w:tc>
        <w:tc>
          <w:tcPr>
            <w:tcW w:w="993" w:type="dxa"/>
          </w:tcPr>
          <w:p w:rsidR="00D47E8B" w:rsidRPr="005D6CF5" w:rsidRDefault="00483A29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</w:tcPr>
          <w:p w:rsidR="00D47E8B" w:rsidRPr="005D6CF5" w:rsidRDefault="00483A29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</w:tcPr>
          <w:p w:rsidR="00D47E8B" w:rsidRPr="005D6CF5" w:rsidRDefault="00483A29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67" w:type="dxa"/>
          </w:tcPr>
          <w:p w:rsidR="00D47E8B" w:rsidRPr="005D6CF5" w:rsidRDefault="00483A29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</w:tcPr>
          <w:p w:rsidR="00D47E8B" w:rsidRPr="005D6CF5" w:rsidRDefault="00483A29" w:rsidP="001C25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D47E8B" w:rsidRPr="005D6CF5">
              <w:rPr>
                <w:rFonts w:cs="Times New Roman"/>
              </w:rPr>
              <w:t>0</w:t>
            </w:r>
          </w:p>
        </w:tc>
        <w:tc>
          <w:tcPr>
            <w:tcW w:w="850" w:type="dxa"/>
          </w:tcPr>
          <w:p w:rsidR="00D47E8B" w:rsidRPr="005D6CF5" w:rsidRDefault="00D47E8B" w:rsidP="001C2586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D47E8B" w:rsidRPr="005D6CF5" w:rsidRDefault="00483A29" w:rsidP="001C25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850" w:type="dxa"/>
          </w:tcPr>
          <w:p w:rsidR="00D47E8B" w:rsidRPr="005D6CF5" w:rsidRDefault="00D47E8B" w:rsidP="00483A29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4,</w:t>
            </w:r>
            <w:r w:rsidR="00483A29">
              <w:rPr>
                <w:rFonts w:cs="Times New Roman"/>
              </w:rPr>
              <w:t>0</w:t>
            </w:r>
          </w:p>
        </w:tc>
        <w:tc>
          <w:tcPr>
            <w:tcW w:w="992" w:type="dxa"/>
          </w:tcPr>
          <w:p w:rsidR="00D47E8B" w:rsidRPr="005D6CF5" w:rsidRDefault="00D47E8B" w:rsidP="00483A29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3,</w:t>
            </w:r>
            <w:r w:rsidR="00483A29">
              <w:rPr>
                <w:rFonts w:cs="Times New Roman"/>
              </w:rPr>
              <w:t>8</w:t>
            </w:r>
          </w:p>
        </w:tc>
      </w:tr>
    </w:tbl>
    <w:p w:rsidR="00D26FDE" w:rsidRPr="005D6CF5" w:rsidRDefault="00D26FDE" w:rsidP="00D26FDE"/>
    <w:p w:rsidR="00D26FDE" w:rsidRPr="005D6CF5" w:rsidRDefault="00D26FDE" w:rsidP="00D26FDE"/>
    <w:p w:rsidR="00AE68A3" w:rsidRPr="005D6CF5" w:rsidRDefault="00A84072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В</w:t>
      </w:r>
      <w:r w:rsidR="004B1B3E" w:rsidRPr="005D6CF5">
        <w:rPr>
          <w:rFonts w:cs="Times New Roman"/>
          <w:sz w:val="28"/>
          <w:szCs w:val="28"/>
          <w:shd w:val="clear" w:color="auto" w:fill="FFFFFF"/>
        </w:rPr>
        <w:t>се выпускники 201</w:t>
      </w:r>
      <w:r w:rsidR="00483A29">
        <w:rPr>
          <w:rFonts w:cs="Times New Roman"/>
          <w:sz w:val="28"/>
          <w:szCs w:val="28"/>
          <w:shd w:val="clear" w:color="auto" w:fill="FFFFFF"/>
        </w:rPr>
        <w:t>9</w:t>
      </w:r>
      <w:r w:rsidR="009A610D" w:rsidRPr="005D6CF5">
        <w:rPr>
          <w:rFonts w:cs="Times New Roman"/>
          <w:sz w:val="28"/>
          <w:szCs w:val="28"/>
          <w:shd w:val="clear" w:color="auto" w:fill="FFFFFF"/>
        </w:rPr>
        <w:t xml:space="preserve"> года</w:t>
      </w:r>
      <w:r w:rsidR="004B1B3E"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получили </w:t>
      </w:r>
      <w:r w:rsidR="004B1B3E" w:rsidRPr="005D6CF5">
        <w:rPr>
          <w:rFonts w:cs="Times New Roman"/>
          <w:sz w:val="28"/>
          <w:szCs w:val="28"/>
          <w:shd w:val="clear" w:color="auto" w:fill="FFFFFF"/>
        </w:rPr>
        <w:t>аттестаты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об основном общем образовании</w:t>
      </w:r>
      <w:r w:rsidR="00AE68A3" w:rsidRPr="005D6CF5">
        <w:rPr>
          <w:rFonts w:cs="Times New Roman"/>
          <w:sz w:val="28"/>
          <w:szCs w:val="28"/>
          <w:shd w:val="clear" w:color="auto" w:fill="FFFFFF"/>
        </w:rPr>
        <w:t xml:space="preserve"> и</w:t>
      </w:r>
      <w:r w:rsidR="004B1B3E" w:rsidRPr="005D6CF5">
        <w:rPr>
          <w:rFonts w:cs="Times New Roman"/>
          <w:sz w:val="28"/>
          <w:szCs w:val="28"/>
          <w:shd w:val="clear" w:color="auto" w:fill="FFFFFF"/>
        </w:rPr>
        <w:t xml:space="preserve"> о среднем общем  образовании.</w:t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26FDE" w:rsidRPr="005D6CF5">
        <w:rPr>
          <w:rFonts w:cs="Times New Roman"/>
          <w:sz w:val="28"/>
          <w:szCs w:val="28"/>
          <w:shd w:val="clear" w:color="auto" w:fill="FFFFFF"/>
        </w:rPr>
        <w:t>87</w:t>
      </w:r>
      <w:r w:rsidR="008F6525" w:rsidRPr="005D6CF5">
        <w:rPr>
          <w:rFonts w:cs="Times New Roman"/>
          <w:sz w:val="28"/>
          <w:szCs w:val="28"/>
          <w:shd w:val="clear" w:color="auto" w:fill="FFFFFF"/>
        </w:rPr>
        <w:t xml:space="preserve"> % выпускников 9 класса продолжаю</w:t>
      </w:r>
      <w:r w:rsidRPr="005D6CF5">
        <w:rPr>
          <w:rFonts w:cs="Times New Roman"/>
          <w:sz w:val="28"/>
          <w:szCs w:val="28"/>
          <w:shd w:val="clear" w:color="auto" w:fill="FFFFFF"/>
        </w:rPr>
        <w:t>т обучение в школе.</w:t>
      </w:r>
      <w:r w:rsidR="00483A29">
        <w:rPr>
          <w:rFonts w:cs="Times New Roman"/>
          <w:sz w:val="28"/>
          <w:szCs w:val="28"/>
          <w:shd w:val="clear" w:color="auto" w:fill="FFFFFF"/>
        </w:rPr>
        <w:t>11 выпускников 9 класса поступили в СПО, 10- на бюджетной основе.</w:t>
      </w:r>
    </w:p>
    <w:p w:rsidR="00A84072" w:rsidRPr="005D6CF5" w:rsidRDefault="004B1B3E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9</w:t>
      </w:r>
      <w:r w:rsidR="00483A29">
        <w:rPr>
          <w:rFonts w:cs="Times New Roman"/>
          <w:sz w:val="28"/>
          <w:szCs w:val="28"/>
          <w:shd w:val="clear" w:color="auto" w:fill="FFFFFF"/>
        </w:rPr>
        <w:t>2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 % выпускников 11 класса в 201</w:t>
      </w:r>
      <w:r w:rsidR="00483A29">
        <w:rPr>
          <w:rFonts w:cs="Times New Roman"/>
          <w:sz w:val="28"/>
          <w:szCs w:val="28"/>
          <w:shd w:val="clear" w:color="auto" w:fill="FFFFFF"/>
        </w:rPr>
        <w:t>9</w:t>
      </w:r>
      <w:r w:rsidR="00A84072" w:rsidRPr="005D6CF5">
        <w:rPr>
          <w:rFonts w:cs="Times New Roman"/>
          <w:sz w:val="28"/>
          <w:szCs w:val="28"/>
          <w:shd w:val="clear" w:color="auto" w:fill="FFFFFF"/>
        </w:rPr>
        <w:t xml:space="preserve"> году поступили в ВУЗы.</w:t>
      </w:r>
    </w:p>
    <w:p w:rsidR="00D26FDE" w:rsidRPr="005D6CF5" w:rsidRDefault="00D26FDE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8C4159" w:rsidRPr="005D6CF5" w:rsidRDefault="008C4159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A84072" w:rsidRPr="005D6CF5" w:rsidRDefault="00A84072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Сведения о продол</w:t>
      </w:r>
      <w:r w:rsidR="00D26FDE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жении обучения выпускников</w:t>
      </w:r>
      <w:r w:rsidR="005233DB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11 класса</w:t>
      </w:r>
      <w:r w:rsidR="00D26FDE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201</w:t>
      </w:r>
      <w:r w:rsidR="005233DB">
        <w:rPr>
          <w:rFonts w:eastAsia="SimSun"/>
          <w:sz w:val="28"/>
          <w:szCs w:val="28"/>
          <w:shd w:val="clear" w:color="auto" w:fill="FFFFFF"/>
          <w:lang w:eastAsia="hi-IN" w:bidi="hi-IN"/>
        </w:rPr>
        <w:t>9</w:t>
      </w:r>
      <w:r w:rsidR="000D7B63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</w:t>
      </w: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г.</w:t>
      </w:r>
    </w:p>
    <w:p w:rsidR="00D26FDE" w:rsidRPr="005D6CF5" w:rsidRDefault="00D26FDE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D26FDE" w:rsidRDefault="005233DB" w:rsidP="005233DB">
      <w:pPr>
        <w:pStyle w:val="210"/>
        <w:tabs>
          <w:tab w:val="left" w:pos="1390"/>
        </w:tabs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  <w:r>
        <w:rPr>
          <w:rFonts w:eastAsia="SimSun"/>
          <w:sz w:val="28"/>
          <w:szCs w:val="28"/>
          <w:shd w:val="clear" w:color="auto" w:fill="FFFFFF"/>
          <w:lang w:eastAsia="hi-IN" w:bidi="hi-IN"/>
        </w:rPr>
        <w:tab/>
      </w:r>
      <w:r w:rsidRPr="009B5B52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35 - поступили в ВУЗы  (11 пределами Республики Мордовия)</w:t>
      </w:r>
      <w:r w:rsidR="00A643BB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.</w:t>
      </w:r>
    </w:p>
    <w:p w:rsidR="00A643BB" w:rsidRDefault="00A643BB" w:rsidP="005233DB">
      <w:pPr>
        <w:pStyle w:val="210"/>
        <w:tabs>
          <w:tab w:val="left" w:pos="1390"/>
        </w:tabs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</w:p>
    <w:p w:rsidR="005327B3" w:rsidRDefault="005327B3" w:rsidP="005233DB">
      <w:pPr>
        <w:pStyle w:val="210"/>
        <w:tabs>
          <w:tab w:val="left" w:pos="1390"/>
        </w:tabs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  <w:r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2 выпускника поступили в ВУЗы по </w:t>
      </w:r>
      <w:proofErr w:type="spellStart"/>
      <w:proofErr w:type="gramStart"/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по</w:t>
      </w:r>
      <w:proofErr w:type="spellEnd"/>
      <w:proofErr w:type="gramEnd"/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 результатам олимпиад, перечень </w:t>
      </w:r>
      <w:proofErr w:type="spellStart"/>
      <w:r w:rsidR="00A643BB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подготовко</w:t>
      </w:r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которых</w:t>
      </w:r>
      <w:proofErr w:type="spellEnd"/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 утвержден приказом </w:t>
      </w:r>
      <w:proofErr w:type="spellStart"/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Минпросвещения</w:t>
      </w:r>
      <w:proofErr w:type="spellEnd"/>
      <w:r w:rsidRPr="005327B3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 xml:space="preserve"> РФ от 24.07.2019 г. № 390</w:t>
      </w:r>
    </w:p>
    <w:p w:rsidR="00A643BB" w:rsidRPr="009B5B52" w:rsidRDefault="00A643BB" w:rsidP="005233DB">
      <w:pPr>
        <w:pStyle w:val="210"/>
        <w:tabs>
          <w:tab w:val="left" w:pos="1390"/>
        </w:tabs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  <w:r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>17 выпускников продолжили обучение в ВУЗах в соответствии с профильной подготовкой.</w:t>
      </w:r>
    </w:p>
    <w:p w:rsidR="008B4D25" w:rsidRPr="009B5B52" w:rsidRDefault="005233DB" w:rsidP="005233DB">
      <w:pPr>
        <w:pStyle w:val="210"/>
        <w:ind w:left="470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  <w:r w:rsidRPr="009B5B52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ab/>
      </w:r>
      <w:r w:rsidRPr="009B5B52"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  <w:tab/>
        <w:t>3 – служба в вооруженных силах</w:t>
      </w:r>
    </w:p>
    <w:p w:rsidR="008B4D25" w:rsidRPr="009B5B52" w:rsidRDefault="008B4D25">
      <w:pPr>
        <w:pStyle w:val="210"/>
        <w:ind w:left="470"/>
        <w:jc w:val="center"/>
        <w:rPr>
          <w:rFonts w:eastAsia="SimSun"/>
          <w:b w:val="0"/>
          <w:sz w:val="28"/>
          <w:szCs w:val="28"/>
          <w:shd w:val="clear" w:color="auto" w:fill="FFFFFF"/>
          <w:lang w:eastAsia="hi-IN" w:bidi="hi-IN"/>
        </w:rPr>
      </w:pPr>
    </w:p>
    <w:p w:rsidR="000D7B63" w:rsidRPr="005D6CF5" w:rsidRDefault="000D7B63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3E6565" w:rsidRDefault="003E6565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8B4D25" w:rsidRPr="005D6CF5" w:rsidRDefault="00A84072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Итоги олимпиады по предметам в начальной школе </w:t>
      </w:r>
    </w:p>
    <w:p w:rsidR="00A84072" w:rsidRDefault="00A84072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в 201</w:t>
      </w:r>
      <w:r w:rsidR="000D5083">
        <w:rPr>
          <w:rFonts w:eastAsia="SimSun"/>
          <w:sz w:val="28"/>
          <w:szCs w:val="28"/>
          <w:shd w:val="clear" w:color="auto" w:fill="FFFFFF"/>
          <w:lang w:eastAsia="hi-IN" w:bidi="hi-IN"/>
        </w:rPr>
        <w:t>9 г.</w:t>
      </w:r>
    </w:p>
    <w:p w:rsidR="00C17253" w:rsidRDefault="00C17253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3E6565" w:rsidRPr="005D6CF5" w:rsidRDefault="003E6565" w:rsidP="003E6565">
      <w:pPr>
        <w:pStyle w:val="210"/>
        <w:tabs>
          <w:tab w:val="left" w:pos="4070"/>
        </w:tabs>
        <w:ind w:left="470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>
        <w:rPr>
          <w:rFonts w:eastAsia="SimSun"/>
          <w:sz w:val="28"/>
          <w:szCs w:val="28"/>
          <w:shd w:val="clear" w:color="auto" w:fill="FFFFFF"/>
          <w:lang w:eastAsia="hi-IN" w:bidi="hi-IN"/>
        </w:rPr>
        <w:tab/>
      </w:r>
    </w:p>
    <w:tbl>
      <w:tblPr>
        <w:tblStyle w:val="af4"/>
        <w:tblW w:w="8852" w:type="dxa"/>
        <w:tblInd w:w="470" w:type="dxa"/>
        <w:tblLayout w:type="fixed"/>
        <w:tblLook w:val="04A0"/>
      </w:tblPr>
      <w:tblGrid>
        <w:gridCol w:w="1495"/>
        <w:gridCol w:w="1687"/>
        <w:gridCol w:w="1843"/>
        <w:gridCol w:w="1842"/>
        <w:gridCol w:w="1985"/>
      </w:tblGrid>
      <w:tr w:rsidR="00762C86" w:rsidTr="00762C86">
        <w:tc>
          <w:tcPr>
            <w:tcW w:w="1495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145A0D">
              <w:rPr>
                <w:rFonts w:eastAsia="SimSun"/>
                <w:sz w:val="24"/>
                <w:shd w:val="clear" w:color="auto" w:fill="FFFFFF"/>
                <w:lang w:eastAsia="hi-IN" w:bidi="hi-IN"/>
              </w:rPr>
              <w:t>Предмет</w:t>
            </w:r>
          </w:p>
        </w:tc>
        <w:tc>
          <w:tcPr>
            <w:tcW w:w="3530" w:type="dxa"/>
            <w:gridSpan w:val="2"/>
          </w:tcPr>
          <w:p w:rsidR="00762C86" w:rsidRPr="00145A0D" w:rsidRDefault="00762C86" w:rsidP="003E6565">
            <w:pPr>
              <w:pStyle w:val="210"/>
              <w:tabs>
                <w:tab w:val="left" w:pos="213"/>
              </w:tabs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145A0D">
              <w:rPr>
                <w:rFonts w:eastAsia="SimSun"/>
                <w:sz w:val="24"/>
                <w:shd w:val="clear" w:color="auto" w:fill="FFFFFF"/>
                <w:lang w:eastAsia="hi-IN" w:bidi="hi-IN"/>
              </w:rPr>
              <w:tab/>
              <w:t>Школьный этап</w:t>
            </w:r>
          </w:p>
        </w:tc>
        <w:tc>
          <w:tcPr>
            <w:tcW w:w="3827" w:type="dxa"/>
            <w:gridSpan w:val="2"/>
          </w:tcPr>
          <w:p w:rsidR="00762C86" w:rsidRPr="00145A0D" w:rsidRDefault="00762C86" w:rsidP="003E6565">
            <w:pPr>
              <w:pStyle w:val="210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 w:rsidRPr="00145A0D">
              <w:rPr>
                <w:rFonts w:eastAsia="SimSun"/>
                <w:sz w:val="24"/>
                <w:shd w:val="clear" w:color="auto" w:fill="FFFFFF"/>
                <w:lang w:eastAsia="hi-IN" w:bidi="hi-IN"/>
              </w:rPr>
              <w:t>Муниципальный этап</w:t>
            </w:r>
          </w:p>
        </w:tc>
      </w:tr>
      <w:tr w:rsidR="00762C86" w:rsidTr="00762C86">
        <w:tc>
          <w:tcPr>
            <w:tcW w:w="1495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  <w:tc>
          <w:tcPr>
            <w:tcW w:w="1687" w:type="dxa"/>
          </w:tcPr>
          <w:p w:rsidR="00762C86" w:rsidRPr="00321428" w:rsidRDefault="00762C86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321428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>Участники</w:t>
            </w:r>
          </w:p>
          <w:p w:rsidR="00762C86" w:rsidRPr="00321428" w:rsidRDefault="00762C86" w:rsidP="003E6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2C86" w:rsidRPr="00321428" w:rsidRDefault="00762C86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321428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>Победители и призеры</w:t>
            </w:r>
          </w:p>
        </w:tc>
        <w:tc>
          <w:tcPr>
            <w:tcW w:w="1842" w:type="dxa"/>
          </w:tcPr>
          <w:p w:rsidR="00762C86" w:rsidRPr="00321428" w:rsidRDefault="00762C86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321428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>Участники</w:t>
            </w:r>
          </w:p>
          <w:p w:rsidR="00762C86" w:rsidRPr="00321428" w:rsidRDefault="00762C86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</w:tcPr>
          <w:p w:rsidR="00762C86" w:rsidRPr="00321428" w:rsidRDefault="00762C86" w:rsidP="003E6565">
            <w:pPr>
              <w:pStyle w:val="210"/>
              <w:jc w:val="center"/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321428">
              <w:rPr>
                <w:rFonts w:eastAsia="SimSun"/>
                <w:sz w:val="20"/>
                <w:szCs w:val="20"/>
                <w:shd w:val="clear" w:color="auto" w:fill="FFFFFF"/>
                <w:lang w:eastAsia="hi-IN" w:bidi="hi-IN"/>
              </w:rPr>
              <w:t xml:space="preserve">Победители и призеры </w:t>
            </w:r>
          </w:p>
        </w:tc>
      </w:tr>
      <w:tr w:rsidR="00762C86" w:rsidTr="00762C86">
        <w:tc>
          <w:tcPr>
            <w:tcW w:w="1495" w:type="dxa"/>
          </w:tcPr>
          <w:p w:rsidR="00762C86" w:rsidRPr="00145A0D" w:rsidRDefault="00762C86" w:rsidP="003E6565">
            <w:pPr>
              <w:pStyle w:val="210"/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</w:pPr>
            <w:r w:rsidRPr="00145A0D"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  <w:t>Русский язык</w:t>
            </w:r>
          </w:p>
        </w:tc>
        <w:tc>
          <w:tcPr>
            <w:tcW w:w="1687" w:type="dxa"/>
          </w:tcPr>
          <w:p w:rsidR="00762C86" w:rsidRPr="00145A0D" w:rsidRDefault="00762C86" w:rsidP="00762C86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 xml:space="preserve"> 14</w:t>
            </w:r>
          </w:p>
        </w:tc>
        <w:tc>
          <w:tcPr>
            <w:tcW w:w="1843" w:type="dxa"/>
          </w:tcPr>
          <w:p w:rsidR="00762C86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6</w:t>
            </w:r>
          </w:p>
          <w:p w:rsidR="00762C86" w:rsidRPr="00321428" w:rsidRDefault="00762C86" w:rsidP="003E6565"/>
        </w:tc>
        <w:tc>
          <w:tcPr>
            <w:tcW w:w="1842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1985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</w:tr>
      <w:tr w:rsidR="00762C86" w:rsidTr="00762C86">
        <w:tc>
          <w:tcPr>
            <w:tcW w:w="1495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</w:pPr>
            <w:r w:rsidRPr="00145A0D"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  <w:t>Математика</w:t>
            </w:r>
          </w:p>
        </w:tc>
        <w:tc>
          <w:tcPr>
            <w:tcW w:w="1687" w:type="dxa"/>
          </w:tcPr>
          <w:p w:rsidR="00762C86" w:rsidRPr="00145A0D" w:rsidRDefault="00762C86" w:rsidP="00762C86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20</w:t>
            </w:r>
          </w:p>
        </w:tc>
        <w:tc>
          <w:tcPr>
            <w:tcW w:w="1843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842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1985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1</w:t>
            </w:r>
          </w:p>
        </w:tc>
      </w:tr>
      <w:tr w:rsidR="00762C86" w:rsidTr="00762C86">
        <w:tc>
          <w:tcPr>
            <w:tcW w:w="1495" w:type="dxa"/>
          </w:tcPr>
          <w:p w:rsidR="00762C86" w:rsidRPr="00145A0D" w:rsidRDefault="00762C86" w:rsidP="003E6565">
            <w:pPr>
              <w:pStyle w:val="210"/>
              <w:tabs>
                <w:tab w:val="left" w:pos="238"/>
              </w:tabs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</w:pPr>
            <w:r w:rsidRPr="00145A0D">
              <w:rPr>
                <w:rFonts w:eastAsia="SimSun"/>
                <w:b w:val="0"/>
                <w:sz w:val="24"/>
                <w:shd w:val="clear" w:color="auto" w:fill="FFFFFF"/>
                <w:lang w:eastAsia="hi-IN" w:bidi="hi-IN"/>
              </w:rPr>
              <w:t>Мордовский язык</w:t>
            </w:r>
          </w:p>
        </w:tc>
        <w:tc>
          <w:tcPr>
            <w:tcW w:w="1687" w:type="dxa"/>
          </w:tcPr>
          <w:p w:rsidR="00762C86" w:rsidRPr="00145A0D" w:rsidRDefault="00762C86" w:rsidP="00762C86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12</w:t>
            </w:r>
          </w:p>
        </w:tc>
        <w:tc>
          <w:tcPr>
            <w:tcW w:w="1843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842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sz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1985" w:type="dxa"/>
          </w:tcPr>
          <w:p w:rsidR="00762C86" w:rsidRPr="00145A0D" w:rsidRDefault="00762C86" w:rsidP="003E6565">
            <w:pPr>
              <w:pStyle w:val="210"/>
              <w:jc w:val="center"/>
              <w:rPr>
                <w:rFonts w:eastAsia="SimSun"/>
                <w:sz w:val="24"/>
                <w:shd w:val="clear" w:color="auto" w:fill="FFFFFF"/>
                <w:lang w:eastAsia="hi-IN" w:bidi="hi-IN"/>
              </w:rPr>
            </w:pPr>
          </w:p>
        </w:tc>
      </w:tr>
    </w:tbl>
    <w:p w:rsidR="00C557D5" w:rsidRPr="005D6CF5" w:rsidRDefault="00C557D5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C557D5" w:rsidRPr="005D6CF5" w:rsidRDefault="00C557D5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7359DD" w:rsidRPr="005D6CF5" w:rsidRDefault="00FF52A4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Итоги муниципального </w:t>
      </w:r>
      <w:r w:rsidR="00F22761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этапа всероссийской предметной олимпиады школьников</w:t>
      </w:r>
    </w:p>
    <w:p w:rsidR="00F22761" w:rsidRDefault="00F22761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обучающихся МОУ «Лицей № 4»  в 201</w:t>
      </w:r>
      <w:r w:rsidR="00D95CCF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9</w:t>
      </w: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</w:t>
      </w:r>
      <w:r w:rsidR="005233DB">
        <w:rPr>
          <w:rFonts w:eastAsia="SimSun"/>
          <w:sz w:val="28"/>
          <w:szCs w:val="28"/>
          <w:shd w:val="clear" w:color="auto" w:fill="FFFFFF"/>
          <w:lang w:eastAsia="hi-IN" w:bidi="hi-IN"/>
        </w:rPr>
        <w:t>г.</w:t>
      </w:r>
    </w:p>
    <w:p w:rsidR="005233DB" w:rsidRDefault="005233DB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5233DB" w:rsidRPr="005D6CF5" w:rsidRDefault="005233DB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7"/>
        <w:gridCol w:w="2335"/>
        <w:gridCol w:w="2285"/>
        <w:gridCol w:w="2244"/>
      </w:tblGrid>
      <w:tr w:rsidR="007359DD" w:rsidRPr="005D6CF5" w:rsidTr="00C85366">
        <w:tc>
          <w:tcPr>
            <w:tcW w:w="2237" w:type="dxa"/>
          </w:tcPr>
          <w:p w:rsidR="007359DD" w:rsidRPr="005D6CF5" w:rsidRDefault="007359DD" w:rsidP="002436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CF5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CF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D6CF5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5" w:type="dxa"/>
          </w:tcPr>
          <w:p w:rsidR="007359DD" w:rsidRPr="005D6CF5" w:rsidRDefault="007359DD" w:rsidP="002436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2285" w:type="dxa"/>
          </w:tcPr>
          <w:p w:rsidR="007359DD" w:rsidRPr="005D6CF5" w:rsidRDefault="007359DD" w:rsidP="002436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победителей</w:t>
            </w:r>
          </w:p>
        </w:tc>
        <w:tc>
          <w:tcPr>
            <w:tcW w:w="2244" w:type="dxa"/>
          </w:tcPr>
          <w:p w:rsidR="007359DD" w:rsidRPr="005D6CF5" w:rsidRDefault="007359DD" w:rsidP="002436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призеров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2335" w:type="dxa"/>
          </w:tcPr>
          <w:p w:rsidR="007359DD" w:rsidRPr="00751A42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751A42">
              <w:rPr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2285" w:type="dxa"/>
          </w:tcPr>
          <w:p w:rsidR="007359DD" w:rsidRPr="005D6CF5" w:rsidRDefault="00C85366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2244" w:type="dxa"/>
          </w:tcPr>
          <w:p w:rsidR="007359DD" w:rsidRPr="005D6CF5" w:rsidRDefault="00143F77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7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2335" w:type="dxa"/>
          </w:tcPr>
          <w:p w:rsidR="007359DD" w:rsidRPr="00751A42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751A42">
              <w:rPr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2285" w:type="dxa"/>
          </w:tcPr>
          <w:p w:rsidR="007359DD" w:rsidRPr="005D6CF5" w:rsidRDefault="00143F77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244" w:type="dxa"/>
          </w:tcPr>
          <w:p w:rsidR="007359DD" w:rsidRPr="005D6CF5" w:rsidRDefault="007123FF" w:rsidP="00751A42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3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335" w:type="dxa"/>
          </w:tcPr>
          <w:p w:rsidR="007359DD" w:rsidRPr="00751A42" w:rsidRDefault="007359DD" w:rsidP="0024362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1A42"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85" w:type="dxa"/>
          </w:tcPr>
          <w:p w:rsidR="007359DD" w:rsidRPr="005D6CF5" w:rsidRDefault="00A55EC1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2244" w:type="dxa"/>
          </w:tcPr>
          <w:p w:rsidR="007359DD" w:rsidRPr="005D6CF5" w:rsidRDefault="00143F77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2335" w:type="dxa"/>
          </w:tcPr>
          <w:p w:rsidR="007359DD" w:rsidRPr="00751A42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751A42">
              <w:rPr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2285" w:type="dxa"/>
          </w:tcPr>
          <w:p w:rsidR="007359DD" w:rsidRPr="005D6CF5" w:rsidRDefault="00751A42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2244" w:type="dxa"/>
          </w:tcPr>
          <w:p w:rsidR="007359DD" w:rsidRPr="005D6CF5" w:rsidRDefault="00751A42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7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2335" w:type="dxa"/>
          </w:tcPr>
          <w:p w:rsidR="007359DD" w:rsidRPr="00751A42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ОБЖ</w:t>
            </w:r>
          </w:p>
        </w:tc>
        <w:tc>
          <w:tcPr>
            <w:tcW w:w="2285" w:type="dxa"/>
          </w:tcPr>
          <w:p w:rsidR="007359DD" w:rsidRPr="005D6CF5" w:rsidRDefault="00A52945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2244" w:type="dxa"/>
          </w:tcPr>
          <w:p w:rsidR="007359DD" w:rsidRPr="005D6CF5" w:rsidRDefault="00751A42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2335" w:type="dxa"/>
          </w:tcPr>
          <w:p w:rsidR="007359DD" w:rsidRPr="00751A42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751A42">
              <w:rPr>
                <w:b w:val="0"/>
                <w:sz w:val="28"/>
                <w:szCs w:val="28"/>
              </w:rPr>
              <w:t>Обществознание</w:t>
            </w:r>
          </w:p>
        </w:tc>
        <w:tc>
          <w:tcPr>
            <w:tcW w:w="2285" w:type="dxa"/>
          </w:tcPr>
          <w:p w:rsidR="007359DD" w:rsidRPr="005D6CF5" w:rsidRDefault="00751A42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2244" w:type="dxa"/>
          </w:tcPr>
          <w:p w:rsidR="007359DD" w:rsidRPr="005D6CF5" w:rsidRDefault="007359DD" w:rsidP="00751A42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6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2335" w:type="dxa"/>
          </w:tcPr>
          <w:p w:rsidR="007359DD" w:rsidRPr="00751A42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751A42">
              <w:rPr>
                <w:b w:val="0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285" w:type="dxa"/>
          </w:tcPr>
          <w:p w:rsidR="007359DD" w:rsidRPr="005D6CF5" w:rsidRDefault="00A55EC1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2244" w:type="dxa"/>
          </w:tcPr>
          <w:p w:rsidR="007359DD" w:rsidRPr="005D6CF5" w:rsidRDefault="00143F77" w:rsidP="00C85366">
            <w:pPr>
              <w:pStyle w:val="210"/>
              <w:tabs>
                <w:tab w:val="left" w:pos="864"/>
                <w:tab w:val="center" w:pos="1014"/>
              </w:tabs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8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2335" w:type="dxa"/>
          </w:tcPr>
          <w:p w:rsidR="007359DD" w:rsidRPr="00751A42" w:rsidRDefault="007359DD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751A42">
              <w:rPr>
                <w:b w:val="0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285" w:type="dxa"/>
          </w:tcPr>
          <w:p w:rsidR="007359DD" w:rsidRPr="005D6CF5" w:rsidRDefault="00C85366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2244" w:type="dxa"/>
          </w:tcPr>
          <w:p w:rsidR="007359DD" w:rsidRPr="005D6CF5" w:rsidRDefault="00C85366" w:rsidP="00143F77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143F77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9</w:t>
            </w:r>
          </w:p>
        </w:tc>
        <w:tc>
          <w:tcPr>
            <w:tcW w:w="2335" w:type="dxa"/>
          </w:tcPr>
          <w:p w:rsidR="007359DD" w:rsidRPr="00751A42" w:rsidRDefault="007359DD" w:rsidP="0024362B">
            <w:pPr>
              <w:pStyle w:val="21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751A42">
              <w:rPr>
                <w:b w:val="0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285" w:type="dxa"/>
          </w:tcPr>
          <w:p w:rsidR="007359DD" w:rsidRPr="005D6CF5" w:rsidRDefault="00143F77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2244" w:type="dxa"/>
          </w:tcPr>
          <w:p w:rsidR="007359DD" w:rsidRPr="005D6CF5" w:rsidRDefault="00A55EC1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6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2335" w:type="dxa"/>
          </w:tcPr>
          <w:p w:rsidR="007359DD" w:rsidRPr="00751A42" w:rsidRDefault="00C85366" w:rsidP="0024362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51A42">
              <w:rPr>
                <w:rFonts w:cs="Times New Roman"/>
                <w:color w:val="000000"/>
                <w:sz w:val="28"/>
                <w:szCs w:val="28"/>
              </w:rPr>
              <w:t>П</w:t>
            </w:r>
            <w:r w:rsidR="007359DD" w:rsidRPr="00751A42">
              <w:rPr>
                <w:rFonts w:cs="Times New Roman"/>
                <w:color w:val="000000"/>
                <w:sz w:val="28"/>
                <w:szCs w:val="28"/>
              </w:rPr>
              <w:t>раво</w:t>
            </w:r>
          </w:p>
        </w:tc>
        <w:tc>
          <w:tcPr>
            <w:tcW w:w="2285" w:type="dxa"/>
          </w:tcPr>
          <w:p w:rsidR="007359DD" w:rsidRPr="005D6CF5" w:rsidRDefault="005233DB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2244" w:type="dxa"/>
          </w:tcPr>
          <w:p w:rsidR="007359DD" w:rsidRPr="005D6CF5" w:rsidRDefault="005233DB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2335" w:type="dxa"/>
          </w:tcPr>
          <w:p w:rsidR="007359DD" w:rsidRPr="00751A42" w:rsidRDefault="007B63C5" w:rsidP="0024362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51A42">
              <w:rPr>
                <w:rFonts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285" w:type="dxa"/>
          </w:tcPr>
          <w:p w:rsidR="007359DD" w:rsidRPr="005D6CF5" w:rsidRDefault="00C85366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2244" w:type="dxa"/>
          </w:tcPr>
          <w:p w:rsidR="007359DD" w:rsidRPr="005D6CF5" w:rsidRDefault="001C2586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3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2335" w:type="dxa"/>
          </w:tcPr>
          <w:p w:rsidR="007359DD" w:rsidRPr="00751A42" w:rsidRDefault="007B63C5" w:rsidP="0024362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51A42">
              <w:rPr>
                <w:rFonts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85" w:type="dxa"/>
          </w:tcPr>
          <w:p w:rsidR="007359DD" w:rsidRPr="005D6CF5" w:rsidRDefault="005233DB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2244" w:type="dxa"/>
          </w:tcPr>
          <w:p w:rsidR="007359DD" w:rsidRPr="005D6CF5" w:rsidRDefault="005233DB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5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335" w:type="dxa"/>
          </w:tcPr>
          <w:p w:rsidR="007359DD" w:rsidRPr="00751A42" w:rsidRDefault="007B63C5" w:rsidP="0024362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51A42">
              <w:rPr>
                <w:rFonts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285" w:type="dxa"/>
          </w:tcPr>
          <w:p w:rsidR="007359DD" w:rsidRPr="005D6CF5" w:rsidRDefault="00143F77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2244" w:type="dxa"/>
          </w:tcPr>
          <w:p w:rsidR="007359DD" w:rsidRPr="005D6CF5" w:rsidRDefault="00143F77" w:rsidP="001C2586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2335" w:type="dxa"/>
          </w:tcPr>
          <w:p w:rsidR="007359DD" w:rsidRPr="00751A42" w:rsidRDefault="007B63C5" w:rsidP="0024362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51A42">
              <w:rPr>
                <w:rFonts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285" w:type="dxa"/>
          </w:tcPr>
          <w:p w:rsidR="007359DD" w:rsidRPr="005D6CF5" w:rsidRDefault="00143F77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2244" w:type="dxa"/>
          </w:tcPr>
          <w:p w:rsidR="007359DD" w:rsidRPr="005D6CF5" w:rsidRDefault="00C85366" w:rsidP="00143F77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143F77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7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751A42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2335" w:type="dxa"/>
          </w:tcPr>
          <w:p w:rsidR="007359DD" w:rsidRPr="00751A42" w:rsidRDefault="00FF52A4" w:rsidP="0024362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51A42">
              <w:rPr>
                <w:rFonts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285" w:type="dxa"/>
          </w:tcPr>
          <w:p w:rsidR="007359DD" w:rsidRPr="005D6CF5" w:rsidRDefault="00143F77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2244" w:type="dxa"/>
          </w:tcPr>
          <w:p w:rsidR="007359DD" w:rsidRPr="005D6CF5" w:rsidRDefault="00143F77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4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2335" w:type="dxa"/>
          </w:tcPr>
          <w:p w:rsidR="007359DD" w:rsidRPr="00751A42" w:rsidRDefault="00FF52A4" w:rsidP="0024362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51A42">
              <w:rPr>
                <w:rFonts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285" w:type="dxa"/>
          </w:tcPr>
          <w:p w:rsidR="007359DD" w:rsidRPr="005D6CF5" w:rsidRDefault="005233DB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2244" w:type="dxa"/>
          </w:tcPr>
          <w:p w:rsidR="007359DD" w:rsidRPr="005D6CF5" w:rsidRDefault="001C2586" w:rsidP="00A52945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19</w:t>
            </w:r>
          </w:p>
        </w:tc>
      </w:tr>
      <w:tr w:rsidR="007359DD" w:rsidRPr="005D6CF5" w:rsidTr="00C85366"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</w:t>
            </w:r>
            <w:r w:rsidR="00751A42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2335" w:type="dxa"/>
          </w:tcPr>
          <w:p w:rsidR="007359DD" w:rsidRPr="00751A42" w:rsidRDefault="00FF52A4" w:rsidP="0024362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51A42">
              <w:rPr>
                <w:rFonts w:cs="Times New Roman"/>
                <w:color w:val="000000"/>
                <w:sz w:val="28"/>
                <w:szCs w:val="28"/>
              </w:rPr>
              <w:t>Мордовский язык</w:t>
            </w:r>
          </w:p>
        </w:tc>
        <w:tc>
          <w:tcPr>
            <w:tcW w:w="2285" w:type="dxa"/>
          </w:tcPr>
          <w:p w:rsidR="007359DD" w:rsidRPr="005D6CF5" w:rsidRDefault="00A52945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2244" w:type="dxa"/>
          </w:tcPr>
          <w:p w:rsidR="007359DD" w:rsidRPr="005D6CF5" w:rsidRDefault="00143F77" w:rsidP="0024362B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2</w:t>
            </w:r>
          </w:p>
        </w:tc>
      </w:tr>
      <w:tr w:rsidR="007359DD" w:rsidRPr="005D6CF5" w:rsidTr="001C2586">
        <w:trPr>
          <w:trHeight w:val="234"/>
        </w:trPr>
        <w:tc>
          <w:tcPr>
            <w:tcW w:w="2237" w:type="dxa"/>
          </w:tcPr>
          <w:p w:rsidR="007359DD" w:rsidRPr="005D6CF5" w:rsidRDefault="00FF52A4" w:rsidP="0024362B">
            <w:pPr>
              <w:pStyle w:val="210"/>
              <w:jc w:val="center"/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sz w:val="28"/>
                <w:szCs w:val="28"/>
                <w:shd w:val="clear" w:color="auto" w:fill="FFFFFF"/>
                <w:lang w:eastAsia="hi-IN" w:bidi="hi-IN"/>
              </w:rPr>
              <w:t>ИТОГО</w:t>
            </w:r>
          </w:p>
        </w:tc>
        <w:tc>
          <w:tcPr>
            <w:tcW w:w="2335" w:type="dxa"/>
          </w:tcPr>
          <w:p w:rsidR="007359DD" w:rsidRPr="005D6CF5" w:rsidRDefault="007359DD" w:rsidP="0024362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7359DD" w:rsidRPr="005D6CF5" w:rsidRDefault="001C2586" w:rsidP="00A52945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5D6CF5"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13</w:t>
            </w:r>
          </w:p>
        </w:tc>
        <w:tc>
          <w:tcPr>
            <w:tcW w:w="2244" w:type="dxa"/>
          </w:tcPr>
          <w:p w:rsidR="007359DD" w:rsidRPr="005D6CF5" w:rsidRDefault="00751A42" w:rsidP="001C2586">
            <w:pPr>
              <w:pStyle w:val="210"/>
              <w:jc w:val="center"/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 w:val="0"/>
                <w:sz w:val="28"/>
                <w:szCs w:val="28"/>
                <w:shd w:val="clear" w:color="auto" w:fill="FFFFFF"/>
                <w:lang w:eastAsia="hi-IN" w:bidi="hi-IN"/>
              </w:rPr>
              <w:t>137</w:t>
            </w:r>
          </w:p>
        </w:tc>
      </w:tr>
    </w:tbl>
    <w:p w:rsidR="00C85366" w:rsidRPr="005D6CF5" w:rsidRDefault="00C85366" w:rsidP="00C85366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7C65ED" w:rsidRPr="005D6CF5" w:rsidRDefault="007C65ED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A52945" w:rsidRPr="005D6CF5" w:rsidRDefault="00A52945" w:rsidP="00A52945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Итоги республиканского этапа всероссийской предметной олимпиады школьников</w:t>
      </w:r>
    </w:p>
    <w:p w:rsidR="00A52945" w:rsidRDefault="00A52945" w:rsidP="00A52945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proofErr w:type="gramStart"/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обу</w:t>
      </w:r>
      <w:r w:rsidR="001C2586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чающихся</w:t>
      </w:r>
      <w:proofErr w:type="gramEnd"/>
      <w:r w:rsidR="001C2586"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МОУ «Лицей № 4»  в </w:t>
      </w:r>
      <w:r w:rsidR="00751A42">
        <w:rPr>
          <w:rFonts w:eastAsia="SimSun"/>
          <w:sz w:val="28"/>
          <w:szCs w:val="28"/>
          <w:shd w:val="clear" w:color="auto" w:fill="FFFFFF"/>
          <w:lang w:eastAsia="hi-IN" w:bidi="hi-IN"/>
        </w:rPr>
        <w:t>2019</w:t>
      </w: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 xml:space="preserve"> году</w:t>
      </w:r>
    </w:p>
    <w:p w:rsidR="00751A42" w:rsidRPr="00751A42" w:rsidRDefault="00751A42" w:rsidP="00751A42">
      <w:pPr>
        <w:pStyle w:val="210"/>
        <w:ind w:left="470"/>
        <w:rPr>
          <w:sz w:val="28"/>
          <w:szCs w:val="28"/>
          <w:shd w:val="clear" w:color="auto" w:fill="FFFFFF"/>
          <w:lang w:bidi="hi-IN"/>
        </w:rPr>
      </w:pPr>
    </w:p>
    <w:p w:rsidR="00600C81" w:rsidRPr="00751A42" w:rsidRDefault="00600C81" w:rsidP="00751A42">
      <w:pPr>
        <w:pStyle w:val="210"/>
        <w:numPr>
          <w:ilvl w:val="0"/>
          <w:numId w:val="40"/>
        </w:numPr>
        <w:jc w:val="center"/>
        <w:rPr>
          <w:sz w:val="28"/>
          <w:szCs w:val="28"/>
          <w:shd w:val="clear" w:color="auto" w:fill="FFFFFF"/>
          <w:lang w:bidi="hi-IN"/>
        </w:rPr>
      </w:pPr>
      <w:r w:rsidRPr="00751A42">
        <w:rPr>
          <w:rFonts w:eastAsia="+mn-ea"/>
          <w:sz w:val="28"/>
          <w:szCs w:val="28"/>
          <w:shd w:val="clear" w:color="auto" w:fill="FFFFFF"/>
          <w:lang w:bidi="hi-IN"/>
        </w:rPr>
        <w:t>Победителей –  8</w:t>
      </w:r>
    </w:p>
    <w:p w:rsidR="00600C81" w:rsidRPr="00751A42" w:rsidRDefault="00600C81" w:rsidP="00751A42">
      <w:pPr>
        <w:pStyle w:val="210"/>
        <w:numPr>
          <w:ilvl w:val="0"/>
          <w:numId w:val="40"/>
        </w:numPr>
        <w:jc w:val="center"/>
        <w:rPr>
          <w:sz w:val="28"/>
          <w:szCs w:val="28"/>
          <w:shd w:val="clear" w:color="auto" w:fill="FFFFFF"/>
          <w:lang w:bidi="hi-IN"/>
        </w:rPr>
      </w:pPr>
      <w:r w:rsidRPr="00751A42">
        <w:rPr>
          <w:rFonts w:eastAsia="+mn-ea"/>
          <w:sz w:val="28"/>
          <w:szCs w:val="28"/>
          <w:shd w:val="clear" w:color="auto" w:fill="FFFFFF"/>
          <w:lang w:bidi="hi-IN"/>
        </w:rPr>
        <w:t>Призовых мест – 35</w:t>
      </w:r>
    </w:p>
    <w:p w:rsidR="00751A42" w:rsidRPr="00751A42" w:rsidRDefault="00751A42" w:rsidP="00751A42">
      <w:pPr>
        <w:pStyle w:val="210"/>
        <w:ind w:left="470"/>
        <w:jc w:val="center"/>
        <w:rPr>
          <w:sz w:val="28"/>
          <w:szCs w:val="28"/>
          <w:shd w:val="clear" w:color="auto" w:fill="FFFFFF"/>
          <w:lang w:bidi="hi-IN"/>
        </w:rPr>
      </w:pPr>
      <w:r>
        <w:rPr>
          <w:rFonts w:eastAsia="+mn-ea"/>
          <w:sz w:val="28"/>
          <w:szCs w:val="28"/>
          <w:shd w:val="clear" w:color="auto" w:fill="FFFFFF"/>
          <w:lang w:bidi="hi-IN"/>
        </w:rPr>
        <w:t xml:space="preserve">4 </w:t>
      </w:r>
      <w:proofErr w:type="gramStart"/>
      <w:r>
        <w:rPr>
          <w:rFonts w:eastAsia="+mn-ea"/>
          <w:sz w:val="28"/>
          <w:szCs w:val="28"/>
          <w:shd w:val="clear" w:color="auto" w:fill="FFFFFF"/>
          <w:lang w:bidi="hi-IN"/>
        </w:rPr>
        <w:t>обучающихся</w:t>
      </w:r>
      <w:proofErr w:type="gramEnd"/>
      <w:r w:rsidRPr="00751A42">
        <w:rPr>
          <w:rFonts w:eastAsia="+mn-ea"/>
          <w:sz w:val="28"/>
          <w:szCs w:val="28"/>
          <w:shd w:val="clear" w:color="auto" w:fill="FFFFFF"/>
          <w:lang w:bidi="hi-IN"/>
        </w:rPr>
        <w:t xml:space="preserve"> приняли участие в заключительном этапе ВОШ</w:t>
      </w:r>
    </w:p>
    <w:p w:rsidR="00751A42" w:rsidRPr="005D6CF5" w:rsidRDefault="00751A42" w:rsidP="00A52945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A52945" w:rsidRPr="005D6CF5" w:rsidRDefault="00A52945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8B4D25" w:rsidRPr="005D6CF5" w:rsidRDefault="008B4D25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8B4D25" w:rsidRPr="005D6CF5" w:rsidRDefault="008B4D25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7C65ED" w:rsidRDefault="007C65ED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4B1F9F" w:rsidRPr="005D6CF5" w:rsidRDefault="004B1F9F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</w:p>
    <w:p w:rsidR="007359DD" w:rsidRPr="005D6CF5" w:rsidRDefault="007C65ED" w:rsidP="001F6260">
      <w:pPr>
        <w:pStyle w:val="210"/>
        <w:ind w:left="470"/>
        <w:jc w:val="center"/>
        <w:rPr>
          <w:rFonts w:eastAsia="SimSun"/>
          <w:sz w:val="28"/>
          <w:szCs w:val="28"/>
          <w:shd w:val="clear" w:color="auto" w:fill="FFFFFF"/>
          <w:lang w:eastAsia="hi-IN" w:bidi="hi-IN"/>
        </w:rPr>
      </w:pPr>
      <w:r w:rsidRPr="005D6CF5">
        <w:rPr>
          <w:rFonts w:eastAsia="SimSun"/>
          <w:sz w:val="28"/>
          <w:szCs w:val="28"/>
          <w:shd w:val="clear" w:color="auto" w:fill="FFFFFF"/>
          <w:lang w:eastAsia="hi-IN" w:bidi="hi-IN"/>
        </w:rPr>
        <w:t>Итоги участия в олимпиадах, конкурсах, НПК различного уровня</w:t>
      </w:r>
    </w:p>
    <w:p w:rsidR="007C65ED" w:rsidRDefault="007C65ED" w:rsidP="007C65ED">
      <w:pPr>
        <w:spacing w:line="360" w:lineRule="auto"/>
        <w:jc w:val="center"/>
        <w:rPr>
          <w:rFonts w:cs="Times New Roman"/>
          <w:b/>
          <w:sz w:val="28"/>
          <w:szCs w:val="28"/>
          <w:lang w:eastAsia="ar-SA"/>
        </w:rPr>
      </w:pPr>
      <w:r w:rsidRPr="005D6CF5">
        <w:rPr>
          <w:rFonts w:cs="Times New Roman"/>
          <w:b/>
          <w:sz w:val="28"/>
          <w:szCs w:val="28"/>
          <w:lang w:eastAsia="ar-SA"/>
        </w:rPr>
        <w:t xml:space="preserve">Научно-образовательный форум </w:t>
      </w:r>
      <w:proofErr w:type="gramStart"/>
      <w:r w:rsidRPr="005D6CF5">
        <w:rPr>
          <w:rFonts w:cs="Times New Roman"/>
          <w:b/>
          <w:sz w:val="28"/>
          <w:szCs w:val="28"/>
          <w:lang w:eastAsia="ar-SA"/>
        </w:rPr>
        <w:t>обучающихся</w:t>
      </w:r>
      <w:proofErr w:type="gramEnd"/>
      <w:r w:rsidRPr="005D6CF5">
        <w:rPr>
          <w:rFonts w:cs="Times New Roman"/>
          <w:b/>
          <w:sz w:val="28"/>
          <w:szCs w:val="28"/>
          <w:lang w:eastAsia="ar-SA"/>
        </w:rPr>
        <w:t xml:space="preserve"> </w:t>
      </w:r>
    </w:p>
    <w:p w:rsidR="009B5B52" w:rsidRPr="009B5B52" w:rsidRDefault="009B5B52" w:rsidP="009B5B52">
      <w:pPr>
        <w:jc w:val="both"/>
        <w:rPr>
          <w:rFonts w:cs="Times New Roman"/>
          <w:sz w:val="28"/>
          <w:szCs w:val="28"/>
        </w:rPr>
      </w:pPr>
      <w:r w:rsidRPr="009B5B52">
        <w:rPr>
          <w:rFonts w:cs="Times New Roman"/>
          <w:sz w:val="28"/>
          <w:szCs w:val="28"/>
        </w:rPr>
        <w:t>Научно-практическая   городская  конференция</w:t>
      </w:r>
    </w:p>
    <w:p w:rsidR="009B5B52" w:rsidRPr="009B5B52" w:rsidRDefault="009B5B52" w:rsidP="009B5B52">
      <w:pPr>
        <w:jc w:val="both"/>
        <w:rPr>
          <w:rFonts w:cs="Times New Roman"/>
          <w:sz w:val="28"/>
          <w:szCs w:val="28"/>
        </w:rPr>
      </w:pPr>
      <w:r w:rsidRPr="009B5B52">
        <w:rPr>
          <w:rFonts w:cs="Times New Roman"/>
          <w:sz w:val="28"/>
          <w:szCs w:val="28"/>
        </w:rPr>
        <w:t xml:space="preserve">«Школьники города - науке </w:t>
      </w:r>
      <w:r w:rsidRPr="009B5B52">
        <w:rPr>
          <w:rFonts w:cs="Times New Roman"/>
          <w:sz w:val="28"/>
          <w:szCs w:val="28"/>
          <w:lang w:val="en-US"/>
        </w:rPr>
        <w:t>XXI</w:t>
      </w:r>
      <w:r w:rsidRPr="009B5B52">
        <w:rPr>
          <w:rFonts w:cs="Times New Roman"/>
          <w:sz w:val="28"/>
          <w:szCs w:val="28"/>
        </w:rPr>
        <w:t xml:space="preserve"> века», «Ярмарка идей»</w:t>
      </w:r>
    </w:p>
    <w:p w:rsidR="009B5B52" w:rsidRPr="009B5B52" w:rsidRDefault="009B5B52" w:rsidP="009B5B52">
      <w:pPr>
        <w:jc w:val="both"/>
        <w:rPr>
          <w:rFonts w:cs="Times New Roman"/>
          <w:sz w:val="28"/>
          <w:szCs w:val="28"/>
        </w:rPr>
      </w:pPr>
      <w:r w:rsidRPr="009B5B52">
        <w:rPr>
          <w:rFonts w:cs="Times New Roman"/>
          <w:sz w:val="28"/>
          <w:szCs w:val="28"/>
        </w:rPr>
        <w:t>г. Саранск – 2 победителя, 4 призера;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САММАТ- 4 призера;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Турнир им. Ломоносова –   5 призеров;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Отраслевая олимпиада школьников «</w:t>
      </w:r>
      <w:proofErr w:type="spellStart"/>
      <w:r w:rsidRPr="009B5B52">
        <w:rPr>
          <w:rFonts w:cs="Times New Roman"/>
          <w:sz w:val="28"/>
          <w:szCs w:val="28"/>
          <w:lang w:eastAsia="ar-SA"/>
        </w:rPr>
        <w:t>Росатом</w:t>
      </w:r>
      <w:proofErr w:type="spellEnd"/>
      <w:r w:rsidRPr="009B5B52">
        <w:rPr>
          <w:rFonts w:cs="Times New Roman"/>
          <w:sz w:val="28"/>
          <w:szCs w:val="28"/>
          <w:lang w:eastAsia="ar-SA"/>
        </w:rPr>
        <w:t>»- 1 победитель;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Интернет-олимпиада по физике СПГУ– 1 призер;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Инженерная олимпиада школьников – 1 победитель;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Олимпиада школьников «</w:t>
      </w:r>
      <w:proofErr w:type="spellStart"/>
      <w:r w:rsidRPr="009B5B52">
        <w:rPr>
          <w:rFonts w:cs="Times New Roman"/>
          <w:sz w:val="28"/>
          <w:szCs w:val="28"/>
          <w:lang w:eastAsia="ar-SA"/>
        </w:rPr>
        <w:t>Физтех</w:t>
      </w:r>
      <w:proofErr w:type="spellEnd"/>
      <w:r w:rsidRPr="009B5B52">
        <w:rPr>
          <w:rFonts w:cs="Times New Roman"/>
          <w:sz w:val="28"/>
          <w:szCs w:val="28"/>
          <w:lang w:eastAsia="ar-SA"/>
        </w:rPr>
        <w:t>» по математике – 1 призер;</w:t>
      </w:r>
    </w:p>
    <w:p w:rsidR="007C65ED" w:rsidRDefault="009B5B52" w:rsidP="009B5B52">
      <w:pPr>
        <w:spacing w:line="360" w:lineRule="auto"/>
        <w:jc w:val="both"/>
        <w:rPr>
          <w:rFonts w:cs="Times New Roman"/>
          <w:b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 xml:space="preserve">  </w:t>
      </w:r>
      <w:r w:rsidRPr="009B5B52">
        <w:rPr>
          <w:rFonts w:cs="Times New Roman"/>
          <w:sz w:val="28"/>
          <w:szCs w:val="28"/>
          <w:lang w:eastAsia="ar-SA"/>
        </w:rPr>
        <w:tab/>
        <w:t>Межрегиональные соревнования по решению изобретательских задач– 2 призера;</w:t>
      </w:r>
      <w:r w:rsidR="007C65ED" w:rsidRPr="005D6CF5">
        <w:rPr>
          <w:rFonts w:cs="Times New Roman"/>
          <w:b/>
          <w:sz w:val="28"/>
          <w:szCs w:val="28"/>
          <w:lang w:eastAsia="ar-SA"/>
        </w:rPr>
        <w:t xml:space="preserve"> 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Всероссийская олимпиада школьников ПАО «</w:t>
      </w:r>
      <w:proofErr w:type="spellStart"/>
      <w:r w:rsidRPr="009B5B52">
        <w:rPr>
          <w:rFonts w:cs="Times New Roman"/>
          <w:sz w:val="28"/>
          <w:szCs w:val="28"/>
          <w:lang w:eastAsia="ar-SA"/>
        </w:rPr>
        <w:t>Россети</w:t>
      </w:r>
      <w:proofErr w:type="spellEnd"/>
      <w:r w:rsidRPr="009B5B52">
        <w:rPr>
          <w:rFonts w:cs="Times New Roman"/>
          <w:sz w:val="28"/>
          <w:szCs w:val="28"/>
          <w:lang w:eastAsia="ar-SA"/>
        </w:rPr>
        <w:t>» - 1 призер;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Всероссийская дистанционная олимпиада по математике «Прояви себя» – 1 призер;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Всероссийский конкурс проектов и исследовательских работ «Моё первое открытие»- 1 призер;</w:t>
      </w:r>
      <w:r w:rsidRPr="009B5B52">
        <w:rPr>
          <w:rFonts w:cs="Times New Roman"/>
          <w:sz w:val="28"/>
          <w:szCs w:val="28"/>
          <w:lang w:eastAsia="ar-SA"/>
        </w:rPr>
        <w:tab/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Республиканский конкурс проектных работ «Географические исследования природы и общества» -7 призеров;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Региональный этап олимпиады по математике для обучающихся 5-6 классов – 7 призер;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Олимпиада «</w:t>
      </w:r>
      <w:proofErr w:type="spellStart"/>
      <w:r w:rsidRPr="009B5B52">
        <w:rPr>
          <w:rFonts w:cs="Times New Roman"/>
          <w:sz w:val="28"/>
          <w:szCs w:val="28"/>
          <w:lang w:eastAsia="ar-SA"/>
        </w:rPr>
        <w:t>Фоксфорд</w:t>
      </w:r>
      <w:proofErr w:type="spellEnd"/>
      <w:r w:rsidRPr="009B5B52">
        <w:rPr>
          <w:rFonts w:cs="Times New Roman"/>
          <w:sz w:val="28"/>
          <w:szCs w:val="28"/>
          <w:lang w:eastAsia="ar-SA"/>
        </w:rPr>
        <w:t>»-15 призеров;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Международная олимпиада по ИЗО – 20 призеров;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Республиканская олимпиада по музыке – 1 призер;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Республиканский этап Всероссийского конкурса прикладного творчества «Фантазия»- 1 призер;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t>Городской конкурс творческих работ «Новогодняя фантазия» – 1 призер;</w:t>
      </w:r>
    </w:p>
    <w:p w:rsidR="009B5B52" w:rsidRPr="009B5B52" w:rsidRDefault="009B5B52" w:rsidP="009B5B52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 w:rsidRPr="009B5B52">
        <w:rPr>
          <w:rFonts w:cs="Times New Roman"/>
          <w:sz w:val="28"/>
          <w:szCs w:val="28"/>
          <w:lang w:eastAsia="ar-SA"/>
        </w:rPr>
        <w:lastRenderedPageBreak/>
        <w:t>Муниципальная научно-практическая конференция «</w:t>
      </w:r>
      <w:proofErr w:type="spellStart"/>
      <w:r w:rsidRPr="009B5B52">
        <w:rPr>
          <w:rFonts w:cs="Times New Roman"/>
          <w:sz w:val="28"/>
          <w:szCs w:val="28"/>
          <w:lang w:val="en-US" w:eastAsia="ar-SA"/>
        </w:rPr>
        <w:t>CultureStudies</w:t>
      </w:r>
      <w:proofErr w:type="spellEnd"/>
      <w:r w:rsidRPr="009B5B52">
        <w:rPr>
          <w:rFonts w:cs="Times New Roman"/>
          <w:sz w:val="28"/>
          <w:szCs w:val="28"/>
          <w:lang w:eastAsia="ar-SA"/>
        </w:rPr>
        <w:t xml:space="preserve">» – 1 призер </w:t>
      </w:r>
    </w:p>
    <w:p w:rsidR="009B5B52" w:rsidRPr="004B1F9F" w:rsidRDefault="005327B3" w:rsidP="005327B3">
      <w:pPr>
        <w:spacing w:line="360" w:lineRule="auto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  <w:lang w:eastAsia="ar-SA"/>
        </w:rPr>
        <w:tab/>
      </w:r>
      <w:r w:rsidRPr="004B1F9F">
        <w:rPr>
          <w:rFonts w:cs="Times New Roman"/>
          <w:sz w:val="28"/>
          <w:szCs w:val="28"/>
          <w:lang w:eastAsia="ar-SA"/>
        </w:rPr>
        <w:t>5 обучающихся прош</w:t>
      </w:r>
      <w:r w:rsidR="004B1F9F" w:rsidRPr="004B1F9F">
        <w:rPr>
          <w:rFonts w:cs="Times New Roman"/>
          <w:sz w:val="28"/>
          <w:szCs w:val="28"/>
          <w:lang w:eastAsia="ar-SA"/>
        </w:rPr>
        <w:t>ли обучение в центрах «Мира», «</w:t>
      </w:r>
      <w:proofErr w:type="spellStart"/>
      <w:r w:rsidR="004B1F9F" w:rsidRPr="004B1F9F">
        <w:rPr>
          <w:rFonts w:cs="Times New Roman"/>
          <w:sz w:val="28"/>
          <w:szCs w:val="28"/>
          <w:lang w:eastAsia="ar-SA"/>
        </w:rPr>
        <w:t>Кванториум</w:t>
      </w:r>
      <w:proofErr w:type="spellEnd"/>
      <w:r w:rsidR="004B1F9F" w:rsidRPr="004B1F9F">
        <w:rPr>
          <w:rFonts w:cs="Times New Roman"/>
          <w:sz w:val="28"/>
          <w:szCs w:val="28"/>
          <w:lang w:eastAsia="ar-SA"/>
        </w:rPr>
        <w:t>».</w:t>
      </w:r>
    </w:p>
    <w:p w:rsidR="007C65ED" w:rsidRPr="005D6CF5" w:rsidRDefault="007C65ED" w:rsidP="007C65ED">
      <w:pPr>
        <w:jc w:val="center"/>
        <w:rPr>
          <w:rFonts w:cs="Times New Roman"/>
          <w:b/>
          <w:sz w:val="28"/>
          <w:szCs w:val="28"/>
        </w:rPr>
      </w:pPr>
    </w:p>
    <w:p w:rsidR="00A84072" w:rsidRPr="005D6CF5" w:rsidRDefault="0096269E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3. Материально-техническая база МОУ «Лицей № 4»</w:t>
      </w:r>
    </w:p>
    <w:p w:rsidR="0096269E" w:rsidRPr="005D6CF5" w:rsidRDefault="0096269E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3.1 Материально-техническая и информационная база</w:t>
      </w:r>
    </w:p>
    <w:p w:rsidR="00A84072" w:rsidRPr="005D6CF5" w:rsidRDefault="00B8076D" w:rsidP="00A36199">
      <w:pPr>
        <w:widowControl/>
        <w:ind w:left="426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ab/>
      </w:r>
      <w:r w:rsidR="00A84072" w:rsidRPr="005D6CF5">
        <w:rPr>
          <w:rFonts w:cs="Times New Roman"/>
          <w:sz w:val="28"/>
          <w:szCs w:val="28"/>
        </w:rPr>
        <w:t xml:space="preserve">Учебные кабинеты оборудованы мебелью под рост учащихся, необходимым освещением, сантехническим оборудованием, стендами, шкафами. </w:t>
      </w:r>
      <w:r w:rsidR="00A36199" w:rsidRPr="005D6CF5">
        <w:rPr>
          <w:rFonts w:cs="Times New Roman"/>
          <w:sz w:val="28"/>
          <w:szCs w:val="28"/>
        </w:rPr>
        <w:t>О</w:t>
      </w:r>
      <w:r w:rsidR="00A84072" w:rsidRPr="005D6CF5">
        <w:rPr>
          <w:rFonts w:cs="Times New Roman"/>
          <w:sz w:val="28"/>
          <w:szCs w:val="28"/>
        </w:rPr>
        <w:t xml:space="preserve">рганизован  </w:t>
      </w:r>
      <w:r w:rsidR="00A46102" w:rsidRPr="005D6CF5">
        <w:rPr>
          <w:rFonts w:cs="Times New Roman"/>
          <w:sz w:val="28"/>
          <w:szCs w:val="28"/>
        </w:rPr>
        <w:t xml:space="preserve"> </w:t>
      </w:r>
      <w:r w:rsidR="00A84072" w:rsidRPr="005D6CF5">
        <w:rPr>
          <w:rFonts w:cs="Times New Roman"/>
          <w:sz w:val="28"/>
          <w:szCs w:val="28"/>
        </w:rPr>
        <w:t xml:space="preserve">питьевой режим.  </w:t>
      </w:r>
    </w:p>
    <w:p w:rsidR="00A36199" w:rsidRPr="005D6CF5" w:rsidRDefault="00B8076D" w:rsidP="00A36199">
      <w:pPr>
        <w:widowControl/>
        <w:ind w:left="426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ab/>
        <w:t>В лицее</w:t>
      </w:r>
      <w:r w:rsidR="00A36199" w:rsidRPr="005D6CF5">
        <w:rPr>
          <w:rFonts w:cs="Times New Roman"/>
          <w:sz w:val="28"/>
          <w:szCs w:val="28"/>
        </w:rPr>
        <w:t xml:space="preserve"> имею</w:t>
      </w:r>
      <w:r w:rsidR="00A84072" w:rsidRPr="005D6CF5">
        <w:rPr>
          <w:rFonts w:cs="Times New Roman"/>
          <w:sz w:val="28"/>
          <w:szCs w:val="28"/>
        </w:rPr>
        <w:t>тся</w:t>
      </w:r>
      <w:r w:rsidR="00A36199" w:rsidRPr="005D6CF5">
        <w:rPr>
          <w:rFonts w:cs="Times New Roman"/>
          <w:sz w:val="28"/>
          <w:szCs w:val="28"/>
        </w:rPr>
        <w:t xml:space="preserve"> 2</w:t>
      </w:r>
      <w:r w:rsidR="00A84072" w:rsidRPr="005D6CF5">
        <w:rPr>
          <w:rFonts w:cs="Times New Roman"/>
          <w:sz w:val="28"/>
          <w:szCs w:val="28"/>
        </w:rPr>
        <w:t xml:space="preserve"> кабинет</w:t>
      </w:r>
      <w:r w:rsidR="00A36199" w:rsidRPr="005D6CF5">
        <w:rPr>
          <w:rFonts w:cs="Times New Roman"/>
          <w:sz w:val="28"/>
          <w:szCs w:val="28"/>
        </w:rPr>
        <w:t>а</w:t>
      </w:r>
      <w:r w:rsidR="00A84072" w:rsidRPr="005D6CF5">
        <w:rPr>
          <w:rFonts w:cs="Times New Roman"/>
          <w:sz w:val="28"/>
          <w:szCs w:val="28"/>
        </w:rPr>
        <w:t xml:space="preserve"> информатики, полностью оборудован</w:t>
      </w:r>
      <w:r w:rsidR="00A36199" w:rsidRPr="005D6CF5">
        <w:rPr>
          <w:rFonts w:cs="Times New Roman"/>
          <w:sz w:val="28"/>
          <w:szCs w:val="28"/>
        </w:rPr>
        <w:t>ы</w:t>
      </w:r>
      <w:r w:rsidR="00A84072" w:rsidRPr="005D6CF5">
        <w:rPr>
          <w:rFonts w:cs="Times New Roman"/>
          <w:sz w:val="28"/>
          <w:szCs w:val="28"/>
        </w:rPr>
        <w:t xml:space="preserve"> в рамках национального проекта «Образование» </w:t>
      </w:r>
      <w:r w:rsidR="00A36199" w:rsidRPr="005D6CF5">
        <w:rPr>
          <w:rFonts w:cs="Times New Roman"/>
          <w:sz w:val="28"/>
          <w:szCs w:val="28"/>
        </w:rPr>
        <w:t>2 современных</w:t>
      </w:r>
      <w:r w:rsidR="00A84072" w:rsidRPr="005D6CF5">
        <w:rPr>
          <w:rFonts w:cs="Times New Roman"/>
          <w:sz w:val="28"/>
          <w:szCs w:val="28"/>
        </w:rPr>
        <w:t xml:space="preserve"> кабинет</w:t>
      </w:r>
      <w:r w:rsidR="00A36199" w:rsidRPr="005D6CF5">
        <w:rPr>
          <w:rFonts w:cs="Times New Roman"/>
          <w:sz w:val="28"/>
          <w:szCs w:val="28"/>
        </w:rPr>
        <w:t xml:space="preserve">а физики, кабинет химии, </w:t>
      </w:r>
      <w:r w:rsidR="00A84072" w:rsidRPr="005D6CF5">
        <w:rPr>
          <w:rFonts w:cs="Times New Roman"/>
          <w:sz w:val="28"/>
          <w:szCs w:val="28"/>
        </w:rPr>
        <w:t xml:space="preserve"> кабинет биологии</w:t>
      </w:r>
      <w:r w:rsidR="00A36199" w:rsidRPr="005D6CF5">
        <w:rPr>
          <w:rFonts w:cs="Times New Roman"/>
          <w:sz w:val="28"/>
          <w:szCs w:val="28"/>
        </w:rPr>
        <w:t>.</w:t>
      </w:r>
      <w:r w:rsidR="00A84072" w:rsidRPr="005D6CF5">
        <w:rPr>
          <w:rFonts w:cs="Times New Roman"/>
          <w:sz w:val="28"/>
          <w:szCs w:val="28"/>
        </w:rPr>
        <w:t xml:space="preserve"> В каждом кабинете имеется компьютер педагога и ведется электронный журнал. Все кабинеты начальной школы оборудованы </w:t>
      </w:r>
      <w:r w:rsidR="00A46102" w:rsidRPr="005D6CF5">
        <w:rPr>
          <w:rFonts w:cs="Times New Roman"/>
          <w:sz w:val="28"/>
          <w:szCs w:val="28"/>
        </w:rPr>
        <w:t xml:space="preserve"> </w:t>
      </w:r>
      <w:r w:rsidR="00A84072" w:rsidRPr="005D6CF5">
        <w:rPr>
          <w:rFonts w:cs="Times New Roman"/>
          <w:sz w:val="28"/>
          <w:szCs w:val="28"/>
        </w:rPr>
        <w:t xml:space="preserve"> </w:t>
      </w:r>
      <w:r w:rsidR="00A36199" w:rsidRPr="005D6CF5">
        <w:rPr>
          <w:rFonts w:cs="Times New Roman"/>
          <w:sz w:val="28"/>
          <w:szCs w:val="28"/>
        </w:rPr>
        <w:t>в соответствие с ФГОС. В</w:t>
      </w:r>
      <w:r w:rsidR="00A84072" w:rsidRPr="005D6CF5">
        <w:rPr>
          <w:rFonts w:cs="Times New Roman"/>
          <w:sz w:val="28"/>
          <w:szCs w:val="28"/>
        </w:rPr>
        <w:t xml:space="preserve">   спортивном и актовом залах имеется весь необ</w:t>
      </w:r>
      <w:r w:rsidR="00A36199" w:rsidRPr="005D6CF5">
        <w:rPr>
          <w:rFonts w:cs="Times New Roman"/>
          <w:sz w:val="28"/>
          <w:szCs w:val="28"/>
        </w:rPr>
        <w:t>ходимый инвентарь и инструменты.</w:t>
      </w:r>
      <w:r w:rsidR="00A84072" w:rsidRPr="005D6CF5">
        <w:rPr>
          <w:rFonts w:cs="Times New Roman"/>
          <w:sz w:val="28"/>
          <w:szCs w:val="28"/>
        </w:rPr>
        <w:t xml:space="preserve"> В административных кабинетах имеются компьютерная и множительная техника.</w:t>
      </w:r>
      <w:r w:rsidR="00A36199" w:rsidRPr="005D6CF5">
        <w:rPr>
          <w:rFonts w:cs="Times New Roman"/>
          <w:sz w:val="28"/>
          <w:szCs w:val="28"/>
        </w:rPr>
        <w:t xml:space="preserve"> </w:t>
      </w:r>
    </w:p>
    <w:p w:rsidR="00B8076D" w:rsidRPr="005D6CF5" w:rsidRDefault="00B8076D" w:rsidP="00A36199">
      <w:pPr>
        <w:widowControl/>
        <w:ind w:left="426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Количество персональных компьютеров и информационного оборудования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1276"/>
      </w:tblGrid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всего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Персональные компьютеры - всего</w:t>
            </w:r>
          </w:p>
        </w:tc>
        <w:tc>
          <w:tcPr>
            <w:tcW w:w="1276" w:type="dxa"/>
          </w:tcPr>
          <w:p w:rsidR="00B8076D" w:rsidRPr="005D6CF5" w:rsidRDefault="00A52945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из них</w:t>
            </w:r>
            <w:r w:rsidR="00E610FD" w:rsidRPr="005D6CF5">
              <w:rPr>
                <w:rFonts w:cs="Times New Roman"/>
                <w:sz w:val="28"/>
                <w:szCs w:val="28"/>
              </w:rPr>
              <w:t>:</w:t>
            </w:r>
          </w:p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ноутбуки и другие портативные компьютеры</w:t>
            </w:r>
          </w:p>
        </w:tc>
        <w:tc>
          <w:tcPr>
            <w:tcW w:w="1276" w:type="dxa"/>
          </w:tcPr>
          <w:p w:rsidR="00B8076D" w:rsidRPr="005D6CF5" w:rsidRDefault="00B8076D" w:rsidP="00A52945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</w:t>
            </w:r>
            <w:r w:rsidR="00A52945" w:rsidRPr="005D6CF5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Компьютеры, находящиеся в составе локальных вычислительных сетей</w:t>
            </w:r>
          </w:p>
        </w:tc>
        <w:tc>
          <w:tcPr>
            <w:tcW w:w="1276" w:type="dxa"/>
          </w:tcPr>
          <w:p w:rsidR="00B8076D" w:rsidRPr="005D6CF5" w:rsidRDefault="00A52945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5D6CF5">
              <w:rPr>
                <w:rFonts w:cs="Times New Roman"/>
                <w:sz w:val="28"/>
                <w:szCs w:val="28"/>
              </w:rPr>
              <w:t>Имеющих</w:t>
            </w:r>
            <w:proofErr w:type="gramEnd"/>
            <w:r w:rsidRPr="005D6CF5">
              <w:rPr>
                <w:rFonts w:cs="Times New Roman"/>
                <w:sz w:val="28"/>
                <w:szCs w:val="28"/>
              </w:rPr>
              <w:t xml:space="preserve"> доступ к сети Интернет</w:t>
            </w:r>
          </w:p>
        </w:tc>
        <w:tc>
          <w:tcPr>
            <w:tcW w:w="1276" w:type="dxa"/>
          </w:tcPr>
          <w:p w:rsidR="00B8076D" w:rsidRPr="005D6CF5" w:rsidRDefault="00A52945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81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D6CF5">
              <w:rPr>
                <w:rFonts w:cs="Times New Roman"/>
                <w:sz w:val="28"/>
                <w:szCs w:val="28"/>
              </w:rPr>
              <w:t>Мультимедийные</w:t>
            </w:r>
            <w:proofErr w:type="spellEnd"/>
            <w:r w:rsidRPr="005D6CF5">
              <w:rPr>
                <w:rFonts w:cs="Times New Roman"/>
                <w:sz w:val="28"/>
                <w:szCs w:val="28"/>
              </w:rPr>
              <w:t xml:space="preserve"> проекторы</w:t>
            </w:r>
          </w:p>
        </w:tc>
        <w:tc>
          <w:tcPr>
            <w:tcW w:w="1276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B8076D" w:rsidRPr="005D6CF5" w:rsidTr="00BE0FFC">
        <w:tc>
          <w:tcPr>
            <w:tcW w:w="7337" w:type="dxa"/>
          </w:tcPr>
          <w:p w:rsidR="00E610FD" w:rsidRPr="005D6CF5" w:rsidRDefault="00B8076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1276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Принтеры</w:t>
            </w:r>
          </w:p>
        </w:tc>
        <w:tc>
          <w:tcPr>
            <w:tcW w:w="1276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B8076D" w:rsidRPr="005D6CF5" w:rsidTr="00BE0FFC">
        <w:tc>
          <w:tcPr>
            <w:tcW w:w="7337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1276" w:type="dxa"/>
          </w:tcPr>
          <w:p w:rsidR="00B8076D" w:rsidRPr="005D6CF5" w:rsidRDefault="00E610FD" w:rsidP="00BE0FFC">
            <w:pPr>
              <w:widowControl/>
              <w:jc w:val="both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12</w:t>
            </w:r>
          </w:p>
        </w:tc>
      </w:tr>
    </w:tbl>
    <w:p w:rsidR="00B8076D" w:rsidRPr="005D6CF5" w:rsidRDefault="00B8076D" w:rsidP="00A36199">
      <w:pPr>
        <w:widowControl/>
        <w:ind w:left="426"/>
        <w:jc w:val="both"/>
        <w:rPr>
          <w:rFonts w:cs="Times New Roman"/>
          <w:sz w:val="28"/>
          <w:szCs w:val="28"/>
        </w:rPr>
      </w:pPr>
    </w:p>
    <w:p w:rsidR="00A36199" w:rsidRPr="005D6CF5" w:rsidRDefault="00B8076D" w:rsidP="00A36199">
      <w:pPr>
        <w:widowControl/>
        <w:ind w:left="426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ab/>
      </w:r>
      <w:r w:rsidR="00A36199" w:rsidRPr="005D6CF5">
        <w:rPr>
          <w:rFonts w:cs="Times New Roman"/>
          <w:sz w:val="28"/>
          <w:szCs w:val="28"/>
        </w:rPr>
        <w:t xml:space="preserve">В лицее имеется медицинский кабинет. </w:t>
      </w:r>
    </w:p>
    <w:p w:rsidR="004E16F3" w:rsidRPr="005D6CF5" w:rsidRDefault="00A84072" w:rsidP="004E16F3">
      <w:pPr>
        <w:widowControl/>
        <w:ind w:left="426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Для обеспечения безопасности образовательного процесса в школе имеется </w:t>
      </w:r>
      <w:r w:rsidR="00656290" w:rsidRPr="005D6CF5">
        <w:rPr>
          <w:rFonts w:cs="Times New Roman"/>
          <w:sz w:val="28"/>
          <w:szCs w:val="28"/>
        </w:rPr>
        <w:t>вахтер</w:t>
      </w:r>
      <w:r w:rsidRPr="005D6CF5">
        <w:rPr>
          <w:rFonts w:cs="Times New Roman"/>
          <w:sz w:val="28"/>
          <w:szCs w:val="28"/>
        </w:rPr>
        <w:t>, стационарн</w:t>
      </w:r>
      <w:r w:rsidR="000371AE" w:rsidRPr="005D6CF5">
        <w:rPr>
          <w:rFonts w:cs="Times New Roman"/>
          <w:sz w:val="28"/>
          <w:szCs w:val="28"/>
        </w:rPr>
        <w:t>ая</w:t>
      </w:r>
      <w:r w:rsidRPr="005D6CF5">
        <w:rPr>
          <w:rFonts w:cs="Times New Roman"/>
          <w:sz w:val="28"/>
          <w:szCs w:val="28"/>
        </w:rPr>
        <w:t xml:space="preserve"> тревожн</w:t>
      </w:r>
      <w:r w:rsidR="000371AE" w:rsidRPr="005D6CF5">
        <w:rPr>
          <w:rFonts w:cs="Times New Roman"/>
          <w:sz w:val="28"/>
          <w:szCs w:val="28"/>
        </w:rPr>
        <w:t>ая</w:t>
      </w:r>
      <w:r w:rsidRPr="005D6CF5">
        <w:rPr>
          <w:rFonts w:cs="Times New Roman"/>
          <w:sz w:val="28"/>
          <w:szCs w:val="28"/>
        </w:rPr>
        <w:t xml:space="preserve"> кнопк</w:t>
      </w:r>
      <w:r w:rsidR="000371AE" w:rsidRPr="005D6CF5">
        <w:rPr>
          <w:rFonts w:cs="Times New Roman"/>
          <w:sz w:val="28"/>
          <w:szCs w:val="28"/>
        </w:rPr>
        <w:t>а</w:t>
      </w:r>
      <w:r w:rsidRPr="005D6CF5">
        <w:rPr>
          <w:rFonts w:cs="Times New Roman"/>
          <w:sz w:val="28"/>
          <w:szCs w:val="28"/>
        </w:rPr>
        <w:t xml:space="preserve"> с выводом на пульт </w:t>
      </w:r>
      <w:r w:rsidR="000371AE" w:rsidRPr="005D6CF5">
        <w:rPr>
          <w:rFonts w:cs="Times New Roman"/>
          <w:sz w:val="28"/>
          <w:szCs w:val="28"/>
        </w:rPr>
        <w:t>ОП</w:t>
      </w:r>
      <w:r w:rsidRPr="005D6CF5">
        <w:rPr>
          <w:rFonts w:cs="Times New Roman"/>
          <w:sz w:val="28"/>
          <w:szCs w:val="28"/>
        </w:rPr>
        <w:t xml:space="preserve">, </w:t>
      </w:r>
      <w:r w:rsidR="00A46102" w:rsidRPr="005D6CF5">
        <w:rPr>
          <w:rFonts w:cs="Times New Roman"/>
          <w:sz w:val="28"/>
          <w:szCs w:val="28"/>
        </w:rPr>
        <w:t xml:space="preserve"> </w:t>
      </w:r>
      <w:r w:rsidRPr="005D6CF5">
        <w:rPr>
          <w:rFonts w:cs="Times New Roman"/>
          <w:sz w:val="28"/>
          <w:szCs w:val="28"/>
        </w:rPr>
        <w:t xml:space="preserve">охранно-пожарная сигнализация с голосовым оповещением. </w:t>
      </w:r>
    </w:p>
    <w:p w:rsidR="00A84072" w:rsidRPr="005D6CF5" w:rsidRDefault="00A84072" w:rsidP="004E16F3">
      <w:pPr>
        <w:widowControl/>
        <w:ind w:left="426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Для организации питания имеется столовая на </w:t>
      </w:r>
      <w:r w:rsidR="004E16F3" w:rsidRPr="005D6CF5">
        <w:rPr>
          <w:rFonts w:cs="Times New Roman"/>
          <w:sz w:val="28"/>
          <w:szCs w:val="28"/>
        </w:rPr>
        <w:t>1</w:t>
      </w:r>
      <w:r w:rsidR="000371AE" w:rsidRPr="005D6CF5">
        <w:rPr>
          <w:rFonts w:cs="Times New Roman"/>
          <w:sz w:val="28"/>
          <w:szCs w:val="28"/>
        </w:rPr>
        <w:t>8</w:t>
      </w:r>
      <w:r w:rsidR="004E16F3" w:rsidRPr="005D6CF5">
        <w:rPr>
          <w:rFonts w:cs="Times New Roman"/>
          <w:sz w:val="28"/>
          <w:szCs w:val="28"/>
        </w:rPr>
        <w:t>0</w:t>
      </w:r>
      <w:r w:rsidRPr="005D6CF5">
        <w:rPr>
          <w:rFonts w:cs="Times New Roman"/>
          <w:sz w:val="28"/>
          <w:szCs w:val="28"/>
        </w:rPr>
        <w:t xml:space="preserve"> мест. Столовая оснащена всем необходимым оборудованием</w:t>
      </w:r>
      <w:r w:rsidR="004E16F3" w:rsidRPr="005D6CF5">
        <w:rPr>
          <w:rFonts w:cs="Times New Roman"/>
          <w:sz w:val="28"/>
          <w:szCs w:val="28"/>
        </w:rPr>
        <w:t xml:space="preserve">. </w:t>
      </w:r>
      <w:r w:rsidRPr="005D6CF5">
        <w:rPr>
          <w:rFonts w:cs="Times New Roman"/>
          <w:sz w:val="28"/>
          <w:szCs w:val="28"/>
        </w:rPr>
        <w:t xml:space="preserve">Организованным </w:t>
      </w:r>
      <w:r w:rsidR="00A46102" w:rsidRPr="005D6CF5">
        <w:rPr>
          <w:rFonts w:cs="Times New Roman"/>
          <w:sz w:val="28"/>
          <w:szCs w:val="28"/>
        </w:rPr>
        <w:t xml:space="preserve"> </w:t>
      </w:r>
      <w:r w:rsidRPr="005D6CF5">
        <w:rPr>
          <w:rFonts w:cs="Times New Roman"/>
          <w:sz w:val="28"/>
          <w:szCs w:val="28"/>
        </w:rPr>
        <w:t xml:space="preserve"> горячим питанием охвачено порядка 8</w:t>
      </w:r>
      <w:r w:rsidR="00E10B5B" w:rsidRPr="005D6CF5">
        <w:rPr>
          <w:rFonts w:cs="Times New Roman"/>
          <w:sz w:val="28"/>
          <w:szCs w:val="28"/>
        </w:rPr>
        <w:t xml:space="preserve">3 </w:t>
      </w:r>
      <w:r w:rsidR="00B8076D" w:rsidRPr="005D6CF5">
        <w:rPr>
          <w:rFonts w:cs="Times New Roman"/>
          <w:sz w:val="28"/>
          <w:szCs w:val="28"/>
        </w:rPr>
        <w:t>% учащихся</w:t>
      </w:r>
      <w:r w:rsidRPr="005D6CF5">
        <w:rPr>
          <w:rFonts w:cs="Times New Roman"/>
          <w:sz w:val="28"/>
          <w:szCs w:val="28"/>
        </w:rPr>
        <w:t>. Приготовление</w:t>
      </w:r>
      <w:r w:rsidR="00333856" w:rsidRPr="005D6CF5">
        <w:rPr>
          <w:rFonts w:cs="Times New Roman"/>
          <w:sz w:val="28"/>
          <w:szCs w:val="28"/>
        </w:rPr>
        <w:t xml:space="preserve"> пищи осуществляет  О</w:t>
      </w:r>
      <w:r w:rsidR="000371AE" w:rsidRPr="005D6CF5">
        <w:rPr>
          <w:rFonts w:cs="Times New Roman"/>
          <w:sz w:val="28"/>
          <w:szCs w:val="28"/>
        </w:rPr>
        <w:t>О</w:t>
      </w:r>
      <w:r w:rsidR="00333856" w:rsidRPr="005D6CF5">
        <w:rPr>
          <w:rFonts w:cs="Times New Roman"/>
          <w:sz w:val="28"/>
          <w:szCs w:val="28"/>
        </w:rPr>
        <w:t>О «</w:t>
      </w:r>
      <w:r w:rsidR="00B8076D" w:rsidRPr="005D6CF5">
        <w:rPr>
          <w:rFonts w:cs="Times New Roman"/>
          <w:sz w:val="28"/>
          <w:szCs w:val="28"/>
        </w:rPr>
        <w:t xml:space="preserve">Мордовская </w:t>
      </w:r>
      <w:proofErr w:type="spellStart"/>
      <w:r w:rsidR="00B8076D" w:rsidRPr="005D6CF5">
        <w:rPr>
          <w:rFonts w:cs="Times New Roman"/>
          <w:sz w:val="28"/>
          <w:szCs w:val="28"/>
        </w:rPr>
        <w:t>кейтеринговая</w:t>
      </w:r>
      <w:proofErr w:type="spellEnd"/>
      <w:r w:rsidR="00B8076D" w:rsidRPr="005D6CF5">
        <w:rPr>
          <w:rFonts w:cs="Times New Roman"/>
          <w:sz w:val="28"/>
          <w:szCs w:val="28"/>
        </w:rPr>
        <w:t xml:space="preserve"> компания</w:t>
      </w:r>
      <w:r w:rsidRPr="005D6CF5">
        <w:rPr>
          <w:rFonts w:cs="Times New Roman"/>
          <w:sz w:val="28"/>
          <w:szCs w:val="28"/>
        </w:rPr>
        <w:t>», нареканий по качеству приготовления пищи нет.</w:t>
      </w:r>
    </w:p>
    <w:p w:rsidR="00A84072" w:rsidRPr="005D6CF5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A84072" w:rsidRPr="005D6CF5" w:rsidRDefault="008E17A9" w:rsidP="008E17A9">
      <w:pPr>
        <w:tabs>
          <w:tab w:val="left" w:pos="900"/>
        </w:tabs>
        <w:spacing w:line="100" w:lineRule="atLeast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>4</w:t>
      </w:r>
      <w:r w:rsidR="00A84072" w:rsidRPr="005D6CF5">
        <w:rPr>
          <w:rFonts w:cs="Times New Roman"/>
          <w:b/>
          <w:bCs/>
          <w:sz w:val="28"/>
          <w:szCs w:val="28"/>
          <w:shd w:val="clear" w:color="auto" w:fill="FFFFFF"/>
        </w:rPr>
        <w:t>.</w:t>
      </w:r>
      <w:r w:rsidRPr="005D6CF5">
        <w:rPr>
          <w:rFonts w:cs="Times New Roman"/>
          <w:b/>
          <w:bCs/>
          <w:sz w:val="28"/>
          <w:szCs w:val="28"/>
          <w:shd w:val="clear" w:color="auto" w:fill="FFFFFF"/>
        </w:rPr>
        <w:t xml:space="preserve"> Состояние воспитательной  работы</w:t>
      </w:r>
    </w:p>
    <w:p w:rsidR="00402AF4" w:rsidRPr="005D6CF5" w:rsidRDefault="00402AF4" w:rsidP="00402AF4">
      <w:pPr>
        <w:pStyle w:val="af"/>
        <w:shd w:val="clear" w:color="auto" w:fill="FFFFFF"/>
        <w:spacing w:before="0" w:after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D6CF5">
        <w:rPr>
          <w:sz w:val="28"/>
          <w:szCs w:val="28"/>
          <w:shd w:val="clear" w:color="auto" w:fill="FFFFFF"/>
        </w:rPr>
        <w:lastRenderedPageBreak/>
        <w:t>Воспитательная работа лицея придерживается принципов  государственной политики в сфере воспитательной работы: 1) свободное развитие личности; 2)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</w:t>
      </w:r>
    </w:p>
    <w:p w:rsidR="00402AF4" w:rsidRPr="005D6CF5" w:rsidRDefault="00402AF4" w:rsidP="00402AF4">
      <w:pPr>
        <w:pStyle w:val="af"/>
        <w:shd w:val="clear" w:color="auto" w:fill="FFFFFF"/>
        <w:spacing w:before="0" w:after="0" w:line="360" w:lineRule="auto"/>
        <w:ind w:firstLine="709"/>
        <w:contextualSpacing/>
        <w:jc w:val="both"/>
        <w:rPr>
          <w:sz w:val="28"/>
          <w:szCs w:val="28"/>
        </w:rPr>
      </w:pPr>
      <w:r w:rsidRPr="005D6CF5">
        <w:rPr>
          <w:sz w:val="28"/>
          <w:szCs w:val="28"/>
        </w:rPr>
        <w:t xml:space="preserve">Внеурочная деятельность позволяет осуществлять программу воспитания и социализации школьников через несколько направлений, реализация которых позволит добиться получения личностных, </w:t>
      </w:r>
      <w:proofErr w:type="spellStart"/>
      <w:r w:rsidRPr="005D6CF5">
        <w:rPr>
          <w:sz w:val="28"/>
          <w:szCs w:val="28"/>
        </w:rPr>
        <w:t>метапредметных</w:t>
      </w:r>
      <w:proofErr w:type="spellEnd"/>
      <w:r w:rsidRPr="005D6CF5">
        <w:rPr>
          <w:sz w:val="28"/>
          <w:szCs w:val="28"/>
        </w:rPr>
        <w:t xml:space="preserve"> и предметных результатов в обучении и воспитании школьников.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D6CF5">
        <w:rPr>
          <w:rFonts w:ascii="Times New Roman" w:hAnsi="Times New Roman"/>
          <w:bCs/>
          <w:sz w:val="28"/>
          <w:szCs w:val="28"/>
        </w:rPr>
        <w:t xml:space="preserve">Воспитательная работа лицея строится и проводится исходя из общеобразовательных задач, с учетом требований и рекомендаций государственных нормативных документов в сфере воспитания. </w:t>
      </w:r>
    </w:p>
    <w:p w:rsidR="00402AF4" w:rsidRPr="005D6CF5" w:rsidRDefault="00402AF4" w:rsidP="00402AF4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Модель организации внеурочной деятельности лицея состоит из 5 направлений: </w:t>
      </w:r>
    </w:p>
    <w:p w:rsidR="00402AF4" w:rsidRPr="005D6CF5" w:rsidRDefault="00402AF4" w:rsidP="00402AF4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402AF4" w:rsidRPr="005D6CF5" w:rsidRDefault="00402AF4" w:rsidP="00402AF4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 духовно-нравственное;</w:t>
      </w:r>
    </w:p>
    <w:p w:rsidR="00402AF4" w:rsidRPr="005D6CF5" w:rsidRDefault="00402AF4" w:rsidP="00402AF4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социальное; </w:t>
      </w:r>
    </w:p>
    <w:p w:rsidR="00402AF4" w:rsidRPr="005D6CF5" w:rsidRDefault="00402AF4" w:rsidP="00402AF4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CF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5D6CF5">
        <w:rPr>
          <w:rFonts w:ascii="Times New Roman" w:hAnsi="Times New Roman"/>
          <w:sz w:val="28"/>
          <w:szCs w:val="28"/>
        </w:rPr>
        <w:t>;</w:t>
      </w:r>
    </w:p>
    <w:p w:rsidR="00402AF4" w:rsidRPr="005D6CF5" w:rsidRDefault="00402AF4" w:rsidP="00402AF4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 общекультурное.</w:t>
      </w:r>
    </w:p>
    <w:p w:rsidR="00402AF4" w:rsidRPr="005D6CF5" w:rsidRDefault="00402AF4" w:rsidP="00402AF4">
      <w:pPr>
        <w:pStyle w:val="25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5D6CF5">
        <w:rPr>
          <w:b/>
          <w:sz w:val="28"/>
          <w:szCs w:val="28"/>
        </w:rPr>
        <w:t>Работа с классными руководителями</w:t>
      </w:r>
    </w:p>
    <w:p w:rsidR="00402AF4" w:rsidRPr="005D6CF5" w:rsidRDefault="00402AF4" w:rsidP="00402AF4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В целях создания благоприятных условий для сплочения учащихся, педагогов и социума и всестороннего развития личности ребенка коллектив лицея ведет поиск новых подходов к воспитанию, пониманию его роли и функции в изменившихся условиях общественного развития.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5D6CF5">
        <w:rPr>
          <w:rFonts w:ascii="Times New Roman" w:hAnsi="Times New Roman"/>
          <w:bCs/>
          <w:sz w:val="28"/>
          <w:szCs w:val="28"/>
        </w:rPr>
        <w:t>Осуществление этой цели позволяет каждому классному руководителю решать задачи индивидуального подхода к ребенку, создавать интерес к знаниям, поддерживать и развивать творчество, инициативу, самостоятельность школьника.</w:t>
      </w:r>
      <w:r w:rsidRPr="005D6CF5">
        <w:rPr>
          <w:rFonts w:ascii="Times New Roman" w:hAnsi="Times New Roman"/>
          <w:sz w:val="28"/>
          <w:szCs w:val="28"/>
        </w:rPr>
        <w:t xml:space="preserve"> 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Один раз в четверть проводятся заседания МО. Педагоги нашего лицея в своей повседневной работе опираются на потребности и интересы </w:t>
      </w:r>
      <w:proofErr w:type="gramStart"/>
      <w:r w:rsidRPr="005D6C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6CF5">
        <w:rPr>
          <w:rFonts w:ascii="Times New Roman" w:hAnsi="Times New Roman"/>
          <w:sz w:val="28"/>
          <w:szCs w:val="28"/>
        </w:rPr>
        <w:t>. Дети вовлекаются в разнообразную творческую деятельность</w:t>
      </w:r>
      <w:r w:rsidRPr="005D6CF5">
        <w:t>.</w:t>
      </w:r>
    </w:p>
    <w:p w:rsidR="00402AF4" w:rsidRPr="005D6CF5" w:rsidRDefault="00402AF4" w:rsidP="00402AF4">
      <w:pPr>
        <w:pStyle w:val="af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CF5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402AF4" w:rsidRPr="005D6CF5" w:rsidRDefault="00402AF4" w:rsidP="00402AF4">
      <w:pPr>
        <w:pStyle w:val="af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6CF5">
        <w:rPr>
          <w:rFonts w:ascii="Times New Roman" w:hAnsi="Times New Roman"/>
          <w:color w:val="000000"/>
          <w:sz w:val="28"/>
          <w:szCs w:val="28"/>
        </w:rPr>
        <w:t>Содержание занятий, предусмотренных в рамках внеурочной деятельности, формируются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исследования.</w:t>
      </w:r>
      <w:proofErr w:type="gramEnd"/>
    </w:p>
    <w:p w:rsidR="00402AF4" w:rsidRPr="005D6CF5" w:rsidRDefault="00402AF4" w:rsidP="00402AF4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Кружки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Ребенку предоставляется возможность свободного выбора любого из существующих, в лицее и в учреждениях дополнительного образования, кружков, клубов, секций.</w:t>
      </w:r>
    </w:p>
    <w:p w:rsidR="00402AF4" w:rsidRPr="005D6CF5" w:rsidRDefault="00402AF4" w:rsidP="00402AF4">
      <w:pPr>
        <w:jc w:val="center"/>
        <w:rPr>
          <w:b/>
          <w:sz w:val="28"/>
          <w:szCs w:val="28"/>
        </w:rPr>
      </w:pPr>
    </w:p>
    <w:p w:rsidR="00187F57" w:rsidRPr="005D6CF5" w:rsidRDefault="00187F57" w:rsidP="00402AF4">
      <w:pPr>
        <w:jc w:val="center"/>
        <w:rPr>
          <w:b/>
          <w:sz w:val="28"/>
          <w:szCs w:val="28"/>
        </w:rPr>
      </w:pPr>
    </w:p>
    <w:p w:rsidR="00187F57" w:rsidRPr="005D6CF5" w:rsidRDefault="00187F57" w:rsidP="00187F57">
      <w:pPr>
        <w:jc w:val="center"/>
        <w:rPr>
          <w:sz w:val="28"/>
          <w:szCs w:val="28"/>
        </w:rPr>
      </w:pPr>
      <w:r w:rsidRPr="005D6CF5">
        <w:rPr>
          <w:b/>
          <w:sz w:val="28"/>
          <w:szCs w:val="28"/>
        </w:rPr>
        <w:t xml:space="preserve">Информация о внеклассной воспитательной деятельности </w:t>
      </w:r>
    </w:p>
    <w:p w:rsidR="00187F57" w:rsidRPr="005D6CF5" w:rsidRDefault="00187F57" w:rsidP="00187F57">
      <w:pPr>
        <w:pStyle w:val="af0"/>
        <w:snapToGri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53"/>
        <w:gridCol w:w="2117"/>
      </w:tblGrid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D6CF5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D6CF5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5D6CF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Наименование кружка, секции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Охват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Баскетбол (юноши)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Баскетбол (девушки)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Мини-футбол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87F57" w:rsidRPr="005D6CF5" w:rsidTr="009B55F4">
        <w:trPr>
          <w:trHeight w:val="40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D6CF5">
              <w:rPr>
                <w:sz w:val="28"/>
                <w:szCs w:val="28"/>
                <w:lang w:eastAsia="en-US"/>
              </w:rPr>
              <w:t>Киокушинкай</w:t>
            </w:r>
            <w:proofErr w:type="spellEnd"/>
            <w:r w:rsidRPr="005D6CF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D6CF5">
              <w:rPr>
                <w:sz w:val="28"/>
                <w:szCs w:val="28"/>
                <w:lang w:eastAsia="en-US"/>
              </w:rPr>
              <w:t>карате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Интеллектуальный клуб «Что? Где? Когда?»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Хореографическая студия (младшая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Хореографическая студия «Три</w:t>
            </w:r>
            <w:proofErr w:type="gramStart"/>
            <w:r w:rsidRPr="005D6CF5"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5D6CF5">
              <w:rPr>
                <w:sz w:val="28"/>
                <w:szCs w:val="28"/>
                <w:lang w:eastAsia="en-US"/>
              </w:rPr>
              <w:t xml:space="preserve"> </w:t>
            </w:r>
          </w:p>
          <w:p w:rsidR="00187F57" w:rsidRPr="005D6CF5" w:rsidRDefault="00187F57" w:rsidP="009B55F4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(старшая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Хореографическая студия «Три</w:t>
            </w:r>
            <w:proofErr w:type="gramStart"/>
            <w:r w:rsidRPr="005D6CF5"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5D6CF5">
              <w:rPr>
                <w:sz w:val="28"/>
                <w:szCs w:val="28"/>
                <w:lang w:eastAsia="en-US"/>
              </w:rPr>
              <w:t xml:space="preserve"> </w:t>
            </w:r>
          </w:p>
          <w:p w:rsidR="00187F57" w:rsidRPr="005D6CF5" w:rsidRDefault="00187F57" w:rsidP="009B55F4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(средняя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Хореографическая студия «Три</w:t>
            </w:r>
            <w:proofErr w:type="gramStart"/>
            <w:r w:rsidRPr="005D6CF5"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5D6CF5">
              <w:rPr>
                <w:sz w:val="28"/>
                <w:szCs w:val="28"/>
                <w:lang w:eastAsia="en-US"/>
              </w:rPr>
              <w:t xml:space="preserve"> </w:t>
            </w:r>
          </w:p>
          <w:p w:rsidR="00187F57" w:rsidRPr="005D6CF5" w:rsidRDefault="00187F57" w:rsidP="009B55F4">
            <w:pPr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(младшая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Хоровой класс (младшая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Хоровой класс (старшая группа)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Ансамбль (старшие) «Новое поколение»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Вокал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Ансамбль (младшие) «Музыкальные капельки»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5D6CF5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 xml:space="preserve">Основы театрального искусства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187F57" w:rsidRPr="005D6CF5" w:rsidTr="009B55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187F57">
            <w:pPr>
              <w:pStyle w:val="ae"/>
              <w:numPr>
                <w:ilvl w:val="0"/>
                <w:numId w:val="39"/>
              </w:numPr>
              <w:suppressAutoHyphens w:val="0"/>
              <w:spacing w:after="0" w:line="360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Кружок «Разноцветный мир» (</w:t>
            </w:r>
            <w:proofErr w:type="gramStart"/>
            <w:r w:rsidRPr="005D6CF5"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 w:rsidRPr="005D6CF5">
              <w:rPr>
                <w:rFonts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187F57" w:rsidRPr="005D6CF5" w:rsidTr="009B55F4"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Итого кружков и секций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187F57" w:rsidRPr="005D6CF5" w:rsidTr="009B55F4"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Итого учащихся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445</w:t>
            </w:r>
          </w:p>
        </w:tc>
      </w:tr>
      <w:tr w:rsidR="00187F57" w:rsidRPr="005D6CF5" w:rsidTr="009B55F4"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Учащихся в лицее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D6CF5">
              <w:rPr>
                <w:b/>
                <w:sz w:val="28"/>
                <w:szCs w:val="28"/>
                <w:lang w:eastAsia="en-US"/>
              </w:rPr>
              <w:t>573</w:t>
            </w:r>
          </w:p>
        </w:tc>
      </w:tr>
    </w:tbl>
    <w:p w:rsidR="00187F57" w:rsidRPr="005D6CF5" w:rsidRDefault="00187F57" w:rsidP="00187F57"/>
    <w:p w:rsidR="00187F57" w:rsidRPr="005D6CF5" w:rsidRDefault="00187F57" w:rsidP="00402AF4">
      <w:pPr>
        <w:jc w:val="center"/>
        <w:rPr>
          <w:b/>
          <w:sz w:val="28"/>
          <w:szCs w:val="28"/>
        </w:rPr>
      </w:pPr>
    </w:p>
    <w:p w:rsidR="00187F57" w:rsidRPr="005D6CF5" w:rsidRDefault="00187F57" w:rsidP="00402AF4">
      <w:pPr>
        <w:jc w:val="center"/>
        <w:rPr>
          <w:b/>
          <w:sz w:val="28"/>
          <w:szCs w:val="28"/>
        </w:rPr>
      </w:pPr>
    </w:p>
    <w:p w:rsidR="00187F57" w:rsidRPr="005D6CF5" w:rsidRDefault="00187F57" w:rsidP="00402AF4">
      <w:pPr>
        <w:jc w:val="center"/>
        <w:rPr>
          <w:b/>
          <w:sz w:val="28"/>
          <w:szCs w:val="28"/>
        </w:rPr>
      </w:pPr>
    </w:p>
    <w:p w:rsidR="00187F57" w:rsidRPr="005D6CF5" w:rsidRDefault="00187F57" w:rsidP="00402AF4">
      <w:pPr>
        <w:jc w:val="center"/>
        <w:rPr>
          <w:b/>
          <w:sz w:val="28"/>
          <w:szCs w:val="28"/>
        </w:rPr>
      </w:pPr>
    </w:p>
    <w:p w:rsidR="00402AF4" w:rsidRPr="005D6CF5" w:rsidRDefault="00402AF4" w:rsidP="00402AF4">
      <w:pPr>
        <w:jc w:val="center"/>
        <w:rPr>
          <w:b/>
          <w:sz w:val="28"/>
          <w:szCs w:val="28"/>
        </w:rPr>
      </w:pPr>
      <w:r w:rsidRPr="005D6CF5">
        <w:rPr>
          <w:b/>
          <w:sz w:val="28"/>
          <w:szCs w:val="28"/>
        </w:rPr>
        <w:t xml:space="preserve">Сведения о кружках </w:t>
      </w:r>
    </w:p>
    <w:tbl>
      <w:tblPr>
        <w:tblW w:w="0" w:type="auto"/>
        <w:tblInd w:w="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10"/>
      </w:tblGrid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b/>
                <w:sz w:val="28"/>
                <w:szCs w:val="28"/>
                <w:lang w:eastAsia="en-US"/>
              </w:rPr>
              <w:t>Наименование кружка, секции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b/>
                <w:sz w:val="28"/>
                <w:szCs w:val="28"/>
                <w:lang w:eastAsia="en-US"/>
              </w:rPr>
              <w:t>ФИО руководителя</w:t>
            </w:r>
          </w:p>
        </w:tc>
      </w:tr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Баскетбол (юноши)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 xml:space="preserve">Ю.М. </w:t>
            </w: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Трунин</w:t>
            </w:r>
            <w:proofErr w:type="spellEnd"/>
          </w:p>
        </w:tc>
      </w:tr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Баскетбол (девушки)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 xml:space="preserve">А.В. </w:t>
            </w: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Пефти</w:t>
            </w:r>
            <w:proofErr w:type="spellEnd"/>
          </w:p>
        </w:tc>
      </w:tr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Д.А. Ахметова</w:t>
            </w:r>
          </w:p>
        </w:tc>
      </w:tr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Г.И.Читайкин</w:t>
            </w:r>
            <w:proofErr w:type="spellEnd"/>
          </w:p>
        </w:tc>
      </w:tr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600C81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Футбол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600C81" w:rsidP="00600C8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И.Е.Кувшинов </w:t>
            </w:r>
          </w:p>
        </w:tc>
      </w:tr>
      <w:tr w:rsidR="00600C81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C81" w:rsidRPr="005D6CF5" w:rsidRDefault="00600C81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Тренажерный зал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C81" w:rsidRPr="005D6CF5" w:rsidRDefault="00600C81" w:rsidP="00600C81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И.Е.Кувшинов </w:t>
            </w:r>
          </w:p>
        </w:tc>
      </w:tr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Хореографическая студия (</w:t>
            </w: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мл</w:t>
            </w:r>
            <w:proofErr w:type="gram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D6CF5">
              <w:rPr>
                <w:rFonts w:cs="Times New Roman"/>
                <w:sz w:val="28"/>
                <w:szCs w:val="28"/>
                <w:lang w:eastAsia="en-US"/>
              </w:rPr>
              <w:t>руппа</w:t>
            </w:r>
            <w:proofErr w:type="spellEnd"/>
            <w:r w:rsidRPr="005D6CF5">
              <w:rPr>
                <w:rFonts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Ю.В. Лазарева</w:t>
            </w:r>
          </w:p>
        </w:tc>
      </w:tr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Хореографическая студия (ст</w:t>
            </w:r>
            <w:proofErr w:type="gram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D6CF5">
              <w:rPr>
                <w:rFonts w:cs="Times New Roman"/>
                <w:sz w:val="28"/>
                <w:szCs w:val="28"/>
                <w:lang w:eastAsia="en-US"/>
              </w:rPr>
              <w:t>руппа)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Ю.В. Лазарева</w:t>
            </w:r>
          </w:p>
        </w:tc>
      </w:tr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Хоровой класс (</w:t>
            </w: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мл</w:t>
            </w:r>
            <w:proofErr w:type="gram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D6CF5">
              <w:rPr>
                <w:rFonts w:cs="Times New Roman"/>
                <w:sz w:val="28"/>
                <w:szCs w:val="28"/>
                <w:lang w:eastAsia="en-US"/>
              </w:rPr>
              <w:t>руппа</w:t>
            </w:r>
            <w:proofErr w:type="spellEnd"/>
            <w:r w:rsidRPr="005D6CF5">
              <w:rPr>
                <w:rFonts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187F57" w:rsidP="00402A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И.Г. Мишанина</w:t>
            </w:r>
          </w:p>
        </w:tc>
      </w:tr>
      <w:tr w:rsidR="00187F57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402A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 xml:space="preserve">Хоровой класс </w:t>
            </w:r>
            <w:r w:rsidRPr="005D6CF5">
              <w:rPr>
                <w:rFonts w:cs="Times New Roman"/>
                <w:sz w:val="28"/>
                <w:szCs w:val="28"/>
                <w:lang w:eastAsia="en-US"/>
              </w:rPr>
              <w:lastRenderedPageBreak/>
              <w:t>(ст</w:t>
            </w:r>
            <w:proofErr w:type="gram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D6CF5">
              <w:rPr>
                <w:rFonts w:cs="Times New Roman"/>
                <w:sz w:val="28"/>
                <w:szCs w:val="28"/>
                <w:lang w:eastAsia="en-US"/>
              </w:rPr>
              <w:t>руппа)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lastRenderedPageBreak/>
              <w:t>И.Г. Мишанина</w:t>
            </w:r>
          </w:p>
        </w:tc>
      </w:tr>
      <w:tr w:rsidR="00187F57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402A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lastRenderedPageBreak/>
              <w:t>Ансамбль (старшие) «Новое поколение»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И.Г. Мишанина</w:t>
            </w:r>
          </w:p>
        </w:tc>
      </w:tr>
      <w:tr w:rsidR="00187F57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402A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Вокал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И.Г. Мишанина</w:t>
            </w:r>
          </w:p>
        </w:tc>
      </w:tr>
      <w:tr w:rsidR="00187F57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402A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Ансамбль (младшие) «Музыкальные капельки»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F57" w:rsidRPr="005D6CF5" w:rsidRDefault="00187F57" w:rsidP="009B55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>И.Г. Мишанина</w:t>
            </w:r>
          </w:p>
        </w:tc>
      </w:tr>
      <w:tr w:rsidR="00402AF4" w:rsidRPr="005D6CF5" w:rsidTr="00402AF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</w:rPr>
              <w:t>Основы театрального искусства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AF4" w:rsidRPr="005D6CF5" w:rsidRDefault="00402AF4" w:rsidP="00402AF4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5D6CF5">
              <w:rPr>
                <w:rFonts w:cs="Times New Roman"/>
                <w:sz w:val="28"/>
                <w:szCs w:val="28"/>
                <w:lang w:eastAsia="en-US"/>
              </w:rPr>
              <w:t xml:space="preserve">Д.А. </w:t>
            </w:r>
            <w:proofErr w:type="spellStart"/>
            <w:r w:rsidRPr="005D6CF5">
              <w:rPr>
                <w:rFonts w:cs="Times New Roman"/>
                <w:sz w:val="28"/>
                <w:szCs w:val="28"/>
                <w:lang w:eastAsia="en-US"/>
              </w:rPr>
              <w:t>Кручинкин</w:t>
            </w:r>
            <w:proofErr w:type="spellEnd"/>
          </w:p>
        </w:tc>
      </w:tr>
    </w:tbl>
    <w:p w:rsidR="00402AF4" w:rsidRPr="005D6CF5" w:rsidRDefault="00402AF4" w:rsidP="00402AF4">
      <w:pPr>
        <w:jc w:val="center"/>
        <w:rPr>
          <w:b/>
        </w:rPr>
      </w:pPr>
    </w:p>
    <w:p w:rsidR="00402AF4" w:rsidRPr="005D6CF5" w:rsidRDefault="00402AF4" w:rsidP="00402AF4">
      <w:pPr>
        <w:jc w:val="center"/>
        <w:rPr>
          <w:b/>
        </w:rPr>
      </w:pPr>
    </w:p>
    <w:p w:rsidR="00402AF4" w:rsidRPr="005D6CF5" w:rsidRDefault="00402AF4" w:rsidP="00402AF4">
      <w:pPr>
        <w:jc w:val="center"/>
        <w:rPr>
          <w:b/>
          <w:sz w:val="32"/>
          <w:szCs w:val="32"/>
        </w:rPr>
      </w:pPr>
      <w:r w:rsidRPr="005D6CF5">
        <w:rPr>
          <w:b/>
          <w:sz w:val="32"/>
          <w:szCs w:val="32"/>
          <w:lang w:val="en-US"/>
        </w:rPr>
        <w:t>C</w:t>
      </w:r>
      <w:r w:rsidRPr="005D6CF5">
        <w:rPr>
          <w:b/>
          <w:sz w:val="32"/>
          <w:szCs w:val="32"/>
        </w:rPr>
        <w:t>ведения о детских организациях (объединениях) в образовательных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314"/>
      </w:tblGrid>
      <w:tr w:rsidR="00402AF4" w:rsidRPr="005D6CF5" w:rsidTr="00402AF4">
        <w:trPr>
          <w:trHeight w:val="44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4" w:rsidRPr="005D6CF5" w:rsidRDefault="00402AF4" w:rsidP="00402AF4">
            <w:pPr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Название детской организации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4" w:rsidRPr="005D6CF5" w:rsidRDefault="00402AF4" w:rsidP="00402AF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D6CF5">
              <w:rPr>
                <w:bCs/>
                <w:sz w:val="28"/>
                <w:szCs w:val="28"/>
              </w:rPr>
              <w:t>Количество детей</w:t>
            </w:r>
          </w:p>
        </w:tc>
      </w:tr>
      <w:tr w:rsidR="00402AF4" w:rsidRPr="005D6CF5" w:rsidTr="00402AF4">
        <w:trPr>
          <w:trHeight w:val="7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4" w:rsidRPr="005D6CF5" w:rsidRDefault="00402AF4" w:rsidP="00402AF4">
            <w:pPr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Детская Общественная Организация  «Республика Миф»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4" w:rsidRPr="005D6CF5" w:rsidRDefault="002D0D00" w:rsidP="00402AF4">
            <w:pPr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5</w:t>
            </w:r>
            <w:r w:rsidR="00187F57" w:rsidRPr="005D6CF5">
              <w:rPr>
                <w:sz w:val="28"/>
                <w:szCs w:val="28"/>
              </w:rPr>
              <w:t>73</w:t>
            </w:r>
          </w:p>
        </w:tc>
      </w:tr>
    </w:tbl>
    <w:p w:rsidR="00402AF4" w:rsidRPr="005D6CF5" w:rsidRDefault="00402AF4" w:rsidP="00402AF4">
      <w:pPr>
        <w:pStyle w:val="af0"/>
        <w:snapToGrid w:val="0"/>
        <w:jc w:val="center"/>
        <w:rPr>
          <w:sz w:val="28"/>
          <w:szCs w:val="28"/>
        </w:rPr>
      </w:pP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CF5">
        <w:rPr>
          <w:rFonts w:ascii="Times New Roman" w:hAnsi="Times New Roman"/>
          <w:sz w:val="28"/>
          <w:szCs w:val="28"/>
        </w:rPr>
        <w:t>Творческий потенциал учителей, классных руководителей, педагогов дополнительного образования, оборудованные и оснащенные актовый и спортивный залы, учебные аудитории – все это позволяет проводить мероприятия на высоком профессиональном и эмоциональном уровне.</w:t>
      </w:r>
      <w:proofErr w:type="gramEnd"/>
      <w:r w:rsidRPr="005D6CF5">
        <w:rPr>
          <w:rFonts w:ascii="Times New Roman" w:hAnsi="Times New Roman"/>
          <w:sz w:val="28"/>
          <w:szCs w:val="28"/>
        </w:rPr>
        <w:t xml:space="preserve"> Мероприятия охватывают несколько направлений воспитательного процесса, формы проведения их различны.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Система воспитательной работы школы, формирующаяся на протяжении последних лет, определила традиционные школьные мероприятия и праздники: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День знаний;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 «Осенний бал»;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День Учителя (праздничный концерт, конкурс плакатов);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посвящение в лицеисты. «День Лицея»;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посвящение в первоклассники.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конкурс рисунков «Сегодня мамин день»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конкурс «Фабрика Деда Мороза»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Новогодний фестиваль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День Самоуправления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- 8 Марта (праздничный концерт, конкурс плакатов)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lastRenderedPageBreak/>
        <w:t xml:space="preserve">- День Победы 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конкурс рисунков, посвященных Дню победы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Последний звонок</w:t>
      </w:r>
    </w:p>
    <w:p w:rsidR="00402AF4" w:rsidRPr="005D6CF5" w:rsidRDefault="00402AF4" w:rsidP="00402AF4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-Выпускной вечер.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 xml:space="preserve">В рамках Всероссийской акции «Дни финансовой грамотности» руководитель дополнительного офиса №72 ПАО «Сбербанк» </w:t>
      </w:r>
      <w:proofErr w:type="spellStart"/>
      <w:r w:rsidRPr="005D6CF5">
        <w:rPr>
          <w:rFonts w:eastAsia="Calibri" w:cs="Times New Roman"/>
          <w:sz w:val="28"/>
          <w:szCs w:val="28"/>
          <w:lang w:eastAsia="en-US"/>
        </w:rPr>
        <w:t>Салямова</w:t>
      </w:r>
      <w:proofErr w:type="spellEnd"/>
      <w:r w:rsidRPr="005D6CF5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5D6CF5">
        <w:rPr>
          <w:rFonts w:eastAsia="Calibri" w:cs="Times New Roman"/>
          <w:sz w:val="28"/>
          <w:szCs w:val="28"/>
          <w:lang w:eastAsia="en-US"/>
        </w:rPr>
        <w:t>Гульнара</w:t>
      </w:r>
      <w:proofErr w:type="spellEnd"/>
      <w:r w:rsidRPr="005D6CF5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5D6CF5">
        <w:rPr>
          <w:rFonts w:eastAsia="Calibri" w:cs="Times New Roman"/>
          <w:sz w:val="28"/>
          <w:szCs w:val="28"/>
          <w:lang w:eastAsia="en-US"/>
        </w:rPr>
        <w:t>Касимовна</w:t>
      </w:r>
      <w:proofErr w:type="spellEnd"/>
      <w:r w:rsidRPr="005D6CF5">
        <w:rPr>
          <w:rFonts w:eastAsia="Calibri" w:cs="Times New Roman"/>
          <w:sz w:val="28"/>
          <w:szCs w:val="28"/>
          <w:lang w:eastAsia="en-US"/>
        </w:rPr>
        <w:t xml:space="preserve"> провела с учащимися МОУ «Лицей №4» познавательную беседу о купюрах, о банковских картах. 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С целью выявления талантливых учащихся 27 сентября в лицее был проведен конкурс «Я талант». Первый тур конкурса предполагал прослушивание номеров в актовом зале по номинациям «Вокал», «Хореография», «Оригинальный жанр». Дети проявили большой интерес к конкурсу. Всего было подано 23 заявки. Почти от каждого класса были свои таланты на сцене. После отборочного тура учащиеся с лучшими номерами выступили в гала-концерте.</w:t>
      </w:r>
    </w:p>
    <w:p w:rsidR="00402AF4" w:rsidRPr="005D6CF5" w:rsidRDefault="00600C81" w:rsidP="00402AF4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u w:val="single"/>
          <w:lang w:eastAsia="en-US"/>
        </w:rPr>
      </w:pPr>
      <w:proofErr w:type="spellStart"/>
      <w:r>
        <w:rPr>
          <w:rFonts w:eastAsia="Calibri" w:cs="Times New Roman"/>
          <w:sz w:val="28"/>
          <w:szCs w:val="28"/>
          <w:lang w:eastAsia="en-US"/>
        </w:rPr>
        <w:t>Стстематически</w:t>
      </w:r>
      <w:proofErr w:type="spellEnd"/>
      <w:r>
        <w:rPr>
          <w:rFonts w:eastAsia="Calibri" w:cs="Times New Roman"/>
          <w:sz w:val="28"/>
          <w:szCs w:val="28"/>
          <w:lang w:eastAsia="en-US"/>
        </w:rPr>
        <w:t xml:space="preserve"> выпускается </w:t>
      </w:r>
      <w:r w:rsidR="00402AF4" w:rsidRPr="005D6CF5">
        <w:rPr>
          <w:rFonts w:eastAsia="Calibri" w:cs="Times New Roman"/>
          <w:sz w:val="28"/>
          <w:szCs w:val="28"/>
          <w:lang w:eastAsia="en-US"/>
        </w:rPr>
        <w:t xml:space="preserve"> школьн</w:t>
      </w:r>
      <w:r>
        <w:rPr>
          <w:rFonts w:eastAsia="Calibri" w:cs="Times New Roman"/>
          <w:sz w:val="28"/>
          <w:szCs w:val="28"/>
          <w:lang w:eastAsia="en-US"/>
        </w:rPr>
        <w:t>ая</w:t>
      </w:r>
      <w:r w:rsidR="00402AF4" w:rsidRPr="005D6CF5">
        <w:rPr>
          <w:rFonts w:eastAsia="Calibri" w:cs="Times New Roman"/>
          <w:sz w:val="28"/>
          <w:szCs w:val="28"/>
          <w:lang w:eastAsia="en-US"/>
        </w:rPr>
        <w:t xml:space="preserve"> газет</w:t>
      </w:r>
      <w:r>
        <w:rPr>
          <w:rFonts w:eastAsia="Calibri" w:cs="Times New Roman"/>
          <w:sz w:val="28"/>
          <w:szCs w:val="28"/>
          <w:lang w:eastAsia="en-US"/>
        </w:rPr>
        <w:t>а</w:t>
      </w:r>
      <w:r w:rsidR="00402AF4" w:rsidRPr="005D6CF5">
        <w:rPr>
          <w:rFonts w:eastAsia="Calibri" w:cs="Times New Roman"/>
          <w:sz w:val="28"/>
          <w:szCs w:val="28"/>
          <w:lang w:eastAsia="en-US"/>
        </w:rPr>
        <w:t xml:space="preserve"> «</w:t>
      </w:r>
      <w:proofErr w:type="spellStart"/>
      <w:r w:rsidR="00402AF4" w:rsidRPr="005D6CF5">
        <w:rPr>
          <w:rFonts w:eastAsia="Calibri" w:cs="Times New Roman"/>
          <w:sz w:val="28"/>
          <w:szCs w:val="28"/>
          <w:lang w:eastAsia="en-US"/>
        </w:rPr>
        <w:t>МИФы</w:t>
      </w:r>
      <w:proofErr w:type="spellEnd"/>
      <w:r w:rsidR="00402AF4" w:rsidRPr="005D6CF5">
        <w:rPr>
          <w:rFonts w:eastAsia="Calibri" w:cs="Times New Roman"/>
          <w:sz w:val="28"/>
          <w:szCs w:val="28"/>
          <w:lang w:eastAsia="en-US"/>
        </w:rPr>
        <w:t xml:space="preserve"> Лицея». Газету подготовили учащиеся. В течение года  учащимися подготовлено и выпущено 3 номера. Ознакомиться с газетой можно на информационных стендах и официальном сайте лицея (раздел «Школьные издания») </w:t>
      </w:r>
      <w:hyperlink r:id="rId8" w:history="1">
        <w:r w:rsidR="00402AF4" w:rsidRPr="005D6CF5">
          <w:rPr>
            <w:rFonts w:eastAsia="Calibri" w:cs="Times New Roman"/>
            <w:sz w:val="28"/>
            <w:szCs w:val="28"/>
            <w:u w:val="single"/>
            <w:lang w:eastAsia="en-US"/>
          </w:rPr>
          <w:t>http://lic4sar.schoolrm.ru/life/magazine/</w:t>
        </w:r>
      </w:hyperlink>
      <w:r w:rsidR="00402AF4" w:rsidRPr="005D6CF5">
        <w:rPr>
          <w:rFonts w:eastAsia="Calibri" w:cs="Times New Roman"/>
          <w:sz w:val="28"/>
          <w:szCs w:val="28"/>
          <w:u w:val="single"/>
          <w:lang w:eastAsia="en-US"/>
        </w:rPr>
        <w:t xml:space="preserve"> 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19 октября – Всероссийский День лицеиста. В 201</w:t>
      </w:r>
      <w:r w:rsidR="00600C81">
        <w:rPr>
          <w:rFonts w:eastAsia="Calibri" w:cs="Times New Roman"/>
          <w:sz w:val="28"/>
          <w:szCs w:val="28"/>
          <w:lang w:eastAsia="en-US"/>
        </w:rPr>
        <w:t>9</w:t>
      </w:r>
      <w:r w:rsidRPr="005D6CF5">
        <w:rPr>
          <w:rFonts w:eastAsia="Calibri" w:cs="Times New Roman"/>
          <w:sz w:val="28"/>
          <w:szCs w:val="28"/>
          <w:lang w:eastAsia="en-US"/>
        </w:rPr>
        <w:t xml:space="preserve"> учебном году </w:t>
      </w:r>
    </w:p>
    <w:p w:rsidR="00402AF4" w:rsidRPr="005D6CF5" w:rsidRDefault="00402AF4" w:rsidP="00402AF4">
      <w:pPr>
        <w:pStyle w:val="af"/>
        <w:shd w:val="clear" w:color="auto" w:fill="FFFFFF"/>
        <w:spacing w:before="0"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D6CF5">
        <w:rPr>
          <w:rFonts w:eastAsia="Calibri"/>
          <w:sz w:val="28"/>
          <w:szCs w:val="28"/>
          <w:lang w:eastAsia="en-US"/>
        </w:rPr>
        <w:t xml:space="preserve">программа Дня лицеиста была очень обширной и включала в себя мероприятия: </w:t>
      </w:r>
    </w:p>
    <w:p w:rsidR="00402AF4" w:rsidRPr="005D6CF5" w:rsidRDefault="00402AF4" w:rsidP="00402AF4">
      <w:pPr>
        <w:pStyle w:val="af"/>
        <w:shd w:val="clear" w:color="auto" w:fill="FFFFFF"/>
        <w:spacing w:before="0" w:after="270"/>
        <w:rPr>
          <w:rFonts w:eastAsia="Calibri"/>
          <w:sz w:val="28"/>
          <w:szCs w:val="28"/>
          <w:lang w:eastAsia="en-US"/>
        </w:rPr>
      </w:pPr>
      <w:r w:rsidRPr="005D6CF5">
        <w:rPr>
          <w:rFonts w:eastAsia="Calibri"/>
          <w:sz w:val="28"/>
          <w:szCs w:val="28"/>
          <w:lang w:eastAsia="en-US"/>
        </w:rPr>
        <w:t xml:space="preserve">1) Лицейский </w:t>
      </w:r>
      <w:proofErr w:type="spellStart"/>
      <w:r w:rsidRPr="005D6CF5">
        <w:rPr>
          <w:rFonts w:eastAsia="Calibri"/>
          <w:sz w:val="28"/>
          <w:szCs w:val="28"/>
          <w:lang w:eastAsia="en-US"/>
        </w:rPr>
        <w:t>квест</w:t>
      </w:r>
      <w:proofErr w:type="spellEnd"/>
      <w:r w:rsidRPr="005D6CF5">
        <w:rPr>
          <w:rFonts w:eastAsia="Calibri"/>
          <w:sz w:val="28"/>
          <w:szCs w:val="28"/>
          <w:lang w:eastAsia="en-US"/>
        </w:rPr>
        <w:t xml:space="preserve"> (6А,6Б,7Б, 9А,9Б,9В); </w:t>
      </w:r>
    </w:p>
    <w:p w:rsidR="00402AF4" w:rsidRPr="005D6CF5" w:rsidRDefault="00402AF4" w:rsidP="00402AF4">
      <w:pPr>
        <w:pStyle w:val="af"/>
        <w:shd w:val="clear" w:color="auto" w:fill="FFFFFF"/>
        <w:spacing w:before="0" w:after="270"/>
        <w:rPr>
          <w:rFonts w:eastAsia="Calibri"/>
          <w:sz w:val="28"/>
          <w:szCs w:val="28"/>
          <w:lang w:eastAsia="en-US"/>
        </w:rPr>
      </w:pPr>
      <w:r w:rsidRPr="005D6CF5">
        <w:rPr>
          <w:rFonts w:eastAsia="Calibri"/>
          <w:sz w:val="28"/>
          <w:szCs w:val="28"/>
          <w:lang w:eastAsia="en-US"/>
        </w:rPr>
        <w:t>2) Турнир эрудитов (7А);</w:t>
      </w:r>
    </w:p>
    <w:p w:rsidR="00402AF4" w:rsidRPr="005D6CF5" w:rsidRDefault="00402AF4" w:rsidP="00402AF4">
      <w:pPr>
        <w:pStyle w:val="af"/>
        <w:shd w:val="clear" w:color="auto" w:fill="FFFFFF"/>
        <w:spacing w:before="0" w:after="270"/>
        <w:rPr>
          <w:rFonts w:eastAsia="Calibri"/>
          <w:sz w:val="28"/>
          <w:szCs w:val="28"/>
          <w:lang w:eastAsia="en-US"/>
        </w:rPr>
      </w:pPr>
      <w:r w:rsidRPr="005D6CF5">
        <w:rPr>
          <w:rFonts w:eastAsia="Calibri"/>
          <w:sz w:val="28"/>
          <w:szCs w:val="28"/>
          <w:lang w:eastAsia="en-US"/>
        </w:rPr>
        <w:t>3) «Физико-математический калейдоскоп» (5А,5Б);</w:t>
      </w:r>
    </w:p>
    <w:p w:rsidR="00402AF4" w:rsidRPr="005D6CF5" w:rsidRDefault="00402AF4" w:rsidP="00402AF4">
      <w:pPr>
        <w:pStyle w:val="af"/>
        <w:shd w:val="clear" w:color="auto" w:fill="FFFFFF"/>
        <w:spacing w:before="0"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D6CF5">
        <w:rPr>
          <w:rFonts w:eastAsia="Calibri"/>
          <w:sz w:val="28"/>
          <w:szCs w:val="28"/>
          <w:lang w:eastAsia="en-US"/>
        </w:rPr>
        <w:t>4) Конференция «Наши соотечественники – лауреаты Нобелевской премии по физике» (10А, 10Б);</w:t>
      </w:r>
    </w:p>
    <w:p w:rsidR="00402AF4" w:rsidRPr="005D6CF5" w:rsidRDefault="00402AF4" w:rsidP="00402AF4">
      <w:pPr>
        <w:pStyle w:val="af"/>
        <w:shd w:val="clear" w:color="auto" w:fill="FFFFFF"/>
        <w:spacing w:before="0"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D6CF5">
        <w:rPr>
          <w:rFonts w:eastAsia="Calibri"/>
          <w:sz w:val="28"/>
          <w:szCs w:val="28"/>
          <w:lang w:eastAsia="en-US"/>
        </w:rPr>
        <w:t xml:space="preserve">5) Тематический </w:t>
      </w:r>
      <w:proofErr w:type="spellStart"/>
      <w:r w:rsidRPr="005D6CF5">
        <w:rPr>
          <w:rFonts w:eastAsia="Calibri"/>
          <w:sz w:val="28"/>
          <w:szCs w:val="28"/>
          <w:lang w:eastAsia="en-US"/>
        </w:rPr>
        <w:t>кл</w:t>
      </w:r>
      <w:proofErr w:type="gramStart"/>
      <w:r w:rsidRPr="005D6CF5">
        <w:rPr>
          <w:rFonts w:eastAsia="Calibri"/>
          <w:sz w:val="28"/>
          <w:szCs w:val="28"/>
          <w:lang w:eastAsia="en-US"/>
        </w:rPr>
        <w:t>.ч</w:t>
      </w:r>
      <w:proofErr w:type="gramEnd"/>
      <w:r w:rsidRPr="005D6CF5">
        <w:rPr>
          <w:rFonts w:eastAsia="Calibri"/>
          <w:sz w:val="28"/>
          <w:szCs w:val="28"/>
          <w:lang w:eastAsia="en-US"/>
        </w:rPr>
        <w:t>ас</w:t>
      </w:r>
      <w:proofErr w:type="spellEnd"/>
      <w:r w:rsidRPr="005D6CF5">
        <w:rPr>
          <w:rFonts w:eastAsia="Calibri"/>
          <w:sz w:val="28"/>
          <w:szCs w:val="28"/>
          <w:lang w:eastAsia="en-US"/>
        </w:rPr>
        <w:t xml:space="preserve"> (11А,11Б);</w:t>
      </w:r>
    </w:p>
    <w:p w:rsidR="00402AF4" w:rsidRPr="005D6CF5" w:rsidRDefault="00402AF4" w:rsidP="00402AF4">
      <w:pPr>
        <w:pStyle w:val="af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5D6CF5">
        <w:rPr>
          <w:rFonts w:eastAsia="Calibri"/>
          <w:sz w:val="28"/>
          <w:szCs w:val="28"/>
          <w:lang w:eastAsia="en-US"/>
        </w:rPr>
        <w:lastRenderedPageBreak/>
        <w:t>6) Посвящение в лицеисты (8А,8Б)</w:t>
      </w:r>
      <w:proofErr w:type="gramStart"/>
      <w:r w:rsidRPr="005D6CF5">
        <w:rPr>
          <w:rFonts w:eastAsia="Calibri"/>
          <w:sz w:val="28"/>
          <w:szCs w:val="28"/>
          <w:lang w:eastAsia="en-US"/>
        </w:rPr>
        <w:t>.Т</w:t>
      </w:r>
      <w:proofErr w:type="gramEnd"/>
      <w:r w:rsidRPr="005D6CF5">
        <w:rPr>
          <w:rFonts w:eastAsia="Calibri"/>
          <w:sz w:val="28"/>
          <w:szCs w:val="28"/>
          <w:lang w:eastAsia="en-US"/>
        </w:rPr>
        <w:t>радиционно учащиеся 8-х классов были посвящены в ряды лицеистов. Торжественное мероприятие состоялось в актовом зале лицея, где ученики показали свои творческие таланты.</w:t>
      </w:r>
      <w:r w:rsidRPr="005D6CF5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</w:p>
    <w:p w:rsidR="00402AF4" w:rsidRPr="005D6CF5" w:rsidRDefault="00402AF4" w:rsidP="00402AF4">
      <w:pPr>
        <w:pStyle w:val="af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402AF4" w:rsidRPr="005D6CF5" w:rsidRDefault="00402AF4" w:rsidP="00402AF4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В городском конкурсе «Ученик года-201</w:t>
      </w:r>
      <w:r w:rsidR="00600C81">
        <w:rPr>
          <w:rFonts w:eastAsia="Calibri" w:cs="Times New Roman"/>
          <w:sz w:val="28"/>
          <w:szCs w:val="28"/>
          <w:lang w:eastAsia="en-US"/>
        </w:rPr>
        <w:t>9</w:t>
      </w:r>
      <w:r w:rsidRPr="005D6CF5">
        <w:rPr>
          <w:rFonts w:eastAsia="Calibri" w:cs="Times New Roman"/>
          <w:sz w:val="28"/>
          <w:szCs w:val="28"/>
          <w:lang w:eastAsia="en-US"/>
        </w:rPr>
        <w:t>» обучающийся                      нашего лицея при поддержке творческой команды учащихся и педагогов стал финалистом и вошел в число 10 лу</w:t>
      </w:r>
      <w:r w:rsidR="00600C81">
        <w:rPr>
          <w:rFonts w:eastAsia="Calibri" w:cs="Times New Roman"/>
          <w:sz w:val="28"/>
          <w:szCs w:val="28"/>
          <w:lang w:eastAsia="en-US"/>
        </w:rPr>
        <w:t>чших учеников г.о</w:t>
      </w:r>
      <w:proofErr w:type="gramStart"/>
      <w:r w:rsidR="00600C81">
        <w:rPr>
          <w:rFonts w:eastAsia="Calibri" w:cs="Times New Roman"/>
          <w:sz w:val="28"/>
          <w:szCs w:val="28"/>
          <w:lang w:eastAsia="en-US"/>
        </w:rPr>
        <w:t>.С</w:t>
      </w:r>
      <w:proofErr w:type="gramEnd"/>
      <w:r w:rsidR="00600C81">
        <w:rPr>
          <w:rFonts w:eastAsia="Calibri" w:cs="Times New Roman"/>
          <w:sz w:val="28"/>
          <w:szCs w:val="28"/>
          <w:lang w:eastAsia="en-US"/>
        </w:rPr>
        <w:t>аранск</w:t>
      </w:r>
      <w:r w:rsidRPr="005D6CF5">
        <w:rPr>
          <w:rFonts w:eastAsia="Calibri" w:cs="Times New Roman"/>
          <w:sz w:val="28"/>
          <w:szCs w:val="28"/>
          <w:lang w:eastAsia="en-US"/>
        </w:rPr>
        <w:t>.</w:t>
      </w:r>
    </w:p>
    <w:p w:rsidR="00402AF4" w:rsidRPr="005D6CF5" w:rsidRDefault="00600C81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>феврал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МОУ "Лицей №4" состоялось </w:t>
      </w:r>
      <w:proofErr w:type="spellStart"/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мероприятие "Город мастеров". Были  организованны 4 площадки: 1) "Салон красоты"; 2) "Системный администратор"; 3) "Мультипликация"; 4) "</w:t>
      </w:r>
      <w:proofErr w:type="spellStart"/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>Экология</w:t>
      </w:r>
      <w:proofErr w:type="gramStart"/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>огистика</w:t>
      </w:r>
      <w:proofErr w:type="spellEnd"/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". 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На первой площадке был представлен салон красоты "</w:t>
      </w:r>
      <w:proofErr w:type="spell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Мазыйка</w:t>
      </w:r>
      <w:proofErr w:type="spell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"               Елены Лизиной. Дети познакомились с тонкостями парикмахерской профессии и в подарок получили стильные прически. </w:t>
      </w:r>
    </w:p>
    <w:p w:rsidR="00402AF4" w:rsidRPr="005D6CF5" w:rsidRDefault="00402AF4" w:rsidP="00402AF4">
      <w:pPr>
        <w:spacing w:line="360" w:lineRule="auto"/>
        <w:ind w:firstLine="709"/>
        <w:jc w:val="both"/>
      </w:pPr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Вторая площадка </w:t>
      </w:r>
      <w:proofErr w:type="gram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была организована учителем информатики                      А.Н.  </w:t>
      </w:r>
      <w:proofErr w:type="spell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Слугиным</w:t>
      </w:r>
      <w:proofErr w:type="spell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лицеисты узнали</w:t>
      </w:r>
      <w:proofErr w:type="gram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много нового о работе системного администратора, научились разбирать и собирать системный блок. Третья станция  </w:t>
      </w:r>
      <w:proofErr w:type="gram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была посвящена перспективной профессии </w:t>
      </w:r>
      <w:r w:rsidR="00600C81">
        <w:rPr>
          <w:rFonts w:cs="Times New Roman"/>
          <w:color w:val="000000"/>
          <w:sz w:val="28"/>
          <w:szCs w:val="28"/>
          <w:shd w:val="clear" w:color="auto" w:fill="FFFFFF"/>
        </w:rPr>
        <w:t xml:space="preserve">А.Г. </w:t>
      </w:r>
      <w:proofErr w:type="spellStart"/>
      <w:r w:rsidR="00600C81">
        <w:rPr>
          <w:rFonts w:cs="Times New Roman"/>
          <w:color w:val="000000"/>
          <w:sz w:val="28"/>
          <w:szCs w:val="28"/>
          <w:shd w:val="clear" w:color="auto" w:fill="FFFFFF"/>
        </w:rPr>
        <w:t>Чудновой</w:t>
      </w:r>
      <w:proofErr w:type="spell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ребята учились</w:t>
      </w:r>
      <w:proofErr w:type="gram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рисовать с помощью компьютерных программ.  Четвертая станция представила логистику в сфере экологии. Сотрудники компании "</w:t>
      </w:r>
      <w:proofErr w:type="spell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Ремондис</w:t>
      </w:r>
      <w:proofErr w:type="spell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" показали ребятам этапы сбора и сортировки мусора в Саранске, научили правильно сортировать мусор. </w:t>
      </w:r>
    </w:p>
    <w:p w:rsidR="00600C81" w:rsidRDefault="00600C81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март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учащиеся лицея посетили Государственный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драматический </w:t>
      </w:r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театр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Республики Мордовия. </w:t>
      </w:r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>Спектакль «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Ревизор</w:t>
      </w:r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В апреле </w:t>
      </w:r>
      <w:proofErr w:type="spell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эколидеры</w:t>
      </w:r>
      <w:proofErr w:type="spell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10А и 10Б классов МОУ "Лицей №4" под руководством учителя географии </w:t>
      </w:r>
      <w:proofErr w:type="spell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Варданян</w:t>
      </w:r>
      <w:proofErr w:type="spell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Юлии Валерьевны провели экологические уроки и конкурс экологических плакатов в рамках всероссийской акции "Сделаем вместе" для учащихся 5-8 классов.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Обучающиеся "Малышкиной школы" МОУ "Лицей №4" стали обладателями специального приза в экологической номинации XVIII городского фестиваля конкурса народного и современного танца "</w:t>
      </w:r>
      <w:proofErr w:type="spell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Ёндолня</w:t>
      </w:r>
      <w:proofErr w:type="spell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".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22 апреля в День Земли учащиеся МОУ Лицей 4 участвовали в Республиканской научно-практической конференции "Многоликая Мордовия: потенциал устойчивого развития РМ", где заняли призовые места.</w:t>
      </w:r>
      <w:r w:rsidRPr="005D6CF5">
        <w:rPr>
          <w:rFonts w:cs="Times New Roman"/>
          <w:color w:val="000000"/>
          <w:sz w:val="28"/>
          <w:szCs w:val="28"/>
        </w:rPr>
        <w:t> </w:t>
      </w:r>
    </w:p>
    <w:p w:rsidR="00402AF4" w:rsidRPr="005D6CF5" w:rsidRDefault="00600C81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5 мая</w:t>
      </w:r>
      <w:r w:rsidR="00402AF4"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лицее состоялся конкурс инсценированной военной песни, посвященный 72 годовщине Победы в Великой Отечественной войне. Учащиеся 9-11 классов показали свои творческие таланты.</w:t>
      </w:r>
      <w:r w:rsidR="00402AF4" w:rsidRPr="005D6CF5">
        <w:rPr>
          <w:rFonts w:cs="Times New Roman"/>
          <w:color w:val="000000"/>
          <w:sz w:val="28"/>
          <w:szCs w:val="28"/>
        </w:rPr>
        <w:t> 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Лицеисты приняли участие в городском конкурсе юных инспекторов дорожного движения "Безопасное колесо" и заняли 3 место на этапе "Знание правил дорожного движения.</w:t>
      </w:r>
      <w:r w:rsidRPr="005D6CF5">
        <w:rPr>
          <w:rFonts w:cs="Times New Roman"/>
          <w:color w:val="000000"/>
          <w:sz w:val="28"/>
          <w:szCs w:val="28"/>
        </w:rPr>
        <w:t> 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В преддверии Дня Победы в нашем лицее состоялась</w:t>
      </w:r>
      <w:r w:rsidR="00600C81">
        <w:rPr>
          <w:rFonts w:cs="Times New Roman"/>
          <w:color w:val="000000"/>
          <w:sz w:val="28"/>
          <w:szCs w:val="28"/>
          <w:shd w:val="clear" w:color="auto" w:fill="FFFFFF"/>
        </w:rPr>
        <w:t xml:space="preserve"> традиционная</w:t>
      </w:r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встреча с ветераном Великой Отечественной войны </w:t>
      </w:r>
      <w:proofErr w:type="spell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Корнилаевым</w:t>
      </w:r>
      <w:proofErr w:type="spell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Григорием Степановичем. Григорий Степанович рассказал о боевых заданиях,  буднях и трудностях войны. Дети долго не отпускали ветерана и задавали вопросы живому участнику войны.</w:t>
      </w:r>
      <w:r w:rsidRPr="005D6CF5">
        <w:rPr>
          <w:rFonts w:cs="Times New Roman"/>
          <w:color w:val="000000"/>
          <w:sz w:val="28"/>
          <w:szCs w:val="28"/>
        </w:rPr>
        <w:t> 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4 мая на площади лицея учащиеся 5-8 классов лицея соревновались в смотре строя и песни. Мужское жюри оценивало команды по внешнему виду, четкости выполнения команд (перестроений), строевой песни, действиям командира. Все команды выступили на очень высоком уровне, поэтому было решено наградить всех по разным номинациям. </w:t>
      </w:r>
      <w:r w:rsidRPr="005D6CF5">
        <w:rPr>
          <w:rFonts w:cs="Times New Roman"/>
          <w:sz w:val="28"/>
          <w:szCs w:val="28"/>
        </w:rPr>
        <w:br/>
      </w:r>
      <w:r w:rsidRPr="005D6CF5">
        <w:rPr>
          <w:rFonts w:cs="Times New Roman"/>
          <w:sz w:val="28"/>
          <w:szCs w:val="28"/>
          <w:shd w:val="clear" w:color="auto" w:fill="FFFFFF"/>
        </w:rPr>
        <w:t xml:space="preserve">Все команды награждены грамотами и сладкими призами. И, самое главное, положительными эмоциями. 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>Волонтеры МОУ «Лицей №4» приняли участие во всероссийской акции «Георгиевская ленточка». Продолжилась акция в стенах школы. Желающие смогли получить символ Победы. Кроме того, волонтеры посетили ветеранов войны.</w:t>
      </w:r>
    </w:p>
    <w:p w:rsidR="00402AF4" w:rsidRPr="005D6CF5" w:rsidRDefault="00600C81" w:rsidP="00402AF4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6</w:t>
      </w:r>
      <w:r w:rsidR="00402AF4" w:rsidRPr="005D6CF5">
        <w:rPr>
          <w:rFonts w:cs="Times New Roman"/>
          <w:sz w:val="28"/>
          <w:szCs w:val="28"/>
          <w:shd w:val="clear" w:color="auto" w:fill="FFFFFF"/>
        </w:rPr>
        <w:t xml:space="preserve"> мая в актовом зале лицея</w:t>
      </w:r>
      <w:r w:rsidR="00402AF4" w:rsidRPr="005D6CF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402AF4" w:rsidRPr="005D6CF5">
        <w:rPr>
          <w:rFonts w:cs="Times New Roman"/>
          <w:sz w:val="28"/>
          <w:szCs w:val="28"/>
          <w:shd w:val="clear" w:color="auto" w:fill="FFFFFF"/>
        </w:rPr>
        <w:t>состоялся концерт-реквием  концерт,</w:t>
      </w:r>
      <w:r w:rsidR="00402AF4" w:rsidRPr="005D6CF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402AF4" w:rsidRPr="005D6CF5">
        <w:rPr>
          <w:rFonts w:cs="Times New Roman"/>
          <w:sz w:val="28"/>
          <w:szCs w:val="28"/>
          <w:shd w:val="clear" w:color="auto" w:fill="FFFFFF"/>
        </w:rPr>
        <w:t>посвященный 72-ой годовщине Победы в Великой Отечественной войне. Тема – героизм уроженцев Республики Мордовия в битве                           на Курской дуге.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5D6CF5">
        <w:rPr>
          <w:rFonts w:cs="Times New Roman"/>
          <w:sz w:val="28"/>
          <w:szCs w:val="28"/>
          <w:shd w:val="clear" w:color="auto" w:fill="FFFFFF"/>
        </w:rPr>
        <w:t xml:space="preserve">9 мая состоится Всероссийская патриотическая акция                      «Бессмертный полк», в которой могут принять участие и члены большой </w:t>
      </w:r>
      <w:r w:rsidRPr="005D6CF5">
        <w:rPr>
          <w:rFonts w:cs="Times New Roman"/>
          <w:sz w:val="28"/>
          <w:szCs w:val="28"/>
          <w:shd w:val="clear" w:color="auto" w:fill="FFFFFF"/>
        </w:rPr>
        <w:lastRenderedPageBreak/>
        <w:t xml:space="preserve">лицейской семьи. В этот день каждый сможет пройти в составе праздничной колонны по улицам города с фотографиями </w:t>
      </w:r>
      <w:proofErr w:type="gramStart"/>
      <w:r w:rsidRPr="005D6CF5">
        <w:rPr>
          <w:rFonts w:cs="Times New Roman"/>
          <w:sz w:val="28"/>
          <w:szCs w:val="28"/>
          <w:shd w:val="clear" w:color="auto" w:fill="FFFFFF"/>
        </w:rPr>
        <w:t>своих</w:t>
      </w:r>
      <w:proofErr w:type="gramEnd"/>
      <w:r w:rsidRPr="005D6CF5">
        <w:rPr>
          <w:rFonts w:cs="Times New Roman"/>
          <w:sz w:val="28"/>
          <w:szCs w:val="28"/>
          <w:shd w:val="clear" w:color="auto" w:fill="FFFFFF"/>
        </w:rPr>
        <w:t xml:space="preserve"> близких, воевавших на фронте. Отдать дань памяти нашим предкам, нашим дедам и прадедам, всем тем, кто воевал.</w:t>
      </w:r>
    </w:p>
    <w:p w:rsidR="00402AF4" w:rsidRPr="005D6CF5" w:rsidRDefault="00402AF4" w:rsidP="00402AF4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11 мая совместно  с ГИБДД в актовом зале лицея проведено мероприятие «Права и </w:t>
      </w:r>
      <w:proofErr w:type="gramStart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>обязанности</w:t>
      </w:r>
      <w:proofErr w:type="gramEnd"/>
      <w:r w:rsidRPr="005D6CF5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обучающихся  на дороге».</w:t>
      </w:r>
    </w:p>
    <w:p w:rsidR="00402AF4" w:rsidRPr="005D6CF5" w:rsidRDefault="00402AF4" w:rsidP="00402AF4">
      <w:pPr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402AF4" w:rsidRPr="005D6CF5" w:rsidRDefault="00402AF4" w:rsidP="00402AF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bCs/>
          <w:sz w:val="28"/>
          <w:szCs w:val="28"/>
        </w:rPr>
        <w:t>Система воспитательной работы с учащимися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Целью воспитательной работы педагогического коллектива является создание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позиции.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Каждый классный руководитель имеет план воспитательной работы класса, с учетом возрастных и психофизических особенностей обучающихся. Анализируя деятельность классных руководителей можно сделать вывод, что работа по созданию классных коллективов ведется целенаправленно.   Классные руководители организовывали и проводили много интересных и познавательных экскурсий, посещение музея, выставок, театра.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В своей деятельности классные руководители использовали различные методы и формы воспитательной работы, такие как: тематические классные часы, коллективная творческая деятельность, индивидуальные беседы с детьми и родителями, родительские собрания, праздники, конкурсы, викторины, игры-путешествия, анкетирования, тренинги. Проводили целенаправленную систематическую работу с родителями </w:t>
      </w:r>
      <w:proofErr w:type="gramStart"/>
      <w:r w:rsidRPr="005D6CF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6CF5">
        <w:rPr>
          <w:rFonts w:ascii="Times New Roman" w:hAnsi="Times New Roman"/>
          <w:sz w:val="28"/>
          <w:szCs w:val="28"/>
        </w:rPr>
        <w:t xml:space="preserve">, родительским комитетом. 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В лицее предоставлены широкие возможности каждому ученику, целенаправленно влияющие на формирование и развитие личности. Праздники, фестивали, конкурсы, увлекательные викторины – все многообразие форм внеурочной деятельности трудно перечислить. Из года в год проводятся традиционные праздники, которые каждый раз наполняются новым содержанием и новыми идеями. </w:t>
      </w:r>
    </w:p>
    <w:p w:rsidR="00402AF4" w:rsidRPr="005D6CF5" w:rsidRDefault="00402AF4" w:rsidP="00402AF4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lastRenderedPageBreak/>
        <w:t xml:space="preserve">Все классы принимали участие в проводимых в лицее мероприятиях, акциях, соревнований. Активность классов была различной. 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6CF5">
        <w:rPr>
          <w:rFonts w:ascii="Times New Roman" w:hAnsi="Times New Roman"/>
          <w:sz w:val="28"/>
          <w:szCs w:val="28"/>
        </w:rPr>
        <w:t>Учащиеся лицея успешно участвуют в конкурсах, фестивалях, спортивных соревнованиях различного уровня:</w:t>
      </w:r>
    </w:p>
    <w:p w:rsidR="00402AF4" w:rsidRPr="005D6CF5" w:rsidRDefault="00402AF4" w:rsidP="00402AF4">
      <w:pPr>
        <w:pStyle w:val="afe"/>
        <w:rPr>
          <w:rFonts w:ascii="Times New Roman" w:hAnsi="Times New Roman"/>
          <w:sz w:val="24"/>
          <w:szCs w:val="24"/>
        </w:rPr>
      </w:pPr>
    </w:p>
    <w:p w:rsidR="00187F57" w:rsidRPr="005D6CF5" w:rsidRDefault="00187F57" w:rsidP="00187F57">
      <w:pPr>
        <w:ind w:firstLine="709"/>
        <w:jc w:val="center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 xml:space="preserve">Результаты конкурсов, фестивалей, соревнований </w:t>
      </w:r>
    </w:p>
    <w:p w:rsidR="00187F57" w:rsidRPr="005D6CF5" w:rsidRDefault="00187F57" w:rsidP="00187F57">
      <w:pPr>
        <w:ind w:firstLine="709"/>
        <w:jc w:val="center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МОУ «Лицей№4»</w:t>
      </w:r>
    </w:p>
    <w:p w:rsidR="00187F57" w:rsidRPr="005D6CF5" w:rsidRDefault="00187F57" w:rsidP="00187F57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187F57" w:rsidRPr="005D6CF5" w:rsidRDefault="00187F57" w:rsidP="00187F57">
      <w:pPr>
        <w:rPr>
          <w:rFonts w:cs="Times New Roman"/>
          <w:b/>
        </w:rPr>
      </w:pPr>
      <w:r w:rsidRPr="005D6CF5">
        <w:rPr>
          <w:rFonts w:cs="Times New Roman"/>
          <w:b/>
        </w:rPr>
        <w:t>1.Район</w:t>
      </w:r>
    </w:p>
    <w:tbl>
      <w:tblPr>
        <w:tblStyle w:val="af4"/>
        <w:tblW w:w="8117" w:type="dxa"/>
        <w:tblInd w:w="-459" w:type="dxa"/>
        <w:tblLook w:val="04A0"/>
      </w:tblPr>
      <w:tblGrid>
        <w:gridCol w:w="3686"/>
        <w:gridCol w:w="2405"/>
        <w:gridCol w:w="858"/>
        <w:gridCol w:w="1168"/>
      </w:tblGrid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405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</w:p>
        </w:tc>
        <w:tc>
          <w:tcPr>
            <w:tcW w:w="858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Класс</w:t>
            </w:r>
          </w:p>
        </w:tc>
        <w:tc>
          <w:tcPr>
            <w:tcW w:w="1168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Место</w:t>
            </w:r>
          </w:p>
        </w:tc>
      </w:tr>
      <w:tr w:rsidR="00600C81" w:rsidRPr="005D6CF5" w:rsidTr="00600C81">
        <w:trPr>
          <w:trHeight w:val="469"/>
        </w:trPr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Спартакиада среди учащихся МОО Ленинского района, волейбол (девушки)</w:t>
            </w:r>
          </w:p>
        </w:tc>
        <w:tc>
          <w:tcPr>
            <w:tcW w:w="2405" w:type="dxa"/>
          </w:tcPr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Команда</w:t>
            </w:r>
          </w:p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</w:t>
            </w:r>
          </w:p>
        </w:tc>
      </w:tr>
      <w:tr w:rsidR="00600C81" w:rsidRPr="005D6CF5" w:rsidTr="00600C81">
        <w:trPr>
          <w:trHeight w:val="469"/>
        </w:trPr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Спартакиада учащихся </w:t>
            </w:r>
          </w:p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МОУ Ленинского района, волейбол (юноши)</w:t>
            </w:r>
          </w:p>
        </w:tc>
        <w:tc>
          <w:tcPr>
            <w:tcW w:w="2405" w:type="dxa"/>
          </w:tcPr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Команда</w:t>
            </w:r>
          </w:p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600C81" w:rsidRPr="005D6CF5" w:rsidTr="00600C81">
        <w:trPr>
          <w:trHeight w:val="469"/>
        </w:trPr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Спартакиада учащихся </w:t>
            </w:r>
          </w:p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МОО Ленинского района, баскетбол (девушки)</w:t>
            </w:r>
          </w:p>
        </w:tc>
        <w:tc>
          <w:tcPr>
            <w:tcW w:w="2405" w:type="dxa"/>
          </w:tcPr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Команда</w:t>
            </w:r>
          </w:p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</w:tr>
      <w:tr w:rsidR="00600C81" w:rsidRPr="005D6CF5" w:rsidTr="00600C81">
        <w:trPr>
          <w:trHeight w:val="469"/>
        </w:trPr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Первенство Ленинского района по плаванию в зачет Спартакиады МОО</w:t>
            </w:r>
          </w:p>
        </w:tc>
        <w:tc>
          <w:tcPr>
            <w:tcW w:w="2405" w:type="dxa"/>
          </w:tcPr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Команда</w:t>
            </w:r>
          </w:p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</w:tr>
      <w:tr w:rsidR="00600C81" w:rsidRPr="005D6CF5" w:rsidTr="00600C81">
        <w:trPr>
          <w:trHeight w:val="469"/>
        </w:trPr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Спартакиада учащихся МОО Ленинского района, легкоатлетический кросс</w:t>
            </w:r>
          </w:p>
        </w:tc>
        <w:tc>
          <w:tcPr>
            <w:tcW w:w="2405" w:type="dxa"/>
          </w:tcPr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Команда</w:t>
            </w:r>
          </w:p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</w:t>
            </w:r>
          </w:p>
        </w:tc>
      </w:tr>
      <w:tr w:rsidR="00600C81" w:rsidRPr="005D6CF5" w:rsidTr="00600C81">
        <w:trPr>
          <w:trHeight w:val="469"/>
        </w:trPr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Спартакиада учащихся МОО Ленинского района, легкоатлетическая эстафета</w:t>
            </w:r>
          </w:p>
        </w:tc>
        <w:tc>
          <w:tcPr>
            <w:tcW w:w="2405" w:type="dxa"/>
          </w:tcPr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Команда</w:t>
            </w:r>
          </w:p>
          <w:p w:rsidR="00600C81" w:rsidRPr="005D6CF5" w:rsidRDefault="00600C81" w:rsidP="009B55F4">
            <w:pPr>
              <w:shd w:val="clear" w:color="auto" w:fill="FFFFFF"/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МОУ «Лицей №4»</w:t>
            </w:r>
          </w:p>
        </w:tc>
        <w:tc>
          <w:tcPr>
            <w:tcW w:w="85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</w:tr>
      <w:tr w:rsidR="00600C81" w:rsidRPr="005D6CF5" w:rsidTr="00600C81">
        <w:trPr>
          <w:trHeight w:val="469"/>
        </w:trPr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Спартакиада муниципальных общеобразовательных учреждений Ленинского района </w:t>
            </w:r>
            <w:proofErr w:type="gramStart"/>
            <w:r w:rsidRPr="005D6CF5">
              <w:rPr>
                <w:rFonts w:cs="Times New Roman"/>
              </w:rPr>
              <w:t>г</w:t>
            </w:r>
            <w:proofErr w:type="gramEnd"/>
            <w:r w:rsidRPr="005D6CF5">
              <w:rPr>
                <w:rFonts w:cs="Times New Roman"/>
              </w:rPr>
              <w:t xml:space="preserve">.о. Саранск за 2017-2018 учебный </w:t>
            </w:r>
          </w:p>
        </w:tc>
        <w:tc>
          <w:tcPr>
            <w:tcW w:w="2405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МОУ «Лицей№4»</w:t>
            </w:r>
          </w:p>
        </w:tc>
        <w:tc>
          <w:tcPr>
            <w:tcW w:w="85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</w:t>
            </w:r>
          </w:p>
        </w:tc>
      </w:tr>
    </w:tbl>
    <w:p w:rsidR="00187F57" w:rsidRPr="005D6CF5" w:rsidRDefault="00187F57" w:rsidP="00187F57">
      <w:pPr>
        <w:pStyle w:val="afe"/>
        <w:tabs>
          <w:tab w:val="left" w:pos="8123"/>
        </w:tabs>
        <w:rPr>
          <w:rFonts w:ascii="Times New Roman" w:hAnsi="Times New Roman"/>
          <w:b/>
          <w:sz w:val="24"/>
          <w:szCs w:val="24"/>
        </w:rPr>
      </w:pPr>
    </w:p>
    <w:p w:rsidR="00187F57" w:rsidRPr="005D6CF5" w:rsidRDefault="00187F57" w:rsidP="00187F57">
      <w:pPr>
        <w:pStyle w:val="afe"/>
        <w:rPr>
          <w:rFonts w:ascii="Times New Roman" w:hAnsi="Times New Roman"/>
          <w:b/>
          <w:sz w:val="24"/>
          <w:szCs w:val="24"/>
        </w:rPr>
      </w:pPr>
      <w:r w:rsidRPr="005D6CF5">
        <w:rPr>
          <w:rFonts w:ascii="Times New Roman" w:hAnsi="Times New Roman"/>
          <w:b/>
          <w:sz w:val="24"/>
          <w:szCs w:val="24"/>
        </w:rPr>
        <w:t xml:space="preserve">2. Город </w:t>
      </w:r>
    </w:p>
    <w:tbl>
      <w:tblPr>
        <w:tblStyle w:val="af4"/>
        <w:tblW w:w="8218" w:type="dxa"/>
        <w:tblInd w:w="-459" w:type="dxa"/>
        <w:tblLayout w:type="fixed"/>
        <w:tblLook w:val="04A0"/>
      </w:tblPr>
      <w:tblGrid>
        <w:gridCol w:w="3686"/>
        <w:gridCol w:w="2126"/>
        <w:gridCol w:w="992"/>
        <w:gridCol w:w="1414"/>
      </w:tblGrid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Класс</w:t>
            </w:r>
          </w:p>
        </w:tc>
        <w:tc>
          <w:tcPr>
            <w:tcW w:w="1414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Место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jc w:val="both"/>
              <w:rPr>
                <w:rFonts w:eastAsia="Times New Roman" w:cs="Times New Roman"/>
              </w:rPr>
            </w:pPr>
            <w:r w:rsidRPr="005D6CF5">
              <w:rPr>
                <w:rFonts w:eastAsia="Times New Roman" w:cs="Times New Roman"/>
              </w:rPr>
              <w:t>Городской конкурс «Сохраним мордовские леса»</w:t>
            </w:r>
          </w:p>
        </w:tc>
        <w:tc>
          <w:tcPr>
            <w:tcW w:w="2126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2Б</w:t>
            </w:r>
          </w:p>
        </w:tc>
        <w:tc>
          <w:tcPr>
            <w:tcW w:w="1414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jc w:val="both"/>
              <w:rPr>
                <w:rFonts w:eastAsia="Times New Roman" w:cs="Times New Roman"/>
              </w:rPr>
            </w:pPr>
            <w:r w:rsidRPr="005D6CF5">
              <w:rPr>
                <w:rFonts w:eastAsia="Times New Roman" w:cs="Times New Roman"/>
              </w:rPr>
              <w:t>Городской конкурс «Сохраним мордовские леса»</w:t>
            </w:r>
          </w:p>
        </w:tc>
        <w:tc>
          <w:tcPr>
            <w:tcW w:w="2126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5Б</w:t>
            </w:r>
          </w:p>
        </w:tc>
        <w:tc>
          <w:tcPr>
            <w:tcW w:w="1414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jc w:val="both"/>
              <w:rPr>
                <w:rFonts w:eastAsia="Times New Roman" w:cs="Times New Roman"/>
              </w:rPr>
            </w:pPr>
            <w:r w:rsidRPr="005D6CF5">
              <w:rPr>
                <w:rFonts w:eastAsia="Times New Roman" w:cs="Times New Roman"/>
              </w:rPr>
              <w:t>Городской конкурс «Сохраним мордовские леса»</w:t>
            </w:r>
          </w:p>
        </w:tc>
        <w:tc>
          <w:tcPr>
            <w:tcW w:w="2126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7Б</w:t>
            </w:r>
          </w:p>
        </w:tc>
        <w:tc>
          <w:tcPr>
            <w:tcW w:w="1414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Городской фестиваль детской театрализованной песни «Жили-были песенки»</w:t>
            </w:r>
          </w:p>
        </w:tc>
        <w:tc>
          <w:tcPr>
            <w:tcW w:w="2126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Вокальный ансамбль </w:t>
            </w: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2-4</w:t>
            </w:r>
          </w:p>
        </w:tc>
        <w:tc>
          <w:tcPr>
            <w:tcW w:w="1414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Городской фестиваль народного  и современного танца «</w:t>
            </w:r>
            <w:proofErr w:type="spellStart"/>
            <w:r w:rsidRPr="005D6CF5">
              <w:rPr>
                <w:rFonts w:cs="Times New Roman"/>
              </w:rPr>
              <w:t>Ёндолня</w:t>
            </w:r>
            <w:proofErr w:type="spellEnd"/>
            <w:r w:rsidRPr="005D6CF5">
              <w:rPr>
                <w:rFonts w:cs="Times New Roman"/>
              </w:rPr>
              <w:t>»</w:t>
            </w:r>
          </w:p>
        </w:tc>
        <w:tc>
          <w:tcPr>
            <w:tcW w:w="2126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Команда МОУ «Лицей №4»</w:t>
            </w: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1-4</w:t>
            </w:r>
          </w:p>
        </w:tc>
        <w:tc>
          <w:tcPr>
            <w:tcW w:w="1414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участие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Первенство г.о</w:t>
            </w:r>
            <w:proofErr w:type="gramStart"/>
            <w:r w:rsidRPr="005D6CF5">
              <w:rPr>
                <w:rFonts w:cs="Times New Roman"/>
              </w:rPr>
              <w:t>.С</w:t>
            </w:r>
            <w:proofErr w:type="gramEnd"/>
            <w:r w:rsidRPr="005D6CF5">
              <w:rPr>
                <w:rFonts w:cs="Times New Roman"/>
              </w:rPr>
              <w:t>аранск по легкоатлетическому кроссу</w:t>
            </w:r>
          </w:p>
        </w:tc>
        <w:tc>
          <w:tcPr>
            <w:tcW w:w="2126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11А</w:t>
            </w:r>
          </w:p>
        </w:tc>
        <w:tc>
          <w:tcPr>
            <w:tcW w:w="1414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</w:tr>
    </w:tbl>
    <w:p w:rsidR="00187F57" w:rsidRPr="005D6CF5" w:rsidRDefault="00187F57" w:rsidP="00187F57">
      <w:pPr>
        <w:pStyle w:val="afe"/>
        <w:rPr>
          <w:rFonts w:ascii="Times New Roman" w:hAnsi="Times New Roman"/>
          <w:sz w:val="24"/>
          <w:szCs w:val="24"/>
        </w:rPr>
      </w:pPr>
    </w:p>
    <w:p w:rsidR="00187F57" w:rsidRPr="005D6CF5" w:rsidRDefault="00187F57" w:rsidP="00187F57">
      <w:pPr>
        <w:pStyle w:val="afe"/>
        <w:rPr>
          <w:rFonts w:ascii="Times New Roman" w:hAnsi="Times New Roman"/>
          <w:sz w:val="24"/>
          <w:szCs w:val="24"/>
        </w:rPr>
      </w:pPr>
    </w:p>
    <w:p w:rsidR="00187F57" w:rsidRPr="005D6CF5" w:rsidRDefault="00187F57" w:rsidP="00187F57">
      <w:pPr>
        <w:pStyle w:val="afe"/>
        <w:rPr>
          <w:rFonts w:ascii="Times New Roman" w:hAnsi="Times New Roman"/>
          <w:b/>
          <w:sz w:val="24"/>
          <w:szCs w:val="24"/>
        </w:rPr>
      </w:pPr>
      <w:r w:rsidRPr="005D6CF5">
        <w:rPr>
          <w:rFonts w:ascii="Times New Roman" w:hAnsi="Times New Roman"/>
          <w:b/>
          <w:sz w:val="24"/>
          <w:szCs w:val="24"/>
        </w:rPr>
        <w:t xml:space="preserve">3.Республика </w:t>
      </w:r>
    </w:p>
    <w:tbl>
      <w:tblPr>
        <w:tblStyle w:val="af4"/>
        <w:tblW w:w="8119" w:type="dxa"/>
        <w:tblInd w:w="-459" w:type="dxa"/>
        <w:tblLook w:val="04A0"/>
      </w:tblPr>
      <w:tblGrid>
        <w:gridCol w:w="3686"/>
        <w:gridCol w:w="2380"/>
        <w:gridCol w:w="858"/>
        <w:gridCol w:w="1195"/>
      </w:tblGrid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380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</w:p>
        </w:tc>
        <w:tc>
          <w:tcPr>
            <w:tcW w:w="858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Класс</w:t>
            </w:r>
          </w:p>
        </w:tc>
        <w:tc>
          <w:tcPr>
            <w:tcW w:w="1195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Место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Чемпионат Мордовии по игре «Что? Где? Когда?»  среди школьников</w:t>
            </w:r>
          </w:p>
        </w:tc>
        <w:tc>
          <w:tcPr>
            <w:tcW w:w="2380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Команда МОУ «Лицей №4»</w:t>
            </w:r>
          </w:p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85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1195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Первенство РМ по настольному теннису</w:t>
            </w:r>
          </w:p>
        </w:tc>
        <w:tc>
          <w:tcPr>
            <w:tcW w:w="2380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</w:p>
        </w:tc>
        <w:tc>
          <w:tcPr>
            <w:tcW w:w="858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5D6CF5">
              <w:rPr>
                <w:rFonts w:cs="Times New Roman"/>
              </w:rPr>
              <w:t>А</w:t>
            </w:r>
          </w:p>
        </w:tc>
        <w:tc>
          <w:tcPr>
            <w:tcW w:w="1195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</w:tbl>
    <w:p w:rsidR="00187F57" w:rsidRPr="005D6CF5" w:rsidRDefault="00187F57" w:rsidP="00187F57">
      <w:pPr>
        <w:ind w:firstLine="709"/>
        <w:rPr>
          <w:rFonts w:cs="Times New Roman"/>
          <w:b/>
        </w:rPr>
      </w:pPr>
    </w:p>
    <w:p w:rsidR="00187F57" w:rsidRPr="005D6CF5" w:rsidRDefault="00187F57" w:rsidP="00187F57">
      <w:pPr>
        <w:pStyle w:val="afe"/>
        <w:rPr>
          <w:rFonts w:ascii="Times New Roman" w:hAnsi="Times New Roman"/>
          <w:b/>
          <w:sz w:val="24"/>
          <w:szCs w:val="24"/>
        </w:rPr>
      </w:pPr>
    </w:p>
    <w:p w:rsidR="00187F57" w:rsidRPr="005D6CF5" w:rsidRDefault="00187F57" w:rsidP="00187F57">
      <w:pPr>
        <w:pStyle w:val="afe"/>
        <w:rPr>
          <w:rFonts w:ascii="Times New Roman" w:hAnsi="Times New Roman"/>
          <w:b/>
          <w:sz w:val="24"/>
          <w:szCs w:val="24"/>
        </w:rPr>
      </w:pPr>
      <w:r w:rsidRPr="005D6CF5">
        <w:rPr>
          <w:rFonts w:ascii="Times New Roman" w:hAnsi="Times New Roman"/>
          <w:b/>
          <w:sz w:val="24"/>
          <w:szCs w:val="24"/>
        </w:rPr>
        <w:t>4. Россия</w:t>
      </w:r>
    </w:p>
    <w:tbl>
      <w:tblPr>
        <w:tblStyle w:val="af4"/>
        <w:tblW w:w="5889" w:type="dxa"/>
        <w:tblInd w:w="-459" w:type="dxa"/>
        <w:tblLayout w:type="fixed"/>
        <w:tblLook w:val="04A0"/>
      </w:tblPr>
      <w:tblGrid>
        <w:gridCol w:w="3686"/>
        <w:gridCol w:w="992"/>
        <w:gridCol w:w="1211"/>
      </w:tblGrid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992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Класс</w:t>
            </w:r>
          </w:p>
        </w:tc>
        <w:tc>
          <w:tcPr>
            <w:tcW w:w="1211" w:type="dxa"/>
          </w:tcPr>
          <w:p w:rsidR="00600C81" w:rsidRPr="005D6CF5" w:rsidRDefault="00600C81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Место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Всероссийский конкурс «Педагогика </w:t>
            </w:r>
            <w:r w:rsidRPr="005D6CF5">
              <w:rPr>
                <w:rFonts w:cs="Times New Roman"/>
                <w:lang w:val="en-US"/>
              </w:rPr>
              <w:t>XXI</w:t>
            </w:r>
            <w:r w:rsidRPr="005D6CF5">
              <w:rPr>
                <w:rFonts w:cs="Times New Roman"/>
              </w:rPr>
              <w:t xml:space="preserve"> века»</w:t>
            </w: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5D6CF5">
              <w:rPr>
                <w:rFonts w:cs="Times New Roman"/>
              </w:rPr>
              <w:t>Б</w:t>
            </w:r>
          </w:p>
        </w:tc>
        <w:tc>
          <w:tcPr>
            <w:tcW w:w="1211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Всероссийский конкурс «Педагогика </w:t>
            </w:r>
            <w:r w:rsidRPr="005D6CF5">
              <w:rPr>
                <w:rFonts w:cs="Times New Roman"/>
                <w:lang w:val="en-US"/>
              </w:rPr>
              <w:t>XXI</w:t>
            </w:r>
            <w:r w:rsidRPr="005D6CF5">
              <w:rPr>
                <w:rFonts w:cs="Times New Roman"/>
              </w:rPr>
              <w:t xml:space="preserve"> века»</w:t>
            </w: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2А</w:t>
            </w:r>
          </w:p>
        </w:tc>
        <w:tc>
          <w:tcPr>
            <w:tcW w:w="1211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Всероссийские открытые соревнования общества «Динамо» по спортивной гимнастике в упражнении на коне-махе, г</w:t>
            </w:r>
            <w:proofErr w:type="gramStart"/>
            <w:r w:rsidRPr="005D6CF5">
              <w:rPr>
                <w:rFonts w:cs="Times New Roman"/>
              </w:rPr>
              <w:t>.П</w:t>
            </w:r>
            <w:proofErr w:type="gramEnd"/>
            <w:r w:rsidRPr="005D6CF5">
              <w:rPr>
                <w:rFonts w:cs="Times New Roman"/>
              </w:rPr>
              <w:t>енза</w:t>
            </w:r>
          </w:p>
        </w:tc>
        <w:tc>
          <w:tcPr>
            <w:tcW w:w="992" w:type="dxa"/>
          </w:tcPr>
          <w:p w:rsidR="00600C81" w:rsidRPr="005D6CF5" w:rsidRDefault="00600C81" w:rsidP="00600C81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5D6CF5">
              <w:rPr>
                <w:rFonts w:cs="Times New Roman"/>
              </w:rPr>
              <w:t>А</w:t>
            </w:r>
          </w:p>
        </w:tc>
        <w:tc>
          <w:tcPr>
            <w:tcW w:w="1211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Всероссийские открытые соревнования общества «Динамо» по спортивной гимнастике, многоборье, г</w:t>
            </w:r>
            <w:proofErr w:type="gramStart"/>
            <w:r w:rsidRPr="005D6CF5">
              <w:rPr>
                <w:rFonts w:cs="Times New Roman"/>
              </w:rPr>
              <w:t>.П</w:t>
            </w:r>
            <w:proofErr w:type="gramEnd"/>
            <w:r w:rsidRPr="005D6CF5">
              <w:rPr>
                <w:rFonts w:cs="Times New Roman"/>
              </w:rPr>
              <w:t>енза</w:t>
            </w:r>
          </w:p>
        </w:tc>
        <w:tc>
          <w:tcPr>
            <w:tcW w:w="992" w:type="dxa"/>
          </w:tcPr>
          <w:p w:rsidR="00600C81" w:rsidRPr="005D6CF5" w:rsidRDefault="00600C81" w:rsidP="00600C81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5D6CF5">
              <w:rPr>
                <w:rFonts w:cs="Times New Roman"/>
              </w:rPr>
              <w:t>А</w:t>
            </w:r>
          </w:p>
        </w:tc>
        <w:tc>
          <w:tcPr>
            <w:tcW w:w="1211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Открытый Рождественский фестиваль «Новое поколение» по </w:t>
            </w:r>
            <w:proofErr w:type="spellStart"/>
            <w:r w:rsidRPr="005D6CF5">
              <w:rPr>
                <w:rFonts w:cs="Times New Roman"/>
              </w:rPr>
              <w:t>кекусинкай</w:t>
            </w:r>
            <w:proofErr w:type="spellEnd"/>
            <w:r w:rsidRPr="005D6CF5">
              <w:rPr>
                <w:rFonts w:cs="Times New Roman"/>
              </w:rPr>
              <w:t xml:space="preserve"> каратэ, г</w:t>
            </w:r>
            <w:proofErr w:type="gramStart"/>
            <w:r w:rsidRPr="005D6CF5">
              <w:rPr>
                <w:rFonts w:cs="Times New Roman"/>
              </w:rPr>
              <w:t>.Ч</w:t>
            </w:r>
            <w:proofErr w:type="gramEnd"/>
            <w:r w:rsidRPr="005D6CF5">
              <w:rPr>
                <w:rFonts w:cs="Times New Roman"/>
              </w:rPr>
              <w:t>ебоксары</w:t>
            </w: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5D6CF5">
              <w:rPr>
                <w:rFonts w:cs="Times New Roman"/>
              </w:rPr>
              <w:t>А</w:t>
            </w:r>
          </w:p>
        </w:tc>
        <w:tc>
          <w:tcPr>
            <w:tcW w:w="1211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2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Открытый Рождественский фестиваль «Новое поколение» по </w:t>
            </w:r>
            <w:proofErr w:type="spellStart"/>
            <w:r w:rsidRPr="005D6CF5">
              <w:rPr>
                <w:rFonts w:cs="Times New Roman"/>
              </w:rPr>
              <w:t>кекусинкай</w:t>
            </w:r>
            <w:proofErr w:type="spellEnd"/>
            <w:r w:rsidRPr="005D6CF5">
              <w:rPr>
                <w:rFonts w:cs="Times New Roman"/>
              </w:rPr>
              <w:t xml:space="preserve"> каратэ, г</w:t>
            </w:r>
            <w:proofErr w:type="gramStart"/>
            <w:r w:rsidRPr="005D6CF5">
              <w:rPr>
                <w:rFonts w:cs="Times New Roman"/>
              </w:rPr>
              <w:t>.Ч</w:t>
            </w:r>
            <w:proofErr w:type="gramEnd"/>
            <w:r w:rsidRPr="005D6CF5">
              <w:rPr>
                <w:rFonts w:cs="Times New Roman"/>
              </w:rPr>
              <w:t>ебоксары</w:t>
            </w: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5D6CF5">
              <w:rPr>
                <w:rFonts w:cs="Times New Roman"/>
              </w:rPr>
              <w:t>А</w:t>
            </w:r>
          </w:p>
        </w:tc>
        <w:tc>
          <w:tcPr>
            <w:tcW w:w="1211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</w:tr>
      <w:tr w:rsidR="00600C81" w:rsidRPr="005D6CF5" w:rsidTr="00600C81">
        <w:tc>
          <w:tcPr>
            <w:tcW w:w="3686" w:type="dxa"/>
          </w:tcPr>
          <w:p w:rsidR="00600C81" w:rsidRPr="005D6CF5" w:rsidRDefault="00600C81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Научно-практическая конференция и чтения школьников на языках народов РФ, г</w:t>
            </w:r>
            <w:proofErr w:type="gramStart"/>
            <w:r w:rsidRPr="005D6CF5">
              <w:rPr>
                <w:rFonts w:cs="Times New Roman"/>
              </w:rPr>
              <w:t>.К</w:t>
            </w:r>
            <w:proofErr w:type="gramEnd"/>
            <w:r w:rsidRPr="005D6CF5">
              <w:rPr>
                <w:rFonts w:cs="Times New Roman"/>
              </w:rPr>
              <w:t>азань</w:t>
            </w:r>
          </w:p>
        </w:tc>
        <w:tc>
          <w:tcPr>
            <w:tcW w:w="992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11А</w:t>
            </w:r>
          </w:p>
        </w:tc>
        <w:tc>
          <w:tcPr>
            <w:tcW w:w="1211" w:type="dxa"/>
          </w:tcPr>
          <w:p w:rsidR="00600C81" w:rsidRPr="005D6CF5" w:rsidRDefault="00600C81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</w:tbl>
    <w:p w:rsidR="00187F57" w:rsidRPr="005D6CF5" w:rsidRDefault="00187F57" w:rsidP="00187F57">
      <w:pPr>
        <w:jc w:val="both"/>
        <w:rPr>
          <w:rFonts w:cs="Times New Roman"/>
          <w:b/>
        </w:rPr>
        <w:sectPr w:rsidR="00187F57" w:rsidRPr="005D6CF5" w:rsidSect="009B55F4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87F57" w:rsidRPr="005D6CF5" w:rsidRDefault="00187F57" w:rsidP="00187F57">
      <w:pPr>
        <w:pStyle w:val="afe"/>
        <w:rPr>
          <w:rFonts w:ascii="Times New Roman" w:hAnsi="Times New Roman"/>
          <w:b/>
          <w:sz w:val="24"/>
          <w:szCs w:val="24"/>
        </w:rPr>
      </w:pPr>
    </w:p>
    <w:p w:rsidR="00187F57" w:rsidRPr="005D6CF5" w:rsidRDefault="00187F57" w:rsidP="00187F57">
      <w:pPr>
        <w:pStyle w:val="afe"/>
        <w:rPr>
          <w:rFonts w:ascii="Times New Roman" w:hAnsi="Times New Roman"/>
          <w:b/>
          <w:sz w:val="24"/>
          <w:szCs w:val="24"/>
        </w:rPr>
      </w:pPr>
      <w:r w:rsidRPr="005D6CF5">
        <w:rPr>
          <w:rFonts w:ascii="Times New Roman" w:hAnsi="Times New Roman"/>
          <w:b/>
          <w:sz w:val="24"/>
          <w:szCs w:val="24"/>
        </w:rPr>
        <w:t>5. Международные</w:t>
      </w:r>
    </w:p>
    <w:tbl>
      <w:tblPr>
        <w:tblStyle w:val="af4"/>
        <w:tblW w:w="5833" w:type="dxa"/>
        <w:tblInd w:w="-459" w:type="dxa"/>
        <w:tblLook w:val="04A0"/>
      </w:tblPr>
      <w:tblGrid>
        <w:gridCol w:w="3545"/>
        <w:gridCol w:w="858"/>
        <w:gridCol w:w="1430"/>
      </w:tblGrid>
      <w:tr w:rsidR="00F82FB7" w:rsidRPr="005D6CF5" w:rsidTr="00F82FB7">
        <w:tc>
          <w:tcPr>
            <w:tcW w:w="3545" w:type="dxa"/>
          </w:tcPr>
          <w:p w:rsidR="00F82FB7" w:rsidRPr="005D6CF5" w:rsidRDefault="00F82FB7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Мероприятие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Класс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rPr>
                <w:rFonts w:cs="Times New Roman"/>
                <w:b/>
              </w:rPr>
            </w:pPr>
            <w:r w:rsidRPr="005D6CF5">
              <w:rPr>
                <w:rFonts w:cs="Times New Roman"/>
                <w:b/>
              </w:rPr>
              <w:t>Место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3Б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4А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3Б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4А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4А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5Б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3Б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6Б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6Б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F82FB7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>Международная дистанционная олимпиада «Весенний фестиваль знаний»-201</w:t>
            </w:r>
            <w:r>
              <w:rPr>
                <w:rFonts w:cs="Times New Roman"/>
              </w:rPr>
              <w:t>9</w:t>
            </w:r>
            <w:r w:rsidRPr="005D6CF5">
              <w:rPr>
                <w:rFonts w:cs="Times New Roman"/>
              </w:rPr>
              <w:t xml:space="preserve">»                  </w:t>
            </w:r>
            <w:proofErr w:type="gramStart"/>
            <w:r w:rsidRPr="005D6CF5">
              <w:rPr>
                <w:rFonts w:cs="Times New Roman"/>
              </w:rPr>
              <w:t>по</w:t>
            </w:r>
            <w:proofErr w:type="gramEnd"/>
            <w:r w:rsidRPr="005D6CF5">
              <w:rPr>
                <w:rFonts w:cs="Times New Roman"/>
              </w:rPr>
              <w:t xml:space="preserve"> ИЗО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5Б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1</w:t>
            </w:r>
          </w:p>
        </w:tc>
      </w:tr>
      <w:tr w:rsidR="00F82FB7" w:rsidRPr="005D6CF5" w:rsidTr="00F82FB7">
        <w:tc>
          <w:tcPr>
            <w:tcW w:w="3545" w:type="dxa"/>
          </w:tcPr>
          <w:p w:rsidR="00F82FB7" w:rsidRPr="005D6CF5" w:rsidRDefault="00F82FB7" w:rsidP="009B55F4">
            <w:pPr>
              <w:rPr>
                <w:rFonts w:cs="Times New Roman"/>
              </w:rPr>
            </w:pPr>
            <w:r w:rsidRPr="005D6CF5">
              <w:rPr>
                <w:rFonts w:cs="Times New Roman"/>
              </w:rPr>
              <w:t xml:space="preserve">Открытый международный турнир по </w:t>
            </w:r>
            <w:proofErr w:type="spellStart"/>
            <w:r w:rsidRPr="005D6CF5">
              <w:rPr>
                <w:rFonts w:cs="Times New Roman"/>
              </w:rPr>
              <w:t>Киокушинкай</w:t>
            </w:r>
            <w:proofErr w:type="spellEnd"/>
            <w:r w:rsidRPr="005D6CF5">
              <w:rPr>
                <w:rFonts w:cs="Times New Roman"/>
              </w:rPr>
              <w:t xml:space="preserve"> каратэ ИКО МАЦУШИМА среди девушек</w:t>
            </w:r>
          </w:p>
        </w:tc>
        <w:tc>
          <w:tcPr>
            <w:tcW w:w="858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8Б</w:t>
            </w:r>
          </w:p>
        </w:tc>
        <w:tc>
          <w:tcPr>
            <w:tcW w:w="1430" w:type="dxa"/>
          </w:tcPr>
          <w:p w:rsidR="00F82FB7" w:rsidRPr="005D6CF5" w:rsidRDefault="00F82FB7" w:rsidP="009B55F4">
            <w:pPr>
              <w:jc w:val="center"/>
              <w:rPr>
                <w:rFonts w:cs="Times New Roman"/>
              </w:rPr>
            </w:pPr>
            <w:r w:rsidRPr="005D6CF5">
              <w:rPr>
                <w:rFonts w:cs="Times New Roman"/>
              </w:rPr>
              <w:t>3</w:t>
            </w:r>
          </w:p>
        </w:tc>
      </w:tr>
    </w:tbl>
    <w:p w:rsidR="00187F57" w:rsidRPr="005D6CF5" w:rsidRDefault="00187F57" w:rsidP="00402AF4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F60786" w:rsidRPr="005D6CF5" w:rsidRDefault="00F60786" w:rsidP="00402AF4">
      <w:pPr>
        <w:spacing w:after="240"/>
        <w:ind w:firstLine="709"/>
        <w:jc w:val="center"/>
        <w:rPr>
          <w:rFonts w:cs="Times New Roman"/>
          <w:b/>
          <w:sz w:val="28"/>
          <w:szCs w:val="28"/>
        </w:rPr>
      </w:pPr>
    </w:p>
    <w:p w:rsidR="00402AF4" w:rsidRPr="005D6CF5" w:rsidRDefault="00402AF4" w:rsidP="00402AF4">
      <w:pPr>
        <w:spacing w:after="240"/>
        <w:ind w:firstLine="709"/>
        <w:jc w:val="center"/>
        <w:rPr>
          <w:rFonts w:cs="Times New Roman"/>
          <w:b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Детское самоуправление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lastRenderedPageBreak/>
        <w:t>Органы ученического самоуправления нужны и полезны для успешной социализации учащихся, для содержательно – продуктивного общения, для обучения детей реализации себя рамках тех или иных социальных ролей.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Ученическое самоуправление представлено детской общественной организацией «Республика Миф».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В этом учебном году продолжена работа органов ученического самоуправления. Один раз в месяц проходили сборы актива, на которых обсуждались планы подготовки и проведения мероприятий, анализ общешкольных дел, подводились итоги общественной активности классов. В каждом классе выбран актив класса, который помогает классному руководителю. Однако их деятельность не всегда эффективна. </w:t>
      </w: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В целях активизации школьного самоуправления необходимо продолжить работу с детской общественной организацией в лицее.</w:t>
      </w:r>
    </w:p>
    <w:p w:rsidR="00402AF4" w:rsidRPr="005D6CF5" w:rsidRDefault="00402AF4" w:rsidP="00402AF4">
      <w:pPr>
        <w:pStyle w:val="afe"/>
        <w:ind w:firstLine="709"/>
        <w:jc w:val="center"/>
        <w:rPr>
          <w:rStyle w:val="FontStyle21"/>
          <w:b/>
          <w:sz w:val="28"/>
          <w:szCs w:val="28"/>
        </w:rPr>
      </w:pPr>
    </w:p>
    <w:p w:rsidR="00402AF4" w:rsidRPr="005D6CF5" w:rsidRDefault="00402AF4" w:rsidP="00402AF4">
      <w:pPr>
        <w:pStyle w:val="afe"/>
        <w:ind w:firstLine="709"/>
        <w:jc w:val="center"/>
        <w:rPr>
          <w:rStyle w:val="FontStyle21"/>
          <w:b/>
          <w:sz w:val="28"/>
          <w:szCs w:val="28"/>
        </w:rPr>
      </w:pPr>
      <w:proofErr w:type="spellStart"/>
      <w:r w:rsidRPr="005D6CF5">
        <w:rPr>
          <w:rStyle w:val="FontStyle21"/>
          <w:b/>
          <w:sz w:val="28"/>
          <w:szCs w:val="28"/>
        </w:rPr>
        <w:t>Правовоспитательная</w:t>
      </w:r>
      <w:proofErr w:type="spellEnd"/>
      <w:r w:rsidRPr="005D6CF5">
        <w:rPr>
          <w:rStyle w:val="FontStyle21"/>
          <w:b/>
          <w:sz w:val="28"/>
          <w:szCs w:val="28"/>
        </w:rPr>
        <w:t xml:space="preserve"> работа</w:t>
      </w:r>
    </w:p>
    <w:p w:rsidR="00F60786" w:rsidRPr="005D6CF5" w:rsidRDefault="00F60786" w:rsidP="00402AF4">
      <w:pPr>
        <w:pStyle w:val="afe"/>
        <w:ind w:firstLine="709"/>
        <w:jc w:val="center"/>
        <w:rPr>
          <w:rStyle w:val="FontStyle21"/>
          <w:b/>
          <w:sz w:val="28"/>
          <w:szCs w:val="28"/>
        </w:rPr>
      </w:pPr>
    </w:p>
    <w:p w:rsidR="00F60786" w:rsidRPr="005D6CF5" w:rsidRDefault="00F60786" w:rsidP="00F60786">
      <w:pPr>
        <w:pStyle w:val="afe"/>
        <w:jc w:val="both"/>
        <w:rPr>
          <w:rStyle w:val="FontStyle21"/>
          <w:sz w:val="28"/>
          <w:szCs w:val="28"/>
        </w:rPr>
      </w:pPr>
      <w:r w:rsidRPr="005D6CF5">
        <w:rPr>
          <w:rStyle w:val="FontStyle21"/>
          <w:b/>
          <w:sz w:val="28"/>
          <w:szCs w:val="28"/>
        </w:rPr>
        <w:tab/>
      </w:r>
      <w:r w:rsidRPr="005D6CF5">
        <w:rPr>
          <w:rStyle w:val="FontStyle21"/>
          <w:sz w:val="28"/>
          <w:szCs w:val="28"/>
        </w:rPr>
        <w:t xml:space="preserve">В МОУ «Лицей №4» </w:t>
      </w:r>
      <w:r w:rsidRPr="005D6CF5">
        <w:rPr>
          <w:rStyle w:val="FontStyle21"/>
          <w:b/>
          <w:i/>
          <w:sz w:val="28"/>
          <w:szCs w:val="28"/>
        </w:rPr>
        <w:t>отсутствуют</w:t>
      </w:r>
      <w:r w:rsidRPr="005D6CF5">
        <w:rPr>
          <w:rStyle w:val="FontStyle21"/>
          <w:sz w:val="28"/>
          <w:szCs w:val="28"/>
        </w:rPr>
        <w:t xml:space="preserve"> общественные формирования обучающихся, склонных к совершению правонарушений экстремистской направленности. </w:t>
      </w:r>
    </w:p>
    <w:p w:rsidR="00F60786" w:rsidRPr="005D6CF5" w:rsidRDefault="00F60786" w:rsidP="00F60786">
      <w:pPr>
        <w:pStyle w:val="afe"/>
        <w:jc w:val="both"/>
        <w:rPr>
          <w:rStyle w:val="FontStyle21"/>
          <w:sz w:val="28"/>
          <w:szCs w:val="28"/>
        </w:rPr>
      </w:pPr>
      <w:r w:rsidRPr="005D6CF5">
        <w:rPr>
          <w:rStyle w:val="FontStyle21"/>
          <w:sz w:val="28"/>
          <w:szCs w:val="28"/>
        </w:rPr>
        <w:tab/>
        <w:t xml:space="preserve">В течение года от граждан </w:t>
      </w:r>
      <w:r w:rsidRPr="005D6CF5">
        <w:rPr>
          <w:rStyle w:val="FontStyle21"/>
          <w:b/>
          <w:i/>
          <w:sz w:val="28"/>
          <w:szCs w:val="28"/>
        </w:rPr>
        <w:t>не поступали жалобы</w:t>
      </w:r>
      <w:r w:rsidRPr="005D6CF5">
        <w:rPr>
          <w:rStyle w:val="FontStyle21"/>
          <w:sz w:val="28"/>
          <w:szCs w:val="28"/>
        </w:rPr>
        <w:t xml:space="preserve"> о фактах вовлечения.</w:t>
      </w:r>
    </w:p>
    <w:p w:rsidR="00F60786" w:rsidRPr="005D6CF5" w:rsidRDefault="00F60786" w:rsidP="00F60786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 </w:t>
      </w:r>
      <w:proofErr w:type="gramStart"/>
      <w:r w:rsidRPr="005D6CF5">
        <w:rPr>
          <w:rFonts w:cs="Times New Roman"/>
          <w:sz w:val="28"/>
          <w:szCs w:val="28"/>
        </w:rPr>
        <w:t>(в том числе религиозные) с применением морального либо физического насилия.</w:t>
      </w:r>
      <w:proofErr w:type="gramEnd"/>
    </w:p>
    <w:p w:rsidR="00F60786" w:rsidRPr="005D6CF5" w:rsidRDefault="00F60786" w:rsidP="00F60786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ab/>
      </w:r>
      <w:r w:rsidRPr="005D6CF5">
        <w:rPr>
          <w:rFonts w:cs="Times New Roman"/>
          <w:sz w:val="28"/>
          <w:szCs w:val="28"/>
        </w:rPr>
        <w:t>К административной ответственности за распитие спиртных напитков учащиеся не привлекались.</w:t>
      </w:r>
    </w:p>
    <w:p w:rsidR="00F60786" w:rsidRPr="005D6CF5" w:rsidRDefault="00F60786" w:rsidP="00F60786">
      <w:pPr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ab/>
      </w:r>
      <w:r w:rsidRPr="005D6CF5">
        <w:rPr>
          <w:rFonts w:cs="Times New Roman"/>
          <w:sz w:val="28"/>
          <w:szCs w:val="28"/>
        </w:rPr>
        <w:t xml:space="preserve">На учёте в наркологии (злоупотребление наркотических веществ, использование токсических веществ, злоупотребление алкоголем)                           </w:t>
      </w:r>
      <w:r w:rsidRPr="005D6CF5">
        <w:rPr>
          <w:rFonts w:cs="Times New Roman"/>
          <w:b/>
          <w:i/>
          <w:sz w:val="28"/>
          <w:szCs w:val="28"/>
        </w:rPr>
        <w:t>не состоят</w:t>
      </w:r>
      <w:r w:rsidRPr="005D6CF5">
        <w:rPr>
          <w:rFonts w:cs="Times New Roman"/>
          <w:i/>
          <w:sz w:val="28"/>
          <w:szCs w:val="28"/>
        </w:rPr>
        <w:t>.</w:t>
      </w:r>
    </w:p>
    <w:p w:rsidR="00F60786" w:rsidRPr="005D6CF5" w:rsidRDefault="00F60786" w:rsidP="00F60786">
      <w:pPr>
        <w:jc w:val="center"/>
        <w:rPr>
          <w:rFonts w:cs="Times New Roman"/>
          <w:sz w:val="28"/>
          <w:szCs w:val="28"/>
        </w:rPr>
      </w:pPr>
      <w:r w:rsidRPr="005D6CF5">
        <w:rPr>
          <w:rFonts w:cs="Times New Roman"/>
          <w:b/>
          <w:sz w:val="28"/>
          <w:szCs w:val="28"/>
        </w:rPr>
        <w:t>Формы и методы работы по выявлению и разобщению групп асоциальной направленности, по месту  жительства детей и подростков</w:t>
      </w:r>
      <w:r w:rsidRPr="005D6CF5">
        <w:rPr>
          <w:rFonts w:cs="Times New Roman"/>
          <w:sz w:val="28"/>
          <w:szCs w:val="28"/>
        </w:rPr>
        <w:t>.</w:t>
      </w:r>
    </w:p>
    <w:p w:rsidR="00F60786" w:rsidRPr="005D6CF5" w:rsidRDefault="00F60786" w:rsidP="00F60786">
      <w:pPr>
        <w:ind w:firstLine="709"/>
        <w:jc w:val="both"/>
      </w:pPr>
      <w:r w:rsidRPr="005D6CF5">
        <w:rPr>
          <w:rFonts w:cs="Times New Roman"/>
          <w:sz w:val="28"/>
          <w:szCs w:val="28"/>
        </w:rPr>
        <w:t xml:space="preserve">Администрацией, классными руководителями совместно с социальными партнерами (медицинские учреждения, ОДН, КДН и ЗП) ведется профилактическая работа по выявлению и разобщению групп асоциальной направленности. Ежегодно проводятся медико-социальные исследования по раннему выявлению курения, употребления алкогольных напитков, токсических средств и причин, побудивших к этому. Выявляются  несовершеннолетние «группы риска», склонные к правонарушениям, находящиеся в социально опасном положении. Изучаются индивидуальные особенности развития личности учащихся «группы риска», социальное положение и жилищно-бытовые условия проживания их семей, условия  семейного воспитания,  занятость в свободное время. </w:t>
      </w:r>
      <w:proofErr w:type="gramStart"/>
      <w:r w:rsidRPr="005D6CF5">
        <w:rPr>
          <w:rFonts w:cs="Times New Roman"/>
          <w:sz w:val="28"/>
          <w:szCs w:val="28"/>
        </w:rPr>
        <w:t>За</w:t>
      </w:r>
      <w:proofErr w:type="gramEnd"/>
      <w:r w:rsidRPr="005D6CF5">
        <w:rPr>
          <w:rFonts w:cs="Times New Roman"/>
          <w:sz w:val="28"/>
          <w:szCs w:val="28"/>
        </w:rPr>
        <w:t xml:space="preserve"> </w:t>
      </w:r>
      <w:proofErr w:type="gramStart"/>
      <w:r w:rsidRPr="005D6CF5">
        <w:rPr>
          <w:rFonts w:cs="Times New Roman"/>
          <w:sz w:val="28"/>
          <w:szCs w:val="28"/>
        </w:rPr>
        <w:t>обучающимися</w:t>
      </w:r>
      <w:proofErr w:type="gramEnd"/>
      <w:r w:rsidRPr="005D6CF5">
        <w:rPr>
          <w:rFonts w:cs="Times New Roman"/>
          <w:sz w:val="28"/>
          <w:szCs w:val="28"/>
        </w:rPr>
        <w:t xml:space="preserve"> устанавливается </w:t>
      </w:r>
      <w:r w:rsidRPr="005D6CF5">
        <w:rPr>
          <w:rFonts w:cs="Times New Roman"/>
          <w:sz w:val="28"/>
          <w:szCs w:val="28"/>
        </w:rPr>
        <w:lastRenderedPageBreak/>
        <w:t>систематическое психолого-педагогическое наблюдение, организуется индивидуально-профилактическая работа</w:t>
      </w:r>
    </w:p>
    <w:p w:rsidR="00F60786" w:rsidRPr="005D6CF5" w:rsidRDefault="00F60786" w:rsidP="00F60786">
      <w:pPr>
        <w:pStyle w:val="afe"/>
        <w:ind w:firstLine="709"/>
        <w:jc w:val="both"/>
        <w:rPr>
          <w:rStyle w:val="FontStyle21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В профилактической работе коллектив лицея сотрудничает с заинтересованными ведомствами и службами, особенно тесно ведется сотрудничество с ОДН, КДН и ЗП Ленинского района.</w:t>
      </w:r>
      <w:r w:rsidRPr="005D6CF5">
        <w:rPr>
          <w:rStyle w:val="FontStyle21"/>
          <w:sz w:val="28"/>
          <w:szCs w:val="28"/>
        </w:rPr>
        <w:t xml:space="preserve"> Неоднократно велась индивидуальная работа администрации совместно с инспектором                   ОДН  </w:t>
      </w:r>
      <w:proofErr w:type="spellStart"/>
      <w:r w:rsidRPr="005D6CF5">
        <w:rPr>
          <w:rStyle w:val="FontStyle21"/>
          <w:sz w:val="28"/>
          <w:szCs w:val="28"/>
        </w:rPr>
        <w:t>Напалковым</w:t>
      </w:r>
      <w:proofErr w:type="spellEnd"/>
      <w:r w:rsidRPr="005D6CF5">
        <w:rPr>
          <w:rStyle w:val="FontStyle21"/>
          <w:sz w:val="28"/>
          <w:szCs w:val="28"/>
        </w:rPr>
        <w:t xml:space="preserve"> Д.В. с учащимися и семьями, состоящими на разных формах учета. </w:t>
      </w:r>
    </w:p>
    <w:p w:rsidR="00F60786" w:rsidRPr="005D6CF5" w:rsidRDefault="00F60786" w:rsidP="00F60786">
      <w:pPr>
        <w:pStyle w:val="afe"/>
        <w:ind w:firstLine="709"/>
        <w:jc w:val="both"/>
        <w:rPr>
          <w:rStyle w:val="FontStyle21"/>
          <w:sz w:val="28"/>
          <w:szCs w:val="28"/>
        </w:rPr>
      </w:pPr>
      <w:r w:rsidRPr="005D6CF5">
        <w:rPr>
          <w:rStyle w:val="FontStyle21"/>
          <w:sz w:val="28"/>
          <w:szCs w:val="28"/>
        </w:rPr>
        <w:t xml:space="preserve">В </w:t>
      </w:r>
      <w:r w:rsidRPr="005D6CF5">
        <w:rPr>
          <w:rFonts w:ascii="Times New Roman" w:hAnsi="Times New Roman"/>
          <w:sz w:val="28"/>
          <w:szCs w:val="28"/>
          <w:shd w:val="clear" w:color="auto" w:fill="FFFFFF"/>
        </w:rPr>
        <w:t>МОУ «Лицей №4» проводились комплексные мероприятия в рамках Всероссийского дня правовой помощи. Состоялись встречи с сотрудниками правоохранительных органов, прокуратуры, комиссии по делам несовершеннолетних и защите их прав, федеральной службы исполнения наказаний, центра занятости населения.</w:t>
      </w:r>
      <w:r w:rsidRPr="005D6CF5">
        <w:rPr>
          <w:rFonts w:ascii="Arial" w:hAnsi="Arial" w:cs="Arial"/>
          <w:color w:val="595D5F"/>
          <w:shd w:val="clear" w:color="auto" w:fill="FFFFFF"/>
        </w:rPr>
        <w:t xml:space="preserve"> </w:t>
      </w:r>
      <w:r w:rsidRPr="005D6CF5">
        <w:rPr>
          <w:rStyle w:val="FontStyle21"/>
          <w:sz w:val="28"/>
          <w:szCs w:val="28"/>
        </w:rPr>
        <w:t xml:space="preserve">Во время месячника профилактики правонарушений традиционно особое внимание уделялось диагностической и индивидуальной работе, формированию установок на здоровый образ жизни, пропаганде физкультуры и спорта.  </w:t>
      </w:r>
    </w:p>
    <w:p w:rsidR="00F60786" w:rsidRPr="005D6CF5" w:rsidRDefault="00F60786" w:rsidP="00F60786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Проведены профилактические беседы и посещены семьи. Администрацией лицея совместно с классным руководителем, педагогом-психологом нашего образовательного учреждения, инспектором                        ОДН, КДН и ЗП в отношении учетных семей проведены дополнительные меры (беседы, тренинги), усилен контроль со стороны классного руководителя и администрации лицея. В отношении одного родителя (законного представителя) были направлены ходатайства в ОДН, КДН и ЗП с просьбой снять с профилактического учета. </w:t>
      </w:r>
    </w:p>
    <w:p w:rsidR="00F60786" w:rsidRPr="005D6CF5" w:rsidRDefault="00F60786" w:rsidP="00F60786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В МОУ «Лицей № 4» классными руководителями и администрацией ведется профилактическая работа  детей, имеющих частые пропуски уроков, проживающих отдельно от родителей.</w:t>
      </w:r>
    </w:p>
    <w:p w:rsidR="00F60786" w:rsidRPr="005D6CF5" w:rsidRDefault="00F60786" w:rsidP="00F60786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Администрация лицея уделяет особое внимание совершенствованию профилактической работы. Вопросы по выявлению и разобщению асоциальных групп, правового воспитания и профилактики безнадзорности, правонарушений,  рассматривались на родительских собраниях, совещаниях при директоре, педагогических советах. Привлекались специалисты лицея (педагог-психолог), медицинских учреждений (врач-нарколог), сотрудники полиции (ОДН, ГИБДД), МЧС. Данная проблематика рассматривалась на </w:t>
      </w:r>
      <w:r w:rsidRPr="005D6CF5">
        <w:rPr>
          <w:rFonts w:cs="Times New Roman"/>
          <w:b/>
          <w:sz w:val="28"/>
          <w:szCs w:val="28"/>
        </w:rPr>
        <w:t xml:space="preserve">4 </w:t>
      </w:r>
      <w:r w:rsidRPr="005D6CF5">
        <w:rPr>
          <w:rFonts w:cs="Times New Roman"/>
          <w:sz w:val="28"/>
          <w:szCs w:val="28"/>
        </w:rPr>
        <w:t xml:space="preserve">педагогических советах, </w:t>
      </w:r>
      <w:r w:rsidRPr="005D6CF5">
        <w:rPr>
          <w:rFonts w:cs="Times New Roman"/>
          <w:b/>
          <w:sz w:val="28"/>
          <w:szCs w:val="28"/>
        </w:rPr>
        <w:t>4</w:t>
      </w:r>
      <w:r w:rsidRPr="005D6CF5">
        <w:rPr>
          <w:rFonts w:cs="Times New Roman"/>
          <w:sz w:val="28"/>
          <w:szCs w:val="28"/>
        </w:rPr>
        <w:t xml:space="preserve"> общешкольных собраниях, </w:t>
      </w:r>
      <w:r w:rsidRPr="005D6CF5">
        <w:rPr>
          <w:rFonts w:cs="Times New Roman"/>
          <w:b/>
          <w:sz w:val="28"/>
          <w:szCs w:val="28"/>
        </w:rPr>
        <w:t>4</w:t>
      </w:r>
      <w:r w:rsidRPr="005D6CF5">
        <w:rPr>
          <w:rFonts w:cs="Times New Roman"/>
          <w:sz w:val="28"/>
          <w:szCs w:val="28"/>
        </w:rPr>
        <w:t xml:space="preserve"> заседаниях методического объединения классных руководителей.</w:t>
      </w:r>
    </w:p>
    <w:p w:rsidR="00F60786" w:rsidRPr="005D6CF5" w:rsidRDefault="00F60786" w:rsidP="00F6078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cs="Times New Roman"/>
          <w:sz w:val="28"/>
          <w:szCs w:val="28"/>
        </w:rPr>
        <w:t xml:space="preserve"> Так, например,  </w:t>
      </w:r>
      <w:r w:rsidRPr="005D6CF5">
        <w:rPr>
          <w:rFonts w:eastAsia="Calibri" w:cs="Times New Roman"/>
          <w:sz w:val="28"/>
          <w:szCs w:val="28"/>
          <w:lang w:eastAsia="en-US"/>
        </w:rPr>
        <w:t xml:space="preserve"> состоялись мероприятия:</w:t>
      </w:r>
    </w:p>
    <w:p w:rsidR="00F60786" w:rsidRPr="005D6CF5" w:rsidRDefault="00F60786" w:rsidP="00F6078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«Знатоки ПДД» (сентябрь);</w:t>
      </w:r>
    </w:p>
    <w:p w:rsidR="00F60786" w:rsidRPr="005D6CF5" w:rsidRDefault="00F60786" w:rsidP="00F60786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- операция «</w:t>
      </w:r>
      <w:proofErr w:type="spellStart"/>
      <w:r w:rsidRPr="005D6CF5">
        <w:rPr>
          <w:rFonts w:cs="Times New Roman"/>
          <w:sz w:val="28"/>
          <w:szCs w:val="28"/>
        </w:rPr>
        <w:t>Фликер</w:t>
      </w:r>
      <w:proofErr w:type="spellEnd"/>
      <w:r w:rsidRPr="005D6CF5">
        <w:rPr>
          <w:rFonts w:cs="Times New Roman"/>
          <w:sz w:val="28"/>
          <w:szCs w:val="28"/>
        </w:rPr>
        <w:t>» совместно с ГИБДД (октябрь)</w:t>
      </w:r>
    </w:p>
    <w:p w:rsidR="00F60786" w:rsidRPr="005D6CF5" w:rsidRDefault="00F60786" w:rsidP="00F60786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- родительское собрание на тему «Ответственное </w:t>
      </w:r>
      <w:proofErr w:type="spellStart"/>
      <w:r w:rsidRPr="005D6CF5">
        <w:rPr>
          <w:rFonts w:cs="Times New Roman"/>
          <w:sz w:val="28"/>
          <w:szCs w:val="28"/>
        </w:rPr>
        <w:t>родительство</w:t>
      </w:r>
      <w:proofErr w:type="spellEnd"/>
      <w:r w:rsidRPr="005D6CF5">
        <w:rPr>
          <w:rFonts w:cs="Times New Roman"/>
          <w:sz w:val="28"/>
          <w:szCs w:val="28"/>
        </w:rPr>
        <w:t xml:space="preserve">». На мероприятии затрагивались вопросы </w:t>
      </w:r>
      <w:proofErr w:type="spellStart"/>
      <w:r w:rsidRPr="005D6CF5">
        <w:rPr>
          <w:rFonts w:cs="Times New Roman"/>
          <w:sz w:val="28"/>
          <w:szCs w:val="28"/>
        </w:rPr>
        <w:t>правовоспитательной</w:t>
      </w:r>
      <w:proofErr w:type="spellEnd"/>
      <w:r w:rsidRPr="005D6CF5">
        <w:rPr>
          <w:rFonts w:cs="Times New Roman"/>
          <w:sz w:val="28"/>
          <w:szCs w:val="28"/>
        </w:rPr>
        <w:t xml:space="preserve"> работы (инспектор ПДН Напалков Д.В.), взаимоотношений учеников, родителей и школы (ноябрь);</w:t>
      </w:r>
    </w:p>
    <w:p w:rsidR="00F60786" w:rsidRPr="005D6CF5" w:rsidRDefault="00F60786" w:rsidP="00F6078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комплекс мероприятий в рамках Дня правовой помощи детям (ноябрь): встречи, лекции, беседы с представителями Комиссии по делам несовершеннолетних и защите их прав (КДН и ЗП), ГИБДД, прокуратуры Ленинского района г.о</w:t>
      </w:r>
      <w:proofErr w:type="gramStart"/>
      <w:r w:rsidRPr="005D6CF5">
        <w:rPr>
          <w:rFonts w:eastAsia="Calibri" w:cs="Times New Roman"/>
          <w:sz w:val="28"/>
          <w:szCs w:val="28"/>
          <w:lang w:eastAsia="en-US"/>
        </w:rPr>
        <w:t>.С</w:t>
      </w:r>
      <w:proofErr w:type="gramEnd"/>
      <w:r w:rsidRPr="005D6CF5">
        <w:rPr>
          <w:rFonts w:eastAsia="Calibri" w:cs="Times New Roman"/>
          <w:sz w:val="28"/>
          <w:szCs w:val="28"/>
          <w:lang w:eastAsia="en-US"/>
        </w:rPr>
        <w:t xml:space="preserve">аранск, инспекции по делам несовершеннолетних, </w:t>
      </w:r>
      <w:r w:rsidRPr="005D6CF5">
        <w:rPr>
          <w:rFonts w:eastAsia="Calibri" w:cs="Times New Roman"/>
          <w:sz w:val="28"/>
          <w:szCs w:val="28"/>
          <w:lang w:eastAsia="en-US"/>
        </w:rPr>
        <w:lastRenderedPageBreak/>
        <w:t>Верховного Суда РМ (ноябрь);</w:t>
      </w:r>
    </w:p>
    <w:p w:rsidR="00F60786" w:rsidRPr="005D6CF5" w:rsidRDefault="00F60786" w:rsidP="00F6078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 xml:space="preserve">- уроки по профилактике наркомании совместно </w:t>
      </w:r>
      <w:proofErr w:type="gramStart"/>
      <w:r w:rsidRPr="005D6CF5">
        <w:rPr>
          <w:rFonts w:eastAsia="Calibri" w:cs="Times New Roman"/>
          <w:sz w:val="28"/>
          <w:szCs w:val="28"/>
          <w:lang w:eastAsia="en-US"/>
        </w:rPr>
        <w:t>с</w:t>
      </w:r>
      <w:proofErr w:type="gramEnd"/>
      <w:r w:rsidRPr="005D6CF5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gramStart"/>
      <w:r w:rsidRPr="005D6CF5">
        <w:rPr>
          <w:rFonts w:eastAsia="Calibri" w:cs="Times New Roman"/>
          <w:sz w:val="28"/>
          <w:szCs w:val="28"/>
          <w:lang w:eastAsia="en-US"/>
        </w:rPr>
        <w:t>управлении</w:t>
      </w:r>
      <w:proofErr w:type="gramEnd"/>
      <w:r w:rsidRPr="005D6CF5">
        <w:rPr>
          <w:rFonts w:eastAsia="Calibri" w:cs="Times New Roman"/>
          <w:sz w:val="28"/>
          <w:szCs w:val="28"/>
          <w:lang w:eastAsia="en-US"/>
        </w:rPr>
        <w:t xml:space="preserve"> УФСКН по РМ (декабрь);</w:t>
      </w:r>
    </w:p>
    <w:p w:rsidR="00F60786" w:rsidRPr="005D6CF5" w:rsidRDefault="00F60786" w:rsidP="00F6078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Правоохранительная работа: история и современность (музей МВД, февраль);</w:t>
      </w:r>
    </w:p>
    <w:p w:rsidR="00F60786" w:rsidRPr="005D6CF5" w:rsidRDefault="00F60786" w:rsidP="00F6078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«ПДД перед каникулами» с инспектором ГИБДД (март);</w:t>
      </w:r>
    </w:p>
    <w:p w:rsidR="00F60786" w:rsidRPr="005D6CF5" w:rsidRDefault="00F60786" w:rsidP="00F6078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5D6CF5">
        <w:rPr>
          <w:rFonts w:eastAsia="Calibri" w:cs="Times New Roman"/>
          <w:sz w:val="28"/>
          <w:szCs w:val="28"/>
          <w:lang w:eastAsia="en-US"/>
        </w:rPr>
        <w:t>-  «Поведение на воде» с сотрудником МЧС (март);</w:t>
      </w:r>
    </w:p>
    <w:p w:rsidR="00F60786" w:rsidRPr="005D6CF5" w:rsidRDefault="00F60786" w:rsidP="00F60786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F60786" w:rsidRPr="005D6CF5" w:rsidRDefault="00F60786" w:rsidP="00F60786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      На постоянной основе проводятся заседания Совета по профилактике правонарушений, на которые приглашаются дети и родители. В течение года проведено</w:t>
      </w:r>
      <w:r w:rsidRPr="005D6CF5">
        <w:rPr>
          <w:rFonts w:cs="Times New Roman"/>
          <w:b/>
          <w:sz w:val="28"/>
          <w:szCs w:val="28"/>
        </w:rPr>
        <w:t xml:space="preserve"> 6</w:t>
      </w:r>
      <w:r w:rsidRPr="005D6CF5">
        <w:rPr>
          <w:rFonts w:cs="Times New Roman"/>
          <w:sz w:val="28"/>
          <w:szCs w:val="28"/>
        </w:rPr>
        <w:t xml:space="preserve"> заседаний.</w:t>
      </w:r>
    </w:p>
    <w:p w:rsidR="00F60786" w:rsidRPr="005D6CF5" w:rsidRDefault="00F60786" w:rsidP="00F60786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>Заседания Совета протоколируются. Ежегодно разрабатывается план профилактической работы, в котором отражаются основные направления деятельности педагогического коллектива МОУ «Лицей №4» на предстоящий период. План профилактической работы с детьми «группы риска» и их родителями утверждается директором лицея.</w:t>
      </w:r>
    </w:p>
    <w:p w:rsidR="00F60786" w:rsidRPr="005D6CF5" w:rsidRDefault="00F60786" w:rsidP="00F60786">
      <w:pPr>
        <w:pStyle w:val="afe"/>
        <w:ind w:firstLine="709"/>
        <w:jc w:val="both"/>
        <w:rPr>
          <w:rStyle w:val="FontStyle21"/>
          <w:sz w:val="28"/>
          <w:szCs w:val="28"/>
        </w:rPr>
      </w:pPr>
      <w:r w:rsidRPr="005D6CF5">
        <w:rPr>
          <w:rStyle w:val="FontStyle21"/>
          <w:sz w:val="28"/>
          <w:szCs w:val="28"/>
        </w:rPr>
        <w:t xml:space="preserve">В течение года Советом профилактики правонарушений рассмотрено поведение </w:t>
      </w:r>
      <w:r w:rsidRPr="005D6CF5">
        <w:rPr>
          <w:rStyle w:val="FontStyle21"/>
          <w:b/>
          <w:sz w:val="28"/>
          <w:szCs w:val="28"/>
        </w:rPr>
        <w:t>9</w:t>
      </w:r>
      <w:r w:rsidRPr="005D6CF5">
        <w:rPr>
          <w:rStyle w:val="FontStyle21"/>
          <w:sz w:val="28"/>
          <w:szCs w:val="28"/>
        </w:rPr>
        <w:t xml:space="preserve"> учащихся.  На учет поставлено</w:t>
      </w:r>
      <w:r w:rsidRPr="005D6CF5">
        <w:rPr>
          <w:rStyle w:val="FontStyle21"/>
          <w:b/>
          <w:sz w:val="28"/>
          <w:szCs w:val="28"/>
        </w:rPr>
        <w:t xml:space="preserve"> 7 </w:t>
      </w:r>
      <w:r w:rsidRPr="005D6CF5">
        <w:rPr>
          <w:rStyle w:val="FontStyle21"/>
          <w:sz w:val="28"/>
          <w:szCs w:val="28"/>
        </w:rPr>
        <w:t xml:space="preserve">человек, снято </w:t>
      </w:r>
      <w:r w:rsidRPr="005D6CF5">
        <w:rPr>
          <w:rStyle w:val="FontStyle21"/>
          <w:b/>
          <w:sz w:val="28"/>
          <w:szCs w:val="28"/>
        </w:rPr>
        <w:t xml:space="preserve">2 </w:t>
      </w:r>
      <w:r w:rsidRPr="005D6CF5">
        <w:rPr>
          <w:rStyle w:val="FontStyle21"/>
          <w:sz w:val="28"/>
          <w:szCs w:val="28"/>
        </w:rPr>
        <w:t xml:space="preserve">учащихся. </w:t>
      </w:r>
    </w:p>
    <w:p w:rsidR="00F60786" w:rsidRPr="005D6CF5" w:rsidRDefault="00F60786" w:rsidP="00F60786">
      <w:pPr>
        <w:pStyle w:val="afe"/>
        <w:ind w:firstLine="709"/>
        <w:jc w:val="both"/>
        <w:rPr>
          <w:rStyle w:val="FontStyle21"/>
          <w:sz w:val="28"/>
          <w:szCs w:val="28"/>
        </w:rPr>
      </w:pPr>
    </w:p>
    <w:p w:rsidR="00F60786" w:rsidRPr="005D6CF5" w:rsidRDefault="00F60786" w:rsidP="00F60786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5D6CF5">
        <w:rPr>
          <w:rStyle w:val="FontStyle21"/>
          <w:sz w:val="28"/>
          <w:szCs w:val="28"/>
        </w:rPr>
        <w:t>В течени</w:t>
      </w:r>
      <w:proofErr w:type="gramStart"/>
      <w:r w:rsidRPr="005D6CF5">
        <w:rPr>
          <w:rStyle w:val="FontStyle21"/>
          <w:sz w:val="28"/>
          <w:szCs w:val="28"/>
        </w:rPr>
        <w:t>и</w:t>
      </w:r>
      <w:proofErr w:type="gramEnd"/>
      <w:r w:rsidRPr="005D6CF5">
        <w:rPr>
          <w:rStyle w:val="FontStyle21"/>
          <w:sz w:val="28"/>
          <w:szCs w:val="28"/>
        </w:rPr>
        <w:t xml:space="preserve"> учебного года были направлены ходатайства в </w:t>
      </w:r>
      <w:r w:rsidRPr="005D6CF5">
        <w:rPr>
          <w:rFonts w:ascii="Times New Roman" w:hAnsi="Times New Roman"/>
          <w:sz w:val="28"/>
          <w:szCs w:val="28"/>
        </w:rPr>
        <w:t xml:space="preserve">ОДН, КДН и ЗП с просьбами о </w:t>
      </w:r>
      <w:proofErr w:type="spellStart"/>
      <w:r w:rsidRPr="005D6CF5">
        <w:rPr>
          <w:rFonts w:ascii="Times New Roman" w:hAnsi="Times New Roman"/>
          <w:sz w:val="28"/>
          <w:szCs w:val="28"/>
        </w:rPr>
        <w:t>непостановке</w:t>
      </w:r>
      <w:proofErr w:type="spellEnd"/>
      <w:r w:rsidRPr="005D6CF5">
        <w:rPr>
          <w:rFonts w:ascii="Times New Roman" w:hAnsi="Times New Roman"/>
          <w:sz w:val="28"/>
          <w:szCs w:val="28"/>
        </w:rPr>
        <w:t xml:space="preserve"> на профилактический учет </w:t>
      </w:r>
      <w:r w:rsidRPr="005D6CF5">
        <w:rPr>
          <w:rFonts w:ascii="Times New Roman" w:hAnsi="Times New Roman"/>
          <w:b/>
          <w:sz w:val="28"/>
          <w:szCs w:val="28"/>
        </w:rPr>
        <w:t>5</w:t>
      </w:r>
      <w:r w:rsidRPr="005D6CF5">
        <w:rPr>
          <w:rFonts w:ascii="Times New Roman" w:hAnsi="Times New Roman"/>
          <w:sz w:val="28"/>
          <w:szCs w:val="28"/>
        </w:rPr>
        <w:t xml:space="preserve"> учащихся. Ходатайств о снятии с профилактического учета – 1. </w:t>
      </w:r>
    </w:p>
    <w:p w:rsidR="00F60786" w:rsidRPr="005D6CF5" w:rsidRDefault="00F60786" w:rsidP="00F60786">
      <w:pPr>
        <w:ind w:firstLine="709"/>
        <w:jc w:val="both"/>
        <w:rPr>
          <w:rFonts w:cs="Times New Roman"/>
          <w:i/>
          <w:sz w:val="28"/>
          <w:szCs w:val="28"/>
        </w:rPr>
      </w:pPr>
      <w:r w:rsidRPr="005D6CF5">
        <w:rPr>
          <w:rFonts w:cs="Times New Roman"/>
          <w:i/>
          <w:sz w:val="28"/>
          <w:szCs w:val="28"/>
        </w:rPr>
        <w:t>Количество ходатайств от МОУ «Лицей №4», направленных в  КДН и ЗП, ОДН:</w:t>
      </w:r>
    </w:p>
    <w:p w:rsidR="00F60786" w:rsidRPr="005D6CF5" w:rsidRDefault="00F60786" w:rsidP="00F60786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- по несовершеннолетним - 6;</w:t>
      </w:r>
    </w:p>
    <w:p w:rsidR="00F60786" w:rsidRPr="005D6CF5" w:rsidRDefault="00F60786" w:rsidP="00F60786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- по семьям, находящимся в социально опасном положении - 0;</w:t>
      </w:r>
    </w:p>
    <w:p w:rsidR="00F60786" w:rsidRPr="005D6CF5" w:rsidRDefault="00F60786" w:rsidP="00F60786">
      <w:pPr>
        <w:ind w:firstLine="709"/>
        <w:jc w:val="both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>- по выявленным фактам жестокого обращения с детьми - 0.</w:t>
      </w:r>
      <w:r w:rsidR="00F8654E">
        <w:rPr>
          <w:rFonts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1.55pt;margin-top:462.75pt;width:3.55pt;height:26.55pt;z-index:251658240;mso-wrap-distance-left:7in;mso-wrap-distance-top:2.9pt;mso-wrap-distance-right:7in;mso-wrap-distance-bottom:2.9pt;mso-position-horizontal-relative:margin;mso-position-vertical-relative:text" stroked="f">
            <v:fill color2="black"/>
            <v:textbox style="mso-next-textbox:#_x0000_s1029" inset="0,0,0,0">
              <w:txbxContent>
                <w:p w:rsidR="00600C81" w:rsidRPr="00A4751D" w:rsidRDefault="00600C81" w:rsidP="00F60786">
                  <w:pPr>
                    <w:shd w:val="clear" w:color="auto" w:fill="FFFFFF"/>
                    <w:ind w:left="1426"/>
                    <w:rPr>
                      <w:sz w:val="23"/>
                      <w:szCs w:val="23"/>
                      <w:lang w:eastAsia="ar-SA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F60786" w:rsidRPr="005D6CF5" w:rsidRDefault="00F60786" w:rsidP="00F60786">
      <w:pPr>
        <w:jc w:val="center"/>
        <w:rPr>
          <w:rFonts w:cs="Times New Roman"/>
          <w:b/>
          <w:sz w:val="28"/>
          <w:szCs w:val="28"/>
        </w:rPr>
      </w:pPr>
    </w:p>
    <w:p w:rsidR="00F60786" w:rsidRPr="005D6CF5" w:rsidRDefault="00F60786" w:rsidP="00402AF4">
      <w:pPr>
        <w:pStyle w:val="afe"/>
        <w:ind w:firstLine="709"/>
        <w:jc w:val="center"/>
        <w:rPr>
          <w:rStyle w:val="FontStyle21"/>
          <w:b/>
          <w:sz w:val="28"/>
          <w:szCs w:val="28"/>
        </w:rPr>
      </w:pPr>
    </w:p>
    <w:p w:rsidR="00F60786" w:rsidRPr="005D6CF5" w:rsidRDefault="00F60786" w:rsidP="00402AF4">
      <w:pPr>
        <w:pStyle w:val="afe"/>
        <w:ind w:firstLine="709"/>
        <w:jc w:val="center"/>
        <w:rPr>
          <w:rStyle w:val="FontStyle21"/>
          <w:b/>
          <w:sz w:val="28"/>
          <w:szCs w:val="28"/>
        </w:rPr>
      </w:pPr>
    </w:p>
    <w:p w:rsidR="00F60786" w:rsidRPr="005D6CF5" w:rsidRDefault="00F60786" w:rsidP="00402AF4">
      <w:pPr>
        <w:pStyle w:val="afe"/>
        <w:ind w:firstLine="709"/>
        <w:jc w:val="center"/>
        <w:rPr>
          <w:rStyle w:val="FontStyle21"/>
          <w:b/>
          <w:sz w:val="28"/>
          <w:szCs w:val="28"/>
        </w:rPr>
      </w:pPr>
    </w:p>
    <w:p w:rsidR="00F60786" w:rsidRPr="005D6CF5" w:rsidRDefault="00F60786" w:rsidP="00402AF4">
      <w:pPr>
        <w:pStyle w:val="afe"/>
        <w:ind w:firstLine="709"/>
        <w:jc w:val="center"/>
        <w:rPr>
          <w:rStyle w:val="FontStyle21"/>
          <w:b/>
          <w:sz w:val="28"/>
          <w:szCs w:val="28"/>
        </w:rPr>
      </w:pPr>
    </w:p>
    <w:p w:rsidR="00F60786" w:rsidRPr="005D6CF5" w:rsidRDefault="00F60786" w:rsidP="00402AF4">
      <w:pPr>
        <w:pStyle w:val="afe"/>
        <w:ind w:firstLine="709"/>
        <w:jc w:val="center"/>
        <w:rPr>
          <w:rStyle w:val="FontStyle21"/>
          <w:b/>
          <w:sz w:val="28"/>
          <w:szCs w:val="28"/>
        </w:rPr>
      </w:pPr>
    </w:p>
    <w:p w:rsidR="00F60786" w:rsidRPr="005D6CF5" w:rsidRDefault="00F60786" w:rsidP="00402AF4">
      <w:pPr>
        <w:pStyle w:val="afe"/>
        <w:ind w:firstLine="709"/>
        <w:jc w:val="center"/>
        <w:rPr>
          <w:rStyle w:val="FontStyle21"/>
          <w:b/>
          <w:sz w:val="28"/>
          <w:szCs w:val="28"/>
        </w:rPr>
      </w:pPr>
    </w:p>
    <w:p w:rsidR="00402AF4" w:rsidRPr="005D6CF5" w:rsidRDefault="00402AF4" w:rsidP="00402AF4">
      <w:pPr>
        <w:pStyle w:val="af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CF5">
        <w:rPr>
          <w:rFonts w:ascii="Times New Roman" w:hAnsi="Times New Roman"/>
          <w:sz w:val="28"/>
          <w:szCs w:val="28"/>
        </w:rPr>
        <w:t xml:space="preserve">Исходя из </w:t>
      </w:r>
      <w:proofErr w:type="gramStart"/>
      <w:r w:rsidRPr="005D6CF5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5D6CF5">
        <w:rPr>
          <w:rFonts w:ascii="Times New Roman" w:hAnsi="Times New Roman"/>
          <w:sz w:val="28"/>
          <w:szCs w:val="28"/>
        </w:rPr>
        <w:t>, можно сделать вывод, что педагогический коллектив МОУ «Лицей №4» строит воспитательный процесс в соответствии с современной образовательной ситуацией. Это дает право оценить воспитательную работу положительно.</w:t>
      </w:r>
    </w:p>
    <w:p w:rsidR="00402AF4" w:rsidRPr="005D6CF5" w:rsidRDefault="00402AF4" w:rsidP="00402AF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533F34" w:rsidRPr="005D6CF5" w:rsidRDefault="00533F34" w:rsidP="00402AF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402AF4" w:rsidRPr="005D6CF5" w:rsidRDefault="00402AF4" w:rsidP="00402AF4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402AF4" w:rsidRPr="005D6CF5" w:rsidRDefault="00402AF4" w:rsidP="008E17A9">
      <w:pPr>
        <w:tabs>
          <w:tab w:val="left" w:pos="900"/>
        </w:tabs>
        <w:spacing w:line="100" w:lineRule="atLeast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E60040" w:rsidRPr="005D6CF5" w:rsidRDefault="00E60040" w:rsidP="00E60040">
      <w:pPr>
        <w:pStyle w:val="1"/>
        <w:numPr>
          <w:ilvl w:val="0"/>
          <w:numId w:val="0"/>
        </w:numPr>
        <w:spacing w:before="0"/>
        <w:ind w:left="72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5D6CF5">
        <w:rPr>
          <w:rFonts w:ascii="Times New Roman" w:hAnsi="Times New Roman" w:cs="Times New Roman"/>
          <w:sz w:val="28"/>
          <w:szCs w:val="28"/>
          <w:lang w:val="ru-RU"/>
        </w:rPr>
        <w:lastRenderedPageBreak/>
        <w:t>5. Финансово-хозяйственная деятельность</w:t>
      </w:r>
      <w:r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tbl>
      <w:tblPr>
        <w:tblW w:w="7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2"/>
        <w:gridCol w:w="1560"/>
      </w:tblGrid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E60040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 xml:space="preserve">Всего </w:t>
            </w:r>
            <w:proofErr w:type="spellStart"/>
            <w:r w:rsidRPr="005D6CF5">
              <w:rPr>
                <w:color w:val="000000"/>
              </w:rPr>
              <w:t>тыс</w:t>
            </w:r>
            <w:proofErr w:type="gramStart"/>
            <w:r w:rsidRPr="005D6CF5">
              <w:rPr>
                <w:color w:val="000000"/>
              </w:rPr>
              <w:t>.р</w:t>
            </w:r>
            <w:proofErr w:type="gramEnd"/>
            <w:r w:rsidRPr="005D6CF5">
              <w:rPr>
                <w:color w:val="000000"/>
              </w:rPr>
              <w:t>уб</w:t>
            </w:r>
            <w:proofErr w:type="spellEnd"/>
          </w:p>
        </w:tc>
      </w:tr>
      <w:tr w:rsidR="00967836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967836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Расходы всего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967836" w:rsidRPr="005D6CF5" w:rsidRDefault="00967836" w:rsidP="00F82FB7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2</w:t>
            </w:r>
            <w:r w:rsidR="00F82FB7">
              <w:rPr>
                <w:color w:val="000000"/>
              </w:rPr>
              <w:t>80</w:t>
            </w:r>
            <w:r w:rsidR="00E10B5B" w:rsidRPr="005D6CF5">
              <w:rPr>
                <w:color w:val="000000"/>
              </w:rPr>
              <w:t>26,</w:t>
            </w:r>
            <w:r w:rsidR="00F82FB7">
              <w:rPr>
                <w:color w:val="000000"/>
              </w:rPr>
              <w:t>0</w:t>
            </w:r>
          </w:p>
        </w:tc>
      </w:tr>
      <w:tr w:rsidR="00E60040" w:rsidRPr="005D6CF5" w:rsidTr="00967836">
        <w:trPr>
          <w:trHeight w:val="510"/>
        </w:trPr>
        <w:tc>
          <w:tcPr>
            <w:tcW w:w="6242" w:type="dxa"/>
            <w:shd w:val="clear" w:color="000000" w:fill="C0C0C0"/>
          </w:tcPr>
          <w:p w:rsidR="00E60040" w:rsidRPr="005D6CF5" w:rsidRDefault="00967836" w:rsidP="00967836">
            <w:pPr>
              <w:tabs>
                <w:tab w:val="left" w:pos="488"/>
              </w:tabs>
              <w:rPr>
                <w:color w:val="000000"/>
              </w:rPr>
            </w:pPr>
            <w:r w:rsidRPr="005D6CF5">
              <w:rPr>
                <w:color w:val="000000"/>
              </w:rPr>
              <w:tab/>
              <w:t>Оплата труда</w:t>
            </w:r>
            <w:r w:rsidR="00E10B5B" w:rsidRPr="005D6CF5">
              <w:rPr>
                <w:color w:val="000000"/>
              </w:rPr>
              <w:t xml:space="preserve"> </w:t>
            </w:r>
            <w:r w:rsidRPr="005D6CF5">
              <w:rPr>
                <w:color w:val="000000"/>
              </w:rPr>
              <w:t>и начисления на выплаты по оплате труда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E60040" w:rsidP="00F82FB7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2</w:t>
            </w:r>
            <w:r w:rsidR="00F82FB7">
              <w:rPr>
                <w:color w:val="000000"/>
              </w:rPr>
              <w:t>3619</w:t>
            </w:r>
            <w:r w:rsidR="00E10B5B" w:rsidRPr="005D6CF5">
              <w:rPr>
                <w:color w:val="000000"/>
              </w:rPr>
              <w:t>,</w:t>
            </w:r>
            <w:r w:rsidR="00F82FB7">
              <w:rPr>
                <w:color w:val="000000"/>
              </w:rPr>
              <w:t>0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 w:rsidP="00967836">
            <w:pPr>
              <w:tabs>
                <w:tab w:val="left" w:pos="263"/>
              </w:tabs>
              <w:rPr>
                <w:color w:val="000000"/>
              </w:rPr>
            </w:pPr>
            <w:r w:rsidRPr="005D6CF5">
              <w:rPr>
                <w:color w:val="000000"/>
              </w:rPr>
              <w:tab/>
              <w:t>Оплата работ услуг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F82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2921,0</w:t>
            </w:r>
          </w:p>
        </w:tc>
      </w:tr>
      <w:tr w:rsidR="00E60040" w:rsidRPr="005D6CF5" w:rsidTr="00967836">
        <w:trPr>
          <w:trHeight w:val="510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Услуги связи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F82FB7" w:rsidP="00F82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10B5B" w:rsidRPr="005D6CF5">
              <w:rPr>
                <w:color w:val="000000"/>
              </w:rPr>
              <w:t>7</w:t>
            </w:r>
            <w:r w:rsidR="00E60040" w:rsidRPr="005D6CF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Транспортные услуги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E60040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0,0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Коммунальные услуги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F82FB7" w:rsidP="00F82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1814</w:t>
            </w:r>
            <w:r w:rsidR="00E60040" w:rsidRPr="005D6CF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 w:rsidP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 xml:space="preserve">Работы по содержанию имущества 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F82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Прочие работы</w:t>
            </w:r>
            <w:proofErr w:type="gramStart"/>
            <w:r w:rsidRPr="005D6CF5">
              <w:rPr>
                <w:color w:val="000000"/>
              </w:rPr>
              <w:t xml:space="preserve"> ,</w:t>
            </w:r>
            <w:proofErr w:type="gramEnd"/>
            <w:r w:rsidRPr="005D6CF5">
              <w:rPr>
                <w:color w:val="000000"/>
              </w:rPr>
              <w:t>услуги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F82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958,0</w:t>
            </w:r>
          </w:p>
        </w:tc>
      </w:tr>
      <w:tr w:rsidR="00E60040" w:rsidRPr="005D6CF5" w:rsidTr="00967836">
        <w:trPr>
          <w:trHeight w:val="315"/>
        </w:trPr>
        <w:tc>
          <w:tcPr>
            <w:tcW w:w="6242" w:type="dxa"/>
            <w:shd w:val="clear" w:color="000000" w:fill="C0C0C0"/>
          </w:tcPr>
          <w:p w:rsidR="00E60040" w:rsidRPr="005D6CF5" w:rsidRDefault="00967836">
            <w:pPr>
              <w:jc w:val="right"/>
              <w:rPr>
                <w:color w:val="000000"/>
              </w:rPr>
            </w:pPr>
            <w:r w:rsidRPr="005D6CF5">
              <w:rPr>
                <w:color w:val="000000"/>
              </w:rPr>
              <w:t>Социальное обеспечение</w:t>
            </w:r>
          </w:p>
        </w:tc>
        <w:tc>
          <w:tcPr>
            <w:tcW w:w="1560" w:type="dxa"/>
            <w:shd w:val="clear" w:color="000000" w:fill="C0C0C0"/>
            <w:noWrap/>
            <w:vAlign w:val="center"/>
            <w:hideMark/>
          </w:tcPr>
          <w:p w:rsidR="00E60040" w:rsidRPr="005D6CF5" w:rsidRDefault="00F82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67836" w:rsidRPr="005D6CF5" w:rsidRDefault="00967836" w:rsidP="00E60040">
      <w:pPr>
        <w:pStyle w:val="1"/>
        <w:numPr>
          <w:ilvl w:val="0"/>
          <w:numId w:val="0"/>
        </w:numPr>
        <w:spacing w:before="0"/>
        <w:ind w:left="72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1C5890" w:rsidRPr="005D6CF5" w:rsidRDefault="00967836" w:rsidP="00A65561">
      <w:pPr>
        <w:pStyle w:val="1"/>
        <w:numPr>
          <w:ilvl w:val="0"/>
          <w:numId w:val="0"/>
        </w:numPr>
        <w:spacing w:before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Школа оказывает одну платную услугу – обучение в Школе будущего </w:t>
      </w:r>
      <w:proofErr w:type="spellStart"/>
      <w:r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первокласссника</w:t>
      </w:r>
      <w:proofErr w:type="spellEnd"/>
      <w:r w:rsidR="00A65561"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 w:rsidR="00E60040"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930E94" w:rsidRPr="005D6CF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br w:type="page"/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Показатели</w:t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деятельности МОУ «Лицей № 4» , подлежащей </w:t>
      </w:r>
      <w:proofErr w:type="spellStart"/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t>самообследованию</w:t>
      </w:r>
      <w:proofErr w:type="spellEnd"/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br/>
        <w:t>(утв. приказом Министерства образования и науки РФ от 10 декабря 2013</w:t>
      </w:r>
      <w:r w:rsidR="001C5890" w:rsidRPr="005D6CF5">
        <w:rPr>
          <w:rFonts w:ascii="Times New Roman" w:hAnsi="Times New Roman" w:cs="Times New Roman"/>
          <w:sz w:val="28"/>
          <w:szCs w:val="28"/>
        </w:rPr>
        <w:t> </w:t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1C5890" w:rsidRPr="005D6CF5">
        <w:rPr>
          <w:rFonts w:ascii="Times New Roman" w:hAnsi="Times New Roman" w:cs="Times New Roman"/>
          <w:sz w:val="28"/>
          <w:szCs w:val="28"/>
        </w:rPr>
        <w:t> </w:t>
      </w:r>
      <w:r w:rsidR="001C5890" w:rsidRPr="005D6CF5">
        <w:rPr>
          <w:rFonts w:ascii="Times New Roman" w:hAnsi="Times New Roman" w:cs="Times New Roman"/>
          <w:sz w:val="28"/>
          <w:szCs w:val="28"/>
          <w:lang w:val="ru-RU"/>
        </w:rPr>
        <w:t>1324)</w:t>
      </w:r>
    </w:p>
    <w:p w:rsidR="001C5890" w:rsidRPr="005D6CF5" w:rsidRDefault="001C5890" w:rsidP="001C5890">
      <w:pPr>
        <w:rPr>
          <w:rFonts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513"/>
        <w:gridCol w:w="1984"/>
      </w:tblGrid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C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6CF5">
              <w:rPr>
                <w:sz w:val="28"/>
                <w:szCs w:val="28"/>
              </w:rPr>
              <w:t>/</w:t>
            </w:r>
            <w:proofErr w:type="spellStart"/>
            <w:r w:rsidRPr="005D6C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Единица измерения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6158A" w:rsidP="00F82FB7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58</w:t>
            </w:r>
            <w:r w:rsidR="00F82FB7">
              <w:rPr>
                <w:sz w:val="28"/>
                <w:szCs w:val="28"/>
              </w:rPr>
              <w:t>3</w:t>
            </w:r>
            <w:r w:rsidR="001C5890" w:rsidRPr="005D6CF5">
              <w:rPr>
                <w:sz w:val="28"/>
                <w:szCs w:val="28"/>
              </w:rPr>
              <w:t xml:space="preserve"> 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E52D63" w:rsidP="00F82FB7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</w:t>
            </w:r>
            <w:r w:rsidR="00724663" w:rsidRPr="005D6CF5">
              <w:rPr>
                <w:sz w:val="28"/>
                <w:szCs w:val="28"/>
              </w:rPr>
              <w:t>2</w:t>
            </w:r>
            <w:r w:rsidR="00F82FB7">
              <w:rPr>
                <w:sz w:val="28"/>
                <w:szCs w:val="28"/>
              </w:rPr>
              <w:t>6</w:t>
            </w:r>
            <w:r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6158A" w:rsidP="00F82FB7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27</w:t>
            </w:r>
            <w:r w:rsidR="00F82FB7">
              <w:rPr>
                <w:sz w:val="28"/>
                <w:szCs w:val="28"/>
              </w:rPr>
              <w:t xml:space="preserve">1 </w:t>
            </w:r>
            <w:r w:rsidR="001C5890" w:rsidRPr="005D6CF5">
              <w:rPr>
                <w:sz w:val="28"/>
                <w:szCs w:val="28"/>
              </w:rPr>
              <w:t>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F82FB7" w:rsidP="0024362B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E52D63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CC6977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E52D63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60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E52D63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4,</w:t>
            </w:r>
            <w:r w:rsidR="00CC6977">
              <w:rPr>
                <w:sz w:val="28"/>
                <w:szCs w:val="28"/>
              </w:rPr>
              <w:t>4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24663" w:rsidP="00724663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4,</w:t>
            </w:r>
            <w:r w:rsidR="00CC6977">
              <w:rPr>
                <w:sz w:val="28"/>
                <w:szCs w:val="28"/>
              </w:rPr>
              <w:t>4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E52D63" w:rsidP="00724663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7</w:t>
            </w:r>
            <w:r w:rsidR="00CC6977">
              <w:rPr>
                <w:sz w:val="28"/>
                <w:szCs w:val="28"/>
              </w:rPr>
              <w:t>4,9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24663" w:rsidP="00CC6977">
            <w:pPr>
              <w:rPr>
                <w:rFonts w:cs="Times New Roman"/>
                <w:sz w:val="28"/>
                <w:szCs w:val="28"/>
              </w:rPr>
            </w:pPr>
            <w:r w:rsidRPr="005D6CF5">
              <w:rPr>
                <w:rFonts w:cs="Times New Roman"/>
                <w:sz w:val="28"/>
                <w:szCs w:val="28"/>
              </w:rPr>
              <w:t>6</w:t>
            </w:r>
            <w:r w:rsidR="00CC6977">
              <w:rPr>
                <w:rFonts w:cs="Times New Roman"/>
                <w:sz w:val="28"/>
                <w:szCs w:val="28"/>
              </w:rPr>
              <w:t>6,2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0/0 </w:t>
            </w:r>
          </w:p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0/0 </w:t>
            </w:r>
          </w:p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0/0 </w:t>
            </w:r>
          </w:p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0/0</w:t>
            </w:r>
          </w:p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 xml:space="preserve">% </w:t>
            </w:r>
          </w:p>
          <w:p w:rsidR="001C5890" w:rsidRPr="005D6CF5" w:rsidRDefault="001C5890" w:rsidP="0024362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Численность/удельный вес численности выпускников 9 </w:t>
            </w:r>
            <w:r w:rsidRPr="005D6CF5">
              <w:rPr>
                <w:sz w:val="28"/>
                <w:szCs w:val="28"/>
              </w:rPr>
              <w:lastRenderedPageBreak/>
              <w:t>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0/0</w:t>
            </w:r>
          </w:p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 xml:space="preserve"> 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0/0</w:t>
            </w:r>
          </w:p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человек/</w:t>
            </w:r>
            <w:r w:rsidR="00E52D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CC6977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</w:t>
            </w:r>
            <w:r w:rsidR="00CC6977">
              <w:rPr>
                <w:sz w:val="28"/>
                <w:szCs w:val="28"/>
              </w:rPr>
              <w:t>7</w:t>
            </w:r>
            <w:r w:rsidR="00803CBF" w:rsidRPr="005D6CF5">
              <w:rPr>
                <w:sz w:val="28"/>
                <w:szCs w:val="28"/>
              </w:rPr>
              <w:t xml:space="preserve"> человек</w:t>
            </w:r>
            <w:r w:rsidRPr="005D6CF5">
              <w:rPr>
                <w:sz w:val="28"/>
                <w:szCs w:val="28"/>
              </w:rPr>
              <w:t>/</w:t>
            </w:r>
            <w:r w:rsidR="00CC6977">
              <w:rPr>
                <w:sz w:val="28"/>
                <w:szCs w:val="28"/>
              </w:rPr>
              <w:t>12</w:t>
            </w:r>
            <w:r w:rsidR="00803CBF" w:rsidRPr="005D6CF5">
              <w:rPr>
                <w:sz w:val="28"/>
                <w:szCs w:val="28"/>
              </w:rPr>
              <w:t xml:space="preserve"> 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CC6977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3CB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5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CC6977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367 </w:t>
            </w:r>
            <w:r w:rsidR="002E1D9B" w:rsidRPr="005D6CF5">
              <w:rPr>
                <w:sz w:val="28"/>
                <w:szCs w:val="28"/>
              </w:rPr>
              <w:t>человек</w:t>
            </w:r>
            <w:r w:rsidR="001C5890" w:rsidRPr="005D6CF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63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CC6977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2E1D9B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2E1D9B" w:rsidRPr="005D6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="0057173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24362B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57173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57173D" w:rsidRPr="005D6CF5">
              <w:rPr>
                <w:sz w:val="28"/>
                <w:szCs w:val="28"/>
              </w:rPr>
              <w:t xml:space="preserve"> 15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24362B">
            <w:pPr>
              <w:pStyle w:val="afb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56</w:t>
            </w:r>
            <w:r w:rsidR="002E1D9B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человек/%)</w:t>
            </w:r>
            <w:proofErr w:type="gramEnd"/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1.19.3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24362B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E1D9B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2E1D9B" w:rsidRPr="005D6CF5">
              <w:rPr>
                <w:sz w:val="28"/>
                <w:szCs w:val="28"/>
              </w:rPr>
              <w:t xml:space="preserve">0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24362B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6158A" w:rsidRPr="005D6CF5">
              <w:rPr>
                <w:sz w:val="28"/>
                <w:szCs w:val="28"/>
              </w:rPr>
              <w:t>5</w:t>
            </w:r>
            <w:r w:rsidR="00D56A5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D56A5D" w:rsidRPr="005D6CF5">
              <w:rPr>
                <w:sz w:val="28"/>
                <w:szCs w:val="28"/>
              </w:rPr>
              <w:t xml:space="preserve"> </w:t>
            </w:r>
            <w:r w:rsidR="00724663" w:rsidRPr="005D6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D56A5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CC6977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D56A5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C6158A" w:rsidRPr="005D6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D56A5D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803CBF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0 </w:t>
            </w:r>
            <w:r w:rsidR="001C5890" w:rsidRPr="005D6CF5">
              <w:rPr>
                <w:sz w:val="28"/>
                <w:szCs w:val="28"/>
              </w:rPr>
              <w:t>человек/%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803CBF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 </w:t>
            </w:r>
            <w:r w:rsidR="001C5890" w:rsidRPr="005D6CF5">
              <w:rPr>
                <w:sz w:val="28"/>
                <w:szCs w:val="28"/>
              </w:rPr>
              <w:t>человек/%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070A1B" w:rsidP="00CC6977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4</w:t>
            </w:r>
            <w:r w:rsidR="00CC6977">
              <w:rPr>
                <w:sz w:val="28"/>
                <w:szCs w:val="28"/>
              </w:rPr>
              <w:t>2</w:t>
            </w:r>
            <w:r w:rsidR="00803CBF" w:rsidRPr="005D6CF5">
              <w:rPr>
                <w:sz w:val="28"/>
                <w:szCs w:val="28"/>
              </w:rPr>
              <w:t xml:space="preserve"> человек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070A1B" w:rsidP="00CC6977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4</w:t>
            </w:r>
            <w:r w:rsidR="00CC6977">
              <w:rPr>
                <w:sz w:val="28"/>
                <w:szCs w:val="28"/>
              </w:rPr>
              <w:t>2</w:t>
            </w:r>
            <w:r w:rsidR="00803CB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724663" w:rsidRPr="005D6CF5">
              <w:rPr>
                <w:sz w:val="28"/>
                <w:szCs w:val="28"/>
              </w:rPr>
              <w:t xml:space="preserve"> 100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5D6CF5">
              <w:rPr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168C6" w:rsidP="00CC6977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4</w:t>
            </w:r>
            <w:r w:rsidR="00070A1B" w:rsidRPr="005D6CF5">
              <w:rPr>
                <w:sz w:val="28"/>
                <w:szCs w:val="28"/>
              </w:rPr>
              <w:t>0</w:t>
            </w:r>
            <w:r w:rsidR="00724663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</w:t>
            </w:r>
            <w:r w:rsidRPr="005D6CF5">
              <w:rPr>
                <w:sz w:val="28"/>
                <w:szCs w:val="28"/>
              </w:rPr>
              <w:t>а</w:t>
            </w:r>
            <w:r w:rsidR="001C5890" w:rsidRPr="005D6CF5">
              <w:rPr>
                <w:sz w:val="28"/>
                <w:szCs w:val="28"/>
              </w:rPr>
              <w:t>/</w:t>
            </w:r>
            <w:r w:rsidR="00724663" w:rsidRPr="005D6CF5">
              <w:rPr>
                <w:sz w:val="28"/>
                <w:szCs w:val="28"/>
              </w:rPr>
              <w:t>9</w:t>
            </w:r>
            <w:r w:rsidR="00CC6977">
              <w:rPr>
                <w:sz w:val="28"/>
                <w:szCs w:val="28"/>
              </w:rPr>
              <w:t>5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1.27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724663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  </w:t>
            </w:r>
            <w:r w:rsidR="007246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человек/</w:t>
            </w:r>
            <w:r w:rsidR="00724663" w:rsidRPr="005D6CF5">
              <w:rPr>
                <w:sz w:val="28"/>
                <w:szCs w:val="28"/>
              </w:rPr>
              <w:t>0</w:t>
            </w:r>
            <w:r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168C6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0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Pr="005D6CF5">
              <w:rPr>
                <w:sz w:val="28"/>
                <w:szCs w:val="28"/>
              </w:rPr>
              <w:t>0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168C6" w:rsidP="00CC6977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3</w:t>
            </w:r>
            <w:r w:rsidR="00CC6977">
              <w:rPr>
                <w:sz w:val="28"/>
                <w:szCs w:val="28"/>
              </w:rPr>
              <w:t>6</w:t>
            </w:r>
            <w:r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CC6977">
              <w:rPr>
                <w:sz w:val="28"/>
                <w:szCs w:val="28"/>
              </w:rPr>
              <w:t>86</w:t>
            </w:r>
            <w:r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6158A" w:rsidP="00CC6977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</w:t>
            </w:r>
            <w:r w:rsidR="00CC6977">
              <w:rPr>
                <w:sz w:val="28"/>
                <w:szCs w:val="28"/>
              </w:rPr>
              <w:t>5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CC6977">
              <w:rPr>
                <w:sz w:val="28"/>
                <w:szCs w:val="28"/>
              </w:rPr>
              <w:t>59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1.29.2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CC6977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</w:t>
            </w:r>
            <w:r w:rsidR="001168C6" w:rsidRPr="005D6CF5">
              <w:rPr>
                <w:sz w:val="28"/>
                <w:szCs w:val="28"/>
              </w:rPr>
              <w:t>а</w:t>
            </w:r>
            <w:r w:rsidR="001C5890" w:rsidRPr="005D6CF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C6977" w:rsidP="00873AAE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873AAE">
              <w:rPr>
                <w:sz w:val="28"/>
                <w:szCs w:val="28"/>
              </w:rPr>
              <w:t>21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873AAE" w:rsidP="00873AAE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68C6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19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873AAE" w:rsidP="00070A1B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070A1B" w:rsidP="00873AAE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8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873AAE">
              <w:rPr>
                <w:sz w:val="28"/>
                <w:szCs w:val="28"/>
              </w:rPr>
              <w:t>19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proofErr w:type="gramStart"/>
            <w:r w:rsidRPr="005D6CF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D3CAF" w:rsidP="00873AAE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4</w:t>
            </w:r>
            <w:r w:rsidR="00873AAE">
              <w:rPr>
                <w:sz w:val="28"/>
                <w:szCs w:val="28"/>
              </w:rPr>
              <w:t>2</w:t>
            </w:r>
            <w:r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070A1B" w:rsidRPr="005D6CF5">
              <w:rPr>
                <w:sz w:val="28"/>
                <w:szCs w:val="28"/>
              </w:rPr>
              <w:t>100</w:t>
            </w:r>
            <w:r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1.34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070A1B" w:rsidP="00070A1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43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Pr="005D6CF5">
              <w:rPr>
                <w:sz w:val="28"/>
                <w:szCs w:val="28"/>
              </w:rPr>
              <w:t>100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070A1B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0,14</w:t>
            </w:r>
            <w:r w:rsidR="007D3CAF"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 xml:space="preserve">единиц 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D3CAF" w:rsidP="00070A1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3</w:t>
            </w:r>
            <w:r w:rsidR="00070A1B" w:rsidRPr="005D6CF5">
              <w:rPr>
                <w:sz w:val="28"/>
                <w:szCs w:val="28"/>
              </w:rPr>
              <w:t>5</w:t>
            </w:r>
            <w:r w:rsidRPr="005D6CF5">
              <w:rPr>
                <w:sz w:val="28"/>
                <w:szCs w:val="28"/>
              </w:rPr>
              <w:t>,</w:t>
            </w:r>
            <w:r w:rsidR="00070A1B" w:rsidRPr="005D6CF5">
              <w:rPr>
                <w:sz w:val="28"/>
                <w:szCs w:val="28"/>
              </w:rPr>
              <w:t>5</w:t>
            </w:r>
            <w:r w:rsidRPr="005D6CF5">
              <w:rPr>
                <w:sz w:val="28"/>
                <w:szCs w:val="28"/>
              </w:rPr>
              <w:t xml:space="preserve"> </w:t>
            </w:r>
            <w:r w:rsidR="001C5890" w:rsidRPr="005D6CF5">
              <w:rPr>
                <w:sz w:val="28"/>
                <w:szCs w:val="28"/>
              </w:rPr>
              <w:t>единиц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D3CAF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имеется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D3CAF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D3CAF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С </w:t>
            </w:r>
            <w:proofErr w:type="spellStart"/>
            <w:r w:rsidRPr="005D6CF5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D3CAF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D3CAF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E610FD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7D3CAF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1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873AAE" w:rsidP="0024362B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583 </w:t>
            </w:r>
            <w:r w:rsidR="001C5890" w:rsidRPr="005D6CF5">
              <w:rPr>
                <w:sz w:val="28"/>
                <w:szCs w:val="28"/>
              </w:rPr>
              <w:t>человек/</w:t>
            </w:r>
            <w:r w:rsidR="007D3CAF" w:rsidRPr="005D6CF5">
              <w:rPr>
                <w:sz w:val="28"/>
                <w:szCs w:val="28"/>
              </w:rPr>
              <w:t xml:space="preserve">100 </w:t>
            </w:r>
            <w:r w:rsidR="001C5890" w:rsidRPr="005D6CF5">
              <w:rPr>
                <w:sz w:val="28"/>
                <w:szCs w:val="28"/>
              </w:rPr>
              <w:t>%</w:t>
            </w:r>
          </w:p>
        </w:tc>
      </w:tr>
      <w:tr w:rsidR="001C5890" w:rsidRPr="005D6CF5" w:rsidTr="002436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90" w:rsidRPr="005D6CF5" w:rsidRDefault="001C5890" w:rsidP="0024362B">
            <w:pPr>
              <w:pStyle w:val="afb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90" w:rsidRPr="005D6CF5" w:rsidRDefault="00C6158A" w:rsidP="0024362B">
            <w:pPr>
              <w:pStyle w:val="afb"/>
              <w:jc w:val="center"/>
              <w:rPr>
                <w:sz w:val="28"/>
                <w:szCs w:val="28"/>
              </w:rPr>
            </w:pPr>
            <w:r w:rsidRPr="005D6CF5">
              <w:rPr>
                <w:sz w:val="28"/>
                <w:szCs w:val="28"/>
              </w:rPr>
              <w:t xml:space="preserve">5,2 </w:t>
            </w:r>
            <w:r w:rsidR="001C5890" w:rsidRPr="005D6CF5">
              <w:rPr>
                <w:sz w:val="28"/>
                <w:szCs w:val="28"/>
              </w:rPr>
              <w:t>кв</w:t>
            </w:r>
            <w:proofErr w:type="gramStart"/>
            <w:r w:rsidR="001C5890" w:rsidRPr="005D6CF5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1C5890" w:rsidRPr="005D6CF5" w:rsidRDefault="001C5890" w:rsidP="00685D5B">
      <w:pPr>
        <w:spacing w:before="100" w:beforeAutospacing="1" w:after="100" w:afterAutospacing="1"/>
        <w:jc w:val="center"/>
        <w:outlineLvl w:val="3"/>
        <w:rPr>
          <w:rFonts w:cs="Times New Roman"/>
          <w:b/>
          <w:bCs/>
          <w:sz w:val="28"/>
          <w:szCs w:val="28"/>
        </w:rPr>
      </w:pPr>
    </w:p>
    <w:p w:rsidR="00685D5B" w:rsidRPr="005D6CF5" w:rsidRDefault="00685D5B" w:rsidP="00685D5B">
      <w:pPr>
        <w:spacing w:before="100" w:beforeAutospacing="1" w:after="100" w:afterAutospacing="1"/>
        <w:rPr>
          <w:rFonts w:cs="Times New Roman"/>
          <w:sz w:val="28"/>
          <w:szCs w:val="28"/>
        </w:rPr>
      </w:pPr>
    </w:p>
    <w:p w:rsidR="00685D5B" w:rsidRPr="00DB6FB3" w:rsidRDefault="00685D5B" w:rsidP="00685D5B">
      <w:pPr>
        <w:spacing w:before="100" w:beforeAutospacing="1" w:after="100" w:afterAutospacing="1"/>
        <w:jc w:val="center"/>
        <w:rPr>
          <w:rFonts w:cs="Times New Roman"/>
          <w:sz w:val="28"/>
          <w:szCs w:val="28"/>
        </w:rPr>
      </w:pPr>
      <w:r w:rsidRPr="005D6CF5">
        <w:rPr>
          <w:rFonts w:cs="Times New Roman"/>
          <w:sz w:val="28"/>
          <w:szCs w:val="28"/>
        </w:rPr>
        <w:t xml:space="preserve">Директор  </w:t>
      </w:r>
      <w:r w:rsidR="00E610FD" w:rsidRPr="005D6CF5">
        <w:rPr>
          <w:rFonts w:cs="Times New Roman"/>
          <w:sz w:val="28"/>
          <w:szCs w:val="28"/>
        </w:rPr>
        <w:t>МОУ «Лицей № 4»</w:t>
      </w:r>
      <w:r w:rsidR="00E610FD" w:rsidRPr="005D6CF5">
        <w:rPr>
          <w:rFonts w:cs="Times New Roman"/>
          <w:sz w:val="28"/>
          <w:szCs w:val="28"/>
        </w:rPr>
        <w:tab/>
      </w:r>
      <w:r w:rsidR="00E610FD" w:rsidRPr="005D6CF5">
        <w:rPr>
          <w:rFonts w:cs="Times New Roman"/>
          <w:sz w:val="28"/>
          <w:szCs w:val="28"/>
        </w:rPr>
        <w:tab/>
      </w:r>
      <w:r w:rsidR="00E610FD" w:rsidRPr="005D6CF5">
        <w:rPr>
          <w:rFonts w:cs="Times New Roman"/>
          <w:sz w:val="28"/>
          <w:szCs w:val="28"/>
        </w:rPr>
        <w:tab/>
        <w:t>Березина Л.Н.</w:t>
      </w:r>
    </w:p>
    <w:p w:rsidR="00A84072" w:rsidRPr="00DB6FB3" w:rsidRDefault="00A8407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00"/>
        </w:rPr>
      </w:pPr>
    </w:p>
    <w:sectPr w:rsidR="00A84072" w:rsidRPr="00DB6FB3" w:rsidSect="00930E94">
      <w:footerReference w:type="default" r:id="rId10"/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81" w:rsidRDefault="00600C81" w:rsidP="00930E94">
      <w:r>
        <w:separator/>
      </w:r>
    </w:p>
  </w:endnote>
  <w:endnote w:type="continuationSeparator" w:id="0">
    <w:p w:rsidR="00600C81" w:rsidRDefault="00600C81" w:rsidP="0093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644"/>
      <w:docPartObj>
        <w:docPartGallery w:val="Page Numbers (Bottom of Page)"/>
        <w:docPartUnique/>
      </w:docPartObj>
    </w:sdtPr>
    <w:sdtContent>
      <w:p w:rsidR="00600C81" w:rsidRDefault="00600C81">
        <w:pPr>
          <w:pStyle w:val="af7"/>
          <w:jc w:val="right"/>
        </w:pPr>
        <w:fldSimple w:instr=" PAGE   \* MERGEFORMAT ">
          <w:r w:rsidR="00541ABB">
            <w:rPr>
              <w:noProof/>
            </w:rPr>
            <w:t>6</w:t>
          </w:r>
        </w:fldSimple>
      </w:p>
    </w:sdtContent>
  </w:sdt>
  <w:p w:rsidR="00600C81" w:rsidRDefault="00600C8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81" w:rsidRDefault="00600C81">
    <w:pPr>
      <w:pStyle w:val="af7"/>
      <w:jc w:val="right"/>
    </w:pPr>
    <w:fldSimple w:instr=" PAGE   \* MERGEFORMAT ">
      <w:r w:rsidR="00541ABB">
        <w:rPr>
          <w:noProof/>
        </w:rPr>
        <w:t>31</w:t>
      </w:r>
    </w:fldSimple>
  </w:p>
  <w:p w:rsidR="00600C81" w:rsidRDefault="00600C8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81" w:rsidRDefault="00600C81" w:rsidP="00930E94">
      <w:r>
        <w:separator/>
      </w:r>
    </w:p>
  </w:footnote>
  <w:footnote w:type="continuationSeparator" w:id="0">
    <w:p w:rsidR="00600C81" w:rsidRDefault="00600C81" w:rsidP="00930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8D7411B"/>
    <w:multiLevelType w:val="hybridMultilevel"/>
    <w:tmpl w:val="D7CAF56E"/>
    <w:lvl w:ilvl="0" w:tplc="40B0F5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244F45"/>
    <w:multiLevelType w:val="hybridMultilevel"/>
    <w:tmpl w:val="B088D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D5292C"/>
    <w:multiLevelType w:val="hybridMultilevel"/>
    <w:tmpl w:val="49384CE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636E0"/>
    <w:multiLevelType w:val="hybridMultilevel"/>
    <w:tmpl w:val="EF4A68E4"/>
    <w:lvl w:ilvl="0" w:tplc="525055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96A53"/>
    <w:multiLevelType w:val="hybridMultilevel"/>
    <w:tmpl w:val="692E9A3A"/>
    <w:lvl w:ilvl="0" w:tplc="122E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C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ED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8C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E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84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48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B85638"/>
    <w:multiLevelType w:val="hybridMultilevel"/>
    <w:tmpl w:val="5712E9A2"/>
    <w:lvl w:ilvl="0" w:tplc="8E4468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E6EF3"/>
    <w:multiLevelType w:val="hybridMultilevel"/>
    <w:tmpl w:val="5D0CE94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11297"/>
    <w:multiLevelType w:val="hybridMultilevel"/>
    <w:tmpl w:val="E36E8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BC505D"/>
    <w:multiLevelType w:val="multilevel"/>
    <w:tmpl w:val="A254DB28"/>
    <w:lvl w:ilvl="0">
      <w:start w:val="2"/>
      <w:numFmt w:val="decimalZero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920"/>
      </w:pPr>
      <w:rPr>
        <w:rFonts w:hint="default"/>
      </w:rPr>
    </w:lvl>
  </w:abstractNum>
  <w:abstractNum w:abstractNumId="23">
    <w:nsid w:val="4BEF5746"/>
    <w:multiLevelType w:val="hybridMultilevel"/>
    <w:tmpl w:val="CB1A5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943B5"/>
    <w:multiLevelType w:val="hybridMultilevel"/>
    <w:tmpl w:val="902A178A"/>
    <w:lvl w:ilvl="0" w:tplc="09520784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6C87C07"/>
    <w:multiLevelType w:val="hybridMultilevel"/>
    <w:tmpl w:val="CEE47F1A"/>
    <w:lvl w:ilvl="0" w:tplc="8E4468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F02AC8"/>
    <w:multiLevelType w:val="hybridMultilevel"/>
    <w:tmpl w:val="C666B6A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7">
    <w:nsid w:val="65327377"/>
    <w:multiLevelType w:val="multilevel"/>
    <w:tmpl w:val="6E542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9128D"/>
    <w:multiLevelType w:val="hybridMultilevel"/>
    <w:tmpl w:val="CB1A5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05B6C"/>
    <w:multiLevelType w:val="hybridMultilevel"/>
    <w:tmpl w:val="C03072B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EB1161A"/>
    <w:multiLevelType w:val="hybridMultilevel"/>
    <w:tmpl w:val="26AA8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46662D"/>
    <w:multiLevelType w:val="hybridMultilevel"/>
    <w:tmpl w:val="CB1A5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4"/>
  </w:num>
  <w:num w:numId="17">
    <w:abstractNumId w:val="28"/>
  </w:num>
  <w:num w:numId="18">
    <w:abstractNumId w:val="30"/>
  </w:num>
  <w:num w:numId="19">
    <w:abstractNumId w:val="26"/>
  </w:num>
  <w:num w:numId="20">
    <w:abstractNumId w:val="17"/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4"/>
  </w:num>
  <w:num w:numId="35">
    <w:abstractNumId w:val="32"/>
  </w:num>
  <w:num w:numId="36">
    <w:abstractNumId w:val="29"/>
  </w:num>
  <w:num w:numId="37">
    <w:abstractNumId w:val="21"/>
  </w:num>
  <w:num w:numId="38">
    <w:abstractNumId w:val="22"/>
  </w:num>
  <w:num w:numId="39">
    <w:abstractNumId w:val="2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2801"/>
    <w:rsid w:val="00010213"/>
    <w:rsid w:val="00010A67"/>
    <w:rsid w:val="000306EE"/>
    <w:rsid w:val="00032606"/>
    <w:rsid w:val="000349B4"/>
    <w:rsid w:val="000371AE"/>
    <w:rsid w:val="00057177"/>
    <w:rsid w:val="000601E9"/>
    <w:rsid w:val="00061E1B"/>
    <w:rsid w:val="00070A1B"/>
    <w:rsid w:val="0009142E"/>
    <w:rsid w:val="00092ADC"/>
    <w:rsid w:val="000D189D"/>
    <w:rsid w:val="000D468F"/>
    <w:rsid w:val="000D5083"/>
    <w:rsid w:val="000D7B63"/>
    <w:rsid w:val="000E30FF"/>
    <w:rsid w:val="000F2355"/>
    <w:rsid w:val="0010409B"/>
    <w:rsid w:val="001041D0"/>
    <w:rsid w:val="0010528E"/>
    <w:rsid w:val="001168C6"/>
    <w:rsid w:val="00117720"/>
    <w:rsid w:val="00124409"/>
    <w:rsid w:val="001377B0"/>
    <w:rsid w:val="001417B7"/>
    <w:rsid w:val="00143F77"/>
    <w:rsid w:val="00145A0D"/>
    <w:rsid w:val="0018717E"/>
    <w:rsid w:val="00187F57"/>
    <w:rsid w:val="001C2586"/>
    <w:rsid w:val="001C5890"/>
    <w:rsid w:val="001D755E"/>
    <w:rsid w:val="001F22E6"/>
    <w:rsid w:val="001F6260"/>
    <w:rsid w:val="00203932"/>
    <w:rsid w:val="00222BBF"/>
    <w:rsid w:val="0024362B"/>
    <w:rsid w:val="00244DB3"/>
    <w:rsid w:val="002527A6"/>
    <w:rsid w:val="00261757"/>
    <w:rsid w:val="002870EF"/>
    <w:rsid w:val="002940C0"/>
    <w:rsid w:val="00296733"/>
    <w:rsid w:val="0029685A"/>
    <w:rsid w:val="002A6B72"/>
    <w:rsid w:val="002A6DA1"/>
    <w:rsid w:val="002A7B43"/>
    <w:rsid w:val="002B4F50"/>
    <w:rsid w:val="002D0D00"/>
    <w:rsid w:val="002D2B0C"/>
    <w:rsid w:val="002E1D9B"/>
    <w:rsid w:val="002E2A3E"/>
    <w:rsid w:val="002E3CD6"/>
    <w:rsid w:val="002F01DC"/>
    <w:rsid w:val="002F311D"/>
    <w:rsid w:val="00307686"/>
    <w:rsid w:val="00321428"/>
    <w:rsid w:val="00324EBF"/>
    <w:rsid w:val="0033112E"/>
    <w:rsid w:val="00332D42"/>
    <w:rsid w:val="00333856"/>
    <w:rsid w:val="00344D40"/>
    <w:rsid w:val="00352D5D"/>
    <w:rsid w:val="00363B30"/>
    <w:rsid w:val="003660B1"/>
    <w:rsid w:val="00372F0C"/>
    <w:rsid w:val="00377B76"/>
    <w:rsid w:val="00387F42"/>
    <w:rsid w:val="003978FC"/>
    <w:rsid w:val="003C30EE"/>
    <w:rsid w:val="003C6F7D"/>
    <w:rsid w:val="003D54D3"/>
    <w:rsid w:val="003E6565"/>
    <w:rsid w:val="003F3EB0"/>
    <w:rsid w:val="003F4475"/>
    <w:rsid w:val="003F541C"/>
    <w:rsid w:val="00402AF4"/>
    <w:rsid w:val="00412C8A"/>
    <w:rsid w:val="00413A66"/>
    <w:rsid w:val="00441C37"/>
    <w:rsid w:val="0045502B"/>
    <w:rsid w:val="00455AD9"/>
    <w:rsid w:val="004616C3"/>
    <w:rsid w:val="00475886"/>
    <w:rsid w:val="00480645"/>
    <w:rsid w:val="00483A29"/>
    <w:rsid w:val="004972F9"/>
    <w:rsid w:val="004A1B8F"/>
    <w:rsid w:val="004A45B2"/>
    <w:rsid w:val="004B1B3E"/>
    <w:rsid w:val="004B1F9F"/>
    <w:rsid w:val="004B4173"/>
    <w:rsid w:val="004B4558"/>
    <w:rsid w:val="004B46D7"/>
    <w:rsid w:val="004B555B"/>
    <w:rsid w:val="004C7E54"/>
    <w:rsid w:val="004E16F3"/>
    <w:rsid w:val="004E19E6"/>
    <w:rsid w:val="004E7A05"/>
    <w:rsid w:val="00511D39"/>
    <w:rsid w:val="005142AC"/>
    <w:rsid w:val="0051477A"/>
    <w:rsid w:val="00517CE1"/>
    <w:rsid w:val="005233DB"/>
    <w:rsid w:val="005306F6"/>
    <w:rsid w:val="005327B3"/>
    <w:rsid w:val="00533F34"/>
    <w:rsid w:val="00541ABB"/>
    <w:rsid w:val="00561C23"/>
    <w:rsid w:val="0056226C"/>
    <w:rsid w:val="0057173D"/>
    <w:rsid w:val="00572EF0"/>
    <w:rsid w:val="00587488"/>
    <w:rsid w:val="005970D5"/>
    <w:rsid w:val="005972ED"/>
    <w:rsid w:val="005B3098"/>
    <w:rsid w:val="005B58D7"/>
    <w:rsid w:val="005D6CF5"/>
    <w:rsid w:val="005E5DEE"/>
    <w:rsid w:val="005E6571"/>
    <w:rsid w:val="00600C81"/>
    <w:rsid w:val="00607B33"/>
    <w:rsid w:val="00617A8B"/>
    <w:rsid w:val="00644168"/>
    <w:rsid w:val="006457D3"/>
    <w:rsid w:val="00654E87"/>
    <w:rsid w:val="00656290"/>
    <w:rsid w:val="006844FD"/>
    <w:rsid w:val="00685D5B"/>
    <w:rsid w:val="006935A4"/>
    <w:rsid w:val="006A72BE"/>
    <w:rsid w:val="006B0B66"/>
    <w:rsid w:val="006C18B1"/>
    <w:rsid w:val="006C7049"/>
    <w:rsid w:val="006D3C5A"/>
    <w:rsid w:val="006D625B"/>
    <w:rsid w:val="006E1909"/>
    <w:rsid w:val="006E67A9"/>
    <w:rsid w:val="00702372"/>
    <w:rsid w:val="0070513A"/>
    <w:rsid w:val="007123FF"/>
    <w:rsid w:val="00724663"/>
    <w:rsid w:val="00731680"/>
    <w:rsid w:val="007359DD"/>
    <w:rsid w:val="00746AD4"/>
    <w:rsid w:val="00751A42"/>
    <w:rsid w:val="007567B5"/>
    <w:rsid w:val="00757753"/>
    <w:rsid w:val="00762C86"/>
    <w:rsid w:val="007671B9"/>
    <w:rsid w:val="00773CAD"/>
    <w:rsid w:val="00784F0E"/>
    <w:rsid w:val="007B63C5"/>
    <w:rsid w:val="007C22EA"/>
    <w:rsid w:val="007C65ED"/>
    <w:rsid w:val="007D0037"/>
    <w:rsid w:val="007D3CAF"/>
    <w:rsid w:val="007E2969"/>
    <w:rsid w:val="00803CBF"/>
    <w:rsid w:val="008219F6"/>
    <w:rsid w:val="00827FBB"/>
    <w:rsid w:val="008416D2"/>
    <w:rsid w:val="00847E2B"/>
    <w:rsid w:val="00855CAE"/>
    <w:rsid w:val="00865BD5"/>
    <w:rsid w:val="00867057"/>
    <w:rsid w:val="00873AAE"/>
    <w:rsid w:val="00876130"/>
    <w:rsid w:val="00885CBE"/>
    <w:rsid w:val="00891AC0"/>
    <w:rsid w:val="008B4D25"/>
    <w:rsid w:val="008C11B2"/>
    <w:rsid w:val="008C4159"/>
    <w:rsid w:val="008E0DE8"/>
    <w:rsid w:val="008E17A9"/>
    <w:rsid w:val="008E2DB1"/>
    <w:rsid w:val="008F6525"/>
    <w:rsid w:val="008F6913"/>
    <w:rsid w:val="00902CB1"/>
    <w:rsid w:val="009147EC"/>
    <w:rsid w:val="00920544"/>
    <w:rsid w:val="00930E94"/>
    <w:rsid w:val="009367FB"/>
    <w:rsid w:val="009379E4"/>
    <w:rsid w:val="00950CA3"/>
    <w:rsid w:val="00953B0C"/>
    <w:rsid w:val="009555E3"/>
    <w:rsid w:val="009562F8"/>
    <w:rsid w:val="0096269E"/>
    <w:rsid w:val="00966476"/>
    <w:rsid w:val="00966F40"/>
    <w:rsid w:val="00967836"/>
    <w:rsid w:val="009707AB"/>
    <w:rsid w:val="00971DA2"/>
    <w:rsid w:val="00993DDD"/>
    <w:rsid w:val="00997CA6"/>
    <w:rsid w:val="009A06AA"/>
    <w:rsid w:val="009A3AC4"/>
    <w:rsid w:val="009A610D"/>
    <w:rsid w:val="009B55F4"/>
    <w:rsid w:val="009B5B52"/>
    <w:rsid w:val="009C23D4"/>
    <w:rsid w:val="009C2FD8"/>
    <w:rsid w:val="009C3ACA"/>
    <w:rsid w:val="009E3C2A"/>
    <w:rsid w:val="009E5304"/>
    <w:rsid w:val="00A07BC4"/>
    <w:rsid w:val="00A258DD"/>
    <w:rsid w:val="00A35E0D"/>
    <w:rsid w:val="00A36199"/>
    <w:rsid w:val="00A410E5"/>
    <w:rsid w:val="00A451B0"/>
    <w:rsid w:val="00A46102"/>
    <w:rsid w:val="00A47270"/>
    <w:rsid w:val="00A52945"/>
    <w:rsid w:val="00A55EC1"/>
    <w:rsid w:val="00A643BB"/>
    <w:rsid w:val="00A65561"/>
    <w:rsid w:val="00A73C23"/>
    <w:rsid w:val="00A84072"/>
    <w:rsid w:val="00A865B0"/>
    <w:rsid w:val="00A90E9E"/>
    <w:rsid w:val="00A933BA"/>
    <w:rsid w:val="00AB2AAC"/>
    <w:rsid w:val="00AE68A3"/>
    <w:rsid w:val="00AE7D8E"/>
    <w:rsid w:val="00AE7E64"/>
    <w:rsid w:val="00B032D8"/>
    <w:rsid w:val="00B132F4"/>
    <w:rsid w:val="00B15853"/>
    <w:rsid w:val="00B205DB"/>
    <w:rsid w:val="00B4504D"/>
    <w:rsid w:val="00B466D1"/>
    <w:rsid w:val="00B52467"/>
    <w:rsid w:val="00B539B3"/>
    <w:rsid w:val="00B55584"/>
    <w:rsid w:val="00B575BD"/>
    <w:rsid w:val="00B62311"/>
    <w:rsid w:val="00B64896"/>
    <w:rsid w:val="00B653FB"/>
    <w:rsid w:val="00B710DC"/>
    <w:rsid w:val="00B8076D"/>
    <w:rsid w:val="00B82801"/>
    <w:rsid w:val="00B84FB3"/>
    <w:rsid w:val="00BB6650"/>
    <w:rsid w:val="00BE0FFC"/>
    <w:rsid w:val="00BE7DA6"/>
    <w:rsid w:val="00C07957"/>
    <w:rsid w:val="00C165FF"/>
    <w:rsid w:val="00C17253"/>
    <w:rsid w:val="00C25DA5"/>
    <w:rsid w:val="00C303FE"/>
    <w:rsid w:val="00C329AD"/>
    <w:rsid w:val="00C47379"/>
    <w:rsid w:val="00C50FDF"/>
    <w:rsid w:val="00C557D5"/>
    <w:rsid w:val="00C6158A"/>
    <w:rsid w:val="00C64036"/>
    <w:rsid w:val="00C66667"/>
    <w:rsid w:val="00C66904"/>
    <w:rsid w:val="00C67E1A"/>
    <w:rsid w:val="00C85366"/>
    <w:rsid w:val="00CB45A9"/>
    <w:rsid w:val="00CC060E"/>
    <w:rsid w:val="00CC45F6"/>
    <w:rsid w:val="00CC6977"/>
    <w:rsid w:val="00CE0412"/>
    <w:rsid w:val="00CE57F4"/>
    <w:rsid w:val="00D01353"/>
    <w:rsid w:val="00D04372"/>
    <w:rsid w:val="00D101E2"/>
    <w:rsid w:val="00D26FDE"/>
    <w:rsid w:val="00D47E8B"/>
    <w:rsid w:val="00D536D4"/>
    <w:rsid w:val="00D56A5D"/>
    <w:rsid w:val="00D61700"/>
    <w:rsid w:val="00D61840"/>
    <w:rsid w:val="00D67F6C"/>
    <w:rsid w:val="00D725B7"/>
    <w:rsid w:val="00D72BA0"/>
    <w:rsid w:val="00D83CFF"/>
    <w:rsid w:val="00D86397"/>
    <w:rsid w:val="00D953AD"/>
    <w:rsid w:val="00D95CCF"/>
    <w:rsid w:val="00DA1553"/>
    <w:rsid w:val="00DA34C4"/>
    <w:rsid w:val="00DB6FB3"/>
    <w:rsid w:val="00DD0C54"/>
    <w:rsid w:val="00DE2569"/>
    <w:rsid w:val="00DE7088"/>
    <w:rsid w:val="00E10B5B"/>
    <w:rsid w:val="00E514F8"/>
    <w:rsid w:val="00E52D63"/>
    <w:rsid w:val="00E60040"/>
    <w:rsid w:val="00E610FD"/>
    <w:rsid w:val="00E61941"/>
    <w:rsid w:val="00E66DC0"/>
    <w:rsid w:val="00E80A95"/>
    <w:rsid w:val="00E83A66"/>
    <w:rsid w:val="00E97FAE"/>
    <w:rsid w:val="00EA04E8"/>
    <w:rsid w:val="00EA6164"/>
    <w:rsid w:val="00F015B2"/>
    <w:rsid w:val="00F0431F"/>
    <w:rsid w:val="00F138ED"/>
    <w:rsid w:val="00F20C8B"/>
    <w:rsid w:val="00F22761"/>
    <w:rsid w:val="00F23A0B"/>
    <w:rsid w:val="00F24316"/>
    <w:rsid w:val="00F3404F"/>
    <w:rsid w:val="00F37843"/>
    <w:rsid w:val="00F43A52"/>
    <w:rsid w:val="00F4513B"/>
    <w:rsid w:val="00F60786"/>
    <w:rsid w:val="00F61428"/>
    <w:rsid w:val="00F61D5A"/>
    <w:rsid w:val="00F65C89"/>
    <w:rsid w:val="00F743C0"/>
    <w:rsid w:val="00F77D67"/>
    <w:rsid w:val="00F82FB7"/>
    <w:rsid w:val="00F8654E"/>
    <w:rsid w:val="00F96F74"/>
    <w:rsid w:val="00FC44B6"/>
    <w:rsid w:val="00FD6398"/>
    <w:rsid w:val="00FE3B22"/>
    <w:rsid w:val="00FE437E"/>
    <w:rsid w:val="00FF52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uiPriority w:val="9"/>
    <w:qFormat/>
    <w:rsid w:val="004B4173"/>
    <w:pPr>
      <w:keepNext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3E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8E17A9"/>
    <w:pPr>
      <w:keepNext/>
      <w:widowControl/>
      <w:suppressAutoHyphens w:val="0"/>
      <w:ind w:left="108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EB0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WW8Num1z0">
    <w:name w:val="WW8Num1z0"/>
    <w:rsid w:val="004B4173"/>
    <w:rPr>
      <w:rFonts w:ascii="Symbol" w:hAnsi="Symbol"/>
    </w:rPr>
  </w:style>
  <w:style w:type="character" w:customStyle="1" w:styleId="WW8Num1z1">
    <w:name w:val="WW8Num1z1"/>
    <w:rsid w:val="004B4173"/>
    <w:rPr>
      <w:rFonts w:ascii="Courier New" w:hAnsi="Courier New" w:cs="Courier New"/>
    </w:rPr>
  </w:style>
  <w:style w:type="character" w:customStyle="1" w:styleId="WW8Num1z2">
    <w:name w:val="WW8Num1z2"/>
    <w:rsid w:val="004B4173"/>
    <w:rPr>
      <w:rFonts w:ascii="Wingdings" w:hAnsi="Wingdings"/>
    </w:rPr>
  </w:style>
  <w:style w:type="character" w:customStyle="1" w:styleId="WW8Num2z0">
    <w:name w:val="WW8Num2z0"/>
    <w:rsid w:val="004B4173"/>
    <w:rPr>
      <w:rFonts w:ascii="Symbol" w:hAnsi="Symbol"/>
    </w:rPr>
  </w:style>
  <w:style w:type="character" w:customStyle="1" w:styleId="WW8Num3z0">
    <w:name w:val="WW8Num3z0"/>
    <w:rsid w:val="004B4173"/>
    <w:rPr>
      <w:rFonts w:ascii="Symbol" w:hAnsi="Symbol"/>
    </w:rPr>
  </w:style>
  <w:style w:type="character" w:customStyle="1" w:styleId="WW8Num4z0">
    <w:name w:val="WW8Num4z0"/>
    <w:rsid w:val="004B4173"/>
    <w:rPr>
      <w:rFonts w:ascii="Times New Roman" w:hAnsi="Times New Roman" w:cs="Times New Roman"/>
    </w:rPr>
  </w:style>
  <w:style w:type="character" w:customStyle="1" w:styleId="WW8Num5z0">
    <w:name w:val="WW8Num5z0"/>
    <w:rsid w:val="004B4173"/>
    <w:rPr>
      <w:sz w:val="28"/>
    </w:rPr>
  </w:style>
  <w:style w:type="character" w:customStyle="1" w:styleId="WW8Num9z0">
    <w:name w:val="WW8Num9z0"/>
    <w:rsid w:val="004B4173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4B4173"/>
    <w:rPr>
      <w:rFonts w:ascii="Symbol" w:hAnsi="Symbol"/>
    </w:rPr>
  </w:style>
  <w:style w:type="character" w:customStyle="1" w:styleId="WW8Num12z0">
    <w:name w:val="WW8Num12z0"/>
    <w:rsid w:val="004B4173"/>
    <w:rPr>
      <w:rFonts w:ascii="Symbol" w:hAnsi="Symbol"/>
      <w:sz w:val="20"/>
    </w:rPr>
  </w:style>
  <w:style w:type="character" w:customStyle="1" w:styleId="WW8Num12z1">
    <w:name w:val="WW8Num12z1"/>
    <w:rsid w:val="004B4173"/>
    <w:rPr>
      <w:rFonts w:ascii="Courier New" w:hAnsi="Courier New"/>
      <w:sz w:val="20"/>
    </w:rPr>
  </w:style>
  <w:style w:type="character" w:customStyle="1" w:styleId="WW8Num12z2">
    <w:name w:val="WW8Num12z2"/>
    <w:rsid w:val="004B4173"/>
    <w:rPr>
      <w:rFonts w:ascii="Wingdings" w:hAnsi="Wingdings"/>
      <w:sz w:val="20"/>
    </w:rPr>
  </w:style>
  <w:style w:type="character" w:customStyle="1" w:styleId="WW8Num13z0">
    <w:name w:val="WW8Num13z0"/>
    <w:rsid w:val="004B4173"/>
    <w:rPr>
      <w:rFonts w:ascii="Times New Roman" w:hAnsi="Times New Roman" w:cs="Times New Roman"/>
    </w:rPr>
  </w:style>
  <w:style w:type="character" w:customStyle="1" w:styleId="WW8Num13z1">
    <w:name w:val="WW8Num13z1"/>
    <w:rsid w:val="004B4173"/>
    <w:rPr>
      <w:rFonts w:ascii="Courier New" w:hAnsi="Courier New" w:cs="Courier New"/>
    </w:rPr>
  </w:style>
  <w:style w:type="character" w:customStyle="1" w:styleId="WW8Num13z2">
    <w:name w:val="WW8Num13z2"/>
    <w:rsid w:val="004B4173"/>
    <w:rPr>
      <w:rFonts w:ascii="Wingdings" w:hAnsi="Wingdings"/>
    </w:rPr>
  </w:style>
  <w:style w:type="character" w:customStyle="1" w:styleId="WW8Num14z0">
    <w:name w:val="WW8Num14z0"/>
    <w:rsid w:val="004B417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B4173"/>
  </w:style>
  <w:style w:type="character" w:customStyle="1" w:styleId="WW-Absatz-Standardschriftart">
    <w:name w:val="WW-Absatz-Standardschriftart"/>
    <w:rsid w:val="004B4173"/>
  </w:style>
  <w:style w:type="character" w:customStyle="1" w:styleId="WW8Num15z0">
    <w:name w:val="WW8Num15z0"/>
    <w:rsid w:val="004B4173"/>
    <w:rPr>
      <w:rFonts w:ascii="Wingdings" w:hAnsi="Wingdings"/>
    </w:rPr>
  </w:style>
  <w:style w:type="character" w:customStyle="1" w:styleId="WW-Absatz-Standardschriftart1">
    <w:name w:val="WW-Absatz-Standardschriftart1"/>
    <w:rsid w:val="004B4173"/>
  </w:style>
  <w:style w:type="character" w:customStyle="1" w:styleId="WW-Absatz-Standardschriftart11">
    <w:name w:val="WW-Absatz-Standardschriftart11"/>
    <w:rsid w:val="004B4173"/>
  </w:style>
  <w:style w:type="character" w:customStyle="1" w:styleId="WW8Num6z0">
    <w:name w:val="WW8Num6z0"/>
    <w:rsid w:val="004B4173"/>
    <w:rPr>
      <w:rFonts w:ascii="Symbol" w:hAnsi="Symbol"/>
    </w:rPr>
  </w:style>
  <w:style w:type="character" w:customStyle="1" w:styleId="WW8Num6z1">
    <w:name w:val="WW8Num6z1"/>
    <w:rsid w:val="004B4173"/>
    <w:rPr>
      <w:rFonts w:ascii="Courier New" w:hAnsi="Courier New" w:cs="Courier New"/>
    </w:rPr>
  </w:style>
  <w:style w:type="character" w:customStyle="1" w:styleId="WW8Num6z2">
    <w:name w:val="WW8Num6z2"/>
    <w:rsid w:val="004B4173"/>
    <w:rPr>
      <w:rFonts w:ascii="Wingdings" w:hAnsi="Wingdings"/>
    </w:rPr>
  </w:style>
  <w:style w:type="character" w:customStyle="1" w:styleId="WW8Num7z0">
    <w:name w:val="WW8Num7z0"/>
    <w:rsid w:val="004B4173"/>
    <w:rPr>
      <w:rFonts w:ascii="Symbol" w:hAnsi="Symbol"/>
    </w:rPr>
  </w:style>
  <w:style w:type="character" w:customStyle="1" w:styleId="WW8Num7z1">
    <w:name w:val="WW8Num7z1"/>
    <w:rsid w:val="004B4173"/>
    <w:rPr>
      <w:rFonts w:ascii="Courier New" w:hAnsi="Courier New" w:cs="Courier New"/>
    </w:rPr>
  </w:style>
  <w:style w:type="character" w:customStyle="1" w:styleId="WW8Num7z2">
    <w:name w:val="WW8Num7z2"/>
    <w:rsid w:val="004B4173"/>
    <w:rPr>
      <w:rFonts w:ascii="Wingdings" w:hAnsi="Wingdings"/>
    </w:rPr>
  </w:style>
  <w:style w:type="character" w:customStyle="1" w:styleId="WW8Num8z0">
    <w:name w:val="WW8Num8z0"/>
    <w:rsid w:val="004B4173"/>
    <w:rPr>
      <w:sz w:val="28"/>
    </w:rPr>
  </w:style>
  <w:style w:type="character" w:customStyle="1" w:styleId="WW8Num11z0">
    <w:name w:val="WW8Num11z0"/>
    <w:rsid w:val="004B4173"/>
    <w:rPr>
      <w:rFonts w:ascii="Symbol" w:hAnsi="Symbol"/>
    </w:rPr>
  </w:style>
  <w:style w:type="character" w:customStyle="1" w:styleId="WW8Num16z0">
    <w:name w:val="WW8Num16z0"/>
    <w:rsid w:val="004B4173"/>
    <w:rPr>
      <w:rFonts w:ascii="Symbol" w:hAnsi="Symbol"/>
    </w:rPr>
  </w:style>
  <w:style w:type="character" w:customStyle="1" w:styleId="WW8Num18z0">
    <w:name w:val="WW8Num18z0"/>
    <w:rsid w:val="004B4173"/>
    <w:rPr>
      <w:rFonts w:ascii="Symbol" w:hAnsi="Symbol"/>
      <w:sz w:val="20"/>
    </w:rPr>
  </w:style>
  <w:style w:type="character" w:customStyle="1" w:styleId="WW8Num18z1">
    <w:name w:val="WW8Num18z1"/>
    <w:rsid w:val="004B4173"/>
    <w:rPr>
      <w:rFonts w:ascii="Courier New" w:hAnsi="Courier New"/>
      <w:sz w:val="20"/>
    </w:rPr>
  </w:style>
  <w:style w:type="character" w:customStyle="1" w:styleId="WW8Num18z2">
    <w:name w:val="WW8Num18z2"/>
    <w:rsid w:val="004B4173"/>
    <w:rPr>
      <w:rFonts w:ascii="Wingdings" w:hAnsi="Wingdings"/>
      <w:sz w:val="20"/>
    </w:rPr>
  </w:style>
  <w:style w:type="character" w:customStyle="1" w:styleId="WW8Num19z0">
    <w:name w:val="WW8Num19z0"/>
    <w:rsid w:val="004B4173"/>
    <w:rPr>
      <w:rFonts w:ascii="Symbol" w:hAnsi="Symbol"/>
      <w:b/>
      <w:bCs/>
    </w:rPr>
  </w:style>
  <w:style w:type="character" w:customStyle="1" w:styleId="WW8Num20z0">
    <w:name w:val="WW8Num20z0"/>
    <w:rsid w:val="004B4173"/>
    <w:rPr>
      <w:rFonts w:ascii="Symbol" w:hAnsi="Symbol"/>
      <w:sz w:val="20"/>
    </w:rPr>
  </w:style>
  <w:style w:type="character" w:customStyle="1" w:styleId="WW8Num20z1">
    <w:name w:val="WW8Num20z1"/>
    <w:rsid w:val="004B4173"/>
    <w:rPr>
      <w:rFonts w:ascii="Courier New" w:hAnsi="Courier New"/>
      <w:sz w:val="20"/>
    </w:rPr>
  </w:style>
  <w:style w:type="character" w:customStyle="1" w:styleId="WW8Num20z2">
    <w:name w:val="WW8Num20z2"/>
    <w:rsid w:val="004B4173"/>
    <w:rPr>
      <w:rFonts w:ascii="Wingdings" w:hAnsi="Wingdings"/>
      <w:sz w:val="20"/>
    </w:rPr>
  </w:style>
  <w:style w:type="character" w:customStyle="1" w:styleId="WW8Num21z0">
    <w:name w:val="WW8Num21z0"/>
    <w:rsid w:val="004B4173"/>
    <w:rPr>
      <w:rFonts w:ascii="Symbol" w:hAnsi="Symbol"/>
    </w:rPr>
  </w:style>
  <w:style w:type="character" w:customStyle="1" w:styleId="WW8Num21z1">
    <w:name w:val="WW8Num21z1"/>
    <w:rsid w:val="004B4173"/>
    <w:rPr>
      <w:rFonts w:ascii="Courier New" w:hAnsi="Courier New" w:cs="Courier New"/>
    </w:rPr>
  </w:style>
  <w:style w:type="character" w:customStyle="1" w:styleId="WW8Num21z2">
    <w:name w:val="WW8Num21z2"/>
    <w:rsid w:val="004B4173"/>
    <w:rPr>
      <w:rFonts w:ascii="Wingdings" w:hAnsi="Wingdings"/>
    </w:rPr>
  </w:style>
  <w:style w:type="character" w:customStyle="1" w:styleId="10">
    <w:name w:val="Основной шрифт абзаца1"/>
    <w:rsid w:val="004B4173"/>
  </w:style>
  <w:style w:type="character" w:customStyle="1" w:styleId="WW8Num9z1">
    <w:name w:val="WW8Num9z1"/>
    <w:rsid w:val="004B4173"/>
    <w:rPr>
      <w:rFonts w:ascii="Courier New" w:hAnsi="Courier New" w:cs="Courier New"/>
    </w:rPr>
  </w:style>
  <w:style w:type="character" w:customStyle="1" w:styleId="WW8Num9z2">
    <w:name w:val="WW8Num9z2"/>
    <w:rsid w:val="004B4173"/>
    <w:rPr>
      <w:rFonts w:ascii="Wingdings" w:hAnsi="Wingdings"/>
    </w:rPr>
  </w:style>
  <w:style w:type="character" w:customStyle="1" w:styleId="WW8Num9z3">
    <w:name w:val="WW8Num9z3"/>
    <w:rsid w:val="004B4173"/>
    <w:rPr>
      <w:rFonts w:ascii="Symbol" w:hAnsi="Symbol"/>
    </w:rPr>
  </w:style>
  <w:style w:type="character" w:customStyle="1" w:styleId="WW8Num13z3">
    <w:name w:val="WW8Num13z3"/>
    <w:rsid w:val="004B4173"/>
    <w:rPr>
      <w:rFonts w:ascii="Symbol" w:hAnsi="Symbol"/>
    </w:rPr>
  </w:style>
  <w:style w:type="character" w:customStyle="1" w:styleId="WW8Num14z1">
    <w:name w:val="WW8Num14z1"/>
    <w:rsid w:val="004B4173"/>
    <w:rPr>
      <w:rFonts w:ascii="Courier New" w:hAnsi="Courier New" w:cs="Courier New"/>
    </w:rPr>
  </w:style>
  <w:style w:type="character" w:customStyle="1" w:styleId="WW8Num14z2">
    <w:name w:val="WW8Num14z2"/>
    <w:rsid w:val="004B4173"/>
    <w:rPr>
      <w:rFonts w:ascii="Wingdings" w:hAnsi="Wingdings"/>
    </w:rPr>
  </w:style>
  <w:style w:type="character" w:customStyle="1" w:styleId="WW8Num14z3">
    <w:name w:val="WW8Num14z3"/>
    <w:rsid w:val="004B4173"/>
    <w:rPr>
      <w:rFonts w:ascii="Symbol" w:hAnsi="Symbol"/>
    </w:rPr>
  </w:style>
  <w:style w:type="character" w:customStyle="1" w:styleId="WW8Num3z1">
    <w:name w:val="WW8Num3z1"/>
    <w:rsid w:val="004B4173"/>
    <w:rPr>
      <w:rFonts w:ascii="Courier New" w:hAnsi="Courier New" w:cs="Courier New"/>
    </w:rPr>
  </w:style>
  <w:style w:type="character" w:customStyle="1" w:styleId="WW8Num3z2">
    <w:name w:val="WW8Num3z2"/>
    <w:rsid w:val="004B4173"/>
    <w:rPr>
      <w:rFonts w:ascii="Wingdings" w:hAnsi="Wingdings"/>
    </w:rPr>
  </w:style>
  <w:style w:type="character" w:customStyle="1" w:styleId="21">
    <w:name w:val="Основной шрифт абзаца2"/>
    <w:rsid w:val="004B4173"/>
  </w:style>
  <w:style w:type="character" w:customStyle="1" w:styleId="apple-converted-space">
    <w:name w:val="apple-converted-space"/>
    <w:basedOn w:val="21"/>
    <w:rsid w:val="004B4173"/>
  </w:style>
  <w:style w:type="character" w:customStyle="1" w:styleId="WW8Num10z1">
    <w:name w:val="WW8Num10z1"/>
    <w:rsid w:val="004B4173"/>
    <w:rPr>
      <w:rFonts w:ascii="Courier New" w:hAnsi="Courier New" w:cs="Courier New"/>
    </w:rPr>
  </w:style>
  <w:style w:type="character" w:customStyle="1" w:styleId="WW8Num10z2">
    <w:name w:val="WW8Num10z2"/>
    <w:rsid w:val="004B4173"/>
    <w:rPr>
      <w:rFonts w:ascii="Wingdings" w:hAnsi="Wingdings"/>
    </w:rPr>
  </w:style>
  <w:style w:type="character" w:customStyle="1" w:styleId="WW8Num11z1">
    <w:name w:val="WW8Num11z1"/>
    <w:rsid w:val="004B4173"/>
    <w:rPr>
      <w:rFonts w:ascii="Courier New" w:hAnsi="Courier New" w:cs="Courier New"/>
    </w:rPr>
  </w:style>
  <w:style w:type="character" w:customStyle="1" w:styleId="WW8Num11z2">
    <w:name w:val="WW8Num11z2"/>
    <w:rsid w:val="004B4173"/>
    <w:rPr>
      <w:rFonts w:ascii="Wingdings" w:hAnsi="Wingdings"/>
    </w:rPr>
  </w:style>
  <w:style w:type="character" w:customStyle="1" w:styleId="a3">
    <w:name w:val="Символ нумерации"/>
    <w:rsid w:val="004B4173"/>
    <w:rPr>
      <w:b/>
      <w:bCs/>
    </w:rPr>
  </w:style>
  <w:style w:type="character" w:customStyle="1" w:styleId="a4">
    <w:name w:val="Символ сноски"/>
    <w:rsid w:val="004B4173"/>
    <w:rPr>
      <w:vertAlign w:val="superscript"/>
    </w:rPr>
  </w:style>
  <w:style w:type="character" w:customStyle="1" w:styleId="a5">
    <w:name w:val="Текст сноски Знак"/>
    <w:rsid w:val="004B4173"/>
  </w:style>
  <w:style w:type="character" w:customStyle="1" w:styleId="11">
    <w:name w:val="Заголовок 1 Знак"/>
    <w:uiPriority w:val="9"/>
    <w:rsid w:val="004B4173"/>
    <w:rPr>
      <w:rFonts w:ascii="Arial" w:eastAsia="Andale Sans UI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character" w:styleId="a6">
    <w:name w:val="Emphasis"/>
    <w:qFormat/>
    <w:rsid w:val="004B4173"/>
    <w:rPr>
      <w:rFonts w:cs="Times New Roman"/>
      <w:i/>
      <w:iCs/>
    </w:rPr>
  </w:style>
  <w:style w:type="character" w:styleId="a7">
    <w:name w:val="footnote reference"/>
    <w:rsid w:val="004B4173"/>
    <w:rPr>
      <w:vertAlign w:val="superscript"/>
    </w:rPr>
  </w:style>
  <w:style w:type="character" w:customStyle="1" w:styleId="a8">
    <w:name w:val="Символы концевой сноски"/>
    <w:rsid w:val="004B4173"/>
    <w:rPr>
      <w:vertAlign w:val="superscript"/>
    </w:rPr>
  </w:style>
  <w:style w:type="character" w:customStyle="1" w:styleId="WW-">
    <w:name w:val="WW-Символы концевой сноски"/>
    <w:rsid w:val="004B4173"/>
  </w:style>
  <w:style w:type="paragraph" w:customStyle="1" w:styleId="a9">
    <w:name w:val="Заголовок"/>
    <w:basedOn w:val="a"/>
    <w:next w:val="aa"/>
    <w:rsid w:val="004B41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rsid w:val="004B4173"/>
    <w:pPr>
      <w:spacing w:after="120"/>
    </w:pPr>
  </w:style>
  <w:style w:type="character" w:customStyle="1" w:styleId="ab">
    <w:name w:val="Основной текст Знак"/>
    <w:basedOn w:val="a0"/>
    <w:link w:val="aa"/>
    <w:rsid w:val="008E17A9"/>
    <w:rPr>
      <w:rFonts w:eastAsia="SimSu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4B4173"/>
  </w:style>
  <w:style w:type="paragraph" w:customStyle="1" w:styleId="22">
    <w:name w:val="Название2"/>
    <w:basedOn w:val="a"/>
    <w:rsid w:val="004B4173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4B4173"/>
    <w:pPr>
      <w:suppressLineNumbers/>
    </w:pPr>
  </w:style>
  <w:style w:type="paragraph" w:customStyle="1" w:styleId="12">
    <w:name w:val="Название1"/>
    <w:basedOn w:val="a"/>
    <w:rsid w:val="004B417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B4173"/>
    <w:pPr>
      <w:suppressLineNumbers/>
    </w:pPr>
  </w:style>
  <w:style w:type="paragraph" w:customStyle="1" w:styleId="14">
    <w:name w:val="Абзац списка1"/>
    <w:basedOn w:val="a"/>
    <w:rsid w:val="004B4173"/>
    <w:pPr>
      <w:spacing w:after="200"/>
      <w:ind w:left="720"/>
    </w:pPr>
  </w:style>
  <w:style w:type="paragraph" w:customStyle="1" w:styleId="msonospacing0">
    <w:name w:val="msonospacing"/>
    <w:basedOn w:val="a"/>
    <w:rsid w:val="004B4173"/>
    <w:pPr>
      <w:spacing w:before="280" w:after="280" w:line="100" w:lineRule="atLeast"/>
    </w:pPr>
  </w:style>
  <w:style w:type="paragraph" w:styleId="ad">
    <w:name w:val="footnote text"/>
    <w:basedOn w:val="a"/>
    <w:rsid w:val="004B4173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34"/>
    <w:qFormat/>
    <w:rsid w:val="004B4173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styleId="af">
    <w:name w:val="Normal (Web)"/>
    <w:basedOn w:val="a"/>
    <w:uiPriority w:val="99"/>
    <w:rsid w:val="004B4173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4B417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4173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0">
    <w:name w:val="Содержимое таблицы"/>
    <w:basedOn w:val="a"/>
    <w:rsid w:val="004B4173"/>
    <w:pPr>
      <w:suppressLineNumbers/>
    </w:pPr>
  </w:style>
  <w:style w:type="paragraph" w:customStyle="1" w:styleId="af1">
    <w:name w:val="Заголовок таблицы"/>
    <w:basedOn w:val="af0"/>
    <w:rsid w:val="004B4173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F6260"/>
    <w:rPr>
      <w:rFonts w:ascii="Tahoma" w:hAnsi="Tahoma"/>
      <w:sz w:val="16"/>
      <w:szCs w:val="14"/>
    </w:rPr>
  </w:style>
  <w:style w:type="character" w:customStyle="1" w:styleId="af3">
    <w:name w:val="Текст выноски Знак"/>
    <w:link w:val="af2"/>
    <w:uiPriority w:val="99"/>
    <w:semiHidden/>
    <w:rsid w:val="001F6260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1"/>
    <w:uiPriority w:val="59"/>
    <w:rsid w:val="005B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930E94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30E94"/>
    <w:rPr>
      <w:rFonts w:eastAsia="SimSun" w:cs="Mangal"/>
      <w:kern w:val="1"/>
      <w:sz w:val="24"/>
      <w:szCs w:val="21"/>
      <w:lang w:eastAsia="hi-IN" w:bidi="hi-IN"/>
    </w:rPr>
  </w:style>
  <w:style w:type="paragraph" w:styleId="af7">
    <w:name w:val="footer"/>
    <w:basedOn w:val="a"/>
    <w:link w:val="af8"/>
    <w:uiPriority w:val="99"/>
    <w:unhideWhenUsed/>
    <w:rsid w:val="00930E94"/>
    <w:pPr>
      <w:tabs>
        <w:tab w:val="center" w:pos="4677"/>
        <w:tab w:val="right" w:pos="9355"/>
      </w:tabs>
    </w:pPr>
    <w:rPr>
      <w:szCs w:val="21"/>
    </w:rPr>
  </w:style>
  <w:style w:type="character" w:customStyle="1" w:styleId="af8">
    <w:name w:val="Нижний колонтитул Знак"/>
    <w:basedOn w:val="a0"/>
    <w:link w:val="af7"/>
    <w:uiPriority w:val="99"/>
    <w:rsid w:val="00930E94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Body Text Indent"/>
    <w:basedOn w:val="a"/>
    <w:link w:val="afa"/>
    <w:rsid w:val="00A07BC4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A07BC4"/>
    <w:rPr>
      <w:sz w:val="24"/>
      <w:szCs w:val="24"/>
    </w:rPr>
  </w:style>
  <w:style w:type="paragraph" w:customStyle="1" w:styleId="ConsPlusNonformat">
    <w:name w:val="ConsPlusNonformat"/>
    <w:uiPriority w:val="99"/>
    <w:rsid w:val="00A07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C473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4">
    <w:name w:val="s4"/>
    <w:rsid w:val="00C47379"/>
  </w:style>
  <w:style w:type="paragraph" w:customStyle="1" w:styleId="24">
    <w:name w:val="Абзац списка2"/>
    <w:basedOn w:val="a"/>
    <w:rsid w:val="00C47379"/>
    <w:pPr>
      <w:widowControl/>
      <w:ind w:left="720"/>
    </w:pPr>
    <w:rPr>
      <w:rFonts w:eastAsia="Times New Roman" w:cs="Times New Roman"/>
      <w:kern w:val="0"/>
      <w:lang w:eastAsia="zh-CN" w:bidi="ar-SA"/>
    </w:rPr>
  </w:style>
  <w:style w:type="paragraph" w:customStyle="1" w:styleId="afb">
    <w:name w:val="Прижатый влево"/>
    <w:basedOn w:val="a"/>
    <w:next w:val="a"/>
    <w:uiPriority w:val="99"/>
    <w:rsid w:val="001C5890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styleId="25">
    <w:name w:val="Body Text Indent 2"/>
    <w:basedOn w:val="a"/>
    <w:link w:val="26"/>
    <w:unhideWhenUsed/>
    <w:rsid w:val="008E17A9"/>
    <w:pPr>
      <w:spacing w:after="120" w:line="480" w:lineRule="auto"/>
      <w:ind w:left="283"/>
    </w:pPr>
    <w:rPr>
      <w:szCs w:val="21"/>
    </w:rPr>
  </w:style>
  <w:style w:type="character" w:customStyle="1" w:styleId="26">
    <w:name w:val="Основной текст с отступом 2 Знак"/>
    <w:basedOn w:val="a0"/>
    <w:link w:val="25"/>
    <w:rsid w:val="008E17A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E17A9"/>
    <w:rPr>
      <w:b/>
      <w:bCs/>
      <w:sz w:val="24"/>
      <w:szCs w:val="24"/>
    </w:rPr>
  </w:style>
  <w:style w:type="paragraph" w:styleId="afc">
    <w:name w:val="Title"/>
    <w:basedOn w:val="a"/>
    <w:link w:val="afd"/>
    <w:qFormat/>
    <w:rsid w:val="008E17A9"/>
    <w:pPr>
      <w:widowControl/>
      <w:suppressAutoHyphens w:val="0"/>
      <w:spacing w:line="360" w:lineRule="auto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customStyle="1" w:styleId="afd">
    <w:name w:val="Название Знак"/>
    <w:basedOn w:val="a0"/>
    <w:link w:val="afc"/>
    <w:rsid w:val="008E17A9"/>
    <w:rPr>
      <w:b/>
      <w:bCs/>
      <w:sz w:val="32"/>
      <w:szCs w:val="24"/>
    </w:rPr>
  </w:style>
  <w:style w:type="character" w:customStyle="1" w:styleId="27">
    <w:name w:val="Основной текст 2 Знак"/>
    <w:basedOn w:val="a0"/>
    <w:link w:val="28"/>
    <w:uiPriority w:val="99"/>
    <w:semiHidden/>
    <w:rsid w:val="008E17A9"/>
    <w:rPr>
      <w:sz w:val="24"/>
      <w:szCs w:val="24"/>
    </w:rPr>
  </w:style>
  <w:style w:type="paragraph" w:styleId="28">
    <w:name w:val="Body Text 2"/>
    <w:basedOn w:val="a"/>
    <w:link w:val="27"/>
    <w:uiPriority w:val="99"/>
    <w:semiHidden/>
    <w:unhideWhenUsed/>
    <w:rsid w:val="008E17A9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paragraph" w:styleId="afe">
    <w:name w:val="No Spacing"/>
    <w:link w:val="aff"/>
    <w:uiPriority w:val="1"/>
    <w:qFormat/>
    <w:rsid w:val="008E17A9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basedOn w:val="a0"/>
    <w:link w:val="afe"/>
    <w:uiPriority w:val="1"/>
    <w:locked/>
    <w:rsid w:val="008E17A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Style3">
    <w:name w:val="Style3"/>
    <w:basedOn w:val="a"/>
    <w:uiPriority w:val="99"/>
    <w:rsid w:val="008E17A9"/>
    <w:pPr>
      <w:suppressAutoHyphens w:val="0"/>
      <w:autoSpaceDE w:val="0"/>
      <w:autoSpaceDN w:val="0"/>
      <w:adjustRightInd w:val="0"/>
      <w:spacing w:line="271" w:lineRule="exact"/>
      <w:ind w:firstLine="35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8E17A9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8E17A9"/>
    <w:pPr>
      <w:suppressAutoHyphens w:val="0"/>
      <w:autoSpaceDE w:val="0"/>
      <w:autoSpaceDN w:val="0"/>
      <w:adjustRightInd w:val="0"/>
      <w:spacing w:line="254" w:lineRule="exact"/>
      <w:ind w:firstLine="365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2">
    <w:name w:val="Style12"/>
    <w:basedOn w:val="a"/>
    <w:uiPriority w:val="99"/>
    <w:rsid w:val="008E17A9"/>
    <w:pPr>
      <w:suppressAutoHyphens w:val="0"/>
      <w:autoSpaceDE w:val="0"/>
      <w:autoSpaceDN w:val="0"/>
      <w:adjustRightInd w:val="0"/>
      <w:spacing w:line="250" w:lineRule="exact"/>
      <w:ind w:firstLine="38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basedOn w:val="a0"/>
    <w:uiPriority w:val="99"/>
    <w:rsid w:val="008E17A9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8E17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est">
    <w:name w:val="fest"/>
    <w:basedOn w:val="a0"/>
    <w:rsid w:val="008E17A9"/>
  </w:style>
  <w:style w:type="character" w:styleId="aff0">
    <w:name w:val="Strong"/>
    <w:basedOn w:val="a0"/>
    <w:uiPriority w:val="22"/>
    <w:qFormat/>
    <w:rsid w:val="008E17A9"/>
    <w:rPr>
      <w:b/>
      <w:bCs/>
    </w:rPr>
  </w:style>
  <w:style w:type="character" w:styleId="aff1">
    <w:name w:val="Hyperlink"/>
    <w:basedOn w:val="a0"/>
    <w:uiPriority w:val="99"/>
    <w:semiHidden/>
    <w:unhideWhenUsed/>
    <w:rsid w:val="00402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4sar.schoolrm.ru/life/magaz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C7FE-2393-4387-8919-03FD2CBF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9815</Words>
  <Characters>55946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№70</dc:creator>
  <cp:lastModifiedBy>User</cp:lastModifiedBy>
  <cp:revision>2</cp:revision>
  <cp:lastPrinted>2019-08-12T09:08:00Z</cp:lastPrinted>
  <dcterms:created xsi:type="dcterms:W3CDTF">2020-07-16T08:28:00Z</dcterms:created>
  <dcterms:modified xsi:type="dcterms:W3CDTF">2020-07-16T08:28:00Z</dcterms:modified>
</cp:coreProperties>
</file>