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9F" w:rsidRPr="00B4449F" w:rsidRDefault="00B4449F" w:rsidP="00B4449F">
      <w:pPr>
        <w:jc w:val="center"/>
        <w:rPr>
          <w:b/>
          <w:color w:val="auto"/>
        </w:rPr>
      </w:pPr>
      <w:r w:rsidRPr="00B4449F">
        <w:rPr>
          <w:b/>
          <w:color w:val="auto"/>
        </w:rPr>
        <w:t>Анализ учебно-воспитательного процесса</w:t>
      </w:r>
      <w:r>
        <w:rPr>
          <w:b/>
          <w:color w:val="auto"/>
        </w:rPr>
        <w:t xml:space="preserve"> за 2018-2019 учебный год</w:t>
      </w:r>
    </w:p>
    <w:p w:rsidR="00B4449F" w:rsidRPr="00B4449F" w:rsidRDefault="00B4449F" w:rsidP="00B4449F">
      <w:pPr>
        <w:jc w:val="center"/>
        <w:rPr>
          <w:b/>
          <w:color w:val="auto"/>
        </w:rPr>
      </w:pPr>
    </w:p>
    <w:p w:rsidR="00B4449F" w:rsidRPr="00B4449F" w:rsidRDefault="00B4449F" w:rsidP="00B4449F">
      <w:pPr>
        <w:ind w:firstLine="709"/>
        <w:jc w:val="both"/>
        <w:rPr>
          <w:b/>
          <w:color w:val="auto"/>
        </w:rPr>
      </w:pPr>
      <w:r w:rsidRPr="00B4449F">
        <w:rPr>
          <w:color w:val="auto"/>
        </w:rPr>
        <w:t xml:space="preserve">В 2018-2019 учебном году работа педагогического коллектива была направлена на реализацию методической темы: «Обеспечение нового качества образовательных услуг в условиях реализации ФГОС посредством обновления и развития ресурсов образовательного учреждения». </w:t>
      </w:r>
    </w:p>
    <w:p w:rsidR="00B4449F" w:rsidRPr="00B4449F" w:rsidRDefault="00B4449F" w:rsidP="00B4449F">
      <w:pPr>
        <w:ind w:firstLine="709"/>
        <w:jc w:val="center"/>
        <w:rPr>
          <w:b/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color w:val="auto"/>
        </w:rPr>
      </w:pPr>
      <w:r w:rsidRPr="00B4449F">
        <w:rPr>
          <w:b/>
          <w:color w:val="auto"/>
        </w:rPr>
        <w:t>Приоритетные направления деятельности ОУ:</w:t>
      </w:r>
    </w:p>
    <w:p w:rsidR="00B4449F" w:rsidRPr="00B4449F" w:rsidRDefault="00B4449F" w:rsidP="00B4449F">
      <w:pPr>
        <w:ind w:firstLine="709"/>
        <w:jc w:val="center"/>
        <w:rPr>
          <w:color w:val="auto"/>
        </w:rPr>
      </w:pPr>
    </w:p>
    <w:p w:rsidR="00B4449F" w:rsidRPr="00B4449F" w:rsidRDefault="00B4449F" w:rsidP="00B4449F">
      <w:pPr>
        <w:numPr>
          <w:ilvl w:val="0"/>
          <w:numId w:val="17"/>
        </w:numPr>
        <w:tabs>
          <w:tab w:val="left" w:pos="0"/>
          <w:tab w:val="left" w:pos="1080"/>
          <w:tab w:val="left" w:pos="1110"/>
        </w:tabs>
        <w:ind w:left="0"/>
        <w:jc w:val="both"/>
        <w:rPr>
          <w:color w:val="auto"/>
        </w:rPr>
      </w:pPr>
      <w:proofErr w:type="spellStart"/>
      <w:r w:rsidRPr="00B4449F">
        <w:rPr>
          <w:color w:val="auto"/>
        </w:rPr>
        <w:t>Психолого</w:t>
      </w:r>
      <w:proofErr w:type="spellEnd"/>
      <w:r w:rsidRPr="00B4449F">
        <w:rPr>
          <w:color w:val="auto"/>
        </w:rPr>
        <w:t xml:space="preserve"> – педагогическое технологическое обеспечение перехода на ФГОС;</w:t>
      </w:r>
    </w:p>
    <w:p w:rsidR="00B4449F" w:rsidRPr="00B4449F" w:rsidRDefault="00B4449F" w:rsidP="00B4449F">
      <w:pPr>
        <w:numPr>
          <w:ilvl w:val="0"/>
          <w:numId w:val="17"/>
        </w:numPr>
        <w:tabs>
          <w:tab w:val="left" w:pos="0"/>
          <w:tab w:val="left" w:pos="1080"/>
          <w:tab w:val="left" w:pos="1110"/>
        </w:tabs>
        <w:ind w:left="0"/>
        <w:jc w:val="both"/>
        <w:rPr>
          <w:bCs/>
          <w:iCs/>
          <w:color w:val="auto"/>
        </w:rPr>
      </w:pPr>
      <w:r w:rsidRPr="00B4449F">
        <w:rPr>
          <w:color w:val="auto"/>
        </w:rPr>
        <w:t>Обеспечение профессиональной готовности педагогических работников к реализации ФГОС  через создание системы непрерывного профессионального развития;</w:t>
      </w:r>
    </w:p>
    <w:p w:rsidR="00B4449F" w:rsidRPr="00B4449F" w:rsidRDefault="00B4449F" w:rsidP="00B4449F">
      <w:pPr>
        <w:widowControl w:val="0"/>
        <w:numPr>
          <w:ilvl w:val="0"/>
          <w:numId w:val="17"/>
        </w:numPr>
        <w:tabs>
          <w:tab w:val="left" w:pos="0"/>
          <w:tab w:val="left" w:pos="1080"/>
          <w:tab w:val="left" w:pos="1110"/>
        </w:tabs>
        <w:ind w:left="0"/>
        <w:jc w:val="both"/>
        <w:rPr>
          <w:bCs/>
          <w:iCs/>
          <w:color w:val="auto"/>
        </w:rPr>
      </w:pPr>
      <w:r w:rsidRPr="00B4449F">
        <w:rPr>
          <w:bCs/>
          <w:iCs/>
          <w:color w:val="auto"/>
        </w:rPr>
        <w:t>Становление профессиональной компетентности учителя в условиях введения профессионального стандарта педагога;</w:t>
      </w:r>
    </w:p>
    <w:p w:rsidR="00B4449F" w:rsidRPr="00B4449F" w:rsidRDefault="00B4449F" w:rsidP="00B4449F">
      <w:pPr>
        <w:widowControl w:val="0"/>
        <w:numPr>
          <w:ilvl w:val="0"/>
          <w:numId w:val="17"/>
        </w:numPr>
        <w:tabs>
          <w:tab w:val="left" w:pos="0"/>
          <w:tab w:val="left" w:pos="1080"/>
          <w:tab w:val="left" w:pos="1110"/>
        </w:tabs>
        <w:ind w:left="0"/>
        <w:jc w:val="both"/>
        <w:rPr>
          <w:iCs/>
          <w:color w:val="auto"/>
        </w:rPr>
      </w:pPr>
      <w:proofErr w:type="spellStart"/>
      <w:r w:rsidRPr="00B4449F">
        <w:rPr>
          <w:bCs/>
          <w:iCs/>
          <w:color w:val="auto"/>
        </w:rPr>
        <w:t>Предпрофильная</w:t>
      </w:r>
      <w:proofErr w:type="spellEnd"/>
      <w:r w:rsidRPr="00B4449F">
        <w:rPr>
          <w:bCs/>
          <w:iCs/>
          <w:color w:val="auto"/>
        </w:rPr>
        <w:t xml:space="preserve"> подготовка и профильное обучение в условиях реализации ФГОС;</w:t>
      </w:r>
    </w:p>
    <w:p w:rsidR="00B4449F" w:rsidRPr="00B4449F" w:rsidRDefault="00B4449F" w:rsidP="00B4449F">
      <w:pPr>
        <w:widowControl w:val="0"/>
        <w:numPr>
          <w:ilvl w:val="0"/>
          <w:numId w:val="17"/>
        </w:numPr>
        <w:tabs>
          <w:tab w:val="left" w:pos="0"/>
          <w:tab w:val="left" w:pos="1080"/>
          <w:tab w:val="left" w:pos="1110"/>
        </w:tabs>
        <w:ind w:left="0"/>
        <w:jc w:val="both"/>
        <w:rPr>
          <w:iCs/>
          <w:color w:val="auto"/>
        </w:rPr>
      </w:pPr>
      <w:r w:rsidRPr="00B4449F">
        <w:rPr>
          <w:iCs/>
          <w:color w:val="auto"/>
        </w:rPr>
        <w:t>Развитие интеллектуального и творческого потенциала личности посредством гуманитарных дисциплин;</w:t>
      </w:r>
    </w:p>
    <w:p w:rsidR="00B4449F" w:rsidRPr="00B4449F" w:rsidRDefault="00B4449F" w:rsidP="00B4449F">
      <w:pPr>
        <w:widowControl w:val="0"/>
        <w:numPr>
          <w:ilvl w:val="0"/>
          <w:numId w:val="17"/>
        </w:numPr>
        <w:tabs>
          <w:tab w:val="left" w:pos="0"/>
          <w:tab w:val="left" w:pos="1080"/>
          <w:tab w:val="left" w:pos="1110"/>
        </w:tabs>
        <w:ind w:left="0"/>
        <w:jc w:val="both"/>
        <w:rPr>
          <w:iCs/>
          <w:color w:val="auto"/>
          <w:shd w:val="clear" w:color="auto" w:fill="FFFFFF"/>
        </w:rPr>
      </w:pPr>
      <w:r w:rsidRPr="00B4449F">
        <w:rPr>
          <w:iCs/>
          <w:color w:val="auto"/>
        </w:rPr>
        <w:t xml:space="preserve">Развитие интеллектуального и творческого потенциала личности посредством </w:t>
      </w:r>
      <w:proofErr w:type="spellStart"/>
      <w:proofErr w:type="gramStart"/>
      <w:r w:rsidRPr="00B4449F">
        <w:rPr>
          <w:iCs/>
          <w:color w:val="auto"/>
        </w:rPr>
        <w:t>естественно-научных</w:t>
      </w:r>
      <w:proofErr w:type="spellEnd"/>
      <w:proofErr w:type="gramEnd"/>
      <w:r w:rsidRPr="00B4449F">
        <w:rPr>
          <w:iCs/>
          <w:color w:val="auto"/>
        </w:rPr>
        <w:t xml:space="preserve">  дисциплин;</w:t>
      </w:r>
    </w:p>
    <w:p w:rsidR="00B4449F" w:rsidRPr="00B4449F" w:rsidRDefault="00B4449F" w:rsidP="00B4449F">
      <w:pPr>
        <w:widowControl w:val="0"/>
        <w:numPr>
          <w:ilvl w:val="0"/>
          <w:numId w:val="17"/>
        </w:numPr>
        <w:tabs>
          <w:tab w:val="left" w:pos="0"/>
          <w:tab w:val="left" w:pos="1080"/>
          <w:tab w:val="left" w:pos="1110"/>
        </w:tabs>
        <w:ind w:left="0"/>
        <w:jc w:val="both"/>
        <w:rPr>
          <w:iCs/>
          <w:color w:val="auto"/>
          <w:shd w:val="clear" w:color="auto" w:fill="FFFFFF"/>
        </w:rPr>
      </w:pPr>
      <w:r w:rsidRPr="00B4449F">
        <w:rPr>
          <w:iCs/>
          <w:color w:val="auto"/>
          <w:shd w:val="clear" w:color="auto" w:fill="FFFFFF"/>
        </w:rPr>
        <w:t xml:space="preserve"> Реализации Программы развития воспитательной компоненты; </w:t>
      </w:r>
    </w:p>
    <w:p w:rsidR="00B4449F" w:rsidRPr="00B4449F" w:rsidRDefault="00B4449F" w:rsidP="00B4449F">
      <w:pPr>
        <w:widowControl w:val="0"/>
        <w:numPr>
          <w:ilvl w:val="0"/>
          <w:numId w:val="17"/>
        </w:numPr>
        <w:tabs>
          <w:tab w:val="left" w:pos="0"/>
          <w:tab w:val="left" w:pos="1080"/>
          <w:tab w:val="left" w:pos="1110"/>
        </w:tabs>
        <w:ind w:left="0"/>
        <w:jc w:val="both"/>
        <w:rPr>
          <w:iCs/>
          <w:color w:val="auto"/>
        </w:rPr>
      </w:pPr>
      <w:r w:rsidRPr="00B4449F">
        <w:rPr>
          <w:iCs/>
          <w:color w:val="auto"/>
          <w:shd w:val="clear" w:color="auto" w:fill="FFFFFF"/>
        </w:rPr>
        <w:t>Организации воспитательной работы в ОУ в свете Концепции духовно-нравственного развития и воспитания личности гражданина РФ;</w:t>
      </w:r>
    </w:p>
    <w:p w:rsidR="00B4449F" w:rsidRPr="00B4449F" w:rsidRDefault="00B4449F" w:rsidP="00B4449F">
      <w:pPr>
        <w:widowControl w:val="0"/>
        <w:numPr>
          <w:ilvl w:val="0"/>
          <w:numId w:val="17"/>
        </w:numPr>
        <w:tabs>
          <w:tab w:val="left" w:pos="0"/>
          <w:tab w:val="left" w:pos="1080"/>
          <w:tab w:val="left" w:pos="1110"/>
        </w:tabs>
        <w:ind w:left="0"/>
        <w:jc w:val="both"/>
        <w:rPr>
          <w:rStyle w:val="Strong"/>
          <w:b w:val="0"/>
          <w:iCs/>
          <w:color w:val="auto"/>
        </w:rPr>
      </w:pPr>
      <w:r w:rsidRPr="00B4449F">
        <w:rPr>
          <w:iCs/>
          <w:color w:val="auto"/>
        </w:rPr>
        <w:t xml:space="preserve">Формирование </w:t>
      </w:r>
      <w:proofErr w:type="spellStart"/>
      <w:r w:rsidRPr="00B4449F">
        <w:rPr>
          <w:iCs/>
          <w:color w:val="auto"/>
        </w:rPr>
        <w:t>информационно-комуникационной</w:t>
      </w:r>
      <w:proofErr w:type="spellEnd"/>
      <w:r w:rsidRPr="00B4449F">
        <w:rPr>
          <w:iCs/>
          <w:color w:val="auto"/>
        </w:rPr>
        <w:t xml:space="preserve"> культуры  участников образовательного процесса;</w:t>
      </w:r>
    </w:p>
    <w:p w:rsidR="00B4449F" w:rsidRPr="00B4449F" w:rsidRDefault="00B4449F" w:rsidP="00B4449F">
      <w:pPr>
        <w:widowControl w:val="0"/>
        <w:numPr>
          <w:ilvl w:val="0"/>
          <w:numId w:val="17"/>
        </w:numPr>
        <w:tabs>
          <w:tab w:val="left" w:pos="0"/>
          <w:tab w:val="left" w:pos="1080"/>
          <w:tab w:val="left" w:pos="1110"/>
        </w:tabs>
        <w:ind w:left="0"/>
        <w:jc w:val="both"/>
        <w:rPr>
          <w:rStyle w:val="Strong"/>
          <w:b w:val="0"/>
          <w:iCs/>
          <w:color w:val="auto"/>
        </w:rPr>
      </w:pPr>
      <w:r w:rsidRPr="00B4449F">
        <w:rPr>
          <w:rStyle w:val="Strong"/>
          <w:b w:val="0"/>
          <w:iCs/>
          <w:color w:val="auto"/>
        </w:rPr>
        <w:t>Взаимодействие и интеграция общеобразовательных учреждений и учреждений дополнительного образования детей в организации внеурочной деятельности обучающихся;</w:t>
      </w:r>
    </w:p>
    <w:p w:rsidR="00B4449F" w:rsidRPr="00B4449F" w:rsidRDefault="00B4449F" w:rsidP="00B4449F">
      <w:pPr>
        <w:widowControl w:val="0"/>
        <w:numPr>
          <w:ilvl w:val="0"/>
          <w:numId w:val="17"/>
        </w:numPr>
        <w:tabs>
          <w:tab w:val="left" w:pos="0"/>
          <w:tab w:val="left" w:pos="1080"/>
          <w:tab w:val="left" w:pos="1110"/>
        </w:tabs>
        <w:ind w:left="0"/>
        <w:jc w:val="both"/>
        <w:rPr>
          <w:rStyle w:val="Strong"/>
          <w:b w:val="0"/>
          <w:iCs/>
          <w:color w:val="auto"/>
        </w:rPr>
      </w:pPr>
      <w:r w:rsidRPr="00B4449F">
        <w:rPr>
          <w:rStyle w:val="Strong"/>
          <w:b w:val="0"/>
          <w:iCs/>
          <w:color w:val="auto"/>
        </w:rPr>
        <w:t xml:space="preserve"> Взаимодействие социальных институтов в воспитании обучающихся;</w:t>
      </w:r>
    </w:p>
    <w:p w:rsidR="00B4449F" w:rsidRPr="00B4449F" w:rsidRDefault="00B4449F" w:rsidP="00B4449F">
      <w:pPr>
        <w:widowControl w:val="0"/>
        <w:numPr>
          <w:ilvl w:val="0"/>
          <w:numId w:val="17"/>
        </w:numPr>
        <w:tabs>
          <w:tab w:val="left" w:pos="0"/>
          <w:tab w:val="left" w:pos="1080"/>
          <w:tab w:val="left" w:pos="1110"/>
        </w:tabs>
        <w:ind w:left="0"/>
        <w:jc w:val="both"/>
        <w:rPr>
          <w:rStyle w:val="Strong"/>
          <w:b w:val="0"/>
          <w:iCs/>
          <w:color w:val="auto"/>
        </w:rPr>
      </w:pPr>
      <w:r w:rsidRPr="00B4449F">
        <w:rPr>
          <w:rStyle w:val="Strong"/>
          <w:b w:val="0"/>
          <w:iCs/>
          <w:color w:val="auto"/>
        </w:rPr>
        <w:t xml:space="preserve"> Профилактика негативных явлений в молодежной среде;</w:t>
      </w:r>
    </w:p>
    <w:p w:rsidR="00B4449F" w:rsidRPr="00B4449F" w:rsidRDefault="00B4449F" w:rsidP="00B4449F">
      <w:pPr>
        <w:widowControl w:val="0"/>
        <w:numPr>
          <w:ilvl w:val="0"/>
          <w:numId w:val="17"/>
        </w:numPr>
        <w:tabs>
          <w:tab w:val="left" w:pos="0"/>
          <w:tab w:val="left" w:pos="1080"/>
          <w:tab w:val="left" w:pos="1110"/>
        </w:tabs>
        <w:ind w:left="0"/>
        <w:jc w:val="both"/>
        <w:rPr>
          <w:b/>
          <w:bCs/>
          <w:color w:val="auto"/>
        </w:rPr>
      </w:pPr>
      <w:r w:rsidRPr="00B4449F">
        <w:rPr>
          <w:rStyle w:val="Strong"/>
          <w:b w:val="0"/>
          <w:iCs/>
          <w:color w:val="auto"/>
        </w:rPr>
        <w:t xml:space="preserve"> Развитие практики социального партнерства ОУ.</w:t>
      </w:r>
    </w:p>
    <w:p w:rsidR="00B4449F" w:rsidRPr="00B4449F" w:rsidRDefault="00B4449F" w:rsidP="00B4449F">
      <w:pPr>
        <w:jc w:val="both"/>
        <w:rPr>
          <w:b/>
          <w:bCs/>
          <w:color w:val="auto"/>
        </w:rPr>
      </w:pPr>
    </w:p>
    <w:p w:rsidR="00B4449F" w:rsidRPr="00B4449F" w:rsidRDefault="00B4449F" w:rsidP="00B4449F">
      <w:pPr>
        <w:jc w:val="both"/>
        <w:rPr>
          <w:color w:val="auto"/>
        </w:rPr>
      </w:pPr>
      <w:r w:rsidRPr="00B4449F">
        <w:rPr>
          <w:color w:val="auto"/>
        </w:rPr>
        <w:t xml:space="preserve">     Поставленные  перед коллективом задачи  в основном  были успешно решены:</w:t>
      </w:r>
    </w:p>
    <w:p w:rsidR="00B4449F" w:rsidRPr="00B4449F" w:rsidRDefault="00B4449F" w:rsidP="00B4449F">
      <w:pPr>
        <w:numPr>
          <w:ilvl w:val="1"/>
          <w:numId w:val="16"/>
        </w:numPr>
        <w:jc w:val="both"/>
        <w:rPr>
          <w:color w:val="auto"/>
        </w:rPr>
      </w:pPr>
      <w:r w:rsidRPr="00B4449F">
        <w:rPr>
          <w:color w:val="auto"/>
        </w:rPr>
        <w:t xml:space="preserve">осуществлялся отбор оптимальных форм, методов и приёмов  </w:t>
      </w:r>
      <w:proofErr w:type="gramStart"/>
      <w:r w:rsidRPr="00B4449F">
        <w:rPr>
          <w:bCs/>
          <w:color w:val="auto"/>
        </w:rPr>
        <w:t>формирования</w:t>
      </w:r>
      <w:proofErr w:type="gramEnd"/>
      <w:r w:rsidRPr="00B4449F">
        <w:rPr>
          <w:bCs/>
          <w:color w:val="auto"/>
        </w:rPr>
        <w:t xml:space="preserve"> ключевых </w:t>
      </w:r>
      <w:proofErr w:type="spellStart"/>
      <w:r w:rsidRPr="00B4449F">
        <w:rPr>
          <w:bCs/>
          <w:color w:val="auto"/>
        </w:rPr>
        <w:t>межпредметных</w:t>
      </w:r>
      <w:proofErr w:type="spellEnd"/>
      <w:r w:rsidRPr="00B4449F">
        <w:rPr>
          <w:bCs/>
          <w:color w:val="auto"/>
        </w:rPr>
        <w:t xml:space="preserve">  и предметных компетенций;</w:t>
      </w:r>
    </w:p>
    <w:p w:rsidR="00B4449F" w:rsidRPr="00B4449F" w:rsidRDefault="00B4449F" w:rsidP="00B4449F">
      <w:pPr>
        <w:numPr>
          <w:ilvl w:val="1"/>
          <w:numId w:val="16"/>
        </w:numPr>
        <w:jc w:val="both"/>
        <w:rPr>
          <w:color w:val="auto"/>
        </w:rPr>
      </w:pPr>
      <w:r w:rsidRPr="00B4449F">
        <w:rPr>
          <w:color w:val="auto"/>
        </w:rPr>
        <w:t>индивидуализация и дифференциация обучения осуществлялась в рамках целевых подпрограмм «Питание», «Здоровье», «Семья и школа»,  «Одарённые дети»;</w:t>
      </w:r>
    </w:p>
    <w:p w:rsidR="00B4449F" w:rsidRPr="00B4449F" w:rsidRDefault="00B4449F" w:rsidP="00B4449F">
      <w:pPr>
        <w:numPr>
          <w:ilvl w:val="1"/>
          <w:numId w:val="16"/>
        </w:numPr>
        <w:jc w:val="both"/>
        <w:rPr>
          <w:color w:val="auto"/>
        </w:rPr>
      </w:pPr>
      <w:r w:rsidRPr="00B4449F">
        <w:rPr>
          <w:color w:val="auto"/>
        </w:rPr>
        <w:t xml:space="preserve">результаты ЕГЭ остаются стабильными, выпускники преодолели минимальное количество баллов </w:t>
      </w:r>
      <w:proofErr w:type="gramStart"/>
      <w:r w:rsidRPr="00B4449F">
        <w:rPr>
          <w:color w:val="auto"/>
        </w:rPr>
        <w:t>ЕГЭ</w:t>
      </w:r>
      <w:proofErr w:type="gramEnd"/>
      <w:r w:rsidRPr="00B4449F">
        <w:rPr>
          <w:color w:val="auto"/>
        </w:rPr>
        <w:t xml:space="preserve"> установленное Федеральной службой по надзору в сфере  образования и науки по всем предметам.</w:t>
      </w:r>
    </w:p>
    <w:p w:rsidR="00B4449F" w:rsidRPr="00B4449F" w:rsidRDefault="00B4449F" w:rsidP="00B4449F">
      <w:pPr>
        <w:numPr>
          <w:ilvl w:val="1"/>
          <w:numId w:val="16"/>
        </w:numPr>
        <w:jc w:val="both"/>
        <w:rPr>
          <w:color w:val="auto"/>
        </w:rPr>
      </w:pPr>
      <w:r w:rsidRPr="00B4449F">
        <w:rPr>
          <w:color w:val="auto"/>
        </w:rPr>
        <w:t xml:space="preserve">обеспечиваются права </w:t>
      </w:r>
      <w:proofErr w:type="gramStart"/>
      <w:r w:rsidRPr="00B4449F">
        <w:rPr>
          <w:color w:val="auto"/>
        </w:rPr>
        <w:t>обучающихся</w:t>
      </w:r>
      <w:proofErr w:type="gramEnd"/>
      <w:r w:rsidRPr="00B4449F">
        <w:rPr>
          <w:color w:val="auto"/>
        </w:rPr>
        <w:t xml:space="preserve"> на получение общего образования, используются разные формы обучения;</w:t>
      </w:r>
    </w:p>
    <w:p w:rsidR="00B4449F" w:rsidRPr="00B4449F" w:rsidRDefault="00B4449F" w:rsidP="00B4449F">
      <w:pPr>
        <w:numPr>
          <w:ilvl w:val="1"/>
          <w:numId w:val="16"/>
        </w:numPr>
        <w:jc w:val="both"/>
        <w:rPr>
          <w:color w:val="auto"/>
        </w:rPr>
      </w:pPr>
      <w:r w:rsidRPr="00B4449F">
        <w:rPr>
          <w:color w:val="auto"/>
        </w:rPr>
        <w:t>осуществляется профилактическая  работа по предупреждению беспризорности и безнадзорности несовершеннолетних.</w:t>
      </w:r>
    </w:p>
    <w:p w:rsidR="00B4449F" w:rsidRPr="00B4449F" w:rsidRDefault="00B4449F" w:rsidP="00B4449F">
      <w:pPr>
        <w:ind w:left="1080"/>
        <w:jc w:val="both"/>
        <w:rPr>
          <w:color w:val="auto"/>
        </w:rPr>
      </w:pPr>
    </w:p>
    <w:p w:rsidR="00B4449F" w:rsidRPr="00B4449F" w:rsidRDefault="00B4449F" w:rsidP="00B4449F">
      <w:pPr>
        <w:shd w:val="clear" w:color="auto" w:fill="FFFFFF"/>
        <w:ind w:firstLine="709"/>
        <w:jc w:val="both"/>
        <w:rPr>
          <w:color w:val="auto"/>
        </w:rPr>
      </w:pPr>
      <w:r w:rsidRPr="00B4449F">
        <w:rPr>
          <w:color w:val="auto"/>
        </w:rPr>
        <w:t>При составлении учебного плана соблюдалась преемственность между ступенями обучения и классами, сбалансированность между предметными учебными циклами, отдельными предметами. Уровень  недельной учебной нагрузки на ученика не превышал предельно допустимого. Школьный компонент был распределен на изучение предметов по базисному  учебному плану  на индивидуальные и  групповые занятия.</w:t>
      </w:r>
    </w:p>
    <w:p w:rsidR="00B4449F" w:rsidRPr="00B4449F" w:rsidRDefault="00B4449F" w:rsidP="00B4449F">
      <w:pPr>
        <w:shd w:val="clear" w:color="auto" w:fill="FFFFFF"/>
        <w:jc w:val="both"/>
        <w:rPr>
          <w:color w:val="auto"/>
        </w:rPr>
      </w:pPr>
      <w:r w:rsidRPr="00B4449F">
        <w:rPr>
          <w:color w:val="auto"/>
        </w:rPr>
        <w:tab/>
        <w:t xml:space="preserve">Образовательная программа школы и учебный план предусматривают выполнение государственной функции школы - обеспечение базового общего среднего образования и </w:t>
      </w:r>
      <w:r w:rsidRPr="00B4449F">
        <w:rPr>
          <w:color w:val="auto"/>
        </w:rPr>
        <w:lastRenderedPageBreak/>
        <w:t xml:space="preserve">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 </w:t>
      </w:r>
    </w:p>
    <w:p w:rsidR="00B4449F" w:rsidRPr="00B4449F" w:rsidRDefault="00B4449F" w:rsidP="00B4449F">
      <w:pPr>
        <w:ind w:firstLine="708"/>
        <w:jc w:val="both"/>
        <w:rPr>
          <w:color w:val="auto"/>
        </w:rPr>
      </w:pPr>
      <w:r w:rsidRPr="00B4449F">
        <w:rPr>
          <w:color w:val="auto"/>
        </w:rPr>
        <w:t>Сохранность контингента учащихся представлена в цифрах.</w:t>
      </w:r>
    </w:p>
    <w:p w:rsidR="00B4449F" w:rsidRPr="00B4449F" w:rsidRDefault="00B4449F" w:rsidP="00B4449F">
      <w:pPr>
        <w:rPr>
          <w:color w:val="auto"/>
        </w:rPr>
      </w:pPr>
    </w:p>
    <w:tbl>
      <w:tblPr>
        <w:tblW w:w="0" w:type="auto"/>
        <w:tblInd w:w="-16" w:type="dxa"/>
        <w:tblLayout w:type="fixed"/>
        <w:tblCellMar>
          <w:top w:w="15" w:type="dxa"/>
          <w:left w:w="0" w:type="dxa"/>
          <w:bottom w:w="15" w:type="dxa"/>
          <w:right w:w="15" w:type="dxa"/>
        </w:tblCellMar>
        <w:tblLook w:val="0000"/>
      </w:tblPr>
      <w:tblGrid>
        <w:gridCol w:w="1503"/>
        <w:gridCol w:w="2974"/>
        <w:gridCol w:w="2831"/>
        <w:gridCol w:w="2051"/>
      </w:tblGrid>
      <w:tr w:rsidR="00B4449F" w:rsidRPr="00B4449F" w:rsidTr="007707C5">
        <w:trPr>
          <w:trHeight w:val="84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bCs/>
                <w:color w:val="auto"/>
              </w:rPr>
            </w:pPr>
            <w:r w:rsidRPr="00B4449F">
              <w:rPr>
                <w:b/>
                <w:bCs/>
                <w:color w:val="auto"/>
              </w:rPr>
              <w:t>Учебный год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bCs/>
                <w:color w:val="auto"/>
              </w:rPr>
            </w:pPr>
            <w:r w:rsidRPr="00B4449F">
              <w:rPr>
                <w:b/>
                <w:bCs/>
                <w:color w:val="auto"/>
              </w:rPr>
              <w:t>Количество учащихся на начало учебного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bCs/>
                <w:color w:val="auto"/>
              </w:rPr>
            </w:pPr>
            <w:r w:rsidRPr="00B4449F">
              <w:rPr>
                <w:b/>
                <w:bCs/>
                <w:color w:val="auto"/>
              </w:rPr>
              <w:t>Количество учащихся на конец учебного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bCs/>
                <w:color w:val="auto"/>
              </w:rPr>
              <w:t xml:space="preserve">Сохранность </w:t>
            </w:r>
            <w:proofErr w:type="gramStart"/>
            <w:r w:rsidRPr="00B4449F">
              <w:rPr>
                <w:b/>
                <w:bCs/>
                <w:color w:val="auto"/>
              </w:rPr>
              <w:t>в</w:t>
            </w:r>
            <w:proofErr w:type="gramEnd"/>
            <w:r w:rsidRPr="00B4449F">
              <w:rPr>
                <w:b/>
                <w:bCs/>
                <w:color w:val="auto"/>
              </w:rPr>
              <w:t xml:space="preserve"> %</w:t>
            </w:r>
          </w:p>
        </w:tc>
      </w:tr>
      <w:tr w:rsidR="00B4449F" w:rsidRPr="00B4449F" w:rsidTr="007707C5">
        <w:trPr>
          <w:trHeight w:val="28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2013-2014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436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435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99,8%</w:t>
            </w:r>
          </w:p>
        </w:tc>
      </w:tr>
      <w:tr w:rsidR="00B4449F" w:rsidRPr="00B4449F" w:rsidTr="007707C5">
        <w:trPr>
          <w:trHeight w:val="28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2014-2015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428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429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rPr>
          <w:trHeight w:val="28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2015-2016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444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446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rPr>
          <w:trHeight w:val="28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2016-2017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444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450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rPr>
          <w:trHeight w:val="28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2017-2018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447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447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rPr>
          <w:trHeight w:val="287"/>
        </w:trPr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bCs/>
                <w:color w:val="auto"/>
              </w:rPr>
              <w:t>2018-2019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406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40</w:t>
            </w:r>
            <w:r w:rsidRPr="00B4449F">
              <w:rPr>
                <w:color w:val="auto"/>
                <w:lang w:val="en-US"/>
              </w:rPr>
              <w:t>8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</w:tbl>
    <w:p w:rsidR="00B4449F" w:rsidRPr="00B4449F" w:rsidRDefault="00B4449F" w:rsidP="00B4449F">
      <w:pPr>
        <w:tabs>
          <w:tab w:val="left" w:pos="1356"/>
          <w:tab w:val="center" w:pos="5032"/>
        </w:tabs>
        <w:jc w:val="center"/>
        <w:rPr>
          <w:iCs/>
          <w:color w:val="auto"/>
        </w:rPr>
      </w:pPr>
      <w:bookmarkStart w:id="0" w:name="0.1_table03"/>
      <w:bookmarkEnd w:id="0"/>
    </w:p>
    <w:p w:rsidR="00B4449F" w:rsidRPr="00B4449F" w:rsidRDefault="00B4449F" w:rsidP="00B4449F">
      <w:pPr>
        <w:tabs>
          <w:tab w:val="left" w:pos="1356"/>
          <w:tab w:val="center" w:pos="5032"/>
        </w:tabs>
        <w:jc w:val="center"/>
        <w:rPr>
          <w:b/>
          <w:iCs/>
          <w:color w:val="auto"/>
        </w:rPr>
      </w:pPr>
      <w:r w:rsidRPr="00B4449F">
        <w:rPr>
          <w:b/>
          <w:iCs/>
          <w:color w:val="auto"/>
        </w:rPr>
        <w:t>Сохранность контингента учащихся по звеньям обучения</w:t>
      </w:r>
    </w:p>
    <w:p w:rsidR="00B4449F" w:rsidRPr="00B4449F" w:rsidRDefault="00B4449F" w:rsidP="00B4449F">
      <w:pPr>
        <w:tabs>
          <w:tab w:val="left" w:pos="1356"/>
          <w:tab w:val="center" w:pos="5032"/>
        </w:tabs>
        <w:jc w:val="center"/>
        <w:rPr>
          <w:b/>
          <w:iCs/>
          <w:color w:val="auto"/>
        </w:rPr>
      </w:pPr>
    </w:p>
    <w:tbl>
      <w:tblPr>
        <w:tblW w:w="0" w:type="auto"/>
        <w:tblInd w:w="-16" w:type="dxa"/>
        <w:tblLayout w:type="fixed"/>
        <w:tblCellMar>
          <w:top w:w="15" w:type="dxa"/>
          <w:left w:w="0" w:type="dxa"/>
          <w:bottom w:w="15" w:type="dxa"/>
          <w:right w:w="15" w:type="dxa"/>
        </w:tblCellMar>
        <w:tblLook w:val="0000"/>
      </w:tblPr>
      <w:tblGrid>
        <w:gridCol w:w="1294"/>
        <w:gridCol w:w="2110"/>
        <w:gridCol w:w="2251"/>
        <w:gridCol w:w="2250"/>
        <w:gridCol w:w="1462"/>
      </w:tblGrid>
      <w:tr w:rsidR="00B4449F" w:rsidRPr="00B4449F" w:rsidTr="007707C5">
        <w:trPr>
          <w:trHeight w:val="48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bCs/>
                <w:color w:val="auto"/>
              </w:rPr>
            </w:pPr>
            <w:r w:rsidRPr="00B4449F">
              <w:rPr>
                <w:b/>
                <w:bCs/>
                <w:color w:val="auto"/>
              </w:rPr>
              <w:t xml:space="preserve">Классы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bCs/>
                <w:color w:val="auto"/>
              </w:rPr>
            </w:pPr>
            <w:r w:rsidRPr="00B4449F">
              <w:rPr>
                <w:b/>
                <w:bCs/>
                <w:color w:val="auto"/>
              </w:rPr>
              <w:t>Учебный год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bCs/>
                <w:color w:val="auto"/>
              </w:rPr>
            </w:pPr>
            <w:r w:rsidRPr="00B4449F">
              <w:rPr>
                <w:b/>
                <w:bCs/>
                <w:color w:val="auto"/>
              </w:rPr>
              <w:t>Количество учащихся на начало учебного года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bCs/>
                <w:color w:val="auto"/>
              </w:rPr>
            </w:pPr>
            <w:r w:rsidRPr="00B4449F">
              <w:rPr>
                <w:b/>
                <w:bCs/>
                <w:color w:val="auto"/>
              </w:rPr>
              <w:t>Количество учащихся на конец учебного года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bCs/>
                <w:color w:val="auto"/>
              </w:rPr>
              <w:t xml:space="preserve">Сохранность </w:t>
            </w:r>
            <w:proofErr w:type="gramStart"/>
            <w:r w:rsidRPr="00B4449F">
              <w:rPr>
                <w:b/>
                <w:bCs/>
                <w:color w:val="auto"/>
              </w:rPr>
              <w:t>в</w:t>
            </w:r>
            <w:proofErr w:type="gramEnd"/>
            <w:r w:rsidRPr="00B4449F">
              <w:rPr>
                <w:b/>
                <w:bCs/>
                <w:color w:val="auto"/>
              </w:rPr>
              <w:t xml:space="preserve"> %</w:t>
            </w:r>
          </w:p>
        </w:tc>
      </w:tr>
      <w:tr w:rsidR="00B4449F" w:rsidRPr="00B4449F" w:rsidTr="007707C5">
        <w:trPr>
          <w:cantSplit/>
          <w:trHeight w:val="265"/>
        </w:trPr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 – 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2013-2014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160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159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99,4%</w:t>
            </w:r>
          </w:p>
        </w:tc>
      </w:tr>
      <w:tr w:rsidR="00B4449F" w:rsidRPr="00B4449F" w:rsidTr="007707C5">
        <w:trPr>
          <w:cantSplit/>
          <w:trHeight w:val="143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2014-2015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150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148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98,66%</w:t>
            </w:r>
          </w:p>
        </w:tc>
      </w:tr>
      <w:tr w:rsidR="00B4449F" w:rsidRPr="00B4449F" w:rsidTr="007707C5">
        <w:trPr>
          <w:cantSplit/>
          <w:trHeight w:val="143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2015-2016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160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163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rPr>
          <w:cantSplit/>
          <w:trHeight w:val="143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2016-2017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170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173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rPr>
          <w:cantSplit/>
          <w:trHeight w:val="143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2017-2018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180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183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rPr>
          <w:cantSplit/>
          <w:trHeight w:val="143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2018-2019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164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16</w:t>
            </w:r>
            <w:r w:rsidRPr="00B4449F">
              <w:rPr>
                <w:color w:val="auto"/>
                <w:lang w:val="en-US"/>
              </w:rPr>
              <w:t>5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rPr>
          <w:cantSplit/>
          <w:trHeight w:val="265"/>
        </w:trPr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 – 9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2013-2014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232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232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rPr>
          <w:cantSplit/>
          <w:trHeight w:val="143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2014-2015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237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240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rPr>
          <w:cantSplit/>
          <w:trHeight w:val="31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2015-2016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243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242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99,6%</w:t>
            </w:r>
          </w:p>
        </w:tc>
      </w:tr>
      <w:tr w:rsidR="00B4449F" w:rsidRPr="00B4449F" w:rsidTr="007707C5">
        <w:trPr>
          <w:cantSplit/>
          <w:trHeight w:val="143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2016-2017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234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237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rPr>
          <w:cantSplit/>
          <w:trHeight w:val="143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2017-2018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229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98,7</w:t>
            </w:r>
          </w:p>
        </w:tc>
      </w:tr>
      <w:tr w:rsidR="00B4449F" w:rsidRPr="00B4449F" w:rsidTr="007707C5">
        <w:trPr>
          <w:cantSplit/>
          <w:trHeight w:val="143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2018-2019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204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rPr>
          <w:cantSplit/>
          <w:trHeight w:val="265"/>
        </w:trPr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10 - 11</w:t>
            </w:r>
          </w:p>
          <w:p w:rsidR="00B4449F" w:rsidRPr="00B4449F" w:rsidRDefault="00B4449F" w:rsidP="00B4449F">
            <w:pPr>
              <w:jc w:val="center"/>
              <w:rPr>
                <w:color w:val="auto"/>
              </w:rPr>
            </w:pPr>
          </w:p>
          <w:p w:rsidR="00B4449F" w:rsidRPr="00B4449F" w:rsidRDefault="00B4449F" w:rsidP="00B4449F">
            <w:pPr>
              <w:jc w:val="center"/>
              <w:rPr>
                <w:color w:val="auto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2013-2014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rPr>
          <w:cantSplit/>
          <w:trHeight w:val="143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2014-2015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rPr>
          <w:cantSplit/>
          <w:trHeight w:val="143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2015-2016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rPr>
          <w:cantSplit/>
          <w:trHeight w:val="143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2016-2017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rPr>
          <w:cantSplit/>
          <w:trHeight w:val="143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2017-2018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rPr>
          <w:cantSplit/>
          <w:trHeight w:val="143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2018-2019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39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39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</w:tbl>
    <w:p w:rsidR="00B4449F" w:rsidRPr="00B4449F" w:rsidRDefault="00B4449F" w:rsidP="00B4449F">
      <w:pPr>
        <w:ind w:firstLine="709"/>
        <w:jc w:val="both"/>
        <w:rPr>
          <w:color w:val="auto"/>
        </w:rPr>
      </w:pPr>
    </w:p>
    <w:p w:rsidR="00B4449F" w:rsidRPr="00B4449F" w:rsidRDefault="00B4449F" w:rsidP="00B4449F">
      <w:pPr>
        <w:ind w:firstLine="709"/>
        <w:jc w:val="both"/>
        <w:rPr>
          <w:b/>
          <w:color w:val="auto"/>
        </w:rPr>
      </w:pPr>
      <w:r w:rsidRPr="00B4449F">
        <w:rPr>
          <w:color w:val="auto"/>
        </w:rPr>
        <w:t>Отмечается стабильность контингента учащихся  в целом по школе.</w:t>
      </w:r>
    </w:p>
    <w:p w:rsidR="00B4449F" w:rsidRPr="00B4449F" w:rsidRDefault="00B4449F" w:rsidP="00B4449F">
      <w:pPr>
        <w:pStyle w:val="af2"/>
        <w:jc w:val="left"/>
        <w:rPr>
          <w:rFonts w:cs="Times New Roman"/>
          <w:b/>
          <w:color w:val="auto"/>
          <w:sz w:val="24"/>
        </w:rPr>
      </w:pPr>
    </w:p>
    <w:p w:rsidR="00B4449F" w:rsidRDefault="00B4449F" w:rsidP="00B4449F">
      <w:pPr>
        <w:pStyle w:val="af2"/>
        <w:rPr>
          <w:rFonts w:cs="Times New Roman"/>
          <w:b/>
          <w:color w:val="auto"/>
          <w:sz w:val="24"/>
        </w:rPr>
      </w:pPr>
    </w:p>
    <w:p w:rsidR="00B4449F" w:rsidRDefault="00B4449F" w:rsidP="00B4449F">
      <w:pPr>
        <w:pStyle w:val="af2"/>
        <w:rPr>
          <w:rFonts w:cs="Times New Roman"/>
          <w:b/>
          <w:color w:val="auto"/>
          <w:sz w:val="24"/>
        </w:rPr>
      </w:pPr>
    </w:p>
    <w:p w:rsidR="00B4449F" w:rsidRPr="00B4449F" w:rsidRDefault="00B4449F" w:rsidP="00B4449F">
      <w:pPr>
        <w:pStyle w:val="af2"/>
        <w:rPr>
          <w:rFonts w:cs="Times New Roman"/>
          <w:b/>
          <w:color w:val="auto"/>
          <w:sz w:val="24"/>
        </w:rPr>
      </w:pPr>
    </w:p>
    <w:p w:rsidR="00B4449F" w:rsidRPr="00B4449F" w:rsidRDefault="00B4449F" w:rsidP="00B4449F">
      <w:pPr>
        <w:pStyle w:val="af2"/>
        <w:rPr>
          <w:rFonts w:cs="Times New Roman"/>
          <w:b/>
          <w:color w:val="auto"/>
          <w:sz w:val="24"/>
        </w:rPr>
      </w:pPr>
    </w:p>
    <w:p w:rsidR="00B4449F" w:rsidRPr="00B4449F" w:rsidRDefault="00B4449F" w:rsidP="00B4449F">
      <w:pPr>
        <w:pStyle w:val="af2"/>
        <w:rPr>
          <w:rFonts w:cs="Times New Roman"/>
          <w:color w:val="auto"/>
          <w:sz w:val="24"/>
          <w:lang w:eastAsia="ar-SA"/>
        </w:rPr>
      </w:pPr>
      <w:r w:rsidRPr="00B4449F">
        <w:rPr>
          <w:rFonts w:cs="Times New Roman"/>
          <w:b/>
          <w:color w:val="auto"/>
          <w:sz w:val="24"/>
        </w:rPr>
        <w:lastRenderedPageBreak/>
        <w:t>Анализ педагогических кадров школы</w:t>
      </w:r>
    </w:p>
    <w:p w:rsidR="00B4449F" w:rsidRPr="00B4449F" w:rsidRDefault="00B4449F" w:rsidP="00B4449F">
      <w:pPr>
        <w:rPr>
          <w:color w:val="auto"/>
          <w:lang w:eastAsia="ar-SA"/>
        </w:rPr>
      </w:pPr>
    </w:p>
    <w:p w:rsidR="00B4449F" w:rsidRPr="00B4449F" w:rsidRDefault="00B4449F" w:rsidP="00B4449F">
      <w:pPr>
        <w:pStyle w:val="Default"/>
        <w:ind w:firstLine="708"/>
        <w:jc w:val="both"/>
        <w:rPr>
          <w:color w:val="auto"/>
        </w:rPr>
      </w:pPr>
      <w:r w:rsidRPr="00B4449F">
        <w:rPr>
          <w:color w:val="auto"/>
        </w:rPr>
        <w:t xml:space="preserve">Состав педагогических кадров остается стабильным на протяжении многих лет.  Школа укомплектована педагогическим составом согласно штатному расписанию. Разработан план переподготовки педагогических кадров, который ежегодно реализуется. Подбор и расстановка кадров производятся администрацией с учетом дифференцированного подхода к учителю, его индивидуальным возможностям, запросам и интересам, специфики работы школы. </w:t>
      </w:r>
    </w:p>
    <w:p w:rsidR="00B4449F" w:rsidRPr="00B4449F" w:rsidRDefault="00B4449F" w:rsidP="00B4449F">
      <w:pPr>
        <w:pStyle w:val="Default"/>
        <w:ind w:firstLine="708"/>
        <w:jc w:val="both"/>
        <w:rPr>
          <w:b/>
          <w:color w:val="auto"/>
        </w:rPr>
      </w:pPr>
      <w:r w:rsidRPr="00B4449F">
        <w:rPr>
          <w:color w:val="auto"/>
        </w:rPr>
        <w:t>В прошедшем учебном году количество работающих в школе педагогов составляло 26 человек.</w:t>
      </w:r>
    </w:p>
    <w:p w:rsidR="00B4449F" w:rsidRPr="00B4449F" w:rsidRDefault="00B4449F" w:rsidP="00B4449F">
      <w:pPr>
        <w:ind w:firstLine="540"/>
        <w:jc w:val="center"/>
        <w:rPr>
          <w:b/>
          <w:color w:val="auto"/>
        </w:rPr>
      </w:pPr>
    </w:p>
    <w:p w:rsidR="00B4449F" w:rsidRPr="00B4449F" w:rsidRDefault="00B4449F" w:rsidP="00B4449F">
      <w:pPr>
        <w:ind w:firstLine="540"/>
        <w:jc w:val="center"/>
        <w:rPr>
          <w:b/>
          <w:color w:val="auto"/>
        </w:rPr>
      </w:pPr>
      <w:r w:rsidRPr="00B4449F">
        <w:rPr>
          <w:b/>
          <w:color w:val="auto"/>
        </w:rPr>
        <w:t>Общие сведения о кадрах</w:t>
      </w:r>
    </w:p>
    <w:p w:rsidR="00B4449F" w:rsidRPr="00B4449F" w:rsidRDefault="00B4449F" w:rsidP="00B4449F">
      <w:pPr>
        <w:ind w:firstLine="540"/>
        <w:jc w:val="center"/>
        <w:rPr>
          <w:b/>
          <w:color w:val="auto"/>
        </w:rPr>
      </w:pPr>
    </w:p>
    <w:tbl>
      <w:tblPr>
        <w:tblW w:w="0" w:type="auto"/>
        <w:tblInd w:w="-35" w:type="dxa"/>
        <w:tblLayout w:type="fixed"/>
        <w:tblCellMar>
          <w:left w:w="83" w:type="dxa"/>
        </w:tblCellMar>
        <w:tblLook w:val="0000"/>
      </w:tblPr>
      <w:tblGrid>
        <w:gridCol w:w="7284"/>
        <w:gridCol w:w="2183"/>
      </w:tblGrid>
      <w:tr w:rsidR="00B4449F" w:rsidRPr="00B4449F" w:rsidTr="007707C5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i/>
                <w:color w:val="auto"/>
              </w:rPr>
            </w:pPr>
            <w:r w:rsidRPr="00B4449F">
              <w:rPr>
                <w:b/>
                <w:i/>
                <w:color w:val="auto"/>
                <w:lang w:val="en-US"/>
              </w:rPr>
              <w:t>I</w:t>
            </w:r>
            <w:r w:rsidRPr="00B4449F">
              <w:rPr>
                <w:b/>
                <w:i/>
                <w:color w:val="auto"/>
              </w:rPr>
              <w:t>. Общие сведения о кадрах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i/>
                <w:color w:val="auto"/>
              </w:rPr>
              <w:t>2018-2019гг</w:t>
            </w:r>
          </w:p>
        </w:tc>
      </w:tr>
      <w:tr w:rsidR="00B4449F" w:rsidRPr="00B4449F" w:rsidTr="007707C5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color w:val="auto"/>
              </w:rPr>
              <w:t>1. Всего работников учреждения: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46</w:t>
            </w:r>
          </w:p>
        </w:tc>
      </w:tr>
      <w:tr w:rsidR="00B4449F" w:rsidRPr="00B4449F" w:rsidTr="007707C5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color w:val="auto"/>
              </w:rPr>
              <w:t>2. Педагогических работников: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26</w:t>
            </w:r>
          </w:p>
        </w:tc>
      </w:tr>
      <w:tr w:rsidR="00B4449F" w:rsidRPr="00B4449F" w:rsidTr="007707C5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color w:val="auto"/>
              </w:rPr>
              <w:t>3. Педагогов по образованию: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color w:val="auto"/>
              </w:rPr>
            </w:pPr>
          </w:p>
        </w:tc>
      </w:tr>
      <w:tr w:rsidR="00B4449F" w:rsidRPr="00B4449F" w:rsidTr="007707C5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numPr>
                <w:ilvl w:val="0"/>
                <w:numId w:val="15"/>
              </w:numPr>
              <w:tabs>
                <w:tab w:val="left" w:pos="454"/>
              </w:tabs>
              <w:ind w:left="340"/>
              <w:rPr>
                <w:color w:val="auto"/>
              </w:rPr>
            </w:pPr>
            <w:r w:rsidRPr="00B4449F">
              <w:rPr>
                <w:color w:val="auto"/>
              </w:rPr>
              <w:t>Высшее образование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26</w:t>
            </w:r>
          </w:p>
        </w:tc>
      </w:tr>
      <w:tr w:rsidR="00B4449F" w:rsidRPr="00B4449F" w:rsidTr="007707C5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numPr>
                <w:ilvl w:val="0"/>
                <w:numId w:val="15"/>
              </w:numPr>
              <w:tabs>
                <w:tab w:val="left" w:pos="454"/>
              </w:tabs>
              <w:ind w:left="340"/>
              <w:rPr>
                <w:color w:val="auto"/>
              </w:rPr>
            </w:pPr>
            <w:r w:rsidRPr="00B4449F">
              <w:rPr>
                <w:color w:val="auto"/>
              </w:rPr>
              <w:t>Высшее педагогическое образование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24</w:t>
            </w:r>
          </w:p>
        </w:tc>
      </w:tr>
      <w:tr w:rsidR="00B4449F" w:rsidRPr="00B4449F" w:rsidTr="007707C5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color w:val="auto"/>
              </w:rPr>
              <w:t xml:space="preserve">4. Соответствие педагогов преподаваемым предметам.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</w:tr>
      <w:tr w:rsidR="00B4449F" w:rsidRPr="00B4449F" w:rsidTr="007707C5"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i/>
                <w:color w:val="auto"/>
                <w:lang w:val="en-US"/>
              </w:rPr>
              <w:t>II.</w:t>
            </w:r>
            <w:r w:rsidRPr="00B4449F">
              <w:rPr>
                <w:b/>
                <w:i/>
                <w:color w:val="auto"/>
              </w:rPr>
              <w:t>Педагогов по стажу:</w:t>
            </w:r>
          </w:p>
        </w:tc>
      </w:tr>
      <w:tr w:rsidR="00B4449F" w:rsidRPr="00B4449F" w:rsidTr="007707C5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color w:val="auto"/>
              </w:rPr>
              <w:t>1. от 2 до 5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</w:tc>
      </w:tr>
      <w:tr w:rsidR="00B4449F" w:rsidRPr="00B4449F" w:rsidTr="007707C5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color w:val="auto"/>
              </w:rPr>
              <w:t>2. от 5 до 10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</w:tc>
      </w:tr>
      <w:tr w:rsidR="00B4449F" w:rsidRPr="00B4449F" w:rsidTr="007707C5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color w:val="auto"/>
              </w:rPr>
              <w:t>3. от 10 до 20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8</w:t>
            </w:r>
          </w:p>
        </w:tc>
      </w:tr>
      <w:tr w:rsidR="00B4449F" w:rsidRPr="00B4449F" w:rsidTr="007707C5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color w:val="auto"/>
              </w:rPr>
              <w:t>4. 20 лет и более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15</w:t>
            </w:r>
          </w:p>
        </w:tc>
      </w:tr>
      <w:tr w:rsidR="00B4449F" w:rsidRPr="00B4449F" w:rsidTr="007707C5"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i/>
                <w:color w:val="auto"/>
              </w:rPr>
            </w:pPr>
            <w:r w:rsidRPr="00B4449F">
              <w:rPr>
                <w:b/>
                <w:i/>
                <w:color w:val="auto"/>
                <w:lang w:val="en-US"/>
              </w:rPr>
              <w:t>III.</w:t>
            </w:r>
            <w:r w:rsidRPr="00B4449F">
              <w:rPr>
                <w:b/>
                <w:i/>
                <w:color w:val="auto"/>
              </w:rPr>
              <w:t>Учителя, имеющие</w:t>
            </w:r>
          </w:p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i/>
                <w:color w:val="auto"/>
              </w:rPr>
              <w:t>1) звания:</w:t>
            </w:r>
          </w:p>
        </w:tc>
      </w:tr>
      <w:tr w:rsidR="00B4449F" w:rsidRPr="00B4449F" w:rsidTr="007707C5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numPr>
                <w:ilvl w:val="0"/>
                <w:numId w:val="15"/>
              </w:numPr>
              <w:tabs>
                <w:tab w:val="left" w:pos="454"/>
              </w:tabs>
              <w:ind w:left="340"/>
              <w:rPr>
                <w:color w:val="auto"/>
              </w:rPr>
            </w:pPr>
            <w:r w:rsidRPr="00B4449F">
              <w:rPr>
                <w:color w:val="auto"/>
              </w:rPr>
              <w:t>Заслуженный работник образования РМ</w:t>
            </w:r>
          </w:p>
          <w:p w:rsidR="00B4449F" w:rsidRPr="00B4449F" w:rsidRDefault="00B4449F" w:rsidP="00B4449F">
            <w:pPr>
              <w:numPr>
                <w:ilvl w:val="0"/>
                <w:numId w:val="15"/>
              </w:numPr>
              <w:tabs>
                <w:tab w:val="left" w:pos="454"/>
              </w:tabs>
              <w:ind w:left="340"/>
              <w:rPr>
                <w:color w:val="auto"/>
              </w:rPr>
            </w:pPr>
            <w:r w:rsidRPr="00B4449F">
              <w:rPr>
                <w:color w:val="auto"/>
              </w:rPr>
              <w:t>Почетный работник общего образования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</w:t>
            </w:r>
          </w:p>
        </w:tc>
      </w:tr>
      <w:tr w:rsidR="00B4449F" w:rsidRPr="00B4449F" w:rsidTr="007707C5"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i/>
                <w:color w:val="auto"/>
              </w:rPr>
              <w:t>2) грамоты:</w:t>
            </w:r>
          </w:p>
        </w:tc>
      </w:tr>
      <w:tr w:rsidR="00B4449F" w:rsidRPr="00B4449F" w:rsidTr="007707C5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numPr>
                <w:ilvl w:val="0"/>
                <w:numId w:val="15"/>
              </w:numPr>
              <w:tabs>
                <w:tab w:val="left" w:pos="454"/>
              </w:tabs>
              <w:ind w:left="340"/>
              <w:rPr>
                <w:color w:val="auto"/>
              </w:rPr>
            </w:pPr>
            <w:r w:rsidRPr="00B4449F">
              <w:rPr>
                <w:color w:val="auto"/>
              </w:rPr>
              <w:t>Министерства РФ</w:t>
            </w:r>
          </w:p>
          <w:p w:rsidR="00B4449F" w:rsidRPr="00B4449F" w:rsidRDefault="00B4449F" w:rsidP="00B4449F">
            <w:pPr>
              <w:numPr>
                <w:ilvl w:val="0"/>
                <w:numId w:val="15"/>
              </w:numPr>
              <w:tabs>
                <w:tab w:val="left" w:pos="454"/>
              </w:tabs>
              <w:ind w:left="340"/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Почетная грамота министерства образования Республики Мордовия</w:t>
            </w:r>
          </w:p>
          <w:p w:rsidR="00B4449F" w:rsidRPr="00B4449F" w:rsidRDefault="00B4449F" w:rsidP="00B4449F">
            <w:pPr>
              <w:numPr>
                <w:ilvl w:val="0"/>
                <w:numId w:val="15"/>
              </w:numPr>
              <w:tabs>
                <w:tab w:val="left" w:pos="454"/>
              </w:tabs>
              <w:ind w:left="340"/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Почетная грамота Правительства Республики Мордовия</w:t>
            </w:r>
          </w:p>
          <w:p w:rsidR="00B4449F" w:rsidRPr="00B4449F" w:rsidRDefault="00B4449F" w:rsidP="00B4449F">
            <w:pPr>
              <w:numPr>
                <w:ilvl w:val="0"/>
                <w:numId w:val="15"/>
              </w:numPr>
              <w:tabs>
                <w:tab w:val="left" w:pos="454"/>
              </w:tabs>
              <w:ind w:left="340"/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Почетная грамота Государственного собрания Республики Мордовия</w:t>
            </w:r>
          </w:p>
          <w:p w:rsidR="00B4449F" w:rsidRPr="00B4449F" w:rsidRDefault="00B4449F" w:rsidP="00B4449F">
            <w:pPr>
              <w:numPr>
                <w:ilvl w:val="0"/>
                <w:numId w:val="15"/>
              </w:numPr>
              <w:tabs>
                <w:tab w:val="left" w:pos="454"/>
              </w:tabs>
              <w:ind w:left="340"/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 xml:space="preserve">Почетная грамота Главы администрации МО </w:t>
            </w:r>
            <w:proofErr w:type="spellStart"/>
            <w:r w:rsidRPr="00B4449F">
              <w:rPr>
                <w:color w:val="auto"/>
              </w:rPr>
              <w:t>Рузаевского</w:t>
            </w:r>
            <w:proofErr w:type="spellEnd"/>
            <w:r w:rsidRPr="00B4449F">
              <w:rPr>
                <w:color w:val="auto"/>
              </w:rPr>
              <w:t xml:space="preserve"> района</w:t>
            </w:r>
          </w:p>
          <w:p w:rsidR="00B4449F" w:rsidRPr="00B4449F" w:rsidRDefault="00B4449F" w:rsidP="00B4449F">
            <w:pPr>
              <w:numPr>
                <w:ilvl w:val="0"/>
                <w:numId w:val="15"/>
              </w:numPr>
              <w:tabs>
                <w:tab w:val="left" w:pos="454"/>
              </w:tabs>
              <w:ind w:left="340"/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 xml:space="preserve">Почетная грамота Управления образования администрации МО </w:t>
            </w:r>
            <w:proofErr w:type="spellStart"/>
            <w:r w:rsidRPr="00B4449F">
              <w:rPr>
                <w:color w:val="auto"/>
              </w:rPr>
              <w:t>Рузаевского</w:t>
            </w:r>
            <w:proofErr w:type="spellEnd"/>
            <w:r w:rsidRPr="00B4449F">
              <w:rPr>
                <w:color w:val="auto"/>
              </w:rPr>
              <w:t xml:space="preserve"> района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</w:t>
            </w:r>
          </w:p>
          <w:p w:rsidR="00B4449F" w:rsidRPr="00B4449F" w:rsidRDefault="00B4449F" w:rsidP="00B4449F">
            <w:pPr>
              <w:jc w:val="center"/>
              <w:rPr>
                <w:color w:val="auto"/>
              </w:rPr>
            </w:pPr>
          </w:p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</w:t>
            </w:r>
          </w:p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</w:t>
            </w:r>
          </w:p>
          <w:p w:rsidR="00B4449F" w:rsidRPr="00B4449F" w:rsidRDefault="00B4449F" w:rsidP="00B4449F">
            <w:pPr>
              <w:jc w:val="center"/>
              <w:rPr>
                <w:color w:val="auto"/>
              </w:rPr>
            </w:pPr>
          </w:p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</w:t>
            </w:r>
          </w:p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11</w:t>
            </w:r>
          </w:p>
        </w:tc>
      </w:tr>
      <w:tr w:rsidR="00B4449F" w:rsidRPr="00B4449F" w:rsidTr="007707C5"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i/>
                <w:color w:val="auto"/>
                <w:lang w:val="en-US"/>
              </w:rPr>
              <w:t>IV</w:t>
            </w:r>
            <w:r w:rsidRPr="00B4449F">
              <w:rPr>
                <w:b/>
                <w:i/>
                <w:color w:val="auto"/>
              </w:rPr>
              <w:t>. Педагогов по категориям (количество, % от общего числа)</w:t>
            </w:r>
          </w:p>
        </w:tc>
      </w:tr>
      <w:tr w:rsidR="00B4449F" w:rsidRPr="00B4449F" w:rsidTr="007707C5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numPr>
                <w:ilvl w:val="0"/>
                <w:numId w:val="15"/>
              </w:numPr>
              <w:tabs>
                <w:tab w:val="left" w:pos="454"/>
              </w:tabs>
              <w:ind w:left="340"/>
              <w:rPr>
                <w:color w:val="auto"/>
              </w:rPr>
            </w:pPr>
            <w:r w:rsidRPr="00B4449F">
              <w:rPr>
                <w:color w:val="auto"/>
              </w:rPr>
              <w:t>Высшая категория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 xml:space="preserve">6 </w:t>
            </w:r>
          </w:p>
        </w:tc>
      </w:tr>
      <w:tr w:rsidR="00B4449F" w:rsidRPr="00B4449F" w:rsidTr="007707C5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numPr>
                <w:ilvl w:val="0"/>
                <w:numId w:val="15"/>
              </w:numPr>
              <w:tabs>
                <w:tab w:val="left" w:pos="454"/>
              </w:tabs>
              <w:ind w:left="340"/>
              <w:rPr>
                <w:color w:val="auto"/>
              </w:rPr>
            </w:pPr>
            <w:r w:rsidRPr="00B4449F">
              <w:rPr>
                <w:color w:val="auto"/>
              </w:rPr>
              <w:t>Первая категория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 xml:space="preserve">20  </w:t>
            </w:r>
          </w:p>
        </w:tc>
      </w:tr>
    </w:tbl>
    <w:p w:rsidR="00B4449F" w:rsidRPr="00B4449F" w:rsidRDefault="00B4449F" w:rsidP="00B4449F">
      <w:pPr>
        <w:rPr>
          <w:b/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color w:val="auto"/>
        </w:rPr>
      </w:pPr>
    </w:p>
    <w:p w:rsidR="00B4449F" w:rsidRDefault="00B4449F" w:rsidP="00B4449F">
      <w:pPr>
        <w:ind w:firstLine="709"/>
        <w:jc w:val="center"/>
        <w:rPr>
          <w:color w:val="auto"/>
        </w:rPr>
      </w:pPr>
    </w:p>
    <w:p w:rsidR="00B4449F" w:rsidRDefault="00B4449F" w:rsidP="00B4449F">
      <w:pPr>
        <w:ind w:firstLine="709"/>
        <w:jc w:val="center"/>
        <w:rPr>
          <w:color w:val="auto"/>
        </w:rPr>
      </w:pPr>
    </w:p>
    <w:p w:rsidR="00B4449F" w:rsidRDefault="00B4449F" w:rsidP="00B4449F">
      <w:pPr>
        <w:ind w:firstLine="709"/>
        <w:jc w:val="center"/>
        <w:rPr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b/>
          <w:color w:val="auto"/>
        </w:rPr>
      </w:pPr>
      <w:r w:rsidRPr="00B4449F">
        <w:rPr>
          <w:b/>
          <w:color w:val="auto"/>
        </w:rPr>
        <w:lastRenderedPageBreak/>
        <w:t xml:space="preserve">Анализ итоговой аттестации учащихся 9-х, 11-х классов </w:t>
      </w:r>
    </w:p>
    <w:p w:rsidR="00B4449F" w:rsidRPr="00B4449F" w:rsidRDefault="00B4449F" w:rsidP="00B4449F">
      <w:pPr>
        <w:ind w:firstLine="709"/>
        <w:jc w:val="center"/>
        <w:rPr>
          <w:color w:val="auto"/>
        </w:rPr>
      </w:pPr>
      <w:r w:rsidRPr="00B4449F">
        <w:rPr>
          <w:b/>
          <w:color w:val="auto"/>
        </w:rPr>
        <w:t>за 2018-2019 учебный год</w:t>
      </w:r>
    </w:p>
    <w:p w:rsidR="00B4449F" w:rsidRPr="00B4449F" w:rsidRDefault="00B4449F" w:rsidP="00B4449F">
      <w:pPr>
        <w:ind w:firstLine="709"/>
        <w:rPr>
          <w:color w:val="auto"/>
        </w:rPr>
      </w:pPr>
    </w:p>
    <w:p w:rsidR="00B4449F" w:rsidRPr="00B4449F" w:rsidRDefault="00B4449F" w:rsidP="00B4449F">
      <w:pPr>
        <w:ind w:firstLine="709"/>
        <w:jc w:val="both"/>
        <w:rPr>
          <w:color w:val="auto"/>
        </w:rPr>
      </w:pPr>
      <w:r w:rsidRPr="00B4449F">
        <w:rPr>
          <w:color w:val="auto"/>
        </w:rPr>
        <w:t xml:space="preserve">Государственная (итоговая) аттестация выпускников проходила в соответствии с нормативными документами Министерства образования и науки РФ, Федеральной службы по надзору в сфере образования, регламентирующими ее проведение, рекомендациями Министерства образования Республики Мордовия и Управления образования </w:t>
      </w:r>
      <w:proofErr w:type="spellStart"/>
      <w:r w:rsidRPr="00B4449F">
        <w:rPr>
          <w:color w:val="auto"/>
        </w:rPr>
        <w:t>Рузаевского</w:t>
      </w:r>
      <w:proofErr w:type="spellEnd"/>
      <w:r w:rsidRPr="00B4449F">
        <w:rPr>
          <w:color w:val="auto"/>
        </w:rPr>
        <w:t xml:space="preserve"> муниципального района. В школе проводилась большая подготовительная работа к государственной итоговой аттестации учащихся 9, 11-х классов. При подготовке использовались учебно-тренировочные материалы, занятия ЕГЭ и ОГЭ групп,  консультации. Из 47  обучающихся   9-х классов сдали экзамены на удовлетворительные оценки 100% выпускников. Трое  обучающихся</w:t>
      </w:r>
      <w:proofErr w:type="gramStart"/>
      <w:r w:rsidRPr="00B4449F">
        <w:rPr>
          <w:color w:val="auto"/>
        </w:rPr>
        <w:t xml:space="preserve"> ,</w:t>
      </w:r>
      <w:proofErr w:type="gramEnd"/>
      <w:r w:rsidRPr="00B4449F">
        <w:rPr>
          <w:color w:val="auto"/>
        </w:rPr>
        <w:t xml:space="preserve"> Синицын Роман, Медведева Алена, Берест Анастасия  получили аттестат особого образца.</w:t>
      </w:r>
    </w:p>
    <w:p w:rsidR="00B4449F" w:rsidRPr="00B4449F" w:rsidRDefault="00B4449F" w:rsidP="00B4449F">
      <w:pPr>
        <w:ind w:firstLine="709"/>
        <w:rPr>
          <w:color w:val="auto"/>
        </w:rPr>
      </w:pPr>
    </w:p>
    <w:p w:rsidR="00B4449F" w:rsidRPr="00B4449F" w:rsidRDefault="00B4449F" w:rsidP="00B4449F">
      <w:pPr>
        <w:rPr>
          <w:b/>
          <w:color w:val="auto"/>
        </w:rPr>
      </w:pPr>
    </w:p>
    <w:p w:rsidR="00B4449F" w:rsidRPr="00B4449F" w:rsidRDefault="00B4449F" w:rsidP="00B4449F">
      <w:pPr>
        <w:rPr>
          <w:rFonts w:eastAsia="Calibri"/>
          <w:b/>
          <w:color w:val="auto"/>
        </w:rPr>
      </w:pPr>
      <w:r w:rsidRPr="00B4449F">
        <w:rPr>
          <w:b/>
          <w:color w:val="auto"/>
        </w:rPr>
        <w:t>Результаты государственной (итоговой) аттестации выпускников 9-х классо</w:t>
      </w:r>
      <w:proofErr w:type="gramStart"/>
      <w:r w:rsidRPr="00B4449F">
        <w:rPr>
          <w:b/>
          <w:color w:val="auto"/>
        </w:rPr>
        <w:t>в(</w:t>
      </w:r>
      <w:proofErr w:type="gramEnd"/>
      <w:r w:rsidRPr="00B4449F">
        <w:rPr>
          <w:b/>
          <w:color w:val="auto"/>
        </w:rPr>
        <w:t>ОГЭ)</w:t>
      </w:r>
    </w:p>
    <w:p w:rsidR="00B4449F" w:rsidRPr="00B4449F" w:rsidRDefault="00B4449F" w:rsidP="00B4449F">
      <w:pPr>
        <w:ind w:firstLine="709"/>
        <w:jc w:val="center"/>
        <w:rPr>
          <w:rFonts w:eastAsia="Calibri"/>
          <w:b/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rFonts w:eastAsia="Calibri"/>
          <w:color w:val="auto"/>
        </w:rPr>
      </w:pPr>
      <w:r w:rsidRPr="00B4449F">
        <w:rPr>
          <w:rFonts w:eastAsia="Calibri"/>
          <w:b/>
          <w:color w:val="auto"/>
        </w:rPr>
        <w:t>Результаты экзамена по математике  в 9-х классах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7"/>
        <w:gridCol w:w="1247"/>
        <w:gridCol w:w="1695"/>
        <w:gridCol w:w="1053"/>
        <w:gridCol w:w="1062"/>
        <w:gridCol w:w="1519"/>
        <w:gridCol w:w="1075"/>
      </w:tblGrid>
      <w:tr w:rsidR="00B4449F" w:rsidRPr="00B4449F" w:rsidTr="007707C5"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Всего учащихся</w:t>
            </w:r>
          </w:p>
        </w:tc>
        <w:tc>
          <w:tcPr>
            <w:tcW w:w="5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Написали экзаменационную работу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 xml:space="preserve">% </w:t>
            </w:r>
            <w:proofErr w:type="spellStart"/>
            <w:r w:rsidRPr="00B4449F">
              <w:rPr>
                <w:rFonts w:eastAsia="Calibri"/>
                <w:color w:val="auto"/>
              </w:rPr>
              <w:t>обученности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% качества</w:t>
            </w:r>
          </w:p>
        </w:tc>
      </w:tr>
      <w:tr w:rsidR="00B4449F" w:rsidRPr="00B4449F" w:rsidTr="007707C5"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«5»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«4»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«2»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</w:tr>
      <w:tr w:rsidR="00B4449F" w:rsidRPr="00B4449F" w:rsidTr="007707C5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  <w:lang w:val="en-US"/>
              </w:rPr>
            </w:pPr>
            <w:r w:rsidRPr="00B4449F">
              <w:rPr>
                <w:rFonts w:eastAsia="Calibri"/>
                <w:color w:val="auto"/>
              </w:rPr>
              <w:t>55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  <w:lang w:val="en-US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  <w:lang w:val="en-US"/>
              </w:rPr>
            </w:pPr>
            <w:r w:rsidRPr="00B4449F">
              <w:rPr>
                <w:rFonts w:eastAsia="Calibri"/>
                <w:color w:val="auto"/>
              </w:rPr>
              <w:t>3</w:t>
            </w:r>
            <w:r w:rsidRPr="00B4449F">
              <w:rPr>
                <w:rFonts w:eastAsia="Calibri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  <w:lang w:val="en-US"/>
              </w:rPr>
              <w:t>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color w:val="auto"/>
              </w:rPr>
              <w:t xml:space="preserve"> </w:t>
            </w:r>
            <w:r w:rsidRPr="00B4449F">
              <w:rPr>
                <w:rFonts w:eastAsia="Calibri"/>
                <w:color w:val="auto"/>
                <w:lang w:val="en-US"/>
              </w:rPr>
              <w:t>80,8%</w:t>
            </w:r>
          </w:p>
        </w:tc>
      </w:tr>
    </w:tbl>
    <w:p w:rsidR="00B4449F" w:rsidRPr="00B4449F" w:rsidRDefault="00B4449F" w:rsidP="00B4449F">
      <w:pPr>
        <w:ind w:firstLine="709"/>
        <w:jc w:val="center"/>
        <w:rPr>
          <w:rFonts w:eastAsia="Calibri"/>
          <w:b/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rFonts w:eastAsia="Calibri"/>
          <w:color w:val="auto"/>
        </w:rPr>
      </w:pPr>
      <w:r w:rsidRPr="00B4449F">
        <w:rPr>
          <w:rFonts w:eastAsia="Calibri"/>
          <w:b/>
          <w:color w:val="auto"/>
        </w:rPr>
        <w:t>Результаты экзамена по русскому языку  в 9-х классах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6"/>
        <w:gridCol w:w="1882"/>
        <w:gridCol w:w="1059"/>
        <w:gridCol w:w="1057"/>
        <w:gridCol w:w="1070"/>
        <w:gridCol w:w="1523"/>
        <w:gridCol w:w="1063"/>
      </w:tblGrid>
      <w:tr w:rsidR="00B4449F" w:rsidRPr="00B4449F" w:rsidTr="007707C5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Всего учащихся</w:t>
            </w:r>
          </w:p>
        </w:tc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Написали экзаменационную работу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 xml:space="preserve">% </w:t>
            </w:r>
            <w:proofErr w:type="spellStart"/>
            <w:r w:rsidRPr="00B4449F">
              <w:rPr>
                <w:rFonts w:eastAsia="Calibri"/>
                <w:color w:val="auto"/>
              </w:rPr>
              <w:t>обученности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% качества</w:t>
            </w:r>
          </w:p>
        </w:tc>
      </w:tr>
      <w:tr w:rsidR="00B4449F" w:rsidRPr="00B4449F" w:rsidTr="007707C5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«5»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«4»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«3»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«2»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rFonts w:eastAsia="Calibri"/>
                <w:color w:val="auto"/>
              </w:rPr>
            </w:pPr>
          </w:p>
        </w:tc>
      </w:tr>
      <w:tr w:rsidR="00B4449F" w:rsidRPr="00B4449F" w:rsidTr="007707C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47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70%</w:t>
            </w:r>
          </w:p>
        </w:tc>
      </w:tr>
    </w:tbl>
    <w:p w:rsidR="00B4449F" w:rsidRPr="00B4449F" w:rsidRDefault="00B4449F" w:rsidP="00B4449F">
      <w:pPr>
        <w:ind w:firstLine="709"/>
        <w:jc w:val="center"/>
        <w:rPr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rFonts w:eastAsia="Calibri"/>
          <w:color w:val="auto"/>
        </w:rPr>
      </w:pPr>
      <w:r w:rsidRPr="00B4449F">
        <w:rPr>
          <w:color w:val="auto"/>
        </w:rPr>
        <w:t> </w:t>
      </w:r>
      <w:r w:rsidRPr="00B4449F">
        <w:rPr>
          <w:rFonts w:eastAsia="Calibri"/>
          <w:b/>
          <w:color w:val="auto"/>
        </w:rPr>
        <w:t>Результаты экзамена по обществознанию  в 9-х классах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882"/>
        <w:gridCol w:w="1056"/>
        <w:gridCol w:w="1056"/>
        <w:gridCol w:w="1061"/>
        <w:gridCol w:w="1516"/>
        <w:gridCol w:w="8"/>
        <w:gridCol w:w="1067"/>
      </w:tblGrid>
      <w:tr w:rsidR="00B4449F" w:rsidRPr="00B4449F" w:rsidTr="007707C5"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Всего учащихся</w:t>
            </w:r>
          </w:p>
        </w:tc>
        <w:tc>
          <w:tcPr>
            <w:tcW w:w="5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Написали экзаменационную работу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 xml:space="preserve">% </w:t>
            </w:r>
            <w:proofErr w:type="spellStart"/>
            <w:r w:rsidRPr="00B4449F">
              <w:rPr>
                <w:rFonts w:eastAsia="Calibri"/>
                <w:color w:val="auto"/>
              </w:rPr>
              <w:t>обученности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% качества</w:t>
            </w:r>
          </w:p>
        </w:tc>
      </w:tr>
      <w:tr w:rsidR="00B4449F" w:rsidRPr="00B4449F" w:rsidTr="007707C5"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«5»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«4»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«3»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«2»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</w:tr>
      <w:tr w:rsidR="00B4449F" w:rsidRPr="00B4449F" w:rsidTr="007707C5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27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100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tabs>
                <w:tab w:val="left" w:pos="795"/>
              </w:tabs>
              <w:jc w:val="center"/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74%</w:t>
            </w:r>
          </w:p>
        </w:tc>
      </w:tr>
    </w:tbl>
    <w:p w:rsidR="00B4449F" w:rsidRPr="00B4449F" w:rsidRDefault="00B4449F" w:rsidP="00B4449F">
      <w:pPr>
        <w:ind w:firstLine="709"/>
        <w:jc w:val="both"/>
        <w:rPr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rFonts w:eastAsia="Calibri"/>
          <w:color w:val="auto"/>
        </w:rPr>
      </w:pPr>
      <w:r w:rsidRPr="00B4449F">
        <w:rPr>
          <w:rFonts w:eastAsia="Calibri"/>
          <w:b/>
          <w:color w:val="auto"/>
        </w:rPr>
        <w:t>Результаты экзамена по географии  в 9-х классах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6"/>
        <w:gridCol w:w="1881"/>
        <w:gridCol w:w="1056"/>
        <w:gridCol w:w="1058"/>
        <w:gridCol w:w="1066"/>
        <w:gridCol w:w="1518"/>
        <w:gridCol w:w="1071"/>
      </w:tblGrid>
      <w:tr w:rsidR="00B4449F" w:rsidRPr="00B4449F" w:rsidTr="007707C5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Всего учащихся</w:t>
            </w: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Написали экзаменационную работу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 xml:space="preserve">% </w:t>
            </w:r>
            <w:proofErr w:type="spellStart"/>
            <w:r w:rsidRPr="00B4449F">
              <w:rPr>
                <w:rFonts w:eastAsia="Calibri"/>
                <w:color w:val="auto"/>
              </w:rPr>
              <w:t>обученности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 xml:space="preserve">% </w:t>
            </w:r>
          </w:p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качества</w:t>
            </w:r>
          </w:p>
        </w:tc>
      </w:tr>
      <w:tr w:rsidR="00B4449F" w:rsidRPr="00B4449F" w:rsidTr="007707C5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«5»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«4»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«3»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«2»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</w:tr>
      <w:tr w:rsidR="00B4449F" w:rsidRPr="00B4449F" w:rsidTr="007707C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26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71</w:t>
            </w:r>
          </w:p>
        </w:tc>
      </w:tr>
    </w:tbl>
    <w:p w:rsidR="00B4449F" w:rsidRPr="00B4449F" w:rsidRDefault="00B4449F" w:rsidP="00B4449F">
      <w:pPr>
        <w:ind w:firstLine="709"/>
        <w:jc w:val="center"/>
        <w:rPr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rFonts w:eastAsia="Calibri"/>
          <w:color w:val="auto"/>
        </w:rPr>
      </w:pPr>
      <w:r w:rsidRPr="00B4449F">
        <w:rPr>
          <w:rFonts w:eastAsia="Calibri"/>
          <w:b/>
          <w:color w:val="auto"/>
        </w:rPr>
        <w:t>Результаты экзамена по биологии  в 9-х классах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6"/>
        <w:gridCol w:w="1881"/>
        <w:gridCol w:w="1055"/>
        <w:gridCol w:w="1059"/>
        <w:gridCol w:w="1067"/>
        <w:gridCol w:w="1518"/>
        <w:gridCol w:w="1217"/>
      </w:tblGrid>
      <w:tr w:rsidR="00B4449F" w:rsidRPr="00B4449F" w:rsidTr="007707C5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Всего учащихся</w:t>
            </w:r>
          </w:p>
        </w:tc>
        <w:tc>
          <w:tcPr>
            <w:tcW w:w="5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Написали экзаменационную работу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 xml:space="preserve">% </w:t>
            </w:r>
            <w:proofErr w:type="spellStart"/>
            <w:r w:rsidRPr="00B4449F">
              <w:rPr>
                <w:rFonts w:eastAsia="Calibri"/>
                <w:color w:val="auto"/>
              </w:rPr>
              <w:t>обученности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% качества</w:t>
            </w:r>
          </w:p>
        </w:tc>
      </w:tr>
      <w:tr w:rsidR="00B4449F" w:rsidRPr="00B4449F" w:rsidTr="007707C5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«5»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«4»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«3»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«2»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</w:tr>
      <w:tr w:rsidR="00B4449F" w:rsidRPr="00B4449F" w:rsidTr="007707C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55%</w:t>
            </w:r>
          </w:p>
        </w:tc>
      </w:tr>
    </w:tbl>
    <w:p w:rsidR="00B4449F" w:rsidRPr="00B4449F" w:rsidRDefault="00B4449F" w:rsidP="00B4449F">
      <w:pPr>
        <w:ind w:firstLine="709"/>
        <w:jc w:val="both"/>
        <w:rPr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rFonts w:eastAsia="Calibri"/>
          <w:color w:val="auto"/>
        </w:rPr>
      </w:pPr>
      <w:r w:rsidRPr="00B4449F">
        <w:rPr>
          <w:rFonts w:eastAsia="Calibri"/>
          <w:b/>
          <w:color w:val="auto"/>
        </w:rPr>
        <w:t>Результаты экзамена по химии  в 9-х классах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3"/>
        <w:gridCol w:w="1775"/>
        <w:gridCol w:w="1031"/>
        <w:gridCol w:w="1030"/>
        <w:gridCol w:w="1035"/>
        <w:gridCol w:w="1624"/>
        <w:gridCol w:w="1683"/>
      </w:tblGrid>
      <w:tr w:rsidR="00B4449F" w:rsidRPr="00B4449F" w:rsidTr="007707C5"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Всего учащихся</w:t>
            </w: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Написали экзаменационную работу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 xml:space="preserve">% </w:t>
            </w:r>
            <w:proofErr w:type="spellStart"/>
            <w:r w:rsidRPr="00B4449F">
              <w:rPr>
                <w:rFonts w:eastAsia="Calibri"/>
                <w:color w:val="auto"/>
              </w:rPr>
              <w:t>обученности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% качества</w:t>
            </w:r>
          </w:p>
        </w:tc>
      </w:tr>
      <w:tr w:rsidR="00B4449F" w:rsidRPr="00B4449F" w:rsidTr="007707C5">
        <w:trPr>
          <w:gridAfter w:val="1"/>
          <w:wAfter w:w="10" w:type="dxa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«5»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«4»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«3»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«2»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673" w:type="dxa"/>
            <w:gridSpan w:val="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</w:tr>
      <w:tr w:rsidR="00B4449F" w:rsidRPr="00B4449F" w:rsidTr="007707C5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100</w:t>
            </w:r>
          </w:p>
        </w:tc>
      </w:tr>
    </w:tbl>
    <w:p w:rsidR="00B4449F" w:rsidRPr="00B4449F" w:rsidRDefault="00B4449F" w:rsidP="00B4449F">
      <w:pPr>
        <w:ind w:firstLine="709"/>
        <w:jc w:val="center"/>
        <w:rPr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rFonts w:eastAsia="Calibri"/>
          <w:b/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rFonts w:eastAsia="Calibri"/>
          <w:b/>
          <w:color w:val="auto"/>
        </w:rPr>
      </w:pPr>
      <w:r w:rsidRPr="00B4449F">
        <w:rPr>
          <w:rFonts w:eastAsia="Calibri"/>
          <w:b/>
          <w:color w:val="auto"/>
        </w:rPr>
        <w:t>Результаты экзамена по английскому языку  в 9-х классах</w:t>
      </w:r>
    </w:p>
    <w:p w:rsidR="00B4449F" w:rsidRPr="00B4449F" w:rsidRDefault="00B4449F" w:rsidP="00B4449F">
      <w:pPr>
        <w:ind w:firstLine="709"/>
        <w:jc w:val="center"/>
        <w:rPr>
          <w:rFonts w:eastAsia="Calibri"/>
          <w:b/>
          <w:color w:val="aut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1716"/>
        <w:gridCol w:w="983"/>
        <w:gridCol w:w="983"/>
        <w:gridCol w:w="989"/>
        <w:gridCol w:w="1491"/>
        <w:gridCol w:w="1564"/>
      </w:tblGrid>
      <w:tr w:rsidR="00B4449F" w:rsidRPr="00B4449F" w:rsidTr="007707C5"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Всего учащихся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Написали экзаменационную работу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 xml:space="preserve">% </w:t>
            </w:r>
            <w:proofErr w:type="spellStart"/>
            <w:r w:rsidRPr="00B4449F">
              <w:rPr>
                <w:rFonts w:eastAsia="Calibri"/>
                <w:color w:val="auto"/>
              </w:rPr>
              <w:t>обученности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 xml:space="preserve">% качества </w:t>
            </w:r>
            <w:proofErr w:type="spellStart"/>
            <w:r w:rsidRPr="00B4449F">
              <w:rPr>
                <w:rFonts w:eastAsia="Calibri"/>
                <w:color w:val="auto"/>
              </w:rPr>
              <w:t>зн</w:t>
            </w:r>
            <w:proofErr w:type="spellEnd"/>
            <w:r w:rsidRPr="00B4449F">
              <w:rPr>
                <w:rFonts w:eastAsia="Calibri"/>
                <w:color w:val="auto"/>
              </w:rPr>
              <w:t>.</w:t>
            </w:r>
          </w:p>
        </w:tc>
      </w:tr>
      <w:tr w:rsidR="00B4449F" w:rsidRPr="00B4449F" w:rsidTr="007707C5"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«5»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«4»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«3»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«2»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</w:tr>
      <w:tr w:rsidR="00B4449F" w:rsidRPr="00B4449F" w:rsidTr="007707C5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75</w:t>
            </w:r>
          </w:p>
        </w:tc>
      </w:tr>
    </w:tbl>
    <w:p w:rsidR="00B4449F" w:rsidRPr="00B4449F" w:rsidRDefault="00B4449F" w:rsidP="00B4449F">
      <w:pPr>
        <w:ind w:firstLine="709"/>
        <w:jc w:val="both"/>
        <w:rPr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rFonts w:eastAsia="Calibri"/>
          <w:color w:val="auto"/>
        </w:rPr>
      </w:pPr>
      <w:r w:rsidRPr="00B4449F">
        <w:rPr>
          <w:rFonts w:eastAsia="Calibri"/>
          <w:b/>
          <w:color w:val="auto"/>
        </w:rPr>
        <w:t>Результаты экзамена по информатике  в 9-х классах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6"/>
        <w:gridCol w:w="1881"/>
        <w:gridCol w:w="1056"/>
        <w:gridCol w:w="1055"/>
        <w:gridCol w:w="1061"/>
        <w:gridCol w:w="1484"/>
        <w:gridCol w:w="10"/>
        <w:gridCol w:w="1101"/>
      </w:tblGrid>
      <w:tr w:rsidR="00B4449F" w:rsidRPr="00B4449F" w:rsidTr="007707C5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Всего учащихся</w:t>
            </w:r>
          </w:p>
        </w:tc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Написали экзаменационную работу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 xml:space="preserve">% </w:t>
            </w:r>
            <w:proofErr w:type="spellStart"/>
            <w:r w:rsidRPr="00B4449F">
              <w:rPr>
                <w:rFonts w:eastAsia="Calibri"/>
                <w:color w:val="auto"/>
              </w:rPr>
              <w:t>обученности</w:t>
            </w:r>
            <w:proofErr w:type="spellEnd"/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% качества</w:t>
            </w:r>
          </w:p>
        </w:tc>
      </w:tr>
      <w:tr w:rsidR="00B4449F" w:rsidRPr="00B4449F" w:rsidTr="007707C5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«5»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«4»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«3»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«2»</w:t>
            </w:r>
          </w:p>
        </w:tc>
        <w:tc>
          <w:tcPr>
            <w:tcW w:w="1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</w:tr>
      <w:tr w:rsidR="00B4449F" w:rsidRPr="00B4449F" w:rsidTr="007707C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100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73</w:t>
            </w:r>
          </w:p>
        </w:tc>
      </w:tr>
    </w:tbl>
    <w:p w:rsidR="00B4449F" w:rsidRPr="00B4449F" w:rsidRDefault="00B4449F" w:rsidP="00B4449F">
      <w:pPr>
        <w:ind w:firstLine="709"/>
        <w:jc w:val="both"/>
        <w:rPr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rFonts w:eastAsia="Calibri"/>
          <w:color w:val="auto"/>
        </w:rPr>
      </w:pPr>
      <w:r w:rsidRPr="00B4449F">
        <w:rPr>
          <w:rFonts w:eastAsia="Calibri"/>
          <w:b/>
          <w:color w:val="auto"/>
        </w:rPr>
        <w:t>Результаты экзамена по физике  в 9-х классах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5"/>
        <w:gridCol w:w="1771"/>
        <w:gridCol w:w="1031"/>
        <w:gridCol w:w="1029"/>
        <w:gridCol w:w="1036"/>
        <w:gridCol w:w="1619"/>
        <w:gridCol w:w="10"/>
        <w:gridCol w:w="1157"/>
        <w:gridCol w:w="538"/>
      </w:tblGrid>
      <w:tr w:rsidR="00B4449F" w:rsidRPr="00B4449F" w:rsidTr="007707C5"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Всего учащихся</w:t>
            </w:r>
          </w:p>
        </w:tc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Написали экзаменационную работу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 xml:space="preserve">% </w:t>
            </w:r>
            <w:proofErr w:type="spellStart"/>
            <w:r w:rsidRPr="00B4449F">
              <w:rPr>
                <w:rFonts w:eastAsia="Calibri"/>
                <w:color w:val="auto"/>
              </w:rPr>
              <w:t>обученности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% качества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rPr>
                <w:rFonts w:eastAsia="Calibri"/>
                <w:color w:val="auto"/>
              </w:rPr>
            </w:pPr>
          </w:p>
        </w:tc>
      </w:tr>
      <w:tr w:rsidR="00B4449F" w:rsidRPr="00B4449F" w:rsidTr="007707C5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«5»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«4»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«3»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«2»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</w:tr>
      <w:tr w:rsidR="00B4449F" w:rsidRPr="00B4449F" w:rsidTr="007707C5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100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100</w:t>
            </w:r>
          </w:p>
        </w:tc>
      </w:tr>
    </w:tbl>
    <w:p w:rsidR="00B4449F" w:rsidRPr="00B4449F" w:rsidRDefault="00B4449F" w:rsidP="00B4449F">
      <w:pPr>
        <w:ind w:firstLine="709"/>
        <w:jc w:val="center"/>
        <w:rPr>
          <w:rFonts w:eastAsia="Calibri"/>
          <w:b/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rFonts w:eastAsia="Calibri"/>
          <w:b/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rFonts w:eastAsia="Calibri"/>
          <w:color w:val="auto"/>
        </w:rPr>
      </w:pPr>
      <w:r w:rsidRPr="00B4449F">
        <w:rPr>
          <w:rFonts w:eastAsia="Calibri"/>
          <w:b/>
          <w:color w:val="auto"/>
        </w:rPr>
        <w:t>Результаты экзамена по истории  в 9-х классах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5"/>
        <w:gridCol w:w="1771"/>
        <w:gridCol w:w="1031"/>
        <w:gridCol w:w="1029"/>
        <w:gridCol w:w="1036"/>
        <w:gridCol w:w="1619"/>
        <w:gridCol w:w="10"/>
        <w:gridCol w:w="1695"/>
      </w:tblGrid>
      <w:tr w:rsidR="00B4449F" w:rsidRPr="00B4449F" w:rsidTr="007707C5"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Всего учащихся</w:t>
            </w:r>
          </w:p>
        </w:tc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Написали экзаменационную работу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 xml:space="preserve">% </w:t>
            </w:r>
            <w:proofErr w:type="spellStart"/>
            <w:r w:rsidRPr="00B4449F">
              <w:rPr>
                <w:rFonts w:eastAsia="Calibri"/>
                <w:color w:val="auto"/>
              </w:rPr>
              <w:t>обученности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% качества</w:t>
            </w:r>
          </w:p>
        </w:tc>
      </w:tr>
      <w:tr w:rsidR="00B4449F" w:rsidRPr="00B4449F" w:rsidTr="007707C5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«5»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«4»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«3»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«2»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center"/>
              <w:rPr>
                <w:rFonts w:eastAsia="Calibri"/>
                <w:color w:val="auto"/>
              </w:rPr>
            </w:pPr>
          </w:p>
        </w:tc>
      </w:tr>
      <w:tr w:rsidR="00B4449F" w:rsidRPr="00B4449F" w:rsidTr="007707C5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color w:val="auto"/>
              </w:rPr>
              <w:t xml:space="preserve">   </w:t>
            </w:r>
            <w:r w:rsidRPr="00B4449F">
              <w:rPr>
                <w:rFonts w:eastAsia="Calibri"/>
                <w:color w:val="auto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100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100</w:t>
            </w:r>
          </w:p>
        </w:tc>
      </w:tr>
    </w:tbl>
    <w:p w:rsidR="00B4449F" w:rsidRPr="00B4449F" w:rsidRDefault="00B4449F" w:rsidP="00B4449F">
      <w:pPr>
        <w:jc w:val="center"/>
        <w:rPr>
          <w:b/>
          <w:i/>
          <w:color w:val="auto"/>
        </w:rPr>
      </w:pPr>
    </w:p>
    <w:p w:rsidR="00B4449F" w:rsidRPr="00B4449F" w:rsidRDefault="00B4449F" w:rsidP="00B4449F">
      <w:pPr>
        <w:jc w:val="center"/>
        <w:rPr>
          <w:b/>
          <w:i/>
          <w:color w:val="auto"/>
        </w:rPr>
      </w:pPr>
    </w:p>
    <w:p w:rsidR="00B4449F" w:rsidRPr="00B4449F" w:rsidRDefault="00B4449F" w:rsidP="00B4449F">
      <w:pPr>
        <w:jc w:val="center"/>
        <w:rPr>
          <w:b/>
          <w:i/>
          <w:color w:val="auto"/>
        </w:rPr>
      </w:pPr>
    </w:p>
    <w:p w:rsidR="00B4449F" w:rsidRPr="00B4449F" w:rsidRDefault="00B4449F" w:rsidP="00B4449F">
      <w:pPr>
        <w:jc w:val="center"/>
        <w:rPr>
          <w:b/>
          <w:i/>
          <w:color w:val="auto"/>
        </w:rPr>
      </w:pPr>
      <w:r w:rsidRPr="00B4449F">
        <w:rPr>
          <w:b/>
          <w:i/>
          <w:color w:val="auto"/>
        </w:rPr>
        <w:t>Сравнительные данные итоговой аттестации учащихся за курс основной школы за 3  года</w:t>
      </w:r>
    </w:p>
    <w:p w:rsidR="00B4449F" w:rsidRPr="00B4449F" w:rsidRDefault="00B4449F" w:rsidP="00B4449F">
      <w:pPr>
        <w:jc w:val="center"/>
        <w:rPr>
          <w:b/>
          <w:i/>
          <w:color w:val="auto"/>
        </w:rPr>
      </w:pPr>
    </w:p>
    <w:p w:rsidR="00B4449F" w:rsidRPr="00B4449F" w:rsidRDefault="00B4449F" w:rsidP="00B4449F">
      <w:pPr>
        <w:jc w:val="center"/>
        <w:rPr>
          <w:b/>
          <w:i/>
          <w:color w:val="auto"/>
        </w:rPr>
      </w:pPr>
    </w:p>
    <w:p w:rsidR="00B4449F" w:rsidRPr="00B4449F" w:rsidRDefault="00B4449F" w:rsidP="00B4449F">
      <w:pPr>
        <w:jc w:val="center"/>
        <w:rPr>
          <w:b/>
          <w:i/>
          <w:color w:val="auto"/>
        </w:rPr>
      </w:pPr>
    </w:p>
    <w:tbl>
      <w:tblPr>
        <w:tblW w:w="0" w:type="auto"/>
        <w:tblInd w:w="-30" w:type="dxa"/>
        <w:tblLayout w:type="fixed"/>
        <w:tblCellMar>
          <w:left w:w="88" w:type="dxa"/>
        </w:tblCellMar>
        <w:tblLook w:val="0000"/>
      </w:tblPr>
      <w:tblGrid>
        <w:gridCol w:w="1790"/>
        <w:gridCol w:w="989"/>
        <w:gridCol w:w="951"/>
        <w:gridCol w:w="991"/>
        <w:gridCol w:w="948"/>
        <w:gridCol w:w="989"/>
        <w:gridCol w:w="946"/>
        <w:gridCol w:w="7"/>
        <w:gridCol w:w="985"/>
        <w:gridCol w:w="984"/>
      </w:tblGrid>
      <w:tr w:rsidR="00B4449F" w:rsidRPr="00B4449F" w:rsidTr="007707C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Предмет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 xml:space="preserve">2015-2016 </w:t>
            </w:r>
            <w:proofErr w:type="spellStart"/>
            <w:r w:rsidRPr="00B4449F">
              <w:rPr>
                <w:b/>
                <w:color w:val="auto"/>
              </w:rPr>
              <w:t>уч</w:t>
            </w:r>
            <w:proofErr w:type="gramStart"/>
            <w:r w:rsidRPr="00B4449F">
              <w:rPr>
                <w:b/>
                <w:color w:val="auto"/>
              </w:rPr>
              <w:t>.г</w:t>
            </w:r>
            <w:proofErr w:type="gramEnd"/>
            <w:r w:rsidRPr="00B4449F">
              <w:rPr>
                <w:b/>
                <w:color w:val="auto"/>
              </w:rPr>
              <w:t>од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 xml:space="preserve">2016-2017 </w:t>
            </w:r>
            <w:proofErr w:type="spellStart"/>
            <w:r w:rsidRPr="00B4449F">
              <w:rPr>
                <w:b/>
                <w:color w:val="auto"/>
              </w:rPr>
              <w:t>уч</w:t>
            </w:r>
            <w:proofErr w:type="gramStart"/>
            <w:r w:rsidRPr="00B4449F">
              <w:rPr>
                <w:b/>
                <w:color w:val="auto"/>
              </w:rPr>
              <w:t>.г</w:t>
            </w:r>
            <w:proofErr w:type="gramEnd"/>
            <w:r w:rsidRPr="00B4449F">
              <w:rPr>
                <w:b/>
                <w:color w:val="auto"/>
              </w:rPr>
              <w:t>од</w:t>
            </w:r>
            <w:proofErr w:type="spellEnd"/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 xml:space="preserve">2017-2018 </w:t>
            </w:r>
            <w:proofErr w:type="spellStart"/>
            <w:r w:rsidRPr="00B4449F">
              <w:rPr>
                <w:b/>
                <w:color w:val="auto"/>
              </w:rPr>
              <w:t>уч</w:t>
            </w:r>
            <w:proofErr w:type="spellEnd"/>
            <w:r w:rsidRPr="00B4449F">
              <w:rPr>
                <w:b/>
                <w:color w:val="auto"/>
              </w:rPr>
              <w:t>. год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 xml:space="preserve">2018-2019 </w:t>
            </w:r>
            <w:proofErr w:type="spellStart"/>
            <w:r w:rsidRPr="00B4449F">
              <w:rPr>
                <w:b/>
                <w:color w:val="auto"/>
              </w:rPr>
              <w:t>уч</w:t>
            </w:r>
            <w:proofErr w:type="gramStart"/>
            <w:r w:rsidRPr="00B4449F">
              <w:rPr>
                <w:b/>
                <w:color w:val="auto"/>
              </w:rPr>
              <w:t>.г</w:t>
            </w:r>
            <w:proofErr w:type="gramEnd"/>
            <w:r w:rsidRPr="00B4449F">
              <w:rPr>
                <w:b/>
                <w:color w:val="auto"/>
              </w:rPr>
              <w:t>од</w:t>
            </w:r>
            <w:proofErr w:type="spellEnd"/>
          </w:p>
        </w:tc>
      </w:tr>
      <w:tr w:rsidR="00B4449F" w:rsidRPr="00B4449F" w:rsidTr="007707C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%</w:t>
            </w:r>
            <w:proofErr w:type="spellStart"/>
            <w:r w:rsidRPr="00B4449F">
              <w:rPr>
                <w:color w:val="auto"/>
              </w:rPr>
              <w:t>кач</w:t>
            </w:r>
            <w:proofErr w:type="gramStart"/>
            <w:r w:rsidRPr="00B4449F">
              <w:rPr>
                <w:color w:val="auto"/>
              </w:rPr>
              <w:t>.з</w:t>
            </w:r>
            <w:proofErr w:type="gramEnd"/>
            <w:r w:rsidRPr="00B4449F">
              <w:rPr>
                <w:color w:val="auto"/>
              </w:rPr>
              <w:t>н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%</w:t>
            </w:r>
            <w:proofErr w:type="spellStart"/>
            <w:r w:rsidRPr="00B4449F">
              <w:rPr>
                <w:color w:val="auto"/>
              </w:rPr>
              <w:t>обуч-ти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%</w:t>
            </w:r>
            <w:proofErr w:type="spellStart"/>
            <w:r w:rsidRPr="00B4449F">
              <w:rPr>
                <w:color w:val="auto"/>
              </w:rPr>
              <w:t>кач</w:t>
            </w:r>
            <w:proofErr w:type="gramStart"/>
            <w:r w:rsidRPr="00B4449F">
              <w:rPr>
                <w:color w:val="auto"/>
              </w:rPr>
              <w:t>.з</w:t>
            </w:r>
            <w:proofErr w:type="gramEnd"/>
            <w:r w:rsidRPr="00B4449F">
              <w:rPr>
                <w:color w:val="auto"/>
              </w:rPr>
              <w:t>н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%</w:t>
            </w:r>
            <w:proofErr w:type="spellStart"/>
            <w:r w:rsidRPr="00B4449F">
              <w:rPr>
                <w:color w:val="auto"/>
              </w:rPr>
              <w:t>обуч-ти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%</w:t>
            </w:r>
            <w:proofErr w:type="spellStart"/>
            <w:r w:rsidRPr="00B4449F">
              <w:rPr>
                <w:color w:val="auto"/>
              </w:rPr>
              <w:t>кач</w:t>
            </w:r>
            <w:proofErr w:type="gramStart"/>
            <w:r w:rsidRPr="00B4449F">
              <w:rPr>
                <w:color w:val="auto"/>
              </w:rPr>
              <w:t>.з</w:t>
            </w:r>
            <w:proofErr w:type="gramEnd"/>
            <w:r w:rsidRPr="00B4449F">
              <w:rPr>
                <w:color w:val="auto"/>
              </w:rPr>
              <w:t>н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%</w:t>
            </w:r>
            <w:proofErr w:type="spellStart"/>
            <w:r w:rsidRPr="00B4449F">
              <w:rPr>
                <w:color w:val="auto"/>
              </w:rPr>
              <w:t>обуч-ти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%</w:t>
            </w:r>
            <w:proofErr w:type="spellStart"/>
            <w:r w:rsidRPr="00B4449F">
              <w:rPr>
                <w:color w:val="auto"/>
              </w:rPr>
              <w:t>кач</w:t>
            </w:r>
            <w:proofErr w:type="gramStart"/>
            <w:r w:rsidRPr="00B4449F">
              <w:rPr>
                <w:color w:val="auto"/>
              </w:rPr>
              <w:t>.з</w:t>
            </w:r>
            <w:proofErr w:type="gramEnd"/>
            <w:r w:rsidRPr="00B4449F">
              <w:rPr>
                <w:color w:val="auto"/>
              </w:rPr>
              <w:t>н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%</w:t>
            </w:r>
            <w:proofErr w:type="spellStart"/>
            <w:r w:rsidRPr="00B4449F">
              <w:rPr>
                <w:color w:val="auto"/>
              </w:rPr>
              <w:t>обуч-ти</w:t>
            </w:r>
            <w:proofErr w:type="spellEnd"/>
          </w:p>
        </w:tc>
      </w:tr>
      <w:tr w:rsidR="00B4449F" w:rsidRPr="00B4449F" w:rsidTr="007707C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Русский язык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54,2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95,8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46,7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97,7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63,6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70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100</w:t>
            </w:r>
          </w:p>
        </w:tc>
      </w:tr>
      <w:tr w:rsidR="00B4449F" w:rsidRPr="00B4449F" w:rsidTr="007707C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 xml:space="preserve">Математика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95,8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97,7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72,7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100</w:t>
            </w:r>
          </w:p>
        </w:tc>
      </w:tr>
      <w:tr w:rsidR="00B4449F" w:rsidRPr="00B4449F" w:rsidTr="007707C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 xml:space="preserve">Обществознание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20,2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75,5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56,6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96,6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53,1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74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100</w:t>
            </w:r>
          </w:p>
        </w:tc>
      </w:tr>
      <w:tr w:rsidR="00B4449F" w:rsidRPr="00B4449F" w:rsidTr="007707C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 xml:space="preserve">География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40,6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71,8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56,7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76,9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71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100</w:t>
            </w:r>
          </w:p>
        </w:tc>
      </w:tr>
      <w:tr w:rsidR="00B4449F" w:rsidRPr="00B4449F" w:rsidTr="007707C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 xml:space="preserve">Биология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15,4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70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55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100</w:t>
            </w:r>
          </w:p>
        </w:tc>
      </w:tr>
      <w:tr w:rsidR="00B4449F" w:rsidRPr="00B4449F" w:rsidTr="007707C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 xml:space="preserve">Химия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100</w:t>
            </w:r>
          </w:p>
        </w:tc>
      </w:tr>
      <w:tr w:rsidR="00B4449F" w:rsidRPr="00B4449F" w:rsidTr="007707C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 xml:space="preserve">Физика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66,7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100</w:t>
            </w:r>
          </w:p>
        </w:tc>
      </w:tr>
      <w:tr w:rsidR="00B4449F" w:rsidRPr="00B4449F" w:rsidTr="007707C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 xml:space="preserve">Информатика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57,6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100</w:t>
            </w:r>
          </w:p>
        </w:tc>
      </w:tr>
      <w:tr w:rsidR="00B4449F" w:rsidRPr="00B4449F" w:rsidTr="007707C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Английский язык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33,3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100</w:t>
            </w:r>
          </w:p>
        </w:tc>
      </w:tr>
      <w:tr w:rsidR="00B4449F" w:rsidRPr="00B4449F" w:rsidTr="007707C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 xml:space="preserve">Литература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b/>
                <w:i/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i/>
                <w:color w:val="auto"/>
              </w:rPr>
            </w:pPr>
            <w:r w:rsidRPr="00B4449F">
              <w:rPr>
                <w:b/>
                <w:i/>
                <w:color w:val="auto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i/>
                <w:color w:val="auto"/>
              </w:rPr>
              <w:t>-</w:t>
            </w:r>
          </w:p>
        </w:tc>
      </w:tr>
      <w:tr w:rsidR="00B4449F" w:rsidRPr="00B4449F" w:rsidTr="007707C5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 xml:space="preserve">История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449F" w:rsidRPr="00B4449F" w:rsidRDefault="00B4449F" w:rsidP="00B4449F">
            <w:pPr>
              <w:jc w:val="center"/>
              <w:rPr>
                <w:b/>
                <w:i/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i/>
                <w:color w:val="auto"/>
              </w:rPr>
            </w:pPr>
            <w:r w:rsidRPr="00B4449F">
              <w:rPr>
                <w:b/>
                <w:i/>
                <w:color w:val="auto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i/>
                <w:color w:val="auto"/>
              </w:rPr>
              <w:t>100</w:t>
            </w:r>
          </w:p>
        </w:tc>
      </w:tr>
    </w:tbl>
    <w:p w:rsidR="00B4449F" w:rsidRPr="00B4449F" w:rsidRDefault="00B4449F" w:rsidP="00B4449F">
      <w:pPr>
        <w:jc w:val="center"/>
        <w:rPr>
          <w:b/>
          <w:i/>
          <w:color w:val="auto"/>
        </w:rPr>
      </w:pPr>
    </w:p>
    <w:p w:rsidR="00B4449F" w:rsidRDefault="00B4449F" w:rsidP="00B4449F">
      <w:pPr>
        <w:pStyle w:val="a0"/>
        <w:spacing w:line="240" w:lineRule="auto"/>
        <w:jc w:val="both"/>
        <w:rPr>
          <w:rFonts w:ascii="Times New Roman" w:hAnsi="Times New Roman" w:cs="Times New Roman"/>
          <w:i/>
          <w:color w:val="auto"/>
          <w:szCs w:val="24"/>
          <w:lang w:val="ru-RU"/>
        </w:rPr>
      </w:pPr>
    </w:p>
    <w:p w:rsidR="00B4449F" w:rsidRPr="00B4449F" w:rsidRDefault="00B4449F" w:rsidP="00B4449F">
      <w:pPr>
        <w:pStyle w:val="a0"/>
        <w:spacing w:line="240" w:lineRule="auto"/>
        <w:jc w:val="both"/>
        <w:rPr>
          <w:rFonts w:ascii="Times New Roman" w:hAnsi="Times New Roman" w:cs="Times New Roman"/>
          <w:i/>
          <w:color w:val="auto"/>
          <w:szCs w:val="24"/>
          <w:lang w:val="ru-RU"/>
        </w:rPr>
      </w:pPr>
    </w:p>
    <w:p w:rsidR="00B4449F" w:rsidRPr="00B4449F" w:rsidRDefault="00B4449F" w:rsidP="00B4449F">
      <w:pPr>
        <w:pStyle w:val="a0"/>
        <w:spacing w:line="240" w:lineRule="auto"/>
        <w:ind w:hanging="1843"/>
        <w:jc w:val="both"/>
        <w:rPr>
          <w:rFonts w:ascii="Times New Roman" w:hAnsi="Times New Roman" w:cs="Times New Roman"/>
          <w:color w:val="auto"/>
          <w:szCs w:val="24"/>
        </w:rPr>
      </w:pPr>
    </w:p>
    <w:p w:rsidR="00B4449F" w:rsidRPr="00B4449F" w:rsidRDefault="00B4449F" w:rsidP="00B4449F">
      <w:pPr>
        <w:ind w:firstLine="709"/>
        <w:rPr>
          <w:color w:val="auto"/>
        </w:rPr>
      </w:pPr>
      <w:r w:rsidRPr="00B4449F">
        <w:rPr>
          <w:rStyle w:val="submenu-table"/>
          <w:rFonts w:eastAsia="PMingLiU"/>
          <w:b/>
          <w:bCs/>
          <w:i/>
          <w:color w:val="auto"/>
        </w:rPr>
        <w:lastRenderedPageBreak/>
        <w:t xml:space="preserve">Выводы:  </w:t>
      </w:r>
    </w:p>
    <w:p w:rsidR="00B4449F" w:rsidRPr="00B4449F" w:rsidRDefault="00B4449F" w:rsidP="00B4449F">
      <w:pPr>
        <w:pStyle w:val="NormalWeb"/>
        <w:shd w:val="clear" w:color="auto" w:fill="FFFFFF"/>
        <w:spacing w:after="0"/>
        <w:ind w:firstLine="709"/>
        <w:textAlignment w:val="baseline"/>
        <w:rPr>
          <w:color w:val="auto"/>
        </w:rPr>
      </w:pPr>
      <w:r w:rsidRPr="00B4449F">
        <w:rPr>
          <w:color w:val="auto"/>
        </w:rPr>
        <w:t xml:space="preserve">Школа обеспечила выполнение Закона Российской Федерации «Об образовании в Российской Федерации»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аттестации; </w:t>
      </w:r>
    </w:p>
    <w:p w:rsidR="00B4449F" w:rsidRPr="00B4449F" w:rsidRDefault="00B4449F" w:rsidP="00B4449F">
      <w:pPr>
        <w:pStyle w:val="NormalWeb"/>
        <w:shd w:val="clear" w:color="auto" w:fill="FFFFFF"/>
        <w:spacing w:after="0"/>
        <w:ind w:firstLine="709"/>
        <w:textAlignment w:val="baseline"/>
        <w:rPr>
          <w:color w:val="auto"/>
        </w:rPr>
      </w:pPr>
      <w:r w:rsidRPr="00B4449F">
        <w:rPr>
          <w:color w:val="auto"/>
        </w:rPr>
        <w:t xml:space="preserve">- проведен промежуточный и итоговый контроль в выпускных классах; </w:t>
      </w:r>
    </w:p>
    <w:p w:rsidR="00B4449F" w:rsidRPr="00B4449F" w:rsidRDefault="00B4449F" w:rsidP="00B4449F">
      <w:pPr>
        <w:pStyle w:val="NormalWeb"/>
        <w:shd w:val="clear" w:color="auto" w:fill="FFFFFF"/>
        <w:spacing w:after="0"/>
        <w:ind w:firstLine="709"/>
        <w:textAlignment w:val="baseline"/>
        <w:rPr>
          <w:color w:val="auto"/>
        </w:rPr>
      </w:pPr>
      <w:r w:rsidRPr="00B4449F">
        <w:rPr>
          <w:color w:val="auto"/>
        </w:rPr>
        <w:t xml:space="preserve">- школа провела планомерную работу по подготовке и проведению государственной итоговой аттестации выпускников, обеспечила организованное проведение итоговой аттестации; </w:t>
      </w:r>
    </w:p>
    <w:p w:rsidR="00B4449F" w:rsidRPr="00B4449F" w:rsidRDefault="00B4449F" w:rsidP="00B4449F">
      <w:pPr>
        <w:pStyle w:val="NormalWeb"/>
        <w:shd w:val="clear" w:color="auto" w:fill="FFFFFF"/>
        <w:spacing w:after="0"/>
        <w:ind w:firstLine="709"/>
        <w:textAlignment w:val="baseline"/>
        <w:rPr>
          <w:color w:val="auto"/>
        </w:rPr>
      </w:pPr>
      <w:r w:rsidRPr="00B4449F">
        <w:rPr>
          <w:color w:val="auto"/>
        </w:rPr>
        <w:t xml:space="preserve">- результаты сдачи экзаменов в школе имеют по основным показателям эффективности работы школу положительную динамику, </w:t>
      </w:r>
    </w:p>
    <w:p w:rsidR="00B4449F" w:rsidRPr="00B4449F" w:rsidRDefault="00B4449F" w:rsidP="00B4449F">
      <w:pPr>
        <w:pStyle w:val="NormalWeb"/>
        <w:shd w:val="clear" w:color="auto" w:fill="FFFFFF"/>
        <w:spacing w:after="0"/>
        <w:ind w:firstLine="709"/>
        <w:textAlignment w:val="baseline"/>
        <w:rPr>
          <w:b/>
          <w:color w:val="auto"/>
        </w:rPr>
      </w:pPr>
      <w:r w:rsidRPr="00B4449F">
        <w:rPr>
          <w:color w:val="auto"/>
        </w:rPr>
        <w:t>- увеличилось количество предметов, сдаваемых по выбору.</w:t>
      </w:r>
    </w:p>
    <w:p w:rsidR="00B4449F" w:rsidRPr="00B4449F" w:rsidRDefault="00B4449F" w:rsidP="00B4449F">
      <w:pPr>
        <w:rPr>
          <w:b/>
          <w:color w:val="auto"/>
        </w:rPr>
      </w:pPr>
    </w:p>
    <w:p w:rsidR="00B4449F" w:rsidRPr="00B4449F" w:rsidRDefault="00B4449F" w:rsidP="00B4449F">
      <w:pPr>
        <w:ind w:firstLine="709"/>
        <w:rPr>
          <w:b/>
          <w:i/>
          <w:color w:val="auto"/>
        </w:rPr>
      </w:pPr>
    </w:p>
    <w:p w:rsidR="00B4449F" w:rsidRPr="00B4449F" w:rsidRDefault="00B4449F" w:rsidP="00B4449F">
      <w:pPr>
        <w:ind w:firstLine="709"/>
        <w:rPr>
          <w:b/>
          <w:i/>
          <w:color w:val="auto"/>
        </w:rPr>
      </w:pPr>
    </w:p>
    <w:p w:rsidR="00B4449F" w:rsidRPr="00B4449F" w:rsidRDefault="00B4449F" w:rsidP="00B4449F">
      <w:pPr>
        <w:ind w:firstLine="709"/>
        <w:rPr>
          <w:color w:val="auto"/>
        </w:rPr>
      </w:pPr>
      <w:r w:rsidRPr="00B4449F">
        <w:rPr>
          <w:b/>
          <w:i/>
          <w:color w:val="auto"/>
        </w:rPr>
        <w:t>Рекомендации:</w:t>
      </w:r>
    </w:p>
    <w:p w:rsidR="00B4449F" w:rsidRPr="00B4449F" w:rsidRDefault="00B4449F" w:rsidP="00B4449F">
      <w:pPr>
        <w:ind w:firstLine="709"/>
        <w:jc w:val="both"/>
        <w:rPr>
          <w:color w:val="auto"/>
        </w:rPr>
      </w:pPr>
      <w:r w:rsidRPr="00B4449F">
        <w:rPr>
          <w:color w:val="auto"/>
        </w:rPr>
        <w:t xml:space="preserve">1. Рассмотреть и утвердить план мероприятий по подготовке и проведению государственной итоговой аттестации в 2019-2020 </w:t>
      </w:r>
      <w:proofErr w:type="spellStart"/>
      <w:r w:rsidRPr="00B4449F">
        <w:rPr>
          <w:color w:val="auto"/>
        </w:rPr>
        <w:t>уч</w:t>
      </w:r>
      <w:proofErr w:type="spellEnd"/>
      <w:r w:rsidRPr="00B4449F">
        <w:rPr>
          <w:color w:val="auto"/>
        </w:rPr>
        <w:t xml:space="preserve">. году. </w:t>
      </w:r>
    </w:p>
    <w:p w:rsidR="00B4449F" w:rsidRPr="00B4449F" w:rsidRDefault="00B4449F" w:rsidP="00B4449F">
      <w:pPr>
        <w:ind w:firstLine="709"/>
        <w:jc w:val="both"/>
        <w:rPr>
          <w:color w:val="auto"/>
        </w:rPr>
      </w:pPr>
      <w:r w:rsidRPr="00B4449F">
        <w:rPr>
          <w:color w:val="auto"/>
        </w:rPr>
        <w:t>2. На заседаниях Методического совета, ШМО обсудить результаты государственной итоговой аттестации выпускников 9-х классов.</w:t>
      </w:r>
    </w:p>
    <w:p w:rsidR="00B4449F" w:rsidRPr="00B4449F" w:rsidRDefault="00B4449F" w:rsidP="00B4449F">
      <w:pPr>
        <w:ind w:firstLine="709"/>
        <w:jc w:val="both"/>
        <w:rPr>
          <w:color w:val="auto"/>
        </w:rPr>
      </w:pPr>
      <w:r w:rsidRPr="00B4449F">
        <w:rPr>
          <w:color w:val="auto"/>
        </w:rPr>
        <w:t xml:space="preserve">3. Администрации школы поставить на контроль обучающихся 9-х классов, нуждающихся в педагогической поддержке, с целью оказания коррекционной помощи в ликвидации пробелов в знаниях. </w:t>
      </w:r>
    </w:p>
    <w:p w:rsidR="00B4449F" w:rsidRPr="00B4449F" w:rsidRDefault="00B4449F" w:rsidP="00B4449F">
      <w:pPr>
        <w:ind w:firstLine="709"/>
        <w:jc w:val="both"/>
        <w:rPr>
          <w:color w:val="auto"/>
        </w:rPr>
      </w:pPr>
      <w:r w:rsidRPr="00B4449F">
        <w:rPr>
          <w:color w:val="auto"/>
        </w:rPr>
        <w:t xml:space="preserve">4. Осуществлять психологическое сопровождение выпускников при подготовке к итоговой аттестации. </w:t>
      </w:r>
    </w:p>
    <w:p w:rsidR="00B4449F" w:rsidRPr="00B4449F" w:rsidRDefault="00B4449F" w:rsidP="00B4449F">
      <w:pPr>
        <w:ind w:firstLine="709"/>
        <w:jc w:val="both"/>
        <w:rPr>
          <w:color w:val="auto"/>
        </w:rPr>
      </w:pPr>
    </w:p>
    <w:p w:rsidR="00B4449F" w:rsidRPr="00B4449F" w:rsidRDefault="00B4449F" w:rsidP="00B4449F">
      <w:pPr>
        <w:jc w:val="center"/>
        <w:rPr>
          <w:b/>
          <w:color w:val="auto"/>
        </w:rPr>
      </w:pPr>
      <w:r w:rsidRPr="00B4449F">
        <w:rPr>
          <w:b/>
          <w:color w:val="auto"/>
        </w:rPr>
        <w:t>Результаты итоговой аттестации учащихся 11 классов</w:t>
      </w:r>
    </w:p>
    <w:p w:rsidR="00B4449F" w:rsidRPr="00B4449F" w:rsidRDefault="00B4449F" w:rsidP="00B4449F">
      <w:pPr>
        <w:jc w:val="center"/>
        <w:rPr>
          <w:b/>
          <w:color w:val="auto"/>
        </w:rPr>
      </w:pPr>
    </w:p>
    <w:p w:rsidR="00B4449F" w:rsidRPr="00B4449F" w:rsidRDefault="00B4449F" w:rsidP="00B4449F">
      <w:pPr>
        <w:ind w:firstLine="708"/>
        <w:jc w:val="both"/>
        <w:rPr>
          <w:color w:val="auto"/>
        </w:rPr>
      </w:pPr>
      <w:proofErr w:type="gramStart"/>
      <w:r w:rsidRPr="00B4449F">
        <w:rPr>
          <w:color w:val="auto"/>
        </w:rPr>
        <w:t>На конец</w:t>
      </w:r>
      <w:proofErr w:type="gramEnd"/>
      <w:r w:rsidRPr="00B4449F">
        <w:rPr>
          <w:color w:val="auto"/>
        </w:rPr>
        <w:t xml:space="preserve"> 2018-2019  учебного года в 11 «А» классе обучалось 17 учащихся. Все учащиеся 11-ого класса были допущены к итоговой аттестации.  Документ о среднем общем  образовании получил 17 учащихся (100%).  Медалью «За особые успехи в учении» награждена Бибикова Ольга. </w:t>
      </w:r>
    </w:p>
    <w:p w:rsidR="00B4449F" w:rsidRPr="00B4449F" w:rsidRDefault="00B4449F" w:rsidP="00B4449F">
      <w:pPr>
        <w:jc w:val="both"/>
        <w:rPr>
          <w:color w:val="auto"/>
        </w:rPr>
      </w:pPr>
      <w:r w:rsidRPr="00B4449F">
        <w:rPr>
          <w:color w:val="auto"/>
        </w:rPr>
        <w:tab/>
        <w:t xml:space="preserve">Результаты единого государственного экзамена выпускников МБОУ «Средняя общеобразовательная школа №17» </w:t>
      </w:r>
      <w:proofErr w:type="spellStart"/>
      <w:r w:rsidRPr="00B4449F">
        <w:rPr>
          <w:color w:val="auto"/>
        </w:rPr>
        <w:t>Рузаевского</w:t>
      </w:r>
      <w:proofErr w:type="spellEnd"/>
      <w:r w:rsidRPr="00B4449F">
        <w:rPr>
          <w:color w:val="auto"/>
        </w:rPr>
        <w:t xml:space="preserve"> муниципального района в 2018-2019 учебном году </w:t>
      </w:r>
    </w:p>
    <w:p w:rsidR="00B4449F" w:rsidRPr="00B4449F" w:rsidRDefault="00B4449F" w:rsidP="00B4449F">
      <w:pPr>
        <w:jc w:val="both"/>
        <w:rPr>
          <w:color w:val="auto"/>
        </w:rPr>
      </w:pPr>
    </w:p>
    <w:p w:rsidR="00B4449F" w:rsidRPr="00B4449F" w:rsidRDefault="00B4449F" w:rsidP="00B4449F">
      <w:pPr>
        <w:jc w:val="both"/>
        <w:rPr>
          <w:color w:val="auto"/>
        </w:rPr>
      </w:pPr>
    </w:p>
    <w:p w:rsidR="00B4449F" w:rsidRPr="00B4449F" w:rsidRDefault="00B4449F" w:rsidP="00B4449F">
      <w:pPr>
        <w:jc w:val="both"/>
        <w:rPr>
          <w:color w:val="auto"/>
        </w:rPr>
      </w:pPr>
    </w:p>
    <w:tbl>
      <w:tblPr>
        <w:tblW w:w="0" w:type="auto"/>
        <w:tblInd w:w="-30" w:type="dxa"/>
        <w:tblLayout w:type="fixed"/>
        <w:tblCellMar>
          <w:left w:w="88" w:type="dxa"/>
        </w:tblCellMar>
        <w:tblLook w:val="0000"/>
      </w:tblPr>
      <w:tblGrid>
        <w:gridCol w:w="1936"/>
        <w:gridCol w:w="1902"/>
        <w:gridCol w:w="1907"/>
        <w:gridCol w:w="1903"/>
        <w:gridCol w:w="1933"/>
      </w:tblGrid>
      <w:tr w:rsidR="00B4449F" w:rsidRPr="00B4449F" w:rsidTr="007707C5"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b/>
                <w:bCs/>
                <w:color w:val="auto"/>
              </w:rPr>
            </w:pPr>
            <w:r w:rsidRPr="00B4449F">
              <w:rPr>
                <w:b/>
                <w:bCs/>
                <w:color w:val="auto"/>
              </w:rPr>
              <w:t>Предмет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bCs/>
                <w:color w:val="auto"/>
              </w:rPr>
              <w:t>Средний балл</w:t>
            </w:r>
          </w:p>
        </w:tc>
      </w:tr>
      <w:tr w:rsidR="00B4449F" w:rsidRPr="00B4449F" w:rsidTr="007707C5"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 xml:space="preserve">2015-2016 </w:t>
            </w:r>
            <w:proofErr w:type="spellStart"/>
            <w:r w:rsidRPr="00B4449F">
              <w:rPr>
                <w:b/>
                <w:color w:val="auto"/>
              </w:rPr>
              <w:t>уч</w:t>
            </w:r>
            <w:proofErr w:type="spellEnd"/>
            <w:r w:rsidRPr="00B4449F">
              <w:rPr>
                <w:b/>
                <w:color w:val="auto"/>
              </w:rPr>
              <w:t>. год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 xml:space="preserve">2016-2017 </w:t>
            </w:r>
            <w:proofErr w:type="spellStart"/>
            <w:r w:rsidRPr="00B4449F">
              <w:rPr>
                <w:b/>
                <w:color w:val="auto"/>
              </w:rPr>
              <w:t>уч</w:t>
            </w:r>
            <w:proofErr w:type="spellEnd"/>
            <w:r w:rsidRPr="00B4449F">
              <w:rPr>
                <w:b/>
                <w:color w:val="auto"/>
              </w:rPr>
              <w:t>. 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 xml:space="preserve">2017-2018 </w:t>
            </w:r>
            <w:proofErr w:type="spellStart"/>
            <w:r w:rsidRPr="00B4449F">
              <w:rPr>
                <w:b/>
                <w:color w:val="auto"/>
              </w:rPr>
              <w:t>уч</w:t>
            </w:r>
            <w:proofErr w:type="spellEnd"/>
            <w:r w:rsidRPr="00B4449F">
              <w:rPr>
                <w:b/>
                <w:color w:val="auto"/>
              </w:rPr>
              <w:t>. год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2018-2019</w:t>
            </w:r>
          </w:p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proofErr w:type="spellStart"/>
            <w:r w:rsidRPr="00B4449F">
              <w:rPr>
                <w:b/>
                <w:color w:val="auto"/>
              </w:rPr>
              <w:t>уч.г</w:t>
            </w:r>
            <w:proofErr w:type="spellEnd"/>
            <w:r w:rsidRPr="00B4449F">
              <w:rPr>
                <w:b/>
                <w:color w:val="auto"/>
              </w:rPr>
              <w:t>.</w:t>
            </w:r>
          </w:p>
        </w:tc>
      </w:tr>
      <w:tr w:rsidR="00B4449F" w:rsidRPr="00B4449F" w:rsidTr="007707C5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bCs/>
                <w:color w:val="auto"/>
              </w:rPr>
              <w:t>Математика (</w:t>
            </w:r>
            <w:proofErr w:type="gramStart"/>
            <w:r w:rsidRPr="00B4449F">
              <w:rPr>
                <w:bCs/>
                <w:color w:val="auto"/>
              </w:rPr>
              <w:t>базовый</w:t>
            </w:r>
            <w:proofErr w:type="gramEnd"/>
            <w:r w:rsidRPr="00B4449F">
              <w:rPr>
                <w:bCs/>
                <w:color w:val="auto"/>
              </w:rP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4,1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4,0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4,1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4,1</w:t>
            </w:r>
          </w:p>
        </w:tc>
      </w:tr>
      <w:tr w:rsidR="00B4449F" w:rsidRPr="00B4449F" w:rsidTr="007707C5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bCs/>
                <w:color w:val="auto"/>
              </w:rPr>
              <w:t>Математика (</w:t>
            </w:r>
            <w:proofErr w:type="gramStart"/>
            <w:r w:rsidRPr="00B4449F">
              <w:rPr>
                <w:bCs/>
                <w:color w:val="auto"/>
              </w:rPr>
              <w:t>профильный</w:t>
            </w:r>
            <w:proofErr w:type="gramEnd"/>
            <w:r w:rsidRPr="00B4449F">
              <w:rPr>
                <w:bCs/>
                <w:color w:val="auto"/>
              </w:rP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44,2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39,5</w:t>
            </w:r>
          </w:p>
        </w:tc>
      </w:tr>
      <w:tr w:rsidR="00B4449F" w:rsidRPr="00B4449F" w:rsidTr="007707C5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bCs/>
                <w:color w:val="auto"/>
              </w:rPr>
              <w:t>Русский язык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71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68,3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64</w:t>
            </w:r>
          </w:p>
        </w:tc>
      </w:tr>
      <w:tr w:rsidR="00B4449F" w:rsidRPr="00B4449F" w:rsidTr="007707C5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bCs/>
                <w:color w:val="auto"/>
              </w:rPr>
              <w:t>Физика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49,5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40</w:t>
            </w:r>
          </w:p>
        </w:tc>
      </w:tr>
      <w:tr w:rsidR="00B4449F" w:rsidRPr="00B4449F" w:rsidTr="007707C5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bCs/>
                <w:color w:val="auto"/>
              </w:rPr>
              <w:lastRenderedPageBreak/>
              <w:t>Химия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47,7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</w:tr>
      <w:tr w:rsidR="00B4449F" w:rsidRPr="00B4449F" w:rsidTr="007707C5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bCs/>
                <w:color w:val="auto"/>
              </w:rPr>
              <w:t>Биология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58,7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</w:tr>
      <w:tr w:rsidR="00B4449F" w:rsidRPr="00B4449F" w:rsidTr="007707C5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bCs/>
                <w:color w:val="auto"/>
              </w:rPr>
              <w:t>История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46,6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49,3</w:t>
            </w:r>
          </w:p>
        </w:tc>
      </w:tr>
      <w:tr w:rsidR="00B4449F" w:rsidRPr="00B4449F" w:rsidTr="007707C5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bCs/>
                <w:color w:val="auto"/>
              </w:rPr>
              <w:t>География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53</w:t>
            </w:r>
          </w:p>
        </w:tc>
      </w:tr>
      <w:tr w:rsidR="00B4449F" w:rsidRPr="00B4449F" w:rsidTr="007707C5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bCs/>
                <w:color w:val="auto"/>
              </w:rPr>
              <w:t>Обществознание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54,1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52</w:t>
            </w:r>
          </w:p>
        </w:tc>
      </w:tr>
      <w:tr w:rsidR="00B4449F" w:rsidRPr="00B4449F" w:rsidTr="007707C5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bCs/>
                <w:color w:val="auto"/>
              </w:rPr>
              <w:t>Английский язык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41</w:t>
            </w:r>
          </w:p>
        </w:tc>
      </w:tr>
      <w:tr w:rsidR="00B4449F" w:rsidRPr="00B4449F" w:rsidTr="007707C5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bCs/>
                <w:color w:val="auto"/>
              </w:rPr>
              <w:t>Информатика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39,5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</w:tr>
      <w:tr w:rsidR="00B4449F" w:rsidRPr="00B4449F" w:rsidTr="007707C5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bCs/>
                <w:color w:val="auto"/>
              </w:rPr>
              <w:t>Литература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60,5</w:t>
            </w:r>
          </w:p>
        </w:tc>
      </w:tr>
    </w:tbl>
    <w:p w:rsidR="00B4449F" w:rsidRPr="00B4449F" w:rsidRDefault="00B4449F" w:rsidP="00B4449F">
      <w:pPr>
        <w:jc w:val="both"/>
        <w:rPr>
          <w:color w:val="auto"/>
        </w:rPr>
      </w:pPr>
    </w:p>
    <w:p w:rsidR="00B4449F" w:rsidRPr="00B4449F" w:rsidRDefault="00B4449F" w:rsidP="00B4449F">
      <w:pPr>
        <w:jc w:val="both"/>
        <w:rPr>
          <w:color w:val="auto"/>
        </w:rPr>
      </w:pPr>
    </w:p>
    <w:p w:rsidR="00B4449F" w:rsidRPr="00B4449F" w:rsidRDefault="00B4449F" w:rsidP="00B4449F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Cs w:val="24"/>
        </w:rPr>
      </w:pPr>
      <w:proofErr w:type="spellStart"/>
      <w:r w:rsidRPr="00B4449F">
        <w:rPr>
          <w:rFonts w:ascii="Times New Roman" w:hAnsi="Times New Roman" w:cs="Times New Roman"/>
          <w:b/>
          <w:i/>
          <w:color w:val="auto"/>
          <w:szCs w:val="24"/>
        </w:rPr>
        <w:t>Выводы</w:t>
      </w:r>
      <w:proofErr w:type="spellEnd"/>
      <w:r w:rsidRPr="00B4449F">
        <w:rPr>
          <w:rFonts w:ascii="Times New Roman" w:hAnsi="Times New Roman" w:cs="Times New Roman"/>
          <w:b/>
          <w:i/>
          <w:color w:val="auto"/>
          <w:szCs w:val="24"/>
        </w:rPr>
        <w:t>:</w:t>
      </w:r>
    </w:p>
    <w:p w:rsidR="00B4449F" w:rsidRPr="00B4449F" w:rsidRDefault="00B4449F" w:rsidP="00B4449F">
      <w:pPr>
        <w:pStyle w:val="19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449F">
        <w:rPr>
          <w:rFonts w:ascii="Times New Roman" w:hAnsi="Times New Roman" w:cs="Times New Roman"/>
          <w:color w:val="auto"/>
          <w:sz w:val="24"/>
          <w:szCs w:val="24"/>
        </w:rPr>
        <w:t>1. Подготовка к государственной (итоговой) аттестации в 11-х классе в школе ведется по всем  необходимым направлениям:</w:t>
      </w:r>
    </w:p>
    <w:p w:rsidR="00B4449F" w:rsidRPr="00B4449F" w:rsidRDefault="00B4449F" w:rsidP="00B4449F">
      <w:pPr>
        <w:pStyle w:val="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449F">
        <w:rPr>
          <w:rFonts w:ascii="Times New Roman" w:hAnsi="Times New Roman" w:cs="Times New Roman"/>
          <w:color w:val="auto"/>
          <w:sz w:val="24"/>
          <w:szCs w:val="24"/>
        </w:rPr>
        <w:t>-  изучение нормативн</w:t>
      </w:r>
      <w:proofErr w:type="gramStart"/>
      <w:r w:rsidRPr="00B4449F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B4449F">
        <w:rPr>
          <w:rFonts w:ascii="Times New Roman" w:hAnsi="Times New Roman" w:cs="Times New Roman"/>
          <w:color w:val="auto"/>
          <w:sz w:val="24"/>
          <w:szCs w:val="24"/>
        </w:rPr>
        <w:t xml:space="preserve"> правовой базы;</w:t>
      </w:r>
    </w:p>
    <w:p w:rsidR="00B4449F" w:rsidRPr="00B4449F" w:rsidRDefault="00B4449F" w:rsidP="00B4449F">
      <w:pPr>
        <w:pStyle w:val="19"/>
        <w:tabs>
          <w:tab w:val="left" w:pos="1428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449F">
        <w:rPr>
          <w:rFonts w:ascii="Times New Roman" w:hAnsi="Times New Roman" w:cs="Times New Roman"/>
          <w:color w:val="auto"/>
          <w:sz w:val="24"/>
          <w:szCs w:val="24"/>
        </w:rPr>
        <w:t>-проведение тренировочных тестирований по различным предметам в соответствии со спецификациями и методическими рекомендациями;</w:t>
      </w:r>
    </w:p>
    <w:p w:rsidR="00B4449F" w:rsidRPr="00B4449F" w:rsidRDefault="00B4449F" w:rsidP="00B4449F">
      <w:pPr>
        <w:pStyle w:val="19"/>
        <w:tabs>
          <w:tab w:val="left" w:pos="1428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449F">
        <w:rPr>
          <w:rFonts w:ascii="Times New Roman" w:hAnsi="Times New Roman" w:cs="Times New Roman"/>
          <w:color w:val="auto"/>
          <w:sz w:val="24"/>
          <w:szCs w:val="24"/>
        </w:rPr>
        <w:t>- коррекционная работа после проведения и анализа работ;</w:t>
      </w:r>
    </w:p>
    <w:p w:rsidR="00B4449F" w:rsidRPr="00B4449F" w:rsidRDefault="00B4449F" w:rsidP="00B4449F">
      <w:pPr>
        <w:pStyle w:val="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449F">
        <w:rPr>
          <w:rFonts w:ascii="Times New Roman" w:hAnsi="Times New Roman" w:cs="Times New Roman"/>
          <w:color w:val="auto"/>
          <w:sz w:val="24"/>
          <w:szCs w:val="24"/>
        </w:rPr>
        <w:t>- индивидуальная работа с учащимися.</w:t>
      </w:r>
    </w:p>
    <w:p w:rsidR="00B4449F" w:rsidRPr="00B4449F" w:rsidRDefault="00B4449F" w:rsidP="00B4449F">
      <w:pPr>
        <w:pStyle w:val="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449F">
        <w:rPr>
          <w:rFonts w:ascii="Times New Roman" w:hAnsi="Times New Roman" w:cs="Times New Roman"/>
          <w:color w:val="auto"/>
          <w:sz w:val="24"/>
          <w:szCs w:val="24"/>
        </w:rPr>
        <w:tab/>
        <w:t>2. Результаты ЕГЭ показали в основном серьезную подготовку выпускников к государственной (итоговой) аттестации.</w:t>
      </w:r>
    </w:p>
    <w:p w:rsidR="00B4449F" w:rsidRPr="00B4449F" w:rsidRDefault="00B4449F" w:rsidP="00B4449F">
      <w:pPr>
        <w:pStyle w:val="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449F">
        <w:rPr>
          <w:rFonts w:ascii="Times New Roman" w:hAnsi="Times New Roman" w:cs="Times New Roman"/>
          <w:color w:val="auto"/>
          <w:sz w:val="24"/>
          <w:szCs w:val="24"/>
        </w:rPr>
        <w:t>3. Рейтинг выбора экзаменов показал, что выпускники стали более осознанно подходить к этому вопросу, повысилась мотивация выборов экзаменов по профильным предметам.</w:t>
      </w:r>
    </w:p>
    <w:p w:rsidR="00B4449F" w:rsidRPr="00B4449F" w:rsidRDefault="00B4449F" w:rsidP="00B4449F">
      <w:pPr>
        <w:rPr>
          <w:color w:val="auto"/>
        </w:rPr>
      </w:pPr>
    </w:p>
    <w:p w:rsidR="00B4449F" w:rsidRPr="00B4449F" w:rsidRDefault="00B4449F" w:rsidP="00B4449F">
      <w:pPr>
        <w:rPr>
          <w:color w:val="auto"/>
        </w:rPr>
      </w:pPr>
      <w:r w:rsidRPr="00B4449F">
        <w:rPr>
          <w:rStyle w:val="submenu-table"/>
          <w:rFonts w:eastAsia="PMingLiU"/>
          <w:b/>
          <w:bCs/>
          <w:i/>
          <w:color w:val="auto"/>
        </w:rPr>
        <w:t>Рекомендации:</w:t>
      </w:r>
    </w:p>
    <w:p w:rsidR="00B4449F" w:rsidRPr="00B4449F" w:rsidRDefault="00B4449F" w:rsidP="00B4449F">
      <w:pPr>
        <w:jc w:val="both"/>
        <w:rPr>
          <w:color w:val="auto"/>
        </w:rPr>
      </w:pPr>
      <w:r w:rsidRPr="00B4449F">
        <w:rPr>
          <w:color w:val="auto"/>
        </w:rPr>
        <w:t>- проанализировать результаты государственной (итоговой) аттестации выпускников 11 класса на заседаниях ШМО, НМС, августовском педсовете, общешкольном родительском собрании.</w:t>
      </w:r>
    </w:p>
    <w:p w:rsidR="00B4449F" w:rsidRPr="00B4449F" w:rsidRDefault="00B4449F" w:rsidP="00B4449F">
      <w:pPr>
        <w:jc w:val="both"/>
        <w:rPr>
          <w:color w:val="auto"/>
        </w:rPr>
      </w:pPr>
      <w:r w:rsidRPr="00B4449F">
        <w:rPr>
          <w:color w:val="auto"/>
        </w:rPr>
        <w:t>- учителям-предметникам продолжить вести систематическую работу на уроках по подготовке к государственной (итоговой) аттестации;</w:t>
      </w:r>
    </w:p>
    <w:p w:rsidR="00B4449F" w:rsidRPr="00B4449F" w:rsidRDefault="00B4449F" w:rsidP="00B4449F">
      <w:pPr>
        <w:jc w:val="both"/>
        <w:rPr>
          <w:color w:val="auto"/>
        </w:rPr>
      </w:pPr>
      <w:r w:rsidRPr="00B4449F">
        <w:rPr>
          <w:color w:val="auto"/>
        </w:rPr>
        <w:t xml:space="preserve">- усилить работу на уроках по отработке как базового, так и повышенного уровня знаний, умений и навыков, включить в тематическое планирование работу по </w:t>
      </w:r>
      <w:proofErr w:type="spellStart"/>
      <w:r w:rsidRPr="00B4449F">
        <w:rPr>
          <w:color w:val="auto"/>
        </w:rPr>
        <w:t>разноуровневым</w:t>
      </w:r>
      <w:proofErr w:type="spellEnd"/>
      <w:r w:rsidRPr="00B4449F">
        <w:rPr>
          <w:color w:val="auto"/>
        </w:rPr>
        <w:t xml:space="preserve"> заданиям;</w:t>
      </w:r>
    </w:p>
    <w:p w:rsidR="00B4449F" w:rsidRPr="00B4449F" w:rsidRDefault="00B4449F" w:rsidP="00B4449F">
      <w:pPr>
        <w:jc w:val="both"/>
        <w:rPr>
          <w:color w:val="auto"/>
        </w:rPr>
      </w:pPr>
      <w:r w:rsidRPr="00B4449F">
        <w:rPr>
          <w:color w:val="auto"/>
        </w:rPr>
        <w:t xml:space="preserve">- использовать в работе современные способы проверки знаний, умений и навыков учащихся, освоение </w:t>
      </w:r>
      <w:proofErr w:type="spellStart"/>
      <w:r w:rsidRPr="00B4449F">
        <w:rPr>
          <w:color w:val="auto"/>
        </w:rPr>
        <w:t>критериального</w:t>
      </w:r>
      <w:proofErr w:type="spellEnd"/>
      <w:r w:rsidRPr="00B4449F">
        <w:rPr>
          <w:color w:val="auto"/>
        </w:rPr>
        <w:t xml:space="preserve"> подхода к оценке (т.е. оценивание по критериям и выставление баллов как этого требует новая форма экзаменов).</w:t>
      </w:r>
    </w:p>
    <w:p w:rsidR="00B4449F" w:rsidRPr="00B4449F" w:rsidRDefault="00B4449F" w:rsidP="00B4449F">
      <w:pPr>
        <w:tabs>
          <w:tab w:val="left" w:pos="360"/>
        </w:tabs>
        <w:jc w:val="both"/>
        <w:rPr>
          <w:color w:val="auto"/>
        </w:rPr>
      </w:pPr>
      <w:proofErr w:type="gramStart"/>
      <w:r w:rsidRPr="00B4449F">
        <w:rPr>
          <w:color w:val="auto"/>
        </w:rPr>
        <w:t xml:space="preserve">- особое внимание уделить формированию у обучающихся: </w:t>
      </w:r>
      <w:r w:rsidRPr="00B4449F">
        <w:rPr>
          <w:color w:val="auto"/>
        </w:rPr>
        <w:br/>
        <w:t>использования полученных знаний в нестандартных, измененных ситуациях, для чего более тщательно подходить к отбору задачного материала, направленного на развитие логического и аналитического мышления; внутренних логических связей между отдельными темами и разделами учебного материала;</w:t>
      </w:r>
      <w:proofErr w:type="gramEnd"/>
    </w:p>
    <w:p w:rsidR="00B4449F" w:rsidRPr="00B4449F" w:rsidRDefault="00B4449F" w:rsidP="00B4449F">
      <w:pPr>
        <w:jc w:val="both"/>
        <w:rPr>
          <w:color w:val="auto"/>
        </w:rPr>
      </w:pPr>
      <w:r w:rsidRPr="00B4449F">
        <w:rPr>
          <w:color w:val="auto"/>
        </w:rPr>
        <w:t>- умения аргументировать свою точку зрения, анализировать, приводить примеры по различным вопросам общественной жизни, умению осуществлять анализ.</w:t>
      </w:r>
    </w:p>
    <w:p w:rsidR="00B4449F" w:rsidRPr="00B4449F" w:rsidRDefault="00B4449F" w:rsidP="00B4449F">
      <w:pPr>
        <w:jc w:val="both"/>
        <w:rPr>
          <w:color w:val="auto"/>
        </w:rPr>
      </w:pPr>
      <w:r w:rsidRPr="00B4449F">
        <w:rPr>
          <w:color w:val="auto"/>
        </w:rPr>
        <w:t>- активизировать работу психологической  и  службы  по подготовке учащихся к итоговой аттестации, тестированиям, срезам знаний, контрольным работам.</w:t>
      </w:r>
    </w:p>
    <w:p w:rsidR="00B4449F" w:rsidRPr="00B4449F" w:rsidRDefault="00B4449F" w:rsidP="00B4449F">
      <w:pPr>
        <w:jc w:val="both"/>
        <w:rPr>
          <w:color w:val="auto"/>
        </w:rPr>
      </w:pPr>
      <w:r w:rsidRPr="00B4449F">
        <w:rPr>
          <w:color w:val="auto"/>
        </w:rPr>
        <w:t xml:space="preserve">- совершенствовать систему контроля и коррекции индивидуальных достижений учащихся по учебным предметам. </w:t>
      </w:r>
    </w:p>
    <w:p w:rsidR="00B4449F" w:rsidRDefault="00B4449F" w:rsidP="00B4449F">
      <w:pPr>
        <w:rPr>
          <w:color w:val="auto"/>
        </w:rPr>
      </w:pPr>
    </w:p>
    <w:p w:rsidR="00B4449F" w:rsidRDefault="00B4449F" w:rsidP="00B4449F">
      <w:pPr>
        <w:rPr>
          <w:color w:val="auto"/>
        </w:rPr>
      </w:pPr>
    </w:p>
    <w:p w:rsidR="00B4449F" w:rsidRDefault="00B4449F" w:rsidP="00B4449F">
      <w:pPr>
        <w:rPr>
          <w:color w:val="auto"/>
        </w:rPr>
      </w:pPr>
    </w:p>
    <w:p w:rsidR="00B4449F" w:rsidRPr="00B4449F" w:rsidRDefault="00B4449F" w:rsidP="00B4449F">
      <w:pPr>
        <w:rPr>
          <w:color w:val="auto"/>
        </w:rPr>
      </w:pPr>
    </w:p>
    <w:p w:rsidR="00B4449F" w:rsidRPr="00B4449F" w:rsidRDefault="00B4449F" w:rsidP="00B4449F">
      <w:pPr>
        <w:pStyle w:val="af2"/>
        <w:rPr>
          <w:rFonts w:cs="Times New Roman"/>
          <w:b/>
          <w:color w:val="auto"/>
          <w:sz w:val="24"/>
        </w:rPr>
      </w:pPr>
      <w:r w:rsidRPr="00B4449F">
        <w:rPr>
          <w:rFonts w:cs="Times New Roman"/>
          <w:b/>
          <w:color w:val="auto"/>
          <w:sz w:val="24"/>
        </w:rPr>
        <w:lastRenderedPageBreak/>
        <w:t>Результаты успеваемости учащихся за 2018-2019 учебный год</w:t>
      </w:r>
    </w:p>
    <w:p w:rsidR="00B4449F" w:rsidRPr="00B4449F" w:rsidRDefault="00B4449F" w:rsidP="00B4449F">
      <w:pPr>
        <w:pStyle w:val="af2"/>
        <w:rPr>
          <w:rFonts w:cs="Times New Roman"/>
          <w:b/>
          <w:color w:val="auto"/>
          <w:sz w:val="24"/>
        </w:rPr>
      </w:pPr>
    </w:p>
    <w:p w:rsidR="00B4449F" w:rsidRPr="00B4449F" w:rsidRDefault="00B4449F" w:rsidP="00B4449F">
      <w:pPr>
        <w:pStyle w:val="af2"/>
        <w:rPr>
          <w:rFonts w:cs="Times New Roman"/>
          <w:color w:val="auto"/>
          <w:sz w:val="24"/>
        </w:rPr>
      </w:pPr>
      <w:r w:rsidRPr="00B4449F">
        <w:rPr>
          <w:rFonts w:cs="Times New Roman"/>
          <w:b/>
          <w:color w:val="auto"/>
          <w:sz w:val="24"/>
        </w:rPr>
        <w:t>Анализ  успеваемости  учащихся</w:t>
      </w:r>
    </w:p>
    <w:p w:rsidR="00B4449F" w:rsidRPr="00B4449F" w:rsidRDefault="00B4449F" w:rsidP="00B4449F">
      <w:pPr>
        <w:jc w:val="both"/>
        <w:rPr>
          <w:color w:val="auto"/>
        </w:rPr>
      </w:pPr>
    </w:p>
    <w:p w:rsidR="00B4449F" w:rsidRPr="00B4449F" w:rsidRDefault="00B4449F" w:rsidP="00B4449F">
      <w:pPr>
        <w:pStyle w:val="af5"/>
        <w:spacing w:after="0"/>
        <w:ind w:left="0" w:firstLine="709"/>
        <w:jc w:val="both"/>
        <w:rPr>
          <w:color w:val="auto"/>
        </w:rPr>
      </w:pPr>
      <w:r w:rsidRPr="00B4449F">
        <w:rPr>
          <w:color w:val="auto"/>
        </w:rPr>
        <w:t xml:space="preserve">В начальной, основной и старшей школе </w:t>
      </w:r>
      <w:proofErr w:type="gramStart"/>
      <w:r w:rsidRPr="00B4449F">
        <w:rPr>
          <w:color w:val="auto"/>
        </w:rPr>
        <w:t>на конец</w:t>
      </w:r>
      <w:proofErr w:type="gramEnd"/>
      <w:r w:rsidRPr="00B4449F">
        <w:rPr>
          <w:color w:val="auto"/>
        </w:rPr>
        <w:t xml:space="preserve"> 2018/2019 учебного года обучалось 408   учащихся.  </w:t>
      </w:r>
    </w:p>
    <w:p w:rsidR="00B4449F" w:rsidRPr="00B4449F" w:rsidRDefault="00B4449F" w:rsidP="00B4449F">
      <w:pPr>
        <w:pStyle w:val="af5"/>
        <w:spacing w:after="0"/>
        <w:ind w:left="0" w:firstLine="709"/>
        <w:jc w:val="both"/>
        <w:rPr>
          <w:color w:val="auto"/>
        </w:rPr>
      </w:pPr>
      <w:r w:rsidRPr="00B4449F">
        <w:rPr>
          <w:color w:val="auto"/>
        </w:rPr>
        <w:t>Успешно окончили учебный год  все учащиеся школы. Таким образом, успеваемость по школе составила  100%, что практически соответствует прошлому учебному году.  Все   выпускники  9-х и 11-х классов все успешно выдержали итоговую аттестацию. Таким образом, аттестаты об основном общем образовании получили 47   выпускников, аттестаты о среднем общем образовании получили 17 обучающихся</w:t>
      </w:r>
      <w:proofErr w:type="gramStart"/>
      <w:r w:rsidRPr="00B4449F">
        <w:rPr>
          <w:color w:val="auto"/>
        </w:rPr>
        <w:t xml:space="preserve"> .</w:t>
      </w:r>
      <w:proofErr w:type="gramEnd"/>
      <w:r w:rsidRPr="00B4449F">
        <w:rPr>
          <w:color w:val="auto"/>
        </w:rPr>
        <w:t xml:space="preserve"> Аттестат особого образца за курс основной школы  получили   Синицын Роман, Берест Анастасия, Медведева Алена.   Выпускница 11 «А» класса Бибикова Ольга    окончила  среднюю школу с медалью «За особые успехи в учении». </w:t>
      </w:r>
    </w:p>
    <w:p w:rsidR="00B4449F" w:rsidRPr="00B4449F" w:rsidRDefault="00B4449F" w:rsidP="00B4449F">
      <w:pPr>
        <w:ind w:firstLine="720"/>
        <w:jc w:val="both"/>
        <w:rPr>
          <w:b/>
          <w:bCs/>
          <w:color w:val="auto"/>
        </w:rPr>
      </w:pPr>
      <w:r w:rsidRPr="00B4449F">
        <w:rPr>
          <w:color w:val="auto"/>
        </w:rPr>
        <w:t>Из 374  аттестованных  обучающихся   на все пятерки окончили школу 53 обучающихся</w:t>
      </w:r>
      <w:proofErr w:type="gramStart"/>
      <w:r w:rsidRPr="00B4449F">
        <w:rPr>
          <w:color w:val="auto"/>
        </w:rPr>
        <w:t xml:space="preserve"> ,</w:t>
      </w:r>
      <w:proofErr w:type="gramEnd"/>
      <w:r w:rsidRPr="00B4449F">
        <w:rPr>
          <w:color w:val="auto"/>
        </w:rPr>
        <w:t xml:space="preserve"> что составляет  14 % от общего числа  аттестованных учащихся  школы, на «4» и «5» - 147  учащихся (39,3 %).  Успеваемость учащихся начальных классов </w:t>
      </w:r>
      <w:proofErr w:type="gramStart"/>
      <w:r w:rsidRPr="00B4449F">
        <w:rPr>
          <w:color w:val="auto"/>
        </w:rPr>
        <w:t>на конец</w:t>
      </w:r>
      <w:proofErr w:type="gramEnd"/>
      <w:r w:rsidRPr="00B4449F">
        <w:rPr>
          <w:color w:val="auto"/>
        </w:rPr>
        <w:t xml:space="preserve"> 2018/2019 учебного года составила 100%, качество знаний – 47,0%,  качество знаний ниже  на  8% по сравнению с прошлым годом.  В основной школе успеваемость 100,0%  качество знаний  48,5%, в средней школе -.100%  и  64 % соответственно.  Качество знаний по сравнению с прошлым годом в основной школе выше на 5 %, в среднем выше на 4%. Таким образом, успеваемость по школе за 2018/2019 учебный год составила 100%, качество знаний 53,1%, что  выше (на 3,8%), чем в прошлом учебном году.</w:t>
      </w:r>
    </w:p>
    <w:p w:rsidR="00B4449F" w:rsidRPr="00B4449F" w:rsidRDefault="00B4449F" w:rsidP="00B4449F">
      <w:pPr>
        <w:jc w:val="center"/>
        <w:rPr>
          <w:b/>
          <w:bCs/>
          <w:color w:val="auto"/>
        </w:rPr>
      </w:pPr>
    </w:p>
    <w:p w:rsidR="00B4449F" w:rsidRPr="00B4449F" w:rsidRDefault="00B4449F" w:rsidP="00B4449F">
      <w:pPr>
        <w:jc w:val="center"/>
        <w:rPr>
          <w:b/>
          <w:color w:val="auto"/>
        </w:rPr>
      </w:pPr>
      <w:r w:rsidRPr="00B4449F">
        <w:rPr>
          <w:b/>
          <w:bCs/>
          <w:color w:val="auto"/>
        </w:rPr>
        <w:t>Диагностика качества образования учащихся</w:t>
      </w:r>
    </w:p>
    <w:p w:rsidR="00B4449F" w:rsidRPr="00B4449F" w:rsidRDefault="00B4449F" w:rsidP="00B4449F">
      <w:pPr>
        <w:jc w:val="both"/>
        <w:rPr>
          <w:b/>
          <w:color w:val="auto"/>
        </w:rPr>
      </w:pPr>
    </w:p>
    <w:tbl>
      <w:tblPr>
        <w:tblW w:w="0" w:type="auto"/>
        <w:tblInd w:w="-90" w:type="dxa"/>
        <w:tblLayout w:type="fixed"/>
        <w:tblCellMar>
          <w:left w:w="78" w:type="dxa"/>
        </w:tblCellMar>
        <w:tblLook w:val="0000"/>
      </w:tblPr>
      <w:tblGrid>
        <w:gridCol w:w="524"/>
        <w:gridCol w:w="966"/>
        <w:gridCol w:w="660"/>
        <w:gridCol w:w="713"/>
        <w:gridCol w:w="780"/>
        <w:gridCol w:w="744"/>
        <w:gridCol w:w="960"/>
        <w:gridCol w:w="921"/>
        <w:gridCol w:w="712"/>
        <w:gridCol w:w="865"/>
        <w:gridCol w:w="526"/>
        <w:gridCol w:w="526"/>
        <w:gridCol w:w="1059"/>
      </w:tblGrid>
      <w:tr w:rsidR="00B4449F" w:rsidRPr="00B4449F" w:rsidTr="007707C5">
        <w:trPr>
          <w:cantSplit/>
          <w:trHeight w:val="2713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Класс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Классный</w:t>
            </w:r>
          </w:p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руководитель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Кол-во учащихся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 xml:space="preserve">Кол-во учащихся </w:t>
            </w:r>
            <w:proofErr w:type="gramStart"/>
            <w:r w:rsidRPr="00B4449F">
              <w:rPr>
                <w:b/>
                <w:color w:val="auto"/>
              </w:rPr>
              <w:t>на конец</w:t>
            </w:r>
            <w:proofErr w:type="gramEnd"/>
            <w:r w:rsidRPr="00B4449F">
              <w:rPr>
                <w:b/>
                <w:color w:val="auto"/>
              </w:rPr>
              <w:t xml:space="preserve"> </w:t>
            </w:r>
            <w:proofErr w:type="spellStart"/>
            <w:r w:rsidRPr="00B4449F">
              <w:rPr>
                <w:b/>
                <w:color w:val="auto"/>
              </w:rPr>
              <w:t>уч</w:t>
            </w:r>
            <w:proofErr w:type="spellEnd"/>
            <w:r w:rsidRPr="00B4449F">
              <w:rPr>
                <w:b/>
                <w:color w:val="auto"/>
              </w:rPr>
              <w:t>. года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Кол-во обучающихся на «4» и «5»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proofErr w:type="spellStart"/>
            <w:r w:rsidRPr="00B4449F">
              <w:rPr>
                <w:b/>
                <w:color w:val="auto"/>
              </w:rPr>
              <w:t>Обученность</w:t>
            </w:r>
            <w:proofErr w:type="spellEnd"/>
            <w:proofErr w:type="gramStart"/>
            <w:r w:rsidRPr="00B4449F">
              <w:rPr>
                <w:b/>
                <w:color w:val="auto"/>
              </w:rPr>
              <w:t xml:space="preserve"> (%)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Качество знаний</w:t>
            </w:r>
            <w:proofErr w:type="gramStart"/>
            <w:r w:rsidRPr="00B4449F">
              <w:rPr>
                <w:b/>
                <w:color w:val="auto"/>
              </w:rPr>
              <w:t xml:space="preserve"> (%)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Кол-во отличников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С одной «4»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С одной «3»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 xml:space="preserve">Кол-во </w:t>
            </w:r>
            <w:proofErr w:type="gramStart"/>
            <w:r w:rsidRPr="00B4449F">
              <w:rPr>
                <w:b/>
                <w:color w:val="auto"/>
              </w:rPr>
              <w:t>неуспевающих</w:t>
            </w:r>
            <w:proofErr w:type="gramEnd"/>
          </w:p>
        </w:tc>
      </w:tr>
      <w:tr w:rsidR="00B4449F" w:rsidRPr="00B4449F" w:rsidTr="007707C5">
        <w:trPr>
          <w:cantSplit/>
          <w:trHeight w:val="1258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b/>
                <w:color w:val="auto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b/>
                <w:color w:val="aut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Начало года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Выбыло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Прибыло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b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b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b/>
                <w:color w:val="auto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b/>
                <w:color w:val="auto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b/>
                <w:color w:val="aut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b/>
                <w:color w:val="aut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b/>
                <w:color w:val="auto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b/>
                <w:color w:val="auto"/>
              </w:rPr>
            </w:pPr>
          </w:p>
        </w:tc>
      </w:tr>
      <w:tr w:rsidR="00B4449F" w:rsidRPr="00B4449F" w:rsidTr="007707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 «А»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proofErr w:type="spellStart"/>
            <w:r w:rsidRPr="00B4449F">
              <w:rPr>
                <w:color w:val="auto"/>
              </w:rPr>
              <w:t>Любителева</w:t>
            </w:r>
            <w:proofErr w:type="spellEnd"/>
            <w:r w:rsidRPr="00B4449F">
              <w:rPr>
                <w:color w:val="auto"/>
              </w:rPr>
              <w:t xml:space="preserve"> Н.В.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56%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  <w:tr w:rsidR="00B4449F" w:rsidRPr="00B4449F" w:rsidTr="007707C5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 «Б»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proofErr w:type="spellStart"/>
            <w:r w:rsidRPr="00B4449F">
              <w:rPr>
                <w:color w:val="auto"/>
              </w:rPr>
              <w:t>Юртайкина</w:t>
            </w:r>
            <w:proofErr w:type="spellEnd"/>
            <w:r w:rsidRPr="00B4449F">
              <w:rPr>
                <w:color w:val="auto"/>
              </w:rPr>
              <w:t xml:space="preserve"> С.С.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15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100%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53%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  <w:tr w:rsidR="00B4449F" w:rsidRPr="00B4449F" w:rsidTr="007707C5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 «А»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proofErr w:type="spellStart"/>
            <w:r w:rsidRPr="00B4449F">
              <w:rPr>
                <w:color w:val="auto"/>
              </w:rPr>
              <w:t>Резвина</w:t>
            </w:r>
            <w:proofErr w:type="spellEnd"/>
            <w:r w:rsidRPr="00B4449F">
              <w:rPr>
                <w:color w:val="auto"/>
              </w:rPr>
              <w:t xml:space="preserve"> Л. В.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24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15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75%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  <w:tr w:rsidR="00B4449F" w:rsidRPr="00B4449F" w:rsidTr="007707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 xml:space="preserve">3 </w:t>
            </w:r>
            <w:r w:rsidRPr="00B4449F">
              <w:rPr>
                <w:color w:val="auto"/>
              </w:rPr>
              <w:lastRenderedPageBreak/>
              <w:t>«Б»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proofErr w:type="spellStart"/>
            <w:r w:rsidRPr="00B4449F">
              <w:rPr>
                <w:color w:val="auto"/>
              </w:rPr>
              <w:lastRenderedPageBreak/>
              <w:t>Альмя</w:t>
            </w:r>
            <w:r w:rsidRPr="00B4449F">
              <w:rPr>
                <w:color w:val="auto"/>
              </w:rPr>
              <w:lastRenderedPageBreak/>
              <w:t>шева</w:t>
            </w:r>
            <w:proofErr w:type="spellEnd"/>
            <w:r w:rsidRPr="00B4449F">
              <w:rPr>
                <w:color w:val="auto"/>
              </w:rPr>
              <w:t xml:space="preserve"> А. Р.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lastRenderedPageBreak/>
              <w:t>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47,6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  <w:tr w:rsidR="00B4449F" w:rsidRPr="00B4449F" w:rsidTr="007707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lastRenderedPageBreak/>
              <w:t>4 «А»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proofErr w:type="spellStart"/>
            <w:r w:rsidRPr="00B4449F">
              <w:rPr>
                <w:color w:val="auto"/>
              </w:rPr>
              <w:t>Барсукова</w:t>
            </w:r>
            <w:proofErr w:type="spellEnd"/>
            <w:r w:rsidRPr="00B4449F">
              <w:rPr>
                <w:color w:val="auto"/>
              </w:rPr>
              <w:t xml:space="preserve"> Е. В.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77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  <w:tr w:rsidR="00B4449F" w:rsidRPr="00B4449F" w:rsidTr="007707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 «Б»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proofErr w:type="spellStart"/>
            <w:r w:rsidRPr="00B4449F">
              <w:rPr>
                <w:color w:val="auto"/>
              </w:rPr>
              <w:t>Амбаева</w:t>
            </w:r>
            <w:proofErr w:type="spellEnd"/>
            <w:r w:rsidRPr="00B4449F">
              <w:rPr>
                <w:color w:val="auto"/>
              </w:rPr>
              <w:t xml:space="preserve"> Ю.А.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  <w:tr w:rsidR="00B4449F" w:rsidRPr="00B4449F" w:rsidTr="007707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 «А»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Кондратьева Ю.Н.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37,5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  <w:tr w:rsidR="00B4449F" w:rsidRPr="00B4449F" w:rsidTr="007707C5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 «Б»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Зимина С.Ш.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24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13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66,6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  <w:tr w:rsidR="00B4449F" w:rsidRPr="00B4449F" w:rsidTr="007707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 «А»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Курганова Ю. 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45,5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  <w:tr w:rsidR="00B4449F" w:rsidRPr="00B4449F" w:rsidTr="007707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7 «А»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Лукьянова О. Р.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75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  <w:tr w:rsidR="00B4449F" w:rsidRPr="00B4449F" w:rsidTr="007707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7 «Б»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Габдуллина Н. Г.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29,4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  <w:tr w:rsidR="00B4449F" w:rsidRPr="00B4449F" w:rsidTr="007707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8 «А»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proofErr w:type="spellStart"/>
            <w:r w:rsidRPr="00B4449F">
              <w:rPr>
                <w:color w:val="auto"/>
              </w:rPr>
              <w:t>Киржаева</w:t>
            </w:r>
            <w:proofErr w:type="spellEnd"/>
            <w:r w:rsidRPr="00B4449F">
              <w:rPr>
                <w:color w:val="auto"/>
              </w:rPr>
              <w:t xml:space="preserve"> Н. Д.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31,8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  <w:tr w:rsidR="00B4449F" w:rsidRPr="00B4449F" w:rsidTr="007707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8 «Б»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proofErr w:type="spellStart"/>
            <w:r w:rsidRPr="00B4449F">
              <w:rPr>
                <w:color w:val="auto"/>
              </w:rPr>
              <w:t>Курмаева</w:t>
            </w:r>
            <w:proofErr w:type="spellEnd"/>
            <w:r w:rsidRPr="00B4449F">
              <w:rPr>
                <w:color w:val="auto"/>
              </w:rPr>
              <w:t xml:space="preserve"> Д. Р.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42,8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  <w:tr w:rsidR="00B4449F" w:rsidRPr="00B4449F" w:rsidTr="007707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 «А»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proofErr w:type="spellStart"/>
            <w:r w:rsidRPr="00B4449F">
              <w:rPr>
                <w:color w:val="auto"/>
              </w:rPr>
              <w:t>Мухаева</w:t>
            </w:r>
            <w:proofErr w:type="spellEnd"/>
            <w:r w:rsidRPr="00B4449F">
              <w:rPr>
                <w:color w:val="auto"/>
              </w:rPr>
              <w:t xml:space="preserve"> С. В.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56,0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  <w:tr w:rsidR="00B4449F" w:rsidRPr="00B4449F" w:rsidTr="007707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 «Б»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Захарова Е.А.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36,3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</w:tc>
      </w:tr>
      <w:tr w:rsidR="00B4449F" w:rsidRPr="00B4449F" w:rsidTr="007707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 «А»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Бутурлакина И. 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  <w:p w:rsidR="00B4449F" w:rsidRPr="00B4449F" w:rsidRDefault="00B4449F" w:rsidP="00B4449F">
            <w:pPr>
              <w:jc w:val="center"/>
              <w:rPr>
                <w:color w:val="auto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  <w:tr w:rsidR="00B4449F" w:rsidRPr="00B4449F" w:rsidTr="007707C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11 «А»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proofErr w:type="spellStart"/>
            <w:r w:rsidRPr="00B4449F">
              <w:rPr>
                <w:color w:val="auto"/>
              </w:rPr>
              <w:t>Сермягина</w:t>
            </w:r>
            <w:proofErr w:type="spellEnd"/>
            <w:r w:rsidRPr="00B4449F">
              <w:rPr>
                <w:color w:val="auto"/>
              </w:rPr>
              <w:t xml:space="preserve"> О. 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70,5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</w:tbl>
    <w:p w:rsidR="00B4449F" w:rsidRPr="00B4449F" w:rsidRDefault="00B4449F" w:rsidP="00B4449F">
      <w:pPr>
        <w:jc w:val="both"/>
        <w:rPr>
          <w:b/>
          <w:color w:val="auto"/>
        </w:rPr>
      </w:pPr>
    </w:p>
    <w:p w:rsidR="00B4449F" w:rsidRPr="00B4449F" w:rsidRDefault="00B4449F" w:rsidP="00B4449F">
      <w:pPr>
        <w:jc w:val="center"/>
        <w:rPr>
          <w:color w:val="auto"/>
        </w:rPr>
      </w:pPr>
      <w:r w:rsidRPr="00B4449F">
        <w:rPr>
          <w:b/>
          <w:color w:val="auto"/>
        </w:rPr>
        <w:t>Итоги успеваемости за два года</w:t>
      </w:r>
    </w:p>
    <w:p w:rsidR="00B4449F" w:rsidRPr="00B4449F" w:rsidRDefault="00B4449F" w:rsidP="00B4449F">
      <w:pPr>
        <w:jc w:val="both"/>
        <w:rPr>
          <w:color w:val="auto"/>
        </w:rPr>
      </w:pPr>
    </w:p>
    <w:tbl>
      <w:tblPr>
        <w:tblW w:w="0" w:type="auto"/>
        <w:tblInd w:w="-90" w:type="dxa"/>
        <w:tblLayout w:type="fixed"/>
        <w:tblCellMar>
          <w:left w:w="78" w:type="dxa"/>
        </w:tblCellMar>
        <w:tblLook w:val="0000"/>
      </w:tblPr>
      <w:tblGrid>
        <w:gridCol w:w="2733"/>
        <w:gridCol w:w="1118"/>
        <w:gridCol w:w="1041"/>
        <w:gridCol w:w="1025"/>
        <w:gridCol w:w="1224"/>
        <w:gridCol w:w="1409"/>
        <w:gridCol w:w="1400"/>
      </w:tblGrid>
      <w:tr w:rsidR="00B4449F" w:rsidRPr="00B4449F" w:rsidTr="007707C5"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Показатели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 xml:space="preserve">2016-2017 </w:t>
            </w:r>
            <w:proofErr w:type="spellStart"/>
            <w:r w:rsidRPr="00B4449F">
              <w:rPr>
                <w:b/>
                <w:color w:val="auto"/>
              </w:rPr>
              <w:t>уч</w:t>
            </w:r>
            <w:proofErr w:type="spellEnd"/>
            <w:r w:rsidRPr="00B4449F">
              <w:rPr>
                <w:b/>
                <w:color w:val="auto"/>
              </w:rPr>
              <w:t>. год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 xml:space="preserve">2017-2018 </w:t>
            </w:r>
            <w:proofErr w:type="spellStart"/>
            <w:r w:rsidRPr="00B4449F">
              <w:rPr>
                <w:b/>
                <w:color w:val="auto"/>
              </w:rPr>
              <w:t>уч</w:t>
            </w:r>
            <w:proofErr w:type="spellEnd"/>
            <w:r w:rsidRPr="00B4449F">
              <w:rPr>
                <w:b/>
                <w:color w:val="auto"/>
              </w:rPr>
              <w:t>. год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 xml:space="preserve">2018-2019 </w:t>
            </w:r>
            <w:proofErr w:type="spellStart"/>
            <w:r w:rsidRPr="00B4449F">
              <w:rPr>
                <w:b/>
                <w:color w:val="auto"/>
              </w:rPr>
              <w:t>уч</w:t>
            </w:r>
            <w:proofErr w:type="spellEnd"/>
            <w:r w:rsidRPr="00B4449F">
              <w:rPr>
                <w:b/>
                <w:color w:val="auto"/>
              </w:rPr>
              <w:t>. год</w:t>
            </w:r>
          </w:p>
        </w:tc>
      </w:tr>
      <w:tr w:rsidR="00B4449F" w:rsidRPr="00B4449F" w:rsidTr="007707C5"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кол-во</w:t>
            </w:r>
          </w:p>
          <w:p w:rsidR="00B4449F" w:rsidRPr="00B4449F" w:rsidRDefault="00B4449F" w:rsidP="00B4449F">
            <w:pPr>
              <w:jc w:val="both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уч-ся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кол-во</w:t>
            </w:r>
          </w:p>
          <w:p w:rsidR="00B4449F" w:rsidRPr="00B4449F" w:rsidRDefault="00B4449F" w:rsidP="00B4449F">
            <w:pPr>
              <w:jc w:val="both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уч-ся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кол-во</w:t>
            </w:r>
          </w:p>
          <w:p w:rsidR="00B4449F" w:rsidRPr="00B4449F" w:rsidRDefault="00B4449F" w:rsidP="00B4449F">
            <w:pPr>
              <w:jc w:val="both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уч-ся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b/>
                <w:color w:val="auto"/>
              </w:rPr>
              <w:t>%</w:t>
            </w:r>
          </w:p>
        </w:tc>
      </w:tr>
      <w:tr w:rsidR="00B4449F" w:rsidRPr="00B4449F" w:rsidTr="007707C5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bCs/>
                <w:color w:val="auto"/>
              </w:rPr>
              <w:t xml:space="preserve">Количество </w:t>
            </w:r>
            <w:proofErr w:type="gramStart"/>
            <w:r w:rsidRPr="00B4449F">
              <w:rPr>
                <w:bCs/>
                <w:color w:val="auto"/>
              </w:rPr>
              <w:t>обучающихся</w:t>
            </w:r>
            <w:proofErr w:type="gramEnd"/>
            <w:r w:rsidRPr="00B4449F">
              <w:rPr>
                <w:bCs/>
                <w:color w:val="auto"/>
              </w:rPr>
              <w:t xml:space="preserve"> на конец  учебного  года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447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407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both"/>
              <w:rPr>
                <w:color w:val="auto"/>
              </w:rPr>
            </w:pPr>
          </w:p>
        </w:tc>
      </w:tr>
      <w:tr w:rsidR="00B4449F" w:rsidRPr="00B4449F" w:rsidTr="007707C5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bCs/>
                <w:color w:val="auto"/>
              </w:rPr>
              <w:t>Успеваемость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404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99,4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99,8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374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</w:tr>
      <w:tr w:rsidR="00B4449F" w:rsidRPr="00B4449F" w:rsidTr="007707C5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Неуспевающие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0,49%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0,99%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  <w:tr w:rsidR="00B4449F" w:rsidRPr="00B4449F" w:rsidTr="007707C5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proofErr w:type="gramStart"/>
            <w:r w:rsidRPr="00B4449F">
              <w:rPr>
                <w:color w:val="auto"/>
              </w:rPr>
              <w:lastRenderedPageBreak/>
              <w:t>Из них оставлены на второй год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0%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0%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0</w:t>
            </w:r>
          </w:p>
        </w:tc>
      </w:tr>
      <w:tr w:rsidR="00B4449F" w:rsidRPr="00B4449F" w:rsidTr="007707C5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Количество на «4» и «5»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138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34,2%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147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36,6%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147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39,3</w:t>
            </w:r>
          </w:p>
        </w:tc>
      </w:tr>
      <w:tr w:rsidR="00B4449F" w:rsidRPr="00B4449F" w:rsidTr="007707C5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 xml:space="preserve">Отличники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10,4%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12,2%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both"/>
              <w:rPr>
                <w:color w:val="auto"/>
              </w:rPr>
            </w:pPr>
          </w:p>
        </w:tc>
      </w:tr>
      <w:tr w:rsidR="00B4449F" w:rsidRPr="00B4449F" w:rsidTr="007707C5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bCs/>
                <w:color w:val="auto"/>
              </w:rPr>
              <w:t>Получили аттестат об основном общем образовании особого образца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0,74%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1,2%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0,8</w:t>
            </w:r>
          </w:p>
        </w:tc>
      </w:tr>
      <w:tr w:rsidR="00B4449F" w:rsidRPr="00B4449F" w:rsidTr="007707C5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proofErr w:type="gramStart"/>
            <w:r w:rsidRPr="00B4449F">
              <w:rPr>
                <w:color w:val="auto"/>
              </w:rPr>
              <w:t>Закончили школу</w:t>
            </w:r>
            <w:proofErr w:type="gramEnd"/>
            <w:r w:rsidRPr="00B4449F">
              <w:rPr>
                <w:color w:val="auto"/>
              </w:rPr>
              <w:t xml:space="preserve"> с медалью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0,49%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0,24%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0,24%</w:t>
            </w:r>
          </w:p>
        </w:tc>
      </w:tr>
    </w:tbl>
    <w:p w:rsidR="00B4449F" w:rsidRPr="00B4449F" w:rsidRDefault="00B4449F" w:rsidP="00B4449F">
      <w:pPr>
        <w:jc w:val="both"/>
        <w:rPr>
          <w:color w:val="auto"/>
        </w:rPr>
      </w:pPr>
    </w:p>
    <w:p w:rsidR="00B4449F" w:rsidRPr="00B4449F" w:rsidRDefault="00B4449F" w:rsidP="00B4449F">
      <w:pPr>
        <w:jc w:val="center"/>
        <w:rPr>
          <w:b/>
          <w:color w:val="auto"/>
        </w:rPr>
      </w:pPr>
    </w:p>
    <w:p w:rsidR="00B4449F" w:rsidRPr="00B4449F" w:rsidRDefault="00B4449F" w:rsidP="00B4449F">
      <w:pPr>
        <w:jc w:val="center"/>
        <w:rPr>
          <w:b/>
          <w:color w:val="auto"/>
        </w:rPr>
      </w:pPr>
    </w:p>
    <w:p w:rsidR="00B4449F" w:rsidRPr="00B4449F" w:rsidRDefault="00B4449F" w:rsidP="00B4449F">
      <w:pPr>
        <w:jc w:val="center"/>
        <w:rPr>
          <w:b/>
          <w:color w:val="auto"/>
        </w:rPr>
      </w:pPr>
    </w:p>
    <w:p w:rsidR="00B4449F" w:rsidRPr="00B4449F" w:rsidRDefault="00B4449F" w:rsidP="00B4449F">
      <w:pPr>
        <w:jc w:val="center"/>
        <w:rPr>
          <w:b/>
          <w:color w:val="auto"/>
        </w:rPr>
      </w:pPr>
    </w:p>
    <w:p w:rsidR="00B4449F" w:rsidRPr="00B4449F" w:rsidRDefault="00B4449F" w:rsidP="00B4449F">
      <w:pPr>
        <w:jc w:val="center"/>
        <w:rPr>
          <w:color w:val="auto"/>
        </w:rPr>
      </w:pPr>
      <w:r w:rsidRPr="00B4449F">
        <w:rPr>
          <w:b/>
          <w:color w:val="auto"/>
        </w:rPr>
        <w:t xml:space="preserve">Сравнительный анализ </w:t>
      </w:r>
      <w:proofErr w:type="spellStart"/>
      <w:r w:rsidRPr="00B4449F">
        <w:rPr>
          <w:b/>
          <w:color w:val="auto"/>
        </w:rPr>
        <w:t>обученности</w:t>
      </w:r>
      <w:proofErr w:type="spellEnd"/>
      <w:r w:rsidRPr="00B4449F">
        <w:rPr>
          <w:b/>
          <w:color w:val="auto"/>
        </w:rPr>
        <w:t xml:space="preserve"> учащихся школы за 6 лет</w:t>
      </w:r>
    </w:p>
    <w:p w:rsidR="00B4449F" w:rsidRPr="00B4449F" w:rsidRDefault="00B4449F" w:rsidP="00B4449F">
      <w:pPr>
        <w:jc w:val="center"/>
        <w:rPr>
          <w:color w:val="auto"/>
        </w:rPr>
      </w:pPr>
    </w:p>
    <w:p w:rsidR="00B4449F" w:rsidRPr="00B4449F" w:rsidRDefault="00B4449F" w:rsidP="00B4449F">
      <w:pPr>
        <w:jc w:val="center"/>
        <w:rPr>
          <w:color w:val="auto"/>
        </w:rPr>
      </w:pPr>
    </w:p>
    <w:p w:rsidR="00B4449F" w:rsidRPr="00B4449F" w:rsidRDefault="00B4449F" w:rsidP="00B4449F">
      <w:pPr>
        <w:jc w:val="center"/>
        <w:rPr>
          <w:b/>
          <w:color w:val="auto"/>
        </w:rPr>
      </w:pPr>
      <w:r w:rsidRPr="00B4449F">
        <w:rPr>
          <w:b/>
          <w:color w:val="auto"/>
        </w:rPr>
        <w:t>Результаты промежуточной аттестации</w:t>
      </w:r>
    </w:p>
    <w:p w:rsidR="00B4449F" w:rsidRPr="00B4449F" w:rsidRDefault="00B4449F" w:rsidP="00B4449F">
      <w:pPr>
        <w:jc w:val="center"/>
        <w:rPr>
          <w:b/>
          <w:color w:val="auto"/>
        </w:rPr>
      </w:pPr>
    </w:p>
    <w:tbl>
      <w:tblPr>
        <w:tblW w:w="10041" w:type="dxa"/>
        <w:tblInd w:w="-5" w:type="dxa"/>
        <w:tblLayout w:type="fixed"/>
        <w:tblLook w:val="0000"/>
      </w:tblPr>
      <w:tblGrid>
        <w:gridCol w:w="1219"/>
        <w:gridCol w:w="732"/>
        <w:gridCol w:w="851"/>
        <w:gridCol w:w="850"/>
        <w:gridCol w:w="1418"/>
        <w:gridCol w:w="850"/>
        <w:gridCol w:w="992"/>
        <w:gridCol w:w="851"/>
        <w:gridCol w:w="992"/>
        <w:gridCol w:w="1286"/>
      </w:tblGrid>
      <w:tr w:rsidR="00B4449F" w:rsidRPr="00B4449F" w:rsidTr="00B4449F"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Учебный год</w:t>
            </w:r>
          </w:p>
        </w:tc>
        <w:tc>
          <w:tcPr>
            <w:tcW w:w="3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proofErr w:type="spellStart"/>
            <w:r w:rsidRPr="00B4449F">
              <w:rPr>
                <w:color w:val="auto"/>
              </w:rPr>
              <w:t>Обученность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Качество знаний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proofErr w:type="gramStart"/>
            <w:r w:rsidRPr="00B4449F">
              <w:rPr>
                <w:color w:val="auto"/>
              </w:rPr>
              <w:t>Переведены</w:t>
            </w:r>
            <w:proofErr w:type="gramEnd"/>
            <w:r w:rsidRPr="00B4449F">
              <w:rPr>
                <w:color w:val="auto"/>
              </w:rPr>
              <w:t xml:space="preserve"> в следующий класс</w:t>
            </w:r>
          </w:p>
        </w:tc>
      </w:tr>
      <w:tr w:rsidR="00B4449F" w:rsidRPr="00B4449F" w:rsidTr="00B4449F"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snapToGrid w:val="0"/>
              <w:jc w:val="center"/>
              <w:rPr>
                <w:b/>
                <w:color w:val="auto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1-4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5-9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всего по школе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5-9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всего по школе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snapToGrid w:val="0"/>
              <w:jc w:val="center"/>
              <w:rPr>
                <w:b/>
                <w:color w:val="auto"/>
              </w:rPr>
            </w:pPr>
          </w:p>
        </w:tc>
      </w:tr>
      <w:tr w:rsidR="00B4449F" w:rsidRPr="00B4449F" w:rsidTr="00B4449F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2013-2014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53.3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</w:tr>
      <w:tr w:rsidR="00B4449F" w:rsidRPr="00B4449F" w:rsidTr="00B4449F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2014-2015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54,3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</w:tr>
      <w:tr w:rsidR="00B4449F" w:rsidRPr="00B4449F" w:rsidTr="00B4449F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2015-2016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38,6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51,4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</w:tr>
      <w:tr w:rsidR="00B4449F" w:rsidRPr="00B4449F" w:rsidTr="00B4449F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2016-2017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44,5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</w:tr>
      <w:tr w:rsidR="00B4449F" w:rsidRPr="00B4449F" w:rsidTr="00B4449F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2017-2018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49,3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pStyle w:val="af8"/>
              <w:spacing w:line="240" w:lineRule="auto"/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</w:tr>
      <w:tr w:rsidR="00B4449F" w:rsidRPr="00B4449F" w:rsidTr="00B4449F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 xml:space="preserve">2018-2019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48,5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b/>
                <w:color w:val="auto"/>
              </w:rPr>
            </w:pPr>
            <w:r w:rsidRPr="00B4449F">
              <w:rPr>
                <w:b/>
                <w:color w:val="auto"/>
              </w:rPr>
              <w:t>53.1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b/>
                <w:color w:val="auto"/>
              </w:rPr>
              <w:t>100</w:t>
            </w:r>
          </w:p>
        </w:tc>
      </w:tr>
    </w:tbl>
    <w:p w:rsidR="00B4449F" w:rsidRPr="00B4449F" w:rsidRDefault="00B4449F" w:rsidP="00B4449F">
      <w:pPr>
        <w:jc w:val="center"/>
        <w:rPr>
          <w:b/>
          <w:color w:val="auto"/>
        </w:rPr>
      </w:pPr>
    </w:p>
    <w:p w:rsidR="00B4449F" w:rsidRPr="00B4449F" w:rsidRDefault="00B4449F" w:rsidP="00B4449F">
      <w:pPr>
        <w:ind w:firstLine="709"/>
        <w:jc w:val="both"/>
        <w:rPr>
          <w:color w:val="auto"/>
        </w:rPr>
      </w:pPr>
    </w:p>
    <w:p w:rsidR="00B4449F" w:rsidRPr="00B4449F" w:rsidRDefault="00B4449F" w:rsidP="00B4449F">
      <w:pPr>
        <w:ind w:firstLine="709"/>
        <w:jc w:val="both"/>
        <w:rPr>
          <w:b/>
          <w:i/>
          <w:color w:val="auto"/>
        </w:rPr>
      </w:pPr>
      <w:r w:rsidRPr="00B4449F">
        <w:rPr>
          <w:b/>
          <w:i/>
          <w:color w:val="auto"/>
        </w:rPr>
        <w:t>Качество знаний учащихся 2-4 классов по предметам за 2018/2019 учебный год</w:t>
      </w:r>
    </w:p>
    <w:p w:rsidR="00B4449F" w:rsidRPr="00B4449F" w:rsidRDefault="00B4449F" w:rsidP="00B4449F">
      <w:pPr>
        <w:ind w:firstLine="709"/>
        <w:jc w:val="both"/>
        <w:rPr>
          <w:b/>
          <w:i/>
          <w:color w:val="auto"/>
        </w:rPr>
      </w:pPr>
    </w:p>
    <w:tbl>
      <w:tblPr>
        <w:tblW w:w="0" w:type="auto"/>
        <w:tblInd w:w="-49" w:type="dxa"/>
        <w:tblLayout w:type="fixed"/>
        <w:tblCellMar>
          <w:left w:w="78" w:type="dxa"/>
        </w:tblCellMar>
        <w:tblLook w:val="0000"/>
      </w:tblPr>
      <w:tblGrid>
        <w:gridCol w:w="2958"/>
        <w:gridCol w:w="1343"/>
        <w:gridCol w:w="1348"/>
        <w:gridCol w:w="1194"/>
        <w:gridCol w:w="1195"/>
        <w:gridCol w:w="1046"/>
        <w:gridCol w:w="951"/>
      </w:tblGrid>
      <w:tr w:rsidR="00B4449F" w:rsidRPr="00B4449F" w:rsidTr="007707C5">
        <w:trPr>
          <w:trHeight w:val="287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 xml:space="preserve">Предметы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2 «А»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2 «Б»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3 «А»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3 «Б»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 «А»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 «Б»</w:t>
            </w:r>
          </w:p>
        </w:tc>
      </w:tr>
      <w:tr w:rsidR="00B4449F" w:rsidRPr="00B4449F" w:rsidTr="007707C5">
        <w:trPr>
          <w:trHeight w:val="287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Русский язык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74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60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75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81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48</w:t>
            </w:r>
          </w:p>
        </w:tc>
      </w:tr>
      <w:tr w:rsidR="00B4449F" w:rsidRPr="00B4449F" w:rsidTr="007707C5">
        <w:trPr>
          <w:trHeight w:val="287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Окружающий мир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78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67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79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58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84,6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56</w:t>
            </w:r>
          </w:p>
        </w:tc>
      </w:tr>
      <w:tr w:rsidR="00B4449F" w:rsidRPr="00B4449F" w:rsidTr="007707C5">
        <w:trPr>
          <w:trHeight w:val="343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Математика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74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60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79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58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81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44</w:t>
            </w:r>
          </w:p>
        </w:tc>
      </w:tr>
    </w:tbl>
    <w:p w:rsidR="00B4449F" w:rsidRPr="00B4449F" w:rsidRDefault="00B4449F" w:rsidP="00B4449F">
      <w:pPr>
        <w:ind w:firstLine="709"/>
        <w:jc w:val="both"/>
        <w:rPr>
          <w:color w:val="auto"/>
        </w:rPr>
      </w:pPr>
    </w:p>
    <w:p w:rsidR="00B4449F" w:rsidRDefault="00B4449F" w:rsidP="00B4449F">
      <w:pPr>
        <w:ind w:firstLine="709"/>
        <w:jc w:val="center"/>
        <w:rPr>
          <w:b/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b/>
          <w:color w:val="auto"/>
        </w:rPr>
      </w:pPr>
      <w:r w:rsidRPr="00B4449F">
        <w:rPr>
          <w:b/>
          <w:color w:val="auto"/>
        </w:rPr>
        <w:lastRenderedPageBreak/>
        <w:t>Качество знаний учащихся 5-8,10 классов по предметам</w:t>
      </w:r>
    </w:p>
    <w:p w:rsidR="00B4449F" w:rsidRPr="00B4449F" w:rsidRDefault="00B4449F" w:rsidP="00B4449F">
      <w:pPr>
        <w:ind w:firstLine="709"/>
        <w:jc w:val="center"/>
        <w:rPr>
          <w:b/>
          <w:color w:val="auto"/>
        </w:rPr>
      </w:pPr>
      <w:r w:rsidRPr="00B4449F">
        <w:rPr>
          <w:b/>
          <w:color w:val="auto"/>
        </w:rPr>
        <w:t>за 2018/2019 учебный год</w:t>
      </w:r>
    </w:p>
    <w:p w:rsidR="00B4449F" w:rsidRPr="00B4449F" w:rsidRDefault="00B4449F" w:rsidP="00B4449F">
      <w:pPr>
        <w:ind w:firstLine="709"/>
        <w:jc w:val="center"/>
        <w:rPr>
          <w:b/>
          <w:color w:val="auto"/>
        </w:rPr>
      </w:pPr>
    </w:p>
    <w:tbl>
      <w:tblPr>
        <w:tblW w:w="0" w:type="auto"/>
        <w:tblInd w:w="-49" w:type="dxa"/>
        <w:tblLayout w:type="fixed"/>
        <w:tblCellMar>
          <w:left w:w="78" w:type="dxa"/>
        </w:tblCellMar>
        <w:tblLook w:val="0000"/>
      </w:tblPr>
      <w:tblGrid>
        <w:gridCol w:w="1672"/>
        <w:gridCol w:w="1066"/>
        <w:gridCol w:w="853"/>
        <w:gridCol w:w="857"/>
        <w:gridCol w:w="854"/>
        <w:gridCol w:w="857"/>
        <w:gridCol w:w="853"/>
        <w:gridCol w:w="856"/>
        <w:gridCol w:w="853"/>
      </w:tblGrid>
      <w:tr w:rsidR="00B4449F" w:rsidRPr="00B4449F" w:rsidTr="007707C5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both"/>
              <w:rPr>
                <w:color w:val="aut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5«А»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5«Б»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6«А»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7«А»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7«Б»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8«А»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rFonts w:eastAsia="Calibri"/>
                <w:color w:val="auto"/>
              </w:rPr>
            </w:pPr>
            <w:r w:rsidRPr="00B4449F">
              <w:rPr>
                <w:rFonts w:eastAsia="Calibri"/>
                <w:color w:val="auto"/>
              </w:rPr>
              <w:t>8«Б»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rFonts w:eastAsia="Calibri"/>
                <w:color w:val="auto"/>
              </w:rPr>
              <w:t>10«А»</w:t>
            </w:r>
          </w:p>
        </w:tc>
      </w:tr>
      <w:tr w:rsidR="00B4449F" w:rsidRPr="00B4449F" w:rsidTr="007707C5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bCs/>
                <w:color w:val="auto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66,6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45,5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79,1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52,9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45,4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45,4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68,1</w:t>
            </w:r>
          </w:p>
        </w:tc>
      </w:tr>
      <w:tr w:rsidR="00B4449F" w:rsidRPr="00B4449F" w:rsidTr="007707C5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bCs/>
                <w:color w:val="auto"/>
              </w:rPr>
              <w:t xml:space="preserve">Математика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79,1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57,6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</w:tr>
      <w:tr w:rsidR="00B4449F" w:rsidRPr="00B4449F" w:rsidTr="007707C5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bCs/>
                <w:color w:val="auto"/>
              </w:rPr>
              <w:t xml:space="preserve">Алгебра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79,1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52,9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57,1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77,2</w:t>
            </w:r>
          </w:p>
        </w:tc>
      </w:tr>
      <w:tr w:rsidR="00B4449F" w:rsidRPr="00B4449F" w:rsidTr="007707C5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bCs/>
                <w:color w:val="auto"/>
              </w:rPr>
              <w:t xml:space="preserve">Биология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83,3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72,7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color w:val="auto"/>
              </w:rPr>
              <w:t>79,1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64,7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77,2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71,4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90,9</w:t>
            </w:r>
          </w:p>
        </w:tc>
      </w:tr>
      <w:tr w:rsidR="00B4449F" w:rsidRPr="00B4449F" w:rsidTr="007707C5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bCs/>
                <w:color w:val="auto"/>
              </w:rPr>
              <w:t xml:space="preserve">География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68,9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87,5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63,6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87,5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41,2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54,5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66,6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</w:tr>
      <w:tr w:rsidR="00B4449F" w:rsidRPr="00B4449F" w:rsidTr="007707C5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bCs/>
                <w:color w:val="auto"/>
              </w:rPr>
              <w:t xml:space="preserve">История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95,8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60,6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83,3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47,1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77,2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61,9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81,8</w:t>
            </w:r>
          </w:p>
        </w:tc>
      </w:tr>
      <w:tr w:rsidR="00B4449F" w:rsidRPr="00B4449F" w:rsidTr="007707C5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bCs/>
                <w:color w:val="auto"/>
              </w:rPr>
              <w:t>Общество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center"/>
              <w:rPr>
                <w:color w:val="auto"/>
              </w:rPr>
            </w:pPr>
            <w:r w:rsidRPr="00B4449F">
              <w:rPr>
                <w:color w:val="auto"/>
              </w:rPr>
              <w:t>69,7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83,3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58,8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81,8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66,9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95,4</w:t>
            </w:r>
          </w:p>
        </w:tc>
      </w:tr>
    </w:tbl>
    <w:p w:rsidR="00B4449F" w:rsidRPr="00B4449F" w:rsidRDefault="00B4449F" w:rsidP="00B4449F">
      <w:pPr>
        <w:ind w:firstLine="709"/>
        <w:jc w:val="center"/>
        <w:rPr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color w:val="auto"/>
        </w:rPr>
      </w:pPr>
      <w:r w:rsidRPr="00B4449F">
        <w:rPr>
          <w:b/>
          <w:color w:val="auto"/>
        </w:rPr>
        <w:t xml:space="preserve">Количество </w:t>
      </w:r>
      <w:proofErr w:type="gramStart"/>
      <w:r w:rsidRPr="00B4449F">
        <w:rPr>
          <w:b/>
          <w:color w:val="auto"/>
        </w:rPr>
        <w:t>обучающихся</w:t>
      </w:r>
      <w:proofErr w:type="gramEnd"/>
      <w:r w:rsidRPr="00B4449F">
        <w:rPr>
          <w:b/>
          <w:color w:val="auto"/>
        </w:rPr>
        <w:t>, закончивших образовательное учреждение с медалью</w:t>
      </w:r>
    </w:p>
    <w:p w:rsidR="00B4449F" w:rsidRPr="00B4449F" w:rsidRDefault="00B4449F" w:rsidP="00B4449F">
      <w:pPr>
        <w:ind w:firstLine="709"/>
        <w:jc w:val="center"/>
        <w:rPr>
          <w:color w:val="auto"/>
        </w:rPr>
      </w:pPr>
    </w:p>
    <w:p w:rsidR="00B4449F" w:rsidRPr="00B4449F" w:rsidRDefault="00B4449F" w:rsidP="00B4449F">
      <w:pPr>
        <w:ind w:firstLine="709"/>
        <w:jc w:val="center"/>
        <w:rPr>
          <w:color w:val="auto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336"/>
        <w:gridCol w:w="1336"/>
        <w:gridCol w:w="1336"/>
        <w:gridCol w:w="1336"/>
        <w:gridCol w:w="1337"/>
        <w:gridCol w:w="1336"/>
        <w:gridCol w:w="1344"/>
      </w:tblGrid>
      <w:tr w:rsidR="00B4449F" w:rsidRPr="00B4449F" w:rsidTr="007707C5"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 </w:t>
            </w:r>
          </w:p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Медали</w:t>
            </w:r>
          </w:p>
        </w:tc>
        <w:tc>
          <w:tcPr>
            <w:tcW w:w="2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2016-2017</w:t>
            </w:r>
          </w:p>
        </w:tc>
        <w:tc>
          <w:tcPr>
            <w:tcW w:w="2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ind w:firstLine="709"/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2017-2018</w:t>
            </w:r>
          </w:p>
        </w:tc>
        <w:tc>
          <w:tcPr>
            <w:tcW w:w="2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pStyle w:val="af3"/>
              <w:rPr>
                <w:color w:val="auto"/>
              </w:rPr>
            </w:pPr>
            <w:r w:rsidRPr="00B4449F">
              <w:rPr>
                <w:color w:val="auto"/>
              </w:rPr>
              <w:t>2018-2019</w:t>
            </w:r>
          </w:p>
        </w:tc>
      </w:tr>
      <w:tr w:rsidR="00B4449F" w:rsidRPr="00B4449F" w:rsidTr="007707C5">
        <w:tc>
          <w:tcPr>
            <w:tcW w:w="1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snapToGrid w:val="0"/>
              <w:ind w:firstLine="709"/>
              <w:jc w:val="both"/>
              <w:rPr>
                <w:rFonts w:eastAsia="Calibri"/>
                <w:color w:val="auto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количество</w:t>
            </w:r>
          </w:p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выпускников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количество</w:t>
            </w:r>
          </w:p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медалистов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количество</w:t>
            </w:r>
          </w:p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выпускников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количество</w:t>
            </w:r>
          </w:p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медалистов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количество</w:t>
            </w:r>
          </w:p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выпускников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количество</w:t>
            </w:r>
          </w:p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медалистов</w:t>
            </w:r>
          </w:p>
        </w:tc>
      </w:tr>
      <w:tr w:rsidR="00B4449F" w:rsidRPr="00B4449F" w:rsidTr="007707C5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jc w:val="both"/>
              <w:rPr>
                <w:color w:val="auto"/>
              </w:rPr>
            </w:pPr>
            <w:r w:rsidRPr="00B4449F">
              <w:rPr>
                <w:color w:val="auto"/>
              </w:rPr>
              <w:t>За особые успехи в учении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color w:val="auto"/>
              </w:rPr>
              <w:t>20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color w:val="auto"/>
              </w:rPr>
              <w:t>2(10%)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color w:val="auto"/>
              </w:rPr>
              <w:t>20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rPr>
                <w:color w:val="auto"/>
              </w:rPr>
            </w:pPr>
            <w:r w:rsidRPr="00B4449F">
              <w:rPr>
                <w:color w:val="auto"/>
              </w:rPr>
              <w:t>1 (5%)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pStyle w:val="af3"/>
              <w:rPr>
                <w:color w:val="auto"/>
              </w:rPr>
            </w:pPr>
            <w:r w:rsidRPr="00B4449F">
              <w:rPr>
                <w:color w:val="auto"/>
              </w:rPr>
              <w:t>17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449F" w:rsidRPr="00B4449F" w:rsidRDefault="00B4449F" w:rsidP="00B4449F">
            <w:pPr>
              <w:pStyle w:val="af3"/>
              <w:rPr>
                <w:color w:val="auto"/>
              </w:rPr>
            </w:pPr>
            <w:r w:rsidRPr="00B4449F">
              <w:rPr>
                <w:color w:val="auto"/>
              </w:rPr>
              <w:t>1 (5,8%)</w:t>
            </w:r>
          </w:p>
        </w:tc>
      </w:tr>
    </w:tbl>
    <w:p w:rsidR="00B4449F" w:rsidRPr="00B4449F" w:rsidRDefault="00B4449F" w:rsidP="00B4449F">
      <w:pPr>
        <w:ind w:firstLine="709"/>
        <w:jc w:val="center"/>
        <w:rPr>
          <w:color w:val="auto"/>
        </w:rPr>
      </w:pPr>
    </w:p>
    <w:p w:rsidR="00B4449F" w:rsidRPr="00B4449F" w:rsidRDefault="00B4449F" w:rsidP="00B4449F">
      <w:pPr>
        <w:ind w:firstLine="709"/>
        <w:jc w:val="both"/>
        <w:rPr>
          <w:color w:val="auto"/>
        </w:rPr>
      </w:pPr>
    </w:p>
    <w:p w:rsidR="00B4449F" w:rsidRPr="00B4449F" w:rsidRDefault="00B4449F" w:rsidP="00B4449F">
      <w:pPr>
        <w:ind w:firstLine="709"/>
        <w:jc w:val="both"/>
        <w:rPr>
          <w:color w:val="auto"/>
        </w:rPr>
      </w:pPr>
    </w:p>
    <w:p w:rsidR="00B4449F" w:rsidRPr="00B4449F" w:rsidRDefault="00B4449F" w:rsidP="00B4449F">
      <w:pPr>
        <w:ind w:firstLine="709"/>
        <w:jc w:val="both"/>
        <w:rPr>
          <w:color w:val="auto"/>
        </w:rPr>
      </w:pPr>
    </w:p>
    <w:p w:rsidR="00B4449F" w:rsidRPr="00B4449F" w:rsidRDefault="00B4449F" w:rsidP="00B4449F">
      <w:pPr>
        <w:ind w:firstLine="709"/>
        <w:jc w:val="both"/>
        <w:rPr>
          <w:color w:val="auto"/>
        </w:rPr>
      </w:pPr>
    </w:p>
    <w:p w:rsidR="00B4449F" w:rsidRPr="00B4449F" w:rsidRDefault="00B4449F" w:rsidP="00B4449F">
      <w:pPr>
        <w:ind w:firstLine="709"/>
        <w:jc w:val="both"/>
        <w:rPr>
          <w:color w:val="auto"/>
        </w:rPr>
      </w:pPr>
      <w:r w:rsidRPr="00B4449F">
        <w:rPr>
          <w:b/>
          <w:color w:val="auto"/>
        </w:rPr>
        <w:t>Выводы:</w:t>
      </w:r>
    </w:p>
    <w:p w:rsidR="00B4449F" w:rsidRPr="00B4449F" w:rsidRDefault="00B4449F" w:rsidP="00B4449F">
      <w:pPr>
        <w:ind w:firstLine="709"/>
        <w:jc w:val="both"/>
        <w:rPr>
          <w:color w:val="auto"/>
        </w:rPr>
      </w:pPr>
      <w:r w:rsidRPr="00B4449F">
        <w:rPr>
          <w:color w:val="auto"/>
        </w:rPr>
        <w:t>Учебный план за 2018-2019 учебный год выполнен, учебные программы по всем предметам пройдены.</w:t>
      </w:r>
    </w:p>
    <w:p w:rsidR="00B4449F" w:rsidRPr="00B4449F" w:rsidRDefault="00B4449F" w:rsidP="00B4449F">
      <w:pPr>
        <w:ind w:firstLine="709"/>
        <w:jc w:val="both"/>
        <w:rPr>
          <w:color w:val="auto"/>
        </w:rPr>
      </w:pPr>
      <w:r w:rsidRPr="00B4449F">
        <w:rPr>
          <w:color w:val="auto"/>
        </w:rPr>
        <w:t>Все учащиеся переведены в следующий класс.</w:t>
      </w:r>
    </w:p>
    <w:p w:rsidR="00D81123" w:rsidRPr="00B4449F" w:rsidRDefault="00D81123" w:rsidP="00B4449F">
      <w:pPr>
        <w:rPr>
          <w:color w:val="auto"/>
        </w:rPr>
      </w:pPr>
    </w:p>
    <w:sectPr w:rsidR="00D81123" w:rsidRPr="00B4449F" w:rsidSect="00D8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333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7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/>
        <w:color w:val="FF333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iCs/>
        <w:color w:val="FF333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49F"/>
    <w:rsid w:val="0000108F"/>
    <w:rsid w:val="000274B7"/>
    <w:rsid w:val="00036C1A"/>
    <w:rsid w:val="000372F7"/>
    <w:rsid w:val="00050C4B"/>
    <w:rsid w:val="00095B60"/>
    <w:rsid w:val="000B0B18"/>
    <w:rsid w:val="000B60DF"/>
    <w:rsid w:val="000B6D1A"/>
    <w:rsid w:val="000D0F43"/>
    <w:rsid w:val="000D3C72"/>
    <w:rsid w:val="000F024A"/>
    <w:rsid w:val="000F4BCC"/>
    <w:rsid w:val="000F63EA"/>
    <w:rsid w:val="00111BD7"/>
    <w:rsid w:val="001179FC"/>
    <w:rsid w:val="00121CEB"/>
    <w:rsid w:val="001225C7"/>
    <w:rsid w:val="00122BE9"/>
    <w:rsid w:val="00130838"/>
    <w:rsid w:val="00132E03"/>
    <w:rsid w:val="00143E8E"/>
    <w:rsid w:val="0014634C"/>
    <w:rsid w:val="00156C96"/>
    <w:rsid w:val="00163345"/>
    <w:rsid w:val="0017421C"/>
    <w:rsid w:val="00174449"/>
    <w:rsid w:val="00187254"/>
    <w:rsid w:val="001A5EE8"/>
    <w:rsid w:val="001B6E9B"/>
    <w:rsid w:val="001C2843"/>
    <w:rsid w:val="001E0A67"/>
    <w:rsid w:val="002127DE"/>
    <w:rsid w:val="00226150"/>
    <w:rsid w:val="00237F1B"/>
    <w:rsid w:val="00264325"/>
    <w:rsid w:val="00265764"/>
    <w:rsid w:val="002660BC"/>
    <w:rsid w:val="00273317"/>
    <w:rsid w:val="00280A38"/>
    <w:rsid w:val="002B3CB4"/>
    <w:rsid w:val="002C1F68"/>
    <w:rsid w:val="002F18CB"/>
    <w:rsid w:val="00372152"/>
    <w:rsid w:val="003724A9"/>
    <w:rsid w:val="00372CFA"/>
    <w:rsid w:val="00380DF3"/>
    <w:rsid w:val="0039138B"/>
    <w:rsid w:val="003A5109"/>
    <w:rsid w:val="003B75A9"/>
    <w:rsid w:val="003D5AEF"/>
    <w:rsid w:val="003E31D0"/>
    <w:rsid w:val="003E5041"/>
    <w:rsid w:val="003F0A37"/>
    <w:rsid w:val="003F2671"/>
    <w:rsid w:val="00441DE2"/>
    <w:rsid w:val="0044241E"/>
    <w:rsid w:val="00442C6A"/>
    <w:rsid w:val="00445DC5"/>
    <w:rsid w:val="004500A3"/>
    <w:rsid w:val="004571BB"/>
    <w:rsid w:val="00462F8B"/>
    <w:rsid w:val="00475CD7"/>
    <w:rsid w:val="004916BD"/>
    <w:rsid w:val="004932F4"/>
    <w:rsid w:val="004B1804"/>
    <w:rsid w:val="004D30DD"/>
    <w:rsid w:val="004E5C54"/>
    <w:rsid w:val="004F0831"/>
    <w:rsid w:val="004F42DE"/>
    <w:rsid w:val="004F459B"/>
    <w:rsid w:val="00506BFD"/>
    <w:rsid w:val="00522071"/>
    <w:rsid w:val="00555E82"/>
    <w:rsid w:val="005640D0"/>
    <w:rsid w:val="00570540"/>
    <w:rsid w:val="00581064"/>
    <w:rsid w:val="00581BA0"/>
    <w:rsid w:val="00583B92"/>
    <w:rsid w:val="005B7462"/>
    <w:rsid w:val="005C0476"/>
    <w:rsid w:val="005D6EF0"/>
    <w:rsid w:val="005E28F6"/>
    <w:rsid w:val="005E7B56"/>
    <w:rsid w:val="005F102D"/>
    <w:rsid w:val="005F330E"/>
    <w:rsid w:val="005F4A31"/>
    <w:rsid w:val="00606FC8"/>
    <w:rsid w:val="00622CC3"/>
    <w:rsid w:val="00667833"/>
    <w:rsid w:val="0068767D"/>
    <w:rsid w:val="00697252"/>
    <w:rsid w:val="006A0B3B"/>
    <w:rsid w:val="006A645A"/>
    <w:rsid w:val="006B400C"/>
    <w:rsid w:val="006C68DA"/>
    <w:rsid w:val="006E1060"/>
    <w:rsid w:val="006E3D9E"/>
    <w:rsid w:val="006F7C77"/>
    <w:rsid w:val="007028E8"/>
    <w:rsid w:val="0070601C"/>
    <w:rsid w:val="0072694E"/>
    <w:rsid w:val="00740CD7"/>
    <w:rsid w:val="007459C6"/>
    <w:rsid w:val="0075322F"/>
    <w:rsid w:val="00760A4E"/>
    <w:rsid w:val="00762422"/>
    <w:rsid w:val="00781065"/>
    <w:rsid w:val="00791CC8"/>
    <w:rsid w:val="007B36CB"/>
    <w:rsid w:val="007D6B8C"/>
    <w:rsid w:val="007F64AD"/>
    <w:rsid w:val="0080699A"/>
    <w:rsid w:val="008243A3"/>
    <w:rsid w:val="00852ADD"/>
    <w:rsid w:val="00866CC2"/>
    <w:rsid w:val="0087148B"/>
    <w:rsid w:val="00875F16"/>
    <w:rsid w:val="008A60C4"/>
    <w:rsid w:val="008C0EDF"/>
    <w:rsid w:val="008C458B"/>
    <w:rsid w:val="008F7A2F"/>
    <w:rsid w:val="009025FF"/>
    <w:rsid w:val="00906E6A"/>
    <w:rsid w:val="0091619D"/>
    <w:rsid w:val="009423E7"/>
    <w:rsid w:val="0094679C"/>
    <w:rsid w:val="00961828"/>
    <w:rsid w:val="00971847"/>
    <w:rsid w:val="00972632"/>
    <w:rsid w:val="00976EC1"/>
    <w:rsid w:val="009807BB"/>
    <w:rsid w:val="009A248E"/>
    <w:rsid w:val="009B4735"/>
    <w:rsid w:val="009D45AE"/>
    <w:rsid w:val="00A0031E"/>
    <w:rsid w:val="00A01C80"/>
    <w:rsid w:val="00A033FE"/>
    <w:rsid w:val="00A246CD"/>
    <w:rsid w:val="00A51625"/>
    <w:rsid w:val="00A65A24"/>
    <w:rsid w:val="00A77525"/>
    <w:rsid w:val="00A8141D"/>
    <w:rsid w:val="00A85352"/>
    <w:rsid w:val="00A958FD"/>
    <w:rsid w:val="00AA53FB"/>
    <w:rsid w:val="00AB2B4A"/>
    <w:rsid w:val="00AB5458"/>
    <w:rsid w:val="00AB7C0B"/>
    <w:rsid w:val="00AD76FD"/>
    <w:rsid w:val="00AE12E0"/>
    <w:rsid w:val="00AE2529"/>
    <w:rsid w:val="00AE3ECA"/>
    <w:rsid w:val="00AF1C25"/>
    <w:rsid w:val="00AF5F09"/>
    <w:rsid w:val="00B075BA"/>
    <w:rsid w:val="00B3092C"/>
    <w:rsid w:val="00B329C5"/>
    <w:rsid w:val="00B35FA4"/>
    <w:rsid w:val="00B4449F"/>
    <w:rsid w:val="00B5747A"/>
    <w:rsid w:val="00B57FF1"/>
    <w:rsid w:val="00B852A1"/>
    <w:rsid w:val="00B8755D"/>
    <w:rsid w:val="00BA5670"/>
    <w:rsid w:val="00BA6418"/>
    <w:rsid w:val="00BB4284"/>
    <w:rsid w:val="00BB7066"/>
    <w:rsid w:val="00BC797B"/>
    <w:rsid w:val="00BD78F4"/>
    <w:rsid w:val="00BE3BCC"/>
    <w:rsid w:val="00C010D8"/>
    <w:rsid w:val="00C030E6"/>
    <w:rsid w:val="00C10B94"/>
    <w:rsid w:val="00C12828"/>
    <w:rsid w:val="00C14645"/>
    <w:rsid w:val="00C21D13"/>
    <w:rsid w:val="00C23C25"/>
    <w:rsid w:val="00C263E6"/>
    <w:rsid w:val="00C32AF1"/>
    <w:rsid w:val="00C33AC5"/>
    <w:rsid w:val="00C74DA4"/>
    <w:rsid w:val="00C80E4B"/>
    <w:rsid w:val="00C912EA"/>
    <w:rsid w:val="00CB2C43"/>
    <w:rsid w:val="00CC136A"/>
    <w:rsid w:val="00CD1883"/>
    <w:rsid w:val="00CD1A98"/>
    <w:rsid w:val="00CE4EFF"/>
    <w:rsid w:val="00CE4F01"/>
    <w:rsid w:val="00CE4F64"/>
    <w:rsid w:val="00CF7ED5"/>
    <w:rsid w:val="00D07C54"/>
    <w:rsid w:val="00D11E46"/>
    <w:rsid w:val="00D1320F"/>
    <w:rsid w:val="00D415D4"/>
    <w:rsid w:val="00D4596A"/>
    <w:rsid w:val="00D474EC"/>
    <w:rsid w:val="00D5783E"/>
    <w:rsid w:val="00D6602A"/>
    <w:rsid w:val="00D81123"/>
    <w:rsid w:val="00D954E8"/>
    <w:rsid w:val="00DA1806"/>
    <w:rsid w:val="00DA4CAD"/>
    <w:rsid w:val="00DA5975"/>
    <w:rsid w:val="00DB6B2B"/>
    <w:rsid w:val="00DE2B2F"/>
    <w:rsid w:val="00E318C7"/>
    <w:rsid w:val="00E37E94"/>
    <w:rsid w:val="00E61409"/>
    <w:rsid w:val="00E75B2E"/>
    <w:rsid w:val="00E75E06"/>
    <w:rsid w:val="00E871D5"/>
    <w:rsid w:val="00E9708C"/>
    <w:rsid w:val="00E978E4"/>
    <w:rsid w:val="00E97FC5"/>
    <w:rsid w:val="00EB1AAC"/>
    <w:rsid w:val="00EB525E"/>
    <w:rsid w:val="00EB5D88"/>
    <w:rsid w:val="00EC4B69"/>
    <w:rsid w:val="00ED20C3"/>
    <w:rsid w:val="00EE0931"/>
    <w:rsid w:val="00EF2475"/>
    <w:rsid w:val="00EF4AC1"/>
    <w:rsid w:val="00EF6D62"/>
    <w:rsid w:val="00F11888"/>
    <w:rsid w:val="00F1283A"/>
    <w:rsid w:val="00F30DAC"/>
    <w:rsid w:val="00F3569D"/>
    <w:rsid w:val="00F365D8"/>
    <w:rsid w:val="00F52565"/>
    <w:rsid w:val="00F53FB6"/>
    <w:rsid w:val="00F65A23"/>
    <w:rsid w:val="00F7741E"/>
    <w:rsid w:val="00F833BA"/>
    <w:rsid w:val="00FA7A56"/>
    <w:rsid w:val="00FB1837"/>
    <w:rsid w:val="00FB2CD1"/>
    <w:rsid w:val="00FB392B"/>
    <w:rsid w:val="00FD0FC8"/>
    <w:rsid w:val="00FD3387"/>
    <w:rsid w:val="00FE315D"/>
    <w:rsid w:val="00FF03F5"/>
    <w:rsid w:val="00FF62EC"/>
    <w:rsid w:val="00FF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B4449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0"/>
    <w:link w:val="50"/>
    <w:qFormat/>
    <w:rsid w:val="00B4449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0"/>
    <w:link w:val="90"/>
    <w:qFormat/>
    <w:rsid w:val="00B4449F"/>
    <w:pPr>
      <w:keepNext/>
      <w:numPr>
        <w:ilvl w:val="8"/>
        <w:numId w:val="1"/>
      </w:numPr>
      <w:ind w:left="-709" w:firstLine="851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449F"/>
    <w:rPr>
      <w:rFonts w:ascii="Arial" w:eastAsia="Times New Roman" w:hAnsi="Arial" w:cs="Arial"/>
      <w:b/>
      <w:bCs/>
      <w:color w:val="00000A"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1"/>
    <w:link w:val="5"/>
    <w:rsid w:val="00B4449F"/>
    <w:rPr>
      <w:rFonts w:ascii="Times New Roman" w:eastAsia="Times New Roman" w:hAnsi="Times New Roman" w:cs="Times New Roman"/>
      <w:b/>
      <w:bCs/>
      <w:i/>
      <w:iCs/>
      <w:color w:val="00000A"/>
      <w:kern w:val="1"/>
      <w:sz w:val="26"/>
      <w:szCs w:val="26"/>
      <w:lang w:eastAsia="zh-CN"/>
    </w:rPr>
  </w:style>
  <w:style w:type="character" w:customStyle="1" w:styleId="90">
    <w:name w:val="Заголовок 9 Знак"/>
    <w:basedOn w:val="a1"/>
    <w:link w:val="9"/>
    <w:rsid w:val="00B4449F"/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customStyle="1" w:styleId="WW8Num1z0">
    <w:name w:val="WW8Num1z0"/>
    <w:rsid w:val="00B4449F"/>
    <w:rPr>
      <w:rFonts w:ascii="Symbol" w:hAnsi="Symbol" w:cs="Symbol"/>
      <w:lang w:val="en-US"/>
    </w:rPr>
  </w:style>
  <w:style w:type="character" w:customStyle="1" w:styleId="WW8Num1z1">
    <w:name w:val="WW8Num1z1"/>
    <w:rsid w:val="00B4449F"/>
  </w:style>
  <w:style w:type="character" w:customStyle="1" w:styleId="WW8Num1z2">
    <w:name w:val="WW8Num1z2"/>
    <w:rsid w:val="00B4449F"/>
  </w:style>
  <w:style w:type="character" w:customStyle="1" w:styleId="WW8Num1z3">
    <w:name w:val="WW8Num1z3"/>
    <w:rsid w:val="00B4449F"/>
  </w:style>
  <w:style w:type="character" w:customStyle="1" w:styleId="WW8Num1z4">
    <w:name w:val="WW8Num1z4"/>
    <w:rsid w:val="00B4449F"/>
  </w:style>
  <w:style w:type="character" w:customStyle="1" w:styleId="WW8Num1z5">
    <w:name w:val="WW8Num1z5"/>
    <w:rsid w:val="00B4449F"/>
  </w:style>
  <w:style w:type="character" w:customStyle="1" w:styleId="WW8Num1z6">
    <w:name w:val="WW8Num1z6"/>
    <w:rsid w:val="00B4449F"/>
  </w:style>
  <w:style w:type="character" w:customStyle="1" w:styleId="WW8Num1z7">
    <w:name w:val="WW8Num1z7"/>
    <w:rsid w:val="00B4449F"/>
  </w:style>
  <w:style w:type="character" w:customStyle="1" w:styleId="WW8Num1z8">
    <w:name w:val="WW8Num1z8"/>
    <w:rsid w:val="00B4449F"/>
  </w:style>
  <w:style w:type="character" w:customStyle="1" w:styleId="WW8Num2z0">
    <w:name w:val="WW8Num2z0"/>
    <w:rsid w:val="00B4449F"/>
    <w:rPr>
      <w:color w:val="FF3333"/>
    </w:rPr>
  </w:style>
  <w:style w:type="character" w:customStyle="1" w:styleId="WW8Num2z1">
    <w:name w:val="WW8Num2z1"/>
    <w:rsid w:val="00B4449F"/>
  </w:style>
  <w:style w:type="character" w:customStyle="1" w:styleId="WW8Num2z2">
    <w:name w:val="WW8Num2z2"/>
    <w:rsid w:val="00B4449F"/>
  </w:style>
  <w:style w:type="character" w:customStyle="1" w:styleId="WW8Num2z3">
    <w:name w:val="WW8Num2z3"/>
    <w:rsid w:val="00B4449F"/>
  </w:style>
  <w:style w:type="character" w:customStyle="1" w:styleId="WW8Num2z4">
    <w:name w:val="WW8Num2z4"/>
    <w:rsid w:val="00B4449F"/>
  </w:style>
  <w:style w:type="character" w:customStyle="1" w:styleId="WW8Num2z5">
    <w:name w:val="WW8Num2z5"/>
    <w:rsid w:val="00B4449F"/>
  </w:style>
  <w:style w:type="character" w:customStyle="1" w:styleId="WW8Num2z6">
    <w:name w:val="WW8Num2z6"/>
    <w:rsid w:val="00B4449F"/>
  </w:style>
  <w:style w:type="character" w:customStyle="1" w:styleId="WW8Num2z7">
    <w:name w:val="WW8Num2z7"/>
    <w:rsid w:val="00B4449F"/>
  </w:style>
  <w:style w:type="character" w:customStyle="1" w:styleId="WW8Num2z8">
    <w:name w:val="WW8Num2z8"/>
    <w:rsid w:val="00B4449F"/>
  </w:style>
  <w:style w:type="character" w:customStyle="1" w:styleId="WW8Num3z0">
    <w:name w:val="WW8Num3z0"/>
    <w:rsid w:val="00B4449F"/>
  </w:style>
  <w:style w:type="character" w:customStyle="1" w:styleId="WW8Num3z1">
    <w:name w:val="WW8Num3z1"/>
    <w:rsid w:val="00B4449F"/>
  </w:style>
  <w:style w:type="character" w:customStyle="1" w:styleId="WW8Num3z2">
    <w:name w:val="WW8Num3z2"/>
    <w:rsid w:val="00B4449F"/>
  </w:style>
  <w:style w:type="character" w:customStyle="1" w:styleId="WW8Num3z3">
    <w:name w:val="WW8Num3z3"/>
    <w:rsid w:val="00B4449F"/>
  </w:style>
  <w:style w:type="character" w:customStyle="1" w:styleId="WW8Num3z4">
    <w:name w:val="WW8Num3z4"/>
    <w:rsid w:val="00B4449F"/>
  </w:style>
  <w:style w:type="character" w:customStyle="1" w:styleId="WW8Num3z5">
    <w:name w:val="WW8Num3z5"/>
    <w:rsid w:val="00B4449F"/>
  </w:style>
  <w:style w:type="character" w:customStyle="1" w:styleId="WW8Num3z6">
    <w:name w:val="WW8Num3z6"/>
    <w:rsid w:val="00B4449F"/>
  </w:style>
  <w:style w:type="character" w:customStyle="1" w:styleId="WW8Num3z7">
    <w:name w:val="WW8Num3z7"/>
    <w:rsid w:val="00B4449F"/>
  </w:style>
  <w:style w:type="character" w:customStyle="1" w:styleId="WW8Num3z8">
    <w:name w:val="WW8Num3z8"/>
    <w:rsid w:val="00B4449F"/>
  </w:style>
  <w:style w:type="character" w:customStyle="1" w:styleId="WW8Num4z0">
    <w:name w:val="WW8Num4z0"/>
    <w:rsid w:val="00B4449F"/>
  </w:style>
  <w:style w:type="character" w:customStyle="1" w:styleId="WW8Num4z1">
    <w:name w:val="WW8Num4z1"/>
    <w:rsid w:val="00B4449F"/>
  </w:style>
  <w:style w:type="character" w:customStyle="1" w:styleId="WW8Num4z2">
    <w:name w:val="WW8Num4z2"/>
    <w:rsid w:val="00B4449F"/>
  </w:style>
  <w:style w:type="character" w:customStyle="1" w:styleId="WW8Num4z3">
    <w:name w:val="WW8Num4z3"/>
    <w:rsid w:val="00B4449F"/>
  </w:style>
  <w:style w:type="character" w:customStyle="1" w:styleId="WW8Num4z4">
    <w:name w:val="WW8Num4z4"/>
    <w:rsid w:val="00B4449F"/>
  </w:style>
  <w:style w:type="character" w:customStyle="1" w:styleId="WW8Num4z5">
    <w:name w:val="WW8Num4z5"/>
    <w:rsid w:val="00B4449F"/>
  </w:style>
  <w:style w:type="character" w:customStyle="1" w:styleId="WW8Num4z6">
    <w:name w:val="WW8Num4z6"/>
    <w:rsid w:val="00B4449F"/>
  </w:style>
  <w:style w:type="character" w:customStyle="1" w:styleId="WW8Num4z7">
    <w:name w:val="WW8Num4z7"/>
    <w:rsid w:val="00B4449F"/>
  </w:style>
  <w:style w:type="character" w:customStyle="1" w:styleId="WW8Num4z8">
    <w:name w:val="WW8Num4z8"/>
    <w:rsid w:val="00B4449F"/>
  </w:style>
  <w:style w:type="character" w:customStyle="1" w:styleId="WW8Num5z0">
    <w:name w:val="WW8Num5z0"/>
    <w:rsid w:val="00B4449F"/>
  </w:style>
  <w:style w:type="character" w:customStyle="1" w:styleId="WW8Num5z1">
    <w:name w:val="WW8Num5z1"/>
    <w:rsid w:val="00B4449F"/>
  </w:style>
  <w:style w:type="character" w:customStyle="1" w:styleId="WW8Num5z2">
    <w:name w:val="WW8Num5z2"/>
    <w:rsid w:val="00B4449F"/>
  </w:style>
  <w:style w:type="character" w:customStyle="1" w:styleId="WW8Num5z3">
    <w:name w:val="WW8Num5z3"/>
    <w:rsid w:val="00B4449F"/>
  </w:style>
  <w:style w:type="character" w:customStyle="1" w:styleId="WW8Num5z4">
    <w:name w:val="WW8Num5z4"/>
    <w:rsid w:val="00B4449F"/>
  </w:style>
  <w:style w:type="character" w:customStyle="1" w:styleId="WW8Num5z5">
    <w:name w:val="WW8Num5z5"/>
    <w:rsid w:val="00B4449F"/>
  </w:style>
  <w:style w:type="character" w:customStyle="1" w:styleId="WW8Num5z6">
    <w:name w:val="WW8Num5z6"/>
    <w:rsid w:val="00B4449F"/>
  </w:style>
  <w:style w:type="character" w:customStyle="1" w:styleId="WW8Num5z7">
    <w:name w:val="WW8Num5z7"/>
    <w:rsid w:val="00B4449F"/>
  </w:style>
  <w:style w:type="character" w:customStyle="1" w:styleId="WW8Num5z8">
    <w:name w:val="WW8Num5z8"/>
    <w:rsid w:val="00B4449F"/>
  </w:style>
  <w:style w:type="character" w:customStyle="1" w:styleId="WW8Num6z0">
    <w:name w:val="WW8Num6z0"/>
    <w:rsid w:val="00B4449F"/>
  </w:style>
  <w:style w:type="character" w:customStyle="1" w:styleId="WW8Num6z1">
    <w:name w:val="WW8Num6z1"/>
    <w:rsid w:val="00B4449F"/>
    <w:rPr>
      <w:b/>
    </w:rPr>
  </w:style>
  <w:style w:type="character" w:customStyle="1" w:styleId="WW8Num7z0">
    <w:name w:val="WW8Num7z0"/>
    <w:rsid w:val="00B4449F"/>
  </w:style>
  <w:style w:type="character" w:customStyle="1" w:styleId="WW8Num7z1">
    <w:name w:val="WW8Num7z1"/>
    <w:rsid w:val="00B4449F"/>
  </w:style>
  <w:style w:type="character" w:customStyle="1" w:styleId="WW8Num7z2">
    <w:name w:val="WW8Num7z2"/>
    <w:rsid w:val="00B4449F"/>
  </w:style>
  <w:style w:type="character" w:customStyle="1" w:styleId="WW8Num7z3">
    <w:name w:val="WW8Num7z3"/>
    <w:rsid w:val="00B4449F"/>
  </w:style>
  <w:style w:type="character" w:customStyle="1" w:styleId="WW8Num7z4">
    <w:name w:val="WW8Num7z4"/>
    <w:rsid w:val="00B4449F"/>
  </w:style>
  <w:style w:type="character" w:customStyle="1" w:styleId="WW8Num7z5">
    <w:name w:val="WW8Num7z5"/>
    <w:rsid w:val="00B4449F"/>
  </w:style>
  <w:style w:type="character" w:customStyle="1" w:styleId="WW8Num7z6">
    <w:name w:val="WW8Num7z6"/>
    <w:rsid w:val="00B4449F"/>
  </w:style>
  <w:style w:type="character" w:customStyle="1" w:styleId="WW8Num7z7">
    <w:name w:val="WW8Num7z7"/>
    <w:rsid w:val="00B4449F"/>
  </w:style>
  <w:style w:type="character" w:customStyle="1" w:styleId="WW8Num7z8">
    <w:name w:val="WW8Num7z8"/>
    <w:rsid w:val="00B4449F"/>
  </w:style>
  <w:style w:type="character" w:customStyle="1" w:styleId="WW8Num8z0">
    <w:name w:val="WW8Num8z0"/>
    <w:rsid w:val="00B4449F"/>
  </w:style>
  <w:style w:type="character" w:customStyle="1" w:styleId="WW8Num8z1">
    <w:name w:val="WW8Num8z1"/>
    <w:rsid w:val="00B4449F"/>
  </w:style>
  <w:style w:type="character" w:customStyle="1" w:styleId="WW8Num8z2">
    <w:name w:val="WW8Num8z2"/>
    <w:rsid w:val="00B4449F"/>
  </w:style>
  <w:style w:type="character" w:customStyle="1" w:styleId="WW8Num8z3">
    <w:name w:val="WW8Num8z3"/>
    <w:rsid w:val="00B4449F"/>
  </w:style>
  <w:style w:type="character" w:customStyle="1" w:styleId="WW8Num8z4">
    <w:name w:val="WW8Num8z4"/>
    <w:rsid w:val="00B4449F"/>
  </w:style>
  <w:style w:type="character" w:customStyle="1" w:styleId="WW8Num8z5">
    <w:name w:val="WW8Num8z5"/>
    <w:rsid w:val="00B4449F"/>
  </w:style>
  <w:style w:type="character" w:customStyle="1" w:styleId="WW8Num8z6">
    <w:name w:val="WW8Num8z6"/>
    <w:rsid w:val="00B4449F"/>
  </w:style>
  <w:style w:type="character" w:customStyle="1" w:styleId="WW8Num8z7">
    <w:name w:val="WW8Num8z7"/>
    <w:rsid w:val="00B4449F"/>
  </w:style>
  <w:style w:type="character" w:customStyle="1" w:styleId="WW8Num8z8">
    <w:name w:val="WW8Num8z8"/>
    <w:rsid w:val="00B4449F"/>
  </w:style>
  <w:style w:type="character" w:customStyle="1" w:styleId="WW8Num9z0">
    <w:name w:val="WW8Num9z0"/>
    <w:rsid w:val="00B4449F"/>
  </w:style>
  <w:style w:type="character" w:customStyle="1" w:styleId="WW8Num9z1">
    <w:name w:val="WW8Num9z1"/>
    <w:rsid w:val="00B4449F"/>
  </w:style>
  <w:style w:type="character" w:customStyle="1" w:styleId="WW8Num9z2">
    <w:name w:val="WW8Num9z2"/>
    <w:rsid w:val="00B4449F"/>
  </w:style>
  <w:style w:type="character" w:customStyle="1" w:styleId="WW8Num9z3">
    <w:name w:val="WW8Num9z3"/>
    <w:rsid w:val="00B4449F"/>
  </w:style>
  <w:style w:type="character" w:customStyle="1" w:styleId="WW8Num9z4">
    <w:name w:val="WW8Num9z4"/>
    <w:rsid w:val="00B4449F"/>
  </w:style>
  <w:style w:type="character" w:customStyle="1" w:styleId="WW8Num9z5">
    <w:name w:val="WW8Num9z5"/>
    <w:rsid w:val="00B4449F"/>
  </w:style>
  <w:style w:type="character" w:customStyle="1" w:styleId="WW8Num9z6">
    <w:name w:val="WW8Num9z6"/>
    <w:rsid w:val="00B4449F"/>
  </w:style>
  <w:style w:type="character" w:customStyle="1" w:styleId="WW8Num9z7">
    <w:name w:val="WW8Num9z7"/>
    <w:rsid w:val="00B4449F"/>
  </w:style>
  <w:style w:type="character" w:customStyle="1" w:styleId="WW8Num9z8">
    <w:name w:val="WW8Num9z8"/>
    <w:rsid w:val="00B4449F"/>
  </w:style>
  <w:style w:type="character" w:customStyle="1" w:styleId="WW8Num10z0">
    <w:name w:val="WW8Num10z0"/>
    <w:rsid w:val="00B4449F"/>
  </w:style>
  <w:style w:type="character" w:customStyle="1" w:styleId="WW8Num10z1">
    <w:name w:val="WW8Num10z1"/>
    <w:rsid w:val="00B4449F"/>
  </w:style>
  <w:style w:type="character" w:customStyle="1" w:styleId="WW8Num10z2">
    <w:name w:val="WW8Num10z2"/>
    <w:rsid w:val="00B4449F"/>
  </w:style>
  <w:style w:type="character" w:customStyle="1" w:styleId="WW8Num10z3">
    <w:name w:val="WW8Num10z3"/>
    <w:rsid w:val="00B4449F"/>
  </w:style>
  <w:style w:type="character" w:customStyle="1" w:styleId="WW8Num10z4">
    <w:name w:val="WW8Num10z4"/>
    <w:rsid w:val="00B4449F"/>
  </w:style>
  <w:style w:type="character" w:customStyle="1" w:styleId="WW8Num10z5">
    <w:name w:val="WW8Num10z5"/>
    <w:rsid w:val="00B4449F"/>
  </w:style>
  <w:style w:type="character" w:customStyle="1" w:styleId="WW8Num10z6">
    <w:name w:val="WW8Num10z6"/>
    <w:rsid w:val="00B4449F"/>
  </w:style>
  <w:style w:type="character" w:customStyle="1" w:styleId="WW8Num10z7">
    <w:name w:val="WW8Num10z7"/>
    <w:rsid w:val="00B4449F"/>
  </w:style>
  <w:style w:type="character" w:customStyle="1" w:styleId="WW8Num10z8">
    <w:name w:val="WW8Num10z8"/>
    <w:rsid w:val="00B4449F"/>
  </w:style>
  <w:style w:type="character" w:customStyle="1" w:styleId="WW8Num11z0">
    <w:name w:val="WW8Num11z0"/>
    <w:rsid w:val="00B4449F"/>
    <w:rPr>
      <w:rFonts w:ascii="Wingdings" w:hAnsi="Wingdings" w:cs="Wingdings"/>
    </w:rPr>
  </w:style>
  <w:style w:type="character" w:customStyle="1" w:styleId="WW8Num11z1">
    <w:name w:val="WW8Num11z1"/>
    <w:rsid w:val="00B4449F"/>
    <w:rPr>
      <w:rFonts w:ascii="Courier New" w:hAnsi="Courier New" w:cs="Courier New"/>
    </w:rPr>
  </w:style>
  <w:style w:type="character" w:customStyle="1" w:styleId="WW8Num11z3">
    <w:name w:val="WW8Num11z3"/>
    <w:rsid w:val="00B4449F"/>
    <w:rPr>
      <w:rFonts w:ascii="Symbol" w:hAnsi="Symbol" w:cs="Symbol"/>
    </w:rPr>
  </w:style>
  <w:style w:type="character" w:customStyle="1" w:styleId="WW8Num12z0">
    <w:name w:val="WW8Num12z0"/>
    <w:rsid w:val="00B4449F"/>
  </w:style>
  <w:style w:type="character" w:customStyle="1" w:styleId="WW8Num12z1">
    <w:name w:val="WW8Num12z1"/>
    <w:rsid w:val="00B4449F"/>
  </w:style>
  <w:style w:type="character" w:customStyle="1" w:styleId="WW8Num12z2">
    <w:name w:val="WW8Num12z2"/>
    <w:rsid w:val="00B4449F"/>
  </w:style>
  <w:style w:type="character" w:customStyle="1" w:styleId="WW8Num12z3">
    <w:name w:val="WW8Num12z3"/>
    <w:rsid w:val="00B4449F"/>
  </w:style>
  <w:style w:type="character" w:customStyle="1" w:styleId="WW8Num12z4">
    <w:name w:val="WW8Num12z4"/>
    <w:rsid w:val="00B4449F"/>
  </w:style>
  <w:style w:type="character" w:customStyle="1" w:styleId="WW8Num12z5">
    <w:name w:val="WW8Num12z5"/>
    <w:rsid w:val="00B4449F"/>
  </w:style>
  <w:style w:type="character" w:customStyle="1" w:styleId="WW8Num12z6">
    <w:name w:val="WW8Num12z6"/>
    <w:rsid w:val="00B4449F"/>
  </w:style>
  <w:style w:type="character" w:customStyle="1" w:styleId="WW8Num12z7">
    <w:name w:val="WW8Num12z7"/>
    <w:rsid w:val="00B4449F"/>
  </w:style>
  <w:style w:type="character" w:customStyle="1" w:styleId="WW8Num12z8">
    <w:name w:val="WW8Num12z8"/>
    <w:rsid w:val="00B4449F"/>
  </w:style>
  <w:style w:type="character" w:customStyle="1" w:styleId="WW8Num13z0">
    <w:name w:val="WW8Num13z0"/>
    <w:rsid w:val="00B4449F"/>
    <w:rPr>
      <w:rFonts w:ascii="Wingdings" w:hAnsi="Wingdings" w:cs="Wingdings"/>
    </w:rPr>
  </w:style>
  <w:style w:type="character" w:customStyle="1" w:styleId="WW8Num13z1">
    <w:name w:val="WW8Num13z1"/>
    <w:rsid w:val="00B4449F"/>
    <w:rPr>
      <w:rFonts w:ascii="Courier New" w:hAnsi="Courier New" w:cs="Courier New"/>
    </w:rPr>
  </w:style>
  <w:style w:type="character" w:customStyle="1" w:styleId="WW8Num13z3">
    <w:name w:val="WW8Num13z3"/>
    <w:rsid w:val="00B4449F"/>
    <w:rPr>
      <w:rFonts w:ascii="Symbol" w:hAnsi="Symbol" w:cs="Symbol"/>
    </w:rPr>
  </w:style>
  <w:style w:type="character" w:customStyle="1" w:styleId="WW8Num14z0">
    <w:name w:val="WW8Num14z0"/>
    <w:rsid w:val="00B4449F"/>
    <w:rPr>
      <w:rFonts w:ascii="Wingdings" w:hAnsi="Wingdings" w:cs="Wingdings"/>
      <w:szCs w:val="20"/>
    </w:rPr>
  </w:style>
  <w:style w:type="character" w:customStyle="1" w:styleId="WW8Num14z1">
    <w:name w:val="WW8Num14z1"/>
    <w:rsid w:val="00B4449F"/>
  </w:style>
  <w:style w:type="character" w:customStyle="1" w:styleId="WW8Num14z2">
    <w:name w:val="WW8Num14z2"/>
    <w:rsid w:val="00B4449F"/>
  </w:style>
  <w:style w:type="character" w:customStyle="1" w:styleId="WW8Num14z3">
    <w:name w:val="WW8Num14z3"/>
    <w:rsid w:val="00B4449F"/>
  </w:style>
  <w:style w:type="character" w:customStyle="1" w:styleId="WW8Num14z4">
    <w:name w:val="WW8Num14z4"/>
    <w:rsid w:val="00B4449F"/>
  </w:style>
  <w:style w:type="character" w:customStyle="1" w:styleId="WW8Num14z5">
    <w:name w:val="WW8Num14z5"/>
    <w:rsid w:val="00B4449F"/>
  </w:style>
  <w:style w:type="character" w:customStyle="1" w:styleId="WW8Num14z6">
    <w:name w:val="WW8Num14z6"/>
    <w:rsid w:val="00B4449F"/>
  </w:style>
  <w:style w:type="character" w:customStyle="1" w:styleId="WW8Num14z7">
    <w:name w:val="WW8Num14z7"/>
    <w:rsid w:val="00B4449F"/>
  </w:style>
  <w:style w:type="character" w:customStyle="1" w:styleId="WW8Num14z8">
    <w:name w:val="WW8Num14z8"/>
    <w:rsid w:val="00B4449F"/>
  </w:style>
  <w:style w:type="character" w:customStyle="1" w:styleId="WW8Num15z0">
    <w:name w:val="WW8Num15z0"/>
    <w:rsid w:val="00B4449F"/>
  </w:style>
  <w:style w:type="character" w:customStyle="1" w:styleId="WW8Num15z1">
    <w:name w:val="WW8Num15z1"/>
    <w:rsid w:val="00B4449F"/>
    <w:rPr>
      <w:bCs/>
      <w:color w:val="FF3333"/>
    </w:rPr>
  </w:style>
  <w:style w:type="character" w:customStyle="1" w:styleId="WW8Num15z2">
    <w:name w:val="WW8Num15z2"/>
    <w:rsid w:val="00B4449F"/>
  </w:style>
  <w:style w:type="character" w:customStyle="1" w:styleId="WW8Num15z3">
    <w:name w:val="WW8Num15z3"/>
    <w:rsid w:val="00B4449F"/>
  </w:style>
  <w:style w:type="character" w:customStyle="1" w:styleId="WW8Num15z4">
    <w:name w:val="WW8Num15z4"/>
    <w:rsid w:val="00B4449F"/>
  </w:style>
  <w:style w:type="character" w:customStyle="1" w:styleId="WW8Num15z5">
    <w:name w:val="WW8Num15z5"/>
    <w:rsid w:val="00B4449F"/>
  </w:style>
  <w:style w:type="character" w:customStyle="1" w:styleId="WW8Num15z6">
    <w:name w:val="WW8Num15z6"/>
    <w:rsid w:val="00B4449F"/>
  </w:style>
  <w:style w:type="character" w:customStyle="1" w:styleId="WW8Num15z7">
    <w:name w:val="WW8Num15z7"/>
    <w:rsid w:val="00B4449F"/>
  </w:style>
  <w:style w:type="character" w:customStyle="1" w:styleId="WW8Num15z8">
    <w:name w:val="WW8Num15z8"/>
    <w:rsid w:val="00B4449F"/>
  </w:style>
  <w:style w:type="character" w:customStyle="1" w:styleId="WW8Num16z0">
    <w:name w:val="WW8Num16z0"/>
    <w:rsid w:val="00B4449F"/>
    <w:rPr>
      <w:b w:val="0"/>
      <w:bCs/>
      <w:iCs/>
      <w:color w:val="FF3333"/>
    </w:rPr>
  </w:style>
  <w:style w:type="character" w:customStyle="1" w:styleId="WW8Num16z1">
    <w:name w:val="WW8Num16z1"/>
    <w:rsid w:val="00B4449F"/>
    <w:rPr>
      <w:color w:val="00000A"/>
    </w:rPr>
  </w:style>
  <w:style w:type="character" w:customStyle="1" w:styleId="WW8Num16z2">
    <w:name w:val="WW8Num16z2"/>
    <w:rsid w:val="00B4449F"/>
  </w:style>
  <w:style w:type="character" w:customStyle="1" w:styleId="WW8Num16z3">
    <w:name w:val="WW8Num16z3"/>
    <w:rsid w:val="00B4449F"/>
  </w:style>
  <w:style w:type="character" w:customStyle="1" w:styleId="WW8Num16z4">
    <w:name w:val="WW8Num16z4"/>
    <w:rsid w:val="00B4449F"/>
  </w:style>
  <w:style w:type="character" w:customStyle="1" w:styleId="WW8Num16z5">
    <w:name w:val="WW8Num16z5"/>
    <w:rsid w:val="00B4449F"/>
  </w:style>
  <w:style w:type="character" w:customStyle="1" w:styleId="WW8Num16z6">
    <w:name w:val="WW8Num16z6"/>
    <w:rsid w:val="00B4449F"/>
  </w:style>
  <w:style w:type="character" w:customStyle="1" w:styleId="WW8Num16z7">
    <w:name w:val="WW8Num16z7"/>
    <w:rsid w:val="00B4449F"/>
  </w:style>
  <w:style w:type="character" w:customStyle="1" w:styleId="WW8Num16z8">
    <w:name w:val="WW8Num16z8"/>
    <w:rsid w:val="00B4449F"/>
  </w:style>
  <w:style w:type="character" w:customStyle="1" w:styleId="WW8Num17z0">
    <w:name w:val="WW8Num17z0"/>
    <w:rsid w:val="00B4449F"/>
  </w:style>
  <w:style w:type="character" w:customStyle="1" w:styleId="WW8Num17z1">
    <w:name w:val="WW8Num17z1"/>
    <w:rsid w:val="00B4449F"/>
  </w:style>
  <w:style w:type="character" w:customStyle="1" w:styleId="WW8Num17z2">
    <w:name w:val="WW8Num17z2"/>
    <w:rsid w:val="00B4449F"/>
  </w:style>
  <w:style w:type="character" w:customStyle="1" w:styleId="WW8Num17z3">
    <w:name w:val="WW8Num17z3"/>
    <w:rsid w:val="00B4449F"/>
  </w:style>
  <w:style w:type="character" w:customStyle="1" w:styleId="WW8Num17z4">
    <w:name w:val="WW8Num17z4"/>
    <w:rsid w:val="00B4449F"/>
  </w:style>
  <w:style w:type="character" w:customStyle="1" w:styleId="WW8Num17z5">
    <w:name w:val="WW8Num17z5"/>
    <w:rsid w:val="00B4449F"/>
  </w:style>
  <w:style w:type="character" w:customStyle="1" w:styleId="WW8Num17z6">
    <w:name w:val="WW8Num17z6"/>
    <w:rsid w:val="00B4449F"/>
  </w:style>
  <w:style w:type="character" w:customStyle="1" w:styleId="WW8Num17z7">
    <w:name w:val="WW8Num17z7"/>
    <w:rsid w:val="00B4449F"/>
  </w:style>
  <w:style w:type="character" w:customStyle="1" w:styleId="WW8Num17z8">
    <w:name w:val="WW8Num17z8"/>
    <w:rsid w:val="00B4449F"/>
  </w:style>
  <w:style w:type="character" w:customStyle="1" w:styleId="WW8Num18z0">
    <w:name w:val="WW8Num18z0"/>
    <w:rsid w:val="00B4449F"/>
  </w:style>
  <w:style w:type="character" w:customStyle="1" w:styleId="WW8Num18z1">
    <w:name w:val="WW8Num18z1"/>
    <w:rsid w:val="00B4449F"/>
  </w:style>
  <w:style w:type="character" w:customStyle="1" w:styleId="WW8Num18z2">
    <w:name w:val="WW8Num18z2"/>
    <w:rsid w:val="00B4449F"/>
  </w:style>
  <w:style w:type="character" w:customStyle="1" w:styleId="WW8Num18z3">
    <w:name w:val="WW8Num18z3"/>
    <w:rsid w:val="00B4449F"/>
  </w:style>
  <w:style w:type="character" w:customStyle="1" w:styleId="WW8Num18z4">
    <w:name w:val="WW8Num18z4"/>
    <w:rsid w:val="00B4449F"/>
  </w:style>
  <w:style w:type="character" w:customStyle="1" w:styleId="WW8Num18z5">
    <w:name w:val="WW8Num18z5"/>
    <w:rsid w:val="00B4449F"/>
  </w:style>
  <w:style w:type="character" w:customStyle="1" w:styleId="WW8Num18z6">
    <w:name w:val="WW8Num18z6"/>
    <w:rsid w:val="00B4449F"/>
  </w:style>
  <w:style w:type="character" w:customStyle="1" w:styleId="WW8Num18z7">
    <w:name w:val="WW8Num18z7"/>
    <w:rsid w:val="00B4449F"/>
  </w:style>
  <w:style w:type="character" w:customStyle="1" w:styleId="WW8Num18z8">
    <w:name w:val="WW8Num18z8"/>
    <w:rsid w:val="00B4449F"/>
  </w:style>
  <w:style w:type="character" w:customStyle="1" w:styleId="WW8Num19z0">
    <w:name w:val="WW8Num19z0"/>
    <w:rsid w:val="00B4449F"/>
  </w:style>
  <w:style w:type="character" w:customStyle="1" w:styleId="WW8Num19z1">
    <w:name w:val="WW8Num19z1"/>
    <w:rsid w:val="00B4449F"/>
  </w:style>
  <w:style w:type="character" w:customStyle="1" w:styleId="WW8Num19z2">
    <w:name w:val="WW8Num19z2"/>
    <w:rsid w:val="00B4449F"/>
  </w:style>
  <w:style w:type="character" w:customStyle="1" w:styleId="WW8Num19z3">
    <w:name w:val="WW8Num19z3"/>
    <w:rsid w:val="00B4449F"/>
  </w:style>
  <w:style w:type="character" w:customStyle="1" w:styleId="WW8Num19z4">
    <w:name w:val="WW8Num19z4"/>
    <w:rsid w:val="00B4449F"/>
  </w:style>
  <w:style w:type="character" w:customStyle="1" w:styleId="WW8Num19z5">
    <w:name w:val="WW8Num19z5"/>
    <w:rsid w:val="00B4449F"/>
  </w:style>
  <w:style w:type="character" w:customStyle="1" w:styleId="WW8Num19z6">
    <w:name w:val="WW8Num19z6"/>
    <w:rsid w:val="00B4449F"/>
  </w:style>
  <w:style w:type="character" w:customStyle="1" w:styleId="WW8Num19z7">
    <w:name w:val="WW8Num19z7"/>
    <w:rsid w:val="00B4449F"/>
  </w:style>
  <w:style w:type="character" w:customStyle="1" w:styleId="WW8Num19z8">
    <w:name w:val="WW8Num19z8"/>
    <w:rsid w:val="00B4449F"/>
  </w:style>
  <w:style w:type="character" w:customStyle="1" w:styleId="WW8Num20z0">
    <w:name w:val="WW8Num20z0"/>
    <w:rsid w:val="00B4449F"/>
  </w:style>
  <w:style w:type="character" w:customStyle="1" w:styleId="WW8Num20z1">
    <w:name w:val="WW8Num20z1"/>
    <w:rsid w:val="00B4449F"/>
  </w:style>
  <w:style w:type="character" w:customStyle="1" w:styleId="WW8Num20z2">
    <w:name w:val="WW8Num20z2"/>
    <w:rsid w:val="00B4449F"/>
  </w:style>
  <w:style w:type="character" w:customStyle="1" w:styleId="WW8Num20z3">
    <w:name w:val="WW8Num20z3"/>
    <w:rsid w:val="00B4449F"/>
  </w:style>
  <w:style w:type="character" w:customStyle="1" w:styleId="WW8Num20z4">
    <w:name w:val="WW8Num20z4"/>
    <w:rsid w:val="00B4449F"/>
  </w:style>
  <w:style w:type="character" w:customStyle="1" w:styleId="WW8Num20z5">
    <w:name w:val="WW8Num20z5"/>
    <w:rsid w:val="00B4449F"/>
  </w:style>
  <w:style w:type="character" w:customStyle="1" w:styleId="WW8Num20z6">
    <w:name w:val="WW8Num20z6"/>
    <w:rsid w:val="00B4449F"/>
  </w:style>
  <w:style w:type="character" w:customStyle="1" w:styleId="WW8Num20z7">
    <w:name w:val="WW8Num20z7"/>
    <w:rsid w:val="00B4449F"/>
  </w:style>
  <w:style w:type="character" w:customStyle="1" w:styleId="WW8Num20z8">
    <w:name w:val="WW8Num20z8"/>
    <w:rsid w:val="00B4449F"/>
  </w:style>
  <w:style w:type="character" w:customStyle="1" w:styleId="WW8Num21z0">
    <w:name w:val="WW8Num21z0"/>
    <w:rsid w:val="00B4449F"/>
  </w:style>
  <w:style w:type="character" w:customStyle="1" w:styleId="WW8Num21z1">
    <w:name w:val="WW8Num21z1"/>
    <w:rsid w:val="00B4449F"/>
  </w:style>
  <w:style w:type="character" w:customStyle="1" w:styleId="WW8Num21z2">
    <w:name w:val="WW8Num21z2"/>
    <w:rsid w:val="00B4449F"/>
  </w:style>
  <w:style w:type="character" w:customStyle="1" w:styleId="WW8Num21z3">
    <w:name w:val="WW8Num21z3"/>
    <w:rsid w:val="00B4449F"/>
  </w:style>
  <w:style w:type="character" w:customStyle="1" w:styleId="WW8Num21z4">
    <w:name w:val="WW8Num21z4"/>
    <w:rsid w:val="00B4449F"/>
  </w:style>
  <w:style w:type="character" w:customStyle="1" w:styleId="WW8Num21z5">
    <w:name w:val="WW8Num21z5"/>
    <w:rsid w:val="00B4449F"/>
  </w:style>
  <w:style w:type="character" w:customStyle="1" w:styleId="WW8Num21z6">
    <w:name w:val="WW8Num21z6"/>
    <w:rsid w:val="00B4449F"/>
  </w:style>
  <w:style w:type="character" w:customStyle="1" w:styleId="WW8Num21z7">
    <w:name w:val="WW8Num21z7"/>
    <w:rsid w:val="00B4449F"/>
  </w:style>
  <w:style w:type="character" w:customStyle="1" w:styleId="WW8Num21z8">
    <w:name w:val="WW8Num21z8"/>
    <w:rsid w:val="00B4449F"/>
  </w:style>
  <w:style w:type="character" w:customStyle="1" w:styleId="WW8Num22z0">
    <w:name w:val="WW8Num22z0"/>
    <w:rsid w:val="00B4449F"/>
  </w:style>
  <w:style w:type="character" w:customStyle="1" w:styleId="WW8Num22z1">
    <w:name w:val="WW8Num22z1"/>
    <w:rsid w:val="00B4449F"/>
  </w:style>
  <w:style w:type="character" w:customStyle="1" w:styleId="WW8Num22z2">
    <w:name w:val="WW8Num22z2"/>
    <w:rsid w:val="00B4449F"/>
  </w:style>
  <w:style w:type="character" w:customStyle="1" w:styleId="WW8Num22z3">
    <w:name w:val="WW8Num22z3"/>
    <w:rsid w:val="00B4449F"/>
  </w:style>
  <w:style w:type="character" w:customStyle="1" w:styleId="WW8Num22z4">
    <w:name w:val="WW8Num22z4"/>
    <w:rsid w:val="00B4449F"/>
  </w:style>
  <w:style w:type="character" w:customStyle="1" w:styleId="WW8Num22z5">
    <w:name w:val="WW8Num22z5"/>
    <w:rsid w:val="00B4449F"/>
  </w:style>
  <w:style w:type="character" w:customStyle="1" w:styleId="WW8Num22z6">
    <w:name w:val="WW8Num22z6"/>
    <w:rsid w:val="00B4449F"/>
  </w:style>
  <w:style w:type="character" w:customStyle="1" w:styleId="WW8Num22z7">
    <w:name w:val="WW8Num22z7"/>
    <w:rsid w:val="00B4449F"/>
  </w:style>
  <w:style w:type="character" w:customStyle="1" w:styleId="WW8Num22z8">
    <w:name w:val="WW8Num22z8"/>
    <w:rsid w:val="00B4449F"/>
  </w:style>
  <w:style w:type="character" w:customStyle="1" w:styleId="WW8Num23z0">
    <w:name w:val="WW8Num23z0"/>
    <w:rsid w:val="00B4449F"/>
  </w:style>
  <w:style w:type="character" w:customStyle="1" w:styleId="WW8Num23z1">
    <w:name w:val="WW8Num23z1"/>
    <w:rsid w:val="00B4449F"/>
  </w:style>
  <w:style w:type="character" w:customStyle="1" w:styleId="WW8Num23z2">
    <w:name w:val="WW8Num23z2"/>
    <w:rsid w:val="00B4449F"/>
  </w:style>
  <w:style w:type="character" w:customStyle="1" w:styleId="WW8Num23z3">
    <w:name w:val="WW8Num23z3"/>
    <w:rsid w:val="00B4449F"/>
  </w:style>
  <w:style w:type="character" w:customStyle="1" w:styleId="WW8Num23z4">
    <w:name w:val="WW8Num23z4"/>
    <w:rsid w:val="00B4449F"/>
  </w:style>
  <w:style w:type="character" w:customStyle="1" w:styleId="WW8Num23z5">
    <w:name w:val="WW8Num23z5"/>
    <w:rsid w:val="00B4449F"/>
  </w:style>
  <w:style w:type="character" w:customStyle="1" w:styleId="WW8Num23z6">
    <w:name w:val="WW8Num23z6"/>
    <w:rsid w:val="00B4449F"/>
  </w:style>
  <w:style w:type="character" w:customStyle="1" w:styleId="WW8Num23z7">
    <w:name w:val="WW8Num23z7"/>
    <w:rsid w:val="00B4449F"/>
  </w:style>
  <w:style w:type="character" w:customStyle="1" w:styleId="WW8Num23z8">
    <w:name w:val="WW8Num23z8"/>
    <w:rsid w:val="00B4449F"/>
  </w:style>
  <w:style w:type="character" w:customStyle="1" w:styleId="WW8Num24z0">
    <w:name w:val="WW8Num24z0"/>
    <w:rsid w:val="00B4449F"/>
  </w:style>
  <w:style w:type="character" w:customStyle="1" w:styleId="WW8Num24z1">
    <w:name w:val="WW8Num24z1"/>
    <w:rsid w:val="00B4449F"/>
  </w:style>
  <w:style w:type="character" w:customStyle="1" w:styleId="WW8Num24z2">
    <w:name w:val="WW8Num24z2"/>
    <w:rsid w:val="00B4449F"/>
  </w:style>
  <w:style w:type="character" w:customStyle="1" w:styleId="WW8Num24z3">
    <w:name w:val="WW8Num24z3"/>
    <w:rsid w:val="00B4449F"/>
  </w:style>
  <w:style w:type="character" w:customStyle="1" w:styleId="WW8Num24z4">
    <w:name w:val="WW8Num24z4"/>
    <w:rsid w:val="00B4449F"/>
  </w:style>
  <w:style w:type="character" w:customStyle="1" w:styleId="WW8Num24z5">
    <w:name w:val="WW8Num24z5"/>
    <w:rsid w:val="00B4449F"/>
  </w:style>
  <w:style w:type="character" w:customStyle="1" w:styleId="WW8Num24z6">
    <w:name w:val="WW8Num24z6"/>
    <w:rsid w:val="00B4449F"/>
  </w:style>
  <w:style w:type="character" w:customStyle="1" w:styleId="WW8Num24z7">
    <w:name w:val="WW8Num24z7"/>
    <w:rsid w:val="00B4449F"/>
  </w:style>
  <w:style w:type="character" w:customStyle="1" w:styleId="WW8Num24z8">
    <w:name w:val="WW8Num24z8"/>
    <w:rsid w:val="00B4449F"/>
  </w:style>
  <w:style w:type="character" w:customStyle="1" w:styleId="WW8Num25z0">
    <w:name w:val="WW8Num25z0"/>
    <w:rsid w:val="00B4449F"/>
    <w:rPr>
      <w:sz w:val="28"/>
      <w:szCs w:val="28"/>
    </w:rPr>
  </w:style>
  <w:style w:type="character" w:customStyle="1" w:styleId="WW8Num25z1">
    <w:name w:val="WW8Num25z1"/>
    <w:rsid w:val="00B4449F"/>
  </w:style>
  <w:style w:type="character" w:customStyle="1" w:styleId="WW8Num25z2">
    <w:name w:val="WW8Num25z2"/>
    <w:rsid w:val="00B4449F"/>
  </w:style>
  <w:style w:type="character" w:customStyle="1" w:styleId="WW8Num25z3">
    <w:name w:val="WW8Num25z3"/>
    <w:rsid w:val="00B4449F"/>
  </w:style>
  <w:style w:type="character" w:customStyle="1" w:styleId="WW8Num25z4">
    <w:name w:val="WW8Num25z4"/>
    <w:rsid w:val="00B4449F"/>
  </w:style>
  <w:style w:type="character" w:customStyle="1" w:styleId="WW8Num25z5">
    <w:name w:val="WW8Num25z5"/>
    <w:rsid w:val="00B4449F"/>
  </w:style>
  <w:style w:type="character" w:customStyle="1" w:styleId="WW8Num25z6">
    <w:name w:val="WW8Num25z6"/>
    <w:rsid w:val="00B4449F"/>
  </w:style>
  <w:style w:type="character" w:customStyle="1" w:styleId="WW8Num25z7">
    <w:name w:val="WW8Num25z7"/>
    <w:rsid w:val="00B4449F"/>
  </w:style>
  <w:style w:type="character" w:customStyle="1" w:styleId="WW8Num25z8">
    <w:name w:val="WW8Num25z8"/>
    <w:rsid w:val="00B4449F"/>
  </w:style>
  <w:style w:type="character" w:customStyle="1" w:styleId="WW8Num26z0">
    <w:name w:val="WW8Num26z0"/>
    <w:rsid w:val="00B4449F"/>
  </w:style>
  <w:style w:type="character" w:customStyle="1" w:styleId="WW8Num26z1">
    <w:name w:val="WW8Num26z1"/>
    <w:rsid w:val="00B4449F"/>
  </w:style>
  <w:style w:type="character" w:customStyle="1" w:styleId="WW8Num26z2">
    <w:name w:val="WW8Num26z2"/>
    <w:rsid w:val="00B4449F"/>
  </w:style>
  <w:style w:type="character" w:customStyle="1" w:styleId="WW8Num26z3">
    <w:name w:val="WW8Num26z3"/>
    <w:rsid w:val="00B4449F"/>
  </w:style>
  <w:style w:type="character" w:customStyle="1" w:styleId="WW8Num26z4">
    <w:name w:val="WW8Num26z4"/>
    <w:rsid w:val="00B4449F"/>
  </w:style>
  <w:style w:type="character" w:customStyle="1" w:styleId="WW8Num26z5">
    <w:name w:val="WW8Num26z5"/>
    <w:rsid w:val="00B4449F"/>
  </w:style>
  <w:style w:type="character" w:customStyle="1" w:styleId="WW8Num26z6">
    <w:name w:val="WW8Num26z6"/>
    <w:rsid w:val="00B4449F"/>
  </w:style>
  <w:style w:type="character" w:customStyle="1" w:styleId="WW8Num26z7">
    <w:name w:val="WW8Num26z7"/>
    <w:rsid w:val="00B4449F"/>
  </w:style>
  <w:style w:type="character" w:customStyle="1" w:styleId="WW8Num26z8">
    <w:name w:val="WW8Num26z8"/>
    <w:rsid w:val="00B4449F"/>
  </w:style>
  <w:style w:type="character" w:customStyle="1" w:styleId="WW8Num27z0">
    <w:name w:val="WW8Num27z0"/>
    <w:rsid w:val="00B4449F"/>
  </w:style>
  <w:style w:type="character" w:customStyle="1" w:styleId="WW8Num27z1">
    <w:name w:val="WW8Num27z1"/>
    <w:rsid w:val="00B4449F"/>
  </w:style>
  <w:style w:type="character" w:customStyle="1" w:styleId="WW8Num27z2">
    <w:name w:val="WW8Num27z2"/>
    <w:rsid w:val="00B4449F"/>
  </w:style>
  <w:style w:type="character" w:customStyle="1" w:styleId="WW8Num27z3">
    <w:name w:val="WW8Num27z3"/>
    <w:rsid w:val="00B4449F"/>
  </w:style>
  <w:style w:type="character" w:customStyle="1" w:styleId="WW8Num27z4">
    <w:name w:val="WW8Num27z4"/>
    <w:rsid w:val="00B4449F"/>
  </w:style>
  <w:style w:type="character" w:customStyle="1" w:styleId="WW8Num27z5">
    <w:name w:val="WW8Num27z5"/>
    <w:rsid w:val="00B4449F"/>
  </w:style>
  <w:style w:type="character" w:customStyle="1" w:styleId="WW8Num27z6">
    <w:name w:val="WW8Num27z6"/>
    <w:rsid w:val="00B4449F"/>
  </w:style>
  <w:style w:type="character" w:customStyle="1" w:styleId="WW8Num27z7">
    <w:name w:val="WW8Num27z7"/>
    <w:rsid w:val="00B4449F"/>
  </w:style>
  <w:style w:type="character" w:customStyle="1" w:styleId="WW8Num27z8">
    <w:name w:val="WW8Num27z8"/>
    <w:rsid w:val="00B4449F"/>
  </w:style>
  <w:style w:type="character" w:customStyle="1" w:styleId="WW8Num28z0">
    <w:name w:val="WW8Num28z0"/>
    <w:rsid w:val="00B4449F"/>
  </w:style>
  <w:style w:type="character" w:customStyle="1" w:styleId="WW8Num28z1">
    <w:name w:val="WW8Num28z1"/>
    <w:rsid w:val="00B4449F"/>
  </w:style>
  <w:style w:type="character" w:customStyle="1" w:styleId="WW8Num28z2">
    <w:name w:val="WW8Num28z2"/>
    <w:rsid w:val="00B4449F"/>
  </w:style>
  <w:style w:type="character" w:customStyle="1" w:styleId="WW8Num28z3">
    <w:name w:val="WW8Num28z3"/>
    <w:rsid w:val="00B4449F"/>
  </w:style>
  <w:style w:type="character" w:customStyle="1" w:styleId="WW8Num28z4">
    <w:name w:val="WW8Num28z4"/>
    <w:rsid w:val="00B4449F"/>
  </w:style>
  <w:style w:type="character" w:customStyle="1" w:styleId="WW8Num28z5">
    <w:name w:val="WW8Num28z5"/>
    <w:rsid w:val="00B4449F"/>
  </w:style>
  <w:style w:type="character" w:customStyle="1" w:styleId="WW8Num28z6">
    <w:name w:val="WW8Num28z6"/>
    <w:rsid w:val="00B4449F"/>
  </w:style>
  <w:style w:type="character" w:customStyle="1" w:styleId="WW8Num28z7">
    <w:name w:val="WW8Num28z7"/>
    <w:rsid w:val="00B4449F"/>
  </w:style>
  <w:style w:type="character" w:customStyle="1" w:styleId="WW8Num28z8">
    <w:name w:val="WW8Num28z8"/>
    <w:rsid w:val="00B4449F"/>
  </w:style>
  <w:style w:type="character" w:customStyle="1" w:styleId="3">
    <w:name w:val="Основной шрифт абзаца3"/>
    <w:rsid w:val="00B4449F"/>
  </w:style>
  <w:style w:type="character" w:customStyle="1" w:styleId="DefaultParagraphFont">
    <w:name w:val="Default Paragraph Font"/>
    <w:rsid w:val="00B4449F"/>
  </w:style>
  <w:style w:type="character" w:customStyle="1" w:styleId="a4">
    <w:name w:val="Основной текст Знак"/>
    <w:basedOn w:val="DefaultParagraphFont"/>
    <w:rsid w:val="00B4449F"/>
    <w:rPr>
      <w:rFonts w:ascii="MinioMM_367 RG 585 NO 11 OP" w:eastAsia="Times New Roman" w:hAnsi="MinioMM_367 RG 585 NO 11 OP" w:cs="Times New Roman"/>
      <w:sz w:val="24"/>
      <w:szCs w:val="20"/>
      <w:lang w:val="en-GB"/>
    </w:rPr>
  </w:style>
  <w:style w:type="character" w:customStyle="1" w:styleId="Strong">
    <w:name w:val="Strong"/>
    <w:basedOn w:val="DefaultParagraphFont"/>
    <w:rsid w:val="00B4449F"/>
    <w:rPr>
      <w:b/>
      <w:bCs/>
    </w:rPr>
  </w:style>
  <w:style w:type="character" w:customStyle="1" w:styleId="art-postheadericon">
    <w:name w:val="art-postheadericon"/>
    <w:basedOn w:val="DefaultParagraphFont"/>
    <w:rsid w:val="00B4449F"/>
  </w:style>
  <w:style w:type="character" w:customStyle="1" w:styleId="WW8Num1zfalse">
    <w:name w:val="WW8Num1zfalse"/>
    <w:rsid w:val="00B4449F"/>
  </w:style>
  <w:style w:type="character" w:customStyle="1" w:styleId="WW8Num2zfalse">
    <w:name w:val="WW8Num2zfalse"/>
    <w:rsid w:val="00B4449F"/>
  </w:style>
  <w:style w:type="character" w:customStyle="1" w:styleId="WW8Num4zfalse">
    <w:name w:val="WW8Num4zfalse"/>
    <w:rsid w:val="00B4449F"/>
  </w:style>
  <w:style w:type="character" w:customStyle="1" w:styleId="WW8Num5zfalse">
    <w:name w:val="WW8Num5zfalse"/>
    <w:rsid w:val="00B4449F"/>
  </w:style>
  <w:style w:type="character" w:customStyle="1" w:styleId="WW8Num5ztrue">
    <w:name w:val="WW8Num5ztrue"/>
    <w:rsid w:val="00B4449F"/>
  </w:style>
  <w:style w:type="character" w:customStyle="1" w:styleId="WW8Num6ztrue">
    <w:name w:val="WW8Num6ztrue"/>
    <w:rsid w:val="00B4449F"/>
  </w:style>
  <w:style w:type="character" w:customStyle="1" w:styleId="WW8Num7zfalse">
    <w:name w:val="WW8Num7zfalse"/>
    <w:rsid w:val="00B4449F"/>
  </w:style>
  <w:style w:type="character" w:customStyle="1" w:styleId="WW8Num7ztrue">
    <w:name w:val="WW8Num7ztrue"/>
    <w:rsid w:val="00B4449F"/>
  </w:style>
  <w:style w:type="character" w:customStyle="1" w:styleId="2">
    <w:name w:val="Основной шрифт абзаца2"/>
    <w:rsid w:val="00B4449F"/>
  </w:style>
  <w:style w:type="character" w:customStyle="1" w:styleId="11">
    <w:name w:val="Основной шрифт абзаца1"/>
    <w:rsid w:val="00B4449F"/>
  </w:style>
  <w:style w:type="character" w:customStyle="1" w:styleId="a5">
    <w:name w:val="Основной текст с отступом Знак"/>
    <w:basedOn w:val="DefaultParagraphFont"/>
    <w:rsid w:val="00B4449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7c8">
    <w:name w:val="c7 c8"/>
    <w:basedOn w:val="DefaultParagraphFont"/>
    <w:rsid w:val="00B4449F"/>
  </w:style>
  <w:style w:type="character" w:customStyle="1" w:styleId="c0">
    <w:name w:val="c0"/>
    <w:basedOn w:val="DefaultParagraphFont"/>
    <w:rsid w:val="00B4449F"/>
  </w:style>
  <w:style w:type="character" w:customStyle="1" w:styleId="FontStyle15">
    <w:name w:val="Font Style15"/>
    <w:basedOn w:val="DefaultParagraphFont"/>
    <w:rsid w:val="00B4449F"/>
    <w:rPr>
      <w:rFonts w:ascii="Trebuchet MS" w:hAnsi="Trebuchet MS" w:cs="Trebuchet MS"/>
      <w:sz w:val="18"/>
      <w:szCs w:val="18"/>
    </w:rPr>
  </w:style>
  <w:style w:type="character" w:customStyle="1" w:styleId="apple-converted-space">
    <w:name w:val="apple-converted-space"/>
    <w:basedOn w:val="DefaultParagraphFont"/>
    <w:rsid w:val="00B4449F"/>
  </w:style>
  <w:style w:type="character" w:customStyle="1" w:styleId="c20">
    <w:name w:val="c20"/>
    <w:basedOn w:val="DefaultParagraphFont"/>
    <w:rsid w:val="00B4449F"/>
  </w:style>
  <w:style w:type="character" w:customStyle="1" w:styleId="a6">
    <w:name w:val="Название Знак"/>
    <w:basedOn w:val="DefaultParagraphFont"/>
    <w:rsid w:val="00B4449F"/>
    <w:rPr>
      <w:rFonts w:ascii="Times New Roman" w:eastAsia="PMingLiU" w:hAnsi="Times New Roman" w:cs="Times New Roman"/>
      <w:sz w:val="32"/>
      <w:szCs w:val="24"/>
    </w:rPr>
  </w:style>
  <w:style w:type="character" w:customStyle="1" w:styleId="submenu-table">
    <w:name w:val="submenu-table"/>
    <w:basedOn w:val="DefaultParagraphFont"/>
    <w:rsid w:val="00B4449F"/>
  </w:style>
  <w:style w:type="character" w:customStyle="1" w:styleId="Absatz-Standardschriftart">
    <w:name w:val="Absatz-Standardschriftart"/>
    <w:rsid w:val="00B4449F"/>
  </w:style>
  <w:style w:type="character" w:customStyle="1" w:styleId="WW-Absatz-Standardschriftart">
    <w:name w:val="WW-Absatz-Standardschriftart"/>
    <w:rsid w:val="00B4449F"/>
  </w:style>
  <w:style w:type="character" w:customStyle="1" w:styleId="a7">
    <w:name w:val="Символ сноски"/>
    <w:rsid w:val="00B4449F"/>
    <w:rPr>
      <w:vertAlign w:val="superscript"/>
    </w:rPr>
  </w:style>
  <w:style w:type="character" w:customStyle="1" w:styleId="pagenumber">
    <w:name w:val="page number"/>
    <w:basedOn w:val="11"/>
    <w:rsid w:val="00B4449F"/>
  </w:style>
  <w:style w:type="character" w:customStyle="1" w:styleId="a8">
    <w:name w:val="Символ нумерации"/>
    <w:rsid w:val="00B4449F"/>
  </w:style>
  <w:style w:type="character" w:customStyle="1" w:styleId="a9">
    <w:name w:val="Маркеры списка"/>
    <w:rsid w:val="00B4449F"/>
    <w:rPr>
      <w:rFonts w:ascii="OpenSymbol" w:eastAsia="OpenSymbol" w:hAnsi="OpenSymbol" w:cs="OpenSymbol"/>
    </w:rPr>
  </w:style>
  <w:style w:type="character" w:customStyle="1" w:styleId="aa">
    <w:name w:val="Текст сноски Знак"/>
    <w:basedOn w:val="DefaultParagraphFont"/>
    <w:rsid w:val="00B444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DefaultParagraphFont"/>
    <w:rsid w:val="00B4449F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DefaultParagraphFont"/>
    <w:rsid w:val="00B4449F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выноски Знак"/>
    <w:basedOn w:val="DefaultParagraphFont"/>
    <w:rsid w:val="00B4449F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B4449F"/>
    <w:rPr>
      <w:rFonts w:cs="Times New Roman"/>
      <w:b/>
    </w:rPr>
  </w:style>
  <w:style w:type="character" w:customStyle="1" w:styleId="ListLabel2">
    <w:name w:val="ListLabel 2"/>
    <w:rsid w:val="00B4449F"/>
    <w:rPr>
      <w:rFonts w:cs="Courier New"/>
    </w:rPr>
  </w:style>
  <w:style w:type="character" w:customStyle="1" w:styleId="ListLabel3">
    <w:name w:val="ListLabel 3"/>
    <w:rsid w:val="00B4449F"/>
    <w:rPr>
      <w:sz w:val="20"/>
    </w:rPr>
  </w:style>
  <w:style w:type="character" w:customStyle="1" w:styleId="ListLabel4">
    <w:name w:val="ListLabel 4"/>
    <w:rsid w:val="00B4449F"/>
    <w:rPr>
      <w:color w:val="00000A"/>
    </w:rPr>
  </w:style>
  <w:style w:type="character" w:styleId="ae">
    <w:name w:val="Hyperlink"/>
    <w:rsid w:val="00B4449F"/>
    <w:rPr>
      <w:color w:val="000080"/>
      <w:u w:val="single"/>
      <w:lang/>
    </w:rPr>
  </w:style>
  <w:style w:type="character" w:customStyle="1" w:styleId="ListLabel5">
    <w:name w:val="ListLabel 5"/>
    <w:rsid w:val="00B4449F"/>
    <w:rPr>
      <w:rFonts w:cs="Symbol"/>
    </w:rPr>
  </w:style>
  <w:style w:type="character" w:customStyle="1" w:styleId="ListLabel6">
    <w:name w:val="ListLabel 6"/>
    <w:rsid w:val="00B4449F"/>
    <w:rPr>
      <w:b/>
    </w:rPr>
  </w:style>
  <w:style w:type="character" w:customStyle="1" w:styleId="ListLabel7">
    <w:name w:val="ListLabel 7"/>
    <w:rsid w:val="00B4449F"/>
    <w:rPr>
      <w:rFonts w:cs="Wingdings"/>
    </w:rPr>
  </w:style>
  <w:style w:type="character" w:customStyle="1" w:styleId="ListLabel8">
    <w:name w:val="ListLabel 8"/>
    <w:rsid w:val="00B4449F"/>
    <w:rPr>
      <w:rFonts w:cs="Courier New"/>
    </w:rPr>
  </w:style>
  <w:style w:type="character" w:customStyle="1" w:styleId="ListLabel9">
    <w:name w:val="ListLabel 9"/>
    <w:rsid w:val="00B4449F"/>
    <w:rPr>
      <w:color w:val="00000A"/>
    </w:rPr>
  </w:style>
  <w:style w:type="character" w:customStyle="1" w:styleId="ListLabel10">
    <w:name w:val="ListLabel 10"/>
    <w:rsid w:val="00B4449F"/>
    <w:rPr>
      <w:rFonts w:cs="Symbol"/>
    </w:rPr>
  </w:style>
  <w:style w:type="character" w:customStyle="1" w:styleId="ListLabel11">
    <w:name w:val="ListLabel 11"/>
    <w:rsid w:val="00B4449F"/>
    <w:rPr>
      <w:b/>
    </w:rPr>
  </w:style>
  <w:style w:type="character" w:customStyle="1" w:styleId="ListLabel12">
    <w:name w:val="ListLabel 12"/>
    <w:rsid w:val="00B4449F"/>
    <w:rPr>
      <w:rFonts w:cs="Wingdings"/>
    </w:rPr>
  </w:style>
  <w:style w:type="character" w:customStyle="1" w:styleId="ListLabel13">
    <w:name w:val="ListLabel 13"/>
    <w:rsid w:val="00B4449F"/>
    <w:rPr>
      <w:rFonts w:cs="Courier New"/>
    </w:rPr>
  </w:style>
  <w:style w:type="character" w:customStyle="1" w:styleId="ListLabel14">
    <w:name w:val="ListLabel 14"/>
    <w:rsid w:val="00B4449F"/>
    <w:rPr>
      <w:color w:val="00000A"/>
    </w:rPr>
  </w:style>
  <w:style w:type="character" w:customStyle="1" w:styleId="ListLabel15">
    <w:name w:val="ListLabel 15"/>
    <w:rsid w:val="00B4449F"/>
    <w:rPr>
      <w:rFonts w:cs="Symbol"/>
    </w:rPr>
  </w:style>
  <w:style w:type="character" w:customStyle="1" w:styleId="ListLabel16">
    <w:name w:val="ListLabel 16"/>
    <w:rsid w:val="00B4449F"/>
    <w:rPr>
      <w:b/>
    </w:rPr>
  </w:style>
  <w:style w:type="character" w:customStyle="1" w:styleId="ListLabel17">
    <w:name w:val="ListLabel 17"/>
    <w:rsid w:val="00B4449F"/>
    <w:rPr>
      <w:rFonts w:cs="Wingdings"/>
    </w:rPr>
  </w:style>
  <w:style w:type="character" w:customStyle="1" w:styleId="ListLabel18">
    <w:name w:val="ListLabel 18"/>
    <w:rsid w:val="00B4449F"/>
    <w:rPr>
      <w:rFonts w:cs="Courier New"/>
    </w:rPr>
  </w:style>
  <w:style w:type="character" w:customStyle="1" w:styleId="ListLabel19">
    <w:name w:val="ListLabel 19"/>
    <w:rsid w:val="00B4449F"/>
    <w:rPr>
      <w:color w:val="00000A"/>
    </w:rPr>
  </w:style>
  <w:style w:type="character" w:styleId="af">
    <w:name w:val="Strong"/>
    <w:qFormat/>
    <w:rsid w:val="00B4449F"/>
    <w:rPr>
      <w:b/>
      <w:bCs/>
    </w:rPr>
  </w:style>
  <w:style w:type="character" w:customStyle="1" w:styleId="apple-style-span">
    <w:name w:val="apple-style-span"/>
    <w:basedOn w:val="DefaultParagraphFont"/>
    <w:rsid w:val="00B4449F"/>
  </w:style>
  <w:style w:type="character" w:customStyle="1" w:styleId="ListLabel20">
    <w:name w:val="ListLabel 20"/>
    <w:rsid w:val="00B4449F"/>
    <w:rPr>
      <w:rFonts w:cs="Symbol"/>
    </w:rPr>
  </w:style>
  <w:style w:type="character" w:customStyle="1" w:styleId="ListLabel21">
    <w:name w:val="ListLabel 21"/>
    <w:rsid w:val="00B4449F"/>
    <w:rPr>
      <w:b/>
    </w:rPr>
  </w:style>
  <w:style w:type="character" w:customStyle="1" w:styleId="ListLabel22">
    <w:name w:val="ListLabel 22"/>
    <w:rsid w:val="00B4449F"/>
    <w:rPr>
      <w:rFonts w:cs="Wingdings"/>
    </w:rPr>
  </w:style>
  <w:style w:type="character" w:customStyle="1" w:styleId="ListLabel23">
    <w:name w:val="ListLabel 23"/>
    <w:rsid w:val="00B4449F"/>
    <w:rPr>
      <w:rFonts w:cs="Courier New"/>
    </w:rPr>
  </w:style>
  <w:style w:type="character" w:customStyle="1" w:styleId="ListLabel24">
    <w:name w:val="ListLabel 24"/>
    <w:rsid w:val="00B4449F"/>
    <w:rPr>
      <w:color w:val="00000A"/>
    </w:rPr>
  </w:style>
  <w:style w:type="character" w:customStyle="1" w:styleId="ListLabel25">
    <w:name w:val="ListLabel 25"/>
    <w:rsid w:val="00B4449F"/>
    <w:rPr>
      <w:rFonts w:cs="Symbol"/>
    </w:rPr>
  </w:style>
  <w:style w:type="character" w:customStyle="1" w:styleId="ListLabel26">
    <w:name w:val="ListLabel 26"/>
    <w:rsid w:val="00B4449F"/>
    <w:rPr>
      <w:b/>
    </w:rPr>
  </w:style>
  <w:style w:type="character" w:customStyle="1" w:styleId="ListLabel27">
    <w:name w:val="ListLabel 27"/>
    <w:rsid w:val="00B4449F"/>
    <w:rPr>
      <w:rFonts w:cs="Wingdings"/>
    </w:rPr>
  </w:style>
  <w:style w:type="character" w:customStyle="1" w:styleId="ListLabel28">
    <w:name w:val="ListLabel 28"/>
    <w:rsid w:val="00B4449F"/>
    <w:rPr>
      <w:rFonts w:cs="Courier New"/>
    </w:rPr>
  </w:style>
  <w:style w:type="character" w:customStyle="1" w:styleId="ListLabel29">
    <w:name w:val="ListLabel 29"/>
    <w:rsid w:val="00B4449F"/>
    <w:rPr>
      <w:color w:val="00000A"/>
    </w:rPr>
  </w:style>
  <w:style w:type="character" w:customStyle="1" w:styleId="ListLabel30">
    <w:name w:val="ListLabel 30"/>
    <w:rsid w:val="00B4449F"/>
    <w:rPr>
      <w:rFonts w:cs="Symbol"/>
    </w:rPr>
  </w:style>
  <w:style w:type="character" w:customStyle="1" w:styleId="ListLabel31">
    <w:name w:val="ListLabel 31"/>
    <w:rsid w:val="00B4449F"/>
    <w:rPr>
      <w:b/>
    </w:rPr>
  </w:style>
  <w:style w:type="character" w:customStyle="1" w:styleId="ListLabel32">
    <w:name w:val="ListLabel 32"/>
    <w:rsid w:val="00B4449F"/>
    <w:rPr>
      <w:rFonts w:cs="Wingdings"/>
    </w:rPr>
  </w:style>
  <w:style w:type="character" w:customStyle="1" w:styleId="ListLabel33">
    <w:name w:val="ListLabel 33"/>
    <w:rsid w:val="00B4449F"/>
    <w:rPr>
      <w:rFonts w:cs="Courier New"/>
    </w:rPr>
  </w:style>
  <w:style w:type="character" w:customStyle="1" w:styleId="ListLabel34">
    <w:name w:val="ListLabel 34"/>
    <w:rsid w:val="00B4449F"/>
    <w:rPr>
      <w:color w:val="00000A"/>
    </w:rPr>
  </w:style>
  <w:style w:type="paragraph" w:customStyle="1" w:styleId="af0">
    <w:name w:val="Заголовок"/>
    <w:basedOn w:val="a"/>
    <w:next w:val="a0"/>
    <w:rsid w:val="00B444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2"/>
    <w:rsid w:val="00B4449F"/>
    <w:pPr>
      <w:spacing w:after="140" w:line="288" w:lineRule="auto"/>
    </w:pPr>
    <w:rPr>
      <w:rFonts w:ascii="MinioMM_367 RG 585 NO 11 OP" w:hAnsi="MinioMM_367 RG 585 NO 11 OP" w:cs="MinioMM_367 RG 585 NO 11 OP"/>
      <w:szCs w:val="20"/>
      <w:lang w:val="en-GB"/>
    </w:rPr>
  </w:style>
  <w:style w:type="character" w:customStyle="1" w:styleId="12">
    <w:name w:val="Основной текст Знак1"/>
    <w:basedOn w:val="a1"/>
    <w:link w:val="a0"/>
    <w:rsid w:val="00B4449F"/>
    <w:rPr>
      <w:rFonts w:ascii="MinioMM_367 RG 585 NO 11 OP" w:eastAsia="Times New Roman" w:hAnsi="MinioMM_367 RG 585 NO 11 OP" w:cs="MinioMM_367 RG 585 NO 11 OP"/>
      <w:color w:val="00000A"/>
      <w:kern w:val="1"/>
      <w:sz w:val="24"/>
      <w:szCs w:val="20"/>
      <w:lang w:val="en-GB" w:eastAsia="zh-CN"/>
    </w:rPr>
  </w:style>
  <w:style w:type="paragraph" w:styleId="af1">
    <w:name w:val="List"/>
    <w:basedOn w:val="a0"/>
    <w:rsid w:val="00B4449F"/>
    <w:pPr>
      <w:suppressAutoHyphens w:val="0"/>
      <w:jc w:val="both"/>
    </w:pPr>
    <w:rPr>
      <w:rFonts w:ascii="Times New Roman" w:hAnsi="Times New Roman" w:cs="Mangal"/>
      <w:sz w:val="28"/>
      <w:lang w:val="ru-RU"/>
    </w:rPr>
  </w:style>
  <w:style w:type="paragraph" w:styleId="af2">
    <w:name w:val="caption"/>
    <w:basedOn w:val="a"/>
    <w:qFormat/>
    <w:rsid w:val="00B4449F"/>
    <w:pPr>
      <w:suppressLineNumbers/>
      <w:spacing w:before="120" w:after="120"/>
      <w:jc w:val="center"/>
    </w:pPr>
    <w:rPr>
      <w:rFonts w:eastAsia="PMingLiU" w:cs="Mangal"/>
      <w:i/>
      <w:iCs/>
      <w:sz w:val="32"/>
    </w:rPr>
  </w:style>
  <w:style w:type="paragraph" w:customStyle="1" w:styleId="4">
    <w:name w:val="Указатель4"/>
    <w:basedOn w:val="a"/>
    <w:rsid w:val="00B4449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B4449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B4449F"/>
    <w:pPr>
      <w:suppressLineNumbers/>
    </w:pPr>
    <w:rPr>
      <w:rFonts w:cs="Mangal"/>
    </w:rPr>
  </w:style>
  <w:style w:type="paragraph" w:customStyle="1" w:styleId="indexheading">
    <w:name w:val="index heading"/>
    <w:basedOn w:val="a"/>
    <w:rsid w:val="00B4449F"/>
    <w:pPr>
      <w:suppressLineNumbers/>
    </w:pPr>
    <w:rPr>
      <w:rFonts w:cs="Mangal"/>
    </w:rPr>
  </w:style>
  <w:style w:type="paragraph" w:customStyle="1" w:styleId="NormalWeb">
    <w:name w:val="Normal (Web)"/>
    <w:basedOn w:val="a"/>
    <w:rsid w:val="00B4449F"/>
    <w:pPr>
      <w:spacing w:before="280" w:after="280"/>
      <w:jc w:val="both"/>
    </w:pPr>
  </w:style>
  <w:style w:type="paragraph" w:customStyle="1" w:styleId="13">
    <w:name w:val="Обычный1"/>
    <w:basedOn w:val="a"/>
    <w:rsid w:val="00B4449F"/>
    <w:rPr>
      <w:color w:val="000000"/>
      <w:lang w:val="de-DE" w:bidi="fa-IR"/>
    </w:rPr>
  </w:style>
  <w:style w:type="paragraph" w:customStyle="1" w:styleId="Default">
    <w:name w:val="Default"/>
    <w:rsid w:val="00B444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oSpacing">
    <w:name w:val="No Spacing"/>
    <w:rsid w:val="00B4449F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B4449F"/>
    <w:pPr>
      <w:suppressLineNumbers/>
    </w:pPr>
  </w:style>
  <w:style w:type="paragraph" w:customStyle="1" w:styleId="ListParagraph">
    <w:name w:val="List Paragraph"/>
    <w:basedOn w:val="a"/>
    <w:rsid w:val="00B444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aption">
    <w:name w:val="caption"/>
    <w:basedOn w:val="a"/>
    <w:rsid w:val="00B4449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B4449F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B4449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4449F"/>
    <w:pPr>
      <w:suppressLineNumbers/>
    </w:pPr>
    <w:rPr>
      <w:rFonts w:cs="Mangal"/>
    </w:rPr>
  </w:style>
  <w:style w:type="paragraph" w:customStyle="1" w:styleId="16">
    <w:name w:val="Схема документа1"/>
    <w:basedOn w:val="a"/>
    <w:rsid w:val="00B444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4">
    <w:name w:val="Заголовок таблицы"/>
    <w:basedOn w:val="af3"/>
    <w:rsid w:val="00B4449F"/>
    <w:pPr>
      <w:jc w:val="center"/>
    </w:pPr>
    <w:rPr>
      <w:b/>
      <w:bCs/>
    </w:rPr>
  </w:style>
  <w:style w:type="paragraph" w:customStyle="1" w:styleId="17">
    <w:name w:val="Обычный (веб)1"/>
    <w:basedOn w:val="a"/>
    <w:rsid w:val="00B4449F"/>
    <w:pPr>
      <w:spacing w:before="30" w:after="30"/>
    </w:pPr>
    <w:rPr>
      <w:sz w:val="20"/>
      <w:szCs w:val="20"/>
    </w:rPr>
  </w:style>
  <w:style w:type="paragraph" w:styleId="af5">
    <w:name w:val="Body Text Indent"/>
    <w:basedOn w:val="a"/>
    <w:link w:val="18"/>
    <w:rsid w:val="00B4449F"/>
    <w:pPr>
      <w:spacing w:after="120"/>
      <w:ind w:left="283"/>
    </w:pPr>
  </w:style>
  <w:style w:type="character" w:customStyle="1" w:styleId="18">
    <w:name w:val="Основной текст с отступом Знак1"/>
    <w:basedOn w:val="a1"/>
    <w:link w:val="af5"/>
    <w:rsid w:val="00B4449F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2">
    <w:name w:val="c2"/>
    <w:basedOn w:val="a"/>
    <w:rsid w:val="00B4449F"/>
    <w:pPr>
      <w:spacing w:after="280"/>
    </w:pPr>
  </w:style>
  <w:style w:type="paragraph" w:customStyle="1" w:styleId="c17c32">
    <w:name w:val="c17 c32"/>
    <w:basedOn w:val="a"/>
    <w:rsid w:val="00B4449F"/>
    <w:pPr>
      <w:spacing w:after="280"/>
    </w:pPr>
  </w:style>
  <w:style w:type="paragraph" w:customStyle="1" w:styleId="c25c26">
    <w:name w:val="c25 c26"/>
    <w:basedOn w:val="a"/>
    <w:rsid w:val="00B4449F"/>
    <w:pPr>
      <w:spacing w:after="280"/>
    </w:pPr>
  </w:style>
  <w:style w:type="paragraph" w:customStyle="1" w:styleId="c25">
    <w:name w:val="c25"/>
    <w:basedOn w:val="a"/>
    <w:rsid w:val="00B4449F"/>
    <w:pPr>
      <w:spacing w:after="280"/>
    </w:pPr>
  </w:style>
  <w:style w:type="paragraph" w:customStyle="1" w:styleId="19">
    <w:name w:val="Без интервала1"/>
    <w:rsid w:val="00B4449F"/>
    <w:pPr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zh-CN"/>
    </w:rPr>
  </w:style>
  <w:style w:type="paragraph" w:customStyle="1" w:styleId="22">
    <w:name w:val="Название2"/>
    <w:basedOn w:val="a"/>
    <w:rsid w:val="00B4449F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Название1"/>
    <w:basedOn w:val="a"/>
    <w:rsid w:val="00B4449F"/>
    <w:pPr>
      <w:suppressLineNumbers/>
      <w:spacing w:before="120" w:after="120"/>
    </w:pPr>
    <w:rPr>
      <w:rFonts w:cs="Mangal"/>
      <w:i/>
      <w:iCs/>
    </w:rPr>
  </w:style>
  <w:style w:type="paragraph" w:customStyle="1" w:styleId="footnotetext">
    <w:name w:val="footnote text"/>
    <w:basedOn w:val="a"/>
    <w:rsid w:val="00B4449F"/>
    <w:rPr>
      <w:sz w:val="20"/>
      <w:szCs w:val="20"/>
      <w:lang w:val="en-US"/>
    </w:rPr>
  </w:style>
  <w:style w:type="paragraph" w:customStyle="1" w:styleId="210">
    <w:name w:val="Основной текст 21"/>
    <w:basedOn w:val="a"/>
    <w:rsid w:val="00B4449F"/>
    <w:pPr>
      <w:spacing w:after="120" w:line="480" w:lineRule="auto"/>
    </w:pPr>
  </w:style>
  <w:style w:type="paragraph" w:styleId="af6">
    <w:name w:val="footer"/>
    <w:basedOn w:val="a"/>
    <w:link w:val="1b"/>
    <w:rsid w:val="00B4449F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1"/>
    <w:link w:val="af6"/>
    <w:rsid w:val="00B4449F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f7">
    <w:name w:val="header"/>
    <w:basedOn w:val="a"/>
    <w:link w:val="1c"/>
    <w:rsid w:val="00B4449F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1"/>
    <w:link w:val="af7"/>
    <w:rsid w:val="00B4449F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alloonText">
    <w:name w:val="Balloon Text"/>
    <w:basedOn w:val="a"/>
    <w:rsid w:val="00B4449F"/>
    <w:rPr>
      <w:rFonts w:ascii="Tahoma" w:hAnsi="Tahoma" w:cs="Tahoma"/>
      <w:sz w:val="16"/>
      <w:szCs w:val="16"/>
    </w:rPr>
  </w:style>
  <w:style w:type="paragraph" w:customStyle="1" w:styleId="af8">
    <w:name w:val="Содержимое врезки"/>
    <w:basedOn w:val="a0"/>
    <w:rsid w:val="00B4449F"/>
    <w:pPr>
      <w:suppressAutoHyphens w:val="0"/>
      <w:spacing w:after="120"/>
    </w:pPr>
    <w:rPr>
      <w:rFonts w:ascii="Times New Roman" w:hAnsi="Times New Roman" w:cs="Times New Roman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2717</Words>
  <Characters>15488</Characters>
  <Application>Microsoft Office Word</Application>
  <DocSecurity>0</DocSecurity>
  <Lines>129</Lines>
  <Paragraphs>36</Paragraphs>
  <ScaleCrop>false</ScaleCrop>
  <Company>RePack by SPecialiST</Company>
  <LinksUpToDate>false</LinksUpToDate>
  <CharactersWithSpaces>18169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2005-12-31T21:14:00Z</dcterms:created>
  <dcterms:modified xsi:type="dcterms:W3CDTF">2005-12-31T21:22:00Z</dcterms:modified>
</cp:coreProperties>
</file>