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2F" w:rsidRPr="00DE10D7" w:rsidRDefault="0027262F" w:rsidP="0027262F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DE10D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Консультация для родителей</w:t>
      </w:r>
      <w:r w:rsidRPr="00DE10D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</w:p>
    <w:p w:rsidR="00DE10D7" w:rsidRPr="00DE10D7" w:rsidRDefault="0027262F" w:rsidP="00DE10D7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DE10D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Первый класс, или как подготовить ребенка к школе.</w:t>
      </w:r>
      <w:r w:rsidR="00DE10D7" w:rsidRPr="00DE10D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</w:t>
      </w:r>
    </w:p>
    <w:p w:rsidR="00DE10D7" w:rsidRDefault="00DE10D7" w:rsidP="00DE10D7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</w:p>
    <w:p w:rsidR="0027262F" w:rsidRDefault="00DE10D7" w:rsidP="00DE10D7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DE10D7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Подготовила воспитатель : Кичкирева С.В.</w:t>
      </w:r>
      <w:r w:rsidR="0027262F" w:rsidRPr="00DE10D7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       </w:t>
      </w:r>
    </w:p>
    <w:p w:rsidR="00DE10D7" w:rsidRPr="00DE10D7" w:rsidRDefault="00DE10D7" w:rsidP="00DE10D7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Весна — время особых хлопот в семьях будущих первоклассников. Скоро в школу.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к школе – процесс многоплановый. И следует отметить, что начинать заниматься с детьми следует не только непосредственно перед поступлением в школу, а далеко до этого, с младшего дошкольного возраста. И не только на специальных занятиях, но и в самостоятельной деятельности ребят – в играх, в труде, общении со взрослыми и сверстниками.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детских садах дети получают навыки счета, чтения,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труду.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Готовность к школе подразделяется на физиологическую, психологическую и познавательную.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∙ </w:t>
      </w:r>
      <w:r w:rsidRPr="00272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Физиологическая готовность ребенка к школе.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∙ </w:t>
      </w:r>
      <w:r w:rsidRPr="00272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Психологическая готовность ребенка к школе.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Психологический аспект, включает в себя три компонента: интеллектуальная готовность, личностная и социальная, эмоционально-волевая.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Интеллектуальная готовность к школе означает: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 первому классу у ребенка должен быть запас определенных знаний (речь о них пойдет ниже);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он доложен ориентироваться в пространстве, то есть знать, как пройти в школу и обратно, до магазина и так далее;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ребенок должен стремиться к получению новых знаний, то есть он должен быть любознателен;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должны соответствовать возрасту развитие памяти, речи, мышления.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Личностная и социальная готовность подразумевает следующее: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нравственное развитие, ребенок должен понимать, что хорошо, а что – плохо;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Эмоционально-волевая готовность ребенка к школе предполагает: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понимание ребенком, почему он идет в школу, важность обучения;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наличие интереса к учению и получению новых знаний;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72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Познавательная готовность ребенка к школе.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1) Внимание.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Заниматься каким-либо делом, не отвлекаясь, в течение двадцати-тридцати минут.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Находить сходства и отличия между предметами, картинками.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2) Математика.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Цифры от 0 до 10.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Прямой счет от 1 до 10 и обратный счет от 10 до 1.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Арифметические знаки: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+ </w:t>
      </w: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=, &gt; ,&lt;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Деление круга, квадрата напополам, четыре части.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Ориентирование в пространстве и на листе бумаги: «справа, слева, вверху, внизу, над, под, за и т. п.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3) Память.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Запоминание 10-12 картинок.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Рассказывание по памяти стишков, скороговорок, пословиц, сказок и т.п.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Пересказ текста из 4-5 предложений.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4) Мышление.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Заканчивать предложение, например, «Река широкая, а ручей…», «Суп горячий, а компот…» и т. п.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Находить лишнее слово из группы слов, например, «стол, стул, кровать, сапоги, кресло», «лиса, медведь, волк, собака, заяц» и т. д.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Определять последовательность событий, чтобы сначала, а что – потом.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Находить несоответствия в рисунках, стихах-небылицах.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Складывать пазлы без помощи взрослого.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Сложить из бумаги вместе со взрослым, простой предмет: лодочку, кораблик.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5) Мелкая моторика.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держать в руке ручку, карандаш, кисть и регулировать силу их нажима при письме и рисовании.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Раскрашивать предметы и штриховать их, не выходя за контур.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Вырезать ножницами по линии, нарисованной на бумаге.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аппликации.</w:t>
      </w:r>
    </w:p>
    <w:p w:rsidR="005E7FCB" w:rsidRDefault="005E7FCB" w:rsidP="0027262F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E7FCB" w:rsidRDefault="005E7FCB" w:rsidP="0027262F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6) Речь.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Составлять предложения из нескольких слов, например, кошка, двор, идти, солнечный зайчик, играть.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Понимать и объяснять смысл пословиц.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Составлять связный рассказ по картинке и серии картинок.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Выразительно рассказывать стихи с правильной интонацией.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Различать в словах буквы и звуки.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7) Окружающий мир.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Знать основные цвета, домашних и диких животных, птиц, деревья, грибы, цветы, овощи, фрукты и так далее.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7262F" w:rsidRPr="0027262F" w:rsidRDefault="0027262F" w:rsidP="0027262F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Тренируем руку ребенка.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т.д. В результате, ребёнок теряет интерес к замыслу, затрачивает время впустую, а то и оставляет дело незавершённым.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7262F" w:rsidRPr="0027262F" w:rsidRDefault="0027262F" w:rsidP="0027262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</w:t>
      </w:r>
      <w:r w:rsidRPr="00272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  <w:bookmarkStart w:id="0" w:name="_GoBack"/>
      <w:bookmarkEnd w:id="0"/>
    </w:p>
    <w:sectPr w:rsidR="0027262F" w:rsidRPr="0027262F" w:rsidSect="0027262F">
      <w:pgSz w:w="11906" w:h="16838" w:code="9"/>
      <w:pgMar w:top="851" w:right="99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4E2" w:rsidRDefault="001C34E2" w:rsidP="0097326C">
      <w:r>
        <w:separator/>
      </w:r>
    </w:p>
  </w:endnote>
  <w:endnote w:type="continuationSeparator" w:id="1">
    <w:p w:rsidR="001C34E2" w:rsidRDefault="001C34E2" w:rsidP="00973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4E2" w:rsidRDefault="001C34E2" w:rsidP="0097326C">
      <w:r>
        <w:separator/>
      </w:r>
    </w:p>
  </w:footnote>
  <w:footnote w:type="continuationSeparator" w:id="1">
    <w:p w:rsidR="001C34E2" w:rsidRDefault="001C34E2" w:rsidP="009732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7CF72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50A4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B63B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51C4F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B5EF6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E85D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A0723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50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6A0D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4208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C9F56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8FE00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1DD658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EB0273"/>
    <w:multiLevelType w:val="multilevel"/>
    <w:tmpl w:val="526206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84C4F29"/>
    <w:multiLevelType w:val="multilevel"/>
    <w:tmpl w:val="D8061F6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9350CFB"/>
    <w:multiLevelType w:val="multilevel"/>
    <w:tmpl w:val="9DF09F0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5DEC6B47"/>
    <w:multiLevelType w:val="multilevel"/>
    <w:tmpl w:val="604E1C0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8C2C6D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6"/>
  </w:num>
  <w:num w:numId="25">
    <w:abstractNumId w:val="13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7262F"/>
    <w:rsid w:val="00064933"/>
    <w:rsid w:val="001C34E2"/>
    <w:rsid w:val="0027262F"/>
    <w:rsid w:val="002B5086"/>
    <w:rsid w:val="00400C3E"/>
    <w:rsid w:val="004275B9"/>
    <w:rsid w:val="004745E2"/>
    <w:rsid w:val="004E108E"/>
    <w:rsid w:val="004F68BE"/>
    <w:rsid w:val="005E7FCB"/>
    <w:rsid w:val="00645252"/>
    <w:rsid w:val="006D3D74"/>
    <w:rsid w:val="0083569A"/>
    <w:rsid w:val="00972D90"/>
    <w:rsid w:val="0097326C"/>
    <w:rsid w:val="00995F3B"/>
    <w:rsid w:val="00A9204E"/>
    <w:rsid w:val="00D71C48"/>
    <w:rsid w:val="00DE10D7"/>
    <w:rsid w:val="00EF7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326C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97326C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97326C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97326C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97326C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97326C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97326C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97326C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97326C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97326C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rsid w:val="0097326C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rsid w:val="0097326C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оловок 5 Знак"/>
    <w:basedOn w:val="a3"/>
    <w:link w:val="51"/>
    <w:uiPriority w:val="9"/>
    <w:rsid w:val="0097326C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оловок 6 Знак"/>
    <w:basedOn w:val="a3"/>
    <w:link w:val="6"/>
    <w:uiPriority w:val="9"/>
    <w:rsid w:val="0097326C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rsid w:val="0097326C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rsid w:val="0097326C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rsid w:val="0097326C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97326C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Название Знак"/>
    <w:basedOn w:val="a3"/>
    <w:link w:val="a6"/>
    <w:uiPriority w:val="10"/>
    <w:rsid w:val="0097326C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9732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3"/>
    <w:link w:val="a8"/>
    <w:uiPriority w:val="11"/>
    <w:rsid w:val="0097326C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97326C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97326C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97326C"/>
    <w:rPr>
      <w:rFonts w:ascii="Calibri" w:hAnsi="Calibri" w:cs="Calibri"/>
      <w:b/>
      <w:bCs/>
    </w:rPr>
  </w:style>
  <w:style w:type="paragraph" w:styleId="23">
    <w:name w:val="Quote"/>
    <w:basedOn w:val="a2"/>
    <w:next w:val="a2"/>
    <w:link w:val="24"/>
    <w:uiPriority w:val="29"/>
    <w:qFormat/>
    <w:rsid w:val="0097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3"/>
    <w:link w:val="23"/>
    <w:uiPriority w:val="29"/>
    <w:rsid w:val="0097326C"/>
    <w:rPr>
      <w:rFonts w:ascii="Calibri" w:hAnsi="Calibri" w:cs="Calibri"/>
      <w:i/>
      <w:iCs/>
      <w:color w:val="404040" w:themeColor="text1" w:themeTint="BF"/>
    </w:rPr>
  </w:style>
  <w:style w:type="paragraph" w:styleId="ae">
    <w:name w:val="Intense Quote"/>
    <w:basedOn w:val="a2"/>
    <w:next w:val="a2"/>
    <w:link w:val="af"/>
    <w:uiPriority w:val="30"/>
    <w:qFormat/>
    <w:rsid w:val="0097326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">
    <w:name w:val="Выделенная цитата Знак"/>
    <w:basedOn w:val="a3"/>
    <w:link w:val="ae"/>
    <w:uiPriority w:val="30"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f0">
    <w:name w:val="Subtle Reference"/>
    <w:basedOn w:val="a3"/>
    <w:uiPriority w:val="31"/>
    <w:qFormat/>
    <w:rsid w:val="0097326C"/>
    <w:rPr>
      <w:rFonts w:ascii="Calibri" w:hAnsi="Calibri" w:cs="Calibri"/>
      <w:smallCaps/>
      <w:color w:val="5A5A5A" w:themeColor="text1" w:themeTint="A5"/>
    </w:rPr>
  </w:style>
  <w:style w:type="character" w:styleId="af1">
    <w:name w:val="Intense Reference"/>
    <w:basedOn w:val="a3"/>
    <w:uiPriority w:val="32"/>
    <w:qFormat/>
    <w:rsid w:val="0097326C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2">
    <w:name w:val="Book Title"/>
    <w:basedOn w:val="a3"/>
    <w:uiPriority w:val="33"/>
    <w:qFormat/>
    <w:rsid w:val="0097326C"/>
    <w:rPr>
      <w:rFonts w:ascii="Calibri" w:hAnsi="Calibri" w:cs="Calibri"/>
      <w:b/>
      <w:bCs/>
      <w:i/>
      <w:iCs/>
      <w:spacing w:val="5"/>
    </w:rPr>
  </w:style>
  <w:style w:type="character" w:styleId="af3">
    <w:name w:val="Hyperlink"/>
    <w:basedOn w:val="a3"/>
    <w:uiPriority w:val="99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4">
    <w:name w:val="FollowedHyperlink"/>
    <w:basedOn w:val="a3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5">
    <w:name w:val="caption"/>
    <w:basedOn w:val="a2"/>
    <w:next w:val="a2"/>
    <w:uiPriority w:val="35"/>
    <w:unhideWhenUsed/>
    <w:qFormat/>
    <w:rsid w:val="0097326C"/>
    <w:pPr>
      <w:spacing w:after="200"/>
    </w:pPr>
    <w:rPr>
      <w:i/>
      <w:iCs/>
      <w:color w:val="44546A" w:themeColor="text2"/>
      <w:szCs w:val="18"/>
    </w:rPr>
  </w:style>
  <w:style w:type="paragraph" w:styleId="af6">
    <w:name w:val="Balloon Text"/>
    <w:basedOn w:val="a2"/>
    <w:link w:val="af7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97326C"/>
    <w:rPr>
      <w:rFonts w:ascii="Segoe UI" w:hAnsi="Segoe UI" w:cs="Segoe UI"/>
      <w:szCs w:val="18"/>
    </w:rPr>
  </w:style>
  <w:style w:type="paragraph" w:styleId="af8">
    <w:name w:val="Block Text"/>
    <w:basedOn w:val="a2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97326C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7326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7326C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326C"/>
    <w:rPr>
      <w:rFonts w:ascii="Calibri" w:hAnsi="Calibri" w:cs="Calibri"/>
      <w:szCs w:val="16"/>
    </w:rPr>
  </w:style>
  <w:style w:type="character" w:styleId="af9">
    <w:name w:val="annotation reference"/>
    <w:basedOn w:val="a3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97326C"/>
    <w:rPr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97326C"/>
    <w:rPr>
      <w:rFonts w:ascii="Calibri" w:hAnsi="Calibri" w:cs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32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97326C"/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7326C"/>
    <w:rPr>
      <w:rFonts w:ascii="Segoe UI" w:hAnsi="Segoe UI" w:cs="Segoe UI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97326C"/>
    <w:rPr>
      <w:szCs w:val="20"/>
    </w:rPr>
  </w:style>
  <w:style w:type="character" w:customStyle="1" w:styleId="aff1">
    <w:name w:val="Текст концевой сноски Знак"/>
    <w:basedOn w:val="a3"/>
    <w:link w:val="aff0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7326C"/>
    <w:rPr>
      <w:rFonts w:ascii="Calibri Light" w:eastAsiaTheme="majorEastAsia" w:hAnsi="Calibri Light" w:cs="Calibri Light"/>
      <w:szCs w:val="20"/>
    </w:rPr>
  </w:style>
  <w:style w:type="paragraph" w:styleId="aff2">
    <w:name w:val="footnote text"/>
    <w:basedOn w:val="a2"/>
    <w:link w:val="aff3"/>
    <w:uiPriority w:val="99"/>
    <w:semiHidden/>
    <w:unhideWhenUsed/>
    <w:rsid w:val="0097326C"/>
    <w:rPr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7326C"/>
    <w:rPr>
      <w:rFonts w:ascii="Consolas" w:hAnsi="Consolas" w:cs="Calibri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97326C"/>
    <w:rPr>
      <w:rFonts w:ascii="Consolas" w:hAnsi="Consolas" w:cs="Calibri"/>
      <w:szCs w:val="21"/>
    </w:rPr>
  </w:style>
  <w:style w:type="character" w:styleId="aff8">
    <w:name w:val="Placeholder Text"/>
    <w:basedOn w:val="a3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9">
    <w:name w:val="header"/>
    <w:basedOn w:val="a2"/>
    <w:link w:val="affa"/>
    <w:uiPriority w:val="99"/>
    <w:unhideWhenUsed/>
    <w:rsid w:val="0097326C"/>
  </w:style>
  <w:style w:type="character" w:customStyle="1" w:styleId="affa">
    <w:name w:val="Верхний колонтитул Знак"/>
    <w:basedOn w:val="a3"/>
    <w:link w:val="aff9"/>
    <w:uiPriority w:val="99"/>
    <w:rsid w:val="0097326C"/>
    <w:rPr>
      <w:rFonts w:ascii="Calibri" w:hAnsi="Calibri" w:cs="Calibri"/>
    </w:rPr>
  </w:style>
  <w:style w:type="paragraph" w:styleId="affb">
    <w:name w:val="footer"/>
    <w:basedOn w:val="a2"/>
    <w:link w:val="affc"/>
    <w:uiPriority w:val="99"/>
    <w:unhideWhenUsed/>
    <w:rsid w:val="0097326C"/>
  </w:style>
  <w:style w:type="character" w:customStyle="1" w:styleId="affc">
    <w:name w:val="Нижний колонтитул Знак"/>
    <w:basedOn w:val="a3"/>
    <w:link w:val="affb"/>
    <w:uiPriority w:val="99"/>
    <w:rsid w:val="0097326C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97326C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7326C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97326C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97326C"/>
    <w:pPr>
      <w:spacing w:after="100"/>
    </w:pPr>
  </w:style>
  <w:style w:type="paragraph" w:styleId="26">
    <w:name w:val="toc 2"/>
    <w:basedOn w:val="a2"/>
    <w:next w:val="a2"/>
    <w:autoRedefine/>
    <w:uiPriority w:val="39"/>
    <w:semiHidden/>
    <w:unhideWhenUsed/>
    <w:rsid w:val="0097326C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97326C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97326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7326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7326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7326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7326C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97326C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97326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4"/>
    <w:uiPriority w:val="64"/>
    <w:semiHidden/>
    <w:unhideWhenUsed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97326C"/>
  </w:style>
  <w:style w:type="character" w:customStyle="1" w:styleId="Hashtag">
    <w:name w:val="Hashtag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0">
    <w:name w:val="Message Header"/>
    <w:basedOn w:val="a2"/>
    <w:link w:val="afff1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1">
    <w:name w:val="Шапка Знак"/>
    <w:basedOn w:val="a3"/>
    <w:link w:val="afff0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2">
    <w:name w:val="Table Elegant"/>
    <w:basedOn w:val="a4"/>
    <w:uiPriority w:val="99"/>
    <w:semiHidden/>
    <w:unhideWhenUsed/>
    <w:rsid w:val="0097326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List"/>
    <w:basedOn w:val="a2"/>
    <w:uiPriority w:val="99"/>
    <w:semiHidden/>
    <w:unhideWhenUsed/>
    <w:rsid w:val="0097326C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97326C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7326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7326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7326C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7326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7326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7326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7326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7326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326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4">
    <w:name w:val="List Continue"/>
    <w:basedOn w:val="a2"/>
    <w:uiPriority w:val="99"/>
    <w:semiHidden/>
    <w:unhideWhenUsed/>
    <w:rsid w:val="0097326C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97326C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7326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7326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7326C"/>
    <w:pPr>
      <w:spacing w:after="120"/>
      <w:ind w:left="1800"/>
      <w:contextualSpacing/>
    </w:pPr>
  </w:style>
  <w:style w:type="paragraph" w:styleId="afff5">
    <w:name w:val="List Paragraph"/>
    <w:basedOn w:val="a2"/>
    <w:uiPriority w:val="34"/>
    <w:semiHidden/>
    <w:unhideWhenUsed/>
    <w:qFormat/>
    <w:rsid w:val="0097326C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7326C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7326C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326C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326C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326C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7326C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7326C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326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326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326C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7326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table of figures"/>
    <w:basedOn w:val="a2"/>
    <w:next w:val="a2"/>
    <w:uiPriority w:val="99"/>
    <w:semiHidden/>
    <w:unhideWhenUsed/>
    <w:rsid w:val="0097326C"/>
  </w:style>
  <w:style w:type="character" w:styleId="afff7">
    <w:name w:val="end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8">
    <w:name w:val="table of authorities"/>
    <w:basedOn w:val="a2"/>
    <w:next w:val="a2"/>
    <w:uiPriority w:val="99"/>
    <w:semiHidden/>
    <w:unhideWhenUsed/>
    <w:rsid w:val="0097326C"/>
    <w:pPr>
      <w:ind w:left="220" w:hanging="220"/>
    </w:pPr>
  </w:style>
  <w:style w:type="paragraph" w:styleId="afff9">
    <w:name w:val="toa heading"/>
    <w:basedOn w:val="a2"/>
    <w:next w:val="a2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a">
    <w:name w:val="Colorful List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7326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7326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7326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b">
    <w:name w:val="Colorful Shading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c">
    <w:name w:val="Colorful Grid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d">
    <w:name w:val="envelope address"/>
    <w:basedOn w:val="a2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97326C"/>
    <w:pPr>
      <w:numPr>
        <w:numId w:val="26"/>
      </w:numPr>
    </w:pPr>
  </w:style>
  <w:style w:type="table" w:customStyle="1" w:styleId="PlainTable1">
    <w:name w:val="Plain Table 1"/>
    <w:basedOn w:val="a4"/>
    <w:uiPriority w:val="41"/>
    <w:rsid w:val="0097326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97326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No Spacing"/>
    <w:uiPriority w:val="1"/>
    <w:qFormat/>
    <w:rsid w:val="0097326C"/>
    <w:rPr>
      <w:rFonts w:ascii="Calibri" w:hAnsi="Calibri" w:cs="Calibri"/>
    </w:rPr>
  </w:style>
  <w:style w:type="paragraph" w:styleId="affff">
    <w:name w:val="Date"/>
    <w:basedOn w:val="a2"/>
    <w:next w:val="a2"/>
    <w:link w:val="affff0"/>
    <w:uiPriority w:val="99"/>
    <w:semiHidden/>
    <w:unhideWhenUsed/>
    <w:rsid w:val="0097326C"/>
  </w:style>
  <w:style w:type="character" w:customStyle="1" w:styleId="affff0">
    <w:name w:val="Дата Знак"/>
    <w:basedOn w:val="a3"/>
    <w:link w:val="affff"/>
    <w:uiPriority w:val="99"/>
    <w:semiHidden/>
    <w:rsid w:val="0097326C"/>
    <w:rPr>
      <w:rFonts w:ascii="Calibri" w:hAnsi="Calibri" w:cs="Calibri"/>
    </w:rPr>
  </w:style>
  <w:style w:type="paragraph" w:styleId="affff1">
    <w:name w:val="Normal (Web)"/>
    <w:basedOn w:val="a2"/>
    <w:uiPriority w:val="99"/>
    <w:semiHidden/>
    <w:unhideWhenUsed/>
    <w:rsid w:val="0097326C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97326C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2">
    <w:name w:val="Body Text"/>
    <w:basedOn w:val="a2"/>
    <w:link w:val="affff3"/>
    <w:uiPriority w:val="99"/>
    <w:semiHidden/>
    <w:unhideWhenUsed/>
    <w:rsid w:val="0097326C"/>
    <w:pPr>
      <w:spacing w:after="120"/>
    </w:pPr>
  </w:style>
  <w:style w:type="character" w:customStyle="1" w:styleId="affff3">
    <w:name w:val="Основной текст Знак"/>
    <w:basedOn w:val="a3"/>
    <w:link w:val="affff2"/>
    <w:uiPriority w:val="99"/>
    <w:semiHidden/>
    <w:rsid w:val="0097326C"/>
    <w:rPr>
      <w:rFonts w:ascii="Calibri" w:hAnsi="Calibri" w:cs="Calibri"/>
    </w:rPr>
  </w:style>
  <w:style w:type="paragraph" w:styleId="2e">
    <w:name w:val="Body Text 2"/>
    <w:basedOn w:val="a2"/>
    <w:link w:val="2f"/>
    <w:uiPriority w:val="99"/>
    <w:semiHidden/>
    <w:unhideWhenUsed/>
    <w:rsid w:val="0097326C"/>
    <w:pPr>
      <w:spacing w:after="120" w:line="480" w:lineRule="auto"/>
    </w:pPr>
  </w:style>
  <w:style w:type="character" w:customStyle="1" w:styleId="2f">
    <w:name w:val="Основной текст 2 Знак"/>
    <w:basedOn w:val="a3"/>
    <w:link w:val="2e"/>
    <w:uiPriority w:val="99"/>
    <w:semiHidden/>
    <w:rsid w:val="0097326C"/>
    <w:rPr>
      <w:rFonts w:ascii="Calibri" w:hAnsi="Calibri" w:cs="Calibri"/>
    </w:rPr>
  </w:style>
  <w:style w:type="paragraph" w:styleId="affff4">
    <w:name w:val="Body Text Indent"/>
    <w:basedOn w:val="a2"/>
    <w:link w:val="affff5"/>
    <w:uiPriority w:val="99"/>
    <w:semiHidden/>
    <w:unhideWhenUsed/>
    <w:rsid w:val="0097326C"/>
    <w:pPr>
      <w:spacing w:after="120"/>
      <w:ind w:left="360"/>
    </w:pPr>
  </w:style>
  <w:style w:type="character" w:customStyle="1" w:styleId="affff5">
    <w:name w:val="Основной текст с отступом Знак"/>
    <w:basedOn w:val="a3"/>
    <w:link w:val="affff4"/>
    <w:uiPriority w:val="99"/>
    <w:semiHidden/>
    <w:rsid w:val="0097326C"/>
    <w:rPr>
      <w:rFonts w:ascii="Calibri" w:hAnsi="Calibri" w:cs="Calibri"/>
    </w:rPr>
  </w:style>
  <w:style w:type="paragraph" w:styleId="2f0">
    <w:name w:val="Body Text Indent 2"/>
    <w:basedOn w:val="a2"/>
    <w:link w:val="2f1"/>
    <w:uiPriority w:val="99"/>
    <w:semiHidden/>
    <w:unhideWhenUsed/>
    <w:rsid w:val="0097326C"/>
    <w:pPr>
      <w:spacing w:after="120" w:line="480" w:lineRule="auto"/>
      <w:ind w:left="360"/>
    </w:pPr>
  </w:style>
  <w:style w:type="character" w:customStyle="1" w:styleId="2f1">
    <w:name w:val="Основной текст с отступом 2 Знак"/>
    <w:basedOn w:val="a3"/>
    <w:link w:val="2f0"/>
    <w:uiPriority w:val="99"/>
    <w:semiHidden/>
    <w:rsid w:val="0097326C"/>
    <w:rPr>
      <w:rFonts w:ascii="Calibri" w:hAnsi="Calibri" w:cs="Calibri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97326C"/>
    <w:pPr>
      <w:spacing w:after="0"/>
      <w:ind w:firstLine="360"/>
    </w:pPr>
  </w:style>
  <w:style w:type="character" w:customStyle="1" w:styleId="affff7">
    <w:name w:val="Красная строка Знак"/>
    <w:basedOn w:val="affff3"/>
    <w:link w:val="affff6"/>
    <w:uiPriority w:val="99"/>
    <w:semiHidden/>
    <w:rsid w:val="0097326C"/>
    <w:rPr>
      <w:rFonts w:ascii="Calibri" w:hAnsi="Calibri" w:cs="Calibri"/>
    </w:rPr>
  </w:style>
  <w:style w:type="paragraph" w:styleId="2f2">
    <w:name w:val="Body Text First Indent 2"/>
    <w:basedOn w:val="affff4"/>
    <w:link w:val="2f3"/>
    <w:uiPriority w:val="99"/>
    <w:semiHidden/>
    <w:unhideWhenUsed/>
    <w:rsid w:val="0097326C"/>
    <w:pPr>
      <w:spacing w:after="0"/>
      <w:ind w:firstLine="360"/>
    </w:pPr>
  </w:style>
  <w:style w:type="character" w:customStyle="1" w:styleId="2f3">
    <w:name w:val="Красная строка 2 Знак"/>
    <w:basedOn w:val="affff5"/>
    <w:link w:val="2f2"/>
    <w:uiPriority w:val="99"/>
    <w:semiHidden/>
    <w:rsid w:val="0097326C"/>
    <w:rPr>
      <w:rFonts w:ascii="Calibri" w:hAnsi="Calibri" w:cs="Calibri"/>
    </w:rPr>
  </w:style>
  <w:style w:type="paragraph" w:styleId="affff8">
    <w:name w:val="Normal Indent"/>
    <w:basedOn w:val="a2"/>
    <w:uiPriority w:val="99"/>
    <w:semiHidden/>
    <w:unhideWhenUsed/>
    <w:rsid w:val="0097326C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97326C"/>
  </w:style>
  <w:style w:type="character" w:customStyle="1" w:styleId="affffa">
    <w:name w:val="Заголовок записки Знак"/>
    <w:basedOn w:val="a3"/>
    <w:link w:val="affff9"/>
    <w:uiPriority w:val="99"/>
    <w:semiHidden/>
    <w:rsid w:val="0097326C"/>
    <w:rPr>
      <w:rFonts w:ascii="Calibri" w:hAnsi="Calibri" w:cs="Calibri"/>
    </w:rPr>
  </w:style>
  <w:style w:type="table" w:styleId="affffb">
    <w:name w:val="Table Contemporary"/>
    <w:basedOn w:val="a4"/>
    <w:uiPriority w:val="99"/>
    <w:semiHidden/>
    <w:unhideWhenUsed/>
    <w:rsid w:val="0097326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4"/>
    <w:uiPriority w:val="61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d">
    <w:name w:val="Light Shading"/>
    <w:basedOn w:val="a4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e">
    <w:name w:val="Light Grid"/>
    <w:basedOn w:val="a4"/>
    <w:uiPriority w:val="62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97326C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">
    <w:name w:val="Dark List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Table1Light">
    <w:name w:val="List Table 1 Light"/>
    <w:basedOn w:val="a4"/>
    <w:uiPriority w:val="46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/>
    <w:unhideWhenUsed/>
    <w:rsid w:val="0097326C"/>
  </w:style>
  <w:style w:type="character" w:customStyle="1" w:styleId="afffff1">
    <w:name w:val="Электронная подпись Знак"/>
    <w:basedOn w:val="a3"/>
    <w:link w:val="afffff0"/>
    <w:uiPriority w:val="99"/>
    <w:semiHidden/>
    <w:rsid w:val="0097326C"/>
    <w:rPr>
      <w:rFonts w:ascii="Calibri" w:hAnsi="Calibri" w:cs="Calibri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97326C"/>
  </w:style>
  <w:style w:type="character" w:customStyle="1" w:styleId="afffff3">
    <w:name w:val="Приветствие Знак"/>
    <w:basedOn w:val="a3"/>
    <w:link w:val="afffff2"/>
    <w:uiPriority w:val="99"/>
    <w:semiHidden/>
    <w:rsid w:val="0097326C"/>
    <w:rPr>
      <w:rFonts w:ascii="Calibri" w:hAnsi="Calibri" w:cs="Calibri"/>
    </w:rPr>
  </w:style>
  <w:style w:type="table" w:styleId="17">
    <w:name w:val="Table Columns 1"/>
    <w:basedOn w:val="a4"/>
    <w:uiPriority w:val="99"/>
    <w:semiHidden/>
    <w:unhideWhenUsed/>
    <w:rsid w:val="0097326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97326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97326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97326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97326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99"/>
    <w:semiHidden/>
    <w:unhideWhenUsed/>
    <w:rsid w:val="0097326C"/>
    <w:pPr>
      <w:ind w:left="4320"/>
    </w:pPr>
  </w:style>
  <w:style w:type="character" w:customStyle="1" w:styleId="afffff5">
    <w:name w:val="Подпись Знак"/>
    <w:basedOn w:val="a3"/>
    <w:link w:val="afffff4"/>
    <w:uiPriority w:val="99"/>
    <w:semiHidden/>
    <w:rsid w:val="0097326C"/>
    <w:rPr>
      <w:rFonts w:ascii="Calibri" w:hAnsi="Calibri" w:cs="Calibri"/>
    </w:rPr>
  </w:style>
  <w:style w:type="table" w:styleId="18">
    <w:name w:val="Table Simple 1"/>
    <w:basedOn w:val="a4"/>
    <w:uiPriority w:val="99"/>
    <w:semiHidden/>
    <w:unhideWhenUsed/>
    <w:rsid w:val="0097326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9732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ubtle 1"/>
    <w:basedOn w:val="a4"/>
    <w:uiPriority w:val="99"/>
    <w:semiHidden/>
    <w:unhideWhenUsed/>
    <w:rsid w:val="0097326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97326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a">
    <w:name w:val="index 1"/>
    <w:basedOn w:val="a2"/>
    <w:next w:val="a2"/>
    <w:autoRedefine/>
    <w:uiPriority w:val="99"/>
    <w:semiHidden/>
    <w:unhideWhenUsed/>
    <w:rsid w:val="0097326C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97326C"/>
    <w:pPr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97326C"/>
    <w:pPr>
      <w:ind w:left="660" w:hanging="220"/>
    </w:pPr>
  </w:style>
  <w:style w:type="paragraph" w:styleId="48">
    <w:name w:val="index 4"/>
    <w:basedOn w:val="a2"/>
    <w:next w:val="a2"/>
    <w:autoRedefine/>
    <w:uiPriority w:val="99"/>
    <w:semiHidden/>
    <w:unhideWhenUsed/>
    <w:rsid w:val="0097326C"/>
    <w:pPr>
      <w:ind w:left="880" w:hanging="220"/>
    </w:pPr>
  </w:style>
  <w:style w:type="paragraph" w:styleId="57">
    <w:name w:val="index 5"/>
    <w:basedOn w:val="a2"/>
    <w:next w:val="a2"/>
    <w:autoRedefine/>
    <w:uiPriority w:val="99"/>
    <w:semiHidden/>
    <w:unhideWhenUsed/>
    <w:rsid w:val="0097326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7326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7326C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7326C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7326C"/>
    <w:pPr>
      <w:ind w:left="1980" w:hanging="220"/>
    </w:pPr>
  </w:style>
  <w:style w:type="paragraph" w:styleId="afffff6">
    <w:name w:val="index heading"/>
    <w:basedOn w:val="a2"/>
    <w:next w:val="1a"/>
    <w:uiPriority w:val="99"/>
    <w:semiHidden/>
    <w:unhideWhenUsed/>
    <w:rsid w:val="0097326C"/>
    <w:rPr>
      <w:rFonts w:ascii="Calibri Light" w:eastAsiaTheme="majorEastAsia" w:hAnsi="Calibri Light" w:cs="Calibri Light"/>
      <w:b/>
      <w:bCs/>
    </w:rPr>
  </w:style>
  <w:style w:type="paragraph" w:styleId="afffff7">
    <w:name w:val="Closing"/>
    <w:basedOn w:val="a2"/>
    <w:link w:val="afffff8"/>
    <w:uiPriority w:val="99"/>
    <w:semiHidden/>
    <w:unhideWhenUsed/>
    <w:rsid w:val="0097326C"/>
    <w:pPr>
      <w:ind w:left="4320"/>
    </w:pPr>
  </w:style>
  <w:style w:type="character" w:customStyle="1" w:styleId="afffff8">
    <w:name w:val="Прощание Знак"/>
    <w:basedOn w:val="a3"/>
    <w:link w:val="afffff7"/>
    <w:uiPriority w:val="99"/>
    <w:semiHidden/>
    <w:rsid w:val="0097326C"/>
    <w:rPr>
      <w:rFonts w:ascii="Calibri" w:hAnsi="Calibri" w:cs="Calibri"/>
    </w:rPr>
  </w:style>
  <w:style w:type="table" w:styleId="afffff9">
    <w:name w:val="Table Grid"/>
    <w:basedOn w:val="a4"/>
    <w:uiPriority w:val="39"/>
    <w:rsid w:val="00973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Table Grid 1"/>
    <w:basedOn w:val="a4"/>
    <w:uiPriority w:val="99"/>
    <w:semiHidden/>
    <w:unhideWhenUsed/>
    <w:rsid w:val="0097326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97326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97326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97326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7326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7326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97326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4"/>
    <w:uiPriority w:val="46"/>
    <w:rsid w:val="0097326C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97326C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97326C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97326C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97326C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97326C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97326C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9732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9732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9732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9732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9732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9732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9732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7">
    <w:name w:val="Table Web 1"/>
    <w:basedOn w:val="a4"/>
    <w:uiPriority w:val="99"/>
    <w:semiHidden/>
    <w:unhideWhenUsed/>
    <w:rsid w:val="0097326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97326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rsid w:val="0097326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a">
    <w:name w:val="foot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b">
    <w:name w:val="line number"/>
    <w:basedOn w:val="a3"/>
    <w:uiPriority w:val="99"/>
    <w:semiHidden/>
    <w:unhideWhenUsed/>
    <w:rsid w:val="0097326C"/>
    <w:rPr>
      <w:rFonts w:ascii="Calibri" w:hAnsi="Calibri" w:cs="Calibri"/>
    </w:rPr>
  </w:style>
  <w:style w:type="table" w:styleId="1c">
    <w:name w:val="Table 3D effects 1"/>
    <w:basedOn w:val="a4"/>
    <w:uiPriority w:val="99"/>
    <w:semiHidden/>
    <w:unhideWhenUsed/>
    <w:rsid w:val="009732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4"/>
    <w:uiPriority w:val="99"/>
    <w:semiHidden/>
    <w:unhideWhenUsed/>
    <w:rsid w:val="0097326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3D effects 3"/>
    <w:basedOn w:val="a4"/>
    <w:uiPriority w:val="99"/>
    <w:semiHidden/>
    <w:unhideWhenUsed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uiPriority w:val="99"/>
    <w:semiHidden/>
    <w:unhideWhenUsed/>
    <w:rsid w:val="00973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d">
    <w:name w:val="page number"/>
    <w:basedOn w:val="a3"/>
    <w:uiPriority w:val="99"/>
    <w:semiHidden/>
    <w:unhideWhenUsed/>
    <w:rsid w:val="0097326C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ru-RU%7b97679D8D-0308-4A12-B3F7-1843AE4F765E%7d\%7b492BB1F0-1630-4E95-AF61-9D1AB939FA53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{492BB1F0-1630-4E95-AF61-9D1AB939FA53}tf02786999</Template>
  <TotalTime>0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2020-04-15T11:36:00Z</dcterms:created>
  <dcterms:modified xsi:type="dcterms:W3CDTF">2020-04-15T11:36:00Z</dcterms:modified>
</cp:coreProperties>
</file>