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89"/>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1F5A14" w:rsidRPr="00A26C0E" w:rsidTr="001F5A14">
        <w:tc>
          <w:tcPr>
            <w:tcW w:w="10774" w:type="dxa"/>
            <w:tcBorders>
              <w:top w:val="nil"/>
              <w:left w:val="nil"/>
              <w:bottom w:val="nil"/>
              <w:right w:val="nil"/>
            </w:tcBorders>
          </w:tcPr>
          <w:p w:rsidR="00825A09" w:rsidRPr="00EE212C" w:rsidRDefault="00825A09" w:rsidP="00825A09">
            <w:pPr>
              <w:jc w:val="center"/>
              <w:rPr>
                <w:rFonts w:ascii="Times New Roman" w:hAnsi="Times New Roman" w:cs="Times New Roman"/>
                <w:sz w:val="28"/>
                <w:szCs w:val="28"/>
              </w:rPr>
            </w:pPr>
            <w:r w:rsidRPr="00EE212C">
              <w:rPr>
                <w:rFonts w:ascii="Times New Roman" w:hAnsi="Times New Roman" w:cs="Times New Roman"/>
                <w:sz w:val="28"/>
                <w:szCs w:val="28"/>
              </w:rPr>
              <w:t>Муниципальное общеобразовательное учреждение</w:t>
            </w:r>
          </w:p>
          <w:p w:rsidR="00825A09" w:rsidRPr="00EE212C" w:rsidRDefault="00825A09" w:rsidP="00825A09">
            <w:pPr>
              <w:tabs>
                <w:tab w:val="left" w:pos="1260"/>
              </w:tabs>
              <w:jc w:val="center"/>
              <w:rPr>
                <w:rFonts w:ascii="Times New Roman" w:hAnsi="Times New Roman" w:cs="Times New Roman"/>
                <w:sz w:val="28"/>
                <w:szCs w:val="28"/>
              </w:rPr>
            </w:pPr>
            <w:r w:rsidRPr="00EE212C">
              <w:rPr>
                <w:rFonts w:ascii="Times New Roman" w:hAnsi="Times New Roman" w:cs="Times New Roman"/>
                <w:sz w:val="28"/>
                <w:szCs w:val="28"/>
              </w:rPr>
              <w:t>«Гимназия №23» городского округа Саранск Республики Мордовия</w:t>
            </w:r>
          </w:p>
          <w:p w:rsidR="00825A09" w:rsidRPr="00EE212C" w:rsidRDefault="00825A09" w:rsidP="00825A09">
            <w:pPr>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825A09" w:rsidRPr="00EE212C" w:rsidTr="00825A09">
              <w:tc>
                <w:tcPr>
                  <w:tcW w:w="3190" w:type="dxa"/>
                  <w:shd w:val="clear" w:color="auto" w:fill="auto"/>
                </w:tcPr>
                <w:p w:rsidR="00825A09" w:rsidRPr="00EE212C" w:rsidRDefault="00825A09" w:rsidP="00E11FD7">
                  <w:pPr>
                    <w:framePr w:hSpace="180" w:wrap="around" w:vAnchor="text" w:hAnchor="margin" w:xAlign="center" w:y="-989"/>
                    <w:rPr>
                      <w:rFonts w:ascii="Times New Roman" w:hAnsi="Times New Roman" w:cs="Times New Roman"/>
                      <w:b/>
                    </w:rPr>
                  </w:pPr>
                  <w:r w:rsidRPr="00EE212C">
                    <w:rPr>
                      <w:rFonts w:ascii="Times New Roman" w:hAnsi="Times New Roman" w:cs="Times New Roman"/>
                      <w:b/>
                    </w:rPr>
                    <w:t>«Рассмотрено»</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Заседание кафедры</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«Учителей математики, информатики и физики»</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Руководитель кафедры</w:t>
                  </w:r>
                </w:p>
                <w:p w:rsidR="00825A09" w:rsidRPr="00EE212C" w:rsidRDefault="00825A09" w:rsidP="00E11FD7">
                  <w:pPr>
                    <w:framePr w:hSpace="180" w:wrap="around" w:vAnchor="text" w:hAnchor="margin" w:xAlign="center" w:y="-989"/>
                    <w:tabs>
                      <w:tab w:val="left" w:pos="1845"/>
                      <w:tab w:val="left" w:pos="4035"/>
                    </w:tabs>
                    <w:rPr>
                      <w:rFonts w:ascii="Times New Roman" w:hAnsi="Times New Roman" w:cs="Times New Roman"/>
                    </w:rPr>
                  </w:pPr>
                  <w:r w:rsidRPr="00EE212C">
                    <w:rPr>
                      <w:rFonts w:ascii="Times New Roman" w:hAnsi="Times New Roman" w:cs="Times New Roman"/>
                    </w:rPr>
                    <w:t>____________________</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/М.Е. Зимина</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Протокол № 1</w:t>
                  </w:r>
                </w:p>
                <w:p w:rsidR="00825A09" w:rsidRPr="00EE212C" w:rsidRDefault="00825A09" w:rsidP="00E11FD7">
                  <w:pPr>
                    <w:framePr w:hSpace="180" w:wrap="around" w:vAnchor="text" w:hAnchor="margin" w:xAlign="center" w:y="-989"/>
                    <w:rPr>
                      <w:rFonts w:ascii="Times New Roman" w:hAnsi="Times New Roman" w:cs="Times New Roman"/>
                      <w:sz w:val="28"/>
                      <w:szCs w:val="28"/>
                    </w:rPr>
                  </w:pPr>
                  <w:r w:rsidRPr="00EE212C">
                    <w:rPr>
                      <w:rFonts w:ascii="Times New Roman" w:hAnsi="Times New Roman" w:cs="Times New Roman"/>
                    </w:rPr>
                    <w:t>от 27.08.2021 г.</w:t>
                  </w:r>
                </w:p>
              </w:tc>
              <w:tc>
                <w:tcPr>
                  <w:tcW w:w="3190" w:type="dxa"/>
                  <w:shd w:val="clear" w:color="auto" w:fill="auto"/>
                </w:tcPr>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b/>
                    </w:rPr>
                    <w:t>«Согласовано»</w:t>
                  </w:r>
                  <w:r w:rsidRPr="00EE212C">
                    <w:rPr>
                      <w:rFonts w:ascii="Times New Roman" w:hAnsi="Times New Roman" w:cs="Times New Roman"/>
                    </w:rPr>
                    <w:t xml:space="preserve"> </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Заместитель директора</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по УВР</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____________________</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w:t>
                  </w:r>
                  <w:proofErr w:type="spellStart"/>
                  <w:r w:rsidRPr="00EE212C">
                    <w:rPr>
                      <w:rFonts w:ascii="Times New Roman" w:hAnsi="Times New Roman" w:cs="Times New Roman"/>
                    </w:rPr>
                    <w:t>О.Г.Холопова</w:t>
                  </w:r>
                  <w:proofErr w:type="spellEnd"/>
                </w:p>
                <w:p w:rsidR="00825A09" w:rsidRPr="00EE212C" w:rsidRDefault="00825A09" w:rsidP="00E11FD7">
                  <w:pPr>
                    <w:framePr w:hSpace="180" w:wrap="around" w:vAnchor="text" w:hAnchor="margin" w:xAlign="center" w:y="-989"/>
                    <w:rPr>
                      <w:rFonts w:ascii="Times New Roman" w:hAnsi="Times New Roman" w:cs="Times New Roman"/>
                      <w:sz w:val="28"/>
                      <w:szCs w:val="28"/>
                    </w:rPr>
                  </w:pPr>
                  <w:r w:rsidRPr="00EE212C">
                    <w:rPr>
                      <w:rFonts w:ascii="Times New Roman" w:hAnsi="Times New Roman" w:cs="Times New Roman"/>
                    </w:rPr>
                    <w:t>от 27.08.2021 г.</w:t>
                  </w:r>
                </w:p>
              </w:tc>
              <w:tc>
                <w:tcPr>
                  <w:tcW w:w="3191" w:type="dxa"/>
                  <w:shd w:val="clear" w:color="auto" w:fill="auto"/>
                </w:tcPr>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b/>
                    </w:rPr>
                    <w:t>«Утверждаю»</w:t>
                  </w:r>
                  <w:r w:rsidRPr="00EE212C">
                    <w:rPr>
                      <w:rFonts w:ascii="Times New Roman" w:hAnsi="Times New Roman" w:cs="Times New Roman"/>
                    </w:rPr>
                    <w:t xml:space="preserve"> </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 xml:space="preserve">Директор гимназии </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_______________________</w:t>
                  </w:r>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rPr>
                    <w:t>/</w:t>
                  </w:r>
                  <w:proofErr w:type="spellStart"/>
                  <w:r w:rsidRPr="00EE212C">
                    <w:rPr>
                      <w:rFonts w:ascii="Times New Roman" w:hAnsi="Times New Roman" w:cs="Times New Roman"/>
                    </w:rPr>
                    <w:t>М.С.Горлышкин</w:t>
                  </w:r>
                  <w:proofErr w:type="spellEnd"/>
                </w:p>
                <w:p w:rsidR="00825A09" w:rsidRPr="00EE212C" w:rsidRDefault="00825A09" w:rsidP="00E11FD7">
                  <w:pPr>
                    <w:framePr w:hSpace="180" w:wrap="around" w:vAnchor="text" w:hAnchor="margin" w:xAlign="center" w:y="-989"/>
                    <w:rPr>
                      <w:rFonts w:ascii="Times New Roman" w:hAnsi="Times New Roman" w:cs="Times New Roman"/>
                    </w:rPr>
                  </w:pPr>
                  <w:r w:rsidRPr="00EE212C">
                    <w:rPr>
                      <w:rFonts w:ascii="Times New Roman" w:hAnsi="Times New Roman" w:cs="Times New Roman"/>
                      <w:color w:val="FF0000"/>
                    </w:rPr>
                    <w:t xml:space="preserve"> </w:t>
                  </w:r>
                  <w:r w:rsidRPr="00EE212C">
                    <w:rPr>
                      <w:rFonts w:ascii="Times New Roman" w:hAnsi="Times New Roman" w:cs="Times New Roman"/>
                    </w:rPr>
                    <w:t>Приказ №118</w:t>
                  </w:r>
                </w:p>
                <w:p w:rsidR="00825A09" w:rsidRPr="00EE212C" w:rsidRDefault="00825A09" w:rsidP="00E11FD7">
                  <w:pPr>
                    <w:framePr w:hSpace="180" w:wrap="around" w:vAnchor="text" w:hAnchor="margin" w:xAlign="center" w:y="-989"/>
                    <w:rPr>
                      <w:rFonts w:ascii="Times New Roman" w:hAnsi="Times New Roman" w:cs="Times New Roman"/>
                      <w:sz w:val="28"/>
                      <w:szCs w:val="28"/>
                    </w:rPr>
                  </w:pPr>
                  <w:r w:rsidRPr="00EE212C">
                    <w:rPr>
                      <w:rFonts w:ascii="Times New Roman" w:hAnsi="Times New Roman" w:cs="Times New Roman"/>
                    </w:rPr>
                    <w:t>от 30.08.2021г.</w:t>
                  </w:r>
                </w:p>
              </w:tc>
            </w:tr>
          </w:tbl>
          <w:p w:rsidR="00825A09" w:rsidRPr="00B0139C" w:rsidRDefault="00825A09" w:rsidP="00825A09">
            <w:pPr>
              <w:rPr>
                <w:sz w:val="28"/>
                <w:szCs w:val="28"/>
              </w:rPr>
            </w:pPr>
          </w:p>
          <w:p w:rsidR="00825A09" w:rsidRPr="00B0139C" w:rsidRDefault="00825A09" w:rsidP="00825A09">
            <w:pPr>
              <w:tabs>
                <w:tab w:val="left" w:pos="3450"/>
                <w:tab w:val="left" w:pos="6420"/>
              </w:tabs>
              <w:spacing w:after="0" w:line="240" w:lineRule="auto"/>
            </w:pPr>
            <w:r w:rsidRPr="00B0139C">
              <w:tab/>
            </w:r>
            <w:r w:rsidRPr="00B0139C">
              <w:tab/>
            </w:r>
            <w:r>
              <w:t xml:space="preserve"> </w:t>
            </w:r>
            <w:r>
              <w:tab/>
            </w:r>
          </w:p>
          <w:p w:rsidR="00825A09" w:rsidRPr="00B0139C" w:rsidRDefault="00825A09" w:rsidP="00825A09">
            <w:pPr>
              <w:tabs>
                <w:tab w:val="left" w:pos="3402"/>
              </w:tabs>
              <w:spacing w:after="0" w:line="240" w:lineRule="auto"/>
              <w:rPr>
                <w:color w:val="FF0000"/>
              </w:rPr>
            </w:pPr>
            <w:r w:rsidRPr="00B0139C">
              <w:tab/>
            </w:r>
            <w:r>
              <w:tab/>
            </w:r>
            <w:r>
              <w:tab/>
            </w:r>
            <w:r w:rsidRPr="00B0139C">
              <w:tab/>
            </w:r>
            <w:r w:rsidRPr="00B0139C">
              <w:tab/>
            </w:r>
          </w:p>
          <w:p w:rsidR="00825A09" w:rsidRPr="0069046B" w:rsidRDefault="00825A09" w:rsidP="00825A09">
            <w:pPr>
              <w:tabs>
                <w:tab w:val="left" w:pos="7020"/>
              </w:tabs>
              <w:spacing w:after="0" w:line="240" w:lineRule="auto"/>
            </w:pPr>
          </w:p>
          <w:p w:rsidR="00825A09" w:rsidRPr="00EE212C" w:rsidRDefault="00825A09" w:rsidP="00825A09">
            <w:pPr>
              <w:rPr>
                <w:rFonts w:ascii="Times New Roman" w:hAnsi="Times New Roman" w:cs="Times New Roman"/>
              </w:rPr>
            </w:pPr>
          </w:p>
          <w:p w:rsidR="00825A09" w:rsidRPr="00EE212C" w:rsidRDefault="00825A09" w:rsidP="00825A09">
            <w:pPr>
              <w:rPr>
                <w:rFonts w:ascii="Times New Roman" w:hAnsi="Times New Roman" w:cs="Times New Roman"/>
              </w:rPr>
            </w:pPr>
          </w:p>
          <w:p w:rsidR="00825A09" w:rsidRPr="00EE212C" w:rsidRDefault="00825A09" w:rsidP="00825A09">
            <w:pPr>
              <w:tabs>
                <w:tab w:val="left" w:pos="2235"/>
              </w:tabs>
              <w:jc w:val="center"/>
              <w:rPr>
                <w:rFonts w:ascii="Times New Roman" w:hAnsi="Times New Roman" w:cs="Times New Roman"/>
                <w:sz w:val="36"/>
                <w:szCs w:val="36"/>
              </w:rPr>
            </w:pPr>
            <w:r w:rsidRPr="00EE212C">
              <w:rPr>
                <w:rFonts w:ascii="Times New Roman" w:hAnsi="Times New Roman" w:cs="Times New Roman"/>
                <w:sz w:val="36"/>
                <w:szCs w:val="36"/>
              </w:rPr>
              <w:t>Рабочая программа</w:t>
            </w:r>
          </w:p>
          <w:p w:rsidR="00825A09" w:rsidRPr="00EE212C" w:rsidRDefault="00825A09" w:rsidP="00825A09">
            <w:pPr>
              <w:tabs>
                <w:tab w:val="left" w:pos="3285"/>
              </w:tabs>
              <w:jc w:val="center"/>
              <w:rPr>
                <w:rFonts w:ascii="Times New Roman" w:hAnsi="Times New Roman" w:cs="Times New Roman"/>
                <w:color w:val="FF0000"/>
                <w:sz w:val="36"/>
                <w:szCs w:val="36"/>
              </w:rPr>
            </w:pPr>
            <w:r w:rsidRPr="00EE212C">
              <w:rPr>
                <w:rFonts w:ascii="Times New Roman" w:hAnsi="Times New Roman" w:cs="Times New Roman"/>
                <w:sz w:val="36"/>
                <w:szCs w:val="36"/>
              </w:rPr>
              <w:t>учебного курса «Физика»</w:t>
            </w:r>
          </w:p>
          <w:p w:rsidR="00825A09" w:rsidRPr="00EE212C" w:rsidRDefault="00825A09" w:rsidP="00825A09">
            <w:pPr>
              <w:jc w:val="center"/>
              <w:rPr>
                <w:rFonts w:ascii="Times New Roman" w:hAnsi="Times New Roman" w:cs="Times New Roman"/>
                <w:sz w:val="28"/>
                <w:szCs w:val="28"/>
              </w:rPr>
            </w:pPr>
            <w:r w:rsidRPr="00EE212C">
              <w:rPr>
                <w:rFonts w:ascii="Times New Roman" w:hAnsi="Times New Roman" w:cs="Times New Roman"/>
                <w:sz w:val="28"/>
                <w:szCs w:val="28"/>
              </w:rPr>
              <w:t>9А,9Б,9В,9Г класса</w:t>
            </w:r>
          </w:p>
          <w:p w:rsidR="00825A09" w:rsidRDefault="00825A09" w:rsidP="00825A09"/>
          <w:p w:rsidR="00825A09" w:rsidRPr="00B92A58" w:rsidRDefault="00825A09" w:rsidP="00825A09"/>
          <w:p w:rsidR="00825A09" w:rsidRPr="00B92A58" w:rsidRDefault="00825A09" w:rsidP="00825A09">
            <w:pPr>
              <w:rPr>
                <w:sz w:val="36"/>
                <w:szCs w:val="36"/>
              </w:rPr>
            </w:pPr>
          </w:p>
          <w:p w:rsidR="00825A09" w:rsidRPr="00EE212C" w:rsidRDefault="00825A09" w:rsidP="00825A09">
            <w:pPr>
              <w:tabs>
                <w:tab w:val="left" w:pos="1155"/>
              </w:tabs>
              <w:jc w:val="right"/>
              <w:rPr>
                <w:rFonts w:ascii="Times New Roman" w:hAnsi="Times New Roman" w:cs="Times New Roman"/>
              </w:rPr>
            </w:pPr>
            <w:r w:rsidRPr="00B92A58">
              <w:rPr>
                <w:sz w:val="36"/>
                <w:szCs w:val="36"/>
              </w:rPr>
              <w:tab/>
            </w:r>
            <w:r w:rsidRPr="00EE212C">
              <w:rPr>
                <w:rFonts w:ascii="Times New Roman" w:hAnsi="Times New Roman" w:cs="Times New Roman"/>
              </w:rPr>
              <w:t>Составитель программы: Е.А. Иконникова</w:t>
            </w:r>
          </w:p>
          <w:p w:rsidR="00825A09" w:rsidRPr="00EE212C" w:rsidRDefault="00825A09" w:rsidP="00825A09">
            <w:pPr>
              <w:tabs>
                <w:tab w:val="left" w:pos="0"/>
              </w:tabs>
              <w:jc w:val="right"/>
              <w:rPr>
                <w:rFonts w:ascii="Times New Roman" w:hAnsi="Times New Roman" w:cs="Times New Roman"/>
              </w:rPr>
            </w:pPr>
            <w:r w:rsidRPr="00EE212C">
              <w:rPr>
                <w:rFonts w:ascii="Times New Roman" w:hAnsi="Times New Roman" w:cs="Times New Roman"/>
              </w:rPr>
              <w:t>учитель физики</w:t>
            </w:r>
          </w:p>
          <w:p w:rsidR="00825A09" w:rsidRPr="00EE212C" w:rsidRDefault="00825A09" w:rsidP="00825A09">
            <w:pPr>
              <w:tabs>
                <w:tab w:val="left" w:pos="1155"/>
              </w:tabs>
              <w:jc w:val="right"/>
              <w:rPr>
                <w:rFonts w:ascii="Times New Roman" w:hAnsi="Times New Roman" w:cs="Times New Roman"/>
                <w:color w:val="FF0000"/>
              </w:rPr>
            </w:pPr>
            <w:r w:rsidRPr="00EE212C">
              <w:rPr>
                <w:rFonts w:ascii="Times New Roman" w:hAnsi="Times New Roman" w:cs="Times New Roman"/>
              </w:rPr>
              <w:t>Соответствие занимаемой должности</w:t>
            </w:r>
          </w:p>
          <w:p w:rsidR="00825A09" w:rsidRPr="00EE212C" w:rsidRDefault="00825A09" w:rsidP="00825A09">
            <w:pPr>
              <w:tabs>
                <w:tab w:val="left" w:pos="1155"/>
              </w:tabs>
              <w:jc w:val="right"/>
              <w:rPr>
                <w:rFonts w:ascii="Times New Roman" w:hAnsi="Times New Roman" w:cs="Times New Roman"/>
              </w:rPr>
            </w:pPr>
            <w:r w:rsidRPr="00EE212C">
              <w:rPr>
                <w:rFonts w:ascii="Times New Roman" w:hAnsi="Times New Roman" w:cs="Times New Roman"/>
              </w:rPr>
              <w:t>______________________________________</w:t>
            </w:r>
          </w:p>
          <w:p w:rsidR="00825A09" w:rsidRPr="00EE212C" w:rsidRDefault="00825A09" w:rsidP="00825A09">
            <w:pPr>
              <w:tabs>
                <w:tab w:val="left" w:pos="1155"/>
              </w:tabs>
              <w:jc w:val="center"/>
              <w:rPr>
                <w:rFonts w:ascii="Times New Roman" w:hAnsi="Times New Roman" w:cs="Times New Roman"/>
                <w:sz w:val="20"/>
                <w:szCs w:val="20"/>
              </w:rPr>
            </w:pPr>
            <w:r w:rsidRPr="00EE212C">
              <w:rPr>
                <w:rFonts w:ascii="Times New Roman" w:hAnsi="Times New Roman" w:cs="Times New Roman"/>
                <w:sz w:val="20"/>
                <w:szCs w:val="20"/>
              </w:rPr>
              <w:tab/>
            </w:r>
            <w:r w:rsidRPr="00EE212C">
              <w:rPr>
                <w:rFonts w:ascii="Times New Roman" w:hAnsi="Times New Roman" w:cs="Times New Roman"/>
                <w:sz w:val="20"/>
                <w:szCs w:val="20"/>
              </w:rPr>
              <w:tab/>
            </w:r>
            <w:r w:rsidRPr="00EE212C">
              <w:rPr>
                <w:rFonts w:ascii="Times New Roman" w:hAnsi="Times New Roman" w:cs="Times New Roman"/>
                <w:sz w:val="20"/>
                <w:szCs w:val="20"/>
              </w:rPr>
              <w:tab/>
            </w:r>
            <w:r w:rsidRPr="00EE212C">
              <w:rPr>
                <w:rFonts w:ascii="Times New Roman" w:hAnsi="Times New Roman" w:cs="Times New Roman"/>
                <w:sz w:val="20"/>
                <w:szCs w:val="20"/>
              </w:rPr>
              <w:tab/>
            </w:r>
          </w:p>
          <w:p w:rsidR="00825A09" w:rsidRPr="00EE212C" w:rsidRDefault="00825A09" w:rsidP="00825A09">
            <w:pPr>
              <w:tabs>
                <w:tab w:val="left" w:pos="1155"/>
              </w:tabs>
              <w:jc w:val="center"/>
              <w:rPr>
                <w:rFonts w:ascii="Times New Roman" w:hAnsi="Times New Roman" w:cs="Times New Roman"/>
                <w:sz w:val="20"/>
                <w:szCs w:val="20"/>
              </w:rPr>
            </w:pPr>
            <w:r w:rsidRPr="00EE212C">
              <w:rPr>
                <w:rFonts w:ascii="Times New Roman" w:hAnsi="Times New Roman" w:cs="Times New Roman"/>
                <w:sz w:val="20"/>
                <w:szCs w:val="20"/>
              </w:rPr>
              <w:tab/>
            </w:r>
            <w:r w:rsidR="00EE212C">
              <w:rPr>
                <w:rFonts w:ascii="Times New Roman" w:hAnsi="Times New Roman" w:cs="Times New Roman"/>
                <w:sz w:val="20"/>
                <w:szCs w:val="20"/>
              </w:rPr>
              <w:t xml:space="preserve">                                                              </w:t>
            </w:r>
            <w:r w:rsidRPr="00EE212C">
              <w:rPr>
                <w:rFonts w:ascii="Times New Roman" w:hAnsi="Times New Roman" w:cs="Times New Roman"/>
                <w:sz w:val="20"/>
                <w:szCs w:val="20"/>
              </w:rPr>
              <w:tab/>
              <w:t>(подпись)</w:t>
            </w:r>
          </w:p>
          <w:p w:rsidR="001F5A14" w:rsidRPr="00A26C0E" w:rsidRDefault="001F5A14" w:rsidP="001F5A14">
            <w:pPr>
              <w:pStyle w:val="a3"/>
              <w:snapToGrid w:val="0"/>
              <w:spacing w:before="0" w:after="0"/>
              <w:jc w:val="center"/>
              <w:rPr>
                <w:rFonts w:ascii="Times New Roman" w:hAnsi="Times New Roman" w:cs="Times New Roman"/>
                <w:bCs/>
                <w:sz w:val="28"/>
                <w:szCs w:val="28"/>
              </w:rPr>
            </w:pPr>
          </w:p>
        </w:tc>
      </w:tr>
    </w:tbl>
    <w:p w:rsidR="00EE212C" w:rsidRDefault="00EE212C" w:rsidP="001F5A14">
      <w:pPr>
        <w:spacing w:after="0" w:line="240" w:lineRule="auto"/>
        <w:ind w:firstLine="709"/>
        <w:jc w:val="center"/>
        <w:rPr>
          <w:rFonts w:ascii="Times New Roman" w:hAnsi="Times New Roman" w:cs="Times New Roman"/>
          <w:b/>
          <w:bCs/>
          <w:sz w:val="28"/>
          <w:szCs w:val="28"/>
        </w:rPr>
      </w:pPr>
    </w:p>
    <w:p w:rsidR="001F5A14" w:rsidRPr="00471FE3" w:rsidRDefault="001F5A14" w:rsidP="001F5A14">
      <w:pPr>
        <w:spacing w:after="0" w:line="240" w:lineRule="auto"/>
        <w:ind w:firstLine="709"/>
        <w:jc w:val="center"/>
        <w:rPr>
          <w:rFonts w:ascii="Times New Roman" w:hAnsi="Times New Roman" w:cs="Times New Roman"/>
          <w:b/>
          <w:bCs/>
          <w:sz w:val="28"/>
          <w:szCs w:val="28"/>
        </w:rPr>
      </w:pPr>
      <w:bookmarkStart w:id="0" w:name="_GoBack"/>
      <w:bookmarkEnd w:id="0"/>
      <w:r w:rsidRPr="00471FE3">
        <w:rPr>
          <w:rFonts w:ascii="Times New Roman" w:hAnsi="Times New Roman" w:cs="Times New Roman"/>
          <w:b/>
          <w:bCs/>
          <w:sz w:val="28"/>
          <w:szCs w:val="28"/>
        </w:rPr>
        <w:lastRenderedPageBreak/>
        <w:t>Пояснительная записка</w:t>
      </w:r>
    </w:p>
    <w:p w:rsidR="00825A09" w:rsidRPr="00471FE3" w:rsidRDefault="00825A09" w:rsidP="00825A09">
      <w:pPr>
        <w:pStyle w:val="a8"/>
        <w:spacing w:line="360" w:lineRule="auto"/>
        <w:ind w:firstLine="709"/>
        <w:jc w:val="both"/>
        <w:rPr>
          <w:rFonts w:ascii="Times New Roman" w:hAnsi="Times New Roman"/>
          <w:sz w:val="28"/>
          <w:szCs w:val="28"/>
        </w:rPr>
      </w:pPr>
      <w:r w:rsidRPr="00471FE3">
        <w:rPr>
          <w:rFonts w:ascii="Times New Roman" w:hAnsi="Times New Roman"/>
          <w:b/>
          <w:sz w:val="28"/>
          <w:szCs w:val="28"/>
        </w:rPr>
        <w:t>Статус программы:</w:t>
      </w:r>
      <w:r w:rsidRPr="00471FE3">
        <w:rPr>
          <w:rFonts w:ascii="Times New Roman" w:hAnsi="Times New Roman"/>
          <w:sz w:val="28"/>
          <w:szCs w:val="28"/>
        </w:rPr>
        <w:t xml:space="preserve"> Рабочая программа основного общего образования по учебному предмету «Физика» для 8 класса является составной частью основной образовательной программы начального общего образования МОУ “Гимназия №23” на 2021-2022 учебный год. </w:t>
      </w:r>
    </w:p>
    <w:p w:rsidR="00825A09" w:rsidRPr="00471FE3" w:rsidRDefault="00825A09" w:rsidP="00825A09">
      <w:pPr>
        <w:pStyle w:val="a8"/>
        <w:spacing w:line="360" w:lineRule="auto"/>
        <w:ind w:firstLine="709"/>
        <w:contextualSpacing/>
        <w:jc w:val="both"/>
        <w:rPr>
          <w:rFonts w:ascii="Times New Roman" w:hAnsi="Times New Roman"/>
          <w:sz w:val="28"/>
          <w:szCs w:val="28"/>
        </w:rPr>
      </w:pPr>
      <w:r w:rsidRPr="00471FE3">
        <w:rPr>
          <w:rFonts w:ascii="Times New Roman" w:hAnsi="Times New Roman"/>
          <w:b/>
          <w:sz w:val="28"/>
          <w:szCs w:val="28"/>
        </w:rPr>
        <w:t>Перечень нормативных документов</w:t>
      </w:r>
      <w:r w:rsidRPr="00471FE3">
        <w:rPr>
          <w:rFonts w:ascii="Times New Roman" w:hAnsi="Times New Roman"/>
          <w:sz w:val="28"/>
          <w:szCs w:val="28"/>
        </w:rPr>
        <w:t>, на основании которых составлена рабочая программа:</w:t>
      </w:r>
    </w:p>
    <w:p w:rsidR="00825A09" w:rsidRPr="00471FE3" w:rsidRDefault="00825A09" w:rsidP="00825A09">
      <w:pPr>
        <w:spacing w:after="0" w:line="240" w:lineRule="auto"/>
        <w:ind w:firstLine="567"/>
        <w:jc w:val="both"/>
        <w:rPr>
          <w:rFonts w:ascii="Times New Roman" w:hAnsi="Times New Roman" w:cs="Times New Roman"/>
          <w:sz w:val="28"/>
          <w:szCs w:val="28"/>
        </w:rPr>
      </w:pPr>
      <w:r w:rsidRPr="00471FE3">
        <w:rPr>
          <w:rFonts w:ascii="Times New Roman" w:hAnsi="Times New Roman" w:cs="Times New Roman"/>
          <w:sz w:val="28"/>
          <w:szCs w:val="28"/>
        </w:rPr>
        <w:t xml:space="preserve">Программа по физике для учащихся </w:t>
      </w:r>
      <w:proofErr w:type="gramStart"/>
      <w:r w:rsidRPr="00471FE3">
        <w:rPr>
          <w:rFonts w:ascii="Times New Roman" w:hAnsi="Times New Roman" w:cs="Times New Roman"/>
          <w:sz w:val="28"/>
          <w:szCs w:val="28"/>
        </w:rPr>
        <w:t>9  классов</w:t>
      </w:r>
      <w:proofErr w:type="gramEnd"/>
      <w:r w:rsidRPr="00471FE3">
        <w:rPr>
          <w:rFonts w:ascii="Times New Roman" w:hAnsi="Times New Roman" w:cs="Times New Roman"/>
          <w:sz w:val="28"/>
          <w:szCs w:val="28"/>
        </w:rPr>
        <w:t xml:space="preserve"> составлена на основе: </w:t>
      </w:r>
    </w:p>
    <w:p w:rsidR="00825A09" w:rsidRPr="00471FE3" w:rsidRDefault="00825A09" w:rsidP="00825A09">
      <w:pPr>
        <w:numPr>
          <w:ilvl w:val="0"/>
          <w:numId w:val="1"/>
        </w:numPr>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Закона об образовании в Российской Федерации от 29.12.2012 г. № 273-ФЗ, ст.12, п.7;</w:t>
      </w:r>
    </w:p>
    <w:p w:rsidR="00825A09" w:rsidRPr="00471FE3" w:rsidRDefault="00825A09" w:rsidP="00825A09">
      <w:pPr>
        <w:numPr>
          <w:ilvl w:val="0"/>
          <w:numId w:val="1"/>
        </w:numPr>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Закона об образовании в Республике Мордовия от 8 августа 2013 г. № 53-З;</w:t>
      </w:r>
    </w:p>
    <w:p w:rsidR="00825A09" w:rsidRPr="00471FE3" w:rsidRDefault="00825A09" w:rsidP="00825A09">
      <w:pPr>
        <w:numPr>
          <w:ilvl w:val="0"/>
          <w:numId w:val="1"/>
        </w:numPr>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 xml:space="preserve">Приказа </w:t>
      </w:r>
      <w:proofErr w:type="spellStart"/>
      <w:r w:rsidRPr="00471FE3">
        <w:rPr>
          <w:rFonts w:ascii="Times New Roman" w:hAnsi="Times New Roman" w:cs="Times New Roman"/>
          <w:sz w:val="28"/>
          <w:szCs w:val="28"/>
        </w:rPr>
        <w:t>Минобрнауки</w:t>
      </w:r>
      <w:proofErr w:type="spellEnd"/>
      <w:r w:rsidRPr="00471FE3">
        <w:rPr>
          <w:rFonts w:ascii="Times New Roman" w:hAnsi="Times New Roman" w:cs="Times New Roman"/>
          <w:sz w:val="28"/>
          <w:szCs w:val="28"/>
        </w:rPr>
        <w:t xml:space="preserve"> России от 31.03.2014 N 253 (ред. от 08.06.2015)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5A09" w:rsidRPr="00471FE3" w:rsidRDefault="00825A09" w:rsidP="00825A09">
      <w:pPr>
        <w:numPr>
          <w:ilvl w:val="0"/>
          <w:numId w:val="1"/>
        </w:numPr>
        <w:shd w:val="clear" w:color="auto" w:fill="FFFFFF"/>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 xml:space="preserve">Приказа </w:t>
      </w:r>
      <w:proofErr w:type="spellStart"/>
      <w:r w:rsidRPr="00471FE3">
        <w:rPr>
          <w:rFonts w:ascii="Times New Roman" w:hAnsi="Times New Roman" w:cs="Times New Roman"/>
          <w:sz w:val="28"/>
          <w:szCs w:val="28"/>
        </w:rPr>
        <w:t>Минобрнауки</w:t>
      </w:r>
      <w:proofErr w:type="spellEnd"/>
      <w:r w:rsidRPr="00471FE3">
        <w:rPr>
          <w:rFonts w:ascii="Times New Roman" w:hAnsi="Times New Roman" w:cs="Times New Roman"/>
          <w:sz w:val="28"/>
          <w:szCs w:val="28"/>
        </w:rPr>
        <w:t xml:space="preserve"> России от 17 декабря 2010г. № 1897г. Москва «Об утверждении федерального государственного образовательного стандарта основного общего образования»; </w:t>
      </w:r>
    </w:p>
    <w:p w:rsidR="00825A09" w:rsidRPr="00471FE3" w:rsidRDefault="00825A09" w:rsidP="00825A09">
      <w:pPr>
        <w:numPr>
          <w:ilvl w:val="0"/>
          <w:numId w:val="1"/>
        </w:numPr>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Программы для общеобразовательных учреждений. Физика. Астрономия. 7-11 класс. Москва «Дрофа»,2011г.</w:t>
      </w:r>
    </w:p>
    <w:p w:rsidR="00825A09" w:rsidRPr="00471FE3" w:rsidRDefault="00825A09" w:rsidP="00825A09">
      <w:pPr>
        <w:numPr>
          <w:ilvl w:val="0"/>
          <w:numId w:val="1"/>
        </w:numPr>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Примерной программой по учебным предметам. Физика 7- 9 классы. Стандарты второго поколения. М: Просвещение 2011</w:t>
      </w:r>
    </w:p>
    <w:p w:rsidR="00825A09" w:rsidRPr="00471FE3" w:rsidRDefault="00825A09" w:rsidP="00825A09">
      <w:pPr>
        <w:numPr>
          <w:ilvl w:val="0"/>
          <w:numId w:val="1"/>
        </w:numPr>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Программа составлена в соответствии с изменениями, внесенными</w:t>
      </w:r>
    </w:p>
    <w:p w:rsidR="00825A09" w:rsidRPr="00471FE3" w:rsidRDefault="00825A09" w:rsidP="00825A09">
      <w:pPr>
        <w:spacing w:after="0" w:line="240" w:lineRule="auto"/>
        <w:ind w:left="567"/>
        <w:rPr>
          <w:rFonts w:ascii="Times New Roman" w:hAnsi="Times New Roman" w:cs="Times New Roman"/>
          <w:sz w:val="28"/>
          <w:szCs w:val="28"/>
        </w:rPr>
      </w:pPr>
      <w:r w:rsidRPr="00471FE3">
        <w:rPr>
          <w:rFonts w:ascii="Times New Roman" w:hAnsi="Times New Roman" w:cs="Times New Roman"/>
          <w:sz w:val="28"/>
          <w:szCs w:val="28"/>
        </w:rPr>
        <w:t>в Федеральный компонент государственного образовательного стандарта среднего (полного) общего образования.</w:t>
      </w:r>
    </w:p>
    <w:p w:rsidR="00825A09" w:rsidRPr="00471FE3" w:rsidRDefault="00825A09" w:rsidP="00825A09">
      <w:pPr>
        <w:pStyle w:val="10"/>
        <w:numPr>
          <w:ilvl w:val="0"/>
          <w:numId w:val="1"/>
        </w:numPr>
        <w:spacing w:line="240" w:lineRule="auto"/>
        <w:jc w:val="both"/>
        <w:rPr>
          <w:sz w:val="28"/>
          <w:szCs w:val="28"/>
        </w:rPr>
      </w:pPr>
      <w:r w:rsidRPr="00471FE3">
        <w:rPr>
          <w:sz w:val="28"/>
          <w:szCs w:val="28"/>
        </w:rPr>
        <w:t>Концепции духовно-нравственного развития и воспитания личности гражданина России в сфере общего образования</w:t>
      </w:r>
    </w:p>
    <w:p w:rsidR="00825A09" w:rsidRPr="00471FE3" w:rsidRDefault="00825A09" w:rsidP="00825A09">
      <w:pPr>
        <w:pStyle w:val="2"/>
        <w:numPr>
          <w:ilvl w:val="0"/>
          <w:numId w:val="1"/>
        </w:numPr>
        <w:spacing w:before="0" w:after="0" w:line="240" w:lineRule="auto"/>
        <w:jc w:val="left"/>
        <w:rPr>
          <w:sz w:val="28"/>
          <w:szCs w:val="28"/>
        </w:rPr>
      </w:pPr>
      <w:r w:rsidRPr="00471FE3">
        <w:rPr>
          <w:sz w:val="28"/>
          <w:szCs w:val="28"/>
        </w:rPr>
        <w:t xml:space="preserve">Школьного учебного плана МОУ «Гимназия №23» </w:t>
      </w:r>
      <w:proofErr w:type="gramStart"/>
      <w:r w:rsidRPr="00471FE3">
        <w:rPr>
          <w:sz w:val="28"/>
          <w:szCs w:val="28"/>
        </w:rPr>
        <w:t>на  2021</w:t>
      </w:r>
      <w:proofErr w:type="gramEnd"/>
      <w:r w:rsidRPr="00471FE3">
        <w:rPr>
          <w:sz w:val="28"/>
          <w:szCs w:val="28"/>
        </w:rPr>
        <w:t xml:space="preserve">-2022 учебный год; </w:t>
      </w:r>
    </w:p>
    <w:p w:rsidR="00825A09" w:rsidRPr="00471FE3" w:rsidRDefault="00825A09" w:rsidP="00825A09">
      <w:pPr>
        <w:numPr>
          <w:ilvl w:val="0"/>
          <w:numId w:val="1"/>
        </w:numPr>
        <w:shd w:val="clear" w:color="auto" w:fill="FFFFFF"/>
        <w:suppressAutoHyphens/>
        <w:spacing w:after="0" w:line="240" w:lineRule="auto"/>
        <w:rPr>
          <w:rFonts w:ascii="Times New Roman" w:hAnsi="Times New Roman" w:cs="Times New Roman"/>
          <w:sz w:val="28"/>
          <w:szCs w:val="28"/>
        </w:rPr>
      </w:pPr>
      <w:r w:rsidRPr="00471FE3">
        <w:rPr>
          <w:rFonts w:ascii="Times New Roman" w:hAnsi="Times New Roman" w:cs="Times New Roman"/>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25A09" w:rsidRPr="00471FE3" w:rsidRDefault="00825A09" w:rsidP="00825A09">
      <w:pPr>
        <w:numPr>
          <w:ilvl w:val="0"/>
          <w:numId w:val="1"/>
        </w:numPr>
        <w:shd w:val="clear" w:color="auto" w:fill="FFFFFF"/>
        <w:suppressAutoHyphens/>
        <w:spacing w:after="0" w:line="240" w:lineRule="auto"/>
        <w:rPr>
          <w:rFonts w:ascii="Times New Roman" w:hAnsi="Times New Roman" w:cs="Times New Roman"/>
          <w:bCs/>
          <w:sz w:val="28"/>
          <w:szCs w:val="28"/>
        </w:rPr>
      </w:pPr>
      <w:r w:rsidRPr="00471FE3">
        <w:rPr>
          <w:rFonts w:ascii="Times New Roman" w:hAnsi="Times New Roman" w:cs="Times New Roman"/>
          <w:bCs/>
          <w:sz w:val="28"/>
          <w:szCs w:val="28"/>
        </w:rPr>
        <w:t xml:space="preserve">Письма </w:t>
      </w:r>
      <w:proofErr w:type="spellStart"/>
      <w:r w:rsidRPr="00471FE3">
        <w:rPr>
          <w:rFonts w:ascii="Times New Roman" w:hAnsi="Times New Roman" w:cs="Times New Roman"/>
          <w:bCs/>
          <w:sz w:val="28"/>
          <w:szCs w:val="28"/>
        </w:rPr>
        <w:t>МОиН</w:t>
      </w:r>
      <w:proofErr w:type="spellEnd"/>
      <w:r w:rsidRPr="00471FE3">
        <w:rPr>
          <w:rFonts w:ascii="Times New Roman" w:hAnsi="Times New Roman" w:cs="Times New Roman"/>
          <w:bCs/>
          <w:sz w:val="28"/>
          <w:szCs w:val="28"/>
        </w:rPr>
        <w:t xml:space="preserve"> РФ от 18.04.08г.</w:t>
      </w:r>
      <w:proofErr w:type="gramStart"/>
      <w:r w:rsidRPr="00471FE3">
        <w:rPr>
          <w:rFonts w:ascii="Times New Roman" w:hAnsi="Times New Roman" w:cs="Times New Roman"/>
          <w:bCs/>
          <w:sz w:val="28"/>
          <w:szCs w:val="28"/>
        </w:rPr>
        <w:t>;  АФ</w:t>
      </w:r>
      <w:proofErr w:type="gramEnd"/>
      <w:r w:rsidRPr="00471FE3">
        <w:rPr>
          <w:rFonts w:ascii="Times New Roman" w:hAnsi="Times New Roman" w:cs="Times New Roman"/>
          <w:bCs/>
          <w:sz w:val="28"/>
          <w:szCs w:val="28"/>
        </w:rPr>
        <w:t>-150\06 «О создании условий для получения образования детьми с ОВЗ и детьми – инвалидами»</w:t>
      </w:r>
    </w:p>
    <w:p w:rsidR="00471FE3" w:rsidRDefault="00471FE3" w:rsidP="00471FE3">
      <w:pPr>
        <w:spacing w:line="360" w:lineRule="auto"/>
        <w:ind w:left="360"/>
        <w:rPr>
          <w:rFonts w:ascii="Times New Roman" w:hAnsi="Times New Roman" w:cs="Times New Roman"/>
          <w:b/>
          <w:bCs/>
          <w:sz w:val="28"/>
          <w:szCs w:val="28"/>
        </w:rPr>
      </w:pPr>
    </w:p>
    <w:p w:rsidR="00471FE3" w:rsidRPr="00471FE3" w:rsidRDefault="00471FE3" w:rsidP="00471FE3">
      <w:pPr>
        <w:spacing w:line="360" w:lineRule="auto"/>
        <w:ind w:left="360"/>
        <w:rPr>
          <w:rFonts w:ascii="Times New Roman" w:hAnsi="Times New Roman" w:cs="Times New Roman"/>
          <w:b/>
          <w:bCs/>
          <w:sz w:val="28"/>
          <w:szCs w:val="28"/>
        </w:rPr>
      </w:pPr>
    </w:p>
    <w:p w:rsidR="00825A09" w:rsidRPr="00471FE3" w:rsidRDefault="00825A09" w:rsidP="00471FE3">
      <w:pPr>
        <w:spacing w:line="360" w:lineRule="auto"/>
        <w:ind w:left="360"/>
        <w:jc w:val="center"/>
        <w:rPr>
          <w:rFonts w:ascii="Times New Roman" w:hAnsi="Times New Roman" w:cs="Times New Roman"/>
          <w:b/>
          <w:bCs/>
          <w:sz w:val="28"/>
          <w:szCs w:val="28"/>
        </w:rPr>
      </w:pPr>
      <w:r w:rsidRPr="00471FE3">
        <w:rPr>
          <w:rFonts w:ascii="Times New Roman" w:hAnsi="Times New Roman" w:cs="Times New Roman"/>
          <w:b/>
          <w:bCs/>
          <w:sz w:val="28"/>
          <w:szCs w:val="28"/>
        </w:rPr>
        <w:lastRenderedPageBreak/>
        <w:t>Изменения в программе для детей с ОВЗ</w:t>
      </w:r>
    </w:p>
    <w:p w:rsidR="00825A09" w:rsidRPr="00471FE3" w:rsidRDefault="00825A09" w:rsidP="00825A09">
      <w:pPr>
        <w:tabs>
          <w:tab w:val="left" w:pos="0"/>
        </w:tabs>
        <w:spacing w:line="360" w:lineRule="auto"/>
        <w:ind w:left="360"/>
        <w:jc w:val="both"/>
        <w:rPr>
          <w:rFonts w:ascii="Times New Roman" w:hAnsi="Times New Roman" w:cs="Times New Roman"/>
          <w:bCs/>
          <w:sz w:val="28"/>
          <w:szCs w:val="28"/>
          <w:lang w:eastAsia="zh-CN"/>
        </w:rPr>
      </w:pPr>
      <w:r w:rsidRPr="00471FE3">
        <w:rPr>
          <w:rFonts w:ascii="Times New Roman" w:hAnsi="Times New Roman" w:cs="Times New Roman"/>
          <w:sz w:val="28"/>
          <w:szCs w:val="28"/>
          <w:lang w:eastAsia="zh-CN"/>
        </w:rPr>
        <w:t xml:space="preserve">Рабочая программа ориентирована на усвоение обязательного минимума образования, </w:t>
      </w:r>
      <w:r w:rsidRPr="00471FE3">
        <w:rPr>
          <w:rFonts w:ascii="Times New Roman" w:hAnsi="Times New Roman" w:cs="Times New Roman"/>
          <w:bCs/>
          <w:sz w:val="28"/>
          <w:szCs w:val="28"/>
          <w:lang w:eastAsia="zh-CN"/>
        </w:rPr>
        <w:t>позволяет работать без перегрузок в классе с детьми разного уровня обучения. Для обучающегося с ОВЗ все темы курса остаются без изменения.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r w:rsidRPr="00471FE3">
        <w:rPr>
          <w:rFonts w:ascii="Times New Roman" w:hAnsi="Times New Roman" w:cs="Times New Roman"/>
          <w:color w:val="242322"/>
          <w:sz w:val="28"/>
          <w:szCs w:val="28"/>
          <w:shd w:val="clear" w:color="auto" w:fill="FFFFFF"/>
        </w:rPr>
        <w:t>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 а также перехода образовательной организации на пятидневную очную форму обучения при шестидневной рабочей неделе.</w:t>
      </w: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color w:val="242322"/>
          <w:sz w:val="28"/>
          <w:szCs w:val="28"/>
          <w:shd w:val="clear" w:color="auto" w:fill="FFFFFF"/>
        </w:rPr>
      </w:pPr>
    </w:p>
    <w:p w:rsidR="00825A09" w:rsidRPr="00471FE3" w:rsidRDefault="00825A09" w:rsidP="00825A09">
      <w:pPr>
        <w:spacing w:line="360" w:lineRule="auto"/>
        <w:ind w:left="284"/>
        <w:jc w:val="both"/>
        <w:rPr>
          <w:rFonts w:ascii="Times New Roman" w:hAnsi="Times New Roman" w:cs="Times New Roman"/>
          <w:sz w:val="28"/>
          <w:szCs w:val="28"/>
        </w:rPr>
      </w:pPr>
    </w:p>
    <w:p w:rsidR="00825A09" w:rsidRDefault="00825A09" w:rsidP="00825A09">
      <w:pPr>
        <w:shd w:val="clear" w:color="auto" w:fill="FFFFFF"/>
        <w:suppressAutoHyphens/>
        <w:spacing w:after="0" w:line="240" w:lineRule="auto"/>
        <w:ind w:left="720"/>
        <w:rPr>
          <w:rFonts w:ascii="Times New Roman" w:hAnsi="Times New Roman" w:cs="Times New Roman"/>
          <w:bCs/>
          <w:sz w:val="28"/>
          <w:szCs w:val="28"/>
        </w:rPr>
      </w:pPr>
    </w:p>
    <w:p w:rsidR="00DE19A2" w:rsidRDefault="00DE19A2" w:rsidP="00825A09">
      <w:pPr>
        <w:shd w:val="clear" w:color="auto" w:fill="FFFFFF"/>
        <w:suppressAutoHyphens/>
        <w:spacing w:after="0" w:line="240" w:lineRule="auto"/>
        <w:ind w:left="720"/>
        <w:rPr>
          <w:rFonts w:ascii="Times New Roman" w:hAnsi="Times New Roman" w:cs="Times New Roman"/>
          <w:bCs/>
          <w:sz w:val="28"/>
          <w:szCs w:val="28"/>
        </w:rPr>
      </w:pPr>
    </w:p>
    <w:p w:rsidR="00DE19A2" w:rsidRPr="00471FE3" w:rsidRDefault="00DE19A2" w:rsidP="00825A09">
      <w:pPr>
        <w:shd w:val="clear" w:color="auto" w:fill="FFFFFF"/>
        <w:suppressAutoHyphens/>
        <w:spacing w:after="0" w:line="240" w:lineRule="auto"/>
        <w:ind w:left="720"/>
        <w:rPr>
          <w:rFonts w:ascii="Times New Roman" w:hAnsi="Times New Roman" w:cs="Times New Roman"/>
          <w:bCs/>
          <w:sz w:val="28"/>
          <w:szCs w:val="28"/>
        </w:rPr>
      </w:pPr>
    </w:p>
    <w:p w:rsidR="001F5A14" w:rsidRPr="00471FE3" w:rsidRDefault="001F5A14" w:rsidP="001F5A14">
      <w:pPr>
        <w:spacing w:after="0" w:line="240" w:lineRule="auto"/>
        <w:ind w:firstLine="567"/>
        <w:jc w:val="center"/>
        <w:rPr>
          <w:rFonts w:ascii="Times New Roman" w:hAnsi="Times New Roman" w:cs="Times New Roman"/>
          <w:sz w:val="28"/>
          <w:szCs w:val="28"/>
        </w:rPr>
      </w:pPr>
    </w:p>
    <w:p w:rsidR="001F5A14" w:rsidRPr="00471FE3" w:rsidRDefault="001F5A14" w:rsidP="001F5A14">
      <w:pPr>
        <w:spacing w:after="0" w:line="240" w:lineRule="auto"/>
        <w:ind w:left="284" w:right="567" w:firstLine="425"/>
        <w:jc w:val="center"/>
        <w:rPr>
          <w:rFonts w:ascii="Times New Roman" w:hAnsi="Times New Roman" w:cs="Times New Roman"/>
          <w:b/>
          <w:bCs/>
          <w:sz w:val="28"/>
          <w:szCs w:val="28"/>
        </w:rPr>
      </w:pPr>
      <w:r w:rsidRPr="00471FE3">
        <w:rPr>
          <w:rFonts w:ascii="Times New Roman" w:hAnsi="Times New Roman" w:cs="Times New Roman"/>
          <w:b/>
          <w:bCs/>
          <w:sz w:val="28"/>
          <w:szCs w:val="28"/>
        </w:rPr>
        <w:lastRenderedPageBreak/>
        <w:t>Общая характеристика учебного предмета</w:t>
      </w:r>
    </w:p>
    <w:p w:rsidR="001F5A14" w:rsidRPr="00471FE3" w:rsidRDefault="001F5A14" w:rsidP="001F5A14">
      <w:pPr>
        <w:shd w:val="clear" w:color="auto" w:fill="FFFFFF"/>
        <w:spacing w:after="0" w:line="240" w:lineRule="auto"/>
        <w:ind w:firstLine="338"/>
        <w:jc w:val="both"/>
        <w:rPr>
          <w:rFonts w:ascii="Times New Roman" w:eastAsia="Batang" w:hAnsi="Times New Roman" w:cs="Times New Roman"/>
          <w:sz w:val="28"/>
          <w:szCs w:val="28"/>
        </w:rPr>
      </w:pPr>
      <w:r w:rsidRPr="00471FE3">
        <w:rPr>
          <w:rFonts w:ascii="Times New Roman" w:eastAsia="Batang" w:hAnsi="Times New Roman" w:cs="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Знание физических законов необходимо для изучения химии, биологии, физической географии, технологии, ОБЖ.</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xml:space="preserve">При составлении данной рабочей </w:t>
      </w:r>
      <w:proofErr w:type="gramStart"/>
      <w:r w:rsidRPr="00471FE3">
        <w:rPr>
          <w:rFonts w:ascii="Times New Roman" w:hAnsi="Times New Roman" w:cs="Times New Roman"/>
          <w:sz w:val="28"/>
          <w:szCs w:val="28"/>
        </w:rPr>
        <w:t>программы  учтены</w:t>
      </w:r>
      <w:proofErr w:type="gramEnd"/>
      <w:r w:rsidRPr="00471FE3">
        <w:rPr>
          <w:rFonts w:ascii="Times New Roman" w:hAnsi="Times New Roman" w:cs="Times New Roman"/>
          <w:sz w:val="28"/>
          <w:szCs w:val="28"/>
        </w:rPr>
        <w:t xml:space="preserve">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F5A14" w:rsidRPr="00471FE3" w:rsidRDefault="001F5A14" w:rsidP="001F5A14">
      <w:pPr>
        <w:tabs>
          <w:tab w:val="left" w:pos="708"/>
        </w:tabs>
        <w:suppressAutoHyphens/>
        <w:spacing w:after="0" w:line="240" w:lineRule="auto"/>
        <w:jc w:val="both"/>
        <w:rPr>
          <w:rFonts w:ascii="Times New Roman" w:hAnsi="Times New Roman" w:cs="Times New Roman"/>
          <w:sz w:val="28"/>
          <w:szCs w:val="28"/>
        </w:rPr>
      </w:pPr>
    </w:p>
    <w:p w:rsidR="001F5A14" w:rsidRPr="00471FE3" w:rsidRDefault="001F5A14" w:rsidP="001F5A14">
      <w:pPr>
        <w:spacing w:after="0" w:line="240" w:lineRule="auto"/>
        <w:jc w:val="both"/>
        <w:rPr>
          <w:rFonts w:ascii="Times New Roman" w:hAnsi="Times New Roman" w:cs="Times New Roman"/>
          <w:b/>
          <w:sz w:val="28"/>
          <w:szCs w:val="28"/>
          <w:u w:val="single"/>
        </w:rPr>
      </w:pPr>
      <w:r w:rsidRPr="00471FE3">
        <w:rPr>
          <w:rFonts w:ascii="Times New Roman" w:hAnsi="Times New Roman" w:cs="Times New Roman"/>
          <w:b/>
          <w:i/>
          <w:sz w:val="28"/>
          <w:szCs w:val="28"/>
          <w:u w:val="single"/>
        </w:rPr>
        <w:t>Изучение физики в основной школе направлено на достижение следующих</w:t>
      </w:r>
      <w:r w:rsidRPr="00471FE3">
        <w:rPr>
          <w:rFonts w:ascii="Times New Roman" w:hAnsi="Times New Roman" w:cs="Times New Roman"/>
          <w:b/>
          <w:sz w:val="28"/>
          <w:szCs w:val="28"/>
          <w:u w:val="single"/>
        </w:rPr>
        <w:t xml:space="preserve"> целей:</w:t>
      </w:r>
    </w:p>
    <w:p w:rsidR="001F5A14" w:rsidRPr="00471FE3" w:rsidRDefault="001F5A14" w:rsidP="001F5A14">
      <w:pPr>
        <w:pStyle w:val="11"/>
        <w:numPr>
          <w:ilvl w:val="0"/>
          <w:numId w:val="2"/>
        </w:numPr>
        <w:spacing w:after="0" w:line="240" w:lineRule="auto"/>
        <w:jc w:val="both"/>
        <w:rPr>
          <w:sz w:val="28"/>
          <w:szCs w:val="28"/>
        </w:rPr>
      </w:pPr>
      <w:r w:rsidRPr="00471FE3">
        <w:rPr>
          <w:b/>
          <w:sz w:val="28"/>
          <w:szCs w:val="28"/>
        </w:rPr>
        <w:t xml:space="preserve">- </w:t>
      </w:r>
      <w:r w:rsidRPr="00471FE3">
        <w:rPr>
          <w:sz w:val="28"/>
          <w:szCs w:val="28"/>
        </w:rPr>
        <w:t>развитие интересов и способностей учащихся на основе передачи им знаний и опыта познавательной и творческой деятельности;</w:t>
      </w:r>
    </w:p>
    <w:p w:rsidR="001F5A14" w:rsidRPr="00471FE3" w:rsidRDefault="001F5A14" w:rsidP="001F5A14">
      <w:pPr>
        <w:pStyle w:val="11"/>
        <w:numPr>
          <w:ilvl w:val="0"/>
          <w:numId w:val="2"/>
        </w:numPr>
        <w:spacing w:after="0" w:line="240" w:lineRule="auto"/>
        <w:jc w:val="both"/>
        <w:rPr>
          <w:sz w:val="28"/>
          <w:szCs w:val="28"/>
        </w:rPr>
      </w:pPr>
      <w:r w:rsidRPr="00471FE3">
        <w:rPr>
          <w:sz w:val="28"/>
          <w:szCs w:val="28"/>
        </w:rPr>
        <w:t>-  понимание учащимися смысла основных научных понятий и законов физики, взаимосвязи между ними;</w:t>
      </w:r>
    </w:p>
    <w:p w:rsidR="001F5A14" w:rsidRPr="00471FE3" w:rsidRDefault="001F5A14" w:rsidP="001F5A14">
      <w:pPr>
        <w:pStyle w:val="11"/>
        <w:numPr>
          <w:ilvl w:val="0"/>
          <w:numId w:val="2"/>
        </w:numPr>
        <w:spacing w:after="0" w:line="240" w:lineRule="auto"/>
        <w:jc w:val="both"/>
        <w:rPr>
          <w:sz w:val="28"/>
          <w:szCs w:val="28"/>
        </w:rPr>
      </w:pPr>
      <w:r w:rsidRPr="00471FE3">
        <w:rPr>
          <w:sz w:val="28"/>
          <w:szCs w:val="28"/>
        </w:rPr>
        <w:t>- формирование у учащихся представлений о физической картине мира.</w:t>
      </w:r>
    </w:p>
    <w:p w:rsidR="001F5A14" w:rsidRPr="00471FE3" w:rsidRDefault="001F5A14" w:rsidP="001F5A14">
      <w:pPr>
        <w:tabs>
          <w:tab w:val="left" w:pos="2236"/>
        </w:tabs>
        <w:spacing w:after="0" w:line="240" w:lineRule="auto"/>
        <w:ind w:left="568"/>
        <w:jc w:val="both"/>
        <w:rPr>
          <w:rFonts w:ascii="Times New Roman" w:hAnsi="Times New Roman" w:cs="Times New Roman"/>
          <w:sz w:val="28"/>
          <w:szCs w:val="28"/>
        </w:rPr>
      </w:pPr>
    </w:p>
    <w:p w:rsidR="001F5A14" w:rsidRPr="00471FE3" w:rsidRDefault="001F5A14" w:rsidP="001F5A14">
      <w:pPr>
        <w:tabs>
          <w:tab w:val="left" w:pos="1668"/>
        </w:tabs>
        <w:spacing w:after="0" w:line="240" w:lineRule="auto"/>
        <w:jc w:val="both"/>
        <w:rPr>
          <w:rFonts w:ascii="Times New Roman" w:hAnsi="Times New Roman" w:cs="Times New Roman"/>
          <w:b/>
          <w:sz w:val="28"/>
          <w:szCs w:val="28"/>
          <w:u w:val="single"/>
        </w:rPr>
      </w:pPr>
      <w:r w:rsidRPr="00471FE3">
        <w:rPr>
          <w:rFonts w:ascii="Times New Roman" w:hAnsi="Times New Roman" w:cs="Times New Roman"/>
          <w:b/>
          <w:i/>
          <w:sz w:val="28"/>
          <w:szCs w:val="28"/>
          <w:u w:val="single"/>
        </w:rPr>
        <w:t xml:space="preserve">Достижение этих целей обеспечивается решением следующих </w:t>
      </w:r>
      <w:r w:rsidRPr="00471FE3">
        <w:rPr>
          <w:rFonts w:ascii="Times New Roman" w:hAnsi="Times New Roman" w:cs="Times New Roman"/>
          <w:b/>
          <w:sz w:val="28"/>
          <w:szCs w:val="28"/>
          <w:u w:val="single"/>
        </w:rPr>
        <w:t>задач:</w:t>
      </w:r>
    </w:p>
    <w:p w:rsidR="001F5A14" w:rsidRPr="00471FE3" w:rsidRDefault="001F5A14" w:rsidP="001F5A14">
      <w:pPr>
        <w:pStyle w:val="11"/>
        <w:numPr>
          <w:ilvl w:val="0"/>
          <w:numId w:val="2"/>
        </w:numPr>
        <w:spacing w:after="0" w:line="240" w:lineRule="auto"/>
        <w:jc w:val="both"/>
        <w:rPr>
          <w:sz w:val="28"/>
          <w:szCs w:val="28"/>
        </w:rPr>
      </w:pPr>
      <w:r w:rsidRPr="00471FE3">
        <w:rPr>
          <w:sz w:val="28"/>
          <w:szCs w:val="28"/>
        </w:rPr>
        <w:t xml:space="preserve">-  знакомство учащихся с </w:t>
      </w:r>
      <w:r w:rsidRPr="00471FE3">
        <w:rPr>
          <w:i/>
          <w:sz w:val="28"/>
          <w:szCs w:val="28"/>
        </w:rPr>
        <w:t>методом научного познания</w:t>
      </w:r>
      <w:r w:rsidRPr="00471FE3">
        <w:rPr>
          <w:sz w:val="28"/>
          <w:szCs w:val="28"/>
        </w:rPr>
        <w:t xml:space="preserve"> и </w:t>
      </w:r>
      <w:r w:rsidRPr="00471FE3">
        <w:rPr>
          <w:i/>
          <w:sz w:val="28"/>
          <w:szCs w:val="28"/>
        </w:rPr>
        <w:t>методами исследования</w:t>
      </w:r>
      <w:r w:rsidRPr="00471FE3">
        <w:rPr>
          <w:sz w:val="28"/>
          <w:szCs w:val="28"/>
        </w:rPr>
        <w:t xml:space="preserve"> объектов и явлений природы;</w:t>
      </w:r>
    </w:p>
    <w:p w:rsidR="001F5A14" w:rsidRPr="00471FE3" w:rsidRDefault="001F5A14" w:rsidP="001F5A14">
      <w:pPr>
        <w:pStyle w:val="11"/>
        <w:numPr>
          <w:ilvl w:val="0"/>
          <w:numId w:val="2"/>
        </w:numPr>
        <w:spacing w:after="0" w:line="240" w:lineRule="auto"/>
        <w:jc w:val="both"/>
        <w:rPr>
          <w:sz w:val="28"/>
          <w:szCs w:val="28"/>
        </w:rPr>
      </w:pPr>
      <w:r w:rsidRPr="00471FE3">
        <w:rPr>
          <w:sz w:val="28"/>
          <w:szCs w:val="28"/>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1F5A14" w:rsidRPr="00471FE3" w:rsidRDefault="001F5A14" w:rsidP="001F5A14">
      <w:pPr>
        <w:pStyle w:val="11"/>
        <w:numPr>
          <w:ilvl w:val="0"/>
          <w:numId w:val="2"/>
        </w:numPr>
        <w:spacing w:after="0" w:line="240" w:lineRule="auto"/>
        <w:jc w:val="both"/>
        <w:rPr>
          <w:sz w:val="28"/>
          <w:szCs w:val="28"/>
        </w:rPr>
      </w:pPr>
      <w:r w:rsidRPr="00471FE3">
        <w:rPr>
          <w:sz w:val="28"/>
          <w:szCs w:val="28"/>
        </w:rPr>
        <w:t xml:space="preserve">- формирование у учащихся </w:t>
      </w:r>
      <w:r w:rsidRPr="00471FE3">
        <w:rPr>
          <w:i/>
          <w:sz w:val="28"/>
          <w:szCs w:val="28"/>
        </w:rPr>
        <w:t>умений наблюдать</w:t>
      </w:r>
      <w:r w:rsidRPr="00471FE3">
        <w:rPr>
          <w:sz w:val="28"/>
          <w:szCs w:val="28"/>
        </w:rPr>
        <w:t xml:space="preserve"> природные явления и </w:t>
      </w:r>
      <w:r w:rsidRPr="00471FE3">
        <w:rPr>
          <w:i/>
          <w:sz w:val="28"/>
          <w:szCs w:val="28"/>
        </w:rPr>
        <w:t>выполнять опыты</w:t>
      </w:r>
      <w:r w:rsidRPr="00471FE3">
        <w:rPr>
          <w:sz w:val="28"/>
          <w:szCs w:val="28"/>
        </w:rPr>
        <w:t xml:space="preserve">, лабораторные работы и </w:t>
      </w:r>
      <w:r w:rsidRPr="00471FE3">
        <w:rPr>
          <w:i/>
          <w:sz w:val="28"/>
          <w:szCs w:val="28"/>
        </w:rPr>
        <w:t>экспериментальные исследования</w:t>
      </w:r>
      <w:r w:rsidRPr="00471FE3">
        <w:rPr>
          <w:sz w:val="28"/>
          <w:szCs w:val="28"/>
        </w:rPr>
        <w:t xml:space="preserve"> с использованием измерительных приборов, </w:t>
      </w:r>
      <w:r w:rsidRPr="00471FE3">
        <w:rPr>
          <w:i/>
          <w:sz w:val="28"/>
          <w:szCs w:val="28"/>
        </w:rPr>
        <w:t>широко применяемых в практической жизни</w:t>
      </w:r>
      <w:r w:rsidRPr="00471FE3">
        <w:rPr>
          <w:sz w:val="28"/>
          <w:szCs w:val="28"/>
        </w:rPr>
        <w:t>;</w:t>
      </w:r>
    </w:p>
    <w:p w:rsidR="001F5A14" w:rsidRPr="00471FE3" w:rsidRDefault="001F5A14" w:rsidP="001F5A14">
      <w:pPr>
        <w:pStyle w:val="11"/>
        <w:numPr>
          <w:ilvl w:val="0"/>
          <w:numId w:val="2"/>
        </w:numPr>
        <w:spacing w:after="0" w:line="240" w:lineRule="auto"/>
        <w:jc w:val="both"/>
        <w:rPr>
          <w:i/>
          <w:sz w:val="28"/>
          <w:szCs w:val="28"/>
        </w:rPr>
      </w:pPr>
      <w:r w:rsidRPr="00471FE3">
        <w:rPr>
          <w:sz w:val="28"/>
          <w:szCs w:val="28"/>
        </w:rPr>
        <w:t xml:space="preserve">- овладение учащимися такими </w:t>
      </w:r>
      <w:r w:rsidRPr="00471FE3">
        <w:rPr>
          <w:i/>
          <w:sz w:val="28"/>
          <w:szCs w:val="28"/>
        </w:rPr>
        <w:t>общенаучными понятиями</w:t>
      </w:r>
      <w:r w:rsidRPr="00471FE3">
        <w:rPr>
          <w:sz w:val="28"/>
          <w:szCs w:val="28"/>
        </w:rPr>
        <w:t xml:space="preserve">, как природное явление, </w:t>
      </w:r>
      <w:r w:rsidRPr="00471FE3">
        <w:rPr>
          <w:i/>
          <w:sz w:val="28"/>
          <w:szCs w:val="28"/>
        </w:rPr>
        <w:t>эмпирически установленный факт, проблема, теоретический вывод, результат экспериментальной проверки;</w:t>
      </w:r>
    </w:p>
    <w:p w:rsidR="001F5A14" w:rsidRPr="00471FE3" w:rsidRDefault="001F5A14" w:rsidP="001F5A14">
      <w:pPr>
        <w:pStyle w:val="11"/>
        <w:numPr>
          <w:ilvl w:val="0"/>
          <w:numId w:val="2"/>
        </w:numPr>
        <w:spacing w:after="0" w:line="240" w:lineRule="auto"/>
        <w:jc w:val="both"/>
        <w:rPr>
          <w:i/>
          <w:sz w:val="28"/>
          <w:szCs w:val="28"/>
        </w:rPr>
      </w:pPr>
      <w:r w:rsidRPr="00471FE3">
        <w:rPr>
          <w:i/>
          <w:sz w:val="28"/>
          <w:szCs w:val="28"/>
        </w:rPr>
        <w:t xml:space="preserve">- </w:t>
      </w:r>
      <w:r w:rsidRPr="00471FE3">
        <w:rPr>
          <w:sz w:val="28"/>
          <w:szCs w:val="28"/>
        </w:rPr>
        <w:t>понимание учащимися отличий научных данных от непроверенной информации, ценности</w:t>
      </w:r>
      <w:r w:rsidRPr="00471FE3">
        <w:rPr>
          <w:i/>
          <w:sz w:val="28"/>
          <w:szCs w:val="28"/>
        </w:rPr>
        <w:t xml:space="preserve"> </w:t>
      </w:r>
      <w:r w:rsidRPr="00471FE3">
        <w:rPr>
          <w:sz w:val="28"/>
          <w:szCs w:val="28"/>
        </w:rPr>
        <w:t>науки</w:t>
      </w:r>
      <w:r w:rsidRPr="00471FE3">
        <w:rPr>
          <w:i/>
          <w:sz w:val="28"/>
          <w:szCs w:val="28"/>
        </w:rPr>
        <w:t xml:space="preserve"> удовлетворения </w:t>
      </w:r>
      <w:proofErr w:type="gramStart"/>
      <w:r w:rsidRPr="00471FE3">
        <w:rPr>
          <w:i/>
          <w:sz w:val="28"/>
          <w:szCs w:val="28"/>
        </w:rPr>
        <w:t>бытовых ,</w:t>
      </w:r>
      <w:proofErr w:type="gramEnd"/>
      <w:r w:rsidRPr="00471FE3">
        <w:rPr>
          <w:i/>
          <w:sz w:val="28"/>
          <w:szCs w:val="28"/>
        </w:rPr>
        <w:t xml:space="preserve"> производных и культурных потребностей человека</w:t>
      </w:r>
    </w:p>
    <w:p w:rsidR="001F5A14" w:rsidRPr="00471FE3" w:rsidRDefault="001F5A14" w:rsidP="001F5A14">
      <w:pPr>
        <w:spacing w:after="0" w:line="240" w:lineRule="auto"/>
        <w:ind w:firstLine="567"/>
        <w:jc w:val="both"/>
        <w:rPr>
          <w:rFonts w:ascii="Times New Roman" w:hAnsi="Times New Roman" w:cs="Times New Roman"/>
          <w:sz w:val="28"/>
          <w:szCs w:val="28"/>
        </w:rPr>
      </w:pPr>
    </w:p>
    <w:p w:rsidR="001F5A14" w:rsidRPr="00471FE3" w:rsidRDefault="001F5A14" w:rsidP="001F5A14">
      <w:pPr>
        <w:spacing w:after="0" w:line="240" w:lineRule="auto"/>
        <w:jc w:val="both"/>
        <w:rPr>
          <w:rFonts w:ascii="Times New Roman" w:hAnsi="Times New Roman" w:cs="Times New Roman"/>
          <w:b/>
          <w:bCs/>
          <w:sz w:val="28"/>
          <w:szCs w:val="28"/>
        </w:rPr>
      </w:pPr>
    </w:p>
    <w:p w:rsidR="001F5A14" w:rsidRPr="00471FE3" w:rsidRDefault="001F5A14" w:rsidP="00DE19A2">
      <w:pPr>
        <w:spacing w:after="0" w:line="240" w:lineRule="auto"/>
        <w:ind w:left="284" w:right="567" w:firstLine="425"/>
        <w:jc w:val="center"/>
        <w:rPr>
          <w:rFonts w:ascii="Times New Roman" w:hAnsi="Times New Roman" w:cs="Times New Roman"/>
          <w:b/>
          <w:bCs/>
          <w:sz w:val="28"/>
          <w:szCs w:val="28"/>
        </w:rPr>
      </w:pPr>
      <w:r w:rsidRPr="00471FE3">
        <w:rPr>
          <w:rFonts w:ascii="Times New Roman" w:hAnsi="Times New Roman" w:cs="Times New Roman"/>
          <w:b/>
          <w:bCs/>
          <w:sz w:val="28"/>
          <w:szCs w:val="28"/>
        </w:rPr>
        <w:lastRenderedPageBreak/>
        <w:t>Место предмета в учебном плане</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xml:space="preserve">Согласно учебному плану предмет физика относится к области естественных наук и на его изучение в </w:t>
      </w:r>
      <w:proofErr w:type="gramStart"/>
      <w:r w:rsidRPr="00471FE3">
        <w:rPr>
          <w:rFonts w:ascii="Times New Roman" w:hAnsi="Times New Roman" w:cs="Times New Roman"/>
          <w:sz w:val="28"/>
          <w:szCs w:val="28"/>
        </w:rPr>
        <w:t>9  классе</w:t>
      </w:r>
      <w:proofErr w:type="gramEnd"/>
      <w:r w:rsidRPr="00471FE3">
        <w:rPr>
          <w:rFonts w:ascii="Times New Roman" w:hAnsi="Times New Roman" w:cs="Times New Roman"/>
          <w:sz w:val="28"/>
          <w:szCs w:val="28"/>
        </w:rPr>
        <w:t xml:space="preserve"> отводится 102 часов, из расчета 3 часа в неделю. Уровень обучения - базовый.</w:t>
      </w:r>
    </w:p>
    <w:p w:rsidR="001F5A14" w:rsidRPr="00471FE3" w:rsidRDefault="001F5A14" w:rsidP="001F5A14">
      <w:pPr>
        <w:spacing w:after="0" w:line="240" w:lineRule="auto"/>
        <w:jc w:val="both"/>
        <w:rPr>
          <w:rFonts w:ascii="Times New Roman" w:hAnsi="Times New Roman" w:cs="Times New Roman"/>
          <w:b/>
          <w:bCs/>
          <w:sz w:val="28"/>
          <w:szCs w:val="28"/>
        </w:rPr>
      </w:pPr>
      <w:r w:rsidRPr="00471FE3">
        <w:rPr>
          <w:rFonts w:ascii="Times New Roman" w:hAnsi="Times New Roman" w:cs="Times New Roman"/>
          <w:b/>
          <w:bCs/>
          <w:sz w:val="28"/>
          <w:szCs w:val="28"/>
        </w:rPr>
        <w:t>УМК</w:t>
      </w:r>
    </w:p>
    <w:p w:rsidR="001F5A14" w:rsidRPr="00471FE3" w:rsidRDefault="001F5A14" w:rsidP="001F5A14">
      <w:pPr>
        <w:numPr>
          <w:ilvl w:val="0"/>
          <w:numId w:val="2"/>
        </w:numPr>
        <w:tabs>
          <w:tab w:val="left" w:pos="708"/>
        </w:tabs>
        <w:suppressAutoHyphens/>
        <w:spacing w:after="0" w:line="240" w:lineRule="auto"/>
        <w:jc w:val="both"/>
        <w:rPr>
          <w:rFonts w:ascii="Times New Roman" w:hAnsi="Times New Roman" w:cs="Times New Roman"/>
          <w:sz w:val="28"/>
          <w:szCs w:val="28"/>
        </w:rPr>
      </w:pPr>
      <w:proofErr w:type="gramStart"/>
      <w:r w:rsidRPr="00471FE3">
        <w:rPr>
          <w:rFonts w:ascii="Times New Roman" w:hAnsi="Times New Roman" w:cs="Times New Roman"/>
          <w:sz w:val="28"/>
          <w:szCs w:val="28"/>
        </w:rPr>
        <w:t>.Учебник</w:t>
      </w:r>
      <w:proofErr w:type="gramEnd"/>
      <w:r w:rsidRPr="00471FE3">
        <w:rPr>
          <w:rFonts w:ascii="Times New Roman" w:hAnsi="Times New Roman" w:cs="Times New Roman"/>
          <w:sz w:val="28"/>
          <w:szCs w:val="28"/>
        </w:rPr>
        <w:t xml:space="preserve">. А.В. </w:t>
      </w:r>
      <w:proofErr w:type="spellStart"/>
      <w:r w:rsidRPr="00471FE3">
        <w:rPr>
          <w:rFonts w:ascii="Times New Roman" w:hAnsi="Times New Roman" w:cs="Times New Roman"/>
          <w:sz w:val="28"/>
          <w:szCs w:val="28"/>
        </w:rPr>
        <w:t>Перышкин</w:t>
      </w:r>
      <w:proofErr w:type="spellEnd"/>
      <w:r w:rsidRPr="00471FE3">
        <w:rPr>
          <w:rFonts w:ascii="Times New Roman" w:hAnsi="Times New Roman" w:cs="Times New Roman"/>
          <w:sz w:val="28"/>
          <w:szCs w:val="28"/>
        </w:rPr>
        <w:t>. Физика 9 класс. М6 Дрофа, 2019г.</w:t>
      </w:r>
    </w:p>
    <w:p w:rsidR="001F5A14" w:rsidRPr="00471FE3" w:rsidRDefault="001F5A14" w:rsidP="001F5A14">
      <w:pPr>
        <w:numPr>
          <w:ilvl w:val="0"/>
          <w:numId w:val="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Программа для общеобразовательных учреждений. Физика. Астрономия. 7-11 класс. Москва «Дрофа»,2011г</w:t>
      </w:r>
    </w:p>
    <w:p w:rsidR="001F5A14" w:rsidRPr="00471FE3" w:rsidRDefault="001F5A14" w:rsidP="001F5A14">
      <w:pPr>
        <w:numPr>
          <w:ilvl w:val="0"/>
          <w:numId w:val="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Примерная программа по учебным предметам. Физика 7- 9 классы. Стандарты второго поколения. М: Просвещение 2011</w:t>
      </w:r>
    </w:p>
    <w:p w:rsidR="001F5A14" w:rsidRPr="00471FE3" w:rsidRDefault="001F5A14" w:rsidP="001F5A14">
      <w:pPr>
        <w:numPr>
          <w:ilvl w:val="0"/>
          <w:numId w:val="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xml:space="preserve">КИМ Физика 9 </w:t>
      </w:r>
      <w:proofErr w:type="spellStart"/>
      <w:r w:rsidRPr="00471FE3">
        <w:rPr>
          <w:rFonts w:ascii="Times New Roman" w:hAnsi="Times New Roman" w:cs="Times New Roman"/>
          <w:sz w:val="28"/>
          <w:szCs w:val="28"/>
        </w:rPr>
        <w:t>класс.М</w:t>
      </w:r>
      <w:proofErr w:type="spellEnd"/>
      <w:r w:rsidRPr="00471FE3">
        <w:rPr>
          <w:rFonts w:ascii="Times New Roman" w:hAnsi="Times New Roman" w:cs="Times New Roman"/>
          <w:sz w:val="28"/>
          <w:szCs w:val="28"/>
        </w:rPr>
        <w:t>: «</w:t>
      </w:r>
      <w:proofErr w:type="spellStart"/>
      <w:r w:rsidRPr="00471FE3">
        <w:rPr>
          <w:rFonts w:ascii="Times New Roman" w:hAnsi="Times New Roman" w:cs="Times New Roman"/>
          <w:sz w:val="28"/>
          <w:szCs w:val="28"/>
        </w:rPr>
        <w:t>Вако</w:t>
      </w:r>
      <w:proofErr w:type="spellEnd"/>
      <w:r w:rsidRPr="00471FE3">
        <w:rPr>
          <w:rFonts w:ascii="Times New Roman" w:hAnsi="Times New Roman" w:cs="Times New Roman"/>
          <w:sz w:val="28"/>
          <w:szCs w:val="28"/>
        </w:rPr>
        <w:t>», 2017г</w:t>
      </w:r>
    </w:p>
    <w:p w:rsidR="001F5A14" w:rsidRPr="00471FE3" w:rsidRDefault="001F5A14" w:rsidP="001F5A14">
      <w:pPr>
        <w:numPr>
          <w:ilvl w:val="0"/>
          <w:numId w:val="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xml:space="preserve">Сборник задач А.В. </w:t>
      </w:r>
      <w:proofErr w:type="spellStart"/>
      <w:r w:rsidRPr="00471FE3">
        <w:rPr>
          <w:rFonts w:ascii="Times New Roman" w:hAnsi="Times New Roman" w:cs="Times New Roman"/>
          <w:sz w:val="28"/>
          <w:szCs w:val="28"/>
        </w:rPr>
        <w:t>Перышкин</w:t>
      </w:r>
      <w:proofErr w:type="spellEnd"/>
      <w:r w:rsidRPr="00471FE3">
        <w:rPr>
          <w:rFonts w:ascii="Times New Roman" w:hAnsi="Times New Roman" w:cs="Times New Roman"/>
          <w:sz w:val="28"/>
          <w:szCs w:val="28"/>
        </w:rPr>
        <w:t xml:space="preserve"> 7-9 М: Экзамен,2017г</w:t>
      </w:r>
    </w:p>
    <w:p w:rsidR="001F5A14" w:rsidRPr="00471FE3" w:rsidRDefault="001F5A14" w:rsidP="001F5A14">
      <w:pPr>
        <w:spacing w:after="0" w:line="240" w:lineRule="auto"/>
        <w:jc w:val="both"/>
        <w:rPr>
          <w:rFonts w:ascii="Times New Roman" w:hAnsi="Times New Roman" w:cs="Times New Roman"/>
          <w:b/>
          <w:bCs/>
          <w:sz w:val="28"/>
          <w:szCs w:val="28"/>
        </w:rPr>
      </w:pPr>
    </w:p>
    <w:p w:rsidR="001F5A14" w:rsidRPr="00471FE3" w:rsidRDefault="001F5A14" w:rsidP="001F5A14">
      <w:pPr>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Планируемые результаты освоения учебного предмета</w:t>
      </w:r>
    </w:p>
    <w:p w:rsidR="001F5A14" w:rsidRPr="00471FE3" w:rsidRDefault="001F5A14" w:rsidP="001F5A14">
      <w:pPr>
        <w:shd w:val="clear" w:color="auto" w:fill="FFFFFF"/>
        <w:spacing w:after="0" w:line="240" w:lineRule="auto"/>
        <w:jc w:val="both"/>
        <w:rPr>
          <w:rFonts w:ascii="Times New Roman" w:hAnsi="Times New Roman" w:cs="Times New Roman"/>
          <w:sz w:val="28"/>
          <w:szCs w:val="28"/>
        </w:rPr>
      </w:pPr>
    </w:p>
    <w:p w:rsidR="001F5A14" w:rsidRPr="00471FE3" w:rsidRDefault="001F5A14" w:rsidP="001F5A14">
      <w:pPr>
        <w:shd w:val="clear" w:color="auto" w:fill="FFFFFF"/>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Стандарт устанавливает требования </w:t>
      </w:r>
      <w:r w:rsidRPr="00471FE3">
        <w:rPr>
          <w:rFonts w:ascii="Times New Roman" w:hAnsi="Times New Roman" w:cs="Times New Roman"/>
          <w:sz w:val="28"/>
          <w:szCs w:val="28"/>
        </w:rPr>
        <w:t>к результатам освоения обучающимися основной образовательной программы основного общего образования:</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i/>
          <w:iCs/>
          <w:sz w:val="28"/>
          <w:szCs w:val="28"/>
        </w:rPr>
        <w:t xml:space="preserve">Личностными результатами </w:t>
      </w:r>
      <w:r w:rsidRPr="00471FE3">
        <w:rPr>
          <w:rFonts w:ascii="Times New Roman" w:hAnsi="Times New Roman" w:cs="Times New Roman"/>
          <w:sz w:val="28"/>
          <w:szCs w:val="28"/>
        </w:rPr>
        <w:t>обучения физике в основной школе являются:</w:t>
      </w:r>
    </w:p>
    <w:p w:rsidR="001F5A14" w:rsidRPr="00471FE3" w:rsidRDefault="001F5A14" w:rsidP="001F5A14">
      <w:pPr>
        <w:numPr>
          <w:ilvl w:val="0"/>
          <w:numId w:val="11"/>
        </w:numPr>
        <w:tabs>
          <w:tab w:val="left" w:pos="708"/>
        </w:tabs>
        <w:suppressAutoHyphens/>
        <w:spacing w:after="0" w:line="240" w:lineRule="auto"/>
        <w:jc w:val="both"/>
        <w:rPr>
          <w:rFonts w:ascii="Times New Roman" w:hAnsi="Times New Roman" w:cs="Times New Roman"/>
          <w:sz w:val="28"/>
          <w:szCs w:val="28"/>
        </w:rPr>
      </w:pPr>
      <w:proofErr w:type="spellStart"/>
      <w:r w:rsidRPr="00471FE3">
        <w:rPr>
          <w:rFonts w:ascii="Times New Roman" w:hAnsi="Times New Roman" w:cs="Times New Roman"/>
          <w:sz w:val="28"/>
          <w:szCs w:val="28"/>
        </w:rPr>
        <w:t>сформированность</w:t>
      </w:r>
      <w:proofErr w:type="spellEnd"/>
      <w:r w:rsidRPr="00471FE3">
        <w:rPr>
          <w:rFonts w:ascii="Times New Roman" w:hAnsi="Times New Roman" w:cs="Times New Roman"/>
          <w:sz w:val="28"/>
          <w:szCs w:val="28"/>
        </w:rPr>
        <w:t xml:space="preserve">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1F5A14" w:rsidRPr="00471FE3" w:rsidRDefault="001F5A14" w:rsidP="001F5A14">
      <w:pPr>
        <w:numPr>
          <w:ilvl w:val="0"/>
          <w:numId w:val="11"/>
        </w:numPr>
        <w:tabs>
          <w:tab w:val="left" w:pos="708"/>
        </w:tabs>
        <w:suppressAutoHyphens/>
        <w:spacing w:after="0" w:line="240" w:lineRule="auto"/>
        <w:jc w:val="both"/>
        <w:rPr>
          <w:rFonts w:ascii="Times New Roman" w:hAnsi="Times New Roman" w:cs="Times New Roman"/>
          <w:sz w:val="28"/>
          <w:szCs w:val="28"/>
        </w:rPr>
      </w:pPr>
      <w:proofErr w:type="spellStart"/>
      <w:r w:rsidRPr="00471FE3">
        <w:rPr>
          <w:rFonts w:ascii="Times New Roman" w:hAnsi="Times New Roman" w:cs="Times New Roman"/>
          <w:sz w:val="28"/>
          <w:szCs w:val="28"/>
        </w:rPr>
        <w:t>сформированность</w:t>
      </w:r>
      <w:proofErr w:type="spellEnd"/>
      <w:r w:rsidRPr="00471FE3">
        <w:rPr>
          <w:rFonts w:ascii="Times New Roman" w:hAnsi="Times New Roman" w:cs="Times New Roman"/>
          <w:sz w:val="28"/>
          <w:szCs w:val="28"/>
        </w:rPr>
        <w:t xml:space="preserve"> познавательных интересов, интеллектуальных и творческих способностей учащихся;</w:t>
      </w:r>
    </w:p>
    <w:p w:rsidR="001F5A14" w:rsidRPr="00471FE3" w:rsidRDefault="001F5A14" w:rsidP="001F5A14">
      <w:pPr>
        <w:numPr>
          <w:ilvl w:val="0"/>
          <w:numId w:val="11"/>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1F5A14" w:rsidRPr="00471FE3" w:rsidRDefault="001F5A14" w:rsidP="001F5A14">
      <w:pPr>
        <w:numPr>
          <w:ilvl w:val="0"/>
          <w:numId w:val="11"/>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471FE3">
        <w:rPr>
          <w:rFonts w:ascii="Times New Roman" w:hAnsi="Times New Roman" w:cs="Times New Roman"/>
          <w:sz w:val="28"/>
          <w:szCs w:val="28"/>
        </w:rPr>
        <w:t>эмпатийного</w:t>
      </w:r>
      <w:proofErr w:type="spellEnd"/>
      <w:r w:rsidRPr="00471FE3">
        <w:rPr>
          <w:rFonts w:ascii="Times New Roman" w:hAnsi="Times New Roman" w:cs="Times New Roman"/>
          <w:sz w:val="28"/>
          <w:szCs w:val="28"/>
        </w:rPr>
        <w:t xml:space="preserve"> подхода.</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Личностные </w:t>
      </w:r>
      <w:r w:rsidRPr="00471FE3">
        <w:rPr>
          <w:rFonts w:ascii="Times New Roman" w:hAnsi="Times New Roman" w:cs="Times New Roman"/>
          <w:sz w:val="28"/>
          <w:szCs w:val="28"/>
        </w:rPr>
        <w:t>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Регулятивные </w:t>
      </w:r>
      <w:r w:rsidRPr="00471FE3">
        <w:rPr>
          <w:rFonts w:ascii="Times New Roman" w:hAnsi="Times New Roman" w:cs="Times New Roman"/>
          <w:sz w:val="28"/>
          <w:szCs w:val="28"/>
        </w:rPr>
        <w:t>УУД обеспечивают организацию учащимися своей учебной деятельности. К ним относятся:</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lastRenderedPageBreak/>
        <w:t xml:space="preserve">- </w:t>
      </w:r>
      <w:r w:rsidRPr="00471FE3">
        <w:rPr>
          <w:rFonts w:ascii="Times New Roman" w:hAnsi="Times New Roman" w:cs="Times New Roman"/>
          <w:i/>
          <w:iCs/>
          <w:sz w:val="28"/>
          <w:szCs w:val="28"/>
        </w:rPr>
        <w:t xml:space="preserve">целеполагание </w:t>
      </w:r>
      <w:r w:rsidRPr="00471FE3">
        <w:rPr>
          <w:rFonts w:ascii="Times New Roman" w:hAnsi="Times New Roman" w:cs="Times New Roman"/>
          <w:sz w:val="28"/>
          <w:szCs w:val="28"/>
        </w:rPr>
        <w:t xml:space="preserve">как постановка учебной задачи на основе соотнесения того, что уже известно и усвоено учащимися, и того, что еще неизвестно; </w:t>
      </w:r>
      <w:r w:rsidRPr="00471FE3">
        <w:rPr>
          <w:rFonts w:ascii="Times New Roman" w:hAnsi="Times New Roman" w:cs="Times New Roman"/>
          <w:b/>
          <w:bCs/>
          <w:sz w:val="28"/>
          <w:szCs w:val="28"/>
        </w:rPr>
        <w:t xml:space="preserve">- </w:t>
      </w:r>
      <w:r w:rsidRPr="00471FE3">
        <w:rPr>
          <w:rFonts w:ascii="Times New Roman" w:hAnsi="Times New Roman" w:cs="Times New Roman"/>
          <w:i/>
          <w:iCs/>
          <w:sz w:val="28"/>
          <w:szCs w:val="28"/>
        </w:rPr>
        <w:t xml:space="preserve">планирование </w:t>
      </w:r>
      <w:r w:rsidRPr="00471FE3">
        <w:rPr>
          <w:rFonts w:ascii="Times New Roman" w:hAnsi="Times New Roman" w:cs="Times New Roman"/>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 </w:t>
      </w:r>
      <w:r w:rsidRPr="00471FE3">
        <w:rPr>
          <w:rFonts w:ascii="Times New Roman" w:hAnsi="Times New Roman" w:cs="Times New Roman"/>
          <w:b/>
          <w:bCs/>
          <w:sz w:val="28"/>
          <w:szCs w:val="28"/>
        </w:rPr>
        <w:t xml:space="preserve">- </w:t>
      </w:r>
      <w:r w:rsidRPr="00471FE3">
        <w:rPr>
          <w:rFonts w:ascii="Times New Roman" w:hAnsi="Times New Roman" w:cs="Times New Roman"/>
          <w:i/>
          <w:iCs/>
          <w:sz w:val="28"/>
          <w:szCs w:val="28"/>
        </w:rPr>
        <w:t xml:space="preserve">прогнозирование </w:t>
      </w:r>
      <w:r w:rsidRPr="00471FE3">
        <w:rPr>
          <w:rFonts w:ascii="Times New Roman" w:hAnsi="Times New Roman" w:cs="Times New Roman"/>
          <w:sz w:val="28"/>
          <w:szCs w:val="28"/>
        </w:rPr>
        <w:t>– предвосхищение результата и уровня усвоения, его временных характеристик;</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i/>
          <w:iCs/>
          <w:sz w:val="28"/>
          <w:szCs w:val="28"/>
        </w:rPr>
        <w:t xml:space="preserve">- контроль </w:t>
      </w:r>
      <w:r w:rsidRPr="00471FE3">
        <w:rPr>
          <w:rFonts w:ascii="Times New Roman" w:hAnsi="Times New Roman" w:cs="Times New Roman"/>
          <w:sz w:val="28"/>
          <w:szCs w:val="28"/>
        </w:rPr>
        <w:t>в форме сличения способа действия и его результата с заданным эталоном с целью обнаружения отклонений и отличий от эталона;</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 </w:t>
      </w:r>
      <w:r w:rsidRPr="00471FE3">
        <w:rPr>
          <w:rFonts w:ascii="Times New Roman" w:hAnsi="Times New Roman" w:cs="Times New Roman"/>
          <w:i/>
          <w:iCs/>
          <w:sz w:val="28"/>
          <w:szCs w:val="28"/>
        </w:rPr>
        <w:t xml:space="preserve">коррекция </w:t>
      </w:r>
      <w:r w:rsidRPr="00471FE3">
        <w:rPr>
          <w:rFonts w:ascii="Times New Roman" w:hAnsi="Times New Roman" w:cs="Times New Roman"/>
          <w:sz w:val="28"/>
          <w:szCs w:val="28"/>
        </w:rPr>
        <w:t>– внесение необходимых дополнений и корректив в план и способ действия в случае расхождения эталона, реального действия и его продукта;</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i/>
          <w:iCs/>
          <w:sz w:val="28"/>
          <w:szCs w:val="28"/>
        </w:rPr>
        <w:t xml:space="preserve">-оценка </w:t>
      </w:r>
      <w:r w:rsidRPr="00471FE3">
        <w:rPr>
          <w:rFonts w:ascii="Times New Roman" w:hAnsi="Times New Roman" w:cs="Times New Roman"/>
          <w:sz w:val="28"/>
          <w:szCs w:val="28"/>
        </w:rPr>
        <w:t>– выделение и осознание учащимися того, что уже усвоено и что еще подлежит усвоению, осознание качества и уровня усвоения;</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 </w:t>
      </w:r>
      <w:r w:rsidRPr="00471FE3">
        <w:rPr>
          <w:rFonts w:ascii="Times New Roman" w:hAnsi="Times New Roman" w:cs="Times New Roman"/>
          <w:i/>
          <w:iCs/>
          <w:sz w:val="28"/>
          <w:szCs w:val="28"/>
        </w:rPr>
        <w:t xml:space="preserve">волевая само регуляция </w:t>
      </w:r>
      <w:r w:rsidRPr="00471FE3">
        <w:rPr>
          <w:rFonts w:ascii="Times New Roman" w:hAnsi="Times New Roman" w:cs="Times New Roman"/>
          <w:sz w:val="28"/>
          <w:szCs w:val="28"/>
        </w:rPr>
        <w:t>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Познавательные </w:t>
      </w:r>
      <w:r w:rsidRPr="00471FE3">
        <w:rPr>
          <w:rFonts w:ascii="Times New Roman" w:hAnsi="Times New Roman" w:cs="Times New Roman"/>
          <w:sz w:val="28"/>
          <w:szCs w:val="28"/>
        </w:rPr>
        <w:t xml:space="preserve">УУД включают </w:t>
      </w:r>
      <w:proofErr w:type="spellStart"/>
      <w:r w:rsidRPr="00471FE3">
        <w:rPr>
          <w:rFonts w:ascii="Times New Roman" w:hAnsi="Times New Roman" w:cs="Times New Roman"/>
          <w:sz w:val="28"/>
          <w:szCs w:val="28"/>
        </w:rPr>
        <w:t>общеучебные</w:t>
      </w:r>
      <w:proofErr w:type="spellEnd"/>
      <w:r w:rsidRPr="00471FE3">
        <w:rPr>
          <w:rFonts w:ascii="Times New Roman" w:hAnsi="Times New Roman" w:cs="Times New Roman"/>
          <w:sz w:val="28"/>
          <w:szCs w:val="28"/>
        </w:rPr>
        <w:t>, логические, знаково-символические УД.</w:t>
      </w:r>
    </w:p>
    <w:p w:rsidR="001F5A14" w:rsidRPr="00471FE3" w:rsidRDefault="001F5A14" w:rsidP="001F5A14">
      <w:pPr>
        <w:spacing w:after="0" w:line="240" w:lineRule="auto"/>
        <w:jc w:val="both"/>
        <w:rPr>
          <w:rFonts w:ascii="Times New Roman" w:hAnsi="Times New Roman" w:cs="Times New Roman"/>
          <w:sz w:val="28"/>
          <w:szCs w:val="28"/>
        </w:rPr>
      </w:pPr>
      <w:proofErr w:type="spellStart"/>
      <w:r w:rsidRPr="00471FE3">
        <w:rPr>
          <w:rFonts w:ascii="Times New Roman" w:hAnsi="Times New Roman" w:cs="Times New Roman"/>
          <w:i/>
          <w:iCs/>
          <w:sz w:val="28"/>
          <w:szCs w:val="28"/>
        </w:rPr>
        <w:t>Общеучебные</w:t>
      </w:r>
      <w:proofErr w:type="spellEnd"/>
      <w:r w:rsidRPr="00471FE3">
        <w:rPr>
          <w:rFonts w:ascii="Times New Roman" w:hAnsi="Times New Roman" w:cs="Times New Roman"/>
          <w:i/>
          <w:iCs/>
          <w:sz w:val="28"/>
          <w:szCs w:val="28"/>
        </w:rPr>
        <w:t xml:space="preserve"> </w:t>
      </w:r>
      <w:r w:rsidRPr="00471FE3">
        <w:rPr>
          <w:rFonts w:ascii="Times New Roman" w:hAnsi="Times New Roman" w:cs="Times New Roman"/>
          <w:sz w:val="28"/>
          <w:szCs w:val="28"/>
        </w:rPr>
        <w:t>УУД включают:</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самостоятельное выделение и формулирование познавательной цели;</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поиск и выделение необходимой информации;</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структурирование знаний;</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выбор наиболее эффективных способов решения задач;</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рефлексия способов и условий действия, контроль и оценка процесса и результатов деятельности;</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смысловое чтение как осмысление цели чтения и выбор вида чтения в зависимости от цели;</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действие со знаково-символическими средствами (замещение, кодирование, декодирование, моделирование).</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i/>
          <w:iCs/>
          <w:sz w:val="28"/>
          <w:szCs w:val="28"/>
        </w:rPr>
        <w:t xml:space="preserve">Логические </w:t>
      </w:r>
      <w:r w:rsidRPr="00471FE3">
        <w:rPr>
          <w:rFonts w:ascii="Times New Roman" w:hAnsi="Times New Roman" w:cs="Times New Roman"/>
          <w:sz w:val="28"/>
          <w:szCs w:val="28"/>
        </w:rPr>
        <w:t>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i/>
          <w:iCs/>
          <w:sz w:val="28"/>
          <w:szCs w:val="28"/>
        </w:rPr>
        <w:t xml:space="preserve">Знаково-символические </w:t>
      </w:r>
      <w:r w:rsidRPr="00471FE3">
        <w:rPr>
          <w:rFonts w:ascii="Times New Roman" w:hAnsi="Times New Roman" w:cs="Times New Roman"/>
          <w:sz w:val="28"/>
          <w:szCs w:val="28"/>
        </w:rPr>
        <w:t xml:space="preserve">УУД, обеспечивающие конкретные способы преобразования учебного материала, представляют действия </w:t>
      </w:r>
      <w:r w:rsidRPr="00471FE3">
        <w:rPr>
          <w:rFonts w:ascii="Times New Roman" w:hAnsi="Times New Roman" w:cs="Times New Roman"/>
          <w:i/>
          <w:iCs/>
          <w:sz w:val="28"/>
          <w:szCs w:val="28"/>
        </w:rPr>
        <w:t xml:space="preserve">моделирования, </w:t>
      </w:r>
      <w:r w:rsidRPr="00471FE3">
        <w:rPr>
          <w:rFonts w:ascii="Times New Roman" w:hAnsi="Times New Roman" w:cs="Times New Roman"/>
          <w:sz w:val="28"/>
          <w:szCs w:val="28"/>
        </w:rPr>
        <w:t xml:space="preserve">выполняющие функции отображения учебного материала; выделение </w:t>
      </w:r>
      <w:r w:rsidRPr="00471FE3">
        <w:rPr>
          <w:rFonts w:ascii="Times New Roman" w:hAnsi="Times New Roman" w:cs="Times New Roman"/>
          <w:sz w:val="28"/>
          <w:szCs w:val="28"/>
        </w:rPr>
        <w:lastRenderedPageBreak/>
        <w:t>существенного; отрыва от конкретных ситуативных значений; формирование обобщенных знаний.</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Коммуникативные </w:t>
      </w:r>
      <w:r w:rsidRPr="00471FE3">
        <w:rPr>
          <w:rFonts w:ascii="Times New Roman" w:hAnsi="Times New Roman" w:cs="Times New Roman"/>
          <w:sz w:val="28"/>
          <w:szCs w:val="28"/>
        </w:rPr>
        <w:t>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F5A14" w:rsidRPr="00471FE3" w:rsidRDefault="001F5A14" w:rsidP="001F5A14">
      <w:pPr>
        <w:spacing w:after="0" w:line="240" w:lineRule="auto"/>
        <w:jc w:val="both"/>
        <w:rPr>
          <w:rFonts w:ascii="Times New Roman" w:hAnsi="Times New Roman" w:cs="Times New Roman"/>
          <w:sz w:val="28"/>
          <w:szCs w:val="28"/>
        </w:rPr>
      </w:pP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sz w:val="28"/>
          <w:szCs w:val="28"/>
        </w:rPr>
        <w:t xml:space="preserve">Предметными результатами </w:t>
      </w:r>
      <w:r w:rsidRPr="00471FE3">
        <w:rPr>
          <w:rFonts w:ascii="Times New Roman" w:hAnsi="Times New Roman" w:cs="Times New Roman"/>
          <w:sz w:val="28"/>
          <w:szCs w:val="28"/>
        </w:rPr>
        <w:t>обучения физике в основной школе являются:</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знать и понимать смысл физических понятий, физических величин и физических законов;</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описывать и объяснять физические явления;</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eastAsia="Wingdings" w:hAnsi="Times New Roman" w:cs="Times New Roman"/>
          <w:sz w:val="28"/>
          <w:szCs w:val="28"/>
        </w:rPr>
        <w:t></w:t>
      </w:r>
      <w:r w:rsidRPr="00471FE3">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выражать результаты измерений и расчетов в единицах Международной системы;</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приводить примеры практического использования физических знаний о механических, тепловых, электромагнитных и квантовых явлений;</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решать задачи на применение физических законов;</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осуществлять самостоятельный поиск информации в предметной области «Физика»;</w:t>
      </w:r>
    </w:p>
    <w:p w:rsidR="001F5A14" w:rsidRPr="00471FE3" w:rsidRDefault="001F5A14" w:rsidP="001F5A14">
      <w:pPr>
        <w:numPr>
          <w:ilvl w:val="0"/>
          <w:numId w:val="12"/>
        </w:numPr>
        <w:tabs>
          <w:tab w:val="left" w:pos="708"/>
        </w:tabs>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использовать физические знания в практической деятельности и повседневной жизни.</w:t>
      </w:r>
    </w:p>
    <w:p w:rsidR="001F5A14" w:rsidRPr="00471FE3" w:rsidRDefault="001F5A14" w:rsidP="001F5A14">
      <w:pPr>
        <w:spacing w:after="0" w:line="240" w:lineRule="auto"/>
        <w:jc w:val="both"/>
        <w:rPr>
          <w:rFonts w:ascii="Times New Roman" w:hAnsi="Times New Roman" w:cs="Times New Roman"/>
          <w:sz w:val="28"/>
          <w:szCs w:val="28"/>
        </w:rPr>
      </w:pPr>
      <w:r w:rsidRPr="00471FE3">
        <w:rPr>
          <w:rFonts w:ascii="Times New Roman" w:hAnsi="Times New Roman" w:cs="Times New Roman"/>
          <w:b/>
          <w:bCs/>
          <w:i/>
          <w:iCs/>
          <w:sz w:val="28"/>
          <w:szCs w:val="28"/>
        </w:rPr>
        <w:t xml:space="preserve">Мета предметными результатами </w:t>
      </w:r>
      <w:r w:rsidRPr="00471FE3">
        <w:rPr>
          <w:rFonts w:ascii="Times New Roman" w:hAnsi="Times New Roman" w:cs="Times New Roman"/>
          <w:sz w:val="28"/>
          <w:szCs w:val="28"/>
        </w:rPr>
        <w:t>в основной школе являются универсальные учебные действия (далее УУД)</w:t>
      </w:r>
      <w:r w:rsidRPr="00471FE3">
        <w:rPr>
          <w:rFonts w:ascii="Times New Roman" w:hAnsi="Times New Roman" w:cs="Times New Roman"/>
          <w:b/>
          <w:bCs/>
          <w:sz w:val="28"/>
          <w:szCs w:val="28"/>
        </w:rPr>
        <w:t xml:space="preserve">. </w:t>
      </w:r>
      <w:r w:rsidRPr="00471FE3">
        <w:rPr>
          <w:rFonts w:ascii="Times New Roman" w:hAnsi="Times New Roman" w:cs="Times New Roman"/>
          <w:sz w:val="28"/>
          <w:szCs w:val="28"/>
        </w:rPr>
        <w:t>К ним относятся:</w:t>
      </w:r>
    </w:p>
    <w:p w:rsidR="001F5A14" w:rsidRPr="00471FE3" w:rsidRDefault="001F5A14" w:rsidP="001F5A14">
      <w:pPr>
        <w:spacing w:after="0" w:line="240" w:lineRule="auto"/>
        <w:jc w:val="both"/>
        <w:rPr>
          <w:rFonts w:ascii="Times New Roman" w:hAnsi="Times New Roman" w:cs="Times New Roman"/>
          <w:i/>
          <w:iCs/>
          <w:sz w:val="28"/>
          <w:szCs w:val="28"/>
        </w:rPr>
      </w:pPr>
      <w:r w:rsidRPr="00471FE3">
        <w:rPr>
          <w:rFonts w:ascii="Times New Roman" w:hAnsi="Times New Roman" w:cs="Times New Roman"/>
          <w:sz w:val="28"/>
          <w:szCs w:val="28"/>
        </w:rPr>
        <w:t xml:space="preserve">1) </w:t>
      </w:r>
      <w:r w:rsidRPr="00471FE3">
        <w:rPr>
          <w:rFonts w:ascii="Times New Roman" w:hAnsi="Times New Roman" w:cs="Times New Roman"/>
          <w:i/>
          <w:iCs/>
          <w:sz w:val="28"/>
          <w:szCs w:val="28"/>
        </w:rPr>
        <w:t>личностные;</w:t>
      </w:r>
    </w:p>
    <w:p w:rsidR="001F5A14" w:rsidRPr="00471FE3" w:rsidRDefault="001F5A14" w:rsidP="001F5A14">
      <w:pPr>
        <w:spacing w:after="0" w:line="240" w:lineRule="auto"/>
        <w:ind w:firstLine="709"/>
        <w:jc w:val="both"/>
        <w:rPr>
          <w:rFonts w:ascii="Times New Roman" w:hAnsi="Times New Roman" w:cs="Times New Roman"/>
          <w:sz w:val="28"/>
          <w:szCs w:val="28"/>
        </w:rPr>
      </w:pPr>
      <w:r w:rsidRPr="00471FE3">
        <w:rPr>
          <w:rFonts w:ascii="Times New Roman" w:hAnsi="Times New Roman" w:cs="Times New Roman"/>
          <w:sz w:val="28"/>
          <w:szCs w:val="28"/>
        </w:rPr>
        <w:t>Программа позволяет добиваться следующих</w:t>
      </w:r>
      <w:r w:rsidRPr="00471FE3">
        <w:rPr>
          <w:rStyle w:val="FontStyle26"/>
          <w:sz w:val="28"/>
          <w:szCs w:val="28"/>
        </w:rPr>
        <w:t xml:space="preserve"> результатов освоения о</w:t>
      </w:r>
      <w:r w:rsidRPr="00471FE3">
        <w:rPr>
          <w:rFonts w:ascii="Times New Roman" w:hAnsi="Times New Roman" w:cs="Times New Roman"/>
          <w:sz w:val="28"/>
          <w:szCs w:val="28"/>
        </w:rPr>
        <w:t>бразовательной программы основного общего образования.</w:t>
      </w:r>
    </w:p>
    <w:p w:rsidR="001F5A14" w:rsidRPr="00471FE3" w:rsidRDefault="001F5A14" w:rsidP="001F5A14">
      <w:pPr>
        <w:spacing w:after="0" w:line="240" w:lineRule="auto"/>
        <w:ind w:firstLine="709"/>
        <w:jc w:val="both"/>
        <w:rPr>
          <w:rFonts w:ascii="Times New Roman" w:hAnsi="Times New Roman" w:cs="Times New Roman"/>
          <w:b/>
          <w:i/>
          <w:sz w:val="28"/>
          <w:szCs w:val="28"/>
        </w:rPr>
      </w:pPr>
      <w:r w:rsidRPr="00471FE3">
        <w:rPr>
          <w:rFonts w:ascii="Times New Roman" w:hAnsi="Times New Roman" w:cs="Times New Roman"/>
          <w:b/>
          <w:i/>
          <w:sz w:val="28"/>
          <w:szCs w:val="28"/>
        </w:rPr>
        <w:t>Личностные:</w:t>
      </w:r>
    </w:p>
    <w:p w:rsidR="001F5A14" w:rsidRPr="00471FE3" w:rsidRDefault="001F5A14" w:rsidP="001F5A14">
      <w:pPr>
        <w:spacing w:after="0" w:line="240" w:lineRule="auto"/>
        <w:jc w:val="both"/>
        <w:rPr>
          <w:rFonts w:ascii="Times New Roman" w:hAnsi="Times New Roman" w:cs="Times New Roman"/>
          <w:i/>
          <w:sz w:val="28"/>
          <w:szCs w:val="28"/>
        </w:rPr>
      </w:pPr>
      <w:r w:rsidRPr="00471FE3">
        <w:rPr>
          <w:rFonts w:ascii="Times New Roman" w:hAnsi="Times New Roman" w:cs="Times New Roman"/>
          <w:i/>
          <w:sz w:val="28"/>
          <w:szCs w:val="28"/>
        </w:rPr>
        <w:t>у учащихся будут сформированы:</w:t>
      </w:r>
    </w:p>
    <w:p w:rsidR="001F5A14" w:rsidRPr="00471FE3" w:rsidRDefault="001F5A14" w:rsidP="001F5A14">
      <w:pPr>
        <w:numPr>
          <w:ilvl w:val="0"/>
          <w:numId w:val="3"/>
        </w:numPr>
        <w:suppressAutoHyphens/>
        <w:spacing w:after="0" w:line="240" w:lineRule="auto"/>
        <w:jc w:val="both"/>
        <w:rPr>
          <w:rStyle w:val="FontStyle26"/>
          <w:sz w:val="28"/>
          <w:szCs w:val="28"/>
        </w:rPr>
      </w:pPr>
      <w:r w:rsidRPr="00471FE3">
        <w:rPr>
          <w:rFonts w:ascii="Times New Roman" w:hAnsi="Times New Roman" w:cs="Times New Roman"/>
          <w:sz w:val="28"/>
          <w:szCs w:val="28"/>
        </w:rPr>
        <w:t xml:space="preserve">ответственное отношение к учению; готовность и способность обучающихся к саморазвитию и самообразованию на основе мотивации к </w:t>
      </w:r>
      <w:r w:rsidRPr="00471FE3">
        <w:rPr>
          <w:rStyle w:val="FontStyle26"/>
          <w:sz w:val="28"/>
          <w:szCs w:val="28"/>
        </w:rPr>
        <w:t>обучению и познанию;</w:t>
      </w:r>
    </w:p>
    <w:p w:rsidR="001F5A14" w:rsidRPr="00471FE3" w:rsidRDefault="001F5A14" w:rsidP="001F5A14">
      <w:pPr>
        <w:numPr>
          <w:ilvl w:val="0"/>
          <w:numId w:val="3"/>
        </w:numPr>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471FE3">
        <w:rPr>
          <w:rFonts w:ascii="Times New Roman" w:hAnsi="Times New Roman" w:cs="Times New Roman"/>
          <w:sz w:val="28"/>
          <w:szCs w:val="28"/>
        </w:rPr>
        <w:t>контрпример</w:t>
      </w:r>
      <w:proofErr w:type="spellEnd"/>
      <w:r w:rsidRPr="00471FE3">
        <w:rPr>
          <w:rFonts w:ascii="Times New Roman" w:hAnsi="Times New Roman" w:cs="Times New Roman"/>
          <w:sz w:val="28"/>
          <w:szCs w:val="28"/>
        </w:rPr>
        <w:t>;</w:t>
      </w:r>
    </w:p>
    <w:p w:rsidR="001F5A14" w:rsidRPr="00471FE3" w:rsidRDefault="001F5A14" w:rsidP="001F5A14">
      <w:pPr>
        <w:numPr>
          <w:ilvl w:val="0"/>
          <w:numId w:val="3"/>
        </w:numPr>
        <w:suppressAutoHyphens/>
        <w:spacing w:after="0" w:line="240" w:lineRule="auto"/>
        <w:jc w:val="both"/>
        <w:rPr>
          <w:rFonts w:ascii="Times New Roman" w:hAnsi="Times New Roman" w:cs="Times New Roman"/>
          <w:spacing w:val="2"/>
          <w:sz w:val="28"/>
          <w:szCs w:val="28"/>
        </w:rPr>
      </w:pPr>
      <w:r w:rsidRPr="00471FE3">
        <w:rPr>
          <w:rFonts w:ascii="Times New Roman" w:hAnsi="Times New Roman" w:cs="Times New Roman"/>
          <w:spacing w:val="2"/>
          <w:sz w:val="28"/>
          <w:szCs w:val="28"/>
        </w:rPr>
        <w:t>основы экологической культуры; понимание ценности здорового образа жизни;</w:t>
      </w:r>
    </w:p>
    <w:p w:rsidR="001F5A14" w:rsidRPr="00471FE3" w:rsidRDefault="001F5A14" w:rsidP="001F5A14">
      <w:pPr>
        <w:numPr>
          <w:ilvl w:val="0"/>
          <w:numId w:val="3"/>
        </w:numPr>
        <w:suppressAutoHyphens/>
        <w:spacing w:after="0" w:line="240" w:lineRule="auto"/>
        <w:jc w:val="both"/>
        <w:rPr>
          <w:rStyle w:val="FontStyle26"/>
          <w:sz w:val="28"/>
          <w:szCs w:val="28"/>
        </w:rPr>
      </w:pPr>
      <w:r w:rsidRPr="00471FE3">
        <w:rPr>
          <w:rFonts w:ascii="Times New Roman" w:hAnsi="Times New Roman" w:cs="Times New Roman"/>
          <w:sz w:val="28"/>
          <w:szCs w:val="28"/>
        </w:rPr>
        <w:t>формирование способности к эмоциональному восприятию физических задач, решений, рассуждени</w:t>
      </w:r>
      <w:r w:rsidRPr="00471FE3">
        <w:rPr>
          <w:rStyle w:val="FontStyle26"/>
          <w:sz w:val="28"/>
          <w:szCs w:val="28"/>
        </w:rPr>
        <w:t>й;</w:t>
      </w:r>
    </w:p>
    <w:p w:rsidR="001F5A14" w:rsidRPr="00471FE3" w:rsidRDefault="001F5A14" w:rsidP="001F5A14">
      <w:pPr>
        <w:numPr>
          <w:ilvl w:val="0"/>
          <w:numId w:val="3"/>
        </w:numPr>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умение контролировать процесс и результат учебной деятельности;</w:t>
      </w:r>
    </w:p>
    <w:p w:rsidR="001F5A14" w:rsidRPr="00471FE3" w:rsidRDefault="001F5A14" w:rsidP="001F5A14">
      <w:pPr>
        <w:spacing w:after="0" w:line="240" w:lineRule="auto"/>
        <w:jc w:val="both"/>
        <w:rPr>
          <w:rFonts w:ascii="Times New Roman" w:hAnsi="Times New Roman" w:cs="Times New Roman"/>
          <w:i/>
          <w:sz w:val="28"/>
          <w:szCs w:val="28"/>
        </w:rPr>
      </w:pPr>
      <w:r w:rsidRPr="00471FE3">
        <w:rPr>
          <w:rFonts w:ascii="Times New Roman" w:hAnsi="Times New Roman" w:cs="Times New Roman"/>
          <w:i/>
          <w:sz w:val="28"/>
          <w:szCs w:val="28"/>
        </w:rPr>
        <w:t>у учащихся могут быть сформированы:</w:t>
      </w:r>
    </w:p>
    <w:p w:rsidR="001F5A14" w:rsidRPr="00471FE3" w:rsidRDefault="001F5A14" w:rsidP="001F5A14">
      <w:pPr>
        <w:numPr>
          <w:ilvl w:val="0"/>
          <w:numId w:val="4"/>
        </w:numPr>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lastRenderedPageBreak/>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1F5A14" w:rsidRPr="00471FE3" w:rsidRDefault="001F5A14" w:rsidP="001F5A14">
      <w:pPr>
        <w:numPr>
          <w:ilvl w:val="0"/>
          <w:numId w:val="4"/>
        </w:numPr>
        <w:suppressAutoHyphens/>
        <w:spacing w:after="0" w:line="240" w:lineRule="auto"/>
        <w:jc w:val="both"/>
        <w:rPr>
          <w:rStyle w:val="FontStyle26"/>
          <w:sz w:val="28"/>
          <w:szCs w:val="28"/>
        </w:rPr>
      </w:pPr>
      <w:r w:rsidRPr="00471FE3">
        <w:rPr>
          <w:rFonts w:ascii="Times New Roman" w:hAnsi="Times New Roman" w:cs="Times New Roman"/>
          <w:sz w:val="28"/>
          <w:szCs w:val="28"/>
        </w:rPr>
        <w:t>критичность мышления, умение распознавать логически некорректные в</w:t>
      </w:r>
      <w:r w:rsidRPr="00471FE3">
        <w:rPr>
          <w:rStyle w:val="FontStyle26"/>
          <w:sz w:val="28"/>
          <w:szCs w:val="28"/>
        </w:rPr>
        <w:t>ысказывания, отличать гипотезу от факта;</w:t>
      </w:r>
    </w:p>
    <w:p w:rsidR="001F5A14" w:rsidRPr="00471FE3" w:rsidRDefault="001F5A14" w:rsidP="001F5A14">
      <w:pPr>
        <w:numPr>
          <w:ilvl w:val="0"/>
          <w:numId w:val="4"/>
        </w:numPr>
        <w:suppressAutoHyphens/>
        <w:spacing w:after="0" w:line="240" w:lineRule="auto"/>
        <w:jc w:val="both"/>
        <w:rPr>
          <w:rFonts w:ascii="Times New Roman" w:hAnsi="Times New Roman" w:cs="Times New Roman"/>
          <w:sz w:val="28"/>
          <w:szCs w:val="28"/>
        </w:rPr>
      </w:pPr>
      <w:r w:rsidRPr="00471FE3">
        <w:rPr>
          <w:rFonts w:ascii="Times New Roman" w:hAnsi="Times New Roman" w:cs="Times New Roman"/>
          <w:sz w:val="28"/>
          <w:szCs w:val="28"/>
        </w:rPr>
        <w:t xml:space="preserve">креативность мышления, инициативы, находчивости, активности при </w:t>
      </w:r>
      <w:proofErr w:type="gramStart"/>
      <w:r w:rsidRPr="00471FE3">
        <w:rPr>
          <w:rFonts w:ascii="Times New Roman" w:hAnsi="Times New Roman" w:cs="Times New Roman"/>
          <w:sz w:val="28"/>
          <w:szCs w:val="28"/>
        </w:rPr>
        <w:t>решении  задач</w:t>
      </w:r>
      <w:proofErr w:type="gramEnd"/>
      <w:r w:rsidRPr="00471FE3">
        <w:rPr>
          <w:rFonts w:ascii="Times New Roman" w:hAnsi="Times New Roman" w:cs="Times New Roman"/>
          <w:sz w:val="28"/>
          <w:szCs w:val="28"/>
        </w:rPr>
        <w:t>.</w:t>
      </w:r>
    </w:p>
    <w:p w:rsidR="001F5A14" w:rsidRPr="00471FE3" w:rsidRDefault="001F5A14" w:rsidP="001F5A14">
      <w:pPr>
        <w:spacing w:after="0" w:line="240" w:lineRule="auto"/>
        <w:ind w:firstLine="709"/>
        <w:jc w:val="both"/>
        <w:rPr>
          <w:rFonts w:ascii="Times New Roman" w:hAnsi="Times New Roman" w:cs="Times New Roman"/>
          <w:b/>
          <w:i/>
          <w:sz w:val="28"/>
          <w:szCs w:val="28"/>
        </w:rPr>
      </w:pPr>
      <w:proofErr w:type="spellStart"/>
      <w:r w:rsidRPr="00471FE3">
        <w:rPr>
          <w:rFonts w:ascii="Times New Roman" w:hAnsi="Times New Roman" w:cs="Times New Roman"/>
          <w:b/>
          <w:i/>
          <w:sz w:val="28"/>
          <w:szCs w:val="28"/>
        </w:rPr>
        <w:t>Метапредметные</w:t>
      </w:r>
      <w:proofErr w:type="spellEnd"/>
      <w:r w:rsidRPr="00471FE3">
        <w:rPr>
          <w:rFonts w:ascii="Times New Roman" w:hAnsi="Times New Roman" w:cs="Times New Roman"/>
          <w:b/>
          <w:i/>
          <w:sz w:val="28"/>
          <w:szCs w:val="28"/>
        </w:rPr>
        <w:t>:</w:t>
      </w:r>
    </w:p>
    <w:p w:rsidR="001F5A14" w:rsidRPr="00471FE3" w:rsidRDefault="001F5A14" w:rsidP="001F5A14">
      <w:pPr>
        <w:spacing w:after="0" w:line="240" w:lineRule="auto"/>
        <w:jc w:val="both"/>
        <w:rPr>
          <w:rFonts w:ascii="Times New Roman" w:hAnsi="Times New Roman" w:cs="Times New Roman"/>
          <w:b/>
          <w:sz w:val="28"/>
          <w:szCs w:val="28"/>
        </w:rPr>
      </w:pPr>
      <w:r w:rsidRPr="00471FE3">
        <w:rPr>
          <w:rFonts w:ascii="Times New Roman" w:hAnsi="Times New Roman" w:cs="Times New Roman"/>
          <w:b/>
          <w:sz w:val="28"/>
          <w:szCs w:val="28"/>
        </w:rPr>
        <w:t>регулятивные</w:t>
      </w:r>
    </w:p>
    <w:p w:rsidR="001F5A14" w:rsidRPr="00471FE3" w:rsidRDefault="001F5A14" w:rsidP="001F5A14">
      <w:pPr>
        <w:spacing w:after="0" w:line="240" w:lineRule="auto"/>
        <w:jc w:val="both"/>
        <w:rPr>
          <w:rFonts w:ascii="Times New Roman" w:hAnsi="Times New Roman" w:cs="Times New Roman"/>
          <w:i/>
          <w:sz w:val="28"/>
          <w:szCs w:val="28"/>
        </w:rPr>
      </w:pPr>
      <w:r w:rsidRPr="00471FE3">
        <w:rPr>
          <w:rFonts w:ascii="Times New Roman" w:hAnsi="Times New Roman" w:cs="Times New Roman"/>
          <w:i/>
          <w:sz w:val="28"/>
          <w:szCs w:val="28"/>
        </w:rPr>
        <w:t>учащиеся научатся:</w:t>
      </w:r>
    </w:p>
    <w:p w:rsidR="001F5A14" w:rsidRPr="00471FE3" w:rsidRDefault="001F5A14" w:rsidP="001F5A14">
      <w:pPr>
        <w:numPr>
          <w:ilvl w:val="0"/>
          <w:numId w:val="5"/>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формулировать и удерживать учебную задачу;</w:t>
      </w:r>
    </w:p>
    <w:p w:rsidR="001F5A14" w:rsidRPr="00471FE3" w:rsidRDefault="001F5A14" w:rsidP="001F5A14">
      <w:pPr>
        <w:numPr>
          <w:ilvl w:val="0"/>
          <w:numId w:val="5"/>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 xml:space="preserve">выбирать действия в </w:t>
      </w:r>
      <w:r w:rsidRPr="00471FE3">
        <w:rPr>
          <w:rStyle w:val="FontStyle38"/>
          <w:i w:val="0"/>
          <w:sz w:val="28"/>
          <w:szCs w:val="28"/>
        </w:rPr>
        <w:t>соответствии с поставленной задачей и услови</w:t>
      </w:r>
      <w:r w:rsidRPr="00471FE3">
        <w:rPr>
          <w:rFonts w:ascii="Times New Roman" w:hAnsi="Times New Roman" w:cs="Times New Roman"/>
          <w:sz w:val="28"/>
          <w:szCs w:val="28"/>
        </w:rPr>
        <w:t>ями её реализации;</w:t>
      </w:r>
    </w:p>
    <w:p w:rsidR="001F5A14" w:rsidRPr="00471FE3" w:rsidRDefault="001F5A14" w:rsidP="001F5A14">
      <w:pPr>
        <w:numPr>
          <w:ilvl w:val="0"/>
          <w:numId w:val="5"/>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планировать пути достижения целей, осознанно выбирать наиболее эффективные способы решения учебных и познавательных задач;</w:t>
      </w:r>
    </w:p>
    <w:p w:rsidR="001F5A14" w:rsidRPr="00471FE3" w:rsidRDefault="001F5A14" w:rsidP="001F5A14">
      <w:pPr>
        <w:numPr>
          <w:ilvl w:val="0"/>
          <w:numId w:val="5"/>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предвидеть уровень усвоения знаний, его временных характеристик;</w:t>
      </w:r>
    </w:p>
    <w:p w:rsidR="001F5A14" w:rsidRPr="00471FE3" w:rsidRDefault="001F5A14" w:rsidP="001F5A14">
      <w:pPr>
        <w:numPr>
          <w:ilvl w:val="0"/>
          <w:numId w:val="5"/>
        </w:numPr>
        <w:tabs>
          <w:tab w:val="left" w:pos="708"/>
          <w:tab w:val="left" w:pos="1418"/>
        </w:tabs>
        <w:suppressAutoHyphens/>
        <w:spacing w:after="0" w:line="240" w:lineRule="auto"/>
        <w:ind w:left="709" w:hanging="283"/>
        <w:jc w:val="both"/>
        <w:rPr>
          <w:rStyle w:val="FontStyle26"/>
          <w:sz w:val="28"/>
          <w:szCs w:val="28"/>
        </w:rPr>
      </w:pPr>
      <w:r w:rsidRPr="00471FE3">
        <w:rPr>
          <w:rStyle w:val="FontStyle26"/>
          <w:sz w:val="28"/>
          <w:szCs w:val="28"/>
        </w:rPr>
        <w:t>составлять план и последовательность действий;</w:t>
      </w:r>
    </w:p>
    <w:p w:rsidR="001F5A14" w:rsidRPr="00471FE3" w:rsidRDefault="001F5A14" w:rsidP="001F5A14">
      <w:pPr>
        <w:numPr>
          <w:ilvl w:val="0"/>
          <w:numId w:val="5"/>
        </w:numPr>
        <w:tabs>
          <w:tab w:val="left" w:pos="708"/>
          <w:tab w:val="left" w:pos="1418"/>
        </w:tabs>
        <w:suppressAutoHyphens/>
        <w:spacing w:after="0" w:line="240" w:lineRule="auto"/>
        <w:ind w:left="709" w:hanging="283"/>
        <w:jc w:val="both"/>
        <w:rPr>
          <w:rFonts w:ascii="Times New Roman" w:hAnsi="Times New Roman" w:cs="Times New Roman"/>
          <w:spacing w:val="-4"/>
          <w:sz w:val="28"/>
          <w:szCs w:val="28"/>
        </w:rPr>
      </w:pPr>
      <w:r w:rsidRPr="00471FE3">
        <w:rPr>
          <w:rFonts w:ascii="Times New Roman" w:hAnsi="Times New Roman" w:cs="Times New Roman"/>
          <w:spacing w:val="-4"/>
          <w:sz w:val="28"/>
          <w:szCs w:val="28"/>
        </w:rPr>
        <w:t>осуществлять контроль по образцу и вносить необходимые коррективы;</w:t>
      </w:r>
    </w:p>
    <w:p w:rsidR="001F5A14" w:rsidRPr="00471FE3" w:rsidRDefault="001F5A14" w:rsidP="001F5A14">
      <w:pPr>
        <w:numPr>
          <w:ilvl w:val="0"/>
          <w:numId w:val="5"/>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1F5A14" w:rsidRPr="00471FE3" w:rsidRDefault="001F5A14" w:rsidP="001F5A14">
      <w:pPr>
        <w:spacing w:after="0" w:line="240" w:lineRule="auto"/>
        <w:ind w:left="709" w:hanging="709"/>
        <w:jc w:val="both"/>
        <w:rPr>
          <w:rFonts w:ascii="Times New Roman" w:hAnsi="Times New Roman" w:cs="Times New Roman"/>
          <w:i/>
          <w:sz w:val="28"/>
          <w:szCs w:val="28"/>
        </w:rPr>
      </w:pPr>
      <w:r w:rsidRPr="00471FE3">
        <w:rPr>
          <w:rFonts w:ascii="Times New Roman" w:hAnsi="Times New Roman" w:cs="Times New Roman"/>
          <w:i/>
          <w:sz w:val="28"/>
          <w:szCs w:val="28"/>
        </w:rPr>
        <w:t>учащиеся получат возможность научиться:</w:t>
      </w:r>
    </w:p>
    <w:p w:rsidR="001F5A14" w:rsidRPr="00471FE3" w:rsidRDefault="001F5A14" w:rsidP="001F5A14">
      <w:pPr>
        <w:numPr>
          <w:ilvl w:val="0"/>
          <w:numId w:val="6"/>
        </w:numPr>
        <w:tabs>
          <w:tab w:val="left" w:pos="708"/>
          <w:tab w:val="left" w:pos="1418"/>
        </w:tabs>
        <w:suppressAutoHyphens/>
        <w:spacing w:after="0" w:line="240" w:lineRule="auto"/>
        <w:ind w:left="709" w:hanging="283"/>
        <w:jc w:val="both"/>
        <w:rPr>
          <w:rStyle w:val="FontStyle26"/>
          <w:sz w:val="28"/>
          <w:szCs w:val="28"/>
        </w:rPr>
      </w:pPr>
      <w:r w:rsidRPr="00471FE3">
        <w:rPr>
          <w:rFonts w:ascii="Times New Roman" w:hAnsi="Times New Roman" w:cs="Times New Roman"/>
          <w:sz w:val="28"/>
          <w:szCs w:val="28"/>
        </w:rPr>
        <w:t xml:space="preserve">определять последовательность промежуточных целей и соответствующих им действий с учётом </w:t>
      </w:r>
      <w:r w:rsidRPr="00471FE3">
        <w:rPr>
          <w:rStyle w:val="FontStyle26"/>
          <w:sz w:val="28"/>
          <w:szCs w:val="28"/>
        </w:rPr>
        <w:t>конечного результата;</w:t>
      </w:r>
    </w:p>
    <w:p w:rsidR="001F5A14" w:rsidRPr="00471FE3" w:rsidRDefault="001F5A14" w:rsidP="001F5A14">
      <w:pPr>
        <w:numPr>
          <w:ilvl w:val="0"/>
          <w:numId w:val="6"/>
        </w:numPr>
        <w:tabs>
          <w:tab w:val="left" w:pos="708"/>
          <w:tab w:val="left" w:pos="1418"/>
        </w:tabs>
        <w:suppressAutoHyphens/>
        <w:spacing w:after="0" w:line="240" w:lineRule="auto"/>
        <w:ind w:left="709" w:hanging="283"/>
        <w:jc w:val="both"/>
        <w:rPr>
          <w:rFonts w:ascii="Times New Roman" w:hAnsi="Times New Roman" w:cs="Times New Roman"/>
          <w:spacing w:val="4"/>
          <w:sz w:val="28"/>
          <w:szCs w:val="28"/>
        </w:rPr>
      </w:pPr>
      <w:r w:rsidRPr="00471FE3">
        <w:rPr>
          <w:rFonts w:ascii="Times New Roman" w:hAnsi="Times New Roman" w:cs="Times New Roman"/>
          <w:spacing w:val="4"/>
          <w:sz w:val="28"/>
          <w:szCs w:val="28"/>
        </w:rPr>
        <w:t>предвидеть возможности получения конкретного результата при решении задач;</w:t>
      </w:r>
    </w:p>
    <w:p w:rsidR="001F5A14" w:rsidRPr="00471FE3" w:rsidRDefault="001F5A14" w:rsidP="001F5A14">
      <w:pPr>
        <w:numPr>
          <w:ilvl w:val="0"/>
          <w:numId w:val="6"/>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осуществлять констатирующий и прогнозирующий контроль по результату и по способу действия;</w:t>
      </w:r>
    </w:p>
    <w:p w:rsidR="001F5A14" w:rsidRPr="00471FE3" w:rsidRDefault="001F5A14" w:rsidP="001F5A14">
      <w:pPr>
        <w:numPr>
          <w:ilvl w:val="0"/>
          <w:numId w:val="6"/>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выделять и формулировать то, что усвоено</w:t>
      </w:r>
      <w:r w:rsidRPr="00471FE3">
        <w:rPr>
          <w:rStyle w:val="FontStyle26"/>
          <w:sz w:val="28"/>
          <w:szCs w:val="28"/>
        </w:rPr>
        <w:t>, о</w:t>
      </w:r>
      <w:r w:rsidRPr="00471FE3">
        <w:rPr>
          <w:rFonts w:ascii="Times New Roman" w:hAnsi="Times New Roman" w:cs="Times New Roman"/>
          <w:sz w:val="28"/>
          <w:szCs w:val="28"/>
        </w:rPr>
        <w:t>пределять качество и уровень усвоения;</w:t>
      </w:r>
    </w:p>
    <w:p w:rsidR="001F5A14" w:rsidRPr="00471FE3" w:rsidRDefault="001F5A14" w:rsidP="001F5A14">
      <w:pPr>
        <w:numPr>
          <w:ilvl w:val="0"/>
          <w:numId w:val="6"/>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концентрировать волю для преодоления интеллектуальных затруднений и физических препятствий.</w:t>
      </w:r>
    </w:p>
    <w:p w:rsidR="001F5A14" w:rsidRPr="00471FE3" w:rsidRDefault="001F5A14" w:rsidP="001F5A14">
      <w:pPr>
        <w:spacing w:after="0" w:line="240" w:lineRule="auto"/>
        <w:ind w:firstLine="709"/>
        <w:jc w:val="both"/>
        <w:rPr>
          <w:rFonts w:ascii="Times New Roman" w:hAnsi="Times New Roman" w:cs="Times New Roman"/>
          <w:b/>
          <w:i/>
          <w:sz w:val="28"/>
          <w:szCs w:val="28"/>
        </w:rPr>
      </w:pPr>
      <w:r w:rsidRPr="00471FE3">
        <w:rPr>
          <w:rFonts w:ascii="Times New Roman" w:hAnsi="Times New Roman" w:cs="Times New Roman"/>
          <w:b/>
          <w:i/>
          <w:sz w:val="28"/>
          <w:szCs w:val="28"/>
        </w:rPr>
        <w:t>Предметные:</w:t>
      </w:r>
    </w:p>
    <w:p w:rsidR="001F5A14" w:rsidRPr="00471FE3" w:rsidRDefault="001F5A14" w:rsidP="001F5A14">
      <w:pPr>
        <w:spacing w:after="0" w:line="240" w:lineRule="auto"/>
        <w:jc w:val="both"/>
        <w:rPr>
          <w:rFonts w:ascii="Times New Roman" w:hAnsi="Times New Roman" w:cs="Times New Roman"/>
          <w:i/>
          <w:sz w:val="28"/>
          <w:szCs w:val="28"/>
        </w:rPr>
      </w:pPr>
      <w:r w:rsidRPr="00471FE3">
        <w:rPr>
          <w:rFonts w:ascii="Times New Roman" w:hAnsi="Times New Roman" w:cs="Times New Roman"/>
          <w:i/>
          <w:sz w:val="28"/>
          <w:szCs w:val="28"/>
        </w:rPr>
        <w:t>учащиеся научатся:</w:t>
      </w:r>
    </w:p>
    <w:p w:rsidR="001F5A14" w:rsidRPr="00471FE3" w:rsidRDefault="001F5A14" w:rsidP="001F5A14">
      <w:pPr>
        <w:numPr>
          <w:ilvl w:val="0"/>
          <w:numId w:val="7"/>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самостоятельно выделять и формулировать познавательную цель;</w:t>
      </w:r>
    </w:p>
    <w:p w:rsidR="001F5A14" w:rsidRPr="00471FE3" w:rsidRDefault="001F5A14" w:rsidP="001F5A14">
      <w:pPr>
        <w:numPr>
          <w:ilvl w:val="0"/>
          <w:numId w:val="7"/>
        </w:numPr>
        <w:tabs>
          <w:tab w:val="left" w:pos="708"/>
          <w:tab w:val="left" w:pos="1418"/>
        </w:tabs>
        <w:suppressAutoHyphens/>
        <w:spacing w:after="0" w:line="240" w:lineRule="auto"/>
        <w:ind w:left="709" w:hanging="283"/>
        <w:jc w:val="both"/>
        <w:rPr>
          <w:rStyle w:val="FontStyle38"/>
          <w:i w:val="0"/>
          <w:sz w:val="28"/>
          <w:szCs w:val="28"/>
        </w:rPr>
      </w:pPr>
      <w:r w:rsidRPr="00471FE3">
        <w:rPr>
          <w:rFonts w:ascii="Times New Roman" w:hAnsi="Times New Roman" w:cs="Times New Roman"/>
          <w:sz w:val="28"/>
          <w:szCs w:val="28"/>
        </w:rPr>
        <w:t>использовать общ</w:t>
      </w:r>
      <w:r w:rsidRPr="00471FE3">
        <w:rPr>
          <w:rStyle w:val="FontStyle38"/>
          <w:i w:val="0"/>
          <w:sz w:val="28"/>
          <w:szCs w:val="28"/>
        </w:rPr>
        <w:t>ие приёмы решения задач;</w:t>
      </w:r>
    </w:p>
    <w:p w:rsidR="001F5A14" w:rsidRPr="00471FE3" w:rsidRDefault="001F5A14" w:rsidP="001F5A14">
      <w:pPr>
        <w:numPr>
          <w:ilvl w:val="0"/>
          <w:numId w:val="7"/>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применять правила и пользоваться инструкциями и освоенными закономерностями;</w:t>
      </w:r>
    </w:p>
    <w:p w:rsidR="001F5A14" w:rsidRPr="00471FE3" w:rsidRDefault="001F5A14" w:rsidP="001F5A14">
      <w:pPr>
        <w:numPr>
          <w:ilvl w:val="0"/>
          <w:numId w:val="7"/>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осуществлять смысловое чтение;</w:t>
      </w:r>
    </w:p>
    <w:p w:rsidR="001F5A14" w:rsidRPr="00471FE3" w:rsidRDefault="001F5A14" w:rsidP="001F5A14">
      <w:pPr>
        <w:numPr>
          <w:ilvl w:val="0"/>
          <w:numId w:val="7"/>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создавать, применять и преобразовывать знаково-символические средства, модели и схемы для решения задач;</w:t>
      </w:r>
    </w:p>
    <w:p w:rsidR="001F5A14" w:rsidRPr="00471FE3" w:rsidRDefault="001F5A14" w:rsidP="001F5A14">
      <w:pPr>
        <w:numPr>
          <w:ilvl w:val="0"/>
          <w:numId w:val="7"/>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 xml:space="preserve">находить в различных источниках информацию, необходимую для решения математических проблем, и представлять её в понятной </w:t>
      </w:r>
      <w:r w:rsidRPr="00471FE3">
        <w:rPr>
          <w:rFonts w:ascii="Times New Roman" w:hAnsi="Times New Roman" w:cs="Times New Roman"/>
          <w:sz w:val="28"/>
          <w:szCs w:val="28"/>
        </w:rPr>
        <w:lastRenderedPageBreak/>
        <w:t>форме; принимать решение в услов</w:t>
      </w:r>
      <w:r w:rsidRPr="00471FE3">
        <w:rPr>
          <w:rStyle w:val="FontStyle26"/>
          <w:sz w:val="28"/>
          <w:szCs w:val="28"/>
        </w:rPr>
        <w:t>иях неполной и избыточной, точной и вероятностной и</w:t>
      </w:r>
      <w:r w:rsidRPr="00471FE3">
        <w:rPr>
          <w:rFonts w:ascii="Times New Roman" w:hAnsi="Times New Roman" w:cs="Times New Roman"/>
          <w:sz w:val="28"/>
          <w:szCs w:val="28"/>
        </w:rPr>
        <w:t>нформации;</w:t>
      </w:r>
    </w:p>
    <w:p w:rsidR="001F5A14" w:rsidRPr="00471FE3" w:rsidRDefault="001F5A14" w:rsidP="001F5A14">
      <w:pPr>
        <w:spacing w:after="0" w:line="240" w:lineRule="auto"/>
        <w:jc w:val="both"/>
        <w:rPr>
          <w:rFonts w:ascii="Times New Roman" w:hAnsi="Times New Roman" w:cs="Times New Roman"/>
          <w:i/>
          <w:sz w:val="28"/>
          <w:szCs w:val="28"/>
        </w:rPr>
      </w:pPr>
      <w:r w:rsidRPr="00471FE3">
        <w:rPr>
          <w:rFonts w:ascii="Times New Roman" w:hAnsi="Times New Roman" w:cs="Times New Roman"/>
          <w:i/>
          <w:sz w:val="28"/>
          <w:szCs w:val="28"/>
        </w:rPr>
        <w:t>учащиеся получат возможность научиться:</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Fonts w:ascii="Times New Roman" w:hAnsi="Times New Roman" w:cs="Times New Roman"/>
          <w:spacing w:val="-6"/>
          <w:sz w:val="28"/>
          <w:szCs w:val="28"/>
        </w:rPr>
      </w:pPr>
      <w:r w:rsidRPr="00471FE3">
        <w:rPr>
          <w:rFonts w:ascii="Times New Roman" w:hAnsi="Times New Roman" w:cs="Times New Roman"/>
          <w:spacing w:val="-6"/>
          <w:sz w:val="28"/>
          <w:szCs w:val="28"/>
        </w:rPr>
        <w:t>устанавливать причинно-следственные связи; строить логические рассуждения, умозаключения (индуктивные, дедуктивные и по аналогии) и выводы;</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Style w:val="FontStyle26"/>
          <w:spacing w:val="-6"/>
          <w:sz w:val="28"/>
          <w:szCs w:val="28"/>
        </w:rPr>
      </w:pPr>
      <w:r w:rsidRPr="00471FE3">
        <w:rPr>
          <w:rFonts w:ascii="Times New Roman" w:hAnsi="Times New Roman" w:cs="Times New Roman"/>
          <w:spacing w:val="-6"/>
          <w:sz w:val="28"/>
          <w:szCs w:val="28"/>
        </w:rPr>
        <w:t>формиро</w:t>
      </w:r>
      <w:r w:rsidRPr="00471FE3">
        <w:rPr>
          <w:rStyle w:val="FontStyle26"/>
          <w:spacing w:val="-6"/>
          <w:sz w:val="28"/>
          <w:szCs w:val="28"/>
        </w:rPr>
        <w:t xml:space="preserve">вать учебную и </w:t>
      </w:r>
      <w:proofErr w:type="spellStart"/>
      <w:r w:rsidRPr="00471FE3">
        <w:rPr>
          <w:rStyle w:val="FontStyle26"/>
          <w:spacing w:val="-6"/>
          <w:sz w:val="28"/>
          <w:szCs w:val="28"/>
        </w:rPr>
        <w:t>общепользовательскую</w:t>
      </w:r>
      <w:proofErr w:type="spellEnd"/>
      <w:r w:rsidRPr="00471FE3">
        <w:rPr>
          <w:rStyle w:val="FontStyle26"/>
          <w:spacing w:val="-6"/>
          <w:sz w:val="28"/>
          <w:szCs w:val="28"/>
        </w:rPr>
        <w:t xml:space="preserve"> компетентности в области использования информационно-коммуникационных технологий (ИКТ-компетентности);</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Fonts w:ascii="Times New Roman" w:hAnsi="Times New Roman" w:cs="Times New Roman"/>
          <w:spacing w:val="-2"/>
          <w:sz w:val="28"/>
          <w:szCs w:val="28"/>
        </w:rPr>
      </w:pPr>
      <w:r w:rsidRPr="00471FE3">
        <w:rPr>
          <w:rFonts w:ascii="Times New Roman" w:hAnsi="Times New Roman" w:cs="Times New Roman"/>
          <w:spacing w:val="-2"/>
          <w:sz w:val="28"/>
          <w:szCs w:val="28"/>
        </w:rPr>
        <w:t>видеть физическую задачу в других дисциплинах, в окружающей жизни;</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выдвигать гипотезы при решении учебных</w:t>
      </w:r>
      <w:r w:rsidRPr="00471FE3">
        <w:rPr>
          <w:rStyle w:val="FontStyle26"/>
          <w:sz w:val="28"/>
          <w:szCs w:val="28"/>
        </w:rPr>
        <w:t xml:space="preserve"> задач и понимать необх</w:t>
      </w:r>
      <w:r w:rsidRPr="00471FE3">
        <w:rPr>
          <w:rFonts w:ascii="Times New Roman" w:hAnsi="Times New Roman" w:cs="Times New Roman"/>
          <w:sz w:val="28"/>
          <w:szCs w:val="28"/>
        </w:rPr>
        <w:t>одимость их проверки;</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планировать и осуществлять деятельность, направленную на решение задач исследовательского характера;</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выбирать наиболее рациональные и эффективные способы решения задач;</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Fonts w:ascii="Times New Roman" w:hAnsi="Times New Roman" w:cs="Times New Roman"/>
          <w:spacing w:val="-4"/>
          <w:sz w:val="28"/>
          <w:szCs w:val="28"/>
        </w:rPr>
      </w:pPr>
      <w:r w:rsidRPr="00471FE3">
        <w:rPr>
          <w:rFonts w:ascii="Times New Roman" w:hAnsi="Times New Roman" w:cs="Times New Roman"/>
          <w:spacing w:val="-4"/>
          <w:sz w:val="28"/>
          <w:szCs w:val="28"/>
        </w:rPr>
        <w:t>интерпретировать информации (стру</w:t>
      </w:r>
      <w:r w:rsidRPr="00471FE3">
        <w:rPr>
          <w:rStyle w:val="FontStyle26"/>
          <w:spacing w:val="-4"/>
          <w:sz w:val="28"/>
          <w:szCs w:val="28"/>
        </w:rPr>
        <w:t>ктурировать, переводить спло</w:t>
      </w:r>
      <w:r w:rsidRPr="00471FE3">
        <w:rPr>
          <w:rFonts w:ascii="Times New Roman" w:hAnsi="Times New Roman" w:cs="Times New Roman"/>
          <w:spacing w:val="-4"/>
          <w:sz w:val="28"/>
          <w:szCs w:val="28"/>
        </w:rPr>
        <w:t>шной текст в таблицу, презентовать полученную информацию, в том числе с помощью ИКТ);</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оценивать информацию (критическая оценка, оценка достоверности);</w:t>
      </w:r>
    </w:p>
    <w:p w:rsidR="001F5A14" w:rsidRPr="00471FE3" w:rsidRDefault="001F5A14" w:rsidP="001F5A14">
      <w:pPr>
        <w:numPr>
          <w:ilvl w:val="0"/>
          <w:numId w:val="8"/>
        </w:numPr>
        <w:tabs>
          <w:tab w:val="left" w:pos="708"/>
          <w:tab w:val="left" w:pos="1418"/>
        </w:tabs>
        <w:suppressAutoHyphens/>
        <w:spacing w:after="0" w:line="240" w:lineRule="auto"/>
        <w:ind w:left="709" w:hanging="283"/>
        <w:jc w:val="both"/>
        <w:rPr>
          <w:rStyle w:val="FontStyle26"/>
          <w:sz w:val="28"/>
          <w:szCs w:val="28"/>
        </w:rPr>
      </w:pPr>
      <w:r w:rsidRPr="00471FE3">
        <w:rPr>
          <w:rFonts w:ascii="Times New Roman" w:hAnsi="Times New Roman" w:cs="Times New Roman"/>
          <w:sz w:val="28"/>
          <w:szCs w:val="28"/>
        </w:rPr>
        <w:t>устанавливать причинно-следственные связи, выстраивать рассуждения, обоб</w:t>
      </w:r>
      <w:r w:rsidRPr="00471FE3">
        <w:rPr>
          <w:rStyle w:val="FontStyle26"/>
          <w:sz w:val="28"/>
          <w:szCs w:val="28"/>
        </w:rPr>
        <w:t>щения.</w:t>
      </w:r>
    </w:p>
    <w:p w:rsidR="001F5A14" w:rsidRPr="00471FE3" w:rsidRDefault="001F5A14" w:rsidP="001F5A14">
      <w:pPr>
        <w:spacing w:after="0" w:line="240" w:lineRule="auto"/>
        <w:jc w:val="both"/>
        <w:rPr>
          <w:rFonts w:ascii="Times New Roman" w:hAnsi="Times New Roman" w:cs="Times New Roman"/>
          <w:b/>
          <w:sz w:val="28"/>
          <w:szCs w:val="28"/>
        </w:rPr>
      </w:pPr>
      <w:r w:rsidRPr="00471FE3">
        <w:rPr>
          <w:rFonts w:ascii="Times New Roman" w:hAnsi="Times New Roman" w:cs="Times New Roman"/>
          <w:b/>
          <w:sz w:val="28"/>
          <w:szCs w:val="28"/>
        </w:rPr>
        <w:t>коммуникативные</w:t>
      </w:r>
    </w:p>
    <w:p w:rsidR="001F5A14" w:rsidRPr="00471FE3" w:rsidRDefault="001F5A14" w:rsidP="001F5A14">
      <w:pPr>
        <w:spacing w:after="0" w:line="240" w:lineRule="auto"/>
        <w:jc w:val="both"/>
        <w:rPr>
          <w:rFonts w:ascii="Times New Roman" w:hAnsi="Times New Roman" w:cs="Times New Roman"/>
          <w:i/>
          <w:sz w:val="28"/>
          <w:szCs w:val="28"/>
        </w:rPr>
      </w:pPr>
      <w:r w:rsidRPr="00471FE3">
        <w:rPr>
          <w:rFonts w:ascii="Times New Roman" w:hAnsi="Times New Roman" w:cs="Times New Roman"/>
          <w:i/>
          <w:sz w:val="28"/>
          <w:szCs w:val="28"/>
        </w:rPr>
        <w:t>учащиеся научатся:</w:t>
      </w:r>
    </w:p>
    <w:p w:rsidR="001F5A14" w:rsidRPr="00471FE3" w:rsidRDefault="001F5A14" w:rsidP="001F5A14">
      <w:pPr>
        <w:numPr>
          <w:ilvl w:val="0"/>
          <w:numId w:val="9"/>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1F5A14" w:rsidRPr="00471FE3" w:rsidRDefault="001F5A14" w:rsidP="001F5A14">
      <w:pPr>
        <w:numPr>
          <w:ilvl w:val="0"/>
          <w:numId w:val="9"/>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взаимодействовать и находить общие способы работы; работа</w:t>
      </w:r>
      <w:r w:rsidRPr="00471FE3">
        <w:rPr>
          <w:rStyle w:val="FontStyle26"/>
          <w:sz w:val="28"/>
          <w:szCs w:val="28"/>
        </w:rPr>
        <w:t>ть в группе: находить общее решение и разрешать конфликты на основе соглас</w:t>
      </w:r>
      <w:r w:rsidRPr="00471FE3">
        <w:rPr>
          <w:rFonts w:ascii="Times New Roman" w:hAnsi="Times New Roman" w:cs="Times New Roman"/>
          <w:sz w:val="28"/>
          <w:szCs w:val="28"/>
        </w:rPr>
        <w:t>ования позиций и учёта интересов; слушать партнёра; формулировать, аргументировать и отстаивать своё мнение;</w:t>
      </w:r>
    </w:p>
    <w:p w:rsidR="001F5A14" w:rsidRPr="00471FE3" w:rsidRDefault="001F5A14" w:rsidP="001F5A14">
      <w:pPr>
        <w:pStyle w:val="Style13"/>
        <w:widowControl/>
        <w:numPr>
          <w:ilvl w:val="0"/>
          <w:numId w:val="9"/>
        </w:numPr>
        <w:tabs>
          <w:tab w:val="left" w:pos="1418"/>
        </w:tabs>
        <w:spacing w:line="240" w:lineRule="auto"/>
        <w:ind w:left="709" w:hanging="283"/>
        <w:jc w:val="both"/>
        <w:rPr>
          <w:rStyle w:val="FontStyle38"/>
          <w:i w:val="0"/>
          <w:spacing w:val="-4"/>
          <w:sz w:val="28"/>
          <w:szCs w:val="28"/>
        </w:rPr>
      </w:pPr>
      <w:r w:rsidRPr="00471FE3">
        <w:rPr>
          <w:spacing w:val="-4"/>
          <w:sz w:val="28"/>
          <w:szCs w:val="28"/>
        </w:rPr>
        <w:t>прогнозировать возникновение конфликтов при наличии разных точек зре</w:t>
      </w:r>
      <w:r w:rsidRPr="00471FE3">
        <w:rPr>
          <w:rStyle w:val="FontStyle38"/>
          <w:i w:val="0"/>
          <w:spacing w:val="-4"/>
          <w:sz w:val="28"/>
          <w:szCs w:val="28"/>
        </w:rPr>
        <w:t>ния;</w:t>
      </w:r>
    </w:p>
    <w:p w:rsidR="001F5A14" w:rsidRPr="00471FE3" w:rsidRDefault="001F5A14" w:rsidP="001F5A14">
      <w:pPr>
        <w:numPr>
          <w:ilvl w:val="0"/>
          <w:numId w:val="9"/>
        </w:numPr>
        <w:tabs>
          <w:tab w:val="left" w:pos="708"/>
          <w:tab w:val="left" w:pos="1418"/>
        </w:tabs>
        <w:suppressAutoHyphens/>
        <w:spacing w:after="0" w:line="240" w:lineRule="auto"/>
        <w:ind w:left="709" w:hanging="283"/>
        <w:jc w:val="both"/>
        <w:rPr>
          <w:rFonts w:ascii="Times New Roman" w:hAnsi="Times New Roman" w:cs="Times New Roman"/>
          <w:spacing w:val="-4"/>
          <w:sz w:val="28"/>
          <w:szCs w:val="28"/>
        </w:rPr>
      </w:pPr>
      <w:r w:rsidRPr="00471FE3">
        <w:rPr>
          <w:rFonts w:ascii="Times New Roman" w:hAnsi="Times New Roman" w:cs="Times New Roman"/>
          <w:spacing w:val="-4"/>
          <w:sz w:val="28"/>
          <w:szCs w:val="28"/>
        </w:rPr>
        <w:t>разрешать конфликты на основе учёта интересов и позиций всех участников;</w:t>
      </w:r>
    </w:p>
    <w:p w:rsidR="001F5A14" w:rsidRPr="00471FE3" w:rsidRDefault="001F5A14" w:rsidP="001F5A14">
      <w:pPr>
        <w:numPr>
          <w:ilvl w:val="0"/>
          <w:numId w:val="9"/>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координировать и принимать различные позиции во взаимодействии;</w:t>
      </w:r>
    </w:p>
    <w:p w:rsidR="001F5A14" w:rsidRPr="00471FE3" w:rsidRDefault="001F5A14" w:rsidP="001F5A14">
      <w:pPr>
        <w:numPr>
          <w:ilvl w:val="0"/>
          <w:numId w:val="9"/>
        </w:numPr>
        <w:tabs>
          <w:tab w:val="left" w:pos="708"/>
          <w:tab w:val="left" w:pos="1418"/>
        </w:tabs>
        <w:suppressAutoHyphens/>
        <w:spacing w:after="0" w:line="240" w:lineRule="auto"/>
        <w:ind w:left="709" w:hanging="283"/>
        <w:jc w:val="both"/>
        <w:rPr>
          <w:rFonts w:ascii="Times New Roman" w:hAnsi="Times New Roman" w:cs="Times New Roman"/>
          <w:sz w:val="28"/>
          <w:szCs w:val="28"/>
        </w:rPr>
      </w:pPr>
      <w:r w:rsidRPr="00471FE3">
        <w:rPr>
          <w:rFonts w:ascii="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w:t>
      </w:r>
      <w:r w:rsidRPr="00471FE3">
        <w:rPr>
          <w:rStyle w:val="FontStyle38"/>
          <w:i w:val="0"/>
          <w:sz w:val="28"/>
          <w:szCs w:val="28"/>
        </w:rPr>
        <w:t>его решения в совместной деятел</w:t>
      </w:r>
      <w:r w:rsidRPr="00471FE3">
        <w:rPr>
          <w:rFonts w:ascii="Times New Roman" w:hAnsi="Times New Roman" w:cs="Times New Roman"/>
          <w:sz w:val="28"/>
          <w:szCs w:val="28"/>
        </w:rPr>
        <w:t>ьности.</w:t>
      </w:r>
    </w:p>
    <w:p w:rsidR="001F5A14" w:rsidRDefault="001F5A14" w:rsidP="001F5A14">
      <w:pPr>
        <w:tabs>
          <w:tab w:val="left" w:pos="708"/>
          <w:tab w:val="left" w:pos="1418"/>
        </w:tabs>
        <w:suppressAutoHyphens/>
        <w:spacing w:after="0" w:line="240" w:lineRule="auto"/>
        <w:jc w:val="both"/>
        <w:rPr>
          <w:rFonts w:ascii="Times New Roman" w:hAnsi="Times New Roman" w:cs="Times New Roman"/>
          <w:sz w:val="28"/>
          <w:szCs w:val="28"/>
        </w:rPr>
      </w:pPr>
    </w:p>
    <w:p w:rsidR="00DE19A2" w:rsidRDefault="00DE19A2" w:rsidP="001F5A14">
      <w:pPr>
        <w:tabs>
          <w:tab w:val="left" w:pos="708"/>
          <w:tab w:val="left" w:pos="1418"/>
        </w:tabs>
        <w:suppressAutoHyphens/>
        <w:spacing w:after="0" w:line="240" w:lineRule="auto"/>
        <w:jc w:val="both"/>
        <w:rPr>
          <w:rFonts w:ascii="Times New Roman" w:hAnsi="Times New Roman" w:cs="Times New Roman"/>
          <w:sz w:val="28"/>
          <w:szCs w:val="28"/>
        </w:rPr>
      </w:pPr>
    </w:p>
    <w:p w:rsidR="00DE19A2" w:rsidRDefault="00DE19A2" w:rsidP="001F5A14">
      <w:pPr>
        <w:tabs>
          <w:tab w:val="left" w:pos="708"/>
          <w:tab w:val="left" w:pos="1418"/>
        </w:tabs>
        <w:suppressAutoHyphens/>
        <w:spacing w:after="0" w:line="240" w:lineRule="auto"/>
        <w:jc w:val="both"/>
        <w:rPr>
          <w:rFonts w:ascii="Times New Roman" w:hAnsi="Times New Roman" w:cs="Times New Roman"/>
          <w:sz w:val="28"/>
          <w:szCs w:val="28"/>
        </w:rPr>
      </w:pPr>
    </w:p>
    <w:p w:rsidR="00DE19A2" w:rsidRPr="00471FE3" w:rsidRDefault="00DE19A2" w:rsidP="00DE19A2">
      <w:pPr>
        <w:tabs>
          <w:tab w:val="left" w:pos="708"/>
          <w:tab w:val="left" w:pos="1418"/>
        </w:tabs>
        <w:suppressAutoHyphens/>
        <w:spacing w:after="0" w:line="240" w:lineRule="auto"/>
        <w:jc w:val="center"/>
        <w:rPr>
          <w:rFonts w:ascii="Times New Roman" w:hAnsi="Times New Roman" w:cs="Times New Roman"/>
          <w:sz w:val="28"/>
          <w:szCs w:val="28"/>
        </w:rPr>
      </w:pPr>
    </w:p>
    <w:p w:rsidR="001F5A14" w:rsidRPr="00471FE3" w:rsidRDefault="001F5A14" w:rsidP="00DE19A2">
      <w:pPr>
        <w:pStyle w:val="Default"/>
        <w:ind w:firstLine="567"/>
        <w:jc w:val="both"/>
        <w:rPr>
          <w:b/>
          <w:bCs/>
          <w:sz w:val="28"/>
          <w:szCs w:val="28"/>
        </w:rPr>
      </w:pPr>
      <w:r w:rsidRPr="00471FE3">
        <w:rPr>
          <w:b/>
          <w:sz w:val="28"/>
          <w:szCs w:val="28"/>
        </w:rPr>
        <w:lastRenderedPageBreak/>
        <w:t>Предметные результаты обучения физике в 9 классе представлены в содержании курса по темам.</w:t>
      </w:r>
    </w:p>
    <w:p w:rsidR="001F5A14" w:rsidRPr="00471FE3" w:rsidRDefault="001F5A14" w:rsidP="00DE19A2">
      <w:pPr>
        <w:pStyle w:val="Default"/>
        <w:jc w:val="center"/>
        <w:rPr>
          <w:b/>
          <w:sz w:val="28"/>
          <w:szCs w:val="28"/>
        </w:rPr>
      </w:pPr>
      <w:r w:rsidRPr="00471FE3">
        <w:rPr>
          <w:b/>
          <w:sz w:val="28"/>
          <w:szCs w:val="28"/>
        </w:rPr>
        <w:t>Законы взаимодействия и движения тел</w:t>
      </w:r>
    </w:p>
    <w:p w:rsidR="001F5A14" w:rsidRPr="00471FE3" w:rsidRDefault="001F5A14" w:rsidP="001F5A14">
      <w:pPr>
        <w:pStyle w:val="Default"/>
        <w:jc w:val="both"/>
        <w:rPr>
          <w:sz w:val="28"/>
          <w:szCs w:val="28"/>
        </w:rPr>
      </w:pPr>
      <w:r w:rsidRPr="00471FE3">
        <w:rPr>
          <w:sz w:val="28"/>
          <w:szCs w:val="28"/>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1F5A14" w:rsidRPr="00471FE3" w:rsidRDefault="001F5A14" w:rsidP="001F5A14">
      <w:pPr>
        <w:pStyle w:val="Default"/>
        <w:jc w:val="both"/>
        <w:rPr>
          <w:sz w:val="28"/>
          <w:szCs w:val="28"/>
        </w:rPr>
      </w:pPr>
      <w:r w:rsidRPr="00471FE3">
        <w:rPr>
          <w:sz w:val="28"/>
          <w:szCs w:val="28"/>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w:t>
      </w:r>
    </w:p>
    <w:p w:rsidR="001F5A14" w:rsidRPr="00471FE3" w:rsidRDefault="001F5A14" w:rsidP="001F5A14">
      <w:pPr>
        <w:pStyle w:val="Default"/>
        <w:jc w:val="both"/>
        <w:rPr>
          <w:sz w:val="28"/>
          <w:szCs w:val="28"/>
        </w:rPr>
      </w:pPr>
      <w:r w:rsidRPr="00471FE3">
        <w:rPr>
          <w:sz w:val="28"/>
          <w:szCs w:val="28"/>
        </w:rPr>
        <w:t>-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1F5A14" w:rsidRPr="00471FE3" w:rsidRDefault="001F5A14" w:rsidP="001F5A14">
      <w:pPr>
        <w:pStyle w:val="Default"/>
        <w:jc w:val="both"/>
        <w:rPr>
          <w:sz w:val="28"/>
          <w:szCs w:val="28"/>
        </w:rPr>
      </w:pPr>
      <w:r w:rsidRPr="00471FE3">
        <w:rPr>
          <w:sz w:val="28"/>
          <w:szCs w:val="28"/>
        </w:rPr>
        <w:t>—понимание смысла основных физических законов: законы Ньютона, закон всемирного тяготения, закон сохранения импульса, закон сохранения энергии и</w:t>
      </w:r>
    </w:p>
    <w:p w:rsidR="001F5A14" w:rsidRPr="00471FE3" w:rsidRDefault="001F5A14" w:rsidP="001F5A14">
      <w:pPr>
        <w:pStyle w:val="Default"/>
        <w:jc w:val="both"/>
        <w:rPr>
          <w:sz w:val="28"/>
          <w:szCs w:val="28"/>
        </w:rPr>
      </w:pPr>
      <w:r w:rsidRPr="00471FE3">
        <w:rPr>
          <w:sz w:val="28"/>
          <w:szCs w:val="28"/>
        </w:rPr>
        <w:t>—умение применять их на практике;</w:t>
      </w:r>
    </w:p>
    <w:p w:rsidR="001F5A14" w:rsidRPr="00471FE3" w:rsidRDefault="001F5A14" w:rsidP="001F5A14">
      <w:pPr>
        <w:pStyle w:val="Default"/>
        <w:jc w:val="both"/>
        <w:rPr>
          <w:sz w:val="28"/>
          <w:szCs w:val="28"/>
        </w:rPr>
      </w:pPr>
      <w:r w:rsidRPr="00471FE3">
        <w:rPr>
          <w:sz w:val="28"/>
          <w:szCs w:val="28"/>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1F5A14" w:rsidRPr="00471FE3" w:rsidRDefault="001F5A14" w:rsidP="001F5A14">
      <w:pPr>
        <w:pStyle w:val="Default"/>
        <w:jc w:val="both"/>
        <w:rPr>
          <w:sz w:val="28"/>
          <w:szCs w:val="28"/>
        </w:rPr>
      </w:pPr>
      <w:r w:rsidRPr="00471FE3">
        <w:rPr>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1F5A14" w:rsidRPr="00471FE3" w:rsidRDefault="001F5A14" w:rsidP="001F5A14">
      <w:pPr>
        <w:pStyle w:val="Default"/>
        <w:jc w:val="both"/>
        <w:rPr>
          <w:sz w:val="28"/>
          <w:szCs w:val="28"/>
        </w:rPr>
      </w:pPr>
      <w:r w:rsidRPr="00471FE3">
        <w:rPr>
          <w:sz w:val="28"/>
          <w:szCs w:val="28"/>
        </w:rPr>
        <w:t>—умение использовать полученные знания в повседневной жизни (быт, экология, охрана окружающей среды).</w:t>
      </w:r>
    </w:p>
    <w:p w:rsidR="001F5A14" w:rsidRPr="00471FE3" w:rsidRDefault="001F5A14" w:rsidP="001F5A14">
      <w:pPr>
        <w:pStyle w:val="Default"/>
        <w:jc w:val="both"/>
        <w:rPr>
          <w:sz w:val="28"/>
          <w:szCs w:val="28"/>
        </w:rPr>
      </w:pPr>
    </w:p>
    <w:p w:rsidR="001F5A14" w:rsidRPr="00471FE3" w:rsidRDefault="001F5A14" w:rsidP="00DE19A2">
      <w:pPr>
        <w:pStyle w:val="Default"/>
        <w:jc w:val="center"/>
        <w:rPr>
          <w:b/>
          <w:sz w:val="28"/>
          <w:szCs w:val="28"/>
        </w:rPr>
      </w:pPr>
      <w:r w:rsidRPr="00471FE3">
        <w:rPr>
          <w:b/>
          <w:sz w:val="28"/>
          <w:szCs w:val="28"/>
        </w:rPr>
        <w:t>Механические колебания и волны. Звук</w:t>
      </w:r>
    </w:p>
    <w:p w:rsidR="001F5A14" w:rsidRPr="00471FE3" w:rsidRDefault="001F5A14" w:rsidP="001F5A14">
      <w:pPr>
        <w:pStyle w:val="Default"/>
        <w:jc w:val="both"/>
        <w:rPr>
          <w:sz w:val="28"/>
          <w:szCs w:val="28"/>
        </w:rPr>
      </w:pPr>
      <w:r w:rsidRPr="00471FE3">
        <w:rPr>
          <w:sz w:val="28"/>
          <w:szCs w:val="28"/>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 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1F5A14" w:rsidRPr="00471FE3" w:rsidRDefault="001F5A14" w:rsidP="001F5A14">
      <w:pPr>
        <w:pStyle w:val="Default"/>
        <w:jc w:val="both"/>
        <w:rPr>
          <w:sz w:val="28"/>
          <w:szCs w:val="28"/>
        </w:rPr>
      </w:pPr>
      <w:r w:rsidRPr="00471FE3">
        <w:rPr>
          <w:sz w:val="28"/>
          <w:szCs w:val="28"/>
        </w:rPr>
        <w:t>—владение экспериментальными методами исследования зависимости периода и частоты колебаний маятника от длины его нити.</w:t>
      </w:r>
    </w:p>
    <w:p w:rsidR="001F5A14" w:rsidRPr="00471FE3" w:rsidRDefault="001F5A14" w:rsidP="001F5A14">
      <w:pPr>
        <w:pStyle w:val="Default"/>
        <w:jc w:val="both"/>
        <w:rPr>
          <w:sz w:val="28"/>
          <w:szCs w:val="28"/>
        </w:rPr>
      </w:pPr>
    </w:p>
    <w:p w:rsidR="001F5A14" w:rsidRPr="00471FE3" w:rsidRDefault="001F5A14" w:rsidP="00DE19A2">
      <w:pPr>
        <w:pStyle w:val="Default"/>
        <w:jc w:val="center"/>
        <w:rPr>
          <w:b/>
          <w:sz w:val="28"/>
          <w:szCs w:val="28"/>
        </w:rPr>
      </w:pPr>
      <w:r w:rsidRPr="00471FE3">
        <w:rPr>
          <w:b/>
          <w:sz w:val="28"/>
          <w:szCs w:val="28"/>
        </w:rPr>
        <w:t>Электромагнитное поле</w:t>
      </w:r>
    </w:p>
    <w:p w:rsidR="001F5A14" w:rsidRPr="00471FE3" w:rsidRDefault="001F5A14" w:rsidP="001F5A14">
      <w:pPr>
        <w:pStyle w:val="Default"/>
        <w:jc w:val="both"/>
        <w:rPr>
          <w:sz w:val="28"/>
          <w:szCs w:val="28"/>
        </w:rPr>
      </w:pPr>
      <w:r w:rsidRPr="00471FE3">
        <w:rPr>
          <w:sz w:val="28"/>
          <w:szCs w:val="28"/>
        </w:rPr>
        <w:t xml:space="preserve">—понимание и способность описывать и объяснять физические явления/процессы: электромагнитная индукция, самоиндукция, преломление </w:t>
      </w:r>
      <w:r w:rsidRPr="00471FE3">
        <w:rPr>
          <w:sz w:val="28"/>
          <w:szCs w:val="28"/>
        </w:rPr>
        <w:lastRenderedPageBreak/>
        <w:t>света, дисперсия света, поглощение и испускание света атомами, возникновение линейчатых спектров испускания и поглощения;</w:t>
      </w:r>
    </w:p>
    <w:p w:rsidR="001F5A14" w:rsidRPr="00471FE3" w:rsidRDefault="001F5A14" w:rsidP="001F5A14">
      <w:pPr>
        <w:pStyle w:val="Default"/>
        <w:jc w:val="both"/>
        <w:rPr>
          <w:sz w:val="28"/>
          <w:szCs w:val="28"/>
        </w:rPr>
      </w:pPr>
      <w:r w:rsidRPr="00471FE3">
        <w:rPr>
          <w:sz w:val="28"/>
          <w:szCs w:val="28"/>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w:t>
      </w:r>
    </w:p>
    <w:p w:rsidR="001F5A14" w:rsidRPr="00471FE3" w:rsidRDefault="001F5A14" w:rsidP="001F5A14">
      <w:pPr>
        <w:pStyle w:val="Default"/>
        <w:jc w:val="both"/>
        <w:rPr>
          <w:sz w:val="28"/>
          <w:szCs w:val="28"/>
        </w:rPr>
      </w:pPr>
      <w:r w:rsidRPr="00471FE3">
        <w:rPr>
          <w:sz w:val="28"/>
          <w:szCs w:val="28"/>
        </w:rPr>
        <w:t>физических величин: магнитная индукция, индуктивность, период, частота и амплитуда электромагнитных колебаний, показатели преломления света;</w:t>
      </w:r>
    </w:p>
    <w:p w:rsidR="001F5A14" w:rsidRPr="00471FE3" w:rsidRDefault="001F5A14" w:rsidP="001F5A14">
      <w:pPr>
        <w:pStyle w:val="Default"/>
        <w:jc w:val="both"/>
        <w:rPr>
          <w:sz w:val="28"/>
          <w:szCs w:val="28"/>
        </w:rPr>
      </w:pPr>
      <w:r w:rsidRPr="00471FE3">
        <w:rPr>
          <w:sz w:val="28"/>
          <w:szCs w:val="28"/>
        </w:rPr>
        <w:t>—знание формулировок, понимание смысла и умение применять закон преломления света и правило Ленца, квантовых постулатов Бора;</w:t>
      </w:r>
    </w:p>
    <w:p w:rsidR="001F5A14" w:rsidRPr="00471FE3" w:rsidRDefault="001F5A14" w:rsidP="001F5A14">
      <w:pPr>
        <w:pStyle w:val="Default"/>
        <w:jc w:val="both"/>
        <w:rPr>
          <w:sz w:val="28"/>
          <w:szCs w:val="28"/>
        </w:rPr>
      </w:pPr>
      <w:r w:rsidRPr="00471FE3">
        <w:rPr>
          <w:sz w:val="28"/>
          <w:szCs w:val="28"/>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1F5A14" w:rsidRPr="00471FE3" w:rsidRDefault="001F5A14" w:rsidP="001F5A14">
      <w:pPr>
        <w:pStyle w:val="Default"/>
        <w:jc w:val="both"/>
        <w:rPr>
          <w:sz w:val="28"/>
          <w:szCs w:val="28"/>
        </w:rPr>
      </w:pPr>
      <w:proofErr w:type="gramStart"/>
      <w:r w:rsidRPr="00471FE3">
        <w:rPr>
          <w:sz w:val="28"/>
          <w:szCs w:val="28"/>
        </w:rPr>
        <w:t>—[</w:t>
      </w:r>
      <w:proofErr w:type="gramEnd"/>
      <w:r w:rsidRPr="00471FE3">
        <w:rPr>
          <w:sz w:val="28"/>
          <w:szCs w:val="28"/>
        </w:rPr>
        <w:t>понимание сути метода спектрального анализа и его возможностей].</w:t>
      </w:r>
    </w:p>
    <w:p w:rsidR="001F5A14" w:rsidRPr="00471FE3" w:rsidRDefault="001F5A14" w:rsidP="001F5A14">
      <w:pPr>
        <w:pStyle w:val="Default"/>
        <w:jc w:val="both"/>
        <w:rPr>
          <w:sz w:val="28"/>
          <w:szCs w:val="28"/>
        </w:rPr>
      </w:pPr>
    </w:p>
    <w:p w:rsidR="001F5A14" w:rsidRPr="00471FE3" w:rsidRDefault="001F5A14" w:rsidP="00DE19A2">
      <w:pPr>
        <w:pStyle w:val="Default"/>
        <w:jc w:val="center"/>
        <w:rPr>
          <w:b/>
          <w:sz w:val="28"/>
          <w:szCs w:val="28"/>
        </w:rPr>
      </w:pPr>
      <w:r w:rsidRPr="00471FE3">
        <w:rPr>
          <w:b/>
          <w:sz w:val="28"/>
          <w:szCs w:val="28"/>
        </w:rPr>
        <w:t>Строение атома и атомного ядра</w:t>
      </w:r>
    </w:p>
    <w:p w:rsidR="001F5A14" w:rsidRPr="00471FE3" w:rsidRDefault="001F5A14" w:rsidP="001F5A14">
      <w:pPr>
        <w:pStyle w:val="Default"/>
        <w:jc w:val="both"/>
        <w:rPr>
          <w:sz w:val="28"/>
          <w:szCs w:val="28"/>
        </w:rPr>
      </w:pPr>
      <w:r w:rsidRPr="00471FE3">
        <w:rPr>
          <w:sz w:val="28"/>
          <w:szCs w:val="28"/>
        </w:rPr>
        <w:t>—понимание и способность описывать и объяснять физические явления: радиоактивность, ионизирующие излучения;</w:t>
      </w:r>
    </w:p>
    <w:p w:rsidR="001F5A14" w:rsidRPr="00471FE3" w:rsidRDefault="001F5A14" w:rsidP="001F5A14">
      <w:pPr>
        <w:pStyle w:val="Default"/>
        <w:jc w:val="both"/>
        <w:rPr>
          <w:sz w:val="28"/>
          <w:szCs w:val="28"/>
        </w:rPr>
      </w:pPr>
      <w:r w:rsidRPr="00471FE3">
        <w:rPr>
          <w:sz w:val="28"/>
          <w:szCs w:val="28"/>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1F5A14" w:rsidRPr="00471FE3" w:rsidRDefault="001F5A14" w:rsidP="001F5A14">
      <w:pPr>
        <w:pStyle w:val="Default"/>
        <w:jc w:val="both"/>
        <w:rPr>
          <w:sz w:val="28"/>
          <w:szCs w:val="28"/>
        </w:rPr>
      </w:pPr>
      <w:r w:rsidRPr="00471FE3">
        <w:rPr>
          <w:sz w:val="28"/>
          <w:szCs w:val="28"/>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1F5A14" w:rsidRPr="00471FE3" w:rsidRDefault="001F5A14" w:rsidP="001F5A14">
      <w:pPr>
        <w:pStyle w:val="Default"/>
        <w:jc w:val="both"/>
        <w:rPr>
          <w:sz w:val="28"/>
          <w:szCs w:val="28"/>
        </w:rPr>
      </w:pPr>
      <w:r w:rsidRPr="00471FE3">
        <w:rPr>
          <w:sz w:val="28"/>
          <w:szCs w:val="28"/>
        </w:rPr>
        <w:t>—умение измерять: мощность дозы радиоактивного излучения бытовым дозиметром;</w:t>
      </w:r>
    </w:p>
    <w:p w:rsidR="001F5A14" w:rsidRPr="00471FE3" w:rsidRDefault="001F5A14" w:rsidP="001F5A14">
      <w:pPr>
        <w:pStyle w:val="Default"/>
        <w:jc w:val="both"/>
        <w:rPr>
          <w:sz w:val="28"/>
          <w:szCs w:val="28"/>
        </w:rPr>
      </w:pPr>
      <w:r w:rsidRPr="00471FE3">
        <w:rPr>
          <w:sz w:val="28"/>
          <w:szCs w:val="28"/>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1F5A14" w:rsidRPr="00471FE3" w:rsidRDefault="001F5A14" w:rsidP="001F5A14">
      <w:pPr>
        <w:pStyle w:val="Default"/>
        <w:jc w:val="both"/>
        <w:rPr>
          <w:sz w:val="28"/>
          <w:szCs w:val="28"/>
        </w:rPr>
      </w:pPr>
      <w:r w:rsidRPr="00471FE3">
        <w:rPr>
          <w:sz w:val="28"/>
          <w:szCs w:val="28"/>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1F5A14" w:rsidRPr="00471FE3" w:rsidRDefault="001F5A14" w:rsidP="001F5A14">
      <w:pPr>
        <w:pStyle w:val="Default"/>
        <w:jc w:val="both"/>
        <w:rPr>
          <w:sz w:val="28"/>
          <w:szCs w:val="28"/>
        </w:rPr>
      </w:pPr>
      <w:r w:rsidRPr="00471FE3">
        <w:rPr>
          <w:sz w:val="28"/>
          <w:szCs w:val="28"/>
        </w:rPr>
        <w:t>—понимание сути экспериментальных методов исследования частиц;</w:t>
      </w:r>
    </w:p>
    <w:p w:rsidR="001F5A14" w:rsidRPr="00471FE3" w:rsidRDefault="001F5A14" w:rsidP="001F5A14">
      <w:pPr>
        <w:pStyle w:val="Default"/>
        <w:jc w:val="both"/>
        <w:rPr>
          <w:sz w:val="28"/>
          <w:szCs w:val="28"/>
        </w:rPr>
      </w:pPr>
      <w:r w:rsidRPr="00471FE3">
        <w:rPr>
          <w:sz w:val="28"/>
          <w:szCs w:val="28"/>
        </w:rPr>
        <w:t>—умение использовать полученные знания в повседневной жизни (быт, экология, охрана окружающей среды, техника безопасности и др.).</w:t>
      </w:r>
    </w:p>
    <w:p w:rsidR="001F5A14" w:rsidRPr="00471FE3" w:rsidRDefault="001F5A14" w:rsidP="00DE19A2">
      <w:pPr>
        <w:pStyle w:val="Default"/>
        <w:jc w:val="center"/>
        <w:rPr>
          <w:b/>
          <w:sz w:val="28"/>
          <w:szCs w:val="28"/>
        </w:rPr>
      </w:pPr>
      <w:r w:rsidRPr="00471FE3">
        <w:rPr>
          <w:b/>
          <w:sz w:val="28"/>
          <w:szCs w:val="28"/>
        </w:rPr>
        <w:t>Строение и эволюция Вселенной</w:t>
      </w:r>
    </w:p>
    <w:p w:rsidR="001F5A14" w:rsidRPr="00471FE3" w:rsidRDefault="001F5A14" w:rsidP="001F5A14">
      <w:pPr>
        <w:pStyle w:val="Default"/>
        <w:jc w:val="both"/>
        <w:rPr>
          <w:sz w:val="28"/>
          <w:szCs w:val="28"/>
        </w:rPr>
      </w:pPr>
      <w:r w:rsidRPr="00471FE3">
        <w:rPr>
          <w:sz w:val="28"/>
          <w:szCs w:val="28"/>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w:t>
      </w:r>
      <w:r w:rsidRPr="00471FE3">
        <w:rPr>
          <w:sz w:val="28"/>
          <w:szCs w:val="28"/>
        </w:rPr>
        <w:lastRenderedPageBreak/>
        <w:t>физическими величинами, объяснять результаты и делать выводы, оценивать границы погрешностей результатов измерений;</w:t>
      </w:r>
    </w:p>
    <w:p w:rsidR="001F5A14" w:rsidRPr="00471FE3" w:rsidRDefault="001F5A14" w:rsidP="001F5A14">
      <w:pPr>
        <w:pStyle w:val="Default"/>
        <w:jc w:val="both"/>
        <w:rPr>
          <w:sz w:val="28"/>
          <w:szCs w:val="28"/>
        </w:rPr>
      </w:pPr>
      <w:r w:rsidRPr="00471FE3">
        <w:rPr>
          <w:sz w:val="28"/>
          <w:szCs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1F5A14" w:rsidRPr="00471FE3" w:rsidRDefault="001F5A14" w:rsidP="001F5A14">
      <w:pPr>
        <w:pStyle w:val="Default"/>
        <w:jc w:val="both"/>
        <w:rPr>
          <w:sz w:val="28"/>
          <w:szCs w:val="28"/>
        </w:rPr>
      </w:pPr>
      <w:r w:rsidRPr="00471FE3">
        <w:rPr>
          <w:sz w:val="28"/>
          <w:szCs w:val="28"/>
        </w:rPr>
        <w:t>—представление о составе, строении, происхождении и возрасте Солнечной системы;</w:t>
      </w:r>
    </w:p>
    <w:p w:rsidR="001F5A14" w:rsidRPr="00471FE3" w:rsidRDefault="001F5A14" w:rsidP="001F5A14">
      <w:pPr>
        <w:pStyle w:val="Default"/>
        <w:jc w:val="both"/>
        <w:rPr>
          <w:sz w:val="28"/>
          <w:szCs w:val="28"/>
        </w:rPr>
      </w:pPr>
      <w:r w:rsidRPr="00471FE3">
        <w:rPr>
          <w:sz w:val="28"/>
          <w:szCs w:val="28"/>
        </w:rPr>
        <w:t>—умение применять физические законы для объяснения движения планет Солнечной системы;</w:t>
      </w:r>
    </w:p>
    <w:p w:rsidR="001F5A14" w:rsidRPr="00471FE3" w:rsidRDefault="001F5A14" w:rsidP="001F5A14">
      <w:pPr>
        <w:pStyle w:val="Default"/>
        <w:jc w:val="both"/>
        <w:rPr>
          <w:sz w:val="28"/>
          <w:szCs w:val="28"/>
        </w:rPr>
      </w:pPr>
      <w:r w:rsidRPr="00471FE3">
        <w:rPr>
          <w:sz w:val="28"/>
          <w:szCs w:val="28"/>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1F5A14" w:rsidRPr="00471FE3" w:rsidRDefault="001F5A14" w:rsidP="001F5A14">
      <w:pPr>
        <w:pStyle w:val="Default"/>
        <w:jc w:val="both"/>
        <w:rPr>
          <w:sz w:val="28"/>
          <w:szCs w:val="28"/>
        </w:rPr>
      </w:pPr>
      <w:r w:rsidRPr="00471FE3">
        <w:rPr>
          <w:sz w:val="28"/>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1F5A14" w:rsidRPr="00471FE3" w:rsidRDefault="001F5A14" w:rsidP="001F5A14">
      <w:pPr>
        <w:pStyle w:val="Default"/>
        <w:jc w:val="both"/>
        <w:rPr>
          <w:sz w:val="28"/>
          <w:szCs w:val="28"/>
        </w:rPr>
      </w:pPr>
      <w:r w:rsidRPr="00471FE3">
        <w:rPr>
          <w:sz w:val="28"/>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1F5A14" w:rsidRPr="00471FE3" w:rsidRDefault="001F5A14" w:rsidP="001F5A14">
      <w:pPr>
        <w:pStyle w:val="Default"/>
        <w:jc w:val="both"/>
        <w:rPr>
          <w:sz w:val="28"/>
          <w:szCs w:val="28"/>
        </w:rPr>
      </w:pPr>
    </w:p>
    <w:p w:rsidR="001F5A14" w:rsidRPr="00471FE3" w:rsidRDefault="001F5A14" w:rsidP="001F5A14">
      <w:pPr>
        <w:pStyle w:val="110"/>
        <w:numPr>
          <w:ilvl w:val="0"/>
          <w:numId w:val="13"/>
        </w:numPr>
        <w:jc w:val="center"/>
        <w:rPr>
          <w:sz w:val="28"/>
          <w:szCs w:val="28"/>
        </w:rPr>
      </w:pPr>
      <w:r w:rsidRPr="00471FE3">
        <w:rPr>
          <w:sz w:val="28"/>
          <w:szCs w:val="28"/>
        </w:rPr>
        <w:t>Содержание учебного материала.</w:t>
      </w:r>
    </w:p>
    <w:p w:rsidR="001F5A14" w:rsidRPr="00471FE3" w:rsidRDefault="001F5A14" w:rsidP="001F5A14">
      <w:pPr>
        <w:pStyle w:val="a5"/>
        <w:ind w:left="0"/>
        <w:jc w:val="both"/>
        <w:rPr>
          <w:b/>
          <w:sz w:val="28"/>
          <w:szCs w:val="28"/>
        </w:rPr>
      </w:pPr>
    </w:p>
    <w:p w:rsidR="001F5A14" w:rsidRPr="00471FE3" w:rsidRDefault="001F5A14" w:rsidP="001F5A14">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3628"/>
        <w:gridCol w:w="2519"/>
        <w:gridCol w:w="1079"/>
        <w:gridCol w:w="1079"/>
      </w:tblGrid>
      <w:tr w:rsidR="001F5A14" w:rsidRPr="00471FE3" w:rsidTr="00825A09">
        <w:trPr>
          <w:jc w:val="center"/>
        </w:trPr>
        <w:tc>
          <w:tcPr>
            <w:tcW w:w="575" w:type="pct"/>
            <w:tcBorders>
              <w:top w:val="single" w:sz="6" w:space="0" w:color="auto"/>
              <w:bottom w:val="single" w:sz="6" w:space="0" w:color="auto"/>
              <w:right w:val="single" w:sz="6" w:space="0" w:color="auto"/>
            </w:tcBorders>
            <w:shd w:val="clear" w:color="auto" w:fill="66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 п/п</w:t>
            </w:r>
          </w:p>
        </w:tc>
        <w:tc>
          <w:tcPr>
            <w:tcW w:w="1933" w:type="pct"/>
            <w:tcBorders>
              <w:top w:val="single" w:sz="6" w:space="0" w:color="auto"/>
              <w:left w:val="single" w:sz="6" w:space="0" w:color="auto"/>
              <w:bottom w:val="single" w:sz="6" w:space="0" w:color="auto"/>
              <w:right w:val="single" w:sz="6" w:space="0" w:color="auto"/>
            </w:tcBorders>
            <w:shd w:val="clear" w:color="auto" w:fill="66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66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Всего часов</w:t>
            </w:r>
          </w:p>
        </w:tc>
        <w:tc>
          <w:tcPr>
            <w:tcW w:w="575" w:type="pct"/>
            <w:tcBorders>
              <w:top w:val="single" w:sz="6" w:space="0" w:color="auto"/>
              <w:left w:val="single" w:sz="6" w:space="0" w:color="auto"/>
              <w:bottom w:val="single" w:sz="6" w:space="0" w:color="auto"/>
            </w:tcBorders>
            <w:shd w:val="clear" w:color="auto" w:fill="66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В том числе, контр. раб.</w:t>
            </w:r>
          </w:p>
        </w:tc>
        <w:tc>
          <w:tcPr>
            <w:tcW w:w="575" w:type="pct"/>
            <w:tcBorders>
              <w:top w:val="single" w:sz="6" w:space="0" w:color="auto"/>
              <w:left w:val="single" w:sz="6" w:space="0" w:color="auto"/>
              <w:bottom w:val="single" w:sz="6" w:space="0" w:color="auto"/>
            </w:tcBorders>
            <w:shd w:val="clear" w:color="auto" w:fill="66FFFF"/>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В том числе, лаб. раб</w:t>
            </w:r>
          </w:p>
        </w:tc>
      </w:tr>
      <w:tr w:rsidR="001F5A14" w:rsidRPr="00471FE3" w:rsidTr="00825A09">
        <w:trPr>
          <w:jc w:val="center"/>
        </w:trPr>
        <w:tc>
          <w:tcPr>
            <w:tcW w:w="575" w:type="pct"/>
            <w:tcBorders>
              <w:top w:val="single" w:sz="6" w:space="0" w:color="auto"/>
              <w:bottom w:val="single" w:sz="6" w:space="0" w:color="auto"/>
              <w:right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b/>
                <w:bCs/>
                <w:sz w:val="28"/>
                <w:szCs w:val="28"/>
              </w:rPr>
              <w:t>I</w:t>
            </w:r>
          </w:p>
        </w:tc>
        <w:tc>
          <w:tcPr>
            <w:tcW w:w="1933" w:type="pct"/>
            <w:tcBorders>
              <w:top w:val="single" w:sz="6" w:space="0" w:color="auto"/>
              <w:left w:val="single" w:sz="6" w:space="0" w:color="auto"/>
              <w:bottom w:val="single" w:sz="6" w:space="0" w:color="auto"/>
              <w:right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bCs/>
                <w:color w:val="000000"/>
                <w:sz w:val="28"/>
                <w:szCs w:val="28"/>
              </w:rPr>
              <w:t xml:space="preserve">Законы взаимодействия и движения тел </w:t>
            </w:r>
            <w:r w:rsidRPr="00471FE3">
              <w:rPr>
                <w:rFonts w:ascii="Times New Roman" w:hAnsi="Times New Roman" w:cs="Times New Roman"/>
                <w:color w:val="000000"/>
                <w:sz w:val="28"/>
                <w:szCs w:val="28"/>
              </w:rPr>
              <w:br/>
            </w:r>
          </w:p>
        </w:tc>
        <w:tc>
          <w:tcPr>
            <w:tcW w:w="1342" w:type="pct"/>
            <w:tcBorders>
              <w:top w:val="single" w:sz="6" w:space="0" w:color="auto"/>
              <w:left w:val="single" w:sz="6" w:space="0" w:color="auto"/>
              <w:bottom w:val="single" w:sz="6" w:space="0" w:color="auto"/>
              <w:right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b/>
                <w:sz w:val="28"/>
                <w:szCs w:val="28"/>
              </w:rPr>
            </w:pPr>
            <w:r w:rsidRPr="00471FE3">
              <w:rPr>
                <w:rFonts w:ascii="Times New Roman" w:hAnsi="Times New Roman" w:cs="Times New Roman"/>
                <w:b/>
                <w:sz w:val="28"/>
                <w:szCs w:val="28"/>
              </w:rPr>
              <w:t>34</w:t>
            </w:r>
          </w:p>
        </w:tc>
        <w:tc>
          <w:tcPr>
            <w:tcW w:w="575" w:type="pct"/>
            <w:tcBorders>
              <w:top w:val="single" w:sz="6" w:space="0" w:color="auto"/>
              <w:left w:val="single" w:sz="6" w:space="0" w:color="auto"/>
              <w:bottom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b/>
                <w:sz w:val="28"/>
                <w:szCs w:val="28"/>
              </w:rPr>
            </w:pPr>
            <w:r w:rsidRPr="00471FE3">
              <w:rPr>
                <w:rFonts w:ascii="Times New Roman" w:hAnsi="Times New Roman" w:cs="Times New Roman"/>
                <w:b/>
                <w:sz w:val="28"/>
                <w:szCs w:val="28"/>
              </w:rPr>
              <w:t>4</w:t>
            </w:r>
          </w:p>
        </w:tc>
        <w:tc>
          <w:tcPr>
            <w:tcW w:w="575" w:type="pct"/>
            <w:tcBorders>
              <w:top w:val="single" w:sz="6" w:space="0" w:color="auto"/>
              <w:left w:val="single" w:sz="6" w:space="0" w:color="auto"/>
              <w:bottom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b/>
                <w:sz w:val="28"/>
                <w:szCs w:val="28"/>
              </w:rPr>
            </w:pPr>
            <w:r w:rsidRPr="00471FE3">
              <w:rPr>
                <w:rFonts w:ascii="Times New Roman" w:hAnsi="Times New Roman" w:cs="Times New Roman"/>
                <w:b/>
                <w:sz w:val="28"/>
                <w:szCs w:val="28"/>
              </w:rPr>
              <w:t>2</w:t>
            </w:r>
          </w:p>
        </w:tc>
      </w:tr>
      <w:tr w:rsidR="001F5A14" w:rsidRPr="00471FE3" w:rsidTr="00825A09">
        <w:trPr>
          <w:jc w:val="center"/>
        </w:trPr>
        <w:tc>
          <w:tcPr>
            <w:tcW w:w="575" w:type="pct"/>
            <w:tcBorders>
              <w:top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II</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sz w:val="28"/>
                <w:szCs w:val="28"/>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11</w:t>
            </w:r>
          </w:p>
        </w:tc>
        <w:tc>
          <w:tcPr>
            <w:tcW w:w="575" w:type="pct"/>
            <w:tcBorders>
              <w:top w:val="single" w:sz="6" w:space="0" w:color="auto"/>
              <w:left w:val="single" w:sz="6" w:space="0" w:color="auto"/>
              <w:bottom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w:t>
            </w:r>
          </w:p>
        </w:tc>
        <w:tc>
          <w:tcPr>
            <w:tcW w:w="575" w:type="pct"/>
            <w:tcBorders>
              <w:top w:val="single" w:sz="6" w:space="0" w:color="auto"/>
              <w:left w:val="single" w:sz="6" w:space="0" w:color="auto"/>
              <w:bottom w:val="single" w:sz="6" w:space="0" w:color="auto"/>
            </w:tcBorders>
            <w:shd w:val="clear" w:color="auto" w:fill="FFFFFF"/>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w:t>
            </w:r>
          </w:p>
        </w:tc>
      </w:tr>
      <w:tr w:rsidR="001F5A14" w:rsidRPr="00471FE3" w:rsidTr="00825A09">
        <w:trPr>
          <w:jc w:val="center"/>
        </w:trPr>
        <w:tc>
          <w:tcPr>
            <w:tcW w:w="575" w:type="pct"/>
            <w:tcBorders>
              <w:top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III</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sz w:val="28"/>
                <w:szCs w:val="28"/>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18</w:t>
            </w:r>
          </w:p>
        </w:tc>
        <w:tc>
          <w:tcPr>
            <w:tcW w:w="575" w:type="pct"/>
            <w:tcBorders>
              <w:top w:val="single" w:sz="6" w:space="0" w:color="auto"/>
              <w:left w:val="single" w:sz="6" w:space="0" w:color="auto"/>
              <w:bottom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w:t>
            </w:r>
          </w:p>
        </w:tc>
        <w:tc>
          <w:tcPr>
            <w:tcW w:w="575" w:type="pct"/>
            <w:tcBorders>
              <w:top w:val="single" w:sz="6" w:space="0" w:color="auto"/>
              <w:left w:val="single" w:sz="6" w:space="0" w:color="auto"/>
              <w:bottom w:val="single" w:sz="6" w:space="0" w:color="auto"/>
            </w:tcBorders>
            <w:shd w:val="clear" w:color="auto" w:fill="FFFFFF"/>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2</w:t>
            </w:r>
          </w:p>
        </w:tc>
      </w:tr>
      <w:tr w:rsidR="001F5A14" w:rsidRPr="00471FE3" w:rsidTr="00825A09">
        <w:trPr>
          <w:jc w:val="center"/>
        </w:trPr>
        <w:tc>
          <w:tcPr>
            <w:tcW w:w="575" w:type="pct"/>
            <w:tcBorders>
              <w:top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IV</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sz w:val="28"/>
                <w:szCs w:val="28"/>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15</w:t>
            </w:r>
          </w:p>
        </w:tc>
        <w:tc>
          <w:tcPr>
            <w:tcW w:w="575" w:type="pct"/>
            <w:tcBorders>
              <w:top w:val="single" w:sz="6" w:space="0" w:color="auto"/>
              <w:left w:val="single" w:sz="6" w:space="0" w:color="auto"/>
              <w:bottom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w:t>
            </w:r>
          </w:p>
        </w:tc>
        <w:tc>
          <w:tcPr>
            <w:tcW w:w="575" w:type="pct"/>
            <w:tcBorders>
              <w:top w:val="single" w:sz="6" w:space="0" w:color="auto"/>
              <w:left w:val="single" w:sz="6" w:space="0" w:color="auto"/>
              <w:bottom w:val="single" w:sz="6" w:space="0" w:color="auto"/>
            </w:tcBorders>
            <w:shd w:val="clear" w:color="auto" w:fill="FFFFFF"/>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4</w:t>
            </w:r>
          </w:p>
        </w:tc>
      </w:tr>
      <w:tr w:rsidR="001F5A14" w:rsidRPr="00471FE3" w:rsidTr="00825A09">
        <w:trPr>
          <w:jc w:val="center"/>
        </w:trPr>
        <w:tc>
          <w:tcPr>
            <w:tcW w:w="575" w:type="pct"/>
            <w:tcBorders>
              <w:top w:val="single" w:sz="6" w:space="0" w:color="auto"/>
              <w:bottom w:val="single" w:sz="6" w:space="0" w:color="auto"/>
              <w:right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b/>
                <w:bCs/>
                <w:sz w:val="28"/>
                <w:szCs w:val="28"/>
              </w:rPr>
              <w:t>V</w:t>
            </w:r>
          </w:p>
        </w:tc>
        <w:tc>
          <w:tcPr>
            <w:tcW w:w="1933" w:type="pct"/>
            <w:tcBorders>
              <w:top w:val="single" w:sz="6" w:space="0" w:color="auto"/>
              <w:left w:val="single" w:sz="6" w:space="0" w:color="auto"/>
              <w:bottom w:val="single" w:sz="6" w:space="0" w:color="auto"/>
              <w:right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bCs/>
                <w:color w:val="000000"/>
                <w:sz w:val="28"/>
                <w:szCs w:val="28"/>
              </w:rPr>
              <w:t>Строение и эволюция Вселенной.</w:t>
            </w:r>
          </w:p>
        </w:tc>
        <w:tc>
          <w:tcPr>
            <w:tcW w:w="1342" w:type="pct"/>
            <w:tcBorders>
              <w:top w:val="single" w:sz="6" w:space="0" w:color="auto"/>
              <w:left w:val="single" w:sz="6" w:space="0" w:color="auto"/>
              <w:bottom w:val="single" w:sz="6" w:space="0" w:color="auto"/>
              <w:right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b/>
                <w:sz w:val="28"/>
                <w:szCs w:val="28"/>
              </w:rPr>
            </w:pPr>
            <w:r w:rsidRPr="00471FE3">
              <w:rPr>
                <w:rFonts w:ascii="Times New Roman" w:hAnsi="Times New Roman" w:cs="Times New Roman"/>
                <w:b/>
                <w:sz w:val="28"/>
                <w:szCs w:val="28"/>
              </w:rPr>
              <w:t>6</w:t>
            </w:r>
          </w:p>
        </w:tc>
        <w:tc>
          <w:tcPr>
            <w:tcW w:w="575" w:type="pct"/>
            <w:tcBorders>
              <w:top w:val="single" w:sz="6" w:space="0" w:color="auto"/>
              <w:left w:val="single" w:sz="6" w:space="0" w:color="auto"/>
              <w:bottom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p>
        </w:tc>
        <w:tc>
          <w:tcPr>
            <w:tcW w:w="575" w:type="pct"/>
            <w:tcBorders>
              <w:top w:val="single" w:sz="6" w:space="0" w:color="auto"/>
              <w:left w:val="single" w:sz="6" w:space="0" w:color="auto"/>
              <w:bottom w:val="single" w:sz="6" w:space="0" w:color="auto"/>
            </w:tcBorders>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p>
        </w:tc>
      </w:tr>
      <w:tr w:rsidR="001F5A14" w:rsidRPr="00471FE3" w:rsidTr="00825A09">
        <w:trPr>
          <w:jc w:val="center"/>
        </w:trPr>
        <w:tc>
          <w:tcPr>
            <w:tcW w:w="575" w:type="pct"/>
            <w:tcBorders>
              <w:top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VI</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r w:rsidRPr="00471FE3">
              <w:rPr>
                <w:rFonts w:ascii="Times New Roman" w:hAnsi="Times New Roman" w:cs="Times New Roman"/>
                <w:sz w:val="28"/>
                <w:szCs w:val="28"/>
              </w:rPr>
              <w:t>Обобщающее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18</w:t>
            </w:r>
          </w:p>
        </w:tc>
        <w:tc>
          <w:tcPr>
            <w:tcW w:w="575" w:type="pct"/>
            <w:tcBorders>
              <w:top w:val="single" w:sz="6" w:space="0" w:color="auto"/>
              <w:left w:val="single" w:sz="6" w:space="0" w:color="auto"/>
              <w:bottom w:val="single" w:sz="6" w:space="0" w:color="auto"/>
            </w:tcBorders>
            <w:shd w:val="clear" w:color="auto" w:fill="FFFFFF"/>
            <w:vAlign w:val="center"/>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1(тест по форме ОГЭ)</w:t>
            </w:r>
          </w:p>
        </w:tc>
        <w:tc>
          <w:tcPr>
            <w:tcW w:w="575" w:type="pct"/>
            <w:tcBorders>
              <w:top w:val="single" w:sz="6" w:space="0" w:color="auto"/>
              <w:left w:val="single" w:sz="6" w:space="0" w:color="auto"/>
              <w:bottom w:val="single" w:sz="6" w:space="0" w:color="auto"/>
            </w:tcBorders>
            <w:shd w:val="clear" w:color="auto" w:fill="FFFFFF"/>
          </w:tcPr>
          <w:p w:rsidR="001F5A14" w:rsidRPr="00471FE3" w:rsidRDefault="001F5A14" w:rsidP="00825A09">
            <w:pPr>
              <w:keepLines/>
              <w:autoSpaceDE w:val="0"/>
              <w:autoSpaceDN w:val="0"/>
              <w:adjustRightInd w:val="0"/>
              <w:spacing w:after="0" w:line="240" w:lineRule="auto"/>
              <w:jc w:val="center"/>
              <w:rPr>
                <w:rFonts w:ascii="Times New Roman" w:hAnsi="Times New Roman" w:cs="Times New Roman"/>
                <w:b/>
                <w:bCs/>
                <w:sz w:val="28"/>
                <w:szCs w:val="28"/>
              </w:rPr>
            </w:pPr>
          </w:p>
        </w:tc>
      </w:tr>
      <w:tr w:rsidR="001F5A14" w:rsidRPr="00471FE3" w:rsidTr="00825A09">
        <w:trPr>
          <w:jc w:val="center"/>
        </w:trPr>
        <w:tc>
          <w:tcPr>
            <w:tcW w:w="575" w:type="pct"/>
            <w:tcBorders>
              <w:top w:val="single" w:sz="6" w:space="0" w:color="auto"/>
              <w:bottom w:val="single" w:sz="6" w:space="0" w:color="auto"/>
              <w:right w:val="single" w:sz="6" w:space="0" w:color="auto"/>
            </w:tcBorders>
            <w:shd w:val="clear" w:color="auto" w:fill="EB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EB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sz w:val="28"/>
                <w:szCs w:val="28"/>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102</w:t>
            </w:r>
          </w:p>
        </w:tc>
        <w:tc>
          <w:tcPr>
            <w:tcW w:w="575" w:type="pct"/>
            <w:tcBorders>
              <w:top w:val="single" w:sz="6" w:space="0" w:color="auto"/>
              <w:left w:val="single" w:sz="6" w:space="0" w:color="auto"/>
              <w:bottom w:val="single" w:sz="6" w:space="0" w:color="auto"/>
            </w:tcBorders>
            <w:shd w:val="clear" w:color="auto" w:fill="FFFFFF"/>
            <w:vAlign w:val="center"/>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7+1</w:t>
            </w:r>
          </w:p>
        </w:tc>
        <w:tc>
          <w:tcPr>
            <w:tcW w:w="575" w:type="pct"/>
            <w:tcBorders>
              <w:top w:val="single" w:sz="6" w:space="0" w:color="auto"/>
              <w:left w:val="single" w:sz="6" w:space="0" w:color="auto"/>
              <w:bottom w:val="single" w:sz="6" w:space="0" w:color="auto"/>
            </w:tcBorders>
            <w:shd w:val="clear" w:color="auto" w:fill="FFFFFF"/>
          </w:tcPr>
          <w:p w:rsidR="001F5A14" w:rsidRPr="00471FE3" w:rsidRDefault="001F5A14" w:rsidP="00825A09">
            <w:pPr>
              <w:autoSpaceDE w:val="0"/>
              <w:autoSpaceDN w:val="0"/>
              <w:adjustRightInd w:val="0"/>
              <w:spacing w:after="0" w:line="240" w:lineRule="auto"/>
              <w:jc w:val="center"/>
              <w:rPr>
                <w:rFonts w:ascii="Times New Roman" w:hAnsi="Times New Roman" w:cs="Times New Roman"/>
                <w:b/>
                <w:bCs/>
                <w:sz w:val="28"/>
                <w:szCs w:val="28"/>
              </w:rPr>
            </w:pPr>
            <w:r w:rsidRPr="00471FE3">
              <w:rPr>
                <w:rFonts w:ascii="Times New Roman" w:hAnsi="Times New Roman" w:cs="Times New Roman"/>
                <w:b/>
                <w:bCs/>
                <w:sz w:val="28"/>
                <w:szCs w:val="28"/>
              </w:rPr>
              <w:t>9</w:t>
            </w:r>
          </w:p>
        </w:tc>
      </w:tr>
    </w:tbl>
    <w:p w:rsidR="001F5A14" w:rsidRPr="00471FE3" w:rsidRDefault="001F5A14" w:rsidP="001F5A14">
      <w:pPr>
        <w:pStyle w:val="a5"/>
        <w:ind w:left="0"/>
        <w:jc w:val="center"/>
        <w:rPr>
          <w:b/>
          <w:sz w:val="28"/>
          <w:szCs w:val="28"/>
        </w:rPr>
      </w:pPr>
    </w:p>
    <w:p w:rsidR="001F5A14" w:rsidRPr="00471FE3" w:rsidRDefault="001F5A14" w:rsidP="00825A09">
      <w:pPr>
        <w:spacing w:after="0" w:line="240" w:lineRule="auto"/>
        <w:ind w:left="153" w:right="142" w:hanging="11"/>
        <w:jc w:val="center"/>
        <w:rPr>
          <w:rFonts w:ascii="Times New Roman" w:hAnsi="Times New Roman" w:cs="Times New Roman"/>
          <w:b/>
          <w:sz w:val="28"/>
          <w:szCs w:val="28"/>
        </w:rPr>
      </w:pPr>
      <w:r w:rsidRPr="00471FE3">
        <w:rPr>
          <w:rFonts w:ascii="Times New Roman" w:hAnsi="Times New Roman" w:cs="Times New Roman"/>
          <w:b/>
          <w:sz w:val="28"/>
          <w:szCs w:val="28"/>
        </w:rPr>
        <w:lastRenderedPageBreak/>
        <w:t>Законы движения и взаимодействия тел(34часа)</w:t>
      </w:r>
    </w:p>
    <w:p w:rsidR="001F5A14" w:rsidRPr="00471FE3" w:rsidRDefault="001F5A14" w:rsidP="001F5A14">
      <w:pPr>
        <w:pStyle w:val="a5"/>
        <w:ind w:left="170" w:right="153" w:firstLine="709"/>
        <w:jc w:val="both"/>
        <w:rPr>
          <w:sz w:val="28"/>
          <w:szCs w:val="28"/>
        </w:rPr>
      </w:pPr>
      <w:r w:rsidRPr="00471FE3">
        <w:rPr>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1F5A14" w:rsidRPr="00471FE3" w:rsidRDefault="001F5A14" w:rsidP="001F5A14">
      <w:pPr>
        <w:pStyle w:val="110"/>
        <w:jc w:val="both"/>
        <w:rPr>
          <w:sz w:val="28"/>
          <w:szCs w:val="28"/>
        </w:rPr>
      </w:pPr>
      <w:r w:rsidRPr="00471FE3">
        <w:rPr>
          <w:sz w:val="28"/>
          <w:szCs w:val="28"/>
        </w:rPr>
        <w:t>Лабораторные работы:</w:t>
      </w:r>
    </w:p>
    <w:p w:rsidR="001F5A14" w:rsidRPr="00471FE3" w:rsidRDefault="001F5A14" w:rsidP="001F5A14">
      <w:pPr>
        <w:pStyle w:val="110"/>
        <w:jc w:val="both"/>
        <w:rPr>
          <w:sz w:val="28"/>
          <w:szCs w:val="28"/>
        </w:rPr>
      </w:pPr>
    </w:p>
    <w:p w:rsidR="001F5A14" w:rsidRPr="00471FE3" w:rsidRDefault="001F5A14" w:rsidP="001F5A14">
      <w:pPr>
        <w:pStyle w:val="a5"/>
        <w:ind w:right="2389"/>
        <w:jc w:val="both"/>
        <w:rPr>
          <w:sz w:val="28"/>
          <w:szCs w:val="28"/>
        </w:rPr>
      </w:pPr>
      <w:r w:rsidRPr="00471FE3">
        <w:rPr>
          <w:sz w:val="28"/>
          <w:szCs w:val="28"/>
        </w:rPr>
        <w:t xml:space="preserve">1.Исследование равноускоренного движения тела без начальной скорости. </w:t>
      </w:r>
    </w:p>
    <w:p w:rsidR="001F5A14" w:rsidRPr="00471FE3" w:rsidRDefault="001F5A14" w:rsidP="001F5A14">
      <w:pPr>
        <w:pStyle w:val="a5"/>
        <w:ind w:right="2389"/>
        <w:jc w:val="both"/>
        <w:rPr>
          <w:sz w:val="28"/>
          <w:szCs w:val="28"/>
        </w:rPr>
      </w:pPr>
      <w:r w:rsidRPr="00471FE3">
        <w:rPr>
          <w:sz w:val="28"/>
          <w:szCs w:val="28"/>
        </w:rPr>
        <w:t>2.Исследование свободного падения.</w:t>
      </w:r>
    </w:p>
    <w:p w:rsidR="001F5A14" w:rsidRPr="00471FE3" w:rsidRDefault="001F5A14" w:rsidP="001F5A14">
      <w:pPr>
        <w:pStyle w:val="a5"/>
        <w:ind w:right="2389"/>
        <w:jc w:val="both"/>
        <w:rPr>
          <w:sz w:val="28"/>
          <w:szCs w:val="28"/>
        </w:rPr>
      </w:pPr>
    </w:p>
    <w:p w:rsidR="001F5A14" w:rsidRPr="00471FE3" w:rsidRDefault="001F5A14" w:rsidP="001F5A14">
      <w:pPr>
        <w:spacing w:after="0" w:line="240" w:lineRule="auto"/>
        <w:ind w:left="153"/>
        <w:jc w:val="both"/>
        <w:rPr>
          <w:rFonts w:ascii="Times New Roman" w:hAnsi="Times New Roman" w:cs="Times New Roman"/>
          <w:i/>
          <w:sz w:val="28"/>
          <w:szCs w:val="28"/>
        </w:rPr>
      </w:pPr>
      <w:r w:rsidRPr="00471FE3">
        <w:rPr>
          <w:rFonts w:ascii="Times New Roman" w:hAnsi="Times New Roman" w:cs="Times New Roman"/>
          <w:i/>
          <w:sz w:val="28"/>
          <w:szCs w:val="28"/>
        </w:rPr>
        <w:t>Характеристика основных видов деятельности ученика (на уровне учебных действий):</w:t>
      </w:r>
    </w:p>
    <w:p w:rsidR="001F5A14" w:rsidRPr="00471FE3" w:rsidRDefault="001F5A14" w:rsidP="001F5A14">
      <w:pPr>
        <w:pStyle w:val="110"/>
        <w:jc w:val="both"/>
        <w:rPr>
          <w:sz w:val="28"/>
          <w:szCs w:val="28"/>
        </w:rPr>
      </w:pPr>
    </w:p>
    <w:p w:rsidR="001F5A14" w:rsidRPr="00471FE3" w:rsidRDefault="001F5A14" w:rsidP="001F5A14">
      <w:pPr>
        <w:pStyle w:val="a5"/>
        <w:ind w:right="153" w:firstLine="708"/>
        <w:jc w:val="both"/>
        <w:rPr>
          <w:sz w:val="28"/>
          <w:szCs w:val="28"/>
        </w:rPr>
      </w:pPr>
      <w:r w:rsidRPr="00471FE3">
        <w:rPr>
          <w:sz w:val="28"/>
          <w:szCs w:val="28"/>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1F5A14" w:rsidRPr="00471FE3" w:rsidRDefault="001F5A14" w:rsidP="001F5A14">
      <w:pPr>
        <w:pStyle w:val="a5"/>
        <w:ind w:left="0"/>
        <w:jc w:val="both"/>
        <w:rPr>
          <w:sz w:val="28"/>
          <w:szCs w:val="28"/>
        </w:rPr>
      </w:pPr>
    </w:p>
    <w:p w:rsidR="001F5A14" w:rsidRPr="00471FE3" w:rsidRDefault="001F5A14" w:rsidP="001F5A14">
      <w:pPr>
        <w:pStyle w:val="110"/>
        <w:jc w:val="both"/>
        <w:rPr>
          <w:sz w:val="28"/>
          <w:szCs w:val="28"/>
        </w:rPr>
      </w:pPr>
      <w:r w:rsidRPr="00471FE3">
        <w:rPr>
          <w:sz w:val="28"/>
          <w:szCs w:val="28"/>
        </w:rPr>
        <w:t>Механические колебания и волны. Звук. (11часов)</w:t>
      </w:r>
    </w:p>
    <w:p w:rsidR="001F5A14" w:rsidRPr="00471FE3" w:rsidRDefault="001F5A14" w:rsidP="00825A09">
      <w:pPr>
        <w:pStyle w:val="a5"/>
        <w:tabs>
          <w:tab w:val="left" w:pos="2597"/>
          <w:tab w:val="left" w:pos="3880"/>
          <w:tab w:val="left" w:pos="5195"/>
          <w:tab w:val="left" w:pos="5953"/>
          <w:tab w:val="left" w:pos="6413"/>
          <w:tab w:val="left" w:pos="7590"/>
          <w:tab w:val="left" w:pos="8962"/>
        </w:tabs>
        <w:ind w:left="0"/>
        <w:jc w:val="both"/>
        <w:rPr>
          <w:sz w:val="28"/>
          <w:szCs w:val="28"/>
        </w:rPr>
      </w:pPr>
      <w:r w:rsidRPr="00471FE3">
        <w:rPr>
          <w:sz w:val="28"/>
          <w:szCs w:val="28"/>
        </w:rPr>
        <w:t xml:space="preserve">Колебательное движение. Колебания </w:t>
      </w:r>
      <w:r w:rsidR="00825A09" w:rsidRPr="00471FE3">
        <w:rPr>
          <w:sz w:val="28"/>
          <w:szCs w:val="28"/>
        </w:rPr>
        <w:t>груза</w:t>
      </w:r>
      <w:r w:rsidR="00825A09" w:rsidRPr="00471FE3">
        <w:rPr>
          <w:sz w:val="28"/>
          <w:szCs w:val="28"/>
        </w:rPr>
        <w:tab/>
        <w:t>на</w:t>
      </w:r>
      <w:r w:rsidR="00825A09" w:rsidRPr="00471FE3">
        <w:rPr>
          <w:sz w:val="28"/>
          <w:szCs w:val="28"/>
        </w:rPr>
        <w:tab/>
        <w:t>пружине.</w:t>
      </w:r>
      <w:r w:rsidR="00825A09" w:rsidRPr="00471FE3">
        <w:rPr>
          <w:sz w:val="28"/>
          <w:szCs w:val="28"/>
        </w:rPr>
        <w:tab/>
        <w:t xml:space="preserve">Свободные </w:t>
      </w:r>
      <w:r w:rsidRPr="00471FE3">
        <w:rPr>
          <w:sz w:val="28"/>
          <w:szCs w:val="28"/>
        </w:rPr>
        <w:t>колебания.</w:t>
      </w:r>
      <w:r w:rsidR="00825A09" w:rsidRPr="00471FE3">
        <w:rPr>
          <w:sz w:val="28"/>
          <w:szCs w:val="28"/>
        </w:rPr>
        <w:t xml:space="preserve"> </w:t>
      </w:r>
      <w:r w:rsidRPr="00471FE3">
        <w:rPr>
          <w:sz w:val="28"/>
          <w:szCs w:val="28"/>
        </w:rPr>
        <w:t>Колебательная система. Маятник. Амплитуда, период, частота колебаний.</w:t>
      </w:r>
      <w:r w:rsidR="00825A09" w:rsidRPr="00471FE3">
        <w:rPr>
          <w:sz w:val="28"/>
          <w:szCs w:val="28"/>
        </w:rPr>
        <w:t xml:space="preserve"> </w:t>
      </w:r>
    </w:p>
    <w:p w:rsidR="001F5A14" w:rsidRPr="00471FE3" w:rsidRDefault="001F5A14" w:rsidP="00825A09">
      <w:pPr>
        <w:pStyle w:val="a5"/>
        <w:ind w:left="0"/>
        <w:jc w:val="both"/>
        <w:rPr>
          <w:sz w:val="28"/>
          <w:szCs w:val="28"/>
        </w:rPr>
      </w:pPr>
      <w:r w:rsidRPr="00471FE3">
        <w:rPr>
          <w:sz w:val="28"/>
          <w:szCs w:val="28"/>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1F5A14" w:rsidRPr="00471FE3" w:rsidRDefault="001F5A14" w:rsidP="001F5A14">
      <w:pPr>
        <w:pStyle w:val="110"/>
        <w:jc w:val="both"/>
        <w:rPr>
          <w:sz w:val="28"/>
          <w:szCs w:val="28"/>
        </w:rPr>
      </w:pPr>
      <w:r w:rsidRPr="00471FE3">
        <w:rPr>
          <w:sz w:val="28"/>
          <w:szCs w:val="28"/>
        </w:rPr>
        <w:t>Демонстрации.</w:t>
      </w:r>
    </w:p>
    <w:p w:rsidR="001F5A14" w:rsidRPr="00471FE3" w:rsidRDefault="001F5A14" w:rsidP="001F5A14">
      <w:pPr>
        <w:pStyle w:val="a5"/>
        <w:ind w:right="150" w:firstLine="708"/>
        <w:jc w:val="both"/>
        <w:rPr>
          <w:sz w:val="28"/>
          <w:szCs w:val="28"/>
        </w:rPr>
      </w:pPr>
      <w:r w:rsidRPr="00471FE3">
        <w:rPr>
          <w:sz w:val="28"/>
          <w:szCs w:val="28"/>
        </w:rPr>
        <w:t>Механические колебания. Механические волны. Звуковые колебания. Условия распространения звука.</w:t>
      </w:r>
    </w:p>
    <w:p w:rsidR="001F5A14" w:rsidRPr="00471FE3" w:rsidRDefault="001F5A14" w:rsidP="001F5A14">
      <w:pPr>
        <w:pStyle w:val="110"/>
        <w:jc w:val="both"/>
        <w:rPr>
          <w:sz w:val="28"/>
          <w:szCs w:val="28"/>
        </w:rPr>
      </w:pPr>
      <w:r w:rsidRPr="00471FE3">
        <w:rPr>
          <w:sz w:val="28"/>
          <w:szCs w:val="28"/>
        </w:rPr>
        <w:t>Лабораторная работа:</w:t>
      </w:r>
    </w:p>
    <w:p w:rsidR="001F5A14" w:rsidRPr="00471FE3" w:rsidRDefault="001F5A14" w:rsidP="001F5A14">
      <w:pPr>
        <w:pStyle w:val="a5"/>
        <w:jc w:val="both"/>
        <w:rPr>
          <w:sz w:val="28"/>
          <w:szCs w:val="28"/>
        </w:rPr>
      </w:pPr>
      <w:r w:rsidRPr="00471FE3">
        <w:rPr>
          <w:sz w:val="28"/>
          <w:szCs w:val="28"/>
        </w:rPr>
        <w:t xml:space="preserve">1.Исследование зависимости периода и частоты свободных колебаний </w:t>
      </w:r>
      <w:r w:rsidRPr="00471FE3">
        <w:rPr>
          <w:sz w:val="28"/>
          <w:szCs w:val="28"/>
        </w:rPr>
        <w:lastRenderedPageBreak/>
        <w:t>нитяного маятника от его длины.</w:t>
      </w:r>
    </w:p>
    <w:p w:rsidR="001F5A14" w:rsidRPr="00471FE3" w:rsidRDefault="001F5A14" w:rsidP="001F5A14">
      <w:pPr>
        <w:pStyle w:val="a5"/>
        <w:ind w:right="149"/>
        <w:jc w:val="both"/>
        <w:rPr>
          <w:sz w:val="28"/>
          <w:szCs w:val="28"/>
        </w:rPr>
      </w:pPr>
      <w:r w:rsidRPr="00471FE3">
        <w:rPr>
          <w:i/>
          <w:sz w:val="28"/>
          <w:szCs w:val="28"/>
        </w:rPr>
        <w:t xml:space="preserve">Характеристика основных видов деятельности ученика (на уровне учебных действий): </w:t>
      </w:r>
      <w:r w:rsidRPr="00471FE3">
        <w:rPr>
          <w:sz w:val="28"/>
          <w:szCs w:val="28"/>
        </w:rP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1F5A14" w:rsidRPr="00471FE3" w:rsidRDefault="001F5A14" w:rsidP="001F5A14">
      <w:pPr>
        <w:pStyle w:val="a5"/>
        <w:ind w:left="0"/>
        <w:jc w:val="both"/>
        <w:rPr>
          <w:sz w:val="28"/>
          <w:szCs w:val="28"/>
        </w:rPr>
      </w:pPr>
    </w:p>
    <w:p w:rsidR="001F5A14" w:rsidRPr="00471FE3" w:rsidRDefault="001F5A14" w:rsidP="00825A09">
      <w:pPr>
        <w:pStyle w:val="110"/>
        <w:jc w:val="center"/>
        <w:rPr>
          <w:sz w:val="28"/>
          <w:szCs w:val="28"/>
        </w:rPr>
      </w:pPr>
      <w:r w:rsidRPr="00471FE3">
        <w:rPr>
          <w:sz w:val="28"/>
          <w:szCs w:val="28"/>
        </w:rPr>
        <w:t>Электромагнитное поле (18 часов)</w:t>
      </w:r>
    </w:p>
    <w:p w:rsidR="001F5A14" w:rsidRPr="00471FE3" w:rsidRDefault="001F5A14" w:rsidP="001F5A14">
      <w:pPr>
        <w:pStyle w:val="a5"/>
        <w:ind w:right="151" w:firstLine="708"/>
        <w:jc w:val="both"/>
        <w:rPr>
          <w:sz w:val="28"/>
          <w:szCs w:val="28"/>
        </w:rPr>
      </w:pPr>
      <w:r w:rsidRPr="00471FE3">
        <w:rPr>
          <w:sz w:val="28"/>
          <w:szCs w:val="28"/>
        </w:rPr>
        <w:t xml:space="preserve">Однородное и неоднородное магнитное поле. Направление тока и направление линий </w:t>
      </w:r>
      <w:r w:rsidRPr="00471FE3">
        <w:rPr>
          <w:spacing w:val="-3"/>
          <w:sz w:val="28"/>
          <w:szCs w:val="28"/>
        </w:rPr>
        <w:t xml:space="preserve">его </w:t>
      </w:r>
      <w:r w:rsidRPr="00471FE3">
        <w:rPr>
          <w:sz w:val="28"/>
          <w:szCs w:val="28"/>
        </w:rPr>
        <w:t xml:space="preserve">магнитного поля. Правило </w:t>
      </w:r>
      <w:r w:rsidRPr="00471FE3">
        <w:rPr>
          <w:spacing w:val="-4"/>
          <w:sz w:val="28"/>
          <w:szCs w:val="28"/>
        </w:rPr>
        <w:t xml:space="preserve">буравчика. </w:t>
      </w:r>
      <w:r w:rsidRPr="00471FE3">
        <w:rPr>
          <w:sz w:val="28"/>
          <w:szCs w:val="28"/>
        </w:rP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471FE3">
        <w:rPr>
          <w:spacing w:val="-3"/>
          <w:sz w:val="28"/>
          <w:szCs w:val="28"/>
        </w:rPr>
        <w:t xml:space="preserve">Конденсатор. </w:t>
      </w:r>
      <w:r w:rsidRPr="00471FE3">
        <w:rPr>
          <w:sz w:val="28"/>
          <w:szCs w:val="28"/>
        </w:rPr>
        <w:t xml:space="preserve">Колебательный </w:t>
      </w:r>
      <w:r w:rsidRPr="00471FE3">
        <w:rPr>
          <w:spacing w:val="-3"/>
          <w:sz w:val="28"/>
          <w:szCs w:val="28"/>
        </w:rPr>
        <w:t xml:space="preserve">контур. </w:t>
      </w:r>
      <w:r w:rsidRPr="00471FE3">
        <w:rPr>
          <w:sz w:val="28"/>
          <w:szCs w:val="28"/>
        </w:rPr>
        <w:t xml:space="preserve">Принципы радиосвязи и телевидения. Электромагнитная природа света. Поглощение и испускание света </w:t>
      </w:r>
      <w:r w:rsidRPr="00471FE3">
        <w:rPr>
          <w:spacing w:val="-3"/>
          <w:sz w:val="28"/>
          <w:szCs w:val="28"/>
        </w:rPr>
        <w:t xml:space="preserve">атомами. </w:t>
      </w:r>
      <w:r w:rsidRPr="00471FE3">
        <w:rPr>
          <w:sz w:val="28"/>
          <w:szCs w:val="28"/>
        </w:rPr>
        <w:t>Происхождение линейчатых</w:t>
      </w:r>
      <w:r w:rsidRPr="00471FE3">
        <w:rPr>
          <w:spacing w:val="-2"/>
          <w:sz w:val="28"/>
          <w:szCs w:val="28"/>
        </w:rPr>
        <w:t xml:space="preserve"> </w:t>
      </w:r>
      <w:r w:rsidRPr="00471FE3">
        <w:rPr>
          <w:sz w:val="28"/>
          <w:szCs w:val="28"/>
        </w:rPr>
        <w:t>спектров.</w:t>
      </w:r>
    </w:p>
    <w:p w:rsidR="001F5A14" w:rsidRPr="00471FE3" w:rsidRDefault="001F5A14" w:rsidP="001F5A14">
      <w:pPr>
        <w:pStyle w:val="110"/>
        <w:ind w:left="573"/>
        <w:jc w:val="both"/>
        <w:rPr>
          <w:sz w:val="28"/>
          <w:szCs w:val="28"/>
        </w:rPr>
      </w:pPr>
      <w:r w:rsidRPr="00471FE3">
        <w:rPr>
          <w:sz w:val="28"/>
          <w:szCs w:val="28"/>
        </w:rPr>
        <w:t>Демонстрации.</w:t>
      </w:r>
    </w:p>
    <w:p w:rsidR="001F5A14" w:rsidRPr="00471FE3" w:rsidRDefault="001F5A14" w:rsidP="001F5A14">
      <w:pPr>
        <w:pStyle w:val="a5"/>
        <w:ind w:right="148" w:firstLine="708"/>
        <w:jc w:val="both"/>
        <w:rPr>
          <w:sz w:val="28"/>
          <w:szCs w:val="28"/>
        </w:rPr>
      </w:pPr>
      <w:r w:rsidRPr="00471FE3">
        <w:rPr>
          <w:sz w:val="28"/>
          <w:szCs w:val="28"/>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1F5A14" w:rsidRPr="00471FE3" w:rsidRDefault="001F5A14" w:rsidP="001F5A14">
      <w:pPr>
        <w:spacing w:after="0" w:line="240" w:lineRule="auto"/>
        <w:jc w:val="both"/>
        <w:rPr>
          <w:rFonts w:ascii="Times New Roman" w:hAnsi="Times New Roman" w:cs="Times New Roman"/>
          <w:sz w:val="28"/>
          <w:szCs w:val="28"/>
        </w:rPr>
      </w:pPr>
    </w:p>
    <w:p w:rsidR="001F5A14" w:rsidRPr="00471FE3" w:rsidRDefault="001F5A14" w:rsidP="001F5A14">
      <w:pPr>
        <w:pStyle w:val="110"/>
        <w:ind w:left="453"/>
        <w:jc w:val="both"/>
        <w:rPr>
          <w:sz w:val="28"/>
          <w:szCs w:val="28"/>
        </w:rPr>
      </w:pPr>
      <w:r w:rsidRPr="00471FE3">
        <w:rPr>
          <w:sz w:val="28"/>
          <w:szCs w:val="28"/>
        </w:rPr>
        <w:t>Лабораторная работа:</w:t>
      </w:r>
    </w:p>
    <w:p w:rsidR="001F5A14" w:rsidRPr="00471FE3" w:rsidRDefault="001F5A14" w:rsidP="001F5A14">
      <w:pPr>
        <w:pStyle w:val="a5"/>
        <w:ind w:right="3835"/>
        <w:jc w:val="both"/>
        <w:rPr>
          <w:sz w:val="28"/>
          <w:szCs w:val="28"/>
        </w:rPr>
      </w:pPr>
      <w:r w:rsidRPr="00471FE3">
        <w:rPr>
          <w:sz w:val="28"/>
          <w:szCs w:val="28"/>
        </w:rPr>
        <w:t>1.Изучение явления электромагнитной индукции. 2.Изучение сплошного и линейчатого спектров испускания.</w:t>
      </w:r>
    </w:p>
    <w:p w:rsidR="001F5A14" w:rsidRPr="00471FE3" w:rsidRDefault="001F5A14" w:rsidP="001F5A14">
      <w:pPr>
        <w:spacing w:after="0" w:line="240" w:lineRule="auto"/>
        <w:ind w:left="153"/>
        <w:jc w:val="both"/>
        <w:rPr>
          <w:rFonts w:ascii="Times New Roman" w:hAnsi="Times New Roman" w:cs="Times New Roman"/>
          <w:i/>
          <w:sz w:val="28"/>
          <w:szCs w:val="28"/>
        </w:rPr>
      </w:pPr>
      <w:r w:rsidRPr="00471FE3">
        <w:rPr>
          <w:rFonts w:ascii="Times New Roman" w:hAnsi="Times New Roman" w:cs="Times New Roman"/>
          <w:i/>
          <w:sz w:val="28"/>
          <w:szCs w:val="28"/>
        </w:rPr>
        <w:t>Характеристика основных видов деятельности ученика (на уровне учебных действий):</w:t>
      </w:r>
    </w:p>
    <w:p w:rsidR="001F5A14" w:rsidRPr="00471FE3" w:rsidRDefault="001F5A14" w:rsidP="001F5A14">
      <w:pPr>
        <w:pStyle w:val="a5"/>
        <w:ind w:right="145" w:firstLine="708"/>
        <w:jc w:val="both"/>
        <w:rPr>
          <w:sz w:val="28"/>
          <w:szCs w:val="28"/>
        </w:rPr>
      </w:pPr>
      <w:r w:rsidRPr="00471FE3">
        <w:rPr>
          <w:sz w:val="28"/>
          <w:szCs w:val="28"/>
        </w:rP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1F5A14" w:rsidRPr="00471FE3" w:rsidRDefault="001F5A14" w:rsidP="001F5A14">
      <w:pPr>
        <w:pStyle w:val="a5"/>
        <w:ind w:left="0"/>
        <w:jc w:val="both"/>
        <w:rPr>
          <w:sz w:val="28"/>
          <w:szCs w:val="28"/>
        </w:rPr>
      </w:pPr>
    </w:p>
    <w:p w:rsidR="001F5A14" w:rsidRPr="00471FE3" w:rsidRDefault="001F5A14" w:rsidP="00825A09">
      <w:pPr>
        <w:pStyle w:val="110"/>
        <w:jc w:val="center"/>
        <w:rPr>
          <w:sz w:val="28"/>
          <w:szCs w:val="28"/>
        </w:rPr>
      </w:pPr>
      <w:r w:rsidRPr="00471FE3">
        <w:rPr>
          <w:sz w:val="28"/>
          <w:szCs w:val="28"/>
        </w:rPr>
        <w:t>Строение атома и атомного ядра (15 часов)</w:t>
      </w:r>
    </w:p>
    <w:p w:rsidR="001F5A14" w:rsidRPr="00471FE3" w:rsidRDefault="001F5A14" w:rsidP="001F5A14">
      <w:pPr>
        <w:pStyle w:val="a5"/>
        <w:ind w:right="146" w:firstLine="708"/>
        <w:jc w:val="both"/>
        <w:rPr>
          <w:sz w:val="28"/>
          <w:szCs w:val="28"/>
        </w:rPr>
      </w:pPr>
      <w:r w:rsidRPr="00471FE3">
        <w:rPr>
          <w:sz w:val="28"/>
          <w:szCs w:val="28"/>
        </w:rP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1F5A14" w:rsidRPr="00471FE3" w:rsidRDefault="001F5A14" w:rsidP="001F5A14">
      <w:pPr>
        <w:pStyle w:val="110"/>
        <w:ind w:left="513"/>
        <w:jc w:val="both"/>
        <w:rPr>
          <w:sz w:val="28"/>
          <w:szCs w:val="28"/>
        </w:rPr>
      </w:pPr>
      <w:r w:rsidRPr="00471FE3">
        <w:rPr>
          <w:sz w:val="28"/>
          <w:szCs w:val="28"/>
        </w:rPr>
        <w:t>Лабораторные работы:</w:t>
      </w:r>
    </w:p>
    <w:p w:rsidR="001F5A14" w:rsidRPr="00471FE3" w:rsidRDefault="001F5A14" w:rsidP="001F5A14">
      <w:pPr>
        <w:pStyle w:val="a5"/>
        <w:ind w:right="3166"/>
        <w:jc w:val="both"/>
        <w:rPr>
          <w:sz w:val="28"/>
          <w:szCs w:val="28"/>
        </w:rPr>
      </w:pPr>
      <w:r w:rsidRPr="00471FE3">
        <w:rPr>
          <w:sz w:val="28"/>
          <w:szCs w:val="28"/>
        </w:rPr>
        <w:t>1.Изучение треков заряженных частиц по готовым фотографиям. 2.Измерение естественного радиационного фона.</w:t>
      </w:r>
    </w:p>
    <w:p w:rsidR="001F5A14" w:rsidRPr="00471FE3" w:rsidRDefault="001F5A14" w:rsidP="001F5A14">
      <w:pPr>
        <w:pStyle w:val="a4"/>
        <w:widowControl w:val="0"/>
        <w:numPr>
          <w:ilvl w:val="0"/>
          <w:numId w:val="10"/>
        </w:numPr>
        <w:tabs>
          <w:tab w:val="left" w:pos="394"/>
        </w:tabs>
        <w:suppressAutoHyphens w:val="0"/>
        <w:autoSpaceDE w:val="0"/>
        <w:autoSpaceDN w:val="0"/>
        <w:ind w:left="393" w:hanging="240"/>
        <w:contextualSpacing w:val="0"/>
        <w:jc w:val="both"/>
        <w:rPr>
          <w:sz w:val="28"/>
          <w:szCs w:val="28"/>
        </w:rPr>
      </w:pPr>
      <w:r w:rsidRPr="00471FE3">
        <w:rPr>
          <w:sz w:val="28"/>
          <w:szCs w:val="28"/>
        </w:rPr>
        <w:t>Изучение деления ядер урана по фотографиям</w:t>
      </w:r>
      <w:r w:rsidRPr="00471FE3">
        <w:rPr>
          <w:spacing w:val="-1"/>
          <w:sz w:val="28"/>
          <w:szCs w:val="28"/>
        </w:rPr>
        <w:t xml:space="preserve"> </w:t>
      </w:r>
      <w:r w:rsidRPr="00471FE3">
        <w:rPr>
          <w:sz w:val="28"/>
          <w:szCs w:val="28"/>
        </w:rPr>
        <w:t>треков.</w:t>
      </w:r>
    </w:p>
    <w:p w:rsidR="001F5A14" w:rsidRPr="00471FE3" w:rsidRDefault="001F5A14" w:rsidP="001F5A14">
      <w:pPr>
        <w:pStyle w:val="a5"/>
        <w:jc w:val="both"/>
        <w:rPr>
          <w:sz w:val="28"/>
          <w:szCs w:val="28"/>
        </w:rPr>
      </w:pPr>
      <w:r w:rsidRPr="00471FE3">
        <w:rPr>
          <w:sz w:val="28"/>
          <w:szCs w:val="28"/>
        </w:rPr>
        <w:t>4.Оценка периода полураспада находящихся в воздухе продуктов распада радона.</w:t>
      </w:r>
    </w:p>
    <w:p w:rsidR="001F5A14" w:rsidRPr="00471FE3" w:rsidRDefault="001F5A14" w:rsidP="001F5A14">
      <w:pPr>
        <w:spacing w:after="0" w:line="240" w:lineRule="auto"/>
        <w:ind w:left="153"/>
        <w:jc w:val="both"/>
        <w:rPr>
          <w:rFonts w:ascii="Times New Roman" w:hAnsi="Times New Roman" w:cs="Times New Roman"/>
          <w:i/>
          <w:sz w:val="28"/>
          <w:szCs w:val="28"/>
        </w:rPr>
      </w:pPr>
      <w:r w:rsidRPr="00471FE3">
        <w:rPr>
          <w:rFonts w:ascii="Times New Roman" w:hAnsi="Times New Roman" w:cs="Times New Roman"/>
          <w:i/>
          <w:sz w:val="28"/>
          <w:szCs w:val="28"/>
        </w:rPr>
        <w:t>Характеристика основных видов деятельности ученика (на уровне учебных</w:t>
      </w:r>
    </w:p>
    <w:p w:rsidR="001F5A14" w:rsidRPr="00471FE3" w:rsidRDefault="001F5A14" w:rsidP="001F5A14">
      <w:pPr>
        <w:pStyle w:val="a5"/>
        <w:jc w:val="both"/>
        <w:rPr>
          <w:sz w:val="28"/>
          <w:szCs w:val="28"/>
        </w:rPr>
      </w:pPr>
      <w:r w:rsidRPr="00471FE3">
        <w:rPr>
          <w:i/>
          <w:sz w:val="28"/>
          <w:szCs w:val="28"/>
        </w:rPr>
        <w:t>действий</w:t>
      </w:r>
      <w:proofErr w:type="gramStart"/>
      <w:r w:rsidRPr="00471FE3">
        <w:rPr>
          <w:i/>
          <w:sz w:val="28"/>
          <w:szCs w:val="28"/>
        </w:rPr>
        <w:t>):</w:t>
      </w:r>
      <w:r w:rsidRPr="00471FE3">
        <w:rPr>
          <w:sz w:val="28"/>
          <w:szCs w:val="28"/>
        </w:rPr>
        <w:t>Наблюдать</w:t>
      </w:r>
      <w:proofErr w:type="gramEnd"/>
      <w:r w:rsidRPr="00471FE3">
        <w:rPr>
          <w:sz w:val="28"/>
          <w:szCs w:val="28"/>
        </w:rPr>
        <w:t xml:space="preserve">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1F5A14" w:rsidRPr="00471FE3" w:rsidRDefault="001F5A14" w:rsidP="001F5A14">
      <w:pPr>
        <w:pStyle w:val="a5"/>
        <w:jc w:val="both"/>
        <w:rPr>
          <w:sz w:val="28"/>
          <w:szCs w:val="28"/>
        </w:rPr>
      </w:pPr>
      <w:r w:rsidRPr="00471FE3">
        <w:rPr>
          <w:sz w:val="28"/>
          <w:szCs w:val="28"/>
        </w:rPr>
        <w:t>радиоактивного элемента. Обсуждать проблемы влияния радиоактивных излучений на живые организмы.</w:t>
      </w:r>
    </w:p>
    <w:p w:rsidR="001F5A14" w:rsidRPr="00471FE3" w:rsidRDefault="001F5A14" w:rsidP="001F5A14">
      <w:pPr>
        <w:pStyle w:val="a5"/>
        <w:ind w:left="0"/>
        <w:jc w:val="both"/>
        <w:rPr>
          <w:sz w:val="28"/>
          <w:szCs w:val="28"/>
        </w:rPr>
      </w:pPr>
    </w:p>
    <w:p w:rsidR="001F5A14" w:rsidRPr="00471FE3" w:rsidRDefault="001F5A14" w:rsidP="00825A09">
      <w:pPr>
        <w:pStyle w:val="110"/>
        <w:jc w:val="center"/>
        <w:rPr>
          <w:sz w:val="28"/>
          <w:szCs w:val="28"/>
        </w:rPr>
      </w:pPr>
      <w:r w:rsidRPr="00471FE3">
        <w:rPr>
          <w:sz w:val="28"/>
          <w:szCs w:val="28"/>
        </w:rPr>
        <w:t>Строение и эволюция Вселенной (6 часов)</w:t>
      </w:r>
    </w:p>
    <w:p w:rsidR="001F5A14" w:rsidRPr="00471FE3" w:rsidRDefault="001F5A14" w:rsidP="001F5A14">
      <w:pPr>
        <w:pStyle w:val="a5"/>
        <w:ind w:right="150" w:firstLine="708"/>
        <w:jc w:val="both"/>
        <w:rPr>
          <w:sz w:val="28"/>
          <w:szCs w:val="28"/>
        </w:rPr>
      </w:pPr>
      <w:r w:rsidRPr="00471FE3">
        <w:rPr>
          <w:sz w:val="28"/>
          <w:szCs w:val="28"/>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1F5A14" w:rsidRPr="00471FE3" w:rsidRDefault="001F5A14" w:rsidP="00825A09">
      <w:pPr>
        <w:pStyle w:val="110"/>
        <w:jc w:val="both"/>
        <w:rPr>
          <w:sz w:val="28"/>
          <w:szCs w:val="28"/>
        </w:rPr>
      </w:pPr>
      <w:r w:rsidRPr="00471FE3">
        <w:rPr>
          <w:sz w:val="28"/>
          <w:szCs w:val="28"/>
        </w:rPr>
        <w:t xml:space="preserve">Повторение </w:t>
      </w:r>
      <w:r w:rsidR="00825A09" w:rsidRPr="00471FE3">
        <w:rPr>
          <w:sz w:val="28"/>
          <w:szCs w:val="28"/>
        </w:rPr>
        <w:t>(18 часов)</w:t>
      </w:r>
    </w:p>
    <w:p w:rsidR="001F5A14" w:rsidRPr="00471FE3" w:rsidRDefault="001F5A14">
      <w:pPr>
        <w:rPr>
          <w:rFonts w:ascii="Times New Roman" w:hAnsi="Times New Roman" w:cs="Times New Roman"/>
          <w:sz w:val="28"/>
          <w:szCs w:val="28"/>
        </w:rPr>
      </w:pPr>
    </w:p>
    <w:p w:rsidR="001F5A14" w:rsidRPr="00471FE3" w:rsidRDefault="001F5A14">
      <w:pPr>
        <w:rPr>
          <w:rFonts w:ascii="Times New Roman" w:hAnsi="Times New Roman" w:cs="Times New Roman"/>
          <w:sz w:val="28"/>
          <w:szCs w:val="28"/>
        </w:rPr>
      </w:pPr>
    </w:p>
    <w:p w:rsidR="001F5A14" w:rsidRDefault="001F5A14"/>
    <w:p w:rsidR="001F5A14" w:rsidRDefault="001F5A14"/>
    <w:p w:rsidR="001F5A14" w:rsidRDefault="001F5A14"/>
    <w:p w:rsidR="001F5A14" w:rsidRDefault="001F5A14"/>
    <w:p w:rsidR="001F5A14" w:rsidRDefault="001F5A14"/>
    <w:p w:rsidR="001F5A14" w:rsidRDefault="001F5A14"/>
    <w:p w:rsidR="001F5A14" w:rsidRDefault="001F5A14"/>
    <w:p w:rsidR="001F5A14" w:rsidRDefault="001F5A14">
      <w:pPr>
        <w:sectPr w:rsidR="001F5A14" w:rsidSect="000835E7">
          <w:pgSz w:w="11906" w:h="16838"/>
          <w:pgMar w:top="1134" w:right="850" w:bottom="1134" w:left="1701" w:header="708" w:footer="708" w:gutter="0"/>
          <w:cols w:space="708"/>
          <w:docGrid w:linePitch="360"/>
        </w:sectPr>
      </w:pPr>
    </w:p>
    <w:p w:rsidR="00395227" w:rsidRPr="00D96B49" w:rsidRDefault="00395227" w:rsidP="00395227">
      <w:pPr>
        <w:jc w:val="center"/>
        <w:rPr>
          <w:rFonts w:ascii="Times New Roman" w:hAnsi="Times New Roman" w:cs="Times New Roman"/>
          <w:b/>
          <w:sz w:val="24"/>
          <w:szCs w:val="24"/>
        </w:rPr>
      </w:pPr>
      <w:r w:rsidRPr="00D96B49">
        <w:rPr>
          <w:rFonts w:ascii="Times New Roman" w:hAnsi="Times New Roman" w:cs="Times New Roman"/>
          <w:b/>
          <w:sz w:val="24"/>
          <w:szCs w:val="24"/>
        </w:rPr>
        <w:lastRenderedPageBreak/>
        <w:t xml:space="preserve">Календарно-тематическое планирование 9 </w:t>
      </w:r>
      <w:r>
        <w:rPr>
          <w:rFonts w:ascii="Times New Roman" w:hAnsi="Times New Roman" w:cs="Times New Roman"/>
          <w:b/>
          <w:sz w:val="24"/>
          <w:szCs w:val="24"/>
          <w:vertAlign w:val="superscript"/>
        </w:rPr>
        <w:t xml:space="preserve">АБ </w:t>
      </w:r>
      <w:proofErr w:type="spellStart"/>
      <w:r w:rsidR="00825A09">
        <w:rPr>
          <w:rFonts w:ascii="Times New Roman" w:hAnsi="Times New Roman" w:cs="Times New Roman"/>
          <w:b/>
          <w:sz w:val="24"/>
          <w:szCs w:val="24"/>
          <w:vertAlign w:val="superscript"/>
        </w:rPr>
        <w:t>ВГ</w:t>
      </w:r>
      <w:r w:rsidRPr="00D96B49">
        <w:rPr>
          <w:rFonts w:ascii="Times New Roman" w:hAnsi="Times New Roman" w:cs="Times New Roman"/>
          <w:b/>
          <w:sz w:val="24"/>
          <w:szCs w:val="24"/>
        </w:rPr>
        <w:t>класс</w:t>
      </w:r>
      <w:proofErr w:type="spellEnd"/>
      <w:r w:rsidRPr="00D96B49">
        <w:rPr>
          <w:rFonts w:ascii="Times New Roman" w:hAnsi="Times New Roman" w:cs="Times New Roman"/>
          <w:b/>
          <w:sz w:val="24"/>
          <w:szCs w:val="24"/>
        </w:rPr>
        <w:t xml:space="preserve"> (102 часа – 3 часа в неделю)</w:t>
      </w:r>
    </w:p>
    <w:tbl>
      <w:tblPr>
        <w:tblStyle w:val="a7"/>
        <w:tblW w:w="23273" w:type="dxa"/>
        <w:tblInd w:w="-318" w:type="dxa"/>
        <w:tblLayout w:type="fixed"/>
        <w:tblLook w:val="04A0" w:firstRow="1" w:lastRow="0" w:firstColumn="1" w:lastColumn="0" w:noHBand="0" w:noVBand="1"/>
      </w:tblPr>
      <w:tblGrid>
        <w:gridCol w:w="565"/>
        <w:gridCol w:w="1252"/>
        <w:gridCol w:w="24"/>
        <w:gridCol w:w="1843"/>
        <w:gridCol w:w="1417"/>
        <w:gridCol w:w="2552"/>
        <w:gridCol w:w="3118"/>
        <w:gridCol w:w="1985"/>
        <w:gridCol w:w="675"/>
        <w:gridCol w:w="30"/>
        <w:gridCol w:w="90"/>
        <w:gridCol w:w="15"/>
        <w:gridCol w:w="15"/>
        <w:gridCol w:w="15"/>
        <w:gridCol w:w="11"/>
        <w:gridCol w:w="19"/>
        <w:gridCol w:w="549"/>
        <w:gridCol w:w="70"/>
        <w:gridCol w:w="1206"/>
        <w:gridCol w:w="69"/>
        <w:gridCol w:w="910"/>
        <w:gridCol w:w="359"/>
        <w:gridCol w:w="283"/>
        <w:gridCol w:w="620"/>
        <w:gridCol w:w="718"/>
        <w:gridCol w:w="283"/>
        <w:gridCol w:w="261"/>
        <w:gridCol w:w="1077"/>
        <w:gridCol w:w="185"/>
        <w:gridCol w:w="98"/>
        <w:gridCol w:w="1164"/>
        <w:gridCol w:w="174"/>
        <w:gridCol w:w="1088"/>
        <w:gridCol w:w="533"/>
      </w:tblGrid>
      <w:tr w:rsidR="00825A09" w:rsidRPr="004A43E6" w:rsidTr="00471FE3">
        <w:trPr>
          <w:gridAfter w:val="15"/>
          <w:wAfter w:w="7822" w:type="dxa"/>
          <w:trHeight w:val="600"/>
        </w:trPr>
        <w:tc>
          <w:tcPr>
            <w:tcW w:w="565" w:type="dxa"/>
            <w:vMerge w:val="restart"/>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 урока</w:t>
            </w:r>
          </w:p>
          <w:p w:rsidR="00825A09" w:rsidRPr="004A43E6" w:rsidRDefault="00825A09" w:rsidP="00825A09">
            <w:pPr>
              <w:spacing w:after="200"/>
              <w:rPr>
                <w:rFonts w:ascii="Times New Roman" w:hAnsi="Times New Roman" w:cs="Times New Roman"/>
                <w:sz w:val="24"/>
                <w:szCs w:val="24"/>
              </w:rPr>
            </w:pPr>
          </w:p>
        </w:tc>
        <w:tc>
          <w:tcPr>
            <w:tcW w:w="1252" w:type="dxa"/>
            <w:vMerge w:val="restart"/>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Тема урока</w:t>
            </w:r>
          </w:p>
          <w:p w:rsidR="00825A09" w:rsidRPr="004A43E6" w:rsidRDefault="00825A09" w:rsidP="00825A09">
            <w:pPr>
              <w:spacing w:after="200"/>
              <w:rPr>
                <w:rFonts w:ascii="Times New Roman" w:hAnsi="Times New Roman" w:cs="Times New Roman"/>
                <w:sz w:val="24"/>
                <w:szCs w:val="24"/>
              </w:rPr>
            </w:pPr>
          </w:p>
        </w:tc>
        <w:tc>
          <w:tcPr>
            <w:tcW w:w="1867" w:type="dxa"/>
            <w:gridSpan w:val="2"/>
            <w:vMerge w:val="restart"/>
          </w:tcPr>
          <w:p w:rsidR="00825A09" w:rsidRPr="004A43E6" w:rsidRDefault="00825A09" w:rsidP="00825A09">
            <w:pPr>
              <w:spacing w:after="200"/>
              <w:rPr>
                <w:rFonts w:ascii="Times New Roman" w:hAnsi="Times New Roman" w:cs="Times New Roman"/>
                <w:sz w:val="24"/>
                <w:szCs w:val="24"/>
              </w:rPr>
            </w:pPr>
            <w:r>
              <w:rPr>
                <w:rFonts w:ascii="Times New Roman" w:hAnsi="Times New Roman" w:cs="Times New Roman"/>
                <w:sz w:val="24"/>
                <w:szCs w:val="24"/>
              </w:rPr>
              <w:t xml:space="preserve">Форма </w:t>
            </w:r>
            <w:r w:rsidRPr="004A43E6">
              <w:rPr>
                <w:rFonts w:ascii="Times New Roman" w:hAnsi="Times New Roman" w:cs="Times New Roman"/>
                <w:sz w:val="24"/>
                <w:szCs w:val="24"/>
              </w:rPr>
              <w:t>урока</w:t>
            </w:r>
          </w:p>
          <w:p w:rsidR="00825A09" w:rsidRPr="004A43E6" w:rsidRDefault="00825A09" w:rsidP="00825A09">
            <w:pPr>
              <w:spacing w:after="200"/>
              <w:rPr>
                <w:rFonts w:ascii="Times New Roman" w:hAnsi="Times New Roman" w:cs="Times New Roman"/>
                <w:sz w:val="24"/>
                <w:szCs w:val="24"/>
              </w:rPr>
            </w:pPr>
          </w:p>
        </w:tc>
        <w:tc>
          <w:tcPr>
            <w:tcW w:w="1417" w:type="dxa"/>
            <w:vMerge w:val="restart"/>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Вид контроля</w:t>
            </w:r>
          </w:p>
          <w:p w:rsidR="00825A09" w:rsidRPr="004A43E6" w:rsidRDefault="00825A09" w:rsidP="00825A09">
            <w:pPr>
              <w:spacing w:after="200"/>
              <w:rPr>
                <w:rFonts w:ascii="Times New Roman" w:hAnsi="Times New Roman" w:cs="Times New Roman"/>
                <w:sz w:val="24"/>
                <w:szCs w:val="24"/>
              </w:rPr>
            </w:pPr>
          </w:p>
        </w:tc>
        <w:tc>
          <w:tcPr>
            <w:tcW w:w="2552" w:type="dxa"/>
            <w:vMerge w:val="restart"/>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Элементы содержания</w:t>
            </w:r>
          </w:p>
          <w:p w:rsidR="00825A09" w:rsidRPr="004A43E6" w:rsidRDefault="00825A09" w:rsidP="00825A09">
            <w:pPr>
              <w:spacing w:after="200"/>
              <w:rPr>
                <w:rFonts w:ascii="Times New Roman" w:hAnsi="Times New Roman" w:cs="Times New Roman"/>
                <w:sz w:val="24"/>
                <w:szCs w:val="24"/>
              </w:rPr>
            </w:pPr>
          </w:p>
        </w:tc>
        <w:tc>
          <w:tcPr>
            <w:tcW w:w="5103" w:type="dxa"/>
            <w:gridSpan w:val="2"/>
            <w:tcBorders>
              <w:bottom w:val="single" w:sz="4" w:space="0" w:color="auto"/>
            </w:tcBorders>
          </w:tcPr>
          <w:p w:rsidR="00825A09" w:rsidRPr="004A43E6" w:rsidRDefault="00825A09" w:rsidP="00825A09">
            <w:pPr>
              <w:spacing w:after="200"/>
              <w:jc w:val="center"/>
              <w:rPr>
                <w:rFonts w:ascii="Times New Roman" w:hAnsi="Times New Roman" w:cs="Times New Roman"/>
                <w:sz w:val="24"/>
                <w:szCs w:val="24"/>
              </w:rPr>
            </w:pPr>
            <w:r w:rsidRPr="004A43E6">
              <w:rPr>
                <w:rFonts w:ascii="Times New Roman" w:hAnsi="Times New Roman" w:cs="Times New Roman"/>
                <w:sz w:val="24"/>
                <w:szCs w:val="24"/>
              </w:rPr>
              <w:t>Планируемые результаты</w:t>
            </w:r>
          </w:p>
        </w:tc>
        <w:tc>
          <w:tcPr>
            <w:tcW w:w="1419" w:type="dxa"/>
            <w:gridSpan w:val="9"/>
            <w:tcBorders>
              <w:bottom w:val="single" w:sz="4" w:space="0" w:color="auto"/>
            </w:tcBorders>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 xml:space="preserve">Дата </w:t>
            </w:r>
          </w:p>
        </w:tc>
        <w:tc>
          <w:tcPr>
            <w:tcW w:w="1276" w:type="dxa"/>
            <w:gridSpan w:val="2"/>
            <w:vMerge w:val="restart"/>
          </w:tcPr>
          <w:p w:rsidR="00825A09" w:rsidRPr="00825A09" w:rsidRDefault="001004D3" w:rsidP="00825A09">
            <w:pPr>
              <w:spacing w:after="200"/>
              <w:rPr>
                <w:rFonts w:ascii="Times New Roman" w:hAnsi="Times New Roman" w:cs="Times New Roman"/>
                <w:sz w:val="24"/>
                <w:szCs w:val="24"/>
              </w:rPr>
            </w:pPr>
            <w:proofErr w:type="spellStart"/>
            <w:r>
              <w:rPr>
                <w:rFonts w:ascii="Times New Roman" w:hAnsi="Times New Roman" w:cs="Times New Roman"/>
                <w:sz w:val="20"/>
                <w:szCs w:val="20"/>
              </w:rPr>
              <w:t>Дистанц</w:t>
            </w:r>
            <w:proofErr w:type="spellEnd"/>
            <w:r>
              <w:rPr>
                <w:rFonts w:ascii="Times New Roman" w:hAnsi="Times New Roman" w:cs="Times New Roman"/>
                <w:sz w:val="20"/>
                <w:szCs w:val="20"/>
              </w:rPr>
              <w:t>.</w:t>
            </w:r>
            <w:r w:rsidR="00825A09" w:rsidRPr="00825A09">
              <w:rPr>
                <w:rFonts w:ascii="Times New Roman" w:hAnsi="Times New Roman" w:cs="Times New Roman"/>
                <w:sz w:val="20"/>
                <w:szCs w:val="20"/>
              </w:rPr>
              <w:t xml:space="preserve"> </w:t>
            </w:r>
          </w:p>
          <w:p w:rsidR="00825A09" w:rsidRPr="004A43E6" w:rsidRDefault="00825A09" w:rsidP="00825A09">
            <w:pPr>
              <w:spacing w:after="200"/>
              <w:rPr>
                <w:rFonts w:ascii="Times New Roman" w:hAnsi="Times New Roman" w:cs="Times New Roman"/>
                <w:sz w:val="24"/>
                <w:szCs w:val="24"/>
              </w:rPr>
            </w:pPr>
            <w:r w:rsidRPr="00825A09">
              <w:rPr>
                <w:rFonts w:ascii="Times New Roman" w:hAnsi="Times New Roman" w:cs="Times New Roman"/>
                <w:sz w:val="20"/>
                <w:szCs w:val="20"/>
              </w:rPr>
              <w:t>обучение</w:t>
            </w:r>
          </w:p>
        </w:tc>
      </w:tr>
      <w:tr w:rsidR="00825A09" w:rsidRPr="004A43E6" w:rsidTr="00471FE3">
        <w:trPr>
          <w:gridAfter w:val="15"/>
          <w:wAfter w:w="7822" w:type="dxa"/>
          <w:trHeight w:val="840"/>
        </w:trPr>
        <w:tc>
          <w:tcPr>
            <w:tcW w:w="565" w:type="dxa"/>
            <w:vMerge/>
          </w:tcPr>
          <w:p w:rsidR="00825A09" w:rsidRPr="004A43E6" w:rsidRDefault="00825A09" w:rsidP="00825A09">
            <w:pPr>
              <w:spacing w:after="200"/>
              <w:rPr>
                <w:rFonts w:ascii="Times New Roman" w:hAnsi="Times New Roman" w:cs="Times New Roman"/>
                <w:sz w:val="24"/>
                <w:szCs w:val="24"/>
              </w:rPr>
            </w:pPr>
          </w:p>
        </w:tc>
        <w:tc>
          <w:tcPr>
            <w:tcW w:w="1252" w:type="dxa"/>
            <w:vMerge/>
          </w:tcPr>
          <w:p w:rsidR="00825A09" w:rsidRPr="004A43E6" w:rsidRDefault="00825A09" w:rsidP="00825A09">
            <w:pPr>
              <w:spacing w:after="200"/>
              <w:rPr>
                <w:rFonts w:ascii="Times New Roman" w:hAnsi="Times New Roman" w:cs="Times New Roman"/>
                <w:sz w:val="24"/>
                <w:szCs w:val="24"/>
              </w:rPr>
            </w:pPr>
          </w:p>
        </w:tc>
        <w:tc>
          <w:tcPr>
            <w:tcW w:w="1867" w:type="dxa"/>
            <w:gridSpan w:val="2"/>
            <w:vMerge/>
          </w:tcPr>
          <w:p w:rsidR="00825A09" w:rsidRPr="004A43E6" w:rsidRDefault="00825A09" w:rsidP="00825A09">
            <w:pPr>
              <w:spacing w:after="200"/>
              <w:rPr>
                <w:rFonts w:ascii="Times New Roman" w:hAnsi="Times New Roman" w:cs="Times New Roman"/>
                <w:sz w:val="24"/>
                <w:szCs w:val="24"/>
              </w:rPr>
            </w:pPr>
          </w:p>
        </w:tc>
        <w:tc>
          <w:tcPr>
            <w:tcW w:w="1417" w:type="dxa"/>
            <w:vMerge/>
          </w:tcPr>
          <w:p w:rsidR="00825A09" w:rsidRPr="004A43E6" w:rsidRDefault="00825A09" w:rsidP="00825A09">
            <w:pPr>
              <w:spacing w:after="200"/>
              <w:rPr>
                <w:rFonts w:ascii="Times New Roman" w:hAnsi="Times New Roman" w:cs="Times New Roman"/>
                <w:sz w:val="24"/>
                <w:szCs w:val="24"/>
              </w:rPr>
            </w:pPr>
          </w:p>
        </w:tc>
        <w:tc>
          <w:tcPr>
            <w:tcW w:w="2552" w:type="dxa"/>
            <w:vMerge/>
          </w:tcPr>
          <w:p w:rsidR="00825A09" w:rsidRPr="004A43E6" w:rsidRDefault="00825A09" w:rsidP="00825A09">
            <w:pPr>
              <w:spacing w:after="200"/>
              <w:rPr>
                <w:rFonts w:ascii="Times New Roman" w:hAnsi="Times New Roman" w:cs="Times New Roman"/>
                <w:sz w:val="24"/>
                <w:szCs w:val="24"/>
              </w:rPr>
            </w:pPr>
          </w:p>
        </w:tc>
        <w:tc>
          <w:tcPr>
            <w:tcW w:w="3118" w:type="dxa"/>
            <w:tcBorders>
              <w:top w:val="single" w:sz="4" w:space="0" w:color="auto"/>
              <w:right w:val="single" w:sz="4" w:space="0" w:color="auto"/>
            </w:tcBorders>
          </w:tcPr>
          <w:p w:rsidR="00825A09" w:rsidRPr="004A43E6" w:rsidRDefault="00825A09" w:rsidP="00825A09">
            <w:pPr>
              <w:spacing w:after="200"/>
              <w:rPr>
                <w:rFonts w:ascii="Times New Roman" w:hAnsi="Times New Roman" w:cs="Times New Roman"/>
                <w:sz w:val="24"/>
                <w:szCs w:val="24"/>
              </w:rPr>
            </w:pPr>
            <w:proofErr w:type="spellStart"/>
            <w:r w:rsidRPr="004A43E6">
              <w:rPr>
                <w:rFonts w:ascii="Times New Roman" w:hAnsi="Times New Roman" w:cs="Times New Roman"/>
                <w:sz w:val="24"/>
                <w:szCs w:val="24"/>
              </w:rPr>
              <w:t>Метапредметные</w:t>
            </w:r>
            <w:proofErr w:type="spellEnd"/>
          </w:p>
          <w:p w:rsidR="00825A09" w:rsidRPr="004A43E6" w:rsidRDefault="00825A09" w:rsidP="00825A09">
            <w:pPr>
              <w:spacing w:after="200"/>
              <w:rPr>
                <w:rFonts w:ascii="Times New Roman" w:hAnsi="Times New Roman" w:cs="Times New Roman"/>
                <w:sz w:val="24"/>
                <w:szCs w:val="24"/>
              </w:rPr>
            </w:pPr>
          </w:p>
        </w:tc>
        <w:tc>
          <w:tcPr>
            <w:tcW w:w="1985" w:type="dxa"/>
            <w:tcBorders>
              <w:top w:val="single" w:sz="4" w:space="0" w:color="auto"/>
              <w:left w:val="single" w:sz="4" w:space="0" w:color="auto"/>
            </w:tcBorders>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Предметные</w:t>
            </w:r>
          </w:p>
        </w:tc>
        <w:tc>
          <w:tcPr>
            <w:tcW w:w="851" w:type="dxa"/>
            <w:gridSpan w:val="7"/>
            <w:tcBorders>
              <w:top w:val="single" w:sz="4" w:space="0" w:color="auto"/>
              <w:right w:val="single" w:sz="4" w:space="0" w:color="auto"/>
            </w:tcBorders>
          </w:tcPr>
          <w:p w:rsidR="00825A09" w:rsidRPr="004A43E6" w:rsidRDefault="00825A09" w:rsidP="00825A09">
            <w:pPr>
              <w:spacing w:after="200"/>
              <w:rPr>
                <w:rFonts w:ascii="Times New Roman" w:hAnsi="Times New Roman" w:cs="Times New Roman"/>
                <w:sz w:val="24"/>
                <w:szCs w:val="24"/>
              </w:rPr>
            </w:pPr>
            <w:r>
              <w:rPr>
                <w:rFonts w:ascii="Times New Roman" w:hAnsi="Times New Roman" w:cs="Times New Roman"/>
                <w:sz w:val="24"/>
                <w:szCs w:val="24"/>
              </w:rPr>
              <w:t>План</w:t>
            </w:r>
          </w:p>
        </w:tc>
        <w:tc>
          <w:tcPr>
            <w:tcW w:w="568" w:type="dxa"/>
            <w:gridSpan w:val="2"/>
            <w:tcBorders>
              <w:top w:val="single" w:sz="4" w:space="0" w:color="auto"/>
              <w:lef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t>Факт</w:t>
            </w:r>
          </w:p>
        </w:tc>
        <w:tc>
          <w:tcPr>
            <w:tcW w:w="1276" w:type="dxa"/>
            <w:gridSpan w:val="2"/>
            <w:vMerge/>
          </w:tcPr>
          <w:p w:rsidR="00825A09" w:rsidRPr="004A43E6" w:rsidRDefault="00825A09" w:rsidP="00825A09">
            <w:pPr>
              <w:spacing w:after="200"/>
              <w:rPr>
                <w:rFonts w:ascii="Times New Roman" w:hAnsi="Times New Roman" w:cs="Times New Roman"/>
                <w:sz w:val="24"/>
                <w:szCs w:val="24"/>
              </w:rPr>
            </w:pPr>
          </w:p>
        </w:tc>
      </w:tr>
      <w:tr w:rsidR="00395227" w:rsidRPr="004A43E6" w:rsidTr="009D6990">
        <w:trPr>
          <w:gridAfter w:val="15"/>
          <w:wAfter w:w="7822" w:type="dxa"/>
          <w:trHeight w:val="840"/>
        </w:trPr>
        <w:tc>
          <w:tcPr>
            <w:tcW w:w="15451" w:type="dxa"/>
            <w:gridSpan w:val="19"/>
          </w:tcPr>
          <w:p w:rsidR="00395227" w:rsidRPr="004A43E6" w:rsidRDefault="00395227" w:rsidP="00395227">
            <w:pPr>
              <w:pStyle w:val="a4"/>
              <w:numPr>
                <w:ilvl w:val="0"/>
                <w:numId w:val="14"/>
              </w:numPr>
              <w:jc w:val="center"/>
            </w:pPr>
            <w:r w:rsidRPr="004A43E6">
              <w:rPr>
                <w:b/>
                <w:bCs/>
                <w:color w:val="000000"/>
              </w:rPr>
              <w:t>Раздел 1. Законы взаимодействия и движения тел (34 часов</w:t>
            </w:r>
            <w:proofErr w:type="gramStart"/>
            <w:r w:rsidRPr="004A43E6">
              <w:rPr>
                <w:b/>
                <w:bCs/>
                <w:color w:val="000000"/>
              </w:rPr>
              <w:t>).</w:t>
            </w:r>
            <w:r w:rsidRPr="004A43E6">
              <w:rPr>
                <w:color w:val="000000"/>
              </w:rPr>
              <w:br/>
            </w:r>
            <w:r w:rsidRPr="004A43E6">
              <w:rPr>
                <w:b/>
                <w:bCs/>
                <w:color w:val="000000"/>
              </w:rPr>
              <w:t>Тема</w:t>
            </w:r>
            <w:proofErr w:type="gramEnd"/>
            <w:r w:rsidRPr="004A43E6">
              <w:rPr>
                <w:b/>
                <w:bCs/>
                <w:color w:val="000000"/>
              </w:rPr>
              <w:t xml:space="preserve"> 1. Прямолинейное равномерное движение (6 часа).</w:t>
            </w:r>
          </w:p>
        </w:tc>
      </w:tr>
      <w:tr w:rsidR="00825A09" w:rsidRPr="004A43E6" w:rsidTr="00471FE3">
        <w:trPr>
          <w:gridAfter w:val="15"/>
          <w:wAfter w:w="7822" w:type="dxa"/>
        </w:trPr>
        <w:tc>
          <w:tcPr>
            <w:tcW w:w="565" w:type="dxa"/>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1.1</w:t>
            </w:r>
          </w:p>
        </w:tc>
        <w:tc>
          <w:tcPr>
            <w:tcW w:w="1276" w:type="dxa"/>
            <w:gridSpan w:val="2"/>
          </w:tcPr>
          <w:p w:rsidR="00825A09" w:rsidRPr="004A43E6" w:rsidRDefault="00825A09" w:rsidP="00825A09">
            <w:pPr>
              <w:spacing w:after="200"/>
              <w:jc w:val="both"/>
              <w:rPr>
                <w:rFonts w:ascii="Times New Roman" w:hAnsi="Times New Roman" w:cs="Times New Roman"/>
                <w:sz w:val="24"/>
                <w:szCs w:val="24"/>
              </w:rPr>
            </w:pPr>
            <w:r w:rsidRPr="004A43E6">
              <w:rPr>
                <w:rFonts w:ascii="Times New Roman" w:hAnsi="Times New Roman" w:cs="Times New Roman"/>
                <w:color w:val="000000"/>
                <w:sz w:val="24"/>
                <w:szCs w:val="24"/>
              </w:rPr>
              <w:t>Техника</w:t>
            </w:r>
            <w:r w:rsidRPr="004A43E6">
              <w:rPr>
                <w:rFonts w:ascii="Times New Roman" w:hAnsi="Times New Roman" w:cs="Times New Roman"/>
                <w:color w:val="000000"/>
                <w:sz w:val="24"/>
                <w:szCs w:val="24"/>
              </w:rPr>
              <w:br/>
              <w:t>безопасности в</w:t>
            </w:r>
            <w:r w:rsidRPr="004A43E6">
              <w:rPr>
                <w:rFonts w:ascii="Times New Roman" w:hAnsi="Times New Roman" w:cs="Times New Roman"/>
                <w:color w:val="000000"/>
                <w:sz w:val="24"/>
                <w:szCs w:val="24"/>
              </w:rPr>
              <w:br/>
              <w:t>кабинете физики</w:t>
            </w:r>
            <w:r w:rsidRPr="004A43E6">
              <w:rPr>
                <w:rFonts w:ascii="Times New Roman" w:hAnsi="Times New Roman" w:cs="Times New Roman"/>
                <w:color w:val="000000"/>
                <w:sz w:val="24"/>
                <w:szCs w:val="24"/>
              </w:rPr>
              <w:br/>
              <w:t>(ТБ). Материальная</w:t>
            </w:r>
            <w:r w:rsidRPr="004A43E6">
              <w:rPr>
                <w:rFonts w:ascii="Times New Roman" w:hAnsi="Times New Roman" w:cs="Times New Roman"/>
                <w:color w:val="000000"/>
                <w:sz w:val="24"/>
                <w:szCs w:val="24"/>
              </w:rPr>
              <w:br/>
              <w:t>точка. Система</w:t>
            </w:r>
            <w:r w:rsidRPr="004A43E6">
              <w:rPr>
                <w:rFonts w:ascii="Times New Roman" w:hAnsi="Times New Roman" w:cs="Times New Roman"/>
                <w:color w:val="000000"/>
                <w:sz w:val="24"/>
                <w:szCs w:val="24"/>
              </w:rPr>
              <w:br/>
              <w:t>отсчета.</w:t>
            </w:r>
          </w:p>
        </w:tc>
        <w:tc>
          <w:tcPr>
            <w:tcW w:w="1843" w:type="dxa"/>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обобщения и</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систематизац</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ии</w:t>
            </w:r>
            <w:proofErr w:type="spellEnd"/>
          </w:p>
        </w:tc>
        <w:tc>
          <w:tcPr>
            <w:tcW w:w="1417" w:type="dxa"/>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движение,</w:t>
            </w:r>
            <w:r w:rsidRPr="004A43E6">
              <w:rPr>
                <w:rFonts w:ascii="Times New Roman" w:hAnsi="Times New Roman" w:cs="Times New Roman"/>
                <w:color w:val="000000"/>
                <w:sz w:val="24"/>
                <w:szCs w:val="24"/>
              </w:rPr>
              <w:br/>
              <w:t>относительность</w:t>
            </w:r>
            <w:proofErr w:type="gramEnd"/>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825A09" w:rsidRPr="004A43E6" w:rsidRDefault="00825A09" w:rsidP="00825A09">
            <w:pPr>
              <w:spacing w:after="20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свои действия. Умеют задавать вопросы и слушать собеседника. Владеют вербальными и невербальными средствами общения</w:t>
            </w:r>
          </w:p>
        </w:tc>
        <w:tc>
          <w:tcPr>
            <w:tcW w:w="870" w:type="dxa"/>
            <w:gridSpan w:val="8"/>
            <w:tcBorders>
              <w:right w:val="single" w:sz="4" w:space="0" w:color="auto"/>
            </w:tcBorders>
          </w:tcPr>
          <w:p w:rsidR="00825A09" w:rsidRPr="004A43E6" w:rsidRDefault="001004D3" w:rsidP="00825A09">
            <w:pPr>
              <w:spacing w:after="200"/>
              <w:rPr>
                <w:rFonts w:ascii="Times New Roman" w:hAnsi="Times New Roman" w:cs="Times New Roman"/>
                <w:sz w:val="24"/>
                <w:szCs w:val="24"/>
              </w:rPr>
            </w:pPr>
            <w:r>
              <w:rPr>
                <w:rFonts w:ascii="Times New Roman" w:hAnsi="Times New Roman" w:cs="Times New Roman"/>
                <w:sz w:val="24"/>
                <w:szCs w:val="24"/>
              </w:rPr>
              <w:t>2.09</w:t>
            </w:r>
          </w:p>
        </w:tc>
        <w:tc>
          <w:tcPr>
            <w:tcW w:w="549" w:type="dxa"/>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spacing w:after="200"/>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2.2</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w:t>
            </w:r>
            <w:r w:rsidRPr="004A43E6">
              <w:rPr>
                <w:rFonts w:ascii="Times New Roman" w:hAnsi="Times New Roman" w:cs="Times New Roman"/>
                <w:color w:val="000000"/>
                <w:sz w:val="24"/>
                <w:szCs w:val="24"/>
              </w:rPr>
              <w:br/>
              <w:t>Сложение векторов</w:t>
            </w:r>
          </w:p>
        </w:tc>
        <w:tc>
          <w:tcPr>
            <w:tcW w:w="1843" w:type="dxa"/>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Вводный урок - постановка и решение общей учебной задачи</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Траектория, </w:t>
            </w:r>
            <w:proofErr w:type="gramStart"/>
            <w:r w:rsidRPr="004A43E6">
              <w:rPr>
                <w:rFonts w:ascii="Times New Roman" w:hAnsi="Times New Roman" w:cs="Times New Roman"/>
                <w:color w:val="000000"/>
                <w:sz w:val="24"/>
                <w:szCs w:val="24"/>
              </w:rPr>
              <w:t>путь,</w:t>
            </w:r>
            <w:r w:rsidRPr="004A43E6">
              <w:rPr>
                <w:rFonts w:ascii="Times New Roman" w:hAnsi="Times New Roman" w:cs="Times New Roman"/>
                <w:color w:val="000000"/>
                <w:sz w:val="24"/>
                <w:szCs w:val="24"/>
              </w:rPr>
              <w:br/>
              <w:t>перемещение</w:t>
            </w:r>
            <w:proofErr w:type="gramEnd"/>
          </w:p>
        </w:tc>
        <w:tc>
          <w:tcPr>
            <w:tcW w:w="3118" w:type="dxa"/>
            <w:tcBorders>
              <w:right w:val="single" w:sz="4" w:space="0" w:color="auto"/>
            </w:tcBorders>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обосновывать и доказывать свою точку зрения. Имеют навыки конструктивного общения, взаимопонимания</w:t>
            </w:r>
          </w:p>
        </w:tc>
        <w:tc>
          <w:tcPr>
            <w:tcW w:w="870" w:type="dxa"/>
            <w:gridSpan w:val="8"/>
            <w:tcBorders>
              <w:right w:val="single" w:sz="4" w:space="0" w:color="auto"/>
            </w:tcBorders>
          </w:tcPr>
          <w:p w:rsidR="00825A09" w:rsidRPr="004A43E6" w:rsidRDefault="001004D3" w:rsidP="00825A09">
            <w:pPr>
              <w:rPr>
                <w:rFonts w:ascii="Times New Roman" w:hAnsi="Times New Roman" w:cs="Times New Roman"/>
                <w:sz w:val="24"/>
                <w:szCs w:val="24"/>
              </w:rPr>
            </w:pPr>
            <w:r>
              <w:rPr>
                <w:rFonts w:ascii="Times New Roman" w:hAnsi="Times New Roman" w:cs="Times New Roman"/>
                <w:sz w:val="24"/>
                <w:szCs w:val="24"/>
              </w:rPr>
              <w:t>4.09</w:t>
            </w:r>
          </w:p>
        </w:tc>
        <w:tc>
          <w:tcPr>
            <w:tcW w:w="549" w:type="dxa"/>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Default="00EE212C" w:rsidP="00825A09">
            <w:pPr>
              <w:rPr>
                <w:rFonts w:ascii="Times New Roman" w:hAnsi="Times New Roman" w:cs="Times New Roman"/>
                <w:sz w:val="24"/>
                <w:szCs w:val="24"/>
              </w:rPr>
            </w:pPr>
            <w:hyperlink r:id="rId6" w:history="1">
              <w:r w:rsidR="001004D3" w:rsidRPr="00884EEB">
                <w:rPr>
                  <w:rStyle w:val="a9"/>
                  <w:rFonts w:ascii="Times New Roman" w:hAnsi="Times New Roman" w:cs="Times New Roman"/>
                  <w:sz w:val="24"/>
                  <w:szCs w:val="24"/>
                </w:rPr>
                <w:t>https://resh.edu.ru/subject/lesson/3127/start/</w:t>
              </w:r>
            </w:hyperlink>
          </w:p>
          <w:p w:rsidR="001004D3" w:rsidRPr="004A43E6" w:rsidRDefault="001004D3"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3.3</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Путь и скорость.</w:t>
            </w:r>
          </w:p>
        </w:tc>
        <w:tc>
          <w:tcPr>
            <w:tcW w:w="1843" w:type="dxa"/>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Решение учебной задачи </w:t>
            </w:r>
            <w:r w:rsidRPr="004A43E6">
              <w:rPr>
                <w:rFonts w:ascii="Times New Roman" w:hAnsi="Times New Roman" w:cs="Times New Roman"/>
                <w:sz w:val="24"/>
                <w:szCs w:val="24"/>
              </w:rPr>
              <w:lastRenderedPageBreak/>
              <w:t>– поиск и открытие нового способа действия</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Ответ у доски</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Путь и скорость</w:t>
            </w:r>
            <w:r w:rsidRPr="004A43E6">
              <w:rPr>
                <w:rFonts w:ascii="Times New Roman" w:hAnsi="Times New Roman" w:cs="Times New Roman"/>
                <w:color w:val="000000"/>
                <w:sz w:val="24"/>
                <w:szCs w:val="24"/>
              </w:rPr>
              <w:br/>
              <w:t>при равномерном</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движении</w:t>
            </w:r>
          </w:p>
        </w:tc>
        <w:tc>
          <w:tcPr>
            <w:tcW w:w="3118" w:type="dxa"/>
            <w:tcBorders>
              <w:right w:val="single" w:sz="4" w:space="0" w:color="auto"/>
            </w:tcBorders>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Выделяют и осознают то, что уже усвоено и что еще </w:t>
            </w:r>
            <w:r w:rsidRPr="004A43E6">
              <w:rPr>
                <w:rFonts w:ascii="Times New Roman" w:hAnsi="Times New Roman" w:cs="Times New Roman"/>
                <w:sz w:val="24"/>
                <w:szCs w:val="24"/>
              </w:rPr>
              <w:lastRenderedPageBreak/>
              <w:t>подлежит усвоению, осознают качество и уровень усвоения</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учебное </w:t>
            </w:r>
            <w:r w:rsidRPr="004A43E6">
              <w:rPr>
                <w:rFonts w:ascii="Times New Roman" w:hAnsi="Times New Roman" w:cs="Times New Roman"/>
                <w:sz w:val="24"/>
                <w:szCs w:val="24"/>
              </w:rPr>
              <w:lastRenderedPageBreak/>
              <w:t xml:space="preserve">сотрудничество с учителем и сверстниками, </w:t>
            </w:r>
            <w:proofErr w:type="gramStart"/>
            <w:r w:rsidRPr="004A43E6">
              <w:rPr>
                <w:rFonts w:ascii="Times New Roman" w:hAnsi="Times New Roman" w:cs="Times New Roman"/>
                <w:sz w:val="24"/>
                <w:szCs w:val="24"/>
              </w:rPr>
              <w:t>определяют  функции</w:t>
            </w:r>
            <w:proofErr w:type="gramEnd"/>
            <w:r w:rsidRPr="004A43E6">
              <w:rPr>
                <w:rFonts w:ascii="Times New Roman" w:hAnsi="Times New Roman" w:cs="Times New Roman"/>
                <w:sz w:val="24"/>
                <w:szCs w:val="24"/>
              </w:rPr>
              <w:t xml:space="preserve"> участников и способы взаимодействия</w:t>
            </w:r>
          </w:p>
        </w:tc>
        <w:tc>
          <w:tcPr>
            <w:tcW w:w="870" w:type="dxa"/>
            <w:gridSpan w:val="8"/>
            <w:tcBorders>
              <w:right w:val="single" w:sz="4" w:space="0" w:color="auto"/>
            </w:tcBorders>
          </w:tcPr>
          <w:p w:rsidR="00825A09" w:rsidRPr="004A43E6" w:rsidRDefault="001004D3" w:rsidP="00825A09">
            <w:pPr>
              <w:rPr>
                <w:rFonts w:ascii="Times New Roman" w:hAnsi="Times New Roman" w:cs="Times New Roman"/>
                <w:sz w:val="24"/>
                <w:szCs w:val="24"/>
              </w:rPr>
            </w:pPr>
            <w:r>
              <w:rPr>
                <w:rFonts w:ascii="Times New Roman" w:hAnsi="Times New Roman" w:cs="Times New Roman"/>
                <w:sz w:val="24"/>
                <w:szCs w:val="24"/>
              </w:rPr>
              <w:lastRenderedPageBreak/>
              <w:t>7.09</w:t>
            </w:r>
          </w:p>
        </w:tc>
        <w:tc>
          <w:tcPr>
            <w:tcW w:w="549" w:type="dxa"/>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4.4</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r w:rsidRPr="004A43E6">
              <w:rPr>
                <w:rFonts w:ascii="Times New Roman" w:eastAsia="Times New Roman" w:hAnsi="Times New Roman" w:cs="Times New Roman"/>
                <w:sz w:val="24"/>
                <w:szCs w:val="24"/>
              </w:rPr>
              <w:br/>
              <w:t>равномерное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Графическое</w:t>
            </w:r>
            <w:r w:rsidRPr="004A43E6">
              <w:rPr>
                <w:rFonts w:ascii="Times New Roman" w:eastAsia="Times New Roman" w:hAnsi="Times New Roman" w:cs="Times New Roman"/>
                <w:sz w:val="24"/>
                <w:szCs w:val="24"/>
              </w:rPr>
              <w:br/>
              <w:t>представление</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равномерного</w:t>
            </w:r>
            <w:r w:rsidRPr="004A43E6">
              <w:rPr>
                <w:rFonts w:ascii="Times New Roman" w:eastAsia="Times New Roman" w:hAnsi="Times New Roman" w:cs="Times New Roman"/>
                <w:sz w:val="24"/>
                <w:szCs w:val="24"/>
              </w:rPr>
              <w:br/>
              <w:t>движения</w:t>
            </w:r>
          </w:p>
        </w:tc>
        <w:tc>
          <w:tcPr>
            <w:tcW w:w="1843" w:type="dxa"/>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proofErr w:type="gramStart"/>
            <w:r w:rsidRPr="004A43E6">
              <w:rPr>
                <w:rFonts w:ascii="Times New Roman" w:hAnsi="Times New Roman" w:cs="Times New Roman"/>
                <w:color w:val="000000"/>
                <w:sz w:val="24"/>
                <w:szCs w:val="24"/>
              </w:rPr>
              <w:t>Прямо-</w:t>
            </w:r>
            <w:r w:rsidRPr="004A43E6">
              <w:rPr>
                <w:rFonts w:ascii="Times New Roman" w:hAnsi="Times New Roman" w:cs="Times New Roman"/>
                <w:color w:val="000000"/>
                <w:sz w:val="24"/>
                <w:szCs w:val="24"/>
              </w:rPr>
              <w:br/>
              <w:t>линейное</w:t>
            </w:r>
            <w:proofErr w:type="gramEnd"/>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825A09" w:rsidRPr="004A43E6" w:rsidRDefault="00825A09" w:rsidP="00825A09">
            <w:pPr>
              <w:autoSpaceDE w:val="0"/>
              <w:autoSpaceDN w:val="0"/>
              <w:adjustRightInd w:val="0"/>
              <w:rPr>
                <w:rFonts w:ascii="Times New Roman" w:hAnsi="Times New Roman" w:cs="Times New Roman"/>
                <w:b/>
                <w:bCs/>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870" w:type="dxa"/>
            <w:gridSpan w:val="8"/>
            <w:tcBorders>
              <w:right w:val="single" w:sz="4" w:space="0" w:color="auto"/>
            </w:tcBorders>
          </w:tcPr>
          <w:p w:rsidR="00825A09" w:rsidRPr="004A43E6" w:rsidRDefault="001004D3" w:rsidP="00825A09">
            <w:pPr>
              <w:rPr>
                <w:rFonts w:ascii="Times New Roman" w:hAnsi="Times New Roman" w:cs="Times New Roman"/>
                <w:sz w:val="24"/>
                <w:szCs w:val="24"/>
              </w:rPr>
            </w:pPr>
            <w:r>
              <w:rPr>
                <w:rFonts w:ascii="Times New Roman" w:hAnsi="Times New Roman" w:cs="Times New Roman"/>
                <w:sz w:val="24"/>
                <w:szCs w:val="24"/>
              </w:rPr>
              <w:t>9.09</w:t>
            </w:r>
          </w:p>
        </w:tc>
        <w:tc>
          <w:tcPr>
            <w:tcW w:w="549" w:type="dxa"/>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5.5</w:t>
            </w:r>
          </w:p>
        </w:tc>
        <w:tc>
          <w:tcPr>
            <w:tcW w:w="1276" w:type="dxa"/>
            <w:gridSpan w:val="2"/>
          </w:tcPr>
          <w:p w:rsidR="00825A09" w:rsidRPr="004A43E6" w:rsidRDefault="00825A09" w:rsidP="00825A09">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прямолинейное равномерное движение.</w:t>
            </w:r>
          </w:p>
        </w:tc>
        <w:tc>
          <w:tcPr>
            <w:tcW w:w="1843" w:type="dxa"/>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 движение</w:t>
            </w:r>
          </w:p>
        </w:tc>
        <w:tc>
          <w:tcPr>
            <w:tcW w:w="3118" w:type="dxa"/>
            <w:tcBorders>
              <w:right w:val="single" w:sz="4" w:space="0" w:color="auto"/>
            </w:tcBorders>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870" w:type="dxa"/>
            <w:gridSpan w:val="8"/>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t>11.09</w:t>
            </w:r>
          </w:p>
        </w:tc>
        <w:tc>
          <w:tcPr>
            <w:tcW w:w="549" w:type="dxa"/>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Default="00EE212C" w:rsidP="00825A09">
            <w:pPr>
              <w:rPr>
                <w:rFonts w:ascii="Times New Roman" w:hAnsi="Times New Roman" w:cs="Times New Roman"/>
                <w:sz w:val="24"/>
                <w:szCs w:val="24"/>
              </w:rPr>
            </w:pPr>
            <w:hyperlink r:id="rId7" w:history="1">
              <w:r w:rsidR="001004D3" w:rsidRPr="00884EEB">
                <w:rPr>
                  <w:rStyle w:val="a9"/>
                  <w:rFonts w:ascii="Times New Roman" w:hAnsi="Times New Roman" w:cs="Times New Roman"/>
                  <w:sz w:val="24"/>
                  <w:szCs w:val="24"/>
                </w:rPr>
                <w:t>https://resh.edu.ru/subject/lesson/3129/start/</w:t>
              </w:r>
            </w:hyperlink>
          </w:p>
          <w:p w:rsidR="001004D3" w:rsidRPr="004A43E6" w:rsidRDefault="001004D3"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6.6</w:t>
            </w:r>
          </w:p>
        </w:tc>
        <w:tc>
          <w:tcPr>
            <w:tcW w:w="1276" w:type="dxa"/>
            <w:gridSpan w:val="2"/>
          </w:tcPr>
          <w:p w:rsidR="00825A09" w:rsidRPr="004A43E6" w:rsidRDefault="00825A09" w:rsidP="00825A09">
            <w:pPr>
              <w:jc w:val="both"/>
              <w:rPr>
                <w:rFonts w:ascii="Times New Roman" w:eastAsia="Times New Roman" w:hAnsi="Times New Roman" w:cs="Times New Roman"/>
                <w:sz w:val="24"/>
                <w:szCs w:val="24"/>
              </w:rPr>
            </w:pPr>
          </w:p>
          <w:p w:rsidR="00825A09" w:rsidRPr="004A43E6" w:rsidRDefault="00825A09" w:rsidP="00825A09">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Контрольная работа</w:t>
            </w:r>
          </w:p>
          <w:p w:rsidR="00825A09" w:rsidRPr="004A43E6" w:rsidRDefault="00825A09" w:rsidP="00825A09">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№1</w:t>
            </w:r>
            <w:r w:rsidRPr="004A43E6">
              <w:rPr>
                <w:rFonts w:ascii="Times New Roman" w:hAnsi="Times New Roman" w:cs="Times New Roman"/>
                <w:color w:val="000000"/>
                <w:sz w:val="24"/>
                <w:szCs w:val="24"/>
              </w:rPr>
              <w:t xml:space="preserve"> «Прямолинейное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1843"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знаний</w:t>
            </w:r>
            <w:r w:rsidRPr="004A43E6">
              <w:rPr>
                <w:rFonts w:ascii="Times New Roman" w:hAnsi="Times New Roman" w:cs="Times New Roman"/>
                <w:color w:val="000000"/>
                <w:sz w:val="24"/>
                <w:szCs w:val="24"/>
              </w:rPr>
              <w:br/>
              <w:t>учащихся</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контроль</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825A09" w:rsidRPr="004A43E6" w:rsidRDefault="00825A09" w:rsidP="00825A09">
            <w:pPr>
              <w:rPr>
                <w:rFonts w:ascii="Times New Roman" w:eastAsia="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 достаточной полнотой и точностью выражают свои </w:t>
            </w:r>
            <w:r w:rsidRPr="004A43E6">
              <w:rPr>
                <w:rFonts w:ascii="Times New Roman" w:hAnsi="Times New Roman" w:cs="Times New Roman"/>
                <w:sz w:val="24"/>
                <w:szCs w:val="24"/>
              </w:rPr>
              <w:lastRenderedPageBreak/>
              <w:t>мысли</w:t>
            </w:r>
          </w:p>
        </w:tc>
        <w:tc>
          <w:tcPr>
            <w:tcW w:w="870" w:type="dxa"/>
            <w:gridSpan w:val="8"/>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lastRenderedPageBreak/>
              <w:t>14.09</w:t>
            </w:r>
          </w:p>
        </w:tc>
        <w:tc>
          <w:tcPr>
            <w:tcW w:w="549" w:type="dxa"/>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395227" w:rsidRPr="004A43E6" w:rsidTr="009D6990">
        <w:trPr>
          <w:gridAfter w:val="1"/>
          <w:wAfter w:w="533" w:type="dxa"/>
        </w:trPr>
        <w:tc>
          <w:tcPr>
            <w:tcW w:w="15451" w:type="dxa"/>
            <w:gridSpan w:val="19"/>
          </w:tcPr>
          <w:p w:rsidR="00395227" w:rsidRPr="004A43E6" w:rsidRDefault="00395227" w:rsidP="00825A09">
            <w:pPr>
              <w:jc w:val="center"/>
              <w:rPr>
                <w:rFonts w:ascii="Times New Roman" w:hAnsi="Times New Roman" w:cs="Times New Roman"/>
                <w:sz w:val="24"/>
                <w:szCs w:val="24"/>
              </w:rPr>
            </w:pPr>
          </w:p>
        </w:tc>
        <w:tc>
          <w:tcPr>
            <w:tcW w:w="979" w:type="dxa"/>
            <w:gridSpan w:val="2"/>
          </w:tcPr>
          <w:p w:rsidR="00395227" w:rsidRPr="004A43E6" w:rsidRDefault="00395227" w:rsidP="00825A09">
            <w:pPr>
              <w:rPr>
                <w:rFonts w:ascii="Times New Roman" w:hAnsi="Times New Roman" w:cs="Times New Roman"/>
                <w:sz w:val="24"/>
                <w:szCs w:val="24"/>
              </w:rPr>
            </w:pPr>
          </w:p>
        </w:tc>
        <w:tc>
          <w:tcPr>
            <w:tcW w:w="1262" w:type="dxa"/>
            <w:gridSpan w:val="3"/>
          </w:tcPr>
          <w:p w:rsidR="00395227" w:rsidRPr="004A43E6" w:rsidRDefault="00395227" w:rsidP="00825A09">
            <w:pPr>
              <w:rPr>
                <w:rFonts w:ascii="Times New Roman" w:hAnsi="Times New Roman" w:cs="Times New Roman"/>
                <w:sz w:val="24"/>
                <w:szCs w:val="24"/>
              </w:rPr>
            </w:pPr>
          </w:p>
        </w:tc>
        <w:tc>
          <w:tcPr>
            <w:tcW w:w="1262" w:type="dxa"/>
            <w:gridSpan w:val="3"/>
          </w:tcPr>
          <w:p w:rsidR="00395227" w:rsidRPr="004A43E6" w:rsidRDefault="00395227" w:rsidP="00825A09">
            <w:pPr>
              <w:rPr>
                <w:rFonts w:ascii="Times New Roman" w:hAnsi="Times New Roman" w:cs="Times New Roman"/>
                <w:sz w:val="24"/>
                <w:szCs w:val="24"/>
              </w:rPr>
            </w:pPr>
          </w:p>
        </w:tc>
        <w:tc>
          <w:tcPr>
            <w:tcW w:w="1262" w:type="dxa"/>
            <w:gridSpan w:val="2"/>
          </w:tcPr>
          <w:p w:rsidR="00395227" w:rsidRPr="004A43E6" w:rsidRDefault="00395227" w:rsidP="00825A09">
            <w:pPr>
              <w:rPr>
                <w:rFonts w:ascii="Times New Roman" w:hAnsi="Times New Roman" w:cs="Times New Roman"/>
                <w:sz w:val="24"/>
                <w:szCs w:val="24"/>
              </w:rPr>
            </w:pPr>
          </w:p>
        </w:tc>
        <w:tc>
          <w:tcPr>
            <w:tcW w:w="1262" w:type="dxa"/>
            <w:gridSpan w:val="2"/>
          </w:tcPr>
          <w:p w:rsidR="00395227" w:rsidRPr="004A43E6" w:rsidRDefault="00395227" w:rsidP="00825A09">
            <w:pPr>
              <w:rPr>
                <w:rFonts w:ascii="Times New Roman" w:hAnsi="Times New Roman" w:cs="Times New Roman"/>
                <w:sz w:val="24"/>
                <w:szCs w:val="24"/>
              </w:rPr>
            </w:pPr>
          </w:p>
        </w:tc>
        <w:tc>
          <w:tcPr>
            <w:tcW w:w="1262" w:type="dxa"/>
            <w:gridSpan w:val="2"/>
          </w:tcPr>
          <w:p w:rsidR="00395227" w:rsidRPr="004A43E6" w:rsidRDefault="00395227"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7.1</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 Ускорение</w:t>
            </w:r>
          </w:p>
        </w:tc>
        <w:tc>
          <w:tcPr>
            <w:tcW w:w="1843" w:type="dxa"/>
          </w:tcPr>
          <w:p w:rsidR="00825A09" w:rsidRPr="004A43E6" w:rsidRDefault="00825A09"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движение,</w:t>
            </w:r>
            <w:r w:rsidRPr="004A43E6">
              <w:rPr>
                <w:rFonts w:ascii="Times New Roman" w:hAnsi="Times New Roman" w:cs="Times New Roman"/>
                <w:color w:val="000000"/>
                <w:sz w:val="24"/>
                <w:szCs w:val="24"/>
              </w:rPr>
              <w:br/>
              <w:t>ускорение</w:t>
            </w:r>
            <w:proofErr w:type="gramEnd"/>
          </w:p>
        </w:tc>
        <w:tc>
          <w:tcPr>
            <w:tcW w:w="3118" w:type="dxa"/>
            <w:tcBorders>
              <w:right w:val="single" w:sz="4" w:space="0" w:color="auto"/>
            </w:tcBorders>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предвосхищают результат и уровень усвоения</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840" w:type="dxa"/>
            <w:gridSpan w:val="6"/>
            <w:tcBorders>
              <w:right w:val="single" w:sz="4" w:space="0" w:color="auto"/>
            </w:tcBorders>
          </w:tcPr>
          <w:p w:rsidR="00825A09" w:rsidRPr="004A43E6" w:rsidRDefault="001004D3" w:rsidP="00825A09">
            <w:pPr>
              <w:rPr>
                <w:rFonts w:ascii="Times New Roman" w:hAnsi="Times New Roman" w:cs="Times New Roman"/>
                <w:sz w:val="24"/>
                <w:szCs w:val="24"/>
              </w:rPr>
            </w:pPr>
            <w:r>
              <w:rPr>
                <w:rFonts w:ascii="Times New Roman" w:hAnsi="Times New Roman" w:cs="Times New Roman"/>
                <w:sz w:val="24"/>
                <w:szCs w:val="24"/>
              </w:rPr>
              <w:t>16</w:t>
            </w:r>
            <w:r w:rsidR="00825A09">
              <w:rPr>
                <w:rFonts w:ascii="Times New Roman" w:hAnsi="Times New Roman" w:cs="Times New Roman"/>
                <w:sz w:val="24"/>
                <w:szCs w:val="24"/>
              </w:rPr>
              <w:t>.09</w:t>
            </w:r>
          </w:p>
        </w:tc>
        <w:tc>
          <w:tcPr>
            <w:tcW w:w="579" w:type="dxa"/>
            <w:gridSpan w:val="3"/>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8.2</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равноускоренного</w:t>
            </w:r>
            <w:r w:rsidRPr="004A43E6">
              <w:rPr>
                <w:rFonts w:ascii="Times New Roman" w:eastAsia="Times New Roman" w:hAnsi="Times New Roman" w:cs="Times New Roman"/>
                <w:sz w:val="24"/>
                <w:szCs w:val="24"/>
              </w:rPr>
              <w:br/>
              <w:t>движения. График</w:t>
            </w:r>
            <w:r w:rsidRPr="004A43E6">
              <w:rPr>
                <w:rFonts w:ascii="Times New Roman" w:eastAsia="Times New Roman" w:hAnsi="Times New Roman" w:cs="Times New Roman"/>
                <w:sz w:val="24"/>
                <w:szCs w:val="24"/>
              </w:rPr>
              <w:br/>
              <w:t>скорости.</w:t>
            </w:r>
          </w:p>
        </w:tc>
        <w:tc>
          <w:tcPr>
            <w:tcW w:w="1843" w:type="dxa"/>
          </w:tcPr>
          <w:p w:rsidR="00825A09" w:rsidRPr="004A43E6" w:rsidRDefault="00825A09" w:rsidP="00825A09">
            <w:pPr>
              <w:rPr>
                <w:rFonts w:ascii="Times New Roman" w:hAnsi="Times New Roman" w:cs="Times New Roman"/>
                <w:color w:val="000000"/>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Чтение графиков, определение физических величин.</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Скорость, график</w:t>
            </w:r>
            <w:r w:rsidRPr="004A43E6">
              <w:rPr>
                <w:rFonts w:ascii="Times New Roman" w:hAnsi="Times New Roman" w:cs="Times New Roman"/>
                <w:color w:val="000000"/>
                <w:sz w:val="24"/>
                <w:szCs w:val="24"/>
              </w:rPr>
              <w:br/>
              <w:t>скорости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840" w:type="dxa"/>
            <w:gridSpan w:val="6"/>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t>18.09</w:t>
            </w:r>
          </w:p>
        </w:tc>
        <w:tc>
          <w:tcPr>
            <w:tcW w:w="579" w:type="dxa"/>
            <w:gridSpan w:val="3"/>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Default="00EE212C" w:rsidP="00825A09">
            <w:pPr>
              <w:rPr>
                <w:rFonts w:ascii="Times New Roman" w:hAnsi="Times New Roman" w:cs="Times New Roman"/>
                <w:sz w:val="24"/>
                <w:szCs w:val="24"/>
              </w:rPr>
            </w:pPr>
            <w:hyperlink r:id="rId8" w:history="1">
              <w:r w:rsidR="001004D3" w:rsidRPr="00884EEB">
                <w:rPr>
                  <w:rStyle w:val="a9"/>
                  <w:rFonts w:ascii="Times New Roman" w:hAnsi="Times New Roman" w:cs="Times New Roman"/>
                  <w:sz w:val="24"/>
                  <w:szCs w:val="24"/>
                </w:rPr>
                <w:t>https://resh.edu.ru/subject/lesson/3128/start/</w:t>
              </w:r>
            </w:hyperlink>
          </w:p>
          <w:p w:rsidR="001004D3" w:rsidRPr="004A43E6" w:rsidRDefault="001004D3"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9.3</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Перемещение при</w:t>
            </w:r>
            <w:r w:rsidRPr="004A43E6">
              <w:rPr>
                <w:rFonts w:ascii="Times New Roman" w:eastAsia="Times New Roman" w:hAnsi="Times New Roman" w:cs="Times New Roman"/>
                <w:sz w:val="24"/>
                <w:szCs w:val="24"/>
              </w:rPr>
              <w:br/>
              <w:t>прямолинейном</w:t>
            </w:r>
            <w:r w:rsidRPr="004A43E6">
              <w:rPr>
                <w:rFonts w:ascii="Times New Roman" w:eastAsia="Times New Roman" w:hAnsi="Times New Roman" w:cs="Times New Roman"/>
                <w:sz w:val="24"/>
                <w:szCs w:val="24"/>
              </w:rPr>
              <w:br/>
              <w:t>равноускоренном</w:t>
            </w:r>
            <w:r w:rsidRPr="004A43E6">
              <w:rPr>
                <w:rFonts w:ascii="Times New Roman" w:eastAsia="Times New Roman" w:hAnsi="Times New Roman" w:cs="Times New Roman"/>
                <w:sz w:val="24"/>
                <w:szCs w:val="24"/>
              </w:rPr>
              <w:br/>
              <w:t>движении.</w:t>
            </w:r>
          </w:p>
        </w:tc>
        <w:tc>
          <w:tcPr>
            <w:tcW w:w="1843"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840" w:type="dxa"/>
            <w:gridSpan w:val="6"/>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t>21.09</w:t>
            </w:r>
          </w:p>
        </w:tc>
        <w:tc>
          <w:tcPr>
            <w:tcW w:w="579" w:type="dxa"/>
            <w:gridSpan w:val="3"/>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10.</w:t>
            </w:r>
            <w:r w:rsidRPr="004A43E6">
              <w:rPr>
                <w:rFonts w:ascii="Times New Roman" w:hAnsi="Times New Roman" w:cs="Times New Roman"/>
                <w:sz w:val="24"/>
                <w:szCs w:val="24"/>
              </w:rPr>
              <w:lastRenderedPageBreak/>
              <w:t>4</w:t>
            </w:r>
          </w:p>
        </w:tc>
        <w:tc>
          <w:tcPr>
            <w:tcW w:w="1276" w:type="dxa"/>
            <w:gridSpan w:val="2"/>
          </w:tcPr>
          <w:p w:rsidR="00825A09" w:rsidRPr="004A43E6" w:rsidRDefault="00825A09" w:rsidP="00825A09">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Перемеще</w:t>
            </w:r>
            <w:r w:rsidRPr="004A43E6">
              <w:rPr>
                <w:rFonts w:ascii="Times New Roman" w:hAnsi="Times New Roman" w:cs="Times New Roman"/>
                <w:color w:val="000000"/>
                <w:sz w:val="24"/>
                <w:szCs w:val="24"/>
              </w:rPr>
              <w:lastRenderedPageBreak/>
              <w:t>ние при прямолинейном</w:t>
            </w:r>
            <w:r w:rsidRPr="004A43E6">
              <w:rPr>
                <w:rFonts w:ascii="Times New Roman" w:hAnsi="Times New Roman" w:cs="Times New Roman"/>
                <w:color w:val="000000"/>
                <w:sz w:val="24"/>
                <w:szCs w:val="24"/>
              </w:rPr>
              <w:br/>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 скорости.</w:t>
            </w:r>
          </w:p>
        </w:tc>
        <w:tc>
          <w:tcPr>
            <w:tcW w:w="1843"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Фронтальн</w:t>
            </w:r>
            <w:r w:rsidRPr="004A43E6">
              <w:rPr>
                <w:rFonts w:ascii="Times New Roman" w:hAnsi="Times New Roman" w:cs="Times New Roman"/>
                <w:color w:val="000000"/>
                <w:sz w:val="24"/>
                <w:szCs w:val="24"/>
              </w:rPr>
              <w:lastRenderedPageBreak/>
              <w:t>ый</w:t>
            </w:r>
            <w:r w:rsidRPr="004A43E6">
              <w:rPr>
                <w:rFonts w:ascii="Times New Roman" w:hAnsi="Times New Roman" w:cs="Times New Roman"/>
                <w:color w:val="000000"/>
                <w:sz w:val="24"/>
                <w:szCs w:val="24"/>
              </w:rPr>
              <w:br/>
              <w:t>опрос</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 xml:space="preserve">Перемещение при </w:t>
            </w:r>
            <w:r w:rsidRPr="004A43E6">
              <w:rPr>
                <w:rFonts w:ascii="Times New Roman" w:hAnsi="Times New Roman" w:cs="Times New Roman"/>
                <w:color w:val="000000"/>
                <w:sz w:val="24"/>
                <w:szCs w:val="24"/>
              </w:rPr>
              <w:lastRenderedPageBreak/>
              <w:t>прямолинейном</w:t>
            </w:r>
            <w:r w:rsidRPr="004A43E6">
              <w:rPr>
                <w:rFonts w:ascii="Times New Roman" w:hAnsi="Times New Roman" w:cs="Times New Roman"/>
                <w:color w:val="000000"/>
                <w:sz w:val="24"/>
                <w:szCs w:val="24"/>
              </w:rPr>
              <w:br/>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Сличают способ и </w:t>
            </w:r>
            <w:r w:rsidRPr="004A43E6">
              <w:rPr>
                <w:rFonts w:ascii="Times New Roman" w:hAnsi="Times New Roman" w:cs="Times New Roman"/>
                <w:sz w:val="24"/>
                <w:szCs w:val="24"/>
              </w:rPr>
              <w:lastRenderedPageBreak/>
              <w:t>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Общаются и </w:t>
            </w:r>
            <w:r w:rsidRPr="004A43E6">
              <w:rPr>
                <w:rFonts w:ascii="Times New Roman" w:hAnsi="Times New Roman" w:cs="Times New Roman"/>
                <w:sz w:val="24"/>
                <w:szCs w:val="24"/>
              </w:rPr>
              <w:lastRenderedPageBreak/>
              <w:t xml:space="preserve">взаимодействуют с партнерами по совместной деятельности или обмену информацией </w:t>
            </w:r>
          </w:p>
        </w:tc>
        <w:tc>
          <w:tcPr>
            <w:tcW w:w="840" w:type="dxa"/>
            <w:gridSpan w:val="6"/>
            <w:tcBorders>
              <w:right w:val="single" w:sz="4" w:space="0" w:color="auto"/>
            </w:tcBorders>
          </w:tcPr>
          <w:p w:rsidR="00825A09" w:rsidRPr="004A43E6" w:rsidRDefault="001004D3" w:rsidP="00825A09">
            <w:pPr>
              <w:rPr>
                <w:rFonts w:ascii="Times New Roman" w:hAnsi="Times New Roman" w:cs="Times New Roman"/>
                <w:sz w:val="24"/>
                <w:szCs w:val="24"/>
              </w:rPr>
            </w:pPr>
            <w:r>
              <w:rPr>
                <w:rFonts w:ascii="Times New Roman" w:hAnsi="Times New Roman" w:cs="Times New Roman"/>
                <w:sz w:val="24"/>
                <w:szCs w:val="24"/>
              </w:rPr>
              <w:lastRenderedPageBreak/>
              <w:t>23</w:t>
            </w:r>
            <w:r w:rsidR="00825A09">
              <w:rPr>
                <w:rFonts w:ascii="Times New Roman" w:hAnsi="Times New Roman" w:cs="Times New Roman"/>
                <w:sz w:val="24"/>
                <w:szCs w:val="24"/>
              </w:rPr>
              <w:t>.09</w:t>
            </w:r>
          </w:p>
        </w:tc>
        <w:tc>
          <w:tcPr>
            <w:tcW w:w="579" w:type="dxa"/>
            <w:gridSpan w:val="3"/>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11.5</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 работа</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 «Исследование</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равноускоренного</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 без</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начальной скорости»</w:t>
            </w:r>
          </w:p>
        </w:tc>
        <w:tc>
          <w:tcPr>
            <w:tcW w:w="1843"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равноускоренного</w:t>
            </w:r>
            <w:r w:rsidRPr="004A43E6">
              <w:rPr>
                <w:rFonts w:ascii="Times New Roman" w:hAnsi="Times New Roman" w:cs="Times New Roman"/>
                <w:color w:val="000000"/>
                <w:sz w:val="24"/>
                <w:szCs w:val="24"/>
              </w:rPr>
              <w:br/>
              <w:t>движения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p>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w:t>
            </w:r>
            <w:proofErr w:type="gramStart"/>
            <w:r w:rsidRPr="004A43E6">
              <w:rPr>
                <w:rFonts w:ascii="Times New Roman" w:hAnsi="Times New Roman" w:cs="Times New Roman"/>
                <w:sz w:val="24"/>
                <w:szCs w:val="24"/>
              </w:rPr>
              <w:t>информацией ,</w:t>
            </w:r>
            <w:proofErr w:type="gramEnd"/>
            <w:r w:rsidRPr="004A43E6">
              <w:rPr>
                <w:rFonts w:ascii="Times New Roman" w:hAnsi="Times New Roman" w:cs="Times New Roman"/>
                <w:sz w:val="24"/>
                <w:szCs w:val="24"/>
              </w:rPr>
              <w:t xml:space="preserve"> Работают в группе</w:t>
            </w:r>
          </w:p>
        </w:tc>
        <w:tc>
          <w:tcPr>
            <w:tcW w:w="825" w:type="dxa"/>
            <w:gridSpan w:val="5"/>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t>25.09</w:t>
            </w:r>
          </w:p>
        </w:tc>
        <w:tc>
          <w:tcPr>
            <w:tcW w:w="594" w:type="dxa"/>
            <w:gridSpan w:val="4"/>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Default="00EE212C" w:rsidP="00825A09">
            <w:pPr>
              <w:rPr>
                <w:rFonts w:ascii="Times New Roman" w:hAnsi="Times New Roman" w:cs="Times New Roman"/>
                <w:sz w:val="24"/>
                <w:szCs w:val="24"/>
              </w:rPr>
            </w:pPr>
            <w:hyperlink r:id="rId9" w:history="1">
              <w:r w:rsidR="001004D3" w:rsidRPr="00884EEB">
                <w:rPr>
                  <w:rStyle w:val="a9"/>
                  <w:rFonts w:ascii="Times New Roman" w:hAnsi="Times New Roman" w:cs="Times New Roman"/>
                  <w:sz w:val="24"/>
                  <w:szCs w:val="24"/>
                </w:rPr>
                <w:t>https://resh.edu.ru/subject/lesson/2977/start/</w:t>
              </w:r>
            </w:hyperlink>
          </w:p>
          <w:p w:rsidR="001004D3" w:rsidRPr="004A43E6" w:rsidRDefault="001004D3"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12.6</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равноускоренное</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p>
        </w:tc>
        <w:tc>
          <w:tcPr>
            <w:tcW w:w="1843" w:type="dxa"/>
          </w:tcPr>
          <w:p w:rsidR="00825A09" w:rsidRPr="004A43E6" w:rsidRDefault="00825A09"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r w:rsidRPr="004A43E6">
              <w:rPr>
                <w:rFonts w:ascii="Times New Roman" w:hAnsi="Times New Roman" w:cs="Times New Roman"/>
                <w:color w:val="000000"/>
                <w:sz w:val="24"/>
                <w:szCs w:val="24"/>
              </w:rPr>
              <w:br/>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c>
          <w:tcPr>
            <w:tcW w:w="825" w:type="dxa"/>
            <w:gridSpan w:val="5"/>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t>28.09</w:t>
            </w:r>
          </w:p>
        </w:tc>
        <w:tc>
          <w:tcPr>
            <w:tcW w:w="594" w:type="dxa"/>
            <w:gridSpan w:val="4"/>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13.7</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 и</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криволин</w:t>
            </w:r>
            <w:r w:rsidRPr="004A43E6">
              <w:rPr>
                <w:rFonts w:ascii="Times New Roman" w:eastAsia="Times New Roman" w:hAnsi="Times New Roman" w:cs="Times New Roman"/>
                <w:sz w:val="24"/>
                <w:szCs w:val="24"/>
              </w:rPr>
              <w:lastRenderedPageBreak/>
              <w:t>ейное</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Движение</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тела по окружности с</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tc>
        <w:tc>
          <w:tcPr>
            <w:tcW w:w="1843"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закрепления</w:t>
            </w:r>
            <w:r w:rsidRPr="004A43E6">
              <w:rPr>
                <w:rFonts w:ascii="Times New Roman" w:hAnsi="Times New Roman" w:cs="Times New Roman"/>
                <w:color w:val="000000"/>
                <w:sz w:val="24"/>
                <w:szCs w:val="24"/>
              </w:rPr>
              <w:br/>
              <w:t>новых знаний</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t>центростремительны</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м ускорением</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Ставят учебную задачу на основе соотнесения того, что уже известно и усвоено, </w:t>
            </w:r>
            <w:r w:rsidRPr="004A43E6">
              <w:rPr>
                <w:rFonts w:ascii="Times New Roman" w:hAnsi="Times New Roman" w:cs="Times New Roman"/>
                <w:sz w:val="24"/>
                <w:szCs w:val="24"/>
              </w:rPr>
              <w:lastRenderedPageBreak/>
              <w:t>и того, что еще неизвестно</w:t>
            </w: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Обмениваются знаниями между членами группы </w:t>
            </w:r>
            <w:r w:rsidRPr="004A43E6">
              <w:rPr>
                <w:rFonts w:ascii="Times New Roman" w:hAnsi="Times New Roman" w:cs="Times New Roman"/>
                <w:sz w:val="24"/>
                <w:szCs w:val="24"/>
              </w:rPr>
              <w:lastRenderedPageBreak/>
              <w:t>для принятия эффективных совместных решений</w:t>
            </w:r>
          </w:p>
        </w:tc>
        <w:tc>
          <w:tcPr>
            <w:tcW w:w="825" w:type="dxa"/>
            <w:gridSpan w:val="5"/>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lastRenderedPageBreak/>
              <w:t>29.09</w:t>
            </w:r>
          </w:p>
        </w:tc>
        <w:tc>
          <w:tcPr>
            <w:tcW w:w="594" w:type="dxa"/>
            <w:gridSpan w:val="4"/>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14.8</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 по</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окружности с</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скоростью.</w:t>
            </w:r>
          </w:p>
        </w:tc>
        <w:tc>
          <w:tcPr>
            <w:tcW w:w="1843" w:type="dxa"/>
          </w:tcPr>
          <w:p w:rsidR="00825A09" w:rsidRPr="004A43E6" w:rsidRDefault="00825A09"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центростремительн</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ым</w:t>
            </w:r>
            <w:proofErr w:type="spellEnd"/>
            <w:r w:rsidRPr="004A43E6">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825A09" w:rsidRPr="004A43E6" w:rsidRDefault="00825A09" w:rsidP="00825A09">
            <w:pPr>
              <w:keepLines/>
              <w:autoSpaceDE w:val="0"/>
              <w:autoSpaceDN w:val="0"/>
              <w:adjustRightInd w:val="0"/>
              <w:rPr>
                <w:rFonts w:ascii="Times New Roman" w:hAnsi="Times New Roman" w:cs="Times New Roman"/>
                <w:sz w:val="24"/>
                <w:szCs w:val="24"/>
              </w:rPr>
            </w:pPr>
          </w:p>
        </w:tc>
        <w:tc>
          <w:tcPr>
            <w:tcW w:w="1985" w:type="dxa"/>
            <w:tcBorders>
              <w:lef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825" w:type="dxa"/>
            <w:gridSpan w:val="5"/>
            <w:tcBorders>
              <w:right w:val="single" w:sz="4" w:space="0" w:color="auto"/>
            </w:tcBorders>
          </w:tcPr>
          <w:p w:rsidR="00825A09"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2</w:t>
            </w:r>
            <w:r w:rsidR="00825A09">
              <w:rPr>
                <w:rFonts w:ascii="Times New Roman" w:hAnsi="Times New Roman" w:cs="Times New Roman"/>
                <w:sz w:val="24"/>
                <w:szCs w:val="24"/>
              </w:rPr>
              <w:t>.10</w:t>
            </w:r>
          </w:p>
        </w:tc>
        <w:tc>
          <w:tcPr>
            <w:tcW w:w="594" w:type="dxa"/>
            <w:gridSpan w:val="4"/>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Default="00EE212C" w:rsidP="00825A09">
            <w:pPr>
              <w:rPr>
                <w:rFonts w:ascii="Times New Roman" w:hAnsi="Times New Roman" w:cs="Times New Roman"/>
                <w:sz w:val="24"/>
                <w:szCs w:val="24"/>
              </w:rPr>
            </w:pPr>
            <w:hyperlink r:id="rId10" w:history="1">
              <w:r w:rsidR="001004D3" w:rsidRPr="00884EEB">
                <w:rPr>
                  <w:rStyle w:val="a9"/>
                  <w:rFonts w:ascii="Times New Roman" w:hAnsi="Times New Roman" w:cs="Times New Roman"/>
                  <w:sz w:val="24"/>
                  <w:szCs w:val="24"/>
                </w:rPr>
                <w:t>https://resh.edu.ru/subject/lesson/3711/start/47122/</w:t>
              </w:r>
            </w:hyperlink>
          </w:p>
          <w:p w:rsidR="001004D3" w:rsidRPr="004A43E6" w:rsidRDefault="001004D3" w:rsidP="00825A09">
            <w:pPr>
              <w:rPr>
                <w:rFonts w:ascii="Times New Roman" w:hAnsi="Times New Roman" w:cs="Times New Roman"/>
                <w:sz w:val="24"/>
                <w:szCs w:val="24"/>
              </w:rPr>
            </w:pPr>
          </w:p>
        </w:tc>
      </w:tr>
      <w:tr w:rsidR="00825A09" w:rsidRPr="004A43E6" w:rsidTr="00471FE3">
        <w:trPr>
          <w:gridAfter w:val="15"/>
          <w:wAfter w:w="7822" w:type="dxa"/>
        </w:trPr>
        <w:tc>
          <w:tcPr>
            <w:tcW w:w="565" w:type="dxa"/>
          </w:tcPr>
          <w:p w:rsidR="00825A09" w:rsidRPr="004A43E6" w:rsidRDefault="00825A09" w:rsidP="00825A09">
            <w:pPr>
              <w:rPr>
                <w:rFonts w:ascii="Times New Roman" w:hAnsi="Times New Roman" w:cs="Times New Roman"/>
                <w:sz w:val="24"/>
                <w:szCs w:val="24"/>
              </w:rPr>
            </w:pPr>
            <w:r w:rsidRPr="004A43E6">
              <w:rPr>
                <w:rFonts w:ascii="Times New Roman" w:hAnsi="Times New Roman" w:cs="Times New Roman"/>
                <w:sz w:val="24"/>
                <w:szCs w:val="24"/>
              </w:rPr>
              <w:t>15.9</w:t>
            </w:r>
          </w:p>
        </w:tc>
        <w:tc>
          <w:tcPr>
            <w:tcW w:w="1276" w:type="dxa"/>
            <w:gridSpan w:val="2"/>
          </w:tcPr>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Проверочная работа</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 теме</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«Кинематика</w:t>
            </w:r>
          </w:p>
          <w:p w:rsidR="00825A09" w:rsidRPr="004A43E6" w:rsidRDefault="00825A09"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материальной точки» № </w:t>
            </w:r>
            <w:r w:rsidRPr="004A43E6">
              <w:rPr>
                <w:rFonts w:ascii="Times New Roman" w:eastAsia="Times New Roman" w:hAnsi="Times New Roman" w:cs="Times New Roman"/>
                <w:sz w:val="24"/>
                <w:szCs w:val="24"/>
              </w:rPr>
              <w:lastRenderedPageBreak/>
              <w:t>2</w:t>
            </w:r>
          </w:p>
        </w:tc>
        <w:tc>
          <w:tcPr>
            <w:tcW w:w="1843"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825A09" w:rsidRPr="004A43E6" w:rsidRDefault="00825A09"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825A09" w:rsidRPr="004A43E6" w:rsidRDefault="00825A09"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825A09" w:rsidRPr="004A43E6" w:rsidRDefault="00825A09"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825" w:type="dxa"/>
            <w:gridSpan w:val="5"/>
            <w:tcBorders>
              <w:right w:val="single" w:sz="4" w:space="0" w:color="auto"/>
            </w:tcBorders>
          </w:tcPr>
          <w:p w:rsidR="00825A09" w:rsidRPr="004A43E6" w:rsidRDefault="00825A09" w:rsidP="00825A09">
            <w:pPr>
              <w:rPr>
                <w:rFonts w:ascii="Times New Roman" w:hAnsi="Times New Roman" w:cs="Times New Roman"/>
                <w:sz w:val="24"/>
                <w:szCs w:val="24"/>
              </w:rPr>
            </w:pPr>
            <w:r>
              <w:rPr>
                <w:rFonts w:ascii="Times New Roman" w:hAnsi="Times New Roman" w:cs="Times New Roman"/>
                <w:sz w:val="24"/>
                <w:szCs w:val="24"/>
              </w:rPr>
              <w:t>5.10</w:t>
            </w:r>
          </w:p>
        </w:tc>
        <w:tc>
          <w:tcPr>
            <w:tcW w:w="594" w:type="dxa"/>
            <w:gridSpan w:val="4"/>
            <w:tcBorders>
              <w:left w:val="single" w:sz="4" w:space="0" w:color="auto"/>
            </w:tcBorders>
          </w:tcPr>
          <w:p w:rsidR="00825A09" w:rsidRPr="004A43E6" w:rsidRDefault="00825A09" w:rsidP="00825A09">
            <w:pPr>
              <w:rPr>
                <w:rFonts w:ascii="Times New Roman" w:hAnsi="Times New Roman" w:cs="Times New Roman"/>
                <w:sz w:val="24"/>
                <w:szCs w:val="24"/>
              </w:rPr>
            </w:pPr>
          </w:p>
        </w:tc>
        <w:tc>
          <w:tcPr>
            <w:tcW w:w="1276" w:type="dxa"/>
            <w:gridSpan w:val="2"/>
          </w:tcPr>
          <w:p w:rsidR="00825A09" w:rsidRPr="004A43E6" w:rsidRDefault="00825A09" w:rsidP="00825A09">
            <w:pPr>
              <w:rPr>
                <w:rFonts w:ascii="Times New Roman" w:hAnsi="Times New Roman" w:cs="Times New Roman"/>
                <w:sz w:val="24"/>
                <w:szCs w:val="24"/>
              </w:rPr>
            </w:pPr>
          </w:p>
        </w:tc>
      </w:tr>
      <w:tr w:rsidR="00395227" w:rsidRPr="004A43E6" w:rsidTr="009D6990">
        <w:tc>
          <w:tcPr>
            <w:tcW w:w="15451" w:type="dxa"/>
            <w:gridSpan w:val="19"/>
          </w:tcPr>
          <w:p w:rsidR="00395227" w:rsidRPr="004A43E6" w:rsidRDefault="00395227" w:rsidP="00825A09">
            <w:pPr>
              <w:jc w:val="center"/>
              <w:rPr>
                <w:rFonts w:ascii="Times New Roman" w:hAnsi="Times New Roman" w:cs="Times New Roman"/>
                <w:sz w:val="24"/>
                <w:szCs w:val="24"/>
              </w:rPr>
            </w:pPr>
          </w:p>
        </w:tc>
        <w:tc>
          <w:tcPr>
            <w:tcW w:w="1338" w:type="dxa"/>
            <w:gridSpan w:val="3"/>
          </w:tcPr>
          <w:p w:rsidR="00395227" w:rsidRPr="004A43E6" w:rsidRDefault="00395227" w:rsidP="00825A09">
            <w:pPr>
              <w:rPr>
                <w:rFonts w:ascii="Times New Roman" w:hAnsi="Times New Roman" w:cs="Times New Roman"/>
                <w:sz w:val="24"/>
                <w:szCs w:val="24"/>
              </w:rPr>
            </w:pPr>
          </w:p>
        </w:tc>
        <w:tc>
          <w:tcPr>
            <w:tcW w:w="1621" w:type="dxa"/>
            <w:gridSpan w:val="3"/>
          </w:tcPr>
          <w:p w:rsidR="00395227" w:rsidRPr="004A43E6" w:rsidRDefault="00395227" w:rsidP="00825A09">
            <w:pPr>
              <w:rPr>
                <w:rFonts w:ascii="Times New Roman" w:hAnsi="Times New Roman" w:cs="Times New Roman"/>
                <w:sz w:val="24"/>
                <w:szCs w:val="24"/>
              </w:rPr>
            </w:pPr>
          </w:p>
        </w:tc>
        <w:tc>
          <w:tcPr>
            <w:tcW w:w="1621" w:type="dxa"/>
            <w:gridSpan w:val="3"/>
          </w:tcPr>
          <w:p w:rsidR="00395227" w:rsidRPr="004A43E6" w:rsidRDefault="00395227" w:rsidP="00825A09">
            <w:pPr>
              <w:rPr>
                <w:rFonts w:ascii="Times New Roman" w:hAnsi="Times New Roman" w:cs="Times New Roman"/>
                <w:sz w:val="24"/>
                <w:szCs w:val="24"/>
              </w:rPr>
            </w:pPr>
          </w:p>
        </w:tc>
        <w:tc>
          <w:tcPr>
            <w:tcW w:w="1621" w:type="dxa"/>
            <w:gridSpan w:val="4"/>
          </w:tcPr>
          <w:p w:rsidR="00395227" w:rsidRPr="004A43E6" w:rsidRDefault="00395227" w:rsidP="00825A09">
            <w:pPr>
              <w:rPr>
                <w:rFonts w:ascii="Times New Roman" w:hAnsi="Times New Roman" w:cs="Times New Roman"/>
                <w:sz w:val="24"/>
                <w:szCs w:val="24"/>
              </w:rPr>
            </w:pPr>
          </w:p>
        </w:tc>
        <w:tc>
          <w:tcPr>
            <w:tcW w:w="1621" w:type="dxa"/>
            <w:gridSpan w:val="2"/>
          </w:tcPr>
          <w:p w:rsidR="00395227" w:rsidRPr="004A43E6" w:rsidRDefault="00395227"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16.1</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Относительность</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механического</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Относительность</w:t>
            </w:r>
            <w:r w:rsidRPr="004A43E6">
              <w:rPr>
                <w:rFonts w:ascii="Times New Roman" w:hAnsi="Times New Roman" w:cs="Times New Roman"/>
                <w:color w:val="000000"/>
                <w:sz w:val="24"/>
                <w:szCs w:val="24"/>
              </w:rPr>
              <w:br/>
              <w:t>механического</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1985" w:type="dxa"/>
            <w:tcBorders>
              <w:lef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795" w:type="dxa"/>
            <w:gridSpan w:val="3"/>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7</w:t>
            </w:r>
            <w:r w:rsidR="0031610F">
              <w:rPr>
                <w:rFonts w:ascii="Times New Roman" w:hAnsi="Times New Roman" w:cs="Times New Roman"/>
                <w:sz w:val="24"/>
                <w:szCs w:val="24"/>
              </w:rPr>
              <w:t>.10</w:t>
            </w:r>
          </w:p>
        </w:tc>
        <w:tc>
          <w:tcPr>
            <w:tcW w:w="624" w:type="dxa"/>
            <w:gridSpan w:val="6"/>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17.2</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Инерциальные</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системы отсчета.</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Первый закон</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Первый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795" w:type="dxa"/>
            <w:gridSpan w:val="3"/>
            <w:tcBorders>
              <w:right w:val="single" w:sz="4" w:space="0" w:color="auto"/>
            </w:tcBorders>
          </w:tcPr>
          <w:p w:rsidR="0031610F" w:rsidRPr="004A43E6" w:rsidRDefault="0031610F" w:rsidP="00825A09">
            <w:pPr>
              <w:rPr>
                <w:rFonts w:ascii="Times New Roman" w:hAnsi="Times New Roman" w:cs="Times New Roman"/>
                <w:sz w:val="24"/>
                <w:szCs w:val="24"/>
              </w:rPr>
            </w:pPr>
            <w:r>
              <w:rPr>
                <w:rFonts w:ascii="Times New Roman" w:hAnsi="Times New Roman" w:cs="Times New Roman"/>
                <w:sz w:val="24"/>
                <w:szCs w:val="24"/>
              </w:rPr>
              <w:t>9.10</w:t>
            </w:r>
          </w:p>
        </w:tc>
        <w:tc>
          <w:tcPr>
            <w:tcW w:w="624" w:type="dxa"/>
            <w:gridSpan w:val="6"/>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Default="00EE212C" w:rsidP="00825A09">
            <w:pPr>
              <w:rPr>
                <w:rFonts w:ascii="Times New Roman" w:hAnsi="Times New Roman" w:cs="Times New Roman"/>
                <w:sz w:val="24"/>
                <w:szCs w:val="24"/>
              </w:rPr>
            </w:pPr>
            <w:hyperlink r:id="rId11" w:history="1">
              <w:r w:rsidR="009D6990" w:rsidRPr="00884EEB">
                <w:rPr>
                  <w:rStyle w:val="a9"/>
                  <w:rFonts w:ascii="Times New Roman" w:hAnsi="Times New Roman" w:cs="Times New Roman"/>
                  <w:sz w:val="24"/>
                  <w:szCs w:val="24"/>
                </w:rPr>
                <w:t>https://resh.edu.ru/subject/lesson/6286/start/47238/</w:t>
              </w:r>
            </w:hyperlink>
          </w:p>
          <w:p w:rsidR="009D6990" w:rsidRPr="004A43E6" w:rsidRDefault="009D6990" w:rsidP="00825A09">
            <w:pPr>
              <w:rPr>
                <w:rFonts w:ascii="Times New Roman" w:hAnsi="Times New Roman" w:cs="Times New Roman"/>
                <w:sz w:val="24"/>
                <w:szCs w:val="24"/>
              </w:rPr>
            </w:pPr>
          </w:p>
        </w:tc>
      </w:tr>
      <w:tr w:rsidR="009D6990" w:rsidRPr="004A43E6" w:rsidTr="00471FE3">
        <w:trPr>
          <w:gridAfter w:val="15"/>
          <w:wAfter w:w="7822" w:type="dxa"/>
        </w:trPr>
        <w:tc>
          <w:tcPr>
            <w:tcW w:w="565" w:type="dxa"/>
          </w:tcPr>
          <w:p w:rsidR="009D6990" w:rsidRPr="004A43E6" w:rsidRDefault="009D6990" w:rsidP="00825A09">
            <w:pPr>
              <w:rPr>
                <w:rFonts w:ascii="Times New Roman" w:hAnsi="Times New Roman" w:cs="Times New Roman"/>
                <w:sz w:val="24"/>
                <w:szCs w:val="24"/>
              </w:rPr>
            </w:pPr>
            <w:r w:rsidRPr="004A43E6">
              <w:rPr>
                <w:rFonts w:ascii="Times New Roman" w:hAnsi="Times New Roman" w:cs="Times New Roman"/>
                <w:sz w:val="24"/>
                <w:szCs w:val="24"/>
              </w:rPr>
              <w:t>18.3</w:t>
            </w:r>
          </w:p>
        </w:tc>
        <w:tc>
          <w:tcPr>
            <w:tcW w:w="1276" w:type="dxa"/>
            <w:gridSpan w:val="2"/>
          </w:tcPr>
          <w:p w:rsidR="009D6990" w:rsidRPr="004A43E6" w:rsidRDefault="009D6990"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9D6990" w:rsidRPr="004A43E6" w:rsidRDefault="009D6990"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9D6990" w:rsidRPr="004A43E6" w:rsidRDefault="009D6990"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9D6990" w:rsidRPr="004A43E6" w:rsidRDefault="009D6990"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9D6990" w:rsidRPr="004A43E6" w:rsidRDefault="009D6990"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9D6990" w:rsidRPr="004A43E6" w:rsidRDefault="009D6990"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w:t>
            </w:r>
            <w:r w:rsidRPr="004A43E6">
              <w:rPr>
                <w:rFonts w:ascii="Times New Roman" w:hAnsi="Times New Roman" w:cs="Times New Roman"/>
                <w:sz w:val="24"/>
                <w:szCs w:val="24"/>
              </w:rPr>
              <w:lastRenderedPageBreak/>
              <w:t>соответствии с ней</w:t>
            </w:r>
          </w:p>
        </w:tc>
        <w:tc>
          <w:tcPr>
            <w:tcW w:w="1985" w:type="dxa"/>
            <w:tcBorders>
              <w:left w:val="single" w:sz="4" w:space="0" w:color="auto"/>
            </w:tcBorders>
          </w:tcPr>
          <w:p w:rsidR="009D6990" w:rsidRPr="004A43E6" w:rsidRDefault="009D6990"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Обмениваются знаниями между членами группы для принятия </w:t>
            </w:r>
            <w:r w:rsidRPr="004A43E6">
              <w:rPr>
                <w:rFonts w:ascii="Times New Roman" w:hAnsi="Times New Roman" w:cs="Times New Roman"/>
                <w:sz w:val="24"/>
                <w:szCs w:val="24"/>
              </w:rPr>
              <w:lastRenderedPageBreak/>
              <w:t>эффективных совместных решений</w:t>
            </w:r>
          </w:p>
        </w:tc>
        <w:tc>
          <w:tcPr>
            <w:tcW w:w="795" w:type="dxa"/>
            <w:gridSpan w:val="3"/>
            <w:tcBorders>
              <w:right w:val="single" w:sz="4" w:space="0" w:color="auto"/>
            </w:tcBorders>
          </w:tcPr>
          <w:p w:rsidR="009D6990" w:rsidRPr="004A43E6" w:rsidRDefault="009D6990" w:rsidP="00825A09">
            <w:pPr>
              <w:rPr>
                <w:rFonts w:ascii="Times New Roman" w:hAnsi="Times New Roman" w:cs="Times New Roman"/>
                <w:sz w:val="24"/>
                <w:szCs w:val="24"/>
              </w:rPr>
            </w:pPr>
            <w:r>
              <w:rPr>
                <w:rFonts w:ascii="Times New Roman" w:hAnsi="Times New Roman" w:cs="Times New Roman"/>
                <w:sz w:val="24"/>
                <w:szCs w:val="24"/>
              </w:rPr>
              <w:lastRenderedPageBreak/>
              <w:t>12.10</w:t>
            </w:r>
          </w:p>
        </w:tc>
        <w:tc>
          <w:tcPr>
            <w:tcW w:w="624" w:type="dxa"/>
            <w:gridSpan w:val="6"/>
          </w:tcPr>
          <w:p w:rsidR="009D6990" w:rsidRDefault="009D6990">
            <w:pPr>
              <w:rPr>
                <w:rFonts w:ascii="Times New Roman" w:hAnsi="Times New Roman" w:cs="Times New Roman"/>
                <w:sz w:val="24"/>
                <w:szCs w:val="24"/>
              </w:rPr>
            </w:pPr>
          </w:p>
          <w:p w:rsidR="009D6990" w:rsidRPr="004A43E6" w:rsidRDefault="009D6990" w:rsidP="0031610F">
            <w:pPr>
              <w:rPr>
                <w:rFonts w:ascii="Times New Roman" w:hAnsi="Times New Roman" w:cs="Times New Roman"/>
                <w:sz w:val="24"/>
                <w:szCs w:val="24"/>
              </w:rPr>
            </w:pPr>
          </w:p>
        </w:tc>
        <w:tc>
          <w:tcPr>
            <w:tcW w:w="1276" w:type="dxa"/>
            <w:gridSpan w:val="2"/>
          </w:tcPr>
          <w:p w:rsidR="009D6990" w:rsidRPr="004A43E6" w:rsidRDefault="009D6990"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19.4</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31610F" w:rsidRPr="004A43E6" w:rsidRDefault="0031610F" w:rsidP="00825A09">
            <w:pPr>
              <w:rPr>
                <w:rFonts w:ascii="Times New Roman" w:hAnsi="Times New Roman" w:cs="Times New Roman"/>
                <w:color w:val="000000"/>
                <w:sz w:val="24"/>
                <w:szCs w:val="24"/>
              </w:rPr>
            </w:pPr>
          </w:p>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795" w:type="dxa"/>
            <w:gridSpan w:val="3"/>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14.10</w:t>
            </w:r>
          </w:p>
        </w:tc>
        <w:tc>
          <w:tcPr>
            <w:tcW w:w="624" w:type="dxa"/>
            <w:gridSpan w:val="6"/>
            <w:tcBorders>
              <w:left w:val="single" w:sz="4" w:space="0" w:color="auto"/>
            </w:tcBorders>
          </w:tcPr>
          <w:p w:rsidR="0031610F" w:rsidRPr="004A43E6" w:rsidRDefault="0031610F" w:rsidP="00825A09">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20.5</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Третий закон</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31610F" w:rsidRPr="004A43E6" w:rsidRDefault="0031610F"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Третий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795" w:type="dxa"/>
            <w:gridSpan w:val="3"/>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16</w:t>
            </w:r>
            <w:r w:rsidR="0031610F">
              <w:rPr>
                <w:rFonts w:ascii="Times New Roman" w:hAnsi="Times New Roman" w:cs="Times New Roman"/>
                <w:sz w:val="24"/>
                <w:szCs w:val="24"/>
              </w:rPr>
              <w:t>.10</w:t>
            </w:r>
          </w:p>
        </w:tc>
        <w:tc>
          <w:tcPr>
            <w:tcW w:w="624" w:type="dxa"/>
            <w:gridSpan w:val="6"/>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Default="00EE212C" w:rsidP="00825A09">
            <w:pPr>
              <w:rPr>
                <w:rFonts w:ascii="Times New Roman" w:hAnsi="Times New Roman" w:cs="Times New Roman"/>
                <w:sz w:val="24"/>
                <w:szCs w:val="24"/>
              </w:rPr>
            </w:pPr>
            <w:hyperlink r:id="rId12" w:history="1">
              <w:r w:rsidR="009D6990" w:rsidRPr="00884EEB">
                <w:rPr>
                  <w:rStyle w:val="a9"/>
                  <w:rFonts w:ascii="Times New Roman" w:hAnsi="Times New Roman" w:cs="Times New Roman"/>
                  <w:sz w:val="24"/>
                  <w:szCs w:val="24"/>
                </w:rPr>
                <w:t>https://resh.edu.ru/subject/lesson/1542/start/</w:t>
              </w:r>
            </w:hyperlink>
          </w:p>
          <w:p w:rsidR="009D6990" w:rsidRPr="004A43E6" w:rsidRDefault="009D6990"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21.6</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по</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теме: на законы</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31610F" w:rsidRPr="004A43E6" w:rsidRDefault="0031610F"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795" w:type="dxa"/>
            <w:gridSpan w:val="3"/>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19.10</w:t>
            </w:r>
          </w:p>
        </w:tc>
        <w:tc>
          <w:tcPr>
            <w:tcW w:w="624" w:type="dxa"/>
            <w:gridSpan w:val="6"/>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22.7</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Свободное падение</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Групповая фронтальная работа</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тел.</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Учатся управлять поведением партнера – убеждать его, контролировать, корректировать </w:t>
            </w:r>
            <w:r w:rsidRPr="004A43E6">
              <w:rPr>
                <w:rFonts w:ascii="Times New Roman" w:hAnsi="Times New Roman" w:cs="Times New Roman"/>
                <w:sz w:val="24"/>
                <w:szCs w:val="24"/>
              </w:rPr>
              <w:lastRenderedPageBreak/>
              <w:t>и оценивать его действия</w:t>
            </w:r>
          </w:p>
        </w:tc>
        <w:tc>
          <w:tcPr>
            <w:tcW w:w="795" w:type="dxa"/>
            <w:gridSpan w:val="3"/>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lastRenderedPageBreak/>
              <w:t>21.10</w:t>
            </w:r>
          </w:p>
        </w:tc>
        <w:tc>
          <w:tcPr>
            <w:tcW w:w="624" w:type="dxa"/>
            <w:gridSpan w:val="6"/>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23.8</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брошенного</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вертикально вверх.</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Вес тела</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движущегося с</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ускорением.</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Невесомость.</w:t>
            </w:r>
          </w:p>
        </w:tc>
        <w:tc>
          <w:tcPr>
            <w:tcW w:w="1843" w:type="dxa"/>
          </w:tcPr>
          <w:p w:rsidR="0031610F" w:rsidRPr="004A43E6" w:rsidRDefault="0031610F"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Свободное </w:t>
            </w:r>
            <w:proofErr w:type="gramStart"/>
            <w:r w:rsidRPr="004A43E6">
              <w:rPr>
                <w:rFonts w:ascii="Times New Roman" w:hAnsi="Times New Roman" w:cs="Times New Roman"/>
                <w:color w:val="000000"/>
                <w:sz w:val="24"/>
                <w:szCs w:val="24"/>
              </w:rPr>
              <w:t>падение,</w:t>
            </w:r>
            <w:r w:rsidRPr="004A43E6">
              <w:rPr>
                <w:rFonts w:ascii="Times New Roman" w:hAnsi="Times New Roman" w:cs="Times New Roman"/>
                <w:color w:val="000000"/>
                <w:sz w:val="24"/>
                <w:szCs w:val="24"/>
              </w:rPr>
              <w:br/>
              <w:t>движение</w:t>
            </w:r>
            <w:proofErr w:type="gramEnd"/>
            <w:r w:rsidRPr="004A43E6">
              <w:rPr>
                <w:rFonts w:ascii="Times New Roman" w:hAnsi="Times New Roman" w:cs="Times New Roman"/>
                <w:color w:val="000000"/>
                <w:sz w:val="24"/>
                <w:szCs w:val="24"/>
              </w:rPr>
              <w:t xml:space="preserve"> тела,</w:t>
            </w:r>
            <w:r w:rsidRPr="004A43E6">
              <w:rPr>
                <w:rFonts w:ascii="Times New Roman" w:hAnsi="Times New Roman" w:cs="Times New Roman"/>
                <w:color w:val="000000"/>
                <w:sz w:val="24"/>
                <w:szCs w:val="24"/>
              </w:rPr>
              <w:br/>
              <w:t>брошенного</w:t>
            </w:r>
            <w:r w:rsidRPr="004A43E6">
              <w:rPr>
                <w:rFonts w:ascii="Times New Roman" w:hAnsi="Times New Roman" w:cs="Times New Roman"/>
                <w:color w:val="000000"/>
                <w:sz w:val="24"/>
                <w:szCs w:val="24"/>
              </w:rPr>
              <w:br/>
              <w:t>вертикально вверх</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810" w:type="dxa"/>
            <w:gridSpan w:val="4"/>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23</w:t>
            </w:r>
            <w:r w:rsidR="0031610F">
              <w:rPr>
                <w:rFonts w:ascii="Times New Roman" w:hAnsi="Times New Roman" w:cs="Times New Roman"/>
                <w:sz w:val="24"/>
                <w:szCs w:val="24"/>
              </w:rPr>
              <w:t>.10</w:t>
            </w:r>
          </w:p>
        </w:tc>
        <w:tc>
          <w:tcPr>
            <w:tcW w:w="609" w:type="dxa"/>
            <w:gridSpan w:val="5"/>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Default="00EE212C" w:rsidP="00825A09">
            <w:pPr>
              <w:rPr>
                <w:rFonts w:ascii="Times New Roman" w:hAnsi="Times New Roman" w:cs="Times New Roman"/>
                <w:sz w:val="24"/>
                <w:szCs w:val="24"/>
              </w:rPr>
            </w:pPr>
            <w:hyperlink r:id="rId13" w:history="1">
              <w:r w:rsidR="009D6990" w:rsidRPr="00884EEB">
                <w:rPr>
                  <w:rStyle w:val="a9"/>
                  <w:rFonts w:ascii="Times New Roman" w:hAnsi="Times New Roman" w:cs="Times New Roman"/>
                  <w:sz w:val="24"/>
                  <w:szCs w:val="24"/>
                </w:rPr>
                <w:t>https://resh.edu.ru/subject/lesson/3025/start/</w:t>
              </w:r>
            </w:hyperlink>
          </w:p>
          <w:p w:rsidR="009D6990" w:rsidRPr="004A43E6" w:rsidRDefault="009D6990"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24.9</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 под</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действием силы</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тяжести.</w:t>
            </w:r>
          </w:p>
        </w:tc>
        <w:tc>
          <w:tcPr>
            <w:tcW w:w="1843" w:type="dxa"/>
          </w:tcPr>
          <w:p w:rsidR="0031610F" w:rsidRPr="004A43E6" w:rsidRDefault="0031610F" w:rsidP="00825A09">
            <w:pPr>
              <w:rPr>
                <w:rFonts w:ascii="Times New Roman" w:hAnsi="Times New Roman" w:cs="Times New Roman"/>
                <w:color w:val="000000"/>
                <w:sz w:val="24"/>
                <w:szCs w:val="24"/>
              </w:rPr>
            </w:pPr>
          </w:p>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решение задач разной степени сложности.</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 всемирного</w:t>
            </w:r>
            <w:r w:rsidRPr="004A43E6">
              <w:rPr>
                <w:rFonts w:ascii="Times New Roman" w:hAnsi="Times New Roman" w:cs="Times New Roman"/>
                <w:color w:val="000000"/>
                <w:sz w:val="24"/>
                <w:szCs w:val="24"/>
              </w:rPr>
              <w:br/>
              <w:t>тяготения.</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810" w:type="dxa"/>
            <w:gridSpan w:val="4"/>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26</w:t>
            </w:r>
            <w:r w:rsidR="0031610F">
              <w:rPr>
                <w:rFonts w:ascii="Times New Roman" w:hAnsi="Times New Roman" w:cs="Times New Roman"/>
                <w:sz w:val="24"/>
                <w:szCs w:val="24"/>
              </w:rPr>
              <w:t>.10</w:t>
            </w:r>
          </w:p>
        </w:tc>
        <w:tc>
          <w:tcPr>
            <w:tcW w:w="609" w:type="dxa"/>
            <w:gridSpan w:val="5"/>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25.10</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Закон Всемирного</w:t>
            </w:r>
          </w:p>
          <w:p w:rsidR="0031610F" w:rsidRPr="004A43E6" w:rsidRDefault="0031610F" w:rsidP="00825A09">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тяготения</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учебной задачи – поиск и открытие нового способа действия</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810" w:type="dxa"/>
            <w:gridSpan w:val="4"/>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28</w:t>
            </w:r>
            <w:r w:rsidR="0031610F">
              <w:rPr>
                <w:rFonts w:ascii="Times New Roman" w:hAnsi="Times New Roman" w:cs="Times New Roman"/>
                <w:sz w:val="24"/>
                <w:szCs w:val="24"/>
              </w:rPr>
              <w:t>.10</w:t>
            </w:r>
          </w:p>
        </w:tc>
        <w:tc>
          <w:tcPr>
            <w:tcW w:w="609" w:type="dxa"/>
            <w:gridSpan w:val="5"/>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Default="00EE212C" w:rsidP="00825A09">
            <w:pPr>
              <w:rPr>
                <w:rFonts w:ascii="Times New Roman" w:hAnsi="Times New Roman" w:cs="Times New Roman"/>
                <w:sz w:val="24"/>
                <w:szCs w:val="24"/>
              </w:rPr>
            </w:pPr>
            <w:hyperlink r:id="rId14" w:history="1">
              <w:r w:rsidR="009D6990" w:rsidRPr="00884EEB">
                <w:rPr>
                  <w:rStyle w:val="a9"/>
                  <w:rFonts w:ascii="Times New Roman" w:hAnsi="Times New Roman" w:cs="Times New Roman"/>
                  <w:sz w:val="24"/>
                  <w:szCs w:val="24"/>
                </w:rPr>
                <w:t>https://resh.edu.ru/subject/lesson/2586/start/</w:t>
              </w:r>
            </w:hyperlink>
          </w:p>
          <w:p w:rsidR="009D6990" w:rsidRPr="004A43E6" w:rsidRDefault="009D6990"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26.11</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свободного падения</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 Земле и других</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небесных телах.</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работа№2;</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«Измерение</w:t>
            </w:r>
          </w:p>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ускорения свободного падения».</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w:t>
            </w:r>
            <w:r w:rsidRPr="004A43E6">
              <w:rPr>
                <w:rFonts w:ascii="Times New Roman" w:hAnsi="Times New Roman" w:cs="Times New Roman"/>
                <w:sz w:val="24"/>
                <w:szCs w:val="24"/>
              </w:rPr>
              <w:lastRenderedPageBreak/>
              <w:t>наличие таблицы, рисунка, правильные прямые, измерения, ответ с единицами измерения в СИ, вывод.</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Самостоятельная</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работа Оформление</w:t>
            </w:r>
            <w:r w:rsidRPr="004A43E6">
              <w:rPr>
                <w:rFonts w:ascii="Times New Roman" w:hAnsi="Times New Roman" w:cs="Times New Roman"/>
                <w:color w:val="000000"/>
                <w:sz w:val="24"/>
                <w:szCs w:val="24"/>
              </w:rPr>
              <w:br/>
              <w:t xml:space="preserve">работы, </w:t>
            </w:r>
            <w:proofErr w:type="gramStart"/>
            <w:r w:rsidRPr="004A43E6">
              <w:rPr>
                <w:rFonts w:ascii="Times New Roman" w:hAnsi="Times New Roman" w:cs="Times New Roman"/>
                <w:color w:val="000000"/>
                <w:sz w:val="24"/>
                <w:szCs w:val="24"/>
              </w:rPr>
              <w:t>вывод.,</w:t>
            </w:r>
            <w:proofErr w:type="gramEnd"/>
            <w:r w:rsidRPr="004A43E6">
              <w:rPr>
                <w:rFonts w:ascii="Times New Roman" w:hAnsi="Times New Roman" w:cs="Times New Roman"/>
                <w:color w:val="000000"/>
                <w:sz w:val="24"/>
                <w:szCs w:val="24"/>
              </w:rPr>
              <w:t xml:space="preserve"> </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Самостоятельно формулируют </w:t>
            </w:r>
            <w:r w:rsidRPr="004A43E6">
              <w:rPr>
                <w:rFonts w:ascii="Times New Roman" w:hAnsi="Times New Roman" w:cs="Times New Roman"/>
                <w:sz w:val="24"/>
                <w:szCs w:val="24"/>
              </w:rPr>
              <w:lastRenderedPageBreak/>
              <w:t>познавательную цель и строят действия в соответствии с ней</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Работают в группе</w:t>
            </w:r>
          </w:p>
        </w:tc>
        <w:tc>
          <w:tcPr>
            <w:tcW w:w="810" w:type="dxa"/>
            <w:gridSpan w:val="4"/>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9</w:t>
            </w:r>
            <w:r w:rsidR="0031610F">
              <w:rPr>
                <w:rFonts w:ascii="Times New Roman" w:hAnsi="Times New Roman" w:cs="Times New Roman"/>
                <w:sz w:val="24"/>
                <w:szCs w:val="24"/>
              </w:rPr>
              <w:t>.11</w:t>
            </w:r>
          </w:p>
        </w:tc>
        <w:tc>
          <w:tcPr>
            <w:tcW w:w="609" w:type="dxa"/>
            <w:gridSpan w:val="5"/>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27.12</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r w:rsidRPr="004A43E6">
              <w:rPr>
                <w:rFonts w:ascii="Times New Roman" w:eastAsia="Times New Roman" w:hAnsi="Times New Roman" w:cs="Times New Roman"/>
                <w:sz w:val="24"/>
                <w:szCs w:val="24"/>
              </w:rPr>
              <w:br/>
              <w:t>искусственных</w:t>
            </w:r>
            <w:r w:rsidRPr="004A43E6">
              <w:rPr>
                <w:rFonts w:ascii="Times New Roman" w:eastAsia="Times New Roman" w:hAnsi="Times New Roman" w:cs="Times New Roman"/>
                <w:sz w:val="24"/>
                <w:szCs w:val="24"/>
              </w:rPr>
              <w:br/>
              <w:t>спутников Земли и</w:t>
            </w:r>
            <w:r w:rsidRPr="004A43E6">
              <w:rPr>
                <w:rFonts w:ascii="Times New Roman" w:eastAsia="Times New Roman" w:hAnsi="Times New Roman" w:cs="Times New Roman"/>
                <w:sz w:val="24"/>
                <w:szCs w:val="24"/>
              </w:rPr>
              <w:br/>
              <w:t>космических</w:t>
            </w:r>
            <w:r w:rsidRPr="004A43E6">
              <w:rPr>
                <w:rFonts w:ascii="Times New Roman" w:eastAsia="Times New Roman" w:hAnsi="Times New Roman" w:cs="Times New Roman"/>
                <w:sz w:val="24"/>
                <w:szCs w:val="24"/>
              </w:rPr>
              <w:br/>
              <w:t>кораблей.</w:t>
            </w:r>
          </w:p>
        </w:tc>
        <w:tc>
          <w:tcPr>
            <w:tcW w:w="1843" w:type="dxa"/>
          </w:tcPr>
          <w:p w:rsidR="0031610F" w:rsidRPr="004A43E6" w:rsidRDefault="0031610F" w:rsidP="00825A09">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реферат</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11</w:t>
            </w:r>
            <w:r w:rsidR="0031610F">
              <w:rPr>
                <w:rFonts w:ascii="Times New Roman" w:hAnsi="Times New Roman" w:cs="Times New Roman"/>
                <w:sz w:val="24"/>
                <w:szCs w:val="24"/>
              </w:rPr>
              <w:t>.11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28.13</w:t>
            </w:r>
          </w:p>
        </w:tc>
        <w:tc>
          <w:tcPr>
            <w:tcW w:w="1276" w:type="dxa"/>
            <w:gridSpan w:val="2"/>
          </w:tcPr>
          <w:p w:rsidR="0031610F" w:rsidRPr="004A43E6" w:rsidRDefault="0031610F" w:rsidP="00825A09">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законы Ньютона.</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13</w:t>
            </w:r>
            <w:r w:rsidR="0031610F">
              <w:rPr>
                <w:rFonts w:ascii="Times New Roman" w:hAnsi="Times New Roman" w:cs="Times New Roman"/>
                <w:sz w:val="24"/>
                <w:szCs w:val="24"/>
              </w:rPr>
              <w:t>.11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Default="00EE212C" w:rsidP="00825A09">
            <w:pPr>
              <w:rPr>
                <w:rFonts w:ascii="Times New Roman" w:hAnsi="Times New Roman" w:cs="Times New Roman"/>
                <w:sz w:val="24"/>
                <w:szCs w:val="24"/>
              </w:rPr>
            </w:pPr>
            <w:hyperlink r:id="rId15" w:history="1">
              <w:r w:rsidR="009D6990" w:rsidRPr="00884EEB">
                <w:rPr>
                  <w:rStyle w:val="a9"/>
                  <w:rFonts w:ascii="Times New Roman" w:hAnsi="Times New Roman" w:cs="Times New Roman"/>
                  <w:sz w:val="24"/>
                  <w:szCs w:val="24"/>
                </w:rPr>
                <w:t>https://resh.edu.ru/subject/lesson/4717/start/270738/</w:t>
              </w:r>
            </w:hyperlink>
          </w:p>
          <w:p w:rsidR="009D6990" w:rsidRPr="004A43E6" w:rsidRDefault="009D6990"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29.</w:t>
            </w:r>
            <w:r w:rsidRPr="004A43E6">
              <w:rPr>
                <w:rFonts w:ascii="Times New Roman" w:hAnsi="Times New Roman" w:cs="Times New Roman"/>
                <w:sz w:val="24"/>
                <w:szCs w:val="24"/>
              </w:rPr>
              <w:lastRenderedPageBreak/>
              <w:t>14</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br/>
            </w:r>
            <w:r w:rsidRPr="004A43E6">
              <w:rPr>
                <w:rFonts w:ascii="Times New Roman" w:eastAsia="Times New Roman" w:hAnsi="Times New Roman" w:cs="Times New Roman"/>
                <w:bCs/>
                <w:sz w:val="24"/>
                <w:szCs w:val="24"/>
              </w:rPr>
              <w:lastRenderedPageBreak/>
              <w:t>Контрольная работа</w:t>
            </w: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 xml:space="preserve">№3 </w:t>
            </w:r>
            <w:r w:rsidRPr="004A43E6">
              <w:rPr>
                <w:rFonts w:ascii="Times New Roman" w:eastAsia="Times New Roman" w:hAnsi="Times New Roman" w:cs="Times New Roman"/>
                <w:sz w:val="24"/>
                <w:szCs w:val="24"/>
              </w:rPr>
              <w:t>«Силы в</w:t>
            </w:r>
            <w:r w:rsidRPr="004A43E6">
              <w:rPr>
                <w:rFonts w:ascii="Times New Roman" w:eastAsia="Times New Roman" w:hAnsi="Times New Roman" w:cs="Times New Roman"/>
                <w:sz w:val="24"/>
                <w:szCs w:val="24"/>
              </w:rPr>
              <w:br/>
              <w:t>механике. Законы</w:t>
            </w:r>
            <w:r w:rsidRPr="004A43E6">
              <w:rPr>
                <w:rFonts w:ascii="Times New Roman" w:eastAsia="Times New Roman" w:hAnsi="Times New Roman" w:cs="Times New Roman"/>
                <w:sz w:val="24"/>
                <w:szCs w:val="24"/>
              </w:rPr>
              <w:br/>
              <w:t>Ньютона»</w:t>
            </w:r>
          </w:p>
        </w:tc>
        <w:tc>
          <w:tcPr>
            <w:tcW w:w="1843" w:type="dxa"/>
          </w:tcPr>
          <w:p w:rsidR="0031610F" w:rsidRPr="004A43E6" w:rsidRDefault="0031610F" w:rsidP="00825A09">
            <w:pPr>
              <w:rPr>
                <w:rFonts w:ascii="Times New Roman" w:hAnsi="Times New Roman" w:cs="Times New Roman"/>
                <w:color w:val="000000"/>
                <w:sz w:val="24"/>
                <w:szCs w:val="24"/>
              </w:rPr>
            </w:pPr>
            <w:r w:rsidRPr="004A43E6">
              <w:rPr>
                <w:rFonts w:ascii="Times New Roman" w:hAnsi="Times New Roman" w:cs="Times New Roman"/>
                <w:sz w:val="24"/>
                <w:szCs w:val="24"/>
              </w:rPr>
              <w:lastRenderedPageBreak/>
              <w:t>Индивидуальна</w:t>
            </w:r>
            <w:r w:rsidRPr="004A43E6">
              <w:rPr>
                <w:rFonts w:ascii="Times New Roman" w:hAnsi="Times New Roman" w:cs="Times New Roman"/>
                <w:sz w:val="24"/>
                <w:szCs w:val="24"/>
              </w:rPr>
              <w:lastRenderedPageBreak/>
              <w:t>я работа</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31610F" w:rsidRPr="004A43E6" w:rsidRDefault="0031610F" w:rsidP="00825A09">
            <w:pPr>
              <w:rPr>
                <w:rFonts w:ascii="Times New Roman" w:eastAsia="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w:t>
            </w:r>
            <w:r w:rsidRPr="004A43E6">
              <w:rPr>
                <w:rFonts w:ascii="Times New Roman" w:hAnsi="Times New Roman" w:cs="Times New Roman"/>
                <w:sz w:val="24"/>
                <w:szCs w:val="24"/>
              </w:rPr>
              <w:lastRenderedPageBreak/>
              <w:t>результат</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С достаточной </w:t>
            </w:r>
            <w:r w:rsidRPr="004A43E6">
              <w:rPr>
                <w:rFonts w:ascii="Times New Roman" w:hAnsi="Times New Roman" w:cs="Times New Roman"/>
                <w:sz w:val="24"/>
                <w:szCs w:val="24"/>
              </w:rPr>
              <w:lastRenderedPageBreak/>
              <w:t>полнотой и точностью выражают свои мысли</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lastRenderedPageBreak/>
              <w:t>16</w:t>
            </w:r>
            <w:r w:rsidR="0031610F">
              <w:rPr>
                <w:rFonts w:ascii="Times New Roman" w:hAnsi="Times New Roman" w:cs="Times New Roman"/>
                <w:sz w:val="24"/>
                <w:szCs w:val="24"/>
              </w:rPr>
              <w:t>.11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95227" w:rsidRPr="004A43E6" w:rsidTr="009D6990">
        <w:trPr>
          <w:gridAfter w:val="15"/>
          <w:wAfter w:w="7822" w:type="dxa"/>
        </w:trPr>
        <w:tc>
          <w:tcPr>
            <w:tcW w:w="15451" w:type="dxa"/>
            <w:gridSpan w:val="19"/>
          </w:tcPr>
          <w:p w:rsidR="00395227" w:rsidRPr="004A43E6" w:rsidRDefault="00395227" w:rsidP="00825A09">
            <w:pPr>
              <w:jc w:val="cente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30.1</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Импульс тела Закон</w:t>
            </w:r>
            <w:r w:rsidRPr="004A43E6">
              <w:rPr>
                <w:rFonts w:ascii="Times New Roman" w:eastAsia="Times New Roman" w:hAnsi="Times New Roman" w:cs="Times New Roman"/>
                <w:sz w:val="24"/>
                <w:szCs w:val="24"/>
              </w:rPr>
              <w:br/>
              <w:t>сохранения</w:t>
            </w:r>
            <w:r w:rsidRPr="004A43E6">
              <w:rPr>
                <w:rFonts w:ascii="Times New Roman" w:eastAsia="Times New Roman" w:hAnsi="Times New Roman" w:cs="Times New Roman"/>
                <w:sz w:val="24"/>
                <w:szCs w:val="24"/>
              </w:rPr>
              <w:br/>
              <w:t>импульса</w:t>
            </w:r>
          </w:p>
        </w:tc>
        <w:tc>
          <w:tcPr>
            <w:tcW w:w="1843" w:type="dxa"/>
          </w:tcPr>
          <w:p w:rsidR="0031610F" w:rsidRPr="004A43E6" w:rsidRDefault="0031610F" w:rsidP="00825A09">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Импульс тела.</w:t>
            </w:r>
            <w:r w:rsidRPr="004A43E6">
              <w:rPr>
                <w:rFonts w:ascii="Times New Roman" w:hAnsi="Times New Roman" w:cs="Times New Roman"/>
                <w:color w:val="000000"/>
                <w:sz w:val="24"/>
                <w:szCs w:val="24"/>
              </w:rPr>
              <w:br/>
              <w:t>Закон сохранения</w:t>
            </w:r>
            <w:r w:rsidRPr="004A43E6">
              <w:rPr>
                <w:rFonts w:ascii="Times New Roman" w:hAnsi="Times New Roman" w:cs="Times New Roman"/>
                <w:color w:val="000000"/>
                <w:sz w:val="24"/>
                <w:szCs w:val="24"/>
              </w:rPr>
              <w:br/>
              <w:t>импульса</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18.11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31.2</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Реактивное</w:t>
            </w:r>
            <w:r w:rsidRPr="004A43E6">
              <w:rPr>
                <w:rFonts w:ascii="Times New Roman" w:eastAsia="Times New Roman" w:hAnsi="Times New Roman" w:cs="Times New Roman"/>
                <w:sz w:val="24"/>
                <w:szCs w:val="24"/>
              </w:rPr>
              <w:br/>
              <w:t>движение. ракеты.</w:t>
            </w:r>
          </w:p>
        </w:tc>
        <w:tc>
          <w:tcPr>
            <w:tcW w:w="1843" w:type="dxa"/>
          </w:tcPr>
          <w:p w:rsidR="0031610F" w:rsidRPr="004A43E6" w:rsidRDefault="0031610F" w:rsidP="00825A09">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Реактивное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20.11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Default="00EE212C" w:rsidP="00825A09">
            <w:pPr>
              <w:rPr>
                <w:rFonts w:ascii="Times New Roman" w:hAnsi="Times New Roman" w:cs="Times New Roman"/>
                <w:sz w:val="24"/>
                <w:szCs w:val="24"/>
              </w:rPr>
            </w:pPr>
            <w:hyperlink r:id="rId16" w:history="1">
              <w:r w:rsidR="009D6990" w:rsidRPr="00884EEB">
                <w:rPr>
                  <w:rStyle w:val="a9"/>
                  <w:rFonts w:ascii="Times New Roman" w:hAnsi="Times New Roman" w:cs="Times New Roman"/>
                  <w:sz w:val="24"/>
                  <w:szCs w:val="24"/>
                </w:rPr>
                <w:t>https://resh.edu.ru/subject/lesson/4719/start/8645/</w:t>
              </w:r>
            </w:hyperlink>
          </w:p>
          <w:p w:rsidR="009D6990" w:rsidRPr="004A43E6" w:rsidRDefault="009D6990"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32.3</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Энергия. Закон</w:t>
            </w:r>
            <w:r w:rsidRPr="004A43E6">
              <w:rPr>
                <w:rFonts w:ascii="Times New Roman" w:eastAsia="Times New Roman" w:hAnsi="Times New Roman" w:cs="Times New Roman"/>
                <w:sz w:val="24"/>
                <w:szCs w:val="24"/>
              </w:rPr>
              <w:br/>
              <w:t>сохранения энергии.</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23</w:t>
            </w:r>
            <w:r w:rsidR="0031610F">
              <w:rPr>
                <w:rFonts w:ascii="Times New Roman" w:hAnsi="Times New Roman" w:cs="Times New Roman"/>
                <w:sz w:val="24"/>
                <w:szCs w:val="24"/>
              </w:rPr>
              <w:t>.11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33.4</w:t>
            </w:r>
          </w:p>
        </w:tc>
        <w:tc>
          <w:tcPr>
            <w:tcW w:w="1276" w:type="dxa"/>
            <w:gridSpan w:val="2"/>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sz w:val="24"/>
                <w:szCs w:val="24"/>
              </w:rPr>
              <w:lastRenderedPageBreak/>
              <w:t>законы сохранения.</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Самостоятельная работа или </w:t>
            </w:r>
            <w:r w:rsidRPr="004A43E6">
              <w:rPr>
                <w:rFonts w:ascii="Times New Roman" w:hAnsi="Times New Roman" w:cs="Times New Roman"/>
                <w:sz w:val="24"/>
                <w:szCs w:val="24"/>
              </w:rPr>
              <w:lastRenderedPageBreak/>
              <w:t>тест, решение задач разной степени сложности.</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Работа по</w:t>
            </w:r>
            <w:r w:rsidRPr="004A43E6">
              <w:rPr>
                <w:rFonts w:ascii="Times New Roman" w:hAnsi="Times New Roman" w:cs="Times New Roman"/>
                <w:color w:val="000000"/>
                <w:sz w:val="24"/>
                <w:szCs w:val="24"/>
              </w:rPr>
              <w:br/>
              <w:t xml:space="preserve">карточкам </w:t>
            </w:r>
            <w:r w:rsidRPr="004A43E6">
              <w:rPr>
                <w:rFonts w:ascii="Times New Roman" w:hAnsi="Times New Roman" w:cs="Times New Roman"/>
                <w:color w:val="000000"/>
                <w:sz w:val="24"/>
                <w:szCs w:val="24"/>
              </w:rPr>
              <w:lastRenderedPageBreak/>
              <w:t>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Законы динамики</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способ и результат своих действий с </w:t>
            </w:r>
            <w:r w:rsidRPr="004A43E6">
              <w:rPr>
                <w:rFonts w:ascii="Times New Roman" w:hAnsi="Times New Roman" w:cs="Times New Roman"/>
                <w:sz w:val="24"/>
                <w:szCs w:val="24"/>
              </w:rPr>
              <w:lastRenderedPageBreak/>
              <w:t>заданным эталоном, обнаруживают отклонения и отличия от эталона</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Регулируют собственную </w:t>
            </w:r>
            <w:r w:rsidRPr="004A43E6">
              <w:rPr>
                <w:rFonts w:ascii="Times New Roman" w:hAnsi="Times New Roman" w:cs="Times New Roman"/>
                <w:sz w:val="24"/>
                <w:szCs w:val="24"/>
              </w:rPr>
              <w:lastRenderedPageBreak/>
              <w:t>деятельность посредством речевых действий</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lastRenderedPageBreak/>
              <w:t>25</w:t>
            </w:r>
            <w:r w:rsidR="0031610F">
              <w:rPr>
                <w:rFonts w:ascii="Times New Roman" w:hAnsi="Times New Roman" w:cs="Times New Roman"/>
                <w:sz w:val="24"/>
                <w:szCs w:val="24"/>
              </w:rPr>
              <w:t>.11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Pr="004A43E6" w:rsidRDefault="0031610F" w:rsidP="00825A09">
            <w:pPr>
              <w:rPr>
                <w:rFonts w:ascii="Times New Roman" w:hAnsi="Times New Roman" w:cs="Times New Roman"/>
                <w:sz w:val="24"/>
                <w:szCs w:val="24"/>
              </w:rPr>
            </w:pPr>
          </w:p>
        </w:tc>
      </w:tr>
      <w:tr w:rsidR="0031610F" w:rsidRPr="004A43E6" w:rsidTr="00471FE3">
        <w:trPr>
          <w:gridAfter w:val="15"/>
          <w:wAfter w:w="7822" w:type="dxa"/>
        </w:trPr>
        <w:tc>
          <w:tcPr>
            <w:tcW w:w="565" w:type="dxa"/>
          </w:tcPr>
          <w:p w:rsidR="0031610F" w:rsidRPr="004A43E6" w:rsidRDefault="0031610F" w:rsidP="00825A09">
            <w:pPr>
              <w:rPr>
                <w:rFonts w:ascii="Times New Roman" w:hAnsi="Times New Roman" w:cs="Times New Roman"/>
                <w:sz w:val="24"/>
                <w:szCs w:val="24"/>
              </w:rPr>
            </w:pPr>
            <w:r w:rsidRPr="004A43E6">
              <w:rPr>
                <w:rFonts w:ascii="Times New Roman" w:hAnsi="Times New Roman" w:cs="Times New Roman"/>
                <w:sz w:val="24"/>
                <w:szCs w:val="24"/>
              </w:rPr>
              <w:t>34.5</w:t>
            </w:r>
          </w:p>
        </w:tc>
        <w:tc>
          <w:tcPr>
            <w:tcW w:w="1276" w:type="dxa"/>
            <w:gridSpan w:val="2"/>
          </w:tcPr>
          <w:p w:rsidR="0031610F" w:rsidRPr="004A43E6" w:rsidRDefault="0031610F" w:rsidP="00825A09">
            <w:pPr>
              <w:jc w:val="both"/>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w:t>
            </w:r>
            <w:proofErr w:type="gramStart"/>
            <w:r w:rsidRPr="004A43E6">
              <w:rPr>
                <w:rFonts w:ascii="Times New Roman" w:hAnsi="Times New Roman" w:cs="Times New Roman"/>
                <w:bCs/>
                <w:color w:val="000000"/>
                <w:sz w:val="24"/>
                <w:szCs w:val="24"/>
              </w:rPr>
              <w:t>4.</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w:t>
            </w:r>
            <w:proofErr w:type="gramEnd"/>
            <w:r w:rsidRPr="004A43E6">
              <w:rPr>
                <w:rFonts w:ascii="Times New Roman" w:hAnsi="Times New Roman" w:cs="Times New Roman"/>
                <w:bCs/>
                <w:color w:val="000000"/>
                <w:sz w:val="24"/>
                <w:szCs w:val="24"/>
              </w:rPr>
              <w:t>Динамика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материальной</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точки».</w:t>
            </w:r>
          </w:p>
        </w:tc>
        <w:tc>
          <w:tcPr>
            <w:tcW w:w="1843"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31610F" w:rsidRPr="004A43E6" w:rsidRDefault="0031610F" w:rsidP="00825A0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31610F" w:rsidRPr="004A43E6" w:rsidRDefault="0031610F" w:rsidP="00825A09">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31610F" w:rsidRPr="004A43E6" w:rsidRDefault="0031610F" w:rsidP="00825A09">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w:t>
            </w:r>
          </w:p>
        </w:tc>
        <w:tc>
          <w:tcPr>
            <w:tcW w:w="1985" w:type="dxa"/>
            <w:tcBorders>
              <w:left w:val="single" w:sz="4" w:space="0" w:color="auto"/>
            </w:tcBorders>
          </w:tcPr>
          <w:p w:rsidR="0031610F" w:rsidRPr="004A43E6" w:rsidRDefault="0031610F" w:rsidP="00825A09">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851" w:type="dxa"/>
            <w:gridSpan w:val="7"/>
            <w:tcBorders>
              <w:right w:val="single" w:sz="4" w:space="0" w:color="auto"/>
            </w:tcBorders>
          </w:tcPr>
          <w:p w:rsidR="0031610F" w:rsidRPr="004A43E6" w:rsidRDefault="009D6990" w:rsidP="00825A09">
            <w:pPr>
              <w:rPr>
                <w:rFonts w:ascii="Times New Roman" w:hAnsi="Times New Roman" w:cs="Times New Roman"/>
                <w:sz w:val="24"/>
                <w:szCs w:val="24"/>
              </w:rPr>
            </w:pPr>
            <w:r>
              <w:rPr>
                <w:rFonts w:ascii="Times New Roman" w:hAnsi="Times New Roman" w:cs="Times New Roman"/>
                <w:sz w:val="24"/>
                <w:szCs w:val="24"/>
              </w:rPr>
              <w:t>27</w:t>
            </w:r>
            <w:r w:rsidR="0031610F">
              <w:rPr>
                <w:rFonts w:ascii="Times New Roman" w:hAnsi="Times New Roman" w:cs="Times New Roman"/>
                <w:sz w:val="24"/>
                <w:szCs w:val="24"/>
              </w:rPr>
              <w:t>.11</w:t>
            </w:r>
          </w:p>
        </w:tc>
        <w:tc>
          <w:tcPr>
            <w:tcW w:w="568" w:type="dxa"/>
            <w:gridSpan w:val="2"/>
            <w:tcBorders>
              <w:left w:val="single" w:sz="4" w:space="0" w:color="auto"/>
            </w:tcBorders>
          </w:tcPr>
          <w:p w:rsidR="0031610F" w:rsidRPr="004A43E6" w:rsidRDefault="0031610F" w:rsidP="0031610F">
            <w:pPr>
              <w:rPr>
                <w:rFonts w:ascii="Times New Roman" w:hAnsi="Times New Roman" w:cs="Times New Roman"/>
                <w:sz w:val="24"/>
                <w:szCs w:val="24"/>
              </w:rPr>
            </w:pPr>
          </w:p>
        </w:tc>
        <w:tc>
          <w:tcPr>
            <w:tcW w:w="1276" w:type="dxa"/>
            <w:gridSpan w:val="2"/>
          </w:tcPr>
          <w:p w:rsidR="0031610F" w:rsidRDefault="00EE212C" w:rsidP="00825A09">
            <w:pPr>
              <w:rPr>
                <w:rFonts w:ascii="Times New Roman" w:hAnsi="Times New Roman" w:cs="Times New Roman"/>
                <w:sz w:val="24"/>
                <w:szCs w:val="24"/>
              </w:rPr>
            </w:pPr>
            <w:hyperlink r:id="rId17" w:history="1">
              <w:r w:rsidR="009D6990" w:rsidRPr="00884EEB">
                <w:rPr>
                  <w:rStyle w:val="a9"/>
                  <w:rFonts w:ascii="Times New Roman" w:hAnsi="Times New Roman" w:cs="Times New Roman"/>
                  <w:sz w:val="24"/>
                  <w:szCs w:val="24"/>
                </w:rPr>
                <w:t>https://resh.edu.ru/subject/lesson/2975/start/</w:t>
              </w:r>
            </w:hyperlink>
          </w:p>
          <w:p w:rsidR="009D6990" w:rsidRPr="004A43E6" w:rsidRDefault="009D6990" w:rsidP="00825A09">
            <w:pPr>
              <w:rPr>
                <w:rFonts w:ascii="Times New Roman" w:hAnsi="Times New Roman" w:cs="Times New Roman"/>
                <w:sz w:val="24"/>
                <w:szCs w:val="24"/>
              </w:rPr>
            </w:pPr>
          </w:p>
        </w:tc>
      </w:tr>
      <w:tr w:rsidR="00471FE3" w:rsidRPr="004A43E6" w:rsidTr="0039129A">
        <w:trPr>
          <w:gridAfter w:val="4"/>
          <w:wAfter w:w="2959" w:type="dxa"/>
        </w:trPr>
        <w:tc>
          <w:tcPr>
            <w:tcW w:w="17072" w:type="dxa"/>
            <w:gridSpan w:val="23"/>
          </w:tcPr>
          <w:p w:rsidR="00471FE3" w:rsidRPr="004A43E6" w:rsidRDefault="00471FE3" w:rsidP="00471FE3">
            <w:pPr>
              <w:rPr>
                <w:rFonts w:ascii="Times New Roman" w:hAnsi="Times New Roman" w:cs="Times New Roman"/>
                <w:sz w:val="24"/>
                <w:szCs w:val="24"/>
              </w:rPr>
            </w:pPr>
          </w:p>
        </w:tc>
        <w:tc>
          <w:tcPr>
            <w:tcW w:w="1621" w:type="dxa"/>
            <w:gridSpan w:val="3"/>
          </w:tcPr>
          <w:p w:rsidR="00471FE3" w:rsidRPr="004A43E6" w:rsidRDefault="00471FE3" w:rsidP="00471FE3">
            <w:pPr>
              <w:rPr>
                <w:rFonts w:ascii="Times New Roman" w:hAnsi="Times New Roman" w:cs="Times New Roman"/>
                <w:sz w:val="24"/>
                <w:szCs w:val="24"/>
              </w:rPr>
            </w:pPr>
          </w:p>
        </w:tc>
        <w:tc>
          <w:tcPr>
            <w:tcW w:w="1621" w:type="dxa"/>
            <w:gridSpan w:val="4"/>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35.1</w:t>
            </w:r>
          </w:p>
        </w:tc>
        <w:tc>
          <w:tcPr>
            <w:tcW w:w="1276" w:type="dxa"/>
            <w:gridSpan w:val="2"/>
          </w:tcPr>
          <w:p w:rsidR="00471FE3" w:rsidRPr="004A43E6" w:rsidRDefault="00471FE3" w:rsidP="00471FE3">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Колебательное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Свободные</w:t>
            </w:r>
            <w:r w:rsidRPr="004A43E6">
              <w:rPr>
                <w:rFonts w:ascii="Times New Roman" w:eastAsia="Times New Roman" w:hAnsi="Times New Roman" w:cs="Times New Roman"/>
                <w:sz w:val="24"/>
                <w:szCs w:val="24"/>
              </w:rPr>
              <w:br/>
              <w:t>колебания</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 xml:space="preserve">система. </w:t>
            </w:r>
            <w:proofErr w:type="gramStart"/>
            <w:r w:rsidRPr="004A43E6">
              <w:rPr>
                <w:rFonts w:ascii="Times New Roman" w:hAnsi="Times New Roman" w:cs="Times New Roman"/>
                <w:color w:val="000000"/>
                <w:sz w:val="24"/>
                <w:szCs w:val="24"/>
              </w:rPr>
              <w:t>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w:t>
            </w:r>
            <w:proofErr w:type="gramEnd"/>
            <w:r w:rsidRPr="004A43E6">
              <w:rPr>
                <w:rFonts w:ascii="Times New Roman" w:hAnsi="Times New Roman" w:cs="Times New Roman"/>
                <w:color w:val="000000"/>
                <w:sz w:val="24"/>
                <w:szCs w:val="24"/>
              </w:rPr>
              <w:t>,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30.11</w:t>
            </w: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5F26C9">
        <w:trPr>
          <w:gridAfter w:val="14"/>
          <w:wAfter w:w="7753"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36.2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Гармонические</w:t>
            </w:r>
            <w:r w:rsidRPr="004A43E6">
              <w:rPr>
                <w:rFonts w:ascii="Times New Roman" w:eastAsia="Times New Roman" w:hAnsi="Times New Roman" w:cs="Times New Roman"/>
                <w:sz w:val="24"/>
                <w:szCs w:val="24"/>
              </w:rPr>
              <w:br/>
              <w:t>колебания</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Гармонические</w:t>
            </w:r>
            <w:r w:rsidRPr="004A43E6">
              <w:rPr>
                <w:rFonts w:ascii="Times New Roman" w:hAnsi="Times New Roman" w:cs="Times New Roman"/>
                <w:color w:val="000000"/>
                <w:sz w:val="24"/>
                <w:szCs w:val="24"/>
              </w:rPr>
              <w:br/>
              <w:t>колебания. Пружинный и</w:t>
            </w:r>
            <w:r w:rsidRPr="004A43E6">
              <w:rPr>
                <w:rFonts w:ascii="Times New Roman" w:hAnsi="Times New Roman" w:cs="Times New Roman"/>
                <w:color w:val="000000"/>
                <w:sz w:val="24"/>
                <w:szCs w:val="24"/>
              </w:rPr>
              <w:br/>
              <w:t>математический</w:t>
            </w:r>
            <w:r w:rsidRPr="004A43E6">
              <w:rPr>
                <w:rFonts w:ascii="Times New Roman" w:hAnsi="Times New Roman" w:cs="Times New Roman"/>
                <w:color w:val="000000"/>
                <w:sz w:val="24"/>
                <w:szCs w:val="24"/>
              </w:rPr>
              <w:br/>
              <w:t>маятники.</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ориентировки предметно-практической </w:t>
            </w:r>
            <w:r w:rsidRPr="004A43E6">
              <w:rPr>
                <w:rFonts w:ascii="Times New Roman" w:hAnsi="Times New Roman" w:cs="Times New Roman"/>
                <w:sz w:val="24"/>
                <w:szCs w:val="24"/>
              </w:rPr>
              <w:lastRenderedPageBreak/>
              <w:t>или иной деятельности</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lastRenderedPageBreak/>
              <w:t>2.12</w:t>
            </w:r>
          </w:p>
        </w:tc>
        <w:tc>
          <w:tcPr>
            <w:tcW w:w="638" w:type="dxa"/>
            <w:gridSpan w:val="3"/>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5"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37.3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работа№3</w:t>
            </w:r>
          </w:p>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«Исследование</w:t>
            </w:r>
          </w:p>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колебаний нитяного</w:t>
            </w:r>
          </w:p>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маятника»</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зависимости</w:t>
            </w:r>
            <w:r w:rsidRPr="004A43E6">
              <w:rPr>
                <w:rFonts w:ascii="Times New Roman" w:hAnsi="Times New Roman" w:cs="Times New Roman"/>
                <w:color w:val="000000"/>
                <w:sz w:val="24"/>
                <w:szCs w:val="24"/>
              </w:rPr>
              <w:br/>
              <w:t>периода и частоты</w:t>
            </w:r>
            <w:r w:rsidRPr="004A43E6">
              <w:rPr>
                <w:rFonts w:ascii="Times New Roman" w:hAnsi="Times New Roman" w:cs="Times New Roman"/>
                <w:color w:val="000000"/>
                <w:sz w:val="24"/>
                <w:szCs w:val="24"/>
              </w:rPr>
              <w:br/>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математического</w:t>
            </w:r>
            <w:r w:rsidRPr="004A43E6">
              <w:rPr>
                <w:rFonts w:ascii="Times New Roman" w:hAnsi="Times New Roman" w:cs="Times New Roman"/>
                <w:color w:val="000000"/>
                <w:sz w:val="24"/>
                <w:szCs w:val="24"/>
              </w:rPr>
              <w:br/>
              <w:t>маятника от его</w:t>
            </w:r>
            <w:r w:rsidRPr="004A43E6">
              <w:rPr>
                <w:rFonts w:ascii="Times New Roman" w:hAnsi="Times New Roman" w:cs="Times New Roman"/>
                <w:color w:val="000000"/>
                <w:sz w:val="24"/>
                <w:szCs w:val="24"/>
              </w:rPr>
              <w:br/>
              <w:t>длины.</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4.12</w:t>
            </w: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Default="00EE212C" w:rsidP="00471FE3">
            <w:pPr>
              <w:rPr>
                <w:rFonts w:ascii="Times New Roman" w:hAnsi="Times New Roman" w:cs="Times New Roman"/>
                <w:sz w:val="24"/>
                <w:szCs w:val="24"/>
              </w:rPr>
            </w:pPr>
            <w:hyperlink r:id="rId18" w:history="1">
              <w:r w:rsidR="00471FE3" w:rsidRPr="00884EEB">
                <w:rPr>
                  <w:rStyle w:val="a9"/>
                  <w:rFonts w:ascii="Times New Roman" w:hAnsi="Times New Roman" w:cs="Times New Roman"/>
                  <w:sz w:val="24"/>
                  <w:szCs w:val="24"/>
                </w:rPr>
                <w:t>https://resh.edu.ru/subject/lesson/3019/start/</w:t>
              </w:r>
            </w:hyperlink>
          </w:p>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38.4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Затухающие и</w:t>
            </w:r>
            <w:r w:rsidRPr="004A43E6">
              <w:rPr>
                <w:rFonts w:ascii="Times New Roman" w:eastAsia="Times New Roman" w:hAnsi="Times New Roman" w:cs="Times New Roman"/>
                <w:sz w:val="24"/>
                <w:szCs w:val="24"/>
              </w:rPr>
              <w:br/>
              <w:t>вынужденные</w:t>
            </w:r>
            <w:r w:rsidRPr="004A43E6">
              <w:rPr>
                <w:rFonts w:ascii="Times New Roman" w:eastAsia="Times New Roman" w:hAnsi="Times New Roman" w:cs="Times New Roman"/>
                <w:sz w:val="24"/>
                <w:szCs w:val="24"/>
              </w:rPr>
              <w:br/>
              <w:t>колебания. Резонанс</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Задания на</w:t>
            </w:r>
            <w:r w:rsidRPr="004A43E6">
              <w:rPr>
                <w:rFonts w:ascii="Times New Roman" w:hAnsi="Times New Roman" w:cs="Times New Roman"/>
                <w:color w:val="000000"/>
                <w:sz w:val="24"/>
                <w:szCs w:val="24"/>
              </w:rPr>
              <w:br/>
              <w:t>соответствие</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Затухание</w:t>
            </w:r>
            <w:r w:rsidRPr="004A43E6">
              <w:rPr>
                <w:rFonts w:ascii="Times New Roman" w:hAnsi="Times New Roman" w:cs="Times New Roman"/>
                <w:color w:val="000000"/>
                <w:sz w:val="24"/>
                <w:szCs w:val="24"/>
              </w:rPr>
              <w:br/>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Вынужденные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Резонанс.</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7.12</w:t>
            </w: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39.5</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Распространение</w:t>
            </w:r>
            <w:r w:rsidRPr="004A43E6">
              <w:rPr>
                <w:rFonts w:ascii="Times New Roman" w:eastAsia="Times New Roman" w:hAnsi="Times New Roman" w:cs="Times New Roman"/>
                <w:sz w:val="24"/>
                <w:szCs w:val="24"/>
              </w:rPr>
              <w:br/>
              <w:t>колебаний в среде.</w:t>
            </w:r>
            <w:r w:rsidRPr="004A43E6">
              <w:rPr>
                <w:rFonts w:ascii="Times New Roman" w:eastAsia="Times New Roman" w:hAnsi="Times New Roman" w:cs="Times New Roman"/>
                <w:sz w:val="24"/>
                <w:szCs w:val="24"/>
              </w:rPr>
              <w:br/>
              <w:t>Волны.</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колебаний в</w:t>
            </w:r>
            <w:r w:rsidRPr="004A43E6">
              <w:rPr>
                <w:rFonts w:ascii="Times New Roman" w:hAnsi="Times New Roman" w:cs="Times New Roman"/>
                <w:color w:val="000000"/>
                <w:sz w:val="24"/>
                <w:szCs w:val="24"/>
              </w:rPr>
              <w:br/>
              <w:t>упругой среде.</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Принимают познавательную цель и сохраняют ее при выполнении учебных действий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9.12</w:t>
            </w: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40.</w:t>
            </w:r>
            <w:r w:rsidRPr="004A43E6">
              <w:rPr>
                <w:rFonts w:ascii="Times New Roman" w:hAnsi="Times New Roman" w:cs="Times New Roman"/>
                <w:sz w:val="24"/>
                <w:szCs w:val="24"/>
              </w:rPr>
              <w:lastRenderedPageBreak/>
              <w:t>6</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Характер</w:t>
            </w:r>
            <w:r w:rsidRPr="004A43E6">
              <w:rPr>
                <w:rFonts w:ascii="Times New Roman" w:eastAsia="Times New Roman" w:hAnsi="Times New Roman" w:cs="Times New Roman"/>
                <w:sz w:val="24"/>
                <w:szCs w:val="24"/>
              </w:rPr>
              <w:lastRenderedPageBreak/>
              <w:t>истики</w:t>
            </w:r>
            <w:r w:rsidRPr="004A43E6">
              <w:rPr>
                <w:rFonts w:ascii="Times New Roman" w:eastAsia="Times New Roman" w:hAnsi="Times New Roman" w:cs="Times New Roman"/>
                <w:sz w:val="24"/>
                <w:szCs w:val="24"/>
              </w:rPr>
              <w:br/>
              <w:t>волн.</w:t>
            </w:r>
            <w:r w:rsidRPr="004A43E6">
              <w:rPr>
                <w:rFonts w:ascii="Times New Roman" w:eastAsia="Times New Roman" w:hAnsi="Times New Roman" w:cs="Times New Roman"/>
                <w:sz w:val="24"/>
                <w:szCs w:val="24"/>
              </w:rPr>
              <w:br/>
              <w:t>Решение задач на</w:t>
            </w:r>
            <w:r w:rsidRPr="004A43E6">
              <w:rPr>
                <w:rFonts w:ascii="Times New Roman" w:eastAsia="Times New Roman" w:hAnsi="Times New Roman" w:cs="Times New Roman"/>
                <w:sz w:val="24"/>
                <w:szCs w:val="24"/>
              </w:rPr>
              <w:br/>
              <w:t>волновые процессы.</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Физически</w:t>
            </w:r>
            <w:r w:rsidRPr="004A43E6">
              <w:rPr>
                <w:rFonts w:ascii="Times New Roman" w:hAnsi="Times New Roman" w:cs="Times New Roman"/>
                <w:color w:val="000000"/>
                <w:sz w:val="24"/>
                <w:szCs w:val="24"/>
              </w:rPr>
              <w:lastRenderedPageBreak/>
              <w:t>й</w:t>
            </w:r>
            <w:r w:rsidRPr="004A43E6">
              <w:rPr>
                <w:rFonts w:ascii="Times New Roman" w:hAnsi="Times New Roman" w:cs="Times New Roman"/>
                <w:color w:val="000000"/>
                <w:sz w:val="24"/>
                <w:szCs w:val="24"/>
              </w:rPr>
              <w:br/>
              <w:t>диктант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Волны в среде.</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w:t>
            </w:r>
            <w:r w:rsidRPr="004A43E6">
              <w:rPr>
                <w:rFonts w:ascii="Times New Roman" w:hAnsi="Times New Roman" w:cs="Times New Roman"/>
                <w:sz w:val="24"/>
                <w:szCs w:val="24"/>
              </w:rPr>
              <w:lastRenderedPageBreak/>
              <w:t>основе соотнесения того, что уже известно и усвоено, и того, что еще неизвестно</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Обмениваются </w:t>
            </w:r>
            <w:r w:rsidRPr="004A43E6">
              <w:rPr>
                <w:rFonts w:ascii="Times New Roman" w:hAnsi="Times New Roman" w:cs="Times New Roman"/>
                <w:sz w:val="24"/>
                <w:szCs w:val="24"/>
              </w:rPr>
              <w:lastRenderedPageBreak/>
              <w:t>знаниями между членами группы для принятия эффективных совместных решений</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lastRenderedPageBreak/>
              <w:t>11.12</w:t>
            </w: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Default="00EE212C" w:rsidP="00471FE3">
            <w:pPr>
              <w:rPr>
                <w:rFonts w:ascii="Times New Roman" w:hAnsi="Times New Roman" w:cs="Times New Roman"/>
                <w:sz w:val="24"/>
                <w:szCs w:val="24"/>
              </w:rPr>
            </w:pPr>
            <w:hyperlink r:id="rId19" w:history="1">
              <w:r w:rsidR="00471FE3" w:rsidRPr="00884EEB">
                <w:rPr>
                  <w:rStyle w:val="a9"/>
                  <w:rFonts w:ascii="Times New Roman" w:hAnsi="Times New Roman" w:cs="Times New Roman"/>
                  <w:sz w:val="24"/>
                  <w:szCs w:val="24"/>
                </w:rPr>
                <w:t>https://res</w:t>
              </w:r>
              <w:r w:rsidR="00471FE3" w:rsidRPr="00884EEB">
                <w:rPr>
                  <w:rStyle w:val="a9"/>
                  <w:rFonts w:ascii="Times New Roman" w:hAnsi="Times New Roman" w:cs="Times New Roman"/>
                  <w:sz w:val="24"/>
                  <w:szCs w:val="24"/>
                </w:rPr>
                <w:lastRenderedPageBreak/>
                <w:t>h.edu.ru/subject/lesson/3017/start/</w:t>
              </w:r>
            </w:hyperlink>
          </w:p>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lastRenderedPageBreak/>
              <w:t>41.7</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колебания.</w:t>
            </w:r>
            <w:r w:rsidRPr="004A43E6">
              <w:rPr>
                <w:rFonts w:ascii="Times New Roman" w:hAnsi="Times New Roman" w:cs="Times New Roman"/>
                <w:color w:val="000000"/>
                <w:sz w:val="24"/>
                <w:szCs w:val="24"/>
              </w:rPr>
              <w:br/>
              <w:t>Источники звука.</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Источники звука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Составляют план и последовательность действий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810" w:type="dxa"/>
            <w:gridSpan w:val="4"/>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14.12</w:t>
            </w:r>
          </w:p>
        </w:tc>
        <w:tc>
          <w:tcPr>
            <w:tcW w:w="609" w:type="dxa"/>
            <w:gridSpan w:val="5"/>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42.8</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Высота, </w:t>
            </w:r>
            <w:proofErr w:type="gramStart"/>
            <w:r w:rsidRPr="004A43E6">
              <w:rPr>
                <w:rFonts w:ascii="Times New Roman" w:hAnsi="Times New Roman" w:cs="Times New Roman"/>
                <w:color w:val="000000"/>
                <w:sz w:val="24"/>
                <w:szCs w:val="24"/>
              </w:rPr>
              <w:t>тембр,</w:t>
            </w:r>
            <w:r w:rsidRPr="004A43E6">
              <w:rPr>
                <w:rFonts w:ascii="Times New Roman" w:hAnsi="Times New Roman" w:cs="Times New Roman"/>
                <w:color w:val="000000"/>
                <w:sz w:val="24"/>
                <w:szCs w:val="24"/>
              </w:rPr>
              <w:br/>
              <w:t>громкость</w:t>
            </w:r>
            <w:proofErr w:type="gramEnd"/>
            <w:r w:rsidRPr="004A43E6">
              <w:rPr>
                <w:rFonts w:ascii="Times New Roman" w:hAnsi="Times New Roman" w:cs="Times New Roman"/>
                <w:color w:val="000000"/>
                <w:sz w:val="24"/>
                <w:szCs w:val="24"/>
              </w:rPr>
              <w:t xml:space="preserve"> звука.</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Высота, </w:t>
            </w:r>
            <w:proofErr w:type="gramStart"/>
            <w:r w:rsidRPr="004A43E6">
              <w:rPr>
                <w:rFonts w:ascii="Times New Roman" w:hAnsi="Times New Roman" w:cs="Times New Roman"/>
                <w:color w:val="000000"/>
                <w:sz w:val="24"/>
                <w:szCs w:val="24"/>
              </w:rPr>
              <w:t>тембр,</w:t>
            </w:r>
            <w:r w:rsidRPr="004A43E6">
              <w:rPr>
                <w:rFonts w:ascii="Times New Roman" w:hAnsi="Times New Roman" w:cs="Times New Roman"/>
                <w:color w:val="000000"/>
                <w:sz w:val="24"/>
                <w:szCs w:val="24"/>
              </w:rPr>
              <w:br/>
              <w:t>громкость</w:t>
            </w:r>
            <w:proofErr w:type="gramEnd"/>
            <w:r w:rsidRPr="004A43E6">
              <w:rPr>
                <w:rFonts w:ascii="Times New Roman" w:hAnsi="Times New Roman" w:cs="Times New Roman"/>
                <w:color w:val="000000"/>
                <w:sz w:val="24"/>
                <w:szCs w:val="24"/>
              </w:rPr>
              <w:t xml:space="preserve"> звука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свой способ действия с эталоном </w:t>
            </w:r>
          </w:p>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(свои привычки с нормами поведения: соблюдение тишины)</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810" w:type="dxa"/>
            <w:gridSpan w:val="4"/>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16.12</w:t>
            </w:r>
          </w:p>
        </w:tc>
        <w:tc>
          <w:tcPr>
            <w:tcW w:w="609" w:type="dxa"/>
            <w:gridSpan w:val="5"/>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43.9</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волны.</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звука. Скорость</w:t>
            </w:r>
            <w:r w:rsidRPr="004A43E6">
              <w:rPr>
                <w:rFonts w:ascii="Times New Roman" w:hAnsi="Times New Roman" w:cs="Times New Roman"/>
                <w:color w:val="000000"/>
                <w:sz w:val="24"/>
                <w:szCs w:val="24"/>
              </w:rPr>
              <w:br/>
              <w:t>звука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организовывать и планировать учебное сотрудничество с учителем и сверстниками</w:t>
            </w:r>
          </w:p>
        </w:tc>
        <w:tc>
          <w:tcPr>
            <w:tcW w:w="810" w:type="dxa"/>
            <w:gridSpan w:val="4"/>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09" w:type="dxa"/>
            <w:gridSpan w:val="5"/>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44.10</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действовать с учетом позиции другого и согласовывать свои действия </w:t>
            </w:r>
          </w:p>
        </w:tc>
        <w:tc>
          <w:tcPr>
            <w:tcW w:w="810" w:type="dxa"/>
            <w:gridSpan w:val="4"/>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18.12</w:t>
            </w:r>
          </w:p>
        </w:tc>
        <w:tc>
          <w:tcPr>
            <w:tcW w:w="609" w:type="dxa"/>
            <w:gridSpan w:val="5"/>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Default="00EE212C" w:rsidP="00471FE3">
            <w:pPr>
              <w:rPr>
                <w:rFonts w:ascii="Times New Roman" w:hAnsi="Times New Roman" w:cs="Times New Roman"/>
                <w:sz w:val="24"/>
                <w:szCs w:val="24"/>
              </w:rPr>
            </w:pPr>
            <w:hyperlink r:id="rId20" w:history="1">
              <w:r w:rsidR="00471FE3" w:rsidRPr="00884EEB">
                <w:rPr>
                  <w:rStyle w:val="a9"/>
                  <w:rFonts w:ascii="Times New Roman" w:hAnsi="Times New Roman" w:cs="Times New Roman"/>
                  <w:sz w:val="24"/>
                  <w:szCs w:val="24"/>
                </w:rPr>
                <w:t>https://resh.edu.ru/subject/lesson/3014/start/</w:t>
              </w:r>
            </w:hyperlink>
          </w:p>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lastRenderedPageBreak/>
              <w:t>45.11</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5</w:t>
            </w:r>
            <w:r>
              <w:rPr>
                <w:rFonts w:ascii="Times New Roman" w:hAnsi="Times New Roman" w:cs="Times New Roman"/>
                <w:bCs/>
                <w:color w:val="000000"/>
                <w:sz w:val="24"/>
                <w:szCs w:val="24"/>
              </w:rPr>
              <w:t xml:space="preserve"> «Механические колебания. Звук».</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810" w:type="dxa"/>
            <w:gridSpan w:val="4"/>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21.12</w:t>
            </w:r>
          </w:p>
        </w:tc>
        <w:tc>
          <w:tcPr>
            <w:tcW w:w="609" w:type="dxa"/>
            <w:gridSpan w:val="5"/>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9D6990">
        <w:trPr>
          <w:gridAfter w:val="15"/>
          <w:wAfter w:w="7822" w:type="dxa"/>
        </w:trPr>
        <w:tc>
          <w:tcPr>
            <w:tcW w:w="15451" w:type="dxa"/>
            <w:gridSpan w:val="19"/>
          </w:tcPr>
          <w:p w:rsidR="00471FE3" w:rsidRPr="004A43E6" w:rsidRDefault="00471FE3" w:rsidP="00471FE3">
            <w:pPr>
              <w:jc w:val="cente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46.1</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Магнитное </w:t>
            </w:r>
            <w:proofErr w:type="gramStart"/>
            <w:r w:rsidRPr="004A43E6">
              <w:rPr>
                <w:rFonts w:ascii="Times New Roman" w:hAnsi="Times New Roman" w:cs="Times New Roman"/>
                <w:color w:val="000000"/>
                <w:sz w:val="24"/>
                <w:szCs w:val="24"/>
              </w:rPr>
              <w:t>поле,</w:t>
            </w:r>
            <w:r w:rsidRPr="004A43E6">
              <w:rPr>
                <w:rFonts w:ascii="Times New Roman" w:hAnsi="Times New Roman" w:cs="Times New Roman"/>
                <w:color w:val="000000"/>
                <w:sz w:val="24"/>
                <w:szCs w:val="24"/>
              </w:rPr>
              <w:br/>
              <w:t>условия</w:t>
            </w:r>
            <w:proofErr w:type="gramEnd"/>
            <w:r w:rsidRPr="004A43E6">
              <w:rPr>
                <w:rFonts w:ascii="Times New Roman" w:hAnsi="Times New Roman" w:cs="Times New Roman"/>
                <w:color w:val="000000"/>
                <w:sz w:val="24"/>
                <w:szCs w:val="24"/>
              </w:rPr>
              <w:t xml:space="preserve"> его</w:t>
            </w:r>
            <w:r w:rsidRPr="004A43E6">
              <w:rPr>
                <w:rFonts w:ascii="Times New Roman" w:hAnsi="Times New Roman" w:cs="Times New Roman"/>
                <w:color w:val="000000"/>
                <w:sz w:val="24"/>
                <w:szCs w:val="24"/>
              </w:rPr>
              <w:br/>
              <w:t>возникновения и</w:t>
            </w:r>
            <w:r w:rsidRPr="004A43E6">
              <w:rPr>
                <w:rFonts w:ascii="Times New Roman" w:hAnsi="Times New Roman" w:cs="Times New Roman"/>
                <w:color w:val="000000"/>
                <w:sz w:val="24"/>
                <w:szCs w:val="24"/>
              </w:rPr>
              <w:br/>
              <w:t>проявления</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(какой будет результат?)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23.12</w:t>
            </w: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47.2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 тока и</w:t>
            </w:r>
            <w:r w:rsidRPr="004A43E6">
              <w:rPr>
                <w:rFonts w:ascii="Times New Roman" w:hAnsi="Times New Roman" w:cs="Times New Roman"/>
                <w:color w:val="000000"/>
                <w:sz w:val="24"/>
                <w:szCs w:val="24"/>
              </w:rPr>
              <w:br/>
              <w:t>направление линий</w:t>
            </w:r>
            <w:r w:rsidRPr="004A43E6">
              <w:rPr>
                <w:rFonts w:ascii="Times New Roman" w:hAnsi="Times New Roman" w:cs="Times New Roman"/>
                <w:color w:val="000000"/>
                <w:sz w:val="24"/>
                <w:szCs w:val="24"/>
              </w:rPr>
              <w:br/>
              <w:t>его магнитного поля.</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Графическое</w:t>
            </w:r>
            <w:r w:rsidRPr="004A43E6">
              <w:rPr>
                <w:rFonts w:ascii="Times New Roman" w:hAnsi="Times New Roman" w:cs="Times New Roman"/>
                <w:color w:val="000000"/>
                <w:sz w:val="24"/>
                <w:szCs w:val="24"/>
              </w:rPr>
              <w:br/>
              <w:t>изображение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Правило правой</w:t>
            </w:r>
            <w:r w:rsidRPr="004A43E6">
              <w:rPr>
                <w:rFonts w:ascii="Times New Roman" w:hAnsi="Times New Roman" w:cs="Times New Roman"/>
                <w:color w:val="000000"/>
                <w:sz w:val="24"/>
                <w:szCs w:val="24"/>
              </w:rPr>
              <w:br/>
              <w:t>руки</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25.12</w:t>
            </w: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Default="00EE212C" w:rsidP="00471FE3">
            <w:pPr>
              <w:rPr>
                <w:rFonts w:ascii="Times New Roman" w:hAnsi="Times New Roman" w:cs="Times New Roman"/>
                <w:sz w:val="24"/>
                <w:szCs w:val="24"/>
              </w:rPr>
            </w:pPr>
            <w:hyperlink r:id="rId21" w:history="1">
              <w:r w:rsidR="00471FE3" w:rsidRPr="00884EEB">
                <w:rPr>
                  <w:rStyle w:val="a9"/>
                  <w:rFonts w:ascii="Times New Roman" w:hAnsi="Times New Roman" w:cs="Times New Roman"/>
                  <w:sz w:val="24"/>
                  <w:szCs w:val="24"/>
                </w:rPr>
                <w:t>https://resh.edu.ru/subject/lesson/2978/start/</w:t>
              </w:r>
            </w:hyperlink>
          </w:p>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48.3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Обнаружение</w:t>
            </w:r>
            <w:r w:rsidRPr="004A43E6">
              <w:rPr>
                <w:rFonts w:ascii="Times New Roman" w:hAnsi="Times New Roman" w:cs="Times New Roman"/>
                <w:color w:val="000000"/>
                <w:sz w:val="24"/>
                <w:szCs w:val="24"/>
              </w:rPr>
              <w:br/>
              <w:t>магнитного поля по его</w:t>
            </w:r>
            <w:r w:rsidRPr="004A43E6">
              <w:rPr>
                <w:rFonts w:ascii="Times New Roman" w:hAnsi="Times New Roman" w:cs="Times New Roman"/>
                <w:color w:val="000000"/>
                <w:sz w:val="24"/>
                <w:szCs w:val="24"/>
              </w:rPr>
              <w:br/>
              <w:t>действию на</w:t>
            </w:r>
            <w:r w:rsidRPr="004A43E6">
              <w:rPr>
                <w:rFonts w:ascii="Times New Roman" w:hAnsi="Times New Roman" w:cs="Times New Roman"/>
                <w:color w:val="000000"/>
                <w:sz w:val="24"/>
                <w:szCs w:val="24"/>
              </w:rPr>
              <w:br/>
              <w:t>электрический ток.</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Правило левой руки.</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проводник с</w:t>
            </w:r>
            <w:r w:rsidRPr="004A43E6">
              <w:rPr>
                <w:rFonts w:ascii="Times New Roman" w:hAnsi="Times New Roman" w:cs="Times New Roman"/>
                <w:color w:val="000000"/>
                <w:sz w:val="24"/>
                <w:szCs w:val="24"/>
              </w:rPr>
              <w:br/>
              <w:t>током.</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28.12</w:t>
            </w: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49.4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 магнитного</w:t>
            </w:r>
            <w:r w:rsidRPr="004A43E6">
              <w:rPr>
                <w:rFonts w:ascii="Times New Roman" w:hAnsi="Times New Roman" w:cs="Times New Roman"/>
                <w:color w:val="000000"/>
                <w:sz w:val="24"/>
                <w:szCs w:val="24"/>
              </w:rPr>
              <w:br/>
              <w:t>поля на движущуюся</w:t>
            </w:r>
            <w:r w:rsidRPr="004A43E6">
              <w:rPr>
                <w:rFonts w:ascii="Times New Roman" w:hAnsi="Times New Roman" w:cs="Times New Roman"/>
                <w:color w:val="000000"/>
                <w:sz w:val="24"/>
                <w:szCs w:val="24"/>
              </w:rPr>
              <w:br/>
              <w:t>заряженную частицу.</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движущуюся</w:t>
            </w:r>
            <w:r w:rsidRPr="004A43E6">
              <w:rPr>
                <w:rFonts w:ascii="Times New Roman" w:hAnsi="Times New Roman" w:cs="Times New Roman"/>
                <w:color w:val="000000"/>
                <w:sz w:val="24"/>
                <w:szCs w:val="24"/>
              </w:rPr>
              <w:br/>
              <w:t>заряженную</w:t>
            </w:r>
            <w:r w:rsidRPr="004A43E6">
              <w:rPr>
                <w:rFonts w:ascii="Times New Roman" w:hAnsi="Times New Roman" w:cs="Times New Roman"/>
                <w:color w:val="000000"/>
                <w:sz w:val="24"/>
                <w:szCs w:val="24"/>
              </w:rPr>
              <w:br/>
              <w:t>частицу.</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50.5</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силу Ампера и силу</w:t>
            </w:r>
            <w:r w:rsidRPr="004A43E6">
              <w:rPr>
                <w:rFonts w:ascii="Times New Roman" w:hAnsi="Times New Roman" w:cs="Times New Roman"/>
                <w:color w:val="000000"/>
                <w:sz w:val="24"/>
                <w:szCs w:val="24"/>
              </w:rPr>
              <w:br/>
              <w:t>Лоренца.</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Количественные</w:t>
            </w:r>
            <w:r w:rsidRPr="004A43E6">
              <w:rPr>
                <w:rFonts w:ascii="Times New Roman" w:hAnsi="Times New Roman" w:cs="Times New Roman"/>
                <w:color w:val="000000"/>
                <w:sz w:val="24"/>
                <w:szCs w:val="24"/>
              </w:rPr>
              <w:br/>
              <w:t>характеристики</w:t>
            </w:r>
            <w:r w:rsidRPr="004A43E6">
              <w:rPr>
                <w:rFonts w:ascii="Times New Roman" w:hAnsi="Times New Roman" w:cs="Times New Roman"/>
                <w:color w:val="000000"/>
                <w:sz w:val="24"/>
                <w:szCs w:val="24"/>
              </w:rPr>
              <w:br/>
              <w:t>магнитного поля</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51.6</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Формулируют познавательную цель и строят действия в соответствии с ней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52.7</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 Опыты</w:t>
            </w:r>
            <w:r w:rsidRPr="004A43E6">
              <w:rPr>
                <w:rFonts w:ascii="Times New Roman" w:hAnsi="Times New Roman" w:cs="Times New Roman"/>
                <w:color w:val="000000"/>
                <w:sz w:val="24"/>
                <w:szCs w:val="24"/>
              </w:rPr>
              <w:br/>
              <w:t>Фарадея.</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w:t>
            </w:r>
            <w:r w:rsidRPr="004A43E6">
              <w:rPr>
                <w:rFonts w:ascii="Times New Roman" w:hAnsi="Times New Roman" w:cs="Times New Roman"/>
                <w:sz w:val="24"/>
                <w:szCs w:val="24"/>
              </w:rPr>
              <w:lastRenderedPageBreak/>
              <w:t>ориентировки предметно-практической или иной деятельности</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53.8</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w:t>
            </w:r>
            <w:r w:rsidRPr="004A43E6">
              <w:rPr>
                <w:rFonts w:ascii="Times New Roman" w:hAnsi="Times New Roman" w:cs="Times New Roman"/>
                <w:color w:val="000000"/>
                <w:sz w:val="24"/>
                <w:szCs w:val="24"/>
              </w:rPr>
              <w:br/>
              <w:t>индукционного тока.</w:t>
            </w:r>
            <w:r w:rsidRPr="004A43E6">
              <w:rPr>
                <w:rFonts w:ascii="Times New Roman" w:hAnsi="Times New Roman" w:cs="Times New Roman"/>
                <w:color w:val="000000"/>
                <w:sz w:val="24"/>
                <w:szCs w:val="24"/>
              </w:rPr>
              <w:br/>
              <w:t>Правило Ленца.</w:t>
            </w:r>
            <w:r w:rsidRPr="004A43E6">
              <w:rPr>
                <w:rFonts w:ascii="Times New Roman" w:hAnsi="Times New Roman" w:cs="Times New Roman"/>
                <w:color w:val="000000"/>
                <w:sz w:val="24"/>
                <w:szCs w:val="24"/>
              </w:rPr>
              <w:br/>
              <w:t>Явление</w:t>
            </w:r>
            <w:r w:rsidRPr="004A43E6">
              <w:rPr>
                <w:rFonts w:ascii="Times New Roman" w:hAnsi="Times New Roman" w:cs="Times New Roman"/>
                <w:color w:val="000000"/>
                <w:sz w:val="24"/>
                <w:szCs w:val="24"/>
              </w:rPr>
              <w:br/>
              <w:t>самоиндукции.</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Индуктивность.</w:t>
            </w:r>
            <w:r w:rsidRPr="004A43E6">
              <w:rPr>
                <w:rFonts w:ascii="Times New Roman" w:hAnsi="Times New Roman" w:cs="Times New Roman"/>
                <w:color w:val="000000"/>
                <w:sz w:val="24"/>
                <w:szCs w:val="24"/>
              </w:rPr>
              <w:br/>
              <w:t>Самоиндукция.</w:t>
            </w:r>
            <w:r w:rsidRPr="004A43E6">
              <w:rPr>
                <w:rFonts w:ascii="Times New Roman" w:hAnsi="Times New Roman" w:cs="Times New Roman"/>
                <w:color w:val="000000"/>
                <w:sz w:val="24"/>
                <w:szCs w:val="24"/>
              </w:rPr>
              <w:br/>
              <w:t>Правило Ленца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54.9</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xml:space="preserve">№ </w:t>
            </w:r>
            <w:proofErr w:type="gramStart"/>
            <w:r w:rsidRPr="004A43E6">
              <w:rPr>
                <w:rFonts w:ascii="Times New Roman" w:hAnsi="Times New Roman" w:cs="Times New Roman"/>
                <w:bCs/>
                <w:color w:val="000000"/>
                <w:sz w:val="24"/>
                <w:szCs w:val="24"/>
              </w:rPr>
              <w:t>4 .</w:t>
            </w:r>
            <w:proofErr w:type="gramEnd"/>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55.10</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 xml:space="preserve">электрического </w:t>
            </w:r>
            <w:r w:rsidRPr="004A43E6">
              <w:rPr>
                <w:rFonts w:ascii="Times New Roman" w:hAnsi="Times New Roman" w:cs="Times New Roman"/>
                <w:color w:val="000000"/>
                <w:sz w:val="24"/>
                <w:szCs w:val="24"/>
              </w:rPr>
              <w:lastRenderedPageBreak/>
              <w:t>тока.</w:t>
            </w:r>
            <w:r w:rsidRPr="004A43E6">
              <w:rPr>
                <w:rFonts w:ascii="Times New Roman" w:hAnsi="Times New Roman" w:cs="Times New Roman"/>
                <w:color w:val="000000"/>
                <w:sz w:val="24"/>
                <w:szCs w:val="24"/>
              </w:rPr>
              <w:br/>
              <w:t>Трансформатор.</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w:t>
            </w:r>
            <w:r w:rsidRPr="004A43E6">
              <w:rPr>
                <w:rFonts w:ascii="Times New Roman" w:hAnsi="Times New Roman" w:cs="Times New Roman"/>
                <w:color w:val="000000"/>
                <w:sz w:val="24"/>
                <w:szCs w:val="24"/>
              </w:rPr>
              <w:br/>
              <w:t>тока.</w:t>
            </w:r>
            <w:r w:rsidRPr="004A43E6">
              <w:rPr>
                <w:rFonts w:ascii="Times New Roman" w:hAnsi="Times New Roman" w:cs="Times New Roman"/>
                <w:color w:val="000000"/>
                <w:sz w:val="24"/>
                <w:szCs w:val="24"/>
              </w:rPr>
              <w:br/>
              <w:t>Трансформатор.</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w:t>
            </w:r>
            <w:r w:rsidRPr="004A43E6">
              <w:rPr>
                <w:rFonts w:ascii="Times New Roman" w:hAnsi="Times New Roman" w:cs="Times New Roman"/>
                <w:sz w:val="24"/>
                <w:szCs w:val="24"/>
              </w:rPr>
              <w:lastRenderedPageBreak/>
              <w:t>информацией</w:t>
            </w:r>
          </w:p>
        </w:tc>
        <w:tc>
          <w:tcPr>
            <w:tcW w:w="795" w:type="dxa"/>
            <w:gridSpan w:val="3"/>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624" w:type="dxa"/>
            <w:gridSpan w:val="6"/>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56.11</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 Электромагнитные волны.</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71FE3" w:rsidRPr="004A43E6" w:rsidRDefault="00471FE3" w:rsidP="00471FE3">
            <w:pPr>
              <w:shd w:val="clear" w:color="auto" w:fill="FFFFFF"/>
              <w:rPr>
                <w:rFonts w:ascii="Times New Roman" w:hAnsi="Times New Roman" w:cs="Times New Roman"/>
                <w:color w:val="000000"/>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w:t>
            </w:r>
          </w:p>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w:t>
            </w:r>
            <w:r w:rsidRPr="004A43E6">
              <w:rPr>
                <w:rFonts w:ascii="Times New Roman" w:hAnsi="Times New Roman" w:cs="Times New Roman"/>
                <w:color w:val="000000"/>
                <w:sz w:val="24"/>
                <w:szCs w:val="24"/>
              </w:rPr>
              <w:br/>
              <w:t>е волны</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57.12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Принципы</w:t>
            </w:r>
            <w:r w:rsidRPr="004A43E6">
              <w:rPr>
                <w:rFonts w:ascii="Times New Roman" w:hAnsi="Times New Roman" w:cs="Times New Roman"/>
                <w:color w:val="000000"/>
                <w:sz w:val="24"/>
                <w:szCs w:val="24"/>
              </w:rPr>
              <w:br/>
              <w:t>радиосвязи и</w:t>
            </w:r>
            <w:r w:rsidRPr="004A43E6">
              <w:rPr>
                <w:rFonts w:ascii="Times New Roman" w:hAnsi="Times New Roman" w:cs="Times New Roman"/>
                <w:color w:val="000000"/>
                <w:sz w:val="24"/>
                <w:szCs w:val="24"/>
              </w:rPr>
              <w:br/>
              <w:t>телевидения.</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вопросам,</w:t>
            </w:r>
            <w:r w:rsidRPr="004A43E6">
              <w:rPr>
                <w:rFonts w:ascii="Times New Roman" w:hAnsi="Times New Roman" w:cs="Times New Roman"/>
                <w:color w:val="000000"/>
                <w:sz w:val="24"/>
                <w:szCs w:val="24"/>
              </w:rPr>
              <w:br/>
              <w:t>решение</w:t>
            </w:r>
            <w:proofErr w:type="gramEnd"/>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58.13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действовать с учетом позиции другого и согласовывать свои действия</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59.14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Преломление света.</w:t>
            </w:r>
            <w:r w:rsidRPr="004A43E6">
              <w:rPr>
                <w:rFonts w:ascii="Times New Roman" w:hAnsi="Times New Roman" w:cs="Times New Roman"/>
                <w:color w:val="000000"/>
                <w:sz w:val="24"/>
                <w:szCs w:val="24"/>
              </w:rPr>
              <w:br/>
              <w:t>Дисперсия света.</w:t>
            </w:r>
            <w:r w:rsidRPr="004A43E6">
              <w:rPr>
                <w:rFonts w:ascii="Times New Roman" w:hAnsi="Times New Roman" w:cs="Times New Roman"/>
                <w:color w:val="000000"/>
                <w:sz w:val="24"/>
                <w:szCs w:val="24"/>
              </w:rPr>
              <w:br/>
              <w:t>Цвета тел.</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вопросам,</w:t>
            </w:r>
            <w:r w:rsidRPr="004A43E6">
              <w:rPr>
                <w:rFonts w:ascii="Times New Roman" w:hAnsi="Times New Roman" w:cs="Times New Roman"/>
                <w:color w:val="000000"/>
                <w:sz w:val="24"/>
                <w:szCs w:val="24"/>
              </w:rPr>
              <w:br/>
              <w:t>решение</w:t>
            </w:r>
            <w:proofErr w:type="gramEnd"/>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t>света. Физический</w:t>
            </w:r>
            <w:r w:rsidRPr="004A43E6">
              <w:rPr>
                <w:rFonts w:ascii="Times New Roman" w:hAnsi="Times New Roman" w:cs="Times New Roman"/>
                <w:color w:val="000000"/>
                <w:sz w:val="24"/>
                <w:szCs w:val="24"/>
              </w:rPr>
              <w:br/>
              <w:t>смысл показателя</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t>Дисперсия света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60.15</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 спектров.</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Тест или задание на соответствие</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вопросам,</w:t>
            </w:r>
            <w:r w:rsidRPr="004A43E6">
              <w:rPr>
                <w:rFonts w:ascii="Times New Roman" w:hAnsi="Times New Roman" w:cs="Times New Roman"/>
                <w:color w:val="000000"/>
                <w:sz w:val="24"/>
                <w:szCs w:val="24"/>
              </w:rPr>
              <w:br/>
              <w:t>решение</w:t>
            </w:r>
            <w:proofErr w:type="gramEnd"/>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качественных</w:t>
            </w:r>
            <w:r w:rsidRPr="004A43E6">
              <w:rPr>
                <w:rFonts w:ascii="Times New Roman" w:hAnsi="Times New Roman" w:cs="Times New Roman"/>
                <w:color w:val="000000"/>
                <w:sz w:val="24"/>
                <w:szCs w:val="24"/>
              </w:rPr>
              <w:br/>
              <w:t>задач.</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линейчатых</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Самостоятельно формулируют познавательную цель и </w:t>
            </w:r>
            <w:r w:rsidRPr="004A43E6">
              <w:rPr>
                <w:rFonts w:ascii="Times New Roman" w:hAnsi="Times New Roman" w:cs="Times New Roman"/>
                <w:sz w:val="24"/>
                <w:szCs w:val="24"/>
              </w:rPr>
              <w:lastRenderedPageBreak/>
              <w:t>строят действия в соответствии с ней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Общаются и взаимодействуют с партнерами </w:t>
            </w:r>
            <w:r w:rsidRPr="004A43E6">
              <w:rPr>
                <w:rFonts w:ascii="Times New Roman" w:hAnsi="Times New Roman" w:cs="Times New Roman"/>
                <w:sz w:val="24"/>
                <w:szCs w:val="24"/>
              </w:rPr>
              <w:lastRenderedPageBreak/>
              <w:t>по совместной деятельности или обмену информацией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61.16</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№5.</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сплошного и</w:t>
            </w:r>
            <w:r w:rsidRPr="004A43E6">
              <w:rPr>
                <w:rFonts w:ascii="Times New Roman" w:hAnsi="Times New Roman" w:cs="Times New Roman"/>
                <w:color w:val="000000"/>
                <w:sz w:val="24"/>
                <w:szCs w:val="24"/>
              </w:rPr>
              <w:br/>
              <w:t>линейчатых спектров</w:t>
            </w:r>
            <w:r w:rsidRPr="004A43E6">
              <w:rPr>
                <w:rFonts w:ascii="Times New Roman" w:hAnsi="Times New Roman" w:cs="Times New Roman"/>
                <w:color w:val="000000"/>
                <w:sz w:val="24"/>
                <w:szCs w:val="24"/>
              </w:rPr>
              <w:br/>
              <w:t>испускания».</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62.17</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Обобщающий урок по</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теме:</w:t>
            </w:r>
            <w:r w:rsidRPr="004A43E6">
              <w:rPr>
                <w:rFonts w:ascii="Times New Roman" w:hAnsi="Times New Roman" w:cs="Times New Roman"/>
                <w:color w:val="000000"/>
                <w:sz w:val="24"/>
                <w:szCs w:val="24"/>
              </w:rPr>
              <w:br/>
              <w:t>«</w:t>
            </w:r>
            <w:proofErr w:type="gramEnd"/>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71FE3" w:rsidRPr="004A43E6" w:rsidRDefault="00471FE3" w:rsidP="00471FE3">
            <w:pPr>
              <w:rPr>
                <w:rFonts w:ascii="Times New Roman" w:eastAsia="Times New Roman" w:hAnsi="Times New Roman" w:cs="Times New Roman"/>
                <w:sz w:val="24"/>
                <w:szCs w:val="24"/>
              </w:rPr>
            </w:pP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Проявляют готовность адекватно реагировать на нужды других, оказывать помощь и эмоциональную поддержку</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63.18.</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работа№6</w:t>
            </w:r>
            <w:r>
              <w:rPr>
                <w:rFonts w:ascii="Times New Roman" w:hAnsi="Times New Roman" w:cs="Times New Roman"/>
                <w:bCs/>
                <w:color w:val="000000"/>
                <w:sz w:val="24"/>
                <w:szCs w:val="24"/>
              </w:rPr>
              <w:t xml:space="preserve"> «Электромагнитно</w:t>
            </w:r>
            <w:r>
              <w:rPr>
                <w:rFonts w:ascii="Times New Roman" w:hAnsi="Times New Roman" w:cs="Times New Roman"/>
                <w:bCs/>
                <w:color w:val="000000"/>
                <w:sz w:val="24"/>
                <w:szCs w:val="24"/>
              </w:rPr>
              <w:lastRenderedPageBreak/>
              <w:t>е поле»</w:t>
            </w:r>
            <w:r w:rsidRPr="004A43E6">
              <w:rPr>
                <w:rFonts w:ascii="Times New Roman" w:hAnsi="Times New Roman" w:cs="Times New Roman"/>
                <w:bCs/>
                <w:color w:val="000000"/>
                <w:sz w:val="24"/>
                <w:szCs w:val="24"/>
              </w:rPr>
              <w:t>.</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учащихся</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контроль</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Регулируют собственную деятельность посредством речевых </w:t>
            </w:r>
            <w:r w:rsidRPr="004A43E6">
              <w:rPr>
                <w:rFonts w:ascii="Times New Roman" w:hAnsi="Times New Roman" w:cs="Times New Roman"/>
                <w:sz w:val="24"/>
                <w:szCs w:val="24"/>
              </w:rPr>
              <w:lastRenderedPageBreak/>
              <w:t>действий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9D6990">
        <w:trPr>
          <w:gridAfter w:val="15"/>
          <w:wAfter w:w="7822" w:type="dxa"/>
        </w:trPr>
        <w:tc>
          <w:tcPr>
            <w:tcW w:w="15451" w:type="dxa"/>
            <w:gridSpan w:val="19"/>
          </w:tcPr>
          <w:p w:rsidR="00471FE3" w:rsidRPr="004A43E6" w:rsidRDefault="00471FE3" w:rsidP="00471FE3">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4. Строение атома и атомного ядра, использование энергии атомных ядер (15 часов).</w:t>
            </w: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64.1</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Модели атомов.</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как свидетельство</w:t>
            </w:r>
            <w:r w:rsidRPr="004A43E6">
              <w:rPr>
                <w:rFonts w:ascii="Times New Roman" w:hAnsi="Times New Roman" w:cs="Times New Roman"/>
                <w:color w:val="000000"/>
                <w:sz w:val="24"/>
                <w:szCs w:val="24"/>
              </w:rPr>
              <w:br/>
              <w:t>сложного</w:t>
            </w:r>
            <w:r w:rsidRPr="004A43E6">
              <w:rPr>
                <w:rFonts w:ascii="Times New Roman" w:hAnsi="Times New Roman" w:cs="Times New Roman"/>
                <w:color w:val="000000"/>
                <w:sz w:val="24"/>
                <w:szCs w:val="24"/>
              </w:rPr>
              <w:br/>
              <w:t>строения атома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(какой будет результат?)</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65.2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свой способ действия с эталоном</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66.3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Экспериментальные</w:t>
            </w:r>
            <w:r w:rsidRPr="004A43E6">
              <w:rPr>
                <w:rFonts w:ascii="Times New Roman" w:hAnsi="Times New Roman" w:cs="Times New Roman"/>
                <w:color w:val="000000"/>
                <w:sz w:val="24"/>
                <w:szCs w:val="24"/>
              </w:rPr>
              <w:br/>
              <w:t>методы исследования</w:t>
            </w:r>
            <w:r w:rsidRPr="004A43E6">
              <w:rPr>
                <w:rFonts w:ascii="Times New Roman" w:hAnsi="Times New Roman" w:cs="Times New Roman"/>
                <w:color w:val="000000"/>
                <w:sz w:val="24"/>
                <w:szCs w:val="24"/>
              </w:rPr>
              <w:br/>
              <w:t>частиц.</w:t>
            </w:r>
          </w:p>
        </w:tc>
        <w:tc>
          <w:tcPr>
            <w:tcW w:w="1843"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 Определяют цели и функции участников, способы взаимодействия</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67.4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6</w:t>
            </w:r>
            <w:r w:rsidRPr="004A43E6">
              <w:rPr>
                <w:rFonts w:ascii="Times New Roman" w:hAnsi="Times New Roman" w:cs="Times New Roman"/>
                <w:color w:val="000000"/>
                <w:sz w:val="24"/>
                <w:szCs w:val="24"/>
              </w:rPr>
              <w:br/>
              <w:t>«Измерение</w:t>
            </w:r>
            <w:r w:rsidRPr="004A43E6">
              <w:rPr>
                <w:rFonts w:ascii="Times New Roman" w:hAnsi="Times New Roman" w:cs="Times New Roman"/>
                <w:color w:val="000000"/>
                <w:sz w:val="24"/>
                <w:szCs w:val="24"/>
              </w:rPr>
              <w:br/>
              <w:t>естественного</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радиационного фона</w:t>
            </w:r>
            <w:r w:rsidRPr="004A43E6">
              <w:rPr>
                <w:rFonts w:ascii="Times New Roman" w:hAnsi="Times New Roman" w:cs="Times New Roman"/>
                <w:color w:val="000000"/>
                <w:sz w:val="24"/>
                <w:szCs w:val="24"/>
              </w:rPr>
              <w:br/>
              <w:t>дозиметром».</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w:t>
            </w:r>
            <w:r w:rsidRPr="004A43E6">
              <w:rPr>
                <w:rFonts w:ascii="Times New Roman" w:hAnsi="Times New Roman" w:cs="Times New Roman"/>
                <w:sz w:val="24"/>
                <w:szCs w:val="24"/>
              </w:rPr>
              <w:lastRenderedPageBreak/>
              <w:t>ответ с единицами измерения в СИ, вывод.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ориентировки предметно-практической </w:t>
            </w:r>
            <w:r w:rsidRPr="004A43E6">
              <w:rPr>
                <w:rFonts w:ascii="Times New Roman" w:hAnsi="Times New Roman" w:cs="Times New Roman"/>
                <w:sz w:val="24"/>
                <w:szCs w:val="24"/>
              </w:rPr>
              <w:lastRenderedPageBreak/>
              <w:t>или иной деятельности</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68.5</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 протона и</w:t>
            </w:r>
            <w:r w:rsidRPr="004A43E6">
              <w:rPr>
                <w:rFonts w:ascii="Times New Roman" w:hAnsi="Times New Roman" w:cs="Times New Roman"/>
                <w:color w:val="000000"/>
                <w:sz w:val="24"/>
                <w:szCs w:val="24"/>
              </w:rPr>
              <w:br/>
              <w:t>нейтрона.</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w:t>
            </w:r>
            <w:r w:rsidRPr="004A43E6">
              <w:rPr>
                <w:rFonts w:ascii="Times New Roman" w:hAnsi="Times New Roman" w:cs="Times New Roman"/>
                <w:color w:val="000000"/>
                <w:sz w:val="24"/>
                <w:szCs w:val="24"/>
              </w:rPr>
              <w:br/>
              <w:t>протона и</w:t>
            </w:r>
            <w:r w:rsidRPr="004A43E6">
              <w:rPr>
                <w:rFonts w:ascii="Times New Roman" w:hAnsi="Times New Roman" w:cs="Times New Roman"/>
                <w:color w:val="000000"/>
                <w:sz w:val="24"/>
                <w:szCs w:val="24"/>
              </w:rPr>
              <w:br/>
              <w:t>нейтрона.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w:t>
            </w:r>
            <w:proofErr w:type="gramStart"/>
            <w:r w:rsidRPr="004A43E6">
              <w:rPr>
                <w:rFonts w:ascii="Times New Roman" w:hAnsi="Times New Roman" w:cs="Times New Roman"/>
                <w:sz w:val="24"/>
                <w:szCs w:val="24"/>
              </w:rPr>
              <w:t>ориентировки  деятельности</w:t>
            </w:r>
            <w:proofErr w:type="gramEnd"/>
            <w:r w:rsidRPr="004A43E6">
              <w:rPr>
                <w:rFonts w:ascii="Times New Roman" w:hAnsi="Times New Roman" w:cs="Times New Roman"/>
                <w:sz w:val="24"/>
                <w:szCs w:val="24"/>
              </w:rPr>
              <w:t xml:space="preserve"> </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69.6</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 силы.</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w:t>
            </w:r>
            <w:r w:rsidRPr="004A43E6">
              <w:rPr>
                <w:rFonts w:ascii="Times New Roman" w:hAnsi="Times New Roman" w:cs="Times New Roman"/>
                <w:color w:val="000000"/>
                <w:sz w:val="24"/>
                <w:szCs w:val="24"/>
              </w:rPr>
              <w:br/>
              <w:t>силы. Массовое</w:t>
            </w:r>
            <w:r w:rsidRPr="004A43E6">
              <w:rPr>
                <w:rFonts w:ascii="Times New Roman" w:hAnsi="Times New Roman" w:cs="Times New Roman"/>
                <w:color w:val="000000"/>
                <w:sz w:val="24"/>
                <w:szCs w:val="24"/>
              </w:rPr>
              <w:br/>
              <w:t>число</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70.7</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71.8</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72.9</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Ядерный реактор.</w:t>
            </w:r>
            <w:r w:rsidRPr="004A43E6">
              <w:rPr>
                <w:rFonts w:ascii="Times New Roman" w:hAnsi="Times New Roman" w:cs="Times New Roman"/>
                <w:color w:val="000000"/>
                <w:sz w:val="24"/>
                <w:szCs w:val="24"/>
              </w:rPr>
              <w:br/>
              <w:t>Преобразование внутренне</w:t>
            </w:r>
            <w:r w:rsidRPr="004A43E6">
              <w:rPr>
                <w:rFonts w:ascii="Times New Roman" w:hAnsi="Times New Roman" w:cs="Times New Roman"/>
                <w:color w:val="000000"/>
                <w:sz w:val="24"/>
                <w:szCs w:val="24"/>
              </w:rPr>
              <w:lastRenderedPageBreak/>
              <w:t>й энергии</w:t>
            </w:r>
            <w:r w:rsidRPr="004A43E6">
              <w:rPr>
                <w:rFonts w:ascii="Times New Roman" w:hAnsi="Times New Roman" w:cs="Times New Roman"/>
                <w:color w:val="000000"/>
                <w:sz w:val="24"/>
                <w:szCs w:val="24"/>
              </w:rPr>
              <w:br/>
              <w:t>ядер в электрическую</w:t>
            </w:r>
            <w:r w:rsidRPr="004A43E6">
              <w:rPr>
                <w:rFonts w:ascii="Times New Roman" w:hAnsi="Times New Roman" w:cs="Times New Roman"/>
                <w:color w:val="000000"/>
                <w:sz w:val="24"/>
                <w:szCs w:val="24"/>
              </w:rPr>
              <w:br/>
              <w:t>энергию.</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Ядерный</w:t>
            </w:r>
            <w:r w:rsidRPr="004A43E6">
              <w:rPr>
                <w:rFonts w:ascii="Times New Roman" w:hAnsi="Times New Roman" w:cs="Times New Roman"/>
                <w:color w:val="000000"/>
                <w:sz w:val="24"/>
                <w:szCs w:val="24"/>
              </w:rPr>
              <w:br/>
              <w:t>реактор</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Проявляют готовность к обсуждению разных точек зрения и </w:t>
            </w:r>
            <w:r w:rsidRPr="004A43E6">
              <w:rPr>
                <w:rFonts w:ascii="Times New Roman" w:hAnsi="Times New Roman" w:cs="Times New Roman"/>
                <w:sz w:val="24"/>
                <w:szCs w:val="24"/>
              </w:rPr>
              <w:lastRenderedPageBreak/>
              <w:t>выработке общей (групповой) позиции</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73.10</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xml:space="preserve">работа № </w:t>
            </w:r>
            <w:proofErr w:type="gramStart"/>
            <w:r w:rsidRPr="004A43E6">
              <w:rPr>
                <w:rFonts w:ascii="Times New Roman" w:hAnsi="Times New Roman" w:cs="Times New Roman"/>
                <w:bCs/>
                <w:color w:val="000000"/>
                <w:sz w:val="24"/>
                <w:szCs w:val="24"/>
              </w:rPr>
              <w:t>7.</w:t>
            </w:r>
            <w:r w:rsidRPr="004A43E6">
              <w:rPr>
                <w:rFonts w:ascii="Times New Roman" w:hAnsi="Times New Roman" w:cs="Times New Roman"/>
                <w:color w:val="000000"/>
                <w:sz w:val="24"/>
                <w:szCs w:val="24"/>
              </w:rPr>
              <w:br/>
              <w:t>«</w:t>
            </w:r>
            <w:proofErr w:type="gramEnd"/>
            <w:r w:rsidRPr="004A43E6">
              <w:rPr>
                <w:rFonts w:ascii="Times New Roman" w:hAnsi="Times New Roman" w:cs="Times New Roman"/>
                <w:color w:val="000000"/>
                <w:sz w:val="24"/>
                <w:szCs w:val="24"/>
              </w:rPr>
              <w:t>Изучение деления</w:t>
            </w:r>
            <w:r w:rsidRPr="004A43E6">
              <w:rPr>
                <w:rFonts w:ascii="Times New Roman" w:hAnsi="Times New Roman" w:cs="Times New Roman"/>
                <w:color w:val="000000"/>
                <w:sz w:val="24"/>
                <w:szCs w:val="24"/>
              </w:rPr>
              <w:br/>
              <w:t>ядер урана по</w:t>
            </w:r>
            <w:r w:rsidRPr="004A43E6">
              <w:rPr>
                <w:rFonts w:ascii="Times New Roman" w:hAnsi="Times New Roman" w:cs="Times New Roman"/>
                <w:color w:val="000000"/>
                <w:sz w:val="24"/>
                <w:szCs w:val="24"/>
              </w:rPr>
              <w:br/>
              <w:t>фотографии треков».</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деления ядер</w:t>
            </w:r>
            <w:r w:rsidRPr="004A43E6">
              <w:rPr>
                <w:rFonts w:ascii="Times New Roman" w:hAnsi="Times New Roman" w:cs="Times New Roman"/>
                <w:color w:val="000000"/>
                <w:sz w:val="24"/>
                <w:szCs w:val="24"/>
              </w:rPr>
              <w:br/>
              <w:t>урана по</w:t>
            </w:r>
            <w:r w:rsidRPr="004A43E6">
              <w:rPr>
                <w:rFonts w:ascii="Times New Roman" w:hAnsi="Times New Roman" w:cs="Times New Roman"/>
                <w:color w:val="000000"/>
                <w:sz w:val="24"/>
                <w:szCs w:val="24"/>
              </w:rPr>
              <w:br/>
              <w:t>фотографиям</w:t>
            </w:r>
            <w:r w:rsidRPr="004A43E6">
              <w:rPr>
                <w:rFonts w:ascii="Times New Roman" w:hAnsi="Times New Roman" w:cs="Times New Roman"/>
                <w:color w:val="000000"/>
                <w:sz w:val="24"/>
                <w:szCs w:val="24"/>
              </w:rPr>
              <w:br/>
              <w:t>треков.</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74.11</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Атомная энергетика.</w:t>
            </w:r>
            <w:r w:rsidRPr="004A43E6">
              <w:rPr>
                <w:rFonts w:ascii="Times New Roman" w:hAnsi="Times New Roman" w:cs="Times New Roman"/>
                <w:color w:val="000000"/>
                <w:sz w:val="24"/>
                <w:szCs w:val="24"/>
              </w:rPr>
              <w:br/>
              <w:t>Термоядерная</w:t>
            </w:r>
            <w:r w:rsidRPr="004A43E6">
              <w:rPr>
                <w:rFonts w:ascii="Times New Roman" w:hAnsi="Times New Roman" w:cs="Times New Roman"/>
                <w:color w:val="000000"/>
                <w:sz w:val="24"/>
                <w:szCs w:val="24"/>
              </w:rPr>
              <w:br/>
              <w:t>реакция.</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Термоядерная</w:t>
            </w:r>
            <w:r w:rsidRPr="004A43E6">
              <w:rPr>
                <w:rFonts w:ascii="Times New Roman" w:hAnsi="Times New Roman" w:cs="Times New Roman"/>
                <w:color w:val="000000"/>
                <w:sz w:val="24"/>
                <w:szCs w:val="24"/>
              </w:rPr>
              <w:br/>
              <w:t>реакция.</w:t>
            </w:r>
            <w:r w:rsidRPr="004A43E6">
              <w:rPr>
                <w:rFonts w:ascii="Times New Roman" w:hAnsi="Times New Roman" w:cs="Times New Roman"/>
                <w:color w:val="000000"/>
                <w:sz w:val="24"/>
                <w:szCs w:val="24"/>
              </w:rPr>
              <w:br/>
              <w:t>Атомная</w:t>
            </w:r>
            <w:r w:rsidRPr="004A43E6">
              <w:rPr>
                <w:rFonts w:ascii="Times New Roman" w:hAnsi="Times New Roman" w:cs="Times New Roman"/>
                <w:color w:val="000000"/>
                <w:sz w:val="24"/>
                <w:szCs w:val="24"/>
              </w:rPr>
              <w:br/>
              <w:t>энергетика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75.12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 радиации.</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радиации.</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76.13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8</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«Оценка 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 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w:t>
            </w:r>
            <w:r w:rsidRPr="004A43E6">
              <w:rPr>
                <w:rFonts w:ascii="Times New Roman" w:hAnsi="Times New Roman" w:cs="Times New Roman"/>
                <w:sz w:val="24"/>
                <w:szCs w:val="24"/>
              </w:rPr>
              <w:lastRenderedPageBreak/>
              <w:t>рисунка, правильные прямые, измерения, ответ с единицами измерения в СИ, вывод.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Период</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Оценка</w:t>
            </w:r>
            <w:r w:rsidRPr="004A43E6">
              <w:rPr>
                <w:rFonts w:ascii="Times New Roman" w:hAnsi="Times New Roman" w:cs="Times New Roman"/>
                <w:color w:val="000000"/>
                <w:sz w:val="24"/>
                <w:szCs w:val="24"/>
              </w:rPr>
              <w:br/>
              <w:t>периода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w:t>
            </w:r>
            <w:r w:rsidRPr="004A43E6">
              <w:rPr>
                <w:rFonts w:ascii="Times New Roman" w:hAnsi="Times New Roman" w:cs="Times New Roman"/>
                <w:color w:val="000000"/>
                <w:sz w:val="24"/>
                <w:szCs w:val="24"/>
              </w:rPr>
              <w:br/>
              <w:t>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3118" w:type="dxa"/>
            <w:tcBorders>
              <w:righ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Самостоятельно формулируют познавательную цель и строят действия в </w:t>
            </w:r>
            <w:r w:rsidRPr="004A43E6">
              <w:rPr>
                <w:rFonts w:ascii="Times New Roman" w:hAnsi="Times New Roman" w:cs="Times New Roman"/>
                <w:sz w:val="24"/>
                <w:szCs w:val="24"/>
              </w:rPr>
              <w:lastRenderedPageBreak/>
              <w:t>соответствии с ней</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Работают в группе</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77.14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9</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 частиц по</w:t>
            </w:r>
            <w:r w:rsidRPr="004A43E6">
              <w:rPr>
                <w:rFonts w:ascii="Times New Roman" w:hAnsi="Times New Roman" w:cs="Times New Roman"/>
                <w:color w:val="000000"/>
                <w:sz w:val="24"/>
                <w:szCs w:val="24"/>
              </w:rPr>
              <w:br/>
              <w:t>готовым фотографиям».</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w:t>
            </w:r>
            <w:r w:rsidRPr="004A43E6">
              <w:rPr>
                <w:rFonts w:ascii="Times New Roman" w:hAnsi="Times New Roman" w:cs="Times New Roman"/>
                <w:color w:val="000000"/>
                <w:sz w:val="24"/>
                <w:szCs w:val="24"/>
              </w:rPr>
              <w:br/>
              <w:t>частиц по</w:t>
            </w:r>
            <w:r w:rsidRPr="004A43E6">
              <w:rPr>
                <w:rFonts w:ascii="Times New Roman" w:hAnsi="Times New Roman" w:cs="Times New Roman"/>
                <w:color w:val="000000"/>
                <w:sz w:val="24"/>
                <w:szCs w:val="24"/>
              </w:rPr>
              <w:br/>
              <w:t>готовым</w:t>
            </w:r>
            <w:r w:rsidRPr="004A43E6">
              <w:rPr>
                <w:rFonts w:ascii="Times New Roman" w:hAnsi="Times New Roman" w:cs="Times New Roman"/>
                <w:color w:val="000000"/>
                <w:sz w:val="24"/>
                <w:szCs w:val="24"/>
              </w:rPr>
              <w:br/>
              <w:t>фотографиям</w:t>
            </w:r>
          </w:p>
        </w:tc>
        <w:tc>
          <w:tcPr>
            <w:tcW w:w="3118" w:type="dxa"/>
            <w:tcBorders>
              <w:righ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78.15</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7 «Строение атома и атомного ядра»</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Оценивают  достигнутый</w:t>
            </w:r>
            <w:proofErr w:type="gramEnd"/>
            <w:r w:rsidRPr="004A43E6">
              <w:rPr>
                <w:rFonts w:ascii="Times New Roman" w:hAnsi="Times New Roman" w:cs="Times New Roman"/>
                <w:sz w:val="24"/>
                <w:szCs w:val="24"/>
              </w:rPr>
              <w:t xml:space="preserve">  результат</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9D6990">
        <w:trPr>
          <w:gridAfter w:val="15"/>
          <w:wAfter w:w="7822" w:type="dxa"/>
        </w:trPr>
        <w:tc>
          <w:tcPr>
            <w:tcW w:w="15451" w:type="dxa"/>
            <w:gridSpan w:val="19"/>
          </w:tcPr>
          <w:p w:rsidR="00471FE3" w:rsidRPr="004A43E6" w:rsidRDefault="00471FE3" w:rsidP="00471FE3">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 xml:space="preserve">Раздел 5.  Строение и эволюция Вселенной. </w:t>
            </w:r>
            <w:proofErr w:type="gramStart"/>
            <w:r w:rsidRPr="004A43E6">
              <w:rPr>
                <w:rFonts w:ascii="Times New Roman" w:hAnsi="Times New Roman" w:cs="Times New Roman"/>
                <w:b/>
                <w:bCs/>
                <w:color w:val="000000"/>
                <w:sz w:val="24"/>
                <w:szCs w:val="24"/>
              </w:rPr>
              <w:t>( 6</w:t>
            </w:r>
            <w:proofErr w:type="gramEnd"/>
            <w:r w:rsidRPr="004A43E6">
              <w:rPr>
                <w:rFonts w:ascii="Times New Roman" w:hAnsi="Times New Roman" w:cs="Times New Roman"/>
                <w:b/>
                <w:bCs/>
                <w:color w:val="000000"/>
                <w:sz w:val="24"/>
                <w:szCs w:val="24"/>
              </w:rPr>
              <w:t xml:space="preserve"> часов)</w:t>
            </w: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79.1</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 и</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Солнечной системы.</w:t>
            </w:r>
          </w:p>
        </w:tc>
        <w:tc>
          <w:tcPr>
            <w:tcW w:w="1843" w:type="dxa"/>
          </w:tcPr>
          <w:p w:rsidR="00471FE3" w:rsidRPr="004A43E6" w:rsidRDefault="00471FE3" w:rsidP="00471FE3">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val="restart"/>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w:t>
            </w:r>
            <w:r w:rsidRPr="004A43E6">
              <w:rPr>
                <w:rFonts w:ascii="Times New Roman" w:hAnsi="Times New Roman" w:cs="Times New Roman"/>
                <w:color w:val="000000"/>
                <w:sz w:val="24"/>
                <w:szCs w:val="24"/>
              </w:rPr>
              <w:br/>
              <w:t>и происхождение</w:t>
            </w:r>
            <w:r w:rsidRPr="004A43E6">
              <w:rPr>
                <w:rFonts w:ascii="Times New Roman" w:hAnsi="Times New Roman" w:cs="Times New Roman"/>
                <w:color w:val="000000"/>
                <w:sz w:val="24"/>
                <w:szCs w:val="24"/>
              </w:rPr>
              <w:br/>
              <w:t>Солнечной</w:t>
            </w:r>
            <w:r w:rsidRPr="004A43E6">
              <w:rPr>
                <w:rFonts w:ascii="Times New Roman" w:hAnsi="Times New Roman" w:cs="Times New Roman"/>
                <w:color w:val="000000"/>
                <w:sz w:val="24"/>
                <w:szCs w:val="24"/>
              </w:rPr>
              <w:br/>
              <w:t>системы</w:t>
            </w:r>
            <w:r w:rsidRPr="004A43E6">
              <w:rPr>
                <w:rFonts w:ascii="Times New Roman" w:hAnsi="Times New Roman" w:cs="Times New Roman"/>
                <w:color w:val="000000"/>
                <w:sz w:val="24"/>
                <w:szCs w:val="24"/>
              </w:rPr>
              <w:br/>
              <w:t>Геоцентрическая</w:t>
            </w:r>
            <w:r w:rsidRPr="004A43E6">
              <w:rPr>
                <w:rFonts w:ascii="Times New Roman" w:hAnsi="Times New Roman" w:cs="Times New Roman"/>
                <w:color w:val="000000"/>
                <w:sz w:val="24"/>
                <w:szCs w:val="24"/>
              </w:rPr>
              <w:br/>
              <w:t>и</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гелиоцентрическ</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ая</w:t>
            </w:r>
            <w:proofErr w:type="spellEnd"/>
            <w:r w:rsidRPr="004A43E6">
              <w:rPr>
                <w:rFonts w:ascii="Times New Roman" w:hAnsi="Times New Roman" w:cs="Times New Roman"/>
                <w:color w:val="000000"/>
                <w:sz w:val="24"/>
                <w:szCs w:val="24"/>
              </w:rPr>
              <w:t xml:space="preserve"> системы мира.</w:t>
            </w:r>
            <w:r w:rsidRPr="004A43E6">
              <w:rPr>
                <w:rFonts w:ascii="Times New Roman" w:hAnsi="Times New Roman" w:cs="Times New Roman"/>
                <w:color w:val="000000"/>
                <w:sz w:val="24"/>
                <w:szCs w:val="24"/>
              </w:rPr>
              <w:br/>
              <w:t>Строение</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Эволюция</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Гипотеза</w:t>
            </w:r>
            <w:r w:rsidRPr="004A43E6">
              <w:rPr>
                <w:rFonts w:ascii="Times New Roman" w:hAnsi="Times New Roman" w:cs="Times New Roman"/>
                <w:color w:val="000000"/>
                <w:sz w:val="24"/>
                <w:szCs w:val="24"/>
              </w:rPr>
              <w:br/>
              <w:t>Большого</w:t>
            </w:r>
            <w:r w:rsidRPr="004A43E6">
              <w:rPr>
                <w:rFonts w:ascii="Times New Roman" w:hAnsi="Times New Roman" w:cs="Times New Roman"/>
                <w:color w:val="000000"/>
                <w:sz w:val="24"/>
                <w:szCs w:val="24"/>
              </w:rPr>
              <w:br/>
              <w:t>взрыва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80.2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земной</w:t>
            </w:r>
            <w:r w:rsidRPr="004A43E6">
              <w:rPr>
                <w:rFonts w:ascii="Times New Roman" w:hAnsi="Times New Roman" w:cs="Times New Roman"/>
                <w:color w:val="000000"/>
                <w:sz w:val="24"/>
                <w:szCs w:val="24"/>
              </w:rPr>
              <w:br/>
              <w:t>группы.</w:t>
            </w:r>
          </w:p>
        </w:tc>
        <w:tc>
          <w:tcPr>
            <w:tcW w:w="1843" w:type="dxa"/>
          </w:tcPr>
          <w:p w:rsidR="00471FE3" w:rsidRPr="004A43E6" w:rsidRDefault="00471FE3" w:rsidP="00471FE3">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71FE3" w:rsidRPr="004A43E6" w:rsidRDefault="00471FE3" w:rsidP="00471FE3">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81.3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гиганты</w:t>
            </w:r>
            <w:r w:rsidRPr="004A43E6">
              <w:rPr>
                <w:rFonts w:ascii="Times New Roman" w:hAnsi="Times New Roman" w:cs="Times New Roman"/>
                <w:color w:val="000000"/>
                <w:sz w:val="24"/>
                <w:szCs w:val="24"/>
              </w:rPr>
              <w:br/>
              <w:t>Солнечной системы.</w:t>
            </w:r>
          </w:p>
        </w:tc>
        <w:tc>
          <w:tcPr>
            <w:tcW w:w="1843" w:type="dxa"/>
          </w:tcPr>
          <w:p w:rsidR="00471FE3" w:rsidRPr="004A43E6" w:rsidRDefault="00471FE3" w:rsidP="00471FE3">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71FE3" w:rsidRPr="004A43E6" w:rsidRDefault="00471FE3" w:rsidP="00471FE3">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82.4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Малые тела</w:t>
            </w:r>
            <w:r w:rsidRPr="004A43E6">
              <w:rPr>
                <w:rFonts w:ascii="Times New Roman" w:hAnsi="Times New Roman" w:cs="Times New Roman"/>
                <w:color w:val="000000"/>
                <w:sz w:val="24"/>
                <w:szCs w:val="24"/>
              </w:rPr>
              <w:br/>
              <w:t>Солнечной системы.</w:t>
            </w:r>
          </w:p>
        </w:tc>
        <w:tc>
          <w:tcPr>
            <w:tcW w:w="1843" w:type="dxa"/>
          </w:tcPr>
          <w:p w:rsidR="00471FE3" w:rsidRPr="004A43E6" w:rsidRDefault="00471FE3" w:rsidP="00471FE3">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71FE3" w:rsidRPr="004A43E6" w:rsidRDefault="00471FE3" w:rsidP="00471FE3">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83.5</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излучение</w:t>
            </w:r>
            <w:r w:rsidRPr="004A43E6">
              <w:rPr>
                <w:rFonts w:ascii="Times New Roman" w:hAnsi="Times New Roman" w:cs="Times New Roman"/>
                <w:color w:val="000000"/>
                <w:sz w:val="24"/>
                <w:szCs w:val="24"/>
              </w:rPr>
              <w:br/>
              <w:t xml:space="preserve">и эволюция </w:t>
            </w:r>
            <w:r w:rsidRPr="004A43E6">
              <w:rPr>
                <w:rFonts w:ascii="Times New Roman" w:hAnsi="Times New Roman" w:cs="Times New Roman"/>
                <w:color w:val="000000"/>
                <w:sz w:val="24"/>
                <w:szCs w:val="24"/>
              </w:rPr>
              <w:lastRenderedPageBreak/>
              <w:t>звезд.</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71FE3" w:rsidRPr="004A43E6" w:rsidRDefault="00471FE3" w:rsidP="00471FE3">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Используют адекватные языковые средства для </w:t>
            </w:r>
            <w:r w:rsidRPr="004A43E6">
              <w:rPr>
                <w:rFonts w:ascii="Times New Roman" w:hAnsi="Times New Roman" w:cs="Times New Roman"/>
                <w:sz w:val="24"/>
                <w:szCs w:val="24"/>
              </w:rPr>
              <w:lastRenderedPageBreak/>
              <w:t>отображения своих чувств, мыслей и побуждений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84.6</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 эволюция</w:t>
            </w:r>
            <w:r w:rsidRPr="004A43E6">
              <w:rPr>
                <w:rFonts w:ascii="Times New Roman" w:hAnsi="Times New Roman" w:cs="Times New Roman"/>
                <w:color w:val="000000"/>
                <w:sz w:val="24"/>
                <w:szCs w:val="24"/>
              </w:rPr>
              <w:br/>
              <w:t>Вселенной</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71FE3" w:rsidRPr="004A43E6" w:rsidRDefault="00471FE3" w:rsidP="00471FE3">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trHeight w:val="743"/>
        </w:trPr>
        <w:tc>
          <w:tcPr>
            <w:tcW w:w="13607" w:type="dxa"/>
            <w:gridSpan w:val="15"/>
            <w:tcBorders>
              <w:right w:val="single" w:sz="4" w:space="0" w:color="auto"/>
            </w:tcBorders>
          </w:tcPr>
          <w:p w:rsidR="00471FE3" w:rsidRPr="004A43E6" w:rsidRDefault="00471FE3" w:rsidP="00471FE3">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 xml:space="preserve">Раздел </w:t>
            </w:r>
            <w:proofErr w:type="gramStart"/>
            <w:r w:rsidRPr="004A43E6">
              <w:rPr>
                <w:rFonts w:ascii="Times New Roman" w:hAnsi="Times New Roman" w:cs="Times New Roman"/>
                <w:b/>
                <w:bCs/>
                <w:color w:val="000000"/>
                <w:sz w:val="24"/>
                <w:szCs w:val="24"/>
              </w:rPr>
              <w:t>6 .Повторение</w:t>
            </w:r>
            <w:proofErr w:type="gramEnd"/>
            <w:r w:rsidRPr="004A43E6">
              <w:rPr>
                <w:rFonts w:ascii="Times New Roman" w:hAnsi="Times New Roman" w:cs="Times New Roman"/>
                <w:b/>
                <w:bCs/>
                <w:color w:val="000000"/>
                <w:sz w:val="24"/>
                <w:szCs w:val="24"/>
              </w:rPr>
              <w:t xml:space="preserve"> 18ч</w:t>
            </w:r>
          </w:p>
        </w:tc>
        <w:tc>
          <w:tcPr>
            <w:tcW w:w="3182" w:type="dxa"/>
            <w:gridSpan w:val="7"/>
            <w:tcBorders>
              <w:left w:val="single" w:sz="4" w:space="0" w:color="auto"/>
            </w:tcBorders>
          </w:tcPr>
          <w:p w:rsidR="00471FE3" w:rsidRPr="004A43E6" w:rsidRDefault="00471FE3" w:rsidP="00471FE3">
            <w:pPr>
              <w:jc w:val="center"/>
              <w:rPr>
                <w:rFonts w:ascii="Times New Roman" w:hAnsi="Times New Roman" w:cs="Times New Roman"/>
                <w:sz w:val="24"/>
                <w:szCs w:val="24"/>
              </w:rPr>
            </w:pPr>
          </w:p>
        </w:tc>
        <w:tc>
          <w:tcPr>
            <w:tcW w:w="1621" w:type="dxa"/>
            <w:gridSpan w:val="3"/>
          </w:tcPr>
          <w:p w:rsidR="00471FE3" w:rsidRPr="004A43E6" w:rsidRDefault="00471FE3" w:rsidP="00471FE3">
            <w:pPr>
              <w:rPr>
                <w:rFonts w:ascii="Times New Roman" w:hAnsi="Times New Roman" w:cs="Times New Roman"/>
                <w:sz w:val="24"/>
                <w:szCs w:val="24"/>
              </w:rPr>
            </w:pPr>
          </w:p>
        </w:tc>
        <w:tc>
          <w:tcPr>
            <w:tcW w:w="1621" w:type="dxa"/>
            <w:gridSpan w:val="3"/>
          </w:tcPr>
          <w:p w:rsidR="00471FE3" w:rsidRPr="004A43E6" w:rsidRDefault="00471FE3" w:rsidP="00471FE3">
            <w:pPr>
              <w:rPr>
                <w:rFonts w:ascii="Times New Roman" w:hAnsi="Times New Roman" w:cs="Times New Roman"/>
                <w:sz w:val="24"/>
                <w:szCs w:val="24"/>
              </w:rPr>
            </w:pPr>
          </w:p>
        </w:tc>
        <w:tc>
          <w:tcPr>
            <w:tcW w:w="1621" w:type="dxa"/>
            <w:gridSpan w:val="4"/>
          </w:tcPr>
          <w:p w:rsidR="00471FE3" w:rsidRPr="004A43E6" w:rsidRDefault="00471FE3" w:rsidP="00471FE3">
            <w:pPr>
              <w:rPr>
                <w:rFonts w:ascii="Times New Roman" w:hAnsi="Times New Roman" w:cs="Times New Roman"/>
                <w:sz w:val="24"/>
                <w:szCs w:val="24"/>
              </w:rPr>
            </w:pPr>
          </w:p>
        </w:tc>
        <w:tc>
          <w:tcPr>
            <w:tcW w:w="1621" w:type="dxa"/>
            <w:gridSpan w:val="2"/>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85.1</w:t>
            </w:r>
          </w:p>
        </w:tc>
        <w:tc>
          <w:tcPr>
            <w:tcW w:w="1276" w:type="dxa"/>
            <w:gridSpan w:val="2"/>
          </w:tcPr>
          <w:p w:rsidR="00471FE3" w:rsidRPr="0069725D" w:rsidRDefault="00471FE3" w:rsidP="00471FE3">
            <w:pPr>
              <w:rPr>
                <w:rFonts w:ascii="Times New Roman" w:eastAsia="Times New Roman" w:hAnsi="Times New Roman" w:cs="Times New Roman"/>
                <w:sz w:val="24"/>
                <w:szCs w:val="24"/>
              </w:rPr>
            </w:pPr>
            <w:r w:rsidRPr="0069725D">
              <w:rPr>
                <w:rFonts w:ascii="Times New Roman" w:eastAsia="Times New Roman" w:hAnsi="Times New Roman" w:cs="Times New Roman"/>
                <w:sz w:val="24"/>
                <w:szCs w:val="24"/>
              </w:rPr>
              <w:t>Давление.</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1417" w:type="dxa"/>
          </w:tcPr>
          <w:p w:rsidR="00471FE3" w:rsidRPr="004A43E6" w:rsidRDefault="00471FE3" w:rsidP="00471FE3">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471FE3" w:rsidRPr="004A43E6" w:rsidRDefault="00471FE3" w:rsidP="00471FE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за курс 7-9 класс</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апрель</w:t>
            </w: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86.2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Давление твердых</w:t>
            </w:r>
            <w:r w:rsidRPr="004A43E6">
              <w:rPr>
                <w:rFonts w:ascii="Times New Roman" w:hAnsi="Times New Roman" w:cs="Times New Roman"/>
                <w:color w:val="000000"/>
                <w:sz w:val="24"/>
                <w:szCs w:val="24"/>
              </w:rPr>
              <w:br/>
              <w:t>тел жидкостей и</w:t>
            </w:r>
            <w:r w:rsidRPr="004A43E6">
              <w:rPr>
                <w:rFonts w:ascii="Times New Roman" w:hAnsi="Times New Roman" w:cs="Times New Roman"/>
                <w:color w:val="000000"/>
                <w:sz w:val="24"/>
                <w:szCs w:val="24"/>
              </w:rPr>
              <w:br/>
              <w:t>газов</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Давление. Формула для нахождения дав</w:t>
            </w:r>
            <w:r w:rsidRPr="004A43E6">
              <w:rPr>
                <w:rFonts w:ascii="Times New Roman" w:hAnsi="Times New Roman" w:cs="Times New Roman"/>
                <w:sz w:val="24"/>
                <w:szCs w:val="24"/>
              </w:rPr>
              <w:softHyphen/>
              <w:t xml:space="preserve">ления. Единицы давления. Решение задач. </w:t>
            </w:r>
          </w:p>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iCs/>
                <w:sz w:val="24"/>
                <w:szCs w:val="24"/>
              </w:rPr>
              <w:t xml:space="preserve">Демонстрации. </w:t>
            </w:r>
            <w:r w:rsidRPr="004A43E6">
              <w:rPr>
                <w:rFonts w:ascii="Times New Roman" w:hAnsi="Times New Roman" w:cs="Times New Roman"/>
                <w:sz w:val="24"/>
                <w:szCs w:val="24"/>
              </w:rPr>
              <w:t xml:space="preserve">Зависимость давления от действующей силы </w:t>
            </w:r>
            <w:r w:rsidRPr="004A43E6">
              <w:rPr>
                <w:rFonts w:ascii="Times New Roman" w:hAnsi="Times New Roman" w:cs="Times New Roman"/>
                <w:sz w:val="24"/>
                <w:szCs w:val="24"/>
              </w:rPr>
              <w:lastRenderedPageBreak/>
              <w:t>и площади опоры. Разрезание куска пластилина тонкой про</w:t>
            </w:r>
            <w:r w:rsidRPr="004A43E6">
              <w:rPr>
                <w:rFonts w:ascii="Times New Roman" w:hAnsi="Times New Roman" w:cs="Times New Roman"/>
                <w:sz w:val="24"/>
                <w:szCs w:val="24"/>
              </w:rPr>
              <w:softHyphen/>
              <w:t>волокой. Выяснение способов изменения давления в быту и технике.</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Планируют общие способы работы. Обмениваются знаниями между членами группы для принятия эффективных </w:t>
            </w:r>
            <w:r w:rsidRPr="004A43E6">
              <w:rPr>
                <w:rFonts w:ascii="Times New Roman" w:hAnsi="Times New Roman" w:cs="Times New Roman"/>
                <w:sz w:val="24"/>
                <w:szCs w:val="24"/>
              </w:rPr>
              <w:lastRenderedPageBreak/>
              <w:t>совместных решений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87.3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471FE3" w:rsidRPr="004A43E6" w:rsidRDefault="00471FE3" w:rsidP="00471FE3">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88.4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471FE3" w:rsidRPr="004A43E6" w:rsidRDefault="00471FE3" w:rsidP="00471FE3">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Удельная теплота плавления, её физический смысл и единица измерения. Объяснение процессов плавления и отвердевания на основе знаний о </w:t>
            </w:r>
            <w:r w:rsidRPr="004A43E6">
              <w:rPr>
                <w:rFonts w:ascii="Times New Roman" w:hAnsi="Times New Roman" w:cs="Times New Roman"/>
                <w:bCs/>
                <w:sz w:val="24"/>
                <w:szCs w:val="24"/>
              </w:rPr>
              <w:lastRenderedPageBreak/>
              <w:t>молекулярном строении вещества.</w:t>
            </w:r>
            <w:r w:rsidRPr="004A43E6">
              <w:rPr>
                <w:rFonts w:ascii="Times New Roman" w:hAnsi="Times New Roman" w:cs="Times New Roman"/>
                <w:sz w:val="24"/>
                <w:szCs w:val="24"/>
              </w:rPr>
              <w:t xml:space="preserve"> Анализ таблицы 4 в 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705" w:type="dxa"/>
            <w:gridSpan w:val="2"/>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14" w:type="dxa"/>
            <w:gridSpan w:val="7"/>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89.5</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675" w:type="dxa"/>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44" w:type="dxa"/>
            <w:gridSpan w:val="8"/>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90.6</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Индивидуаль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ная</w:t>
            </w:r>
            <w:proofErr w:type="spellEnd"/>
            <w:r w:rsidRPr="004A43E6">
              <w:rPr>
                <w:rFonts w:ascii="Times New Roman" w:hAnsi="Times New Roman" w:cs="Times New Roman"/>
                <w:color w:val="000000"/>
                <w:sz w:val="24"/>
                <w:szCs w:val="24"/>
              </w:rPr>
              <w:t xml:space="preserve"> работа</w:t>
            </w:r>
          </w:p>
        </w:tc>
        <w:tc>
          <w:tcPr>
            <w:tcW w:w="2552" w:type="dxa"/>
          </w:tcPr>
          <w:p w:rsidR="00471FE3" w:rsidRPr="004A43E6" w:rsidRDefault="00471FE3" w:rsidP="00471FE3">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 xml:space="preserve">Движение заводного </w:t>
            </w:r>
            <w:r w:rsidRPr="004A43E6">
              <w:rPr>
                <w:rFonts w:ascii="Times New Roman" w:hAnsi="Times New Roman" w:cs="Times New Roman"/>
                <w:sz w:val="24"/>
                <w:szCs w:val="24"/>
              </w:rPr>
              <w:lastRenderedPageBreak/>
              <w:t>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675" w:type="dxa"/>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44" w:type="dxa"/>
            <w:gridSpan w:val="8"/>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91.7</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Механическая работа</w:t>
            </w:r>
            <w:r w:rsidRPr="004A43E6">
              <w:rPr>
                <w:rFonts w:ascii="Times New Roman" w:hAnsi="Times New Roman" w:cs="Times New Roman"/>
                <w:color w:val="000000"/>
                <w:sz w:val="24"/>
                <w:szCs w:val="24"/>
              </w:rPr>
              <w:br/>
              <w:t>и мощность, простые</w:t>
            </w:r>
            <w:r w:rsidRPr="004A43E6">
              <w:rPr>
                <w:rFonts w:ascii="Times New Roman" w:hAnsi="Times New Roman" w:cs="Times New Roman"/>
                <w:color w:val="000000"/>
                <w:sz w:val="24"/>
                <w:szCs w:val="24"/>
              </w:rPr>
              <w:br/>
              <w:t>механизм</w:t>
            </w:r>
            <w:r>
              <w:rPr>
                <w:rFonts w:ascii="Times New Roman" w:hAnsi="Times New Roman" w:cs="Times New Roman"/>
                <w:color w:val="000000"/>
                <w:sz w:val="24"/>
                <w:szCs w:val="24"/>
              </w:rPr>
              <w:t>ы</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Тестирование</w:t>
            </w:r>
          </w:p>
        </w:tc>
        <w:tc>
          <w:tcPr>
            <w:tcW w:w="2552" w:type="dxa"/>
          </w:tcPr>
          <w:p w:rsidR="00471FE3" w:rsidRPr="004A43E6" w:rsidRDefault="00471FE3" w:rsidP="00471FE3">
            <w:pPr>
              <w:shd w:val="clear" w:color="auto" w:fill="FFFFFF"/>
              <w:rPr>
                <w:rFonts w:ascii="Times New Roman" w:hAnsi="Times New Roman" w:cs="Times New Roman"/>
                <w:sz w:val="24"/>
                <w:szCs w:val="24"/>
              </w:rPr>
            </w:pPr>
            <w:r w:rsidRPr="004A43E6">
              <w:rPr>
                <w:rFonts w:ascii="Times New Roman" w:hAnsi="Times New Roman" w:cs="Times New Roman"/>
                <w:bCs/>
                <w:sz w:val="24"/>
                <w:szCs w:val="24"/>
              </w:rPr>
              <w:t xml:space="preserve">Мощность </w:t>
            </w:r>
            <w:r w:rsidRPr="004A43E6">
              <w:rPr>
                <w:rFonts w:ascii="Times New Roman" w:hAnsi="Times New Roman" w:cs="Times New Roman"/>
                <w:sz w:val="24"/>
                <w:szCs w:val="24"/>
              </w:rPr>
              <w:t>— характеристика скорости вы</w:t>
            </w:r>
            <w:r w:rsidRPr="004A43E6">
              <w:rPr>
                <w:rFonts w:ascii="Times New Roman" w:hAnsi="Times New Roman" w:cs="Times New Roman"/>
                <w:sz w:val="24"/>
                <w:szCs w:val="24"/>
              </w:rPr>
              <w:softHyphen/>
              <w:t>полнения работы. Единицы мощности. Анализ табличных данных. Решение за</w:t>
            </w:r>
            <w:r w:rsidRPr="004A43E6">
              <w:rPr>
                <w:rFonts w:ascii="Times New Roman" w:hAnsi="Times New Roman" w:cs="Times New Roman"/>
                <w:sz w:val="24"/>
                <w:szCs w:val="24"/>
              </w:rPr>
              <w:softHyphen/>
              <w:t>дач.</w:t>
            </w:r>
          </w:p>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Определение мощности, развиваемой учеником при ходьбе.</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92.8</w:t>
            </w:r>
          </w:p>
        </w:tc>
        <w:tc>
          <w:tcPr>
            <w:tcW w:w="1276" w:type="dxa"/>
            <w:gridSpan w:val="2"/>
          </w:tcPr>
          <w:p w:rsidR="00471FE3" w:rsidRPr="009168F3" w:rsidRDefault="00471FE3" w:rsidP="00471FE3">
            <w:pPr>
              <w:widowControl w:val="0"/>
              <w:autoSpaceDE w:val="0"/>
              <w:autoSpaceDN w:val="0"/>
              <w:adjustRightInd w:val="0"/>
              <w:rPr>
                <w:rFonts w:ascii="Times New Roman" w:hAnsi="Times New Roman" w:cs="Times New Roman"/>
                <w:b/>
                <w:sz w:val="24"/>
                <w:szCs w:val="24"/>
              </w:rPr>
            </w:pPr>
            <w:r w:rsidRPr="009168F3">
              <w:rPr>
                <w:rFonts w:ascii="Times New Roman" w:hAnsi="Times New Roman" w:cs="Times New Roman"/>
                <w:b/>
                <w:sz w:val="24"/>
                <w:szCs w:val="24"/>
              </w:rPr>
              <w:t xml:space="preserve">Пробный экзамен по форме </w:t>
            </w:r>
            <w:r>
              <w:rPr>
                <w:rFonts w:ascii="Times New Roman" w:hAnsi="Times New Roman" w:cs="Times New Roman"/>
                <w:b/>
                <w:sz w:val="24"/>
                <w:szCs w:val="24"/>
              </w:rPr>
              <w:t>ОГЭ.</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w:t>
            </w:r>
            <w:r>
              <w:rPr>
                <w:rFonts w:ascii="Times New Roman" w:hAnsi="Times New Roman" w:cs="Times New Roman"/>
                <w:sz w:val="24"/>
                <w:szCs w:val="24"/>
              </w:rPr>
              <w:t>т</w:t>
            </w:r>
          </w:p>
        </w:tc>
        <w:tc>
          <w:tcPr>
            <w:tcW w:w="1417" w:type="dxa"/>
          </w:tcPr>
          <w:p w:rsidR="00471FE3" w:rsidRPr="004A43E6" w:rsidRDefault="00471FE3" w:rsidP="00471FE3">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Знания </w:t>
            </w:r>
            <w:proofErr w:type="gramStart"/>
            <w:r>
              <w:rPr>
                <w:rFonts w:ascii="Times New Roman" w:eastAsia="Times New Roman" w:hAnsi="Times New Roman" w:cs="Times New Roman"/>
                <w:sz w:val="24"/>
                <w:szCs w:val="24"/>
              </w:rPr>
              <w:t>полученные  за</w:t>
            </w:r>
            <w:proofErr w:type="gramEnd"/>
            <w:r>
              <w:rPr>
                <w:rFonts w:ascii="Times New Roman" w:eastAsia="Times New Roman" w:hAnsi="Times New Roman" w:cs="Times New Roman"/>
                <w:sz w:val="24"/>
                <w:szCs w:val="24"/>
              </w:rPr>
              <w:t xml:space="preserve"> 7-9 класс</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r>
              <w:rPr>
                <w:rFonts w:ascii="Times New Roman" w:hAnsi="Times New Roman" w:cs="Times New Roman"/>
                <w:sz w:val="24"/>
                <w:szCs w:val="24"/>
              </w:rPr>
              <w:t>апрель</w:t>
            </w: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93.9</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Механические</w:t>
            </w:r>
            <w:r w:rsidRPr="004A43E6">
              <w:rPr>
                <w:rFonts w:ascii="Times New Roman" w:hAnsi="Times New Roman" w:cs="Times New Roman"/>
                <w:color w:val="000000"/>
                <w:sz w:val="24"/>
                <w:szCs w:val="24"/>
              </w:rPr>
              <w:br/>
              <w:t>колебания и волны.</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94.10</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"картой знаний"</w:t>
            </w:r>
          </w:p>
        </w:tc>
        <w:tc>
          <w:tcPr>
            <w:tcW w:w="1417"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471FE3" w:rsidRPr="004A43E6" w:rsidRDefault="00471FE3" w:rsidP="00471FE3">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w:t>
            </w:r>
            <w:r w:rsidRPr="004A43E6">
              <w:rPr>
                <w:rFonts w:ascii="Times New Roman" w:hAnsi="Times New Roman" w:cs="Times New Roman"/>
                <w:bCs/>
                <w:sz w:val="24"/>
                <w:szCs w:val="24"/>
              </w:rPr>
              <w:lastRenderedPageBreak/>
              <w:t xml:space="preserve">Основные закономерности при последовательном и параллельном соединениях. </w:t>
            </w:r>
            <w:r w:rsidRPr="004A43E6">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организации учебной деятельности, самоконтроля и оценки </w:t>
            </w:r>
            <w:r w:rsidRPr="004A43E6">
              <w:rPr>
                <w:rFonts w:ascii="Times New Roman" w:hAnsi="Times New Roman" w:cs="Times New Roman"/>
                <w:sz w:val="24"/>
                <w:szCs w:val="24"/>
              </w:rPr>
              <w:lastRenderedPageBreak/>
              <w:t>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способы работы. Обмениваются </w:t>
            </w:r>
            <w:r w:rsidRPr="004A43E6">
              <w:rPr>
                <w:rFonts w:ascii="Times New Roman" w:hAnsi="Times New Roman" w:cs="Times New Roman"/>
                <w:sz w:val="24"/>
                <w:szCs w:val="24"/>
              </w:rPr>
              <w:lastRenderedPageBreak/>
              <w:t>знаниями между членами группы для принятия эффективных совместных решений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95.11</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471FE3" w:rsidRPr="004A43E6" w:rsidRDefault="00471FE3" w:rsidP="00471FE3">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471FE3" w:rsidRPr="004A43E6" w:rsidRDefault="00471FE3" w:rsidP="00471FE3">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96.12</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97.13</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"картой знаний"</w:t>
            </w:r>
          </w:p>
        </w:tc>
        <w:tc>
          <w:tcPr>
            <w:tcW w:w="1417" w:type="dxa"/>
          </w:tcPr>
          <w:p w:rsidR="00471FE3" w:rsidRPr="004A43E6" w:rsidRDefault="00471FE3" w:rsidP="00471FE3">
            <w:pPr>
              <w:jc w:val="both"/>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организации учебной деятельности, самоконтроля и оценки </w:t>
            </w:r>
            <w:r w:rsidRPr="004A43E6">
              <w:rPr>
                <w:rFonts w:ascii="Times New Roman" w:hAnsi="Times New Roman" w:cs="Times New Roman"/>
                <w:sz w:val="24"/>
                <w:szCs w:val="24"/>
              </w:rPr>
              <w:lastRenderedPageBreak/>
              <w:t>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способы работы. Обмениваются </w:t>
            </w:r>
            <w:r w:rsidRPr="004A43E6">
              <w:rPr>
                <w:rFonts w:ascii="Times New Roman" w:hAnsi="Times New Roman" w:cs="Times New Roman"/>
                <w:sz w:val="24"/>
                <w:szCs w:val="24"/>
              </w:rPr>
              <w:lastRenderedPageBreak/>
              <w:t>знаниями между членами группы для принятия эффективных совместных решений</w:t>
            </w:r>
          </w:p>
        </w:tc>
        <w:tc>
          <w:tcPr>
            <w:tcW w:w="851" w:type="dxa"/>
            <w:gridSpan w:val="7"/>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568" w:type="dxa"/>
            <w:gridSpan w:val="2"/>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98.14</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Световые явления.</w:t>
            </w:r>
          </w:p>
        </w:tc>
        <w:tc>
          <w:tcPr>
            <w:tcW w:w="1843" w:type="dxa"/>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тест</w:t>
            </w:r>
          </w:p>
        </w:tc>
        <w:tc>
          <w:tcPr>
            <w:tcW w:w="2552" w:type="dxa"/>
          </w:tcPr>
          <w:p w:rsidR="00471FE3" w:rsidRPr="004A43E6" w:rsidRDefault="00471FE3" w:rsidP="00471FE3">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Источник света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Естественные и искусственные источники тока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Точечный источник света и световой луч</w:t>
            </w:r>
            <w:r w:rsidRPr="004A43E6">
              <w:rPr>
                <w:rFonts w:ascii="Times New Roman" w:hAnsi="Times New Roman" w:cs="Times New Roman"/>
                <w:sz w:val="24"/>
                <w:szCs w:val="24"/>
              </w:rPr>
              <w:t>. Прямолинейное распространение света. Закон прямолинейного распространения света. Образование тени и полутени</w:t>
            </w:r>
            <w:r w:rsidRPr="004A43E6">
              <w:rPr>
                <w:rFonts w:ascii="Times New Roman" w:hAnsi="Times New Roman" w:cs="Times New Roman"/>
                <w:bCs/>
                <w:sz w:val="24"/>
                <w:szCs w:val="24"/>
              </w:rPr>
              <w:t>. Солнечное и лунное затмение</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Видимое движение светил</w:t>
            </w:r>
            <w:r w:rsidRPr="004A43E6">
              <w:rPr>
                <w:rFonts w:ascii="Times New Roman" w:hAnsi="Times New Roman" w:cs="Times New Roman"/>
                <w:sz w:val="24"/>
                <w:szCs w:val="24"/>
              </w:rPr>
              <w:t>.</w:t>
            </w:r>
            <w:r w:rsidRPr="004A43E6">
              <w:rPr>
                <w:rFonts w:ascii="Times New Roman" w:hAnsi="Times New Roman" w:cs="Times New Roman"/>
                <w:i/>
                <w:iCs/>
                <w:sz w:val="24"/>
                <w:szCs w:val="24"/>
              </w:rPr>
              <w:t xml:space="preserve"> </w:t>
            </w: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675" w:type="dxa"/>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44" w:type="dxa"/>
            <w:gridSpan w:val="8"/>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r w:rsidR="00471FE3" w:rsidRPr="004A43E6" w:rsidTr="00471FE3">
        <w:trPr>
          <w:gridAfter w:val="15"/>
          <w:wAfter w:w="7822" w:type="dxa"/>
        </w:trPr>
        <w:tc>
          <w:tcPr>
            <w:tcW w:w="565" w:type="dxa"/>
          </w:tcPr>
          <w:p w:rsidR="00471FE3" w:rsidRPr="004A43E6" w:rsidRDefault="00471FE3" w:rsidP="00471FE3">
            <w:pPr>
              <w:rPr>
                <w:rFonts w:ascii="Times New Roman" w:hAnsi="Times New Roman" w:cs="Times New Roman"/>
                <w:sz w:val="24"/>
                <w:szCs w:val="24"/>
              </w:rPr>
            </w:pPr>
            <w:r w:rsidRPr="004A43E6">
              <w:rPr>
                <w:rFonts w:ascii="Times New Roman" w:hAnsi="Times New Roman" w:cs="Times New Roman"/>
                <w:sz w:val="24"/>
                <w:szCs w:val="24"/>
              </w:rPr>
              <w:t>99.15-102.18</w:t>
            </w:r>
          </w:p>
        </w:tc>
        <w:tc>
          <w:tcPr>
            <w:tcW w:w="1276" w:type="dxa"/>
            <w:gridSpan w:val="2"/>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Обобщающие</w:t>
            </w:r>
            <w:r w:rsidRPr="004A43E6">
              <w:rPr>
                <w:rFonts w:ascii="Times New Roman" w:hAnsi="Times New Roman" w:cs="Times New Roman"/>
                <w:color w:val="000000"/>
                <w:sz w:val="24"/>
                <w:szCs w:val="24"/>
              </w:rPr>
              <w:br/>
              <w:t>повторение за курс</w:t>
            </w:r>
            <w:r w:rsidRPr="004A43E6">
              <w:rPr>
                <w:rFonts w:ascii="Times New Roman" w:hAnsi="Times New Roman" w:cs="Times New Roman"/>
                <w:color w:val="000000"/>
                <w:sz w:val="24"/>
                <w:szCs w:val="24"/>
              </w:rPr>
              <w:br/>
              <w:t>Физики 7-9</w:t>
            </w:r>
          </w:p>
        </w:tc>
        <w:tc>
          <w:tcPr>
            <w:tcW w:w="1843" w:type="dxa"/>
          </w:tcPr>
          <w:p w:rsidR="00471FE3" w:rsidRPr="004A43E6" w:rsidRDefault="00471FE3" w:rsidP="00471FE3">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w:t>
            </w:r>
          </w:p>
        </w:tc>
        <w:tc>
          <w:tcPr>
            <w:tcW w:w="1417" w:type="dxa"/>
          </w:tcPr>
          <w:p w:rsidR="00471FE3" w:rsidRPr="004A43E6" w:rsidRDefault="00471FE3" w:rsidP="00471FE3">
            <w:pPr>
              <w:rPr>
                <w:rFonts w:ascii="Times New Roman" w:eastAsia="Times New Roman" w:hAnsi="Times New Roman" w:cs="Times New Roman"/>
                <w:sz w:val="24"/>
                <w:szCs w:val="24"/>
              </w:rPr>
            </w:pPr>
          </w:p>
        </w:tc>
        <w:tc>
          <w:tcPr>
            <w:tcW w:w="2552" w:type="dxa"/>
          </w:tcPr>
          <w:p w:rsidR="00471FE3" w:rsidRPr="004A43E6" w:rsidRDefault="00471FE3" w:rsidP="00471FE3">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471FE3" w:rsidRPr="004A43E6" w:rsidRDefault="00471FE3" w:rsidP="00471FE3">
            <w:pPr>
              <w:keepLines/>
              <w:autoSpaceDE w:val="0"/>
              <w:autoSpaceDN w:val="0"/>
              <w:adjustRightInd w:val="0"/>
              <w:rPr>
                <w:rFonts w:ascii="Times New Roman" w:hAnsi="Times New Roman" w:cs="Times New Roman"/>
                <w:sz w:val="24"/>
                <w:szCs w:val="24"/>
              </w:rPr>
            </w:pPr>
          </w:p>
          <w:p w:rsidR="00471FE3" w:rsidRPr="004A43E6" w:rsidRDefault="00471FE3" w:rsidP="00471FE3">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675" w:type="dxa"/>
            <w:tcBorders>
              <w:right w:val="single" w:sz="4" w:space="0" w:color="auto"/>
            </w:tcBorders>
          </w:tcPr>
          <w:p w:rsidR="00471FE3" w:rsidRPr="004A43E6" w:rsidRDefault="00471FE3" w:rsidP="00471FE3">
            <w:pPr>
              <w:rPr>
                <w:rFonts w:ascii="Times New Roman" w:hAnsi="Times New Roman" w:cs="Times New Roman"/>
                <w:sz w:val="24"/>
                <w:szCs w:val="24"/>
              </w:rPr>
            </w:pPr>
          </w:p>
        </w:tc>
        <w:tc>
          <w:tcPr>
            <w:tcW w:w="744" w:type="dxa"/>
            <w:gridSpan w:val="8"/>
            <w:tcBorders>
              <w:left w:val="single" w:sz="4" w:space="0" w:color="auto"/>
            </w:tcBorders>
          </w:tcPr>
          <w:p w:rsidR="00471FE3" w:rsidRPr="004A43E6" w:rsidRDefault="00471FE3" w:rsidP="00471FE3">
            <w:pPr>
              <w:rPr>
                <w:rFonts w:ascii="Times New Roman" w:hAnsi="Times New Roman" w:cs="Times New Roman"/>
                <w:sz w:val="24"/>
                <w:szCs w:val="24"/>
              </w:rPr>
            </w:pPr>
          </w:p>
        </w:tc>
        <w:tc>
          <w:tcPr>
            <w:tcW w:w="1276" w:type="dxa"/>
            <w:gridSpan w:val="2"/>
          </w:tcPr>
          <w:p w:rsidR="00471FE3" w:rsidRPr="004A43E6" w:rsidRDefault="00471FE3" w:rsidP="00471FE3">
            <w:pPr>
              <w:rPr>
                <w:rFonts w:ascii="Times New Roman" w:hAnsi="Times New Roman" w:cs="Times New Roman"/>
                <w:sz w:val="24"/>
                <w:szCs w:val="24"/>
              </w:rPr>
            </w:pPr>
          </w:p>
        </w:tc>
      </w:tr>
    </w:tbl>
    <w:p w:rsidR="00395227" w:rsidRPr="004A43E6" w:rsidRDefault="00395227" w:rsidP="00395227">
      <w:pPr>
        <w:rPr>
          <w:rFonts w:ascii="Times New Roman" w:hAnsi="Times New Roman" w:cs="Times New Roman"/>
          <w:sz w:val="24"/>
          <w:szCs w:val="24"/>
        </w:rPr>
      </w:pPr>
    </w:p>
    <w:p w:rsidR="00395227" w:rsidRPr="004A43E6" w:rsidRDefault="00395227" w:rsidP="00395227">
      <w:pPr>
        <w:rPr>
          <w:rFonts w:ascii="Times New Roman" w:hAnsi="Times New Roman" w:cs="Times New Roman"/>
          <w:sz w:val="24"/>
          <w:szCs w:val="24"/>
        </w:rPr>
      </w:pPr>
    </w:p>
    <w:p w:rsidR="003A34B3" w:rsidRDefault="003A34B3"/>
    <w:sectPr w:rsidR="003A34B3" w:rsidSect="001F5A14">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bullet"/>
      <w:lvlText w:val=""/>
      <w:lvlJc w:val="left"/>
      <w:pPr>
        <w:tabs>
          <w:tab w:val="num" w:pos="928"/>
        </w:tabs>
        <w:ind w:left="92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15:restartNumberingAfterBreak="0">
    <w:nsid w:val="00000007"/>
    <w:multiLevelType w:val="multilevel"/>
    <w:tmpl w:val="00000007"/>
    <w:name w:val="WW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 w15:restartNumberingAfterBreak="0">
    <w:nsid w:val="00000008"/>
    <w:multiLevelType w:val="multilevel"/>
    <w:tmpl w:val="00000008"/>
    <w:name w:val="WWNum7"/>
    <w:lvl w:ilvl="0">
      <w:start w:val="1"/>
      <w:numFmt w:val="bullet"/>
      <w:lvlText w:val=""/>
      <w:lvlJc w:val="left"/>
      <w:pPr>
        <w:tabs>
          <w:tab w:val="num" w:pos="927"/>
        </w:tabs>
        <w:ind w:left="927" w:hanging="360"/>
      </w:pPr>
      <w:rPr>
        <w:rFonts w:ascii="Symbol" w:hAnsi="Symbol" w:cs="Symbol"/>
      </w:r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cs="Wingdings"/>
      </w:rPr>
    </w:lvl>
    <w:lvl w:ilvl="3">
      <w:start w:val="1"/>
      <w:numFmt w:val="bullet"/>
      <w:lvlText w:val=""/>
      <w:lvlJc w:val="left"/>
      <w:pPr>
        <w:tabs>
          <w:tab w:val="num" w:pos="3087"/>
        </w:tabs>
        <w:ind w:left="3087" w:hanging="360"/>
      </w:pPr>
      <w:rPr>
        <w:rFonts w:ascii="Symbol" w:hAnsi="Symbol" w:cs="Symbo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cs="Wingdings"/>
      </w:rPr>
    </w:lvl>
    <w:lvl w:ilvl="6">
      <w:start w:val="1"/>
      <w:numFmt w:val="bullet"/>
      <w:lvlText w:val=""/>
      <w:lvlJc w:val="left"/>
      <w:pPr>
        <w:tabs>
          <w:tab w:val="num" w:pos="5247"/>
        </w:tabs>
        <w:ind w:left="5247" w:hanging="360"/>
      </w:pPr>
      <w:rPr>
        <w:rFonts w:ascii="Symbol" w:hAnsi="Symbol" w:cs="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cs="Wingdings"/>
      </w:rPr>
    </w:lvl>
  </w:abstractNum>
  <w:abstractNum w:abstractNumId="7" w15:restartNumberingAfterBreak="0">
    <w:nsid w:val="00000009"/>
    <w:multiLevelType w:val="multilevel"/>
    <w:tmpl w:val="00000009"/>
    <w:name w:val="WWNum8"/>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9" w15:restartNumberingAfterBreak="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0"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12" w15:restartNumberingAfterBreak="0">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13" w15:restartNumberingAfterBreak="0">
    <w:nsid w:val="170C68D3"/>
    <w:multiLevelType w:val="hybridMultilevel"/>
    <w:tmpl w:val="AC22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15" w15:restartNumberingAfterBreak="0">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97CEA"/>
    <w:multiLevelType w:val="hybridMultilevel"/>
    <w:tmpl w:val="20B4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18" w15:restartNumberingAfterBreak="0">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19" w15:restartNumberingAfterBreak="0">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20" w15:restartNumberingAfterBreak="0">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21" w15:restartNumberingAfterBreak="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22" w15:restartNumberingAfterBreak="0">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abstractNum w:abstractNumId="23" w15:restartNumberingAfterBreak="0">
    <w:nsid w:val="6D0B0B4C"/>
    <w:multiLevelType w:val="hybridMultilevel"/>
    <w:tmpl w:val="BDA02716"/>
    <w:lvl w:ilvl="0" w:tplc="4D9A7E0A">
      <w:start w:val="3"/>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6"/>
  </w:num>
  <w:num w:numId="13">
    <w:abstractNumId w:val="23"/>
  </w:num>
  <w:num w:numId="14">
    <w:abstractNumId w:val="15"/>
  </w:num>
  <w:num w:numId="15">
    <w:abstractNumId w:val="10"/>
  </w:num>
  <w:num w:numId="16">
    <w:abstractNumId w:val="17"/>
  </w:num>
  <w:num w:numId="17">
    <w:abstractNumId w:val="12"/>
  </w:num>
  <w:num w:numId="18">
    <w:abstractNumId w:val="22"/>
  </w:num>
  <w:num w:numId="19">
    <w:abstractNumId w:val="19"/>
  </w:num>
  <w:num w:numId="20">
    <w:abstractNumId w:val="14"/>
  </w:num>
  <w:num w:numId="21">
    <w:abstractNumId w:val="20"/>
  </w:num>
  <w:num w:numId="22">
    <w:abstractNumId w:val="18"/>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B10A6"/>
    <w:rsid w:val="000835E7"/>
    <w:rsid w:val="000944BA"/>
    <w:rsid w:val="001004D3"/>
    <w:rsid w:val="001815E3"/>
    <w:rsid w:val="001B68F5"/>
    <w:rsid w:val="001E5B31"/>
    <w:rsid w:val="001F5A14"/>
    <w:rsid w:val="0031610F"/>
    <w:rsid w:val="00395227"/>
    <w:rsid w:val="003A34B3"/>
    <w:rsid w:val="00471FE3"/>
    <w:rsid w:val="005133A6"/>
    <w:rsid w:val="005F0FED"/>
    <w:rsid w:val="006D6B15"/>
    <w:rsid w:val="007B24CD"/>
    <w:rsid w:val="00825A09"/>
    <w:rsid w:val="00897359"/>
    <w:rsid w:val="009819F5"/>
    <w:rsid w:val="009D6990"/>
    <w:rsid w:val="009F6283"/>
    <w:rsid w:val="00A6143C"/>
    <w:rsid w:val="00AB10A6"/>
    <w:rsid w:val="00D239BF"/>
    <w:rsid w:val="00D26819"/>
    <w:rsid w:val="00D52B67"/>
    <w:rsid w:val="00DE19A2"/>
    <w:rsid w:val="00E11FD7"/>
    <w:rsid w:val="00E233FC"/>
    <w:rsid w:val="00EE212C"/>
    <w:rsid w:val="00F74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06457-DA62-4B29-B582-A868008B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10A6"/>
    <w:pPr>
      <w:suppressAutoHyphens/>
      <w:spacing w:before="75" w:after="150" w:line="240" w:lineRule="auto"/>
    </w:pPr>
    <w:rPr>
      <w:rFonts w:ascii="Verdana" w:eastAsia="Times New Roman" w:hAnsi="Verdana" w:cs="Verdana"/>
      <w:sz w:val="18"/>
      <w:szCs w:val="18"/>
      <w:lang w:eastAsia="ar-SA"/>
    </w:rPr>
  </w:style>
  <w:style w:type="character" w:customStyle="1" w:styleId="FontStyle26">
    <w:name w:val="Font Style26"/>
    <w:rsid w:val="001F5A14"/>
    <w:rPr>
      <w:rFonts w:ascii="Times New Roman" w:hAnsi="Times New Roman" w:cs="Times New Roman"/>
      <w:sz w:val="22"/>
      <w:szCs w:val="22"/>
    </w:rPr>
  </w:style>
  <w:style w:type="character" w:customStyle="1" w:styleId="FontStyle38">
    <w:name w:val="Font Style38"/>
    <w:rsid w:val="001F5A14"/>
    <w:rPr>
      <w:rFonts w:ascii="Times New Roman" w:hAnsi="Times New Roman" w:cs="Times New Roman"/>
      <w:i/>
      <w:iCs/>
      <w:sz w:val="22"/>
      <w:szCs w:val="22"/>
    </w:rPr>
  </w:style>
  <w:style w:type="paragraph" w:customStyle="1" w:styleId="1">
    <w:name w:val="Обычный (веб)1"/>
    <w:basedOn w:val="a"/>
    <w:rsid w:val="001F5A14"/>
    <w:pPr>
      <w:tabs>
        <w:tab w:val="left" w:pos="708"/>
      </w:tabs>
      <w:suppressAutoHyphens/>
      <w:spacing w:before="280" w:after="280" w:line="100" w:lineRule="atLeast"/>
      <w:jc w:val="both"/>
    </w:pPr>
    <w:rPr>
      <w:rFonts w:ascii="Times New Roman" w:eastAsia="Times New Roman" w:hAnsi="Times New Roman" w:cs="Times New Roman"/>
      <w:color w:val="000000"/>
      <w:kern w:val="1"/>
      <w:sz w:val="24"/>
      <w:szCs w:val="24"/>
      <w:lang w:eastAsia="zh-CN"/>
    </w:rPr>
  </w:style>
  <w:style w:type="paragraph" w:customStyle="1" w:styleId="10">
    <w:name w:val="Без интервала1"/>
    <w:rsid w:val="001F5A14"/>
    <w:pPr>
      <w:tabs>
        <w:tab w:val="left" w:pos="708"/>
      </w:tabs>
      <w:suppressAutoHyphens/>
      <w:spacing w:after="0" w:line="100" w:lineRule="atLeast"/>
    </w:pPr>
    <w:rPr>
      <w:rFonts w:ascii="Times New Roman" w:eastAsia="Times New Roman" w:hAnsi="Times New Roman" w:cs="Times New Roman"/>
      <w:color w:val="00000A"/>
      <w:kern w:val="1"/>
      <w:lang w:eastAsia="zh-CN"/>
    </w:rPr>
  </w:style>
  <w:style w:type="paragraph" w:customStyle="1" w:styleId="11">
    <w:name w:val="Абзац списка1"/>
    <w:basedOn w:val="a"/>
    <w:rsid w:val="001F5A14"/>
    <w:pPr>
      <w:tabs>
        <w:tab w:val="left" w:pos="708"/>
      </w:tabs>
      <w:suppressAutoHyphens/>
      <w:ind w:left="720"/>
    </w:pPr>
    <w:rPr>
      <w:rFonts w:ascii="Times New Roman" w:eastAsia="Times New Roman" w:hAnsi="Times New Roman" w:cs="Times New Roman"/>
      <w:color w:val="000000"/>
      <w:kern w:val="1"/>
      <w:sz w:val="24"/>
      <w:szCs w:val="24"/>
    </w:rPr>
  </w:style>
  <w:style w:type="paragraph" w:customStyle="1" w:styleId="Style13">
    <w:name w:val="Style13"/>
    <w:basedOn w:val="a"/>
    <w:rsid w:val="001F5A14"/>
    <w:pPr>
      <w:widowControl w:val="0"/>
      <w:tabs>
        <w:tab w:val="left" w:pos="708"/>
      </w:tabs>
      <w:suppressAutoHyphens/>
      <w:spacing w:after="0" w:line="100" w:lineRule="atLeast"/>
    </w:pPr>
    <w:rPr>
      <w:rFonts w:ascii="Times New Roman" w:eastAsia="Times New Roman" w:hAnsi="Times New Roman" w:cs="Times New Roman"/>
      <w:color w:val="000000"/>
      <w:kern w:val="1"/>
      <w:sz w:val="24"/>
      <w:szCs w:val="24"/>
    </w:rPr>
  </w:style>
  <w:style w:type="paragraph" w:customStyle="1" w:styleId="Default">
    <w:name w:val="Default"/>
    <w:rsid w:val="001F5A1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F5A1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ody Text"/>
    <w:basedOn w:val="a"/>
    <w:link w:val="a6"/>
    <w:uiPriority w:val="1"/>
    <w:qFormat/>
    <w:rsid w:val="001F5A14"/>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1F5A14"/>
    <w:rPr>
      <w:rFonts w:ascii="Times New Roman" w:eastAsia="Times New Roman" w:hAnsi="Times New Roman" w:cs="Times New Roman"/>
      <w:sz w:val="24"/>
      <w:szCs w:val="24"/>
      <w:lang w:bidi="ru-RU"/>
    </w:rPr>
  </w:style>
  <w:style w:type="paragraph" w:customStyle="1" w:styleId="110">
    <w:name w:val="Заголовок 11"/>
    <w:basedOn w:val="a"/>
    <w:uiPriority w:val="1"/>
    <w:qFormat/>
    <w:rsid w:val="001F5A14"/>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table" w:styleId="a7">
    <w:name w:val="Table Grid"/>
    <w:basedOn w:val="a1"/>
    <w:uiPriority w:val="59"/>
    <w:rsid w:val="001F5A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E233F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E233FC"/>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E233FC"/>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
    <w:name w:val="Обычный (веб)2"/>
    <w:basedOn w:val="a"/>
    <w:rsid w:val="00825A09"/>
    <w:pPr>
      <w:tabs>
        <w:tab w:val="left" w:pos="708"/>
      </w:tabs>
      <w:suppressAutoHyphens/>
      <w:spacing w:before="280" w:after="280" w:line="100" w:lineRule="atLeast"/>
      <w:jc w:val="both"/>
    </w:pPr>
    <w:rPr>
      <w:rFonts w:ascii="Times New Roman" w:eastAsia="Times New Roman" w:hAnsi="Times New Roman" w:cs="Times New Roman"/>
      <w:color w:val="000000"/>
      <w:kern w:val="1"/>
      <w:sz w:val="24"/>
      <w:szCs w:val="24"/>
      <w:lang w:eastAsia="zh-CN"/>
    </w:rPr>
  </w:style>
  <w:style w:type="paragraph" w:styleId="a8">
    <w:name w:val="No Spacing"/>
    <w:uiPriority w:val="1"/>
    <w:qFormat/>
    <w:rsid w:val="00825A09"/>
    <w:pPr>
      <w:spacing w:after="0" w:line="240" w:lineRule="auto"/>
    </w:pPr>
    <w:rPr>
      <w:rFonts w:ascii="Calibri" w:eastAsia="Times New Roman" w:hAnsi="Calibri" w:cs="Times New Roman"/>
    </w:rPr>
  </w:style>
  <w:style w:type="character" w:styleId="a9">
    <w:name w:val="Hyperlink"/>
    <w:basedOn w:val="a0"/>
    <w:uiPriority w:val="99"/>
    <w:unhideWhenUsed/>
    <w:rsid w:val="00100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128/start/" TargetMode="External"/><Relationship Id="rId13" Type="http://schemas.openxmlformats.org/officeDocument/2006/relationships/hyperlink" Target="https://resh.edu.ru/subject/lesson/3025/start/" TargetMode="External"/><Relationship Id="rId18" Type="http://schemas.openxmlformats.org/officeDocument/2006/relationships/hyperlink" Target="https://resh.edu.ru/subject/lesson/3019/start/" TargetMode="External"/><Relationship Id="rId3" Type="http://schemas.openxmlformats.org/officeDocument/2006/relationships/styles" Target="styles.xml"/><Relationship Id="rId21" Type="http://schemas.openxmlformats.org/officeDocument/2006/relationships/hyperlink" Target="https://resh.edu.ru/subject/lesson/2978/start/" TargetMode="External"/><Relationship Id="rId7" Type="http://schemas.openxmlformats.org/officeDocument/2006/relationships/hyperlink" Target="https://resh.edu.ru/subject/lesson/3129/start/" TargetMode="External"/><Relationship Id="rId12" Type="http://schemas.openxmlformats.org/officeDocument/2006/relationships/hyperlink" Target="https://resh.edu.ru/subject/lesson/1542/start/" TargetMode="External"/><Relationship Id="rId17" Type="http://schemas.openxmlformats.org/officeDocument/2006/relationships/hyperlink" Target="https://resh.edu.ru/subject/lesson/2975/start/" TargetMode="External"/><Relationship Id="rId2" Type="http://schemas.openxmlformats.org/officeDocument/2006/relationships/numbering" Target="numbering.xml"/><Relationship Id="rId16" Type="http://schemas.openxmlformats.org/officeDocument/2006/relationships/hyperlink" Target="https://resh.edu.ru/subject/lesson/4719/start/8645/" TargetMode="External"/><Relationship Id="rId20" Type="http://schemas.openxmlformats.org/officeDocument/2006/relationships/hyperlink" Target="https://resh.edu.ru/subject/lesson/3014/start/" TargetMode="External"/><Relationship Id="rId1" Type="http://schemas.openxmlformats.org/officeDocument/2006/relationships/customXml" Target="../customXml/item1.xml"/><Relationship Id="rId6" Type="http://schemas.openxmlformats.org/officeDocument/2006/relationships/hyperlink" Target="https://resh.edu.ru/subject/lesson/3127/start/" TargetMode="External"/><Relationship Id="rId11" Type="http://schemas.openxmlformats.org/officeDocument/2006/relationships/hyperlink" Target="https://resh.edu.ru/subject/lesson/6286/start/47238/" TargetMode="External"/><Relationship Id="rId5" Type="http://schemas.openxmlformats.org/officeDocument/2006/relationships/webSettings" Target="webSettings.xml"/><Relationship Id="rId15" Type="http://schemas.openxmlformats.org/officeDocument/2006/relationships/hyperlink" Target="https://resh.edu.ru/subject/lesson/4717/start/270738/" TargetMode="External"/><Relationship Id="rId23" Type="http://schemas.openxmlformats.org/officeDocument/2006/relationships/theme" Target="theme/theme1.xml"/><Relationship Id="rId10" Type="http://schemas.openxmlformats.org/officeDocument/2006/relationships/hyperlink" Target="https://resh.edu.ru/subject/lesson/3711/start/47122/" TargetMode="External"/><Relationship Id="rId19" Type="http://schemas.openxmlformats.org/officeDocument/2006/relationships/hyperlink" Target="https://resh.edu.ru/subject/lesson/3017/start/" TargetMode="External"/><Relationship Id="rId4" Type="http://schemas.openxmlformats.org/officeDocument/2006/relationships/settings" Target="settings.xml"/><Relationship Id="rId9" Type="http://schemas.openxmlformats.org/officeDocument/2006/relationships/hyperlink" Target="https://resh.edu.ru/subject/lesson/2977/start/" TargetMode="External"/><Relationship Id="rId14" Type="http://schemas.openxmlformats.org/officeDocument/2006/relationships/hyperlink" Target="https://resh.edu.ru/subject/lesson/2586/star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7984-F695-4274-98FE-47FC1263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9837</Words>
  <Characters>56077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Николаевская</dc:creator>
  <cp:keywords/>
  <dc:description/>
  <cp:lastModifiedBy>Кабинет 212</cp:lastModifiedBy>
  <cp:revision>16</cp:revision>
  <cp:lastPrinted>2020-10-14T07:14:00Z</cp:lastPrinted>
  <dcterms:created xsi:type="dcterms:W3CDTF">2018-09-21T08:47:00Z</dcterms:created>
  <dcterms:modified xsi:type="dcterms:W3CDTF">2021-09-09T15:12:00Z</dcterms:modified>
</cp:coreProperties>
</file>