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4" w:rsidRDefault="00456574">
      <w:pPr>
        <w:jc w:val="center"/>
        <w:rPr>
          <w:b/>
          <w:sz w:val="28"/>
          <w:szCs w:val="28"/>
        </w:rPr>
      </w:pPr>
    </w:p>
    <w:p w:rsidR="00A118C2" w:rsidRDefault="00A118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99785" cy="811466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BC" w:rsidRDefault="00093EBC" w:rsidP="00456574">
      <w:pPr>
        <w:rPr>
          <w:sz w:val="28"/>
          <w:szCs w:val="28"/>
        </w:rPr>
      </w:pPr>
      <w:bookmarkStart w:id="0" w:name="_GoBack"/>
      <w:bookmarkEnd w:id="0"/>
    </w:p>
    <w:p w:rsidR="00093EBC" w:rsidRDefault="00093EBC" w:rsidP="00456574">
      <w:pPr>
        <w:rPr>
          <w:sz w:val="28"/>
          <w:szCs w:val="28"/>
        </w:rPr>
      </w:pPr>
    </w:p>
    <w:p w:rsidR="00093EBC" w:rsidRDefault="00093EBC" w:rsidP="00456574">
      <w:pPr>
        <w:rPr>
          <w:sz w:val="28"/>
          <w:szCs w:val="28"/>
        </w:rPr>
      </w:pPr>
    </w:p>
    <w:p w:rsidR="00171044" w:rsidRPr="00171044" w:rsidRDefault="00171044" w:rsidP="00171044">
      <w:pPr>
        <w:jc w:val="center"/>
      </w:pP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lastRenderedPageBreak/>
        <w:t>Настоящий Порядок регламентирует пользование объектами инфрастр</w:t>
      </w:r>
      <w:r>
        <w:rPr>
          <w:color w:val="000000"/>
          <w:sz w:val="28"/>
          <w:szCs w:val="28"/>
          <w:lang w:eastAsia="ru-RU"/>
        </w:rPr>
        <w:t xml:space="preserve">уктуры в </w:t>
      </w:r>
      <w:r w:rsidR="00D32DCA">
        <w:rPr>
          <w:color w:val="000000"/>
          <w:sz w:val="28"/>
          <w:szCs w:val="28"/>
          <w:lang w:eastAsia="ru-RU"/>
        </w:rPr>
        <w:t>муниципальном дошкольном образовательном учреждении «Детский сад №18 комбинированного вида» (далее – М</w:t>
      </w:r>
      <w:r w:rsidRPr="00171044">
        <w:rPr>
          <w:color w:val="000000"/>
          <w:sz w:val="28"/>
          <w:szCs w:val="28"/>
          <w:lang w:eastAsia="ru-RU"/>
        </w:rPr>
        <w:t>ДОУ).</w:t>
      </w:r>
    </w:p>
    <w:p w:rsidR="00D32DCA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Настоящий Порядок гарантирует</w:t>
      </w:r>
      <w:r w:rsidR="00D32DCA">
        <w:rPr>
          <w:color w:val="000000"/>
          <w:sz w:val="28"/>
          <w:szCs w:val="28"/>
          <w:lang w:eastAsia="ru-RU"/>
        </w:rPr>
        <w:t xml:space="preserve"> предоставление воспитанникам М</w:t>
      </w:r>
      <w:r w:rsidRPr="00171044">
        <w:rPr>
          <w:color w:val="000000"/>
          <w:sz w:val="28"/>
          <w:szCs w:val="28"/>
          <w:lang w:eastAsia="ru-RU"/>
        </w:rPr>
        <w:t>ДОУ    (далее – воспитанникам) академических прав на пользование лечебно-оздоровительной инфраструктурой, объектам</w:t>
      </w:r>
      <w:r w:rsidR="00D32DCA">
        <w:rPr>
          <w:color w:val="000000"/>
          <w:sz w:val="28"/>
          <w:szCs w:val="28"/>
          <w:lang w:eastAsia="ru-RU"/>
        </w:rPr>
        <w:t>и культуры и объектами спорта М</w:t>
      </w:r>
      <w:r w:rsidRPr="00171044">
        <w:rPr>
          <w:color w:val="000000"/>
          <w:sz w:val="28"/>
          <w:szCs w:val="28"/>
          <w:lang w:eastAsia="ru-RU"/>
        </w:rPr>
        <w:t xml:space="preserve">ДОУ. </w:t>
      </w:r>
    </w:p>
    <w:p w:rsid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Настоящий Порядок разработан в соответствии </w:t>
      </w:r>
      <w:proofErr w:type="gramStart"/>
      <w:r w:rsidRPr="00171044">
        <w:rPr>
          <w:color w:val="000000"/>
          <w:sz w:val="28"/>
          <w:szCs w:val="28"/>
          <w:lang w:eastAsia="ru-RU"/>
        </w:rPr>
        <w:t>с</w:t>
      </w:r>
      <w:proofErr w:type="gramEnd"/>
      <w:r>
        <w:rPr>
          <w:color w:val="000000"/>
          <w:sz w:val="28"/>
          <w:szCs w:val="28"/>
          <w:lang w:eastAsia="ru-RU"/>
        </w:rPr>
        <w:t>:</w:t>
      </w:r>
    </w:p>
    <w:p w:rsidR="00171044" w:rsidRDefault="00171044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пунктом 21 части 1 статьи 34 Федерального закона от 29.12.2012 № 273-ФЗ «Об обра</w:t>
      </w:r>
      <w:r>
        <w:rPr>
          <w:color w:val="000000"/>
          <w:sz w:val="28"/>
          <w:szCs w:val="28"/>
          <w:lang w:eastAsia="ru-RU"/>
        </w:rPr>
        <w:t>зовании в Российской Федерации»;</w:t>
      </w:r>
    </w:p>
    <w:p w:rsidR="00171044" w:rsidRDefault="00171044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утвержденным приказом </w:t>
      </w:r>
      <w:proofErr w:type="spellStart"/>
      <w:r>
        <w:rPr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color w:val="000000"/>
          <w:sz w:val="28"/>
          <w:szCs w:val="28"/>
          <w:lang w:eastAsia="ru-RU"/>
        </w:rPr>
        <w:t xml:space="preserve"> России от 17.10.2013 № 1155;</w:t>
      </w:r>
    </w:p>
    <w:p w:rsidR="009446DB" w:rsidRDefault="00171044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СанПиН 2.4.1.3049-13, утвержденным постановлением Главного государственного санитарного врача </w:t>
      </w:r>
      <w:r w:rsidR="009446DB">
        <w:rPr>
          <w:color w:val="000000"/>
          <w:sz w:val="28"/>
          <w:szCs w:val="28"/>
          <w:lang w:eastAsia="ru-RU"/>
        </w:rPr>
        <w:t>РФ от 15.05.2013 № 26;</w:t>
      </w:r>
    </w:p>
    <w:p w:rsidR="00171044" w:rsidRPr="00171044" w:rsidRDefault="009446DB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Уставом и л</w:t>
      </w:r>
      <w:r w:rsidR="00D32DCA">
        <w:rPr>
          <w:color w:val="000000"/>
          <w:sz w:val="28"/>
          <w:szCs w:val="28"/>
          <w:lang w:eastAsia="ru-RU"/>
        </w:rPr>
        <w:t>окальными нормативными актами М</w:t>
      </w:r>
      <w:r>
        <w:rPr>
          <w:color w:val="000000"/>
          <w:sz w:val="28"/>
          <w:szCs w:val="28"/>
          <w:lang w:eastAsia="ru-RU"/>
        </w:rPr>
        <w:t>ДОУ.</w:t>
      </w:r>
      <w:r w:rsidR="00171044">
        <w:rPr>
          <w:color w:val="000000"/>
          <w:sz w:val="28"/>
          <w:szCs w:val="28"/>
          <w:lang w:eastAsia="ru-RU"/>
        </w:rPr>
        <w:t xml:space="preserve"> 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1044">
        <w:rPr>
          <w:rFonts w:eastAsia="Calibri"/>
          <w:sz w:val="28"/>
          <w:szCs w:val="28"/>
          <w:lang w:eastAsia="en-US"/>
        </w:rPr>
        <w:t>Понятия, используемые в настоящем Порядке, означают следующее:</w:t>
      </w:r>
    </w:p>
    <w:p w:rsidR="00171044" w:rsidRPr="00171044" w:rsidRDefault="00171044" w:rsidP="009446DB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«локальный нормативный акт» – нормативное пр</w:t>
      </w:r>
      <w:r w:rsidR="00D32DCA">
        <w:rPr>
          <w:color w:val="000000"/>
          <w:sz w:val="28"/>
          <w:szCs w:val="28"/>
          <w:lang w:eastAsia="ru-RU"/>
        </w:rPr>
        <w:t>едписание, принятое на уровне М</w:t>
      </w:r>
      <w:r w:rsidRPr="00171044">
        <w:rPr>
          <w:color w:val="000000"/>
          <w:sz w:val="28"/>
          <w:szCs w:val="28"/>
          <w:lang w:eastAsia="ru-RU"/>
        </w:rPr>
        <w:t>ДОУ   и регулирующее его внутреннюю деятельность;</w:t>
      </w:r>
    </w:p>
    <w:p w:rsidR="00171044" w:rsidRPr="00171044" w:rsidRDefault="00171044" w:rsidP="009446DB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bCs/>
          <w:color w:val="000000"/>
          <w:sz w:val="28"/>
          <w:szCs w:val="28"/>
          <w:lang w:eastAsia="ru-RU"/>
        </w:rPr>
        <w:t>«распорядительный акт»</w:t>
      </w:r>
      <w:r w:rsidRPr="00171044">
        <w:rPr>
          <w:b/>
          <w:bCs/>
          <w:color w:val="000000"/>
          <w:sz w:val="28"/>
          <w:szCs w:val="28"/>
          <w:lang w:eastAsia="ru-RU"/>
        </w:rPr>
        <w:t xml:space="preserve"> – </w:t>
      </w:r>
      <w:r w:rsidRPr="00171044">
        <w:rPr>
          <w:color w:val="000000"/>
          <w:sz w:val="28"/>
          <w:szCs w:val="28"/>
          <w:lang w:eastAsia="ru-RU"/>
        </w:rPr>
        <w:t>это п</w:t>
      </w:r>
      <w:r w:rsidR="00D32DCA">
        <w:rPr>
          <w:color w:val="000000"/>
          <w:sz w:val="28"/>
          <w:szCs w:val="28"/>
          <w:lang w:eastAsia="ru-RU"/>
        </w:rPr>
        <w:t>риказ, изданный руководителем М</w:t>
      </w:r>
      <w:r w:rsidRPr="00171044">
        <w:rPr>
          <w:color w:val="000000"/>
          <w:sz w:val="28"/>
          <w:szCs w:val="28"/>
          <w:lang w:eastAsia="ru-RU"/>
        </w:rPr>
        <w:t>ДОУ, в котором фиксируются решения административных и организа</w:t>
      </w:r>
      <w:r w:rsidR="00D32DCA">
        <w:rPr>
          <w:color w:val="000000"/>
          <w:sz w:val="28"/>
          <w:szCs w:val="28"/>
          <w:lang w:eastAsia="ru-RU"/>
        </w:rPr>
        <w:t>ционных вопросов деятельности М</w:t>
      </w:r>
      <w:r w:rsidRPr="00171044">
        <w:rPr>
          <w:color w:val="000000"/>
          <w:sz w:val="28"/>
          <w:szCs w:val="28"/>
          <w:lang w:eastAsia="ru-RU"/>
        </w:rPr>
        <w:t>ДОУ;</w:t>
      </w:r>
    </w:p>
    <w:p w:rsidR="00171044" w:rsidRPr="00171044" w:rsidRDefault="00171044" w:rsidP="009446DB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«воспитанники» </w:t>
      </w:r>
      <w:r w:rsidRPr="00171044">
        <w:rPr>
          <w:b/>
          <w:bCs/>
          <w:color w:val="000000"/>
          <w:sz w:val="28"/>
          <w:szCs w:val="28"/>
          <w:lang w:eastAsia="ru-RU"/>
        </w:rPr>
        <w:t>–</w:t>
      </w:r>
      <w:r w:rsidRPr="00171044">
        <w:rPr>
          <w:color w:val="000000"/>
          <w:sz w:val="28"/>
          <w:szCs w:val="28"/>
          <w:lang w:eastAsia="ru-RU"/>
        </w:rPr>
        <w:t xml:space="preserve"> лица, осваивающие образовательную программу.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Настоящий Порядок является локальным </w:t>
      </w:r>
      <w:r w:rsidR="00D32DCA">
        <w:rPr>
          <w:color w:val="000000"/>
          <w:sz w:val="28"/>
          <w:szCs w:val="28"/>
          <w:lang w:eastAsia="ru-RU"/>
        </w:rPr>
        <w:t>нормативным актом М</w:t>
      </w:r>
      <w:r w:rsidRPr="00171044">
        <w:rPr>
          <w:color w:val="000000"/>
          <w:sz w:val="28"/>
          <w:szCs w:val="28"/>
          <w:lang w:eastAsia="ru-RU"/>
        </w:rPr>
        <w:t>ДОУ, регламентирующим организационные аспекты деятельности Учреждения.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С целью ознакомления родителей (законных представителей) воспи</w:t>
      </w:r>
      <w:r w:rsidR="00D32DCA">
        <w:rPr>
          <w:color w:val="000000"/>
          <w:sz w:val="28"/>
          <w:szCs w:val="28"/>
          <w:lang w:eastAsia="ru-RU"/>
        </w:rPr>
        <w:t>танников с настоящим Порядком М</w:t>
      </w:r>
      <w:r w:rsidRPr="00171044">
        <w:rPr>
          <w:color w:val="000000"/>
          <w:sz w:val="28"/>
          <w:szCs w:val="28"/>
          <w:lang w:eastAsia="ru-RU"/>
        </w:rPr>
        <w:t>ДОУ   размещает его на информационном стенде в Учреждении и (или) на оф</w:t>
      </w:r>
      <w:r w:rsidR="00D32DCA">
        <w:rPr>
          <w:color w:val="000000"/>
          <w:sz w:val="28"/>
          <w:szCs w:val="28"/>
          <w:lang w:eastAsia="ru-RU"/>
        </w:rPr>
        <w:t>ициальном сайте М</w:t>
      </w:r>
      <w:r w:rsidRPr="00171044">
        <w:rPr>
          <w:color w:val="000000"/>
          <w:sz w:val="28"/>
          <w:szCs w:val="28"/>
          <w:lang w:eastAsia="ru-RU"/>
        </w:rPr>
        <w:t>ДОУ   в информационно-телек</w:t>
      </w:r>
      <w:r w:rsidR="00D32DCA">
        <w:rPr>
          <w:color w:val="000000"/>
          <w:sz w:val="28"/>
          <w:szCs w:val="28"/>
          <w:lang w:eastAsia="ru-RU"/>
        </w:rPr>
        <w:t>оммуникационной сети «Интернет».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Обучающиеся обладают неотъемлемым правом на охрану здоровья, пользование лечебно-оздоровительной инфраструктурой, объектами культуры и объектами спорта.</w:t>
      </w:r>
    </w:p>
    <w:p w:rsidR="00171044" w:rsidRPr="00171044" w:rsidRDefault="00171044" w:rsidP="00171044">
      <w:p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Это пра</w:t>
      </w:r>
      <w:r w:rsidR="00D32DCA">
        <w:rPr>
          <w:color w:val="000000"/>
          <w:sz w:val="28"/>
          <w:szCs w:val="28"/>
          <w:lang w:eastAsia="ru-RU"/>
        </w:rPr>
        <w:t>во в М</w:t>
      </w:r>
      <w:r w:rsidRPr="00171044">
        <w:rPr>
          <w:color w:val="000000"/>
          <w:sz w:val="28"/>
          <w:szCs w:val="28"/>
          <w:lang w:eastAsia="ru-RU"/>
        </w:rPr>
        <w:t xml:space="preserve">ДОУ   обеспечивается охраной быта, отдыха, воспитания и обучения, лечебно-оздоровительной инфраструктурой, объектами </w:t>
      </w:r>
      <w:r w:rsidRPr="00171044">
        <w:rPr>
          <w:color w:val="000000"/>
          <w:sz w:val="28"/>
          <w:szCs w:val="28"/>
          <w:lang w:eastAsia="ru-RU"/>
        </w:rPr>
        <w:lastRenderedPageBreak/>
        <w:t xml:space="preserve">культуры и объектами спорта, а </w:t>
      </w:r>
      <w:r w:rsidR="009446DB">
        <w:rPr>
          <w:color w:val="000000"/>
          <w:sz w:val="28"/>
          <w:szCs w:val="28"/>
          <w:lang w:eastAsia="ru-RU"/>
        </w:rPr>
        <w:t xml:space="preserve">также предоставлением </w:t>
      </w:r>
      <w:r w:rsidRPr="00171044">
        <w:rPr>
          <w:color w:val="000000"/>
          <w:sz w:val="28"/>
          <w:szCs w:val="28"/>
          <w:lang w:eastAsia="ru-RU"/>
        </w:rPr>
        <w:t>медико-санитарной помощи.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Воспитанники имеют право:</w:t>
      </w:r>
    </w:p>
    <w:p w:rsidR="00171044" w:rsidRPr="00171044" w:rsidRDefault="00171044" w:rsidP="00171044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36" w:line="276" w:lineRule="auto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на бесплатное пользование лечебно-оздоровительной инфраструктурой, объектам</w:t>
      </w:r>
      <w:r w:rsidR="00D32DCA">
        <w:rPr>
          <w:color w:val="000000"/>
          <w:sz w:val="28"/>
          <w:szCs w:val="28"/>
          <w:lang w:eastAsia="ru-RU"/>
        </w:rPr>
        <w:t>и культуры и объектами спорта М</w:t>
      </w:r>
      <w:r w:rsidRPr="00171044">
        <w:rPr>
          <w:color w:val="000000"/>
          <w:sz w:val="28"/>
          <w:szCs w:val="28"/>
          <w:lang w:eastAsia="ru-RU"/>
        </w:rPr>
        <w:t>ДОУ;</w:t>
      </w:r>
    </w:p>
    <w:p w:rsidR="00171044" w:rsidRPr="00171044" w:rsidRDefault="00171044" w:rsidP="00171044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36" w:line="276" w:lineRule="auto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на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171044" w:rsidRPr="00171044" w:rsidRDefault="00D32DCA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М</w:t>
      </w:r>
      <w:r w:rsidR="00171044" w:rsidRPr="00171044">
        <w:rPr>
          <w:color w:val="000000"/>
          <w:sz w:val="28"/>
          <w:szCs w:val="28"/>
          <w:lang w:eastAsia="ru-RU"/>
        </w:rPr>
        <w:t xml:space="preserve">ДОУ  </w:t>
      </w:r>
      <w:r w:rsidR="00171044" w:rsidRPr="00171044">
        <w:rPr>
          <w:b/>
          <w:color w:val="000000"/>
          <w:sz w:val="28"/>
          <w:szCs w:val="28"/>
          <w:lang w:eastAsia="ru-RU"/>
        </w:rPr>
        <w:t xml:space="preserve"> </w:t>
      </w:r>
      <w:r w:rsidR="00171044" w:rsidRPr="00171044">
        <w:rPr>
          <w:color w:val="000000"/>
          <w:sz w:val="28"/>
          <w:szCs w:val="28"/>
          <w:lang w:eastAsia="ru-RU"/>
        </w:rPr>
        <w:t>создаются необходимые условия для получения своевременной и квалифицированной медицинской помощи и пользования объектами культуры и объектами спорта.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Лечебно-о</w:t>
      </w:r>
      <w:r w:rsidR="00D32DCA">
        <w:rPr>
          <w:color w:val="000000"/>
          <w:sz w:val="28"/>
          <w:szCs w:val="28"/>
          <w:lang w:eastAsia="ru-RU"/>
        </w:rPr>
        <w:t>здоровительная инфраструктура М</w:t>
      </w:r>
      <w:r w:rsidRPr="00171044">
        <w:rPr>
          <w:color w:val="000000"/>
          <w:sz w:val="28"/>
          <w:szCs w:val="28"/>
          <w:lang w:eastAsia="ru-RU"/>
        </w:rPr>
        <w:t>ДОУ   представлена медицинским кабинетом, процедурным кабинетом.</w:t>
      </w:r>
    </w:p>
    <w:p w:rsidR="00171044" w:rsidRPr="00171044" w:rsidRDefault="00171044" w:rsidP="00171044">
      <w:p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Лечебно-оздор</w:t>
      </w:r>
      <w:r w:rsidR="00D32DCA">
        <w:rPr>
          <w:color w:val="000000"/>
          <w:sz w:val="28"/>
          <w:szCs w:val="28"/>
          <w:lang w:eastAsia="ru-RU"/>
        </w:rPr>
        <w:t>овительной инфраструктурой М</w:t>
      </w:r>
      <w:r w:rsidRPr="00171044">
        <w:rPr>
          <w:color w:val="000000"/>
          <w:sz w:val="28"/>
          <w:szCs w:val="28"/>
          <w:lang w:eastAsia="ru-RU"/>
        </w:rPr>
        <w:t>ДОУ   могут пользоваться воспитанники, педагогическ</w:t>
      </w:r>
      <w:r w:rsidR="00D32DCA">
        <w:rPr>
          <w:color w:val="000000"/>
          <w:sz w:val="28"/>
          <w:szCs w:val="28"/>
          <w:lang w:eastAsia="ru-RU"/>
        </w:rPr>
        <w:t>ие работники и иные работники М</w:t>
      </w:r>
      <w:r w:rsidRPr="00171044">
        <w:rPr>
          <w:color w:val="000000"/>
          <w:sz w:val="28"/>
          <w:szCs w:val="28"/>
          <w:lang w:eastAsia="ru-RU"/>
        </w:rPr>
        <w:t xml:space="preserve">ДОУ.  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Лечебно-о</w:t>
      </w:r>
      <w:r w:rsidR="00D32DCA">
        <w:rPr>
          <w:color w:val="000000"/>
          <w:sz w:val="28"/>
          <w:szCs w:val="28"/>
          <w:lang w:eastAsia="ru-RU"/>
        </w:rPr>
        <w:t>здоровительная деятельность в М</w:t>
      </w:r>
      <w:r w:rsidRPr="00171044">
        <w:rPr>
          <w:color w:val="000000"/>
          <w:sz w:val="28"/>
          <w:szCs w:val="28"/>
          <w:lang w:eastAsia="ru-RU"/>
        </w:rPr>
        <w:t xml:space="preserve">ДОУ  </w:t>
      </w:r>
      <w:r w:rsidRPr="00171044">
        <w:rPr>
          <w:b/>
          <w:color w:val="000000"/>
          <w:sz w:val="28"/>
          <w:szCs w:val="28"/>
          <w:lang w:eastAsia="ru-RU"/>
        </w:rPr>
        <w:t xml:space="preserve"> </w:t>
      </w:r>
      <w:r w:rsidRPr="00171044">
        <w:rPr>
          <w:color w:val="000000"/>
          <w:sz w:val="28"/>
          <w:szCs w:val="28"/>
          <w:lang w:eastAsia="ru-RU"/>
        </w:rPr>
        <w:t xml:space="preserve">представляет собой систему способов, средств и мероприятий, направленных на обеспечение охраны здоровья воспитанников. </w:t>
      </w:r>
    </w:p>
    <w:p w:rsidR="00171044" w:rsidRPr="00171044" w:rsidRDefault="00171044" w:rsidP="00171044">
      <w:p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Лечебно-оздоровительная деятельность вк</w:t>
      </w:r>
      <w:r w:rsidR="00D32DCA">
        <w:rPr>
          <w:color w:val="000000"/>
          <w:sz w:val="28"/>
          <w:szCs w:val="28"/>
          <w:lang w:eastAsia="ru-RU"/>
        </w:rPr>
        <w:t>лючает в себя осуществление в М</w:t>
      </w:r>
      <w:r w:rsidRPr="00171044">
        <w:rPr>
          <w:color w:val="000000"/>
          <w:sz w:val="28"/>
          <w:szCs w:val="28"/>
          <w:lang w:eastAsia="ru-RU"/>
        </w:rPr>
        <w:t>ДОУ   лечебной, оздоровительной, медико-профилактической, санитарно-гигиенической и просветительской деятельности.</w:t>
      </w:r>
    </w:p>
    <w:p w:rsidR="00171044" w:rsidRPr="007B1D96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Организацию оказания первичной медико-санитарной помощи воспитанникам  осуществляет</w:t>
      </w:r>
      <w:r w:rsidR="007B1D96" w:rsidRPr="007B1D96">
        <w:rPr>
          <w:sz w:val="28"/>
          <w:szCs w:val="28"/>
          <w:lang w:eastAsia="ru-RU"/>
        </w:rPr>
        <w:t xml:space="preserve"> </w:t>
      </w:r>
      <w:r w:rsidRPr="00171044">
        <w:rPr>
          <w:sz w:val="28"/>
          <w:szCs w:val="28"/>
          <w:lang w:eastAsia="ru-RU"/>
        </w:rPr>
        <w:t xml:space="preserve"> </w:t>
      </w:r>
      <w:r w:rsidR="00D32DCA">
        <w:rPr>
          <w:sz w:val="28"/>
          <w:szCs w:val="28"/>
          <w:lang w:eastAsia="ru-RU"/>
        </w:rPr>
        <w:t>ГБУЗ РМ «Детская поликлиника №3»</w:t>
      </w:r>
      <w:r w:rsidRPr="007B1D96">
        <w:rPr>
          <w:sz w:val="28"/>
          <w:szCs w:val="28"/>
          <w:lang w:eastAsia="ru-RU"/>
        </w:rPr>
        <w:t>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Первичная медико-санитарная помощь является доступным и бесплатным для каждого воспитанника видом медицинской помощи.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Основными принципами осуществления лечебно-о</w:t>
      </w:r>
      <w:r w:rsidR="00D32DCA">
        <w:rPr>
          <w:color w:val="000000"/>
          <w:sz w:val="28"/>
          <w:szCs w:val="28"/>
          <w:lang w:eastAsia="ru-RU"/>
        </w:rPr>
        <w:t>здоровительной деятельности в М</w:t>
      </w:r>
      <w:r w:rsidRPr="00171044">
        <w:rPr>
          <w:color w:val="000000"/>
          <w:sz w:val="28"/>
          <w:szCs w:val="28"/>
          <w:lang w:eastAsia="ru-RU"/>
        </w:rPr>
        <w:t xml:space="preserve">ДОУ  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 доступность квалифицированной медицинской помощи; своевременность оказания квалифицированной медицинской помощи обучающимся.  </w:t>
      </w:r>
    </w:p>
    <w:p w:rsidR="00171044" w:rsidRPr="00171044" w:rsidRDefault="00D32DCA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М</w:t>
      </w:r>
      <w:r w:rsidR="00171044" w:rsidRPr="00171044">
        <w:rPr>
          <w:color w:val="000000"/>
          <w:sz w:val="28"/>
          <w:szCs w:val="28"/>
          <w:lang w:eastAsia="ru-RU"/>
        </w:rPr>
        <w:t>ДОУ   оказываются: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первая медицинская помощь </w:t>
      </w:r>
      <w:proofErr w:type="gramStart"/>
      <w:r w:rsidRPr="00171044">
        <w:rPr>
          <w:sz w:val="28"/>
          <w:szCs w:val="28"/>
          <w:lang w:eastAsia="ru-RU"/>
        </w:rPr>
        <w:t>обучающимся</w:t>
      </w:r>
      <w:proofErr w:type="gramEnd"/>
      <w:r w:rsidRPr="00171044">
        <w:rPr>
          <w:sz w:val="28"/>
          <w:szCs w:val="28"/>
          <w:lang w:eastAsia="ru-RU"/>
        </w:rPr>
        <w:t xml:space="preserve"> (острые заболевания, травмы, отравления);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организация и проведение профилактических мероприятий, направленных на снижение заболеваемости обучающихся;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lastRenderedPageBreak/>
        <w:t>проведение профилактических осмотров;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проведение гигиенического обучения и воспитания </w:t>
      </w:r>
      <w:proofErr w:type="gramStart"/>
      <w:r w:rsidRPr="00171044">
        <w:rPr>
          <w:sz w:val="28"/>
          <w:szCs w:val="28"/>
          <w:lang w:eastAsia="ru-RU"/>
        </w:rPr>
        <w:t>обучающихся</w:t>
      </w:r>
      <w:proofErr w:type="gramEnd"/>
      <w:r w:rsidRPr="00171044">
        <w:rPr>
          <w:sz w:val="28"/>
          <w:szCs w:val="28"/>
          <w:lang w:eastAsia="ru-RU"/>
        </w:rPr>
        <w:t>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В</w:t>
      </w:r>
      <w:r w:rsidR="00D32DCA">
        <w:rPr>
          <w:sz w:val="28"/>
          <w:szCs w:val="28"/>
          <w:lang w:eastAsia="ru-RU"/>
        </w:rPr>
        <w:t xml:space="preserve"> </w:t>
      </w:r>
      <w:r w:rsidRPr="00171044">
        <w:rPr>
          <w:sz w:val="28"/>
          <w:szCs w:val="28"/>
          <w:lang w:eastAsia="ru-RU"/>
        </w:rPr>
        <w:t xml:space="preserve"> Учреждении    имеется, спортивная пло</w:t>
      </w:r>
      <w:r w:rsidR="00E94C51">
        <w:rPr>
          <w:sz w:val="28"/>
          <w:szCs w:val="28"/>
          <w:lang w:eastAsia="ru-RU"/>
        </w:rPr>
        <w:t>щадка, музыкальный зал,</w:t>
      </w:r>
      <w:r w:rsidR="00E94C51" w:rsidRPr="00E94C51">
        <w:rPr>
          <w:sz w:val="28"/>
          <w:szCs w:val="28"/>
          <w:lang w:eastAsia="ru-RU"/>
        </w:rPr>
        <w:t xml:space="preserve"> </w:t>
      </w:r>
      <w:r w:rsidR="00E94C51">
        <w:rPr>
          <w:sz w:val="28"/>
          <w:szCs w:val="28"/>
          <w:lang w:eastAsia="ru-RU"/>
        </w:rPr>
        <w:t>кабинет учител</w:t>
      </w:r>
      <w:r w:rsidR="00D32DCA">
        <w:rPr>
          <w:sz w:val="28"/>
          <w:szCs w:val="28"/>
          <w:lang w:eastAsia="ru-RU"/>
        </w:rPr>
        <w:t xml:space="preserve">я-логопеда и </w:t>
      </w:r>
      <w:r w:rsidR="00E94C51">
        <w:rPr>
          <w:sz w:val="28"/>
          <w:szCs w:val="28"/>
          <w:lang w:eastAsia="ru-RU"/>
        </w:rPr>
        <w:t xml:space="preserve"> </w:t>
      </w:r>
      <w:proofErr w:type="gramStart"/>
      <w:r w:rsidR="00E94C51">
        <w:rPr>
          <w:sz w:val="28"/>
          <w:szCs w:val="28"/>
          <w:lang w:eastAsia="ru-RU"/>
        </w:rPr>
        <w:t>изо-студия</w:t>
      </w:r>
      <w:proofErr w:type="gramEnd"/>
      <w:r w:rsidRPr="00171044">
        <w:rPr>
          <w:sz w:val="28"/>
          <w:szCs w:val="28"/>
          <w:lang w:eastAsia="ru-RU"/>
        </w:rPr>
        <w:t>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Пользоваться вышеперечисленными объектами спорта и объектами культуры имеют право все обучающиеся под руководством педагогических работников.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171044">
        <w:rPr>
          <w:sz w:val="28"/>
          <w:szCs w:val="28"/>
          <w:lang w:eastAsia="ru-RU"/>
        </w:rPr>
        <w:t>Право на пользование объектами спорта и объектами культуры предоставляется обучающимся при организации непосредственно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обучающихся и иные мероприятия).</w:t>
      </w:r>
      <w:proofErr w:type="gramEnd"/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Ответственным лицом в </w:t>
      </w:r>
      <w:r w:rsidR="00D32DCA">
        <w:rPr>
          <w:sz w:val="28"/>
          <w:szCs w:val="28"/>
        </w:rPr>
        <w:t>М</w:t>
      </w:r>
      <w:r w:rsidRPr="00171044">
        <w:rPr>
          <w:sz w:val="28"/>
          <w:szCs w:val="28"/>
        </w:rPr>
        <w:t xml:space="preserve">ДОУ   </w:t>
      </w:r>
      <w:r w:rsidRPr="00171044">
        <w:rPr>
          <w:sz w:val="28"/>
          <w:szCs w:val="28"/>
          <w:lang w:eastAsia="ru-RU"/>
        </w:rPr>
        <w:t>за составление расписания, регулирующего порядок пользования объектами культур</w:t>
      </w:r>
      <w:r w:rsidR="00D32DCA">
        <w:rPr>
          <w:sz w:val="28"/>
          <w:szCs w:val="28"/>
          <w:lang w:eastAsia="ru-RU"/>
        </w:rPr>
        <w:t xml:space="preserve">ы и объектами спорта, является старший воспитатель </w:t>
      </w:r>
      <w:r w:rsidR="00D32DCA">
        <w:rPr>
          <w:sz w:val="28"/>
          <w:szCs w:val="28"/>
        </w:rPr>
        <w:t>М</w:t>
      </w:r>
      <w:r w:rsidRPr="00171044">
        <w:rPr>
          <w:sz w:val="28"/>
          <w:szCs w:val="28"/>
        </w:rPr>
        <w:t>ДОУ.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Расписания, регулирующие порядок пользования объектами культуры и объектами спорта, утверждаются распорядительным актом </w:t>
      </w:r>
      <w:r w:rsidR="00D32DCA">
        <w:rPr>
          <w:sz w:val="28"/>
          <w:szCs w:val="28"/>
        </w:rPr>
        <w:t>М</w:t>
      </w:r>
      <w:r w:rsidRPr="00171044">
        <w:rPr>
          <w:sz w:val="28"/>
          <w:szCs w:val="28"/>
        </w:rPr>
        <w:t>ДОУ</w:t>
      </w:r>
      <w:r w:rsidRPr="00171044">
        <w:rPr>
          <w:sz w:val="28"/>
          <w:szCs w:val="28"/>
          <w:lang w:eastAsia="ru-RU"/>
        </w:rPr>
        <w:t>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15 настоящего Порядка, разрешается только при соответствии помещений санитарно-гигиеническим нормам.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15 настоящего Порядка, обязаны лично осмотреть их, проверить исправность оборудования и инвентаря, обратить внимание на соответствие помещения нормам техники безопасности.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</w:t>
      </w:r>
      <w:r w:rsidR="00D32DCA">
        <w:rPr>
          <w:sz w:val="28"/>
          <w:szCs w:val="28"/>
        </w:rPr>
        <w:t>М</w:t>
      </w:r>
      <w:r w:rsidRPr="00171044">
        <w:rPr>
          <w:sz w:val="28"/>
          <w:szCs w:val="28"/>
        </w:rPr>
        <w:t xml:space="preserve">ДОУ.  </w:t>
      </w:r>
    </w:p>
    <w:p w:rsidR="00677BB1" w:rsidRDefault="00677BB1">
      <w:pPr>
        <w:tabs>
          <w:tab w:val="left" w:pos="1050"/>
        </w:tabs>
        <w:suppressAutoHyphens w:val="0"/>
        <w:spacing w:line="276" w:lineRule="auto"/>
        <w:jc w:val="both"/>
        <w:rPr>
          <w:i/>
          <w:iCs/>
          <w:color w:val="000000"/>
          <w:sz w:val="28"/>
          <w:szCs w:val="28"/>
        </w:rPr>
      </w:pPr>
    </w:p>
    <w:sectPr w:rsidR="00677BB1">
      <w:footerReference w:type="default" r:id="rId9"/>
      <w:pgSz w:w="11906" w:h="16838"/>
      <w:pgMar w:top="949" w:right="914" w:bottom="11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5A" w:rsidRDefault="00ED795A" w:rsidP="00E94C51">
      <w:r>
        <w:separator/>
      </w:r>
    </w:p>
  </w:endnote>
  <w:endnote w:type="continuationSeparator" w:id="0">
    <w:p w:rsidR="00ED795A" w:rsidRDefault="00ED795A" w:rsidP="00E9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51" w:rsidRDefault="00E94C5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118C2">
      <w:rPr>
        <w:noProof/>
      </w:rPr>
      <w:t>1</w:t>
    </w:r>
    <w:r>
      <w:fldChar w:fldCharType="end"/>
    </w:r>
  </w:p>
  <w:p w:rsidR="00E94C51" w:rsidRDefault="00E94C5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5A" w:rsidRDefault="00ED795A" w:rsidP="00E94C51">
      <w:r>
        <w:separator/>
      </w:r>
    </w:p>
  </w:footnote>
  <w:footnote w:type="continuationSeparator" w:id="0">
    <w:p w:rsidR="00ED795A" w:rsidRDefault="00ED795A" w:rsidP="00E9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224730EC"/>
    <w:multiLevelType w:val="hybridMultilevel"/>
    <w:tmpl w:val="14E019F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74656FF"/>
    <w:multiLevelType w:val="hybridMultilevel"/>
    <w:tmpl w:val="F2B2198E"/>
    <w:lvl w:ilvl="0" w:tplc="4E4C2A9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>
    <w:nsid w:val="5E54741D"/>
    <w:multiLevelType w:val="hybridMultilevel"/>
    <w:tmpl w:val="404064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F1644B4"/>
    <w:multiLevelType w:val="hybridMultilevel"/>
    <w:tmpl w:val="8F52CF7E"/>
    <w:lvl w:ilvl="0" w:tplc="87F2EF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74"/>
    <w:rsid w:val="00093EBC"/>
    <w:rsid w:val="001249F7"/>
    <w:rsid w:val="00171044"/>
    <w:rsid w:val="001B49D3"/>
    <w:rsid w:val="00456574"/>
    <w:rsid w:val="00677BB1"/>
    <w:rsid w:val="007B1D96"/>
    <w:rsid w:val="007F60C1"/>
    <w:rsid w:val="009446DB"/>
    <w:rsid w:val="00A118C2"/>
    <w:rsid w:val="00CE714D"/>
    <w:rsid w:val="00D32DCA"/>
    <w:rsid w:val="00E94C51"/>
    <w:rsid w:val="00EB3A90"/>
    <w:rsid w:val="00ED795A"/>
    <w:rsid w:val="00F3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17z0">
    <w:name w:val="WW8Num17z0"/>
    <w:rPr>
      <w:i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Normaltext">
    <w:name w:val="Normal text"/>
    <w:rPr>
      <w:rFonts w:ascii="Arial" w:hAnsi="Arial" w:cs="Arial"/>
      <w:sz w:val="20"/>
      <w:szCs w:val="20"/>
    </w:rPr>
  </w:style>
  <w:style w:type="character" w:customStyle="1" w:styleId="a3">
    <w:name w:val="Текст сноски Знак"/>
    <w:rPr>
      <w:rFonts w:ascii="Calibri" w:eastAsia="Calibri" w:hAnsi="Calibri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</w:rPr>
  </w:style>
  <w:style w:type="character" w:customStyle="1" w:styleId="blk">
    <w:name w:val="blk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footnote text"/>
    <w:basedOn w:val="a"/>
    <w:pPr>
      <w:suppressAutoHyphens w:val="0"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Normal (Web)"/>
    <w:basedOn w:val="a"/>
    <w:pPr>
      <w:suppressAutoHyphens w:val="0"/>
      <w:spacing w:before="280" w:after="280"/>
    </w:pPr>
  </w:style>
  <w:style w:type="paragraph" w:customStyle="1" w:styleId="ad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56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94C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E94C51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94C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E94C51"/>
    <w:rPr>
      <w:sz w:val="24"/>
      <w:szCs w:val="24"/>
      <w:lang w:eastAsia="ar-SA"/>
    </w:rPr>
  </w:style>
  <w:style w:type="table" w:customStyle="1" w:styleId="21">
    <w:name w:val="Сетка таблицы2"/>
    <w:basedOn w:val="a1"/>
    <w:next w:val="af0"/>
    <w:rsid w:val="00D3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118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18C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17z0">
    <w:name w:val="WW8Num17z0"/>
    <w:rPr>
      <w:i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Normaltext">
    <w:name w:val="Normal text"/>
    <w:rPr>
      <w:rFonts w:ascii="Arial" w:hAnsi="Arial" w:cs="Arial"/>
      <w:sz w:val="20"/>
      <w:szCs w:val="20"/>
    </w:rPr>
  </w:style>
  <w:style w:type="character" w:customStyle="1" w:styleId="a3">
    <w:name w:val="Текст сноски Знак"/>
    <w:rPr>
      <w:rFonts w:ascii="Calibri" w:eastAsia="Calibri" w:hAnsi="Calibri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</w:rPr>
  </w:style>
  <w:style w:type="character" w:customStyle="1" w:styleId="blk">
    <w:name w:val="blk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footnote text"/>
    <w:basedOn w:val="a"/>
    <w:pPr>
      <w:suppressAutoHyphens w:val="0"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Normal (Web)"/>
    <w:basedOn w:val="a"/>
    <w:pPr>
      <w:suppressAutoHyphens w:val="0"/>
      <w:spacing w:before="280" w:after="280"/>
    </w:pPr>
  </w:style>
  <w:style w:type="paragraph" w:customStyle="1" w:styleId="ad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56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94C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E94C51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94C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E94C51"/>
    <w:rPr>
      <w:sz w:val="24"/>
      <w:szCs w:val="24"/>
      <w:lang w:eastAsia="ar-SA"/>
    </w:rPr>
  </w:style>
  <w:style w:type="table" w:customStyle="1" w:styleId="21">
    <w:name w:val="Сетка таблицы2"/>
    <w:basedOn w:val="a1"/>
    <w:next w:val="af0"/>
    <w:rsid w:val="00D3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118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18C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mailto:mdou52@mail.ru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stvospital</cp:lastModifiedBy>
  <cp:revision>5</cp:revision>
  <cp:lastPrinted>2015-02-19T09:27:00Z</cp:lastPrinted>
  <dcterms:created xsi:type="dcterms:W3CDTF">2015-10-05T17:34:00Z</dcterms:created>
  <dcterms:modified xsi:type="dcterms:W3CDTF">2019-02-25T05:39:00Z</dcterms:modified>
</cp:coreProperties>
</file>