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4" w:rsidRDefault="00BD4B34" w:rsidP="00BD4B34">
      <w:pPr>
        <w:pStyle w:val="a5"/>
        <w:jc w:val="center"/>
        <w:rPr>
          <w:noProof/>
          <w:lang w:eastAsia="ru-RU"/>
        </w:rPr>
      </w:pPr>
    </w:p>
    <w:p w:rsidR="005A5F65" w:rsidRDefault="005A5F65" w:rsidP="00A74DB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63B9A" w:rsidRDefault="00463B9A" w:rsidP="00463B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63B9A" w:rsidRDefault="00463B9A" w:rsidP="00463B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«Анненковская  основная общеобразовательная школа»</w:t>
      </w:r>
    </w:p>
    <w:p w:rsidR="00463B9A" w:rsidRDefault="00463B9A" w:rsidP="00463B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Ромодановского района Республики Мордовия</w:t>
      </w:r>
    </w:p>
    <w:p w:rsidR="00463B9A" w:rsidRDefault="00463B9A" w:rsidP="00463B9A">
      <w:pPr>
        <w:pStyle w:val="a5"/>
        <w:rPr>
          <w:b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5083" w:tblpY="-13"/>
        <w:tblW w:w="0" w:type="auto"/>
        <w:tblLook w:val="04A0"/>
      </w:tblPr>
      <w:tblGrid>
        <w:gridCol w:w="3496"/>
        <w:gridCol w:w="1595"/>
        <w:gridCol w:w="3744"/>
      </w:tblGrid>
      <w:tr w:rsidR="00463B9A" w:rsidTr="00463B9A">
        <w:trPr>
          <w:trHeight w:val="2385"/>
        </w:trPr>
        <w:tc>
          <w:tcPr>
            <w:tcW w:w="3496" w:type="dxa"/>
          </w:tcPr>
          <w:p w:rsidR="00463B9A" w:rsidRDefault="00463B9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463B9A" w:rsidRDefault="00463B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педсовета</w:t>
            </w:r>
          </w:p>
          <w:p w:rsidR="00463B9A" w:rsidRDefault="00463B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№__1__</w:t>
            </w:r>
          </w:p>
          <w:p w:rsidR="00463B9A" w:rsidRDefault="00463B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«31»_ августа  _2017  </w:t>
            </w:r>
          </w:p>
          <w:p w:rsidR="00463B9A" w:rsidRDefault="00463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B9A" w:rsidRDefault="00463B9A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595" w:type="dxa"/>
          </w:tcPr>
          <w:p w:rsidR="00463B9A" w:rsidRDefault="00463B9A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744" w:type="dxa"/>
            <w:hideMark/>
          </w:tcPr>
          <w:p w:rsidR="00463B9A" w:rsidRDefault="00463B9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463B9A" w:rsidRDefault="00463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приказом  директора </w:t>
            </w:r>
          </w:p>
          <w:p w:rsidR="00463B9A" w:rsidRDefault="00463B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№____</w:t>
            </w:r>
            <w:r w:rsidR="004C33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__от 31.08.2017 </w:t>
            </w:r>
          </w:p>
          <w:p w:rsidR="00463B9A" w:rsidRDefault="00463B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школы             Кулагина Т. А.</w:t>
            </w:r>
          </w:p>
        </w:tc>
      </w:tr>
    </w:tbl>
    <w:p w:rsidR="00463B9A" w:rsidRDefault="00463B9A" w:rsidP="00463B9A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  ПРОГРАММА</w:t>
      </w: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по  истории</w:t>
      </w: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 2017 – 2018  учебный год</w:t>
      </w: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в 6 классе (</w:t>
      </w:r>
      <w:r>
        <w:rPr>
          <w:rFonts w:ascii="Times New Roman" w:hAnsi="Times New Roman"/>
          <w:b/>
          <w:sz w:val="32"/>
          <w:szCs w:val="32"/>
          <w:u w:val="single"/>
        </w:rPr>
        <w:t>68 часов</w:t>
      </w:r>
      <w:r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составила  учитель  </w:t>
      </w:r>
      <w:r>
        <w:rPr>
          <w:rFonts w:ascii="Times New Roman" w:hAnsi="Times New Roman"/>
          <w:b/>
          <w:u w:val="single"/>
        </w:rPr>
        <w:t>_</w:t>
      </w:r>
    </w:p>
    <w:p w:rsidR="00463B9A" w:rsidRDefault="00463B9A" w:rsidP="00463B9A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Каханова Ольга Константиновна </w:t>
      </w:r>
    </w:p>
    <w:p w:rsidR="00463B9A" w:rsidRDefault="00463B9A" w:rsidP="00463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B9A" w:rsidRDefault="00463B9A" w:rsidP="00463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B9A" w:rsidRPr="00463B9A" w:rsidRDefault="00463B9A" w:rsidP="00463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Анненково, 2017 </w:t>
      </w:r>
    </w:p>
    <w:p w:rsidR="005A5F65" w:rsidRPr="00E0352F" w:rsidRDefault="005A5F65" w:rsidP="005A5F65">
      <w:pPr>
        <w:pStyle w:val="a9"/>
        <w:spacing w:after="0" w:afterAutospacing="0"/>
        <w:rPr>
          <w:sz w:val="22"/>
          <w:szCs w:val="22"/>
        </w:rPr>
      </w:pPr>
      <w:r w:rsidRPr="00E0352F">
        <w:rPr>
          <w:bCs/>
          <w:sz w:val="22"/>
          <w:szCs w:val="22"/>
        </w:rPr>
        <w:lastRenderedPageBreak/>
        <w:t>Рабочая программа составлена на основании:</w:t>
      </w:r>
    </w:p>
    <w:p w:rsidR="005A5F65" w:rsidRPr="00E0352F" w:rsidRDefault="005A5F65" w:rsidP="005A5F65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Федерального компонента Государственног</w:t>
      </w:r>
      <w:r w:rsidR="00DB7671">
        <w:rPr>
          <w:rFonts w:ascii="Times New Roman" w:hAnsi="Times New Roman"/>
        </w:rPr>
        <w:t>о Стандарта Общего образования</w:t>
      </w:r>
    </w:p>
    <w:p w:rsidR="005A5F65" w:rsidRPr="00DB7671" w:rsidRDefault="005A5F65" w:rsidP="005A5F65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Примерной программы основног</w:t>
      </w:r>
      <w:r w:rsidR="00DB7671">
        <w:rPr>
          <w:rFonts w:ascii="Times New Roman" w:hAnsi="Times New Roman"/>
        </w:rPr>
        <w:t>о общего образования по истории</w:t>
      </w:r>
      <w:r w:rsidRPr="00E0352F">
        <w:rPr>
          <w:rFonts w:ascii="Times New Roman" w:hAnsi="Times New Roman"/>
        </w:rPr>
        <w:t xml:space="preserve"> </w:t>
      </w:r>
    </w:p>
    <w:p w:rsidR="005A5F65" w:rsidRPr="00E0352F" w:rsidRDefault="005A5F65" w:rsidP="005A5F65">
      <w:pPr>
        <w:pStyle w:val="a9"/>
        <w:numPr>
          <w:ilvl w:val="0"/>
          <w:numId w:val="17"/>
        </w:numPr>
        <w:spacing w:after="0" w:afterAutospacing="0"/>
        <w:rPr>
          <w:sz w:val="22"/>
          <w:szCs w:val="22"/>
        </w:rPr>
      </w:pPr>
      <w:r w:rsidRPr="00DB7671">
        <w:rPr>
          <w:sz w:val="22"/>
          <w:szCs w:val="22"/>
        </w:rPr>
        <w:t>Программы для общеобразовательных учреждений. «История» (5-9 кл.). М., «Просвещение»</w:t>
      </w:r>
      <w:r w:rsidR="00DB7671">
        <w:rPr>
          <w:sz w:val="22"/>
          <w:szCs w:val="22"/>
        </w:rPr>
        <w:t xml:space="preserve">. </w:t>
      </w:r>
      <w:r w:rsidRPr="00DB7671">
        <w:rPr>
          <w:sz w:val="22"/>
          <w:szCs w:val="22"/>
        </w:rPr>
        <w:t xml:space="preserve"> Курс «История средних веков»; Курс «История России. с древнейших времен до конца </w:t>
      </w:r>
      <w:r w:rsidRPr="00DB7671">
        <w:rPr>
          <w:sz w:val="22"/>
          <w:szCs w:val="22"/>
          <w:lang w:val="en-US"/>
        </w:rPr>
        <w:t>XVI</w:t>
      </w:r>
      <w:r w:rsidRPr="00DB7671">
        <w:rPr>
          <w:sz w:val="22"/>
          <w:szCs w:val="22"/>
        </w:rPr>
        <w:t xml:space="preserve"> века». </w:t>
      </w:r>
    </w:p>
    <w:p w:rsidR="005A5F65" w:rsidRPr="00E0352F" w:rsidRDefault="005A5F65" w:rsidP="005A5F65">
      <w:pPr>
        <w:ind w:firstLine="72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Особенностью программы является ее интегративность, объединение курсов всеобщей и отечественной истории при сохранении их самостоятельности и самоценности. При изучении курса «История средних веков» формируется общая картина исторического развития человечества, ученики получают  представления об общих, ведущих процессах, явлениях и понятиях в период с конца V по XV вв., от падения Западной Римской империи до начала эпохи Великих географических открытий. При этом делается акцент на определяющих явлениях, помогающих, в первую очередь понять и объяснять современный мир.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современную цивилизацию. «Истории России с древнейших времен до конца </w:t>
      </w:r>
      <w:r w:rsidRPr="00E0352F">
        <w:rPr>
          <w:rFonts w:ascii="Times New Roman" w:hAnsi="Times New Roman"/>
          <w:lang w:val="en-US"/>
        </w:rPr>
        <w:t>XVI</w:t>
      </w:r>
      <w:r w:rsidRPr="00E0352F">
        <w:rPr>
          <w:rFonts w:ascii="Times New Roman" w:hAnsi="Times New Roman"/>
        </w:rPr>
        <w:t xml:space="preserve"> века» детально и подробно изучает историю родной страны, способствует глубокому пониманию ее противоречивых процессов, различных точек зрения и трактовок. Соответственно изучение зарубежной истории помогает нам понять место России в общем потоке истории человечества, увидеть наши особенности и то, что нас сближает с другими.</w:t>
      </w:r>
    </w:p>
    <w:p w:rsidR="005A5F65" w:rsidRPr="00E0352F" w:rsidRDefault="005A5F65" w:rsidP="005A5F65">
      <w:pPr>
        <w:pStyle w:val="a5"/>
        <w:jc w:val="both"/>
        <w:rPr>
          <w:rFonts w:ascii="Times New Roman" w:hAnsi="Times New Roman"/>
          <w:i/>
          <w:iCs/>
        </w:rPr>
      </w:pPr>
      <w:r w:rsidRPr="00E0352F">
        <w:rPr>
          <w:rFonts w:ascii="Times New Roman" w:hAnsi="Times New Roman"/>
        </w:rPr>
        <w:t>Рабочая программа ориентирована на использование УМК:</w:t>
      </w:r>
    </w:p>
    <w:p w:rsidR="005A5F65" w:rsidRPr="00E0352F" w:rsidRDefault="005A5F65" w:rsidP="005A5F65">
      <w:pPr>
        <w:pStyle w:val="a5"/>
        <w:numPr>
          <w:ilvl w:val="0"/>
          <w:numId w:val="11"/>
        </w:numPr>
        <w:rPr>
          <w:rFonts w:ascii="Times New Roman" w:hAnsi="Times New Roman"/>
          <w:i/>
          <w:iCs/>
        </w:rPr>
      </w:pPr>
      <w:r w:rsidRPr="00E0352F">
        <w:rPr>
          <w:rFonts w:ascii="Times New Roman" w:hAnsi="Times New Roman"/>
        </w:rPr>
        <w:t>Агибалова Е.В., Донской Г.М. Всеобщая история. История Средних веков.М.: Просвещение, 2015</w:t>
      </w:r>
    </w:p>
    <w:p w:rsidR="005A5F65" w:rsidRPr="00E0352F" w:rsidRDefault="005A5F65" w:rsidP="005A5F65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частях.М.: Просвещение, 2016</w:t>
      </w:r>
    </w:p>
    <w:p w:rsidR="005A5F65" w:rsidRPr="00E0352F" w:rsidRDefault="005A5F65" w:rsidP="005A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E0352F">
        <w:rPr>
          <w:rFonts w:ascii="Times New Roman" w:eastAsia="Times New Roman" w:hAnsi="Times New Roman"/>
          <w:lang w:eastAsia="ru-RU"/>
        </w:rPr>
        <w:softHyphen/>
        <w:t xml:space="preserve">тельным для изучения на ступени основного общего образования. Реализация рабочей программы рассчитана на 68 часов (из расчета  два  учебных часа в неделю). Предмет «История» в 6  классе включает два курса: </w:t>
      </w:r>
      <w:r w:rsidR="00620CB4" w:rsidRPr="00E0352F">
        <w:rPr>
          <w:rFonts w:ascii="Times New Roman" w:eastAsia="Times New Roman" w:hAnsi="Times New Roman"/>
          <w:lang w:eastAsia="ru-RU"/>
        </w:rPr>
        <w:t>«Всеобщая история» (история Средних веков)</w:t>
      </w:r>
      <w:r w:rsidR="00620CB4" w:rsidRPr="00620CB4">
        <w:rPr>
          <w:rFonts w:ascii="Times New Roman" w:eastAsia="Times New Roman" w:hAnsi="Times New Roman"/>
          <w:lang w:eastAsia="ru-RU"/>
        </w:rPr>
        <w:t xml:space="preserve"> </w:t>
      </w:r>
      <w:r w:rsidR="00620CB4" w:rsidRPr="00E0352F">
        <w:rPr>
          <w:rFonts w:ascii="Times New Roman" w:eastAsia="Times New Roman" w:hAnsi="Times New Roman"/>
          <w:lang w:eastAsia="ru-RU"/>
        </w:rPr>
        <w:t xml:space="preserve">изучается </w:t>
      </w:r>
      <w:r w:rsidR="008A5CFC">
        <w:rPr>
          <w:rFonts w:ascii="Times New Roman" w:eastAsia="Times New Roman" w:hAnsi="Times New Roman"/>
          <w:lang w:eastAsia="ru-RU"/>
        </w:rPr>
        <w:t>28</w:t>
      </w:r>
      <w:r w:rsidR="00620CB4" w:rsidRPr="00E0352F">
        <w:rPr>
          <w:rFonts w:ascii="Times New Roman" w:eastAsia="Times New Roman" w:hAnsi="Times New Roman"/>
          <w:lang w:eastAsia="ru-RU"/>
        </w:rPr>
        <w:t xml:space="preserve"> часов</w:t>
      </w:r>
      <w:r w:rsidR="00620CB4">
        <w:rPr>
          <w:rFonts w:ascii="Times New Roman" w:eastAsia="Times New Roman" w:hAnsi="Times New Roman"/>
          <w:lang w:eastAsia="ru-RU"/>
        </w:rPr>
        <w:t xml:space="preserve">, </w:t>
      </w:r>
      <w:r w:rsidRPr="00E0352F">
        <w:rPr>
          <w:rFonts w:ascii="Times New Roman" w:eastAsia="Times New Roman" w:hAnsi="Times New Roman"/>
          <w:lang w:eastAsia="ru-RU"/>
        </w:rPr>
        <w:t>курс «История России»</w:t>
      </w:r>
      <w:r w:rsidR="00620CB4">
        <w:rPr>
          <w:rFonts w:ascii="Times New Roman" w:eastAsia="Times New Roman" w:hAnsi="Times New Roman"/>
          <w:lang w:eastAsia="ru-RU"/>
        </w:rPr>
        <w:t xml:space="preserve">- </w:t>
      </w:r>
      <w:r w:rsidR="008A5CFC">
        <w:rPr>
          <w:rFonts w:ascii="Times New Roman" w:eastAsia="Times New Roman" w:hAnsi="Times New Roman"/>
          <w:lang w:eastAsia="ru-RU"/>
        </w:rPr>
        <w:t xml:space="preserve">40 </w:t>
      </w:r>
      <w:r w:rsidR="00620CB4">
        <w:rPr>
          <w:rFonts w:ascii="Times New Roman" w:eastAsia="Times New Roman" w:hAnsi="Times New Roman"/>
          <w:lang w:eastAsia="ru-RU"/>
        </w:rPr>
        <w:t>часов.</w:t>
      </w:r>
      <w:r w:rsidRPr="00E0352F">
        <w:rPr>
          <w:rFonts w:ascii="Times New Roman" w:eastAsia="Times New Roman" w:hAnsi="Times New Roman"/>
          <w:lang w:eastAsia="ru-RU"/>
        </w:rPr>
        <w:t xml:space="preserve"> Предполагается последовательное изучение двух курсов.</w:t>
      </w:r>
    </w:p>
    <w:p w:rsidR="005A5F65" w:rsidRPr="00E0352F" w:rsidRDefault="00620CB4" w:rsidP="005A5F65">
      <w:pPr>
        <w:pStyle w:val="a9"/>
        <w:spacing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>Учебно-методический комплекс</w:t>
      </w:r>
      <w:r w:rsidR="005A5F65" w:rsidRPr="00E0352F">
        <w:rPr>
          <w:bCs/>
          <w:sz w:val="22"/>
          <w:szCs w:val="22"/>
        </w:rPr>
        <w:t xml:space="preserve"> для обучающегося:</w:t>
      </w:r>
    </w:p>
    <w:p w:rsidR="005A5F65" w:rsidRPr="00E0352F" w:rsidRDefault="005A5F65" w:rsidP="005A5F65">
      <w:pPr>
        <w:pStyle w:val="a9"/>
        <w:numPr>
          <w:ilvl w:val="0"/>
          <w:numId w:val="18"/>
        </w:numPr>
        <w:spacing w:after="0" w:afterAutospacing="0"/>
        <w:rPr>
          <w:sz w:val="22"/>
          <w:szCs w:val="22"/>
        </w:rPr>
      </w:pPr>
      <w:r w:rsidRPr="00E0352F">
        <w:rPr>
          <w:sz w:val="22"/>
          <w:szCs w:val="22"/>
        </w:rPr>
        <w:t xml:space="preserve">Учебник Е.В.Агибалова, Г.М.Донской. «История средних веков» 6 класс, М., Просвещение. </w:t>
      </w:r>
    </w:p>
    <w:p w:rsidR="005A5F65" w:rsidRPr="00E0352F" w:rsidRDefault="005A5F65" w:rsidP="005A5F65">
      <w:pPr>
        <w:pStyle w:val="a9"/>
        <w:numPr>
          <w:ilvl w:val="0"/>
          <w:numId w:val="18"/>
        </w:numPr>
        <w:spacing w:after="0" w:afterAutospacing="0"/>
        <w:rPr>
          <w:sz w:val="22"/>
          <w:szCs w:val="22"/>
        </w:rPr>
      </w:pPr>
      <w:r w:rsidRPr="00E0352F">
        <w:rPr>
          <w:sz w:val="22"/>
          <w:szCs w:val="22"/>
        </w:rPr>
        <w:t xml:space="preserve">Рабочая тетрадь «История средних веков». 6 класс, М., «Просвещение». </w:t>
      </w:r>
    </w:p>
    <w:p w:rsidR="005A5F65" w:rsidRPr="00E0352F" w:rsidRDefault="005A5F65" w:rsidP="005A5F65">
      <w:pPr>
        <w:pStyle w:val="a9"/>
        <w:numPr>
          <w:ilvl w:val="0"/>
          <w:numId w:val="18"/>
        </w:numPr>
        <w:spacing w:after="0" w:afterAutospacing="0"/>
        <w:rPr>
          <w:sz w:val="22"/>
          <w:szCs w:val="22"/>
        </w:rPr>
      </w:pPr>
      <w:r w:rsidRPr="00E0352F">
        <w:rPr>
          <w:sz w:val="22"/>
          <w:szCs w:val="22"/>
        </w:rPr>
        <w:t xml:space="preserve">Учебник Данилов А.А., Косулина Л.Г. «История России с древнейших времен до конца </w:t>
      </w:r>
      <w:r w:rsidRPr="00E0352F">
        <w:rPr>
          <w:sz w:val="22"/>
          <w:szCs w:val="22"/>
          <w:lang w:val="en-US"/>
        </w:rPr>
        <w:t>XVI</w:t>
      </w:r>
      <w:r w:rsidRPr="00E0352F">
        <w:rPr>
          <w:sz w:val="22"/>
          <w:szCs w:val="22"/>
        </w:rPr>
        <w:t xml:space="preserve"> века» 6 класс, М., Просвещение </w:t>
      </w:r>
    </w:p>
    <w:p w:rsidR="00DB7671" w:rsidRDefault="005A5F65" w:rsidP="00DB7671">
      <w:pPr>
        <w:pStyle w:val="a9"/>
        <w:numPr>
          <w:ilvl w:val="0"/>
          <w:numId w:val="18"/>
        </w:numPr>
        <w:spacing w:after="0" w:afterAutospacing="0"/>
        <w:rPr>
          <w:sz w:val="22"/>
          <w:szCs w:val="22"/>
        </w:rPr>
      </w:pPr>
      <w:r w:rsidRPr="00E0352F">
        <w:rPr>
          <w:sz w:val="22"/>
          <w:szCs w:val="22"/>
        </w:rPr>
        <w:t xml:space="preserve">Данилов А.А., Косулина Л.Г. Рабочая тетрадь «История России с древнейших времен до конца </w:t>
      </w:r>
      <w:r w:rsidRPr="00E0352F">
        <w:rPr>
          <w:sz w:val="22"/>
          <w:szCs w:val="22"/>
          <w:lang w:val="en-US"/>
        </w:rPr>
        <w:t>XVI</w:t>
      </w:r>
      <w:r w:rsidRPr="00E0352F">
        <w:rPr>
          <w:sz w:val="22"/>
          <w:szCs w:val="22"/>
        </w:rPr>
        <w:t xml:space="preserve"> века» (6 класс), М., Просвещение,</w:t>
      </w:r>
      <w:r w:rsidRPr="00E0352F">
        <w:rPr>
          <w:sz w:val="22"/>
          <w:szCs w:val="22"/>
        </w:rPr>
        <w:br/>
      </w:r>
    </w:p>
    <w:p w:rsidR="005A5F65" w:rsidRPr="00DB7671" w:rsidRDefault="005A5F65" w:rsidP="00DB7671">
      <w:pPr>
        <w:pStyle w:val="a9"/>
        <w:spacing w:after="0" w:afterAutospacing="0"/>
        <w:ind w:left="644"/>
        <w:rPr>
          <w:sz w:val="22"/>
          <w:szCs w:val="22"/>
        </w:rPr>
      </w:pPr>
      <w:r w:rsidRPr="00DB7671">
        <w:rPr>
          <w:sz w:val="22"/>
          <w:szCs w:val="22"/>
        </w:rPr>
        <w:t xml:space="preserve">Количество часов по рабочему плану: всего 68  часов в </w:t>
      </w:r>
      <w:r w:rsidR="00620CB4" w:rsidRPr="00DB7671">
        <w:rPr>
          <w:sz w:val="22"/>
          <w:szCs w:val="22"/>
        </w:rPr>
        <w:t xml:space="preserve">год ( 2часа в неделю). Из них </w:t>
      </w:r>
      <w:r w:rsidR="00D24E61" w:rsidRPr="00DB7671">
        <w:rPr>
          <w:sz w:val="22"/>
          <w:szCs w:val="22"/>
        </w:rPr>
        <w:t>28</w:t>
      </w:r>
      <w:r w:rsidRPr="00DB7671">
        <w:rPr>
          <w:sz w:val="22"/>
          <w:szCs w:val="22"/>
        </w:rPr>
        <w:t xml:space="preserve"> часов отводится на изучение всеобщей истории</w:t>
      </w:r>
    </w:p>
    <w:p w:rsidR="005A5F65" w:rsidRPr="00E0352F" w:rsidRDefault="00620CB4" w:rsidP="005A5F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="00D24E61">
        <w:rPr>
          <w:rFonts w:ascii="Times New Roman" w:hAnsi="Times New Roman"/>
        </w:rPr>
        <w:t xml:space="preserve"> 40</w:t>
      </w:r>
      <w:r w:rsidR="005A5F65" w:rsidRPr="00E0352F">
        <w:rPr>
          <w:rFonts w:ascii="Times New Roman" w:hAnsi="Times New Roman"/>
        </w:rPr>
        <w:t xml:space="preserve"> – на историю России.</w:t>
      </w:r>
    </w:p>
    <w:p w:rsidR="005A5F65" w:rsidRDefault="005A5F65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E0352F" w:rsidRDefault="00E0352F" w:rsidP="006706C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4B1" w:rsidRPr="001F73F6" w:rsidRDefault="007904B1" w:rsidP="006706C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706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</w:t>
      </w:r>
      <w:r w:rsidR="006706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нируемые результаты у</w:t>
      </w:r>
      <w:r w:rsidRPr="006706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своен</w:t>
      </w:r>
      <w:r w:rsidR="001A4DB7" w:rsidRPr="006706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ия </w:t>
      </w:r>
      <w:r w:rsidR="006706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>Программа обеспечив</w:t>
      </w:r>
      <w:r w:rsidR="001A4DB7" w:rsidRPr="00E0352F">
        <w:rPr>
          <w:rFonts w:ascii="Times New Roman" w:hAnsi="Times New Roman"/>
        </w:rPr>
        <w:t>ает формирование личностных, ме</w:t>
      </w:r>
      <w:r w:rsidRPr="00E0352F">
        <w:rPr>
          <w:rFonts w:ascii="Times New Roman" w:hAnsi="Times New Roman"/>
        </w:rPr>
        <w:t>тапредметных, предметных результатов.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0352F">
        <w:rPr>
          <w:rFonts w:ascii="Times New Roman" w:hAnsi="Times New Roman"/>
          <w:b/>
        </w:rPr>
        <w:t>Личностными результатами изучения курса историив 6 классе являются: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первичная социальная и культурная идентичность наоснове усвоения системы исторических понятий и пр</w:t>
      </w:r>
      <w:r w:rsidR="001A4DB7" w:rsidRPr="00E0352F">
        <w:rPr>
          <w:rFonts w:ascii="Times New Roman" w:hAnsi="Times New Roman"/>
        </w:rPr>
        <w:t>едстав</w:t>
      </w:r>
      <w:r w:rsidRPr="00E0352F">
        <w:rPr>
          <w:rFonts w:ascii="Times New Roman" w:hAnsi="Times New Roman"/>
        </w:rPr>
        <w:t xml:space="preserve">лений о прошлом </w:t>
      </w:r>
      <w:r w:rsidR="001A4DB7" w:rsidRPr="00E0352F">
        <w:rPr>
          <w:rFonts w:ascii="Times New Roman" w:hAnsi="Times New Roman"/>
        </w:rPr>
        <w:t>О</w:t>
      </w:r>
      <w:r w:rsidRPr="00E0352F">
        <w:rPr>
          <w:rFonts w:ascii="Times New Roman" w:hAnsi="Times New Roman"/>
        </w:rPr>
        <w:t>течества (период до XV в.), эмоциональноположительное принятие своей этнической идентичности;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познавательный интерес к прошлому своей Родины;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изложение своей точ</w:t>
      </w:r>
      <w:r w:rsidR="001A4DB7" w:rsidRPr="00E0352F">
        <w:rPr>
          <w:rFonts w:ascii="Times New Roman" w:hAnsi="Times New Roman"/>
        </w:rPr>
        <w:t>ки зрения, её аргументация в со</w:t>
      </w:r>
      <w:r w:rsidRPr="00E0352F">
        <w:rPr>
          <w:rFonts w:ascii="Times New Roman" w:hAnsi="Times New Roman"/>
        </w:rPr>
        <w:t>ответствии с возрастными возможностями;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проявление эмпатии как понимания чувств другихлюдей и сопереживания им;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уважительное отношение к прошлому, к культурномуи историческому наследию через понимание исторической</w:t>
      </w:r>
      <w:r w:rsidR="001A4DB7" w:rsidRPr="00E0352F">
        <w:rPr>
          <w:rFonts w:ascii="Times New Roman" w:hAnsi="Times New Roman"/>
        </w:rPr>
        <w:t xml:space="preserve"> о</w:t>
      </w:r>
      <w:r w:rsidRPr="00E0352F">
        <w:rPr>
          <w:rFonts w:ascii="Times New Roman" w:hAnsi="Times New Roman"/>
        </w:rPr>
        <w:t>бусловленности и м</w:t>
      </w:r>
      <w:r w:rsidR="001A4DB7" w:rsidRPr="00E0352F">
        <w:rPr>
          <w:rFonts w:ascii="Times New Roman" w:hAnsi="Times New Roman"/>
        </w:rPr>
        <w:t>отивации поступков людей предше</w:t>
      </w:r>
      <w:r w:rsidRPr="00E0352F">
        <w:rPr>
          <w:rFonts w:ascii="Times New Roman" w:hAnsi="Times New Roman"/>
        </w:rPr>
        <w:t>ствующих эпох;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навыки осмысления социально-нравственного опыта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предшествующих поколений;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уважение к народам России и мира и принятие ихкультурного многообра</w:t>
      </w:r>
      <w:r w:rsidR="001A4DB7" w:rsidRPr="00E0352F">
        <w:rPr>
          <w:rFonts w:ascii="Times New Roman" w:hAnsi="Times New Roman"/>
        </w:rPr>
        <w:t>зия, понимание важной роли взаи</w:t>
      </w:r>
      <w:r w:rsidRPr="00E0352F">
        <w:rPr>
          <w:rFonts w:ascii="Times New Roman" w:hAnsi="Times New Roman"/>
        </w:rPr>
        <w:t xml:space="preserve">модействия народов в </w:t>
      </w:r>
      <w:r w:rsidR="001A4DB7" w:rsidRPr="00E0352F">
        <w:rPr>
          <w:rFonts w:ascii="Times New Roman" w:hAnsi="Times New Roman"/>
        </w:rPr>
        <w:t>процессе формирования древнерус</w:t>
      </w:r>
      <w:r w:rsidRPr="00E0352F">
        <w:rPr>
          <w:rFonts w:ascii="Times New Roman" w:hAnsi="Times New Roman"/>
        </w:rPr>
        <w:t>ской народности;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следование этически</w:t>
      </w:r>
      <w:r w:rsidR="001A4DB7" w:rsidRPr="00E0352F">
        <w:rPr>
          <w:rFonts w:ascii="Times New Roman" w:hAnsi="Times New Roman"/>
        </w:rPr>
        <w:t>м нормам и правилам ведения диа</w:t>
      </w:r>
      <w:r w:rsidRPr="00E0352F">
        <w:rPr>
          <w:rFonts w:ascii="Times New Roman" w:hAnsi="Times New Roman"/>
        </w:rPr>
        <w:t>лога в соответствии с</w:t>
      </w:r>
      <w:r w:rsidR="001A4DB7" w:rsidRPr="00E0352F">
        <w:rPr>
          <w:rFonts w:ascii="Times New Roman" w:hAnsi="Times New Roman"/>
        </w:rPr>
        <w:t xml:space="preserve"> возрастными возможностями,фор</w:t>
      </w:r>
      <w:r w:rsidRPr="00E0352F">
        <w:rPr>
          <w:rFonts w:ascii="Times New Roman" w:hAnsi="Times New Roman"/>
        </w:rPr>
        <w:t xml:space="preserve">мирование </w:t>
      </w:r>
      <w:r w:rsidR="001A4DB7" w:rsidRPr="00E0352F">
        <w:rPr>
          <w:rFonts w:ascii="Times New Roman" w:hAnsi="Times New Roman"/>
        </w:rPr>
        <w:t>к</w:t>
      </w:r>
      <w:r w:rsidRPr="00E0352F">
        <w:rPr>
          <w:rFonts w:ascii="Times New Roman" w:hAnsi="Times New Roman"/>
        </w:rPr>
        <w:t>оммуникативной компетентности;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обсуждение и оценивание своих достижений, а такжедостижений других об</w:t>
      </w:r>
      <w:r w:rsidR="001A4DB7" w:rsidRPr="00E0352F">
        <w:rPr>
          <w:rFonts w:ascii="Times New Roman" w:hAnsi="Times New Roman"/>
        </w:rPr>
        <w:t>учающихся под руководством педа</w:t>
      </w:r>
      <w:r w:rsidRPr="00E0352F">
        <w:rPr>
          <w:rFonts w:ascii="Times New Roman" w:hAnsi="Times New Roman"/>
        </w:rPr>
        <w:t>гога;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расширение опыта конструктивного взаимодействияв социальном общении.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0352F">
        <w:rPr>
          <w:rFonts w:ascii="Times New Roman" w:hAnsi="Times New Roman"/>
          <w:b/>
        </w:rPr>
        <w:t xml:space="preserve">Метапредметные результаты </w:t>
      </w:r>
      <w:r w:rsidR="001A4DB7" w:rsidRPr="00E0352F">
        <w:rPr>
          <w:rFonts w:ascii="Times New Roman" w:hAnsi="Times New Roman"/>
          <w:b/>
        </w:rPr>
        <w:t>изучения истории включа</w:t>
      </w:r>
      <w:r w:rsidRPr="00E0352F">
        <w:rPr>
          <w:rFonts w:ascii="Times New Roman" w:hAnsi="Times New Roman"/>
          <w:b/>
        </w:rPr>
        <w:t>ют следующие умения и навыки: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формулировать при поддержке учителя новые длясебя задачи в учёбе</w:t>
      </w:r>
      <w:r w:rsidR="001A4DB7" w:rsidRPr="00E0352F">
        <w:rPr>
          <w:rFonts w:ascii="Times New Roman" w:hAnsi="Times New Roman"/>
        </w:rPr>
        <w:t xml:space="preserve"> и познавательной деятельности;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планировать при поддержке учителя пути достиженияобразовательных целей;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соотносить свои дей</w:t>
      </w:r>
      <w:r w:rsidR="001A4DB7" w:rsidRPr="00E0352F">
        <w:rPr>
          <w:rFonts w:ascii="Times New Roman" w:hAnsi="Times New Roman"/>
        </w:rPr>
        <w:t xml:space="preserve">ствия с планируемыми результата </w:t>
      </w:r>
      <w:r w:rsidRPr="00E0352F">
        <w:rPr>
          <w:rFonts w:ascii="Times New Roman" w:hAnsi="Times New Roman"/>
        </w:rPr>
        <w:t>ми, осуществлять контроль своей деятельности в процесседостижения результата, оценивать правильность решенияучебной задачи;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работать с учебной и внешкольной информацией(анализировать графическую, художественную, текстовую,аудиовизуальную инф</w:t>
      </w:r>
      <w:r w:rsidR="001A4DB7" w:rsidRPr="00E0352F">
        <w:rPr>
          <w:rFonts w:ascii="Times New Roman" w:hAnsi="Times New Roman"/>
        </w:rPr>
        <w:t>ормацию, обобщать факты, состав</w:t>
      </w:r>
      <w:r w:rsidRPr="00E0352F">
        <w:rPr>
          <w:rFonts w:ascii="Times New Roman" w:hAnsi="Times New Roman"/>
        </w:rPr>
        <w:t>лять план, тезисы, конспект и т. д.);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собирать и фикси</w:t>
      </w:r>
      <w:r w:rsidR="001A4DB7" w:rsidRPr="00E0352F">
        <w:rPr>
          <w:rFonts w:ascii="Times New Roman" w:hAnsi="Times New Roman"/>
        </w:rPr>
        <w:t>ровать информацию, выделяя глав</w:t>
      </w:r>
      <w:r w:rsidRPr="00E0352F">
        <w:rPr>
          <w:rFonts w:ascii="Times New Roman" w:hAnsi="Times New Roman"/>
        </w:rPr>
        <w:t>ную и второстепенную, к</w:t>
      </w:r>
      <w:r w:rsidR="001A4DB7" w:rsidRPr="00E0352F">
        <w:rPr>
          <w:rFonts w:ascii="Times New Roman" w:hAnsi="Times New Roman"/>
        </w:rPr>
        <w:t>ритически оценивать её достовер</w:t>
      </w:r>
      <w:r w:rsidRPr="00E0352F">
        <w:rPr>
          <w:rFonts w:ascii="Times New Roman" w:hAnsi="Times New Roman"/>
        </w:rPr>
        <w:t>ность (при помощи педагога);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использовать со</w:t>
      </w:r>
      <w:r w:rsidR="001A4DB7" w:rsidRPr="00E0352F">
        <w:rPr>
          <w:rFonts w:ascii="Times New Roman" w:hAnsi="Times New Roman"/>
        </w:rPr>
        <w:t xml:space="preserve">временные источники информации - </w:t>
      </w:r>
      <w:r w:rsidRPr="00E0352F">
        <w:rPr>
          <w:rFonts w:ascii="Times New Roman" w:hAnsi="Times New Roman"/>
        </w:rPr>
        <w:t>материалы на электрон</w:t>
      </w:r>
      <w:r w:rsidR="001A4DB7" w:rsidRPr="00E0352F">
        <w:rPr>
          <w:rFonts w:ascii="Times New Roman" w:hAnsi="Times New Roman"/>
        </w:rPr>
        <w:t>ных носителях: находить информа</w:t>
      </w:r>
      <w:r w:rsidRPr="00E0352F">
        <w:rPr>
          <w:rFonts w:ascii="Times New Roman" w:hAnsi="Times New Roman"/>
        </w:rPr>
        <w:t>цию в индивидуальной и</w:t>
      </w:r>
      <w:r w:rsidR="001A4DB7" w:rsidRPr="00E0352F">
        <w:rPr>
          <w:rFonts w:ascii="Times New Roman" w:hAnsi="Times New Roman"/>
        </w:rPr>
        <w:t>нформационной среде, среде обра</w:t>
      </w:r>
      <w:r w:rsidRPr="00E0352F">
        <w:rPr>
          <w:rFonts w:ascii="Times New Roman" w:hAnsi="Times New Roman"/>
        </w:rPr>
        <w:t>зовательного учреждения, феде</w:t>
      </w:r>
      <w:r w:rsidR="001A4DB7" w:rsidRPr="00E0352F">
        <w:rPr>
          <w:rFonts w:ascii="Times New Roman" w:hAnsi="Times New Roman"/>
        </w:rPr>
        <w:t>ральных хранилищах обра</w:t>
      </w:r>
      <w:r w:rsidRPr="00E0352F">
        <w:rPr>
          <w:rFonts w:ascii="Times New Roman" w:hAnsi="Times New Roman"/>
        </w:rPr>
        <w:t>зовательных информационных ресурсов и контролируемомИнтернете под руководством педагога;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привлекать ранее изученный материал при решениипознавательных задач;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ставить репродуктивные вопросы (на воспроизведениематериала) по изученному материалу;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определять понятия,</w:t>
      </w:r>
      <w:r w:rsidR="001A4DB7" w:rsidRPr="00E0352F">
        <w:rPr>
          <w:rFonts w:ascii="Times New Roman" w:hAnsi="Times New Roman"/>
        </w:rPr>
        <w:t xml:space="preserve"> устанавливать аналогии, класси</w:t>
      </w:r>
      <w:r w:rsidRPr="00E0352F">
        <w:rPr>
          <w:rFonts w:ascii="Times New Roman" w:hAnsi="Times New Roman"/>
        </w:rPr>
        <w:t xml:space="preserve">фицировать явления, </w:t>
      </w:r>
      <w:r w:rsidR="001A4DB7" w:rsidRPr="00E0352F">
        <w:rPr>
          <w:rFonts w:ascii="Times New Roman" w:hAnsi="Times New Roman"/>
        </w:rPr>
        <w:t>с помощью учителя выбирать осно</w:t>
      </w:r>
      <w:r w:rsidRPr="00E0352F">
        <w:rPr>
          <w:rFonts w:ascii="Times New Roman" w:hAnsi="Times New Roman"/>
        </w:rPr>
        <w:t>вания и критерии для классификации и обобщения;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логически строить расс</w:t>
      </w:r>
      <w:r w:rsidR="001A4DB7" w:rsidRPr="00E0352F">
        <w:rPr>
          <w:rFonts w:ascii="Times New Roman" w:hAnsi="Times New Roman"/>
        </w:rPr>
        <w:t>уждение, выстраивать ответ в со</w:t>
      </w:r>
      <w:r w:rsidRPr="00E0352F">
        <w:rPr>
          <w:rFonts w:ascii="Times New Roman" w:hAnsi="Times New Roman"/>
        </w:rPr>
        <w:t>ответствии с заданием, целью (сжато, полно, выборочно);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применять начальные исследовательские умения прирешении поисковых задач;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решать творческие задачи, представлять результатысвоей деятельности в форме устного сообщения, участияв дискуссии, беседы, презентации и др., а также в видеписьменных работ;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использовать ИКТ-т</w:t>
      </w:r>
      <w:r w:rsidR="001A4DB7" w:rsidRPr="00E0352F">
        <w:rPr>
          <w:rFonts w:ascii="Times New Roman" w:hAnsi="Times New Roman"/>
        </w:rPr>
        <w:t>ехнологии для обработки, переда</w:t>
      </w:r>
      <w:r w:rsidRPr="00E0352F">
        <w:rPr>
          <w:rFonts w:ascii="Times New Roman" w:hAnsi="Times New Roman"/>
        </w:rPr>
        <w:t>чи, систематизации и презентации информации;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планировать этапы в</w:t>
      </w:r>
      <w:r w:rsidR="001A4DB7" w:rsidRPr="00E0352F">
        <w:rPr>
          <w:rFonts w:ascii="Times New Roman" w:hAnsi="Times New Roman"/>
        </w:rPr>
        <w:t>ыполнения проектной работы, рас</w:t>
      </w:r>
      <w:r w:rsidRPr="00E0352F">
        <w:rPr>
          <w:rFonts w:ascii="Times New Roman" w:hAnsi="Times New Roman"/>
        </w:rPr>
        <w:t>пределять обязанности, от</w:t>
      </w:r>
      <w:r w:rsidR="001A4DB7" w:rsidRPr="00E0352F">
        <w:rPr>
          <w:rFonts w:ascii="Times New Roman" w:hAnsi="Times New Roman"/>
        </w:rPr>
        <w:t>слеживать продвижение в выполне</w:t>
      </w:r>
      <w:r w:rsidRPr="00E0352F">
        <w:rPr>
          <w:rFonts w:ascii="Times New Roman" w:hAnsi="Times New Roman"/>
        </w:rPr>
        <w:t>нии задания и контролировать качество выполнения работы;</w:t>
      </w:r>
    </w:p>
    <w:p w:rsidR="001A4DB7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организовывать учебное сотрудничество и совместнуюдеятельность с учителе</w:t>
      </w:r>
      <w:r w:rsidR="001A4DB7" w:rsidRPr="00E0352F">
        <w:rPr>
          <w:rFonts w:ascii="Times New Roman" w:hAnsi="Times New Roman"/>
        </w:rPr>
        <w:t>м и сверстниками, работать инди</w:t>
      </w:r>
      <w:r w:rsidRPr="00E0352F">
        <w:rPr>
          <w:rFonts w:ascii="Times New Roman" w:hAnsi="Times New Roman"/>
        </w:rPr>
        <w:t>видуально и в группе;_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>• определять свою роль в учебной группе, вклад всехучастников в общий результат.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0352F">
        <w:rPr>
          <w:rFonts w:ascii="Times New Roman" w:hAnsi="Times New Roman"/>
          <w:b/>
        </w:rPr>
        <w:t>Предметные результаты изучения истории включают: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определение историч</w:t>
      </w:r>
      <w:r w:rsidR="001A4DB7" w:rsidRPr="00E0352F">
        <w:rPr>
          <w:rFonts w:ascii="Times New Roman" w:hAnsi="Times New Roman"/>
        </w:rPr>
        <w:t>еских процессов, событий во вре</w:t>
      </w:r>
      <w:r w:rsidRPr="00E0352F">
        <w:rPr>
          <w:rFonts w:ascii="Times New Roman" w:hAnsi="Times New Roman"/>
        </w:rPr>
        <w:t>мени, применение основных хронологических понятийи терминов (эра, тысячелетие, век);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установление синх</w:t>
      </w:r>
      <w:r w:rsidR="001A4DB7" w:rsidRPr="00E0352F">
        <w:rPr>
          <w:rFonts w:ascii="Times New Roman" w:hAnsi="Times New Roman"/>
        </w:rPr>
        <w:t>ронистических связей истории Ру</w:t>
      </w:r>
      <w:r w:rsidRPr="00E0352F">
        <w:rPr>
          <w:rFonts w:ascii="Times New Roman" w:hAnsi="Times New Roman"/>
        </w:rPr>
        <w:t>си и стран Европы и Азии;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составление и анализ генеалогических схем и таблиц;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определение и использование исторических понятийи терминов;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овладение элемент</w:t>
      </w:r>
      <w:r w:rsidR="001A4DB7" w:rsidRPr="00E0352F">
        <w:rPr>
          <w:rFonts w:ascii="Times New Roman" w:hAnsi="Times New Roman"/>
        </w:rPr>
        <w:t>арными представлениями о законо</w:t>
      </w:r>
      <w:r w:rsidRPr="00E0352F">
        <w:rPr>
          <w:rFonts w:ascii="Times New Roman" w:hAnsi="Times New Roman"/>
        </w:rPr>
        <w:t>мерностях развития человеческого общества с древности,начале исторического пу</w:t>
      </w:r>
      <w:r w:rsidR="001A4DB7" w:rsidRPr="00E0352F">
        <w:rPr>
          <w:rFonts w:ascii="Times New Roman" w:hAnsi="Times New Roman"/>
        </w:rPr>
        <w:t>ти России и судьбах народов, на</w:t>
      </w:r>
      <w:r w:rsidRPr="00E0352F">
        <w:rPr>
          <w:rFonts w:ascii="Times New Roman" w:hAnsi="Times New Roman"/>
        </w:rPr>
        <w:t>селяющих её территорию;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использование знан</w:t>
      </w:r>
      <w:r w:rsidR="001A4DB7" w:rsidRPr="00E0352F">
        <w:rPr>
          <w:rFonts w:ascii="Times New Roman" w:hAnsi="Times New Roman"/>
        </w:rPr>
        <w:t>ий о территории и границах, гео</w:t>
      </w:r>
      <w:r w:rsidRPr="00E0352F">
        <w:rPr>
          <w:rFonts w:ascii="Times New Roman" w:hAnsi="Times New Roman"/>
        </w:rPr>
        <w:t>графических особенностях</w:t>
      </w:r>
      <w:r w:rsidR="001A4DB7" w:rsidRPr="00E0352F">
        <w:rPr>
          <w:rFonts w:ascii="Times New Roman" w:hAnsi="Times New Roman"/>
        </w:rPr>
        <w:t>, месте и роли России во всемир</w:t>
      </w:r>
      <w:r w:rsidRPr="00E0352F">
        <w:rPr>
          <w:rFonts w:ascii="Times New Roman" w:hAnsi="Times New Roman"/>
        </w:rPr>
        <w:t>но-историческом процессе в изучаемый период;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использование сведений из исторической карты какисточника информаци</w:t>
      </w:r>
      <w:r w:rsidR="001A4DB7" w:rsidRPr="00E0352F">
        <w:rPr>
          <w:rFonts w:ascii="Times New Roman" w:hAnsi="Times New Roman"/>
        </w:rPr>
        <w:t>и о расселении человеческих общ</w:t>
      </w:r>
      <w:r w:rsidRPr="00E0352F">
        <w:rPr>
          <w:rFonts w:ascii="Times New Roman" w:hAnsi="Times New Roman"/>
        </w:rPr>
        <w:t>ностей в эпоху первобы</w:t>
      </w:r>
      <w:r w:rsidR="001A4DB7" w:rsidRPr="00E0352F">
        <w:rPr>
          <w:rFonts w:ascii="Times New Roman" w:hAnsi="Times New Roman"/>
        </w:rPr>
        <w:t>тности, расположении древних на</w:t>
      </w:r>
      <w:r w:rsidRPr="00E0352F">
        <w:rPr>
          <w:rFonts w:ascii="Times New Roman" w:hAnsi="Times New Roman"/>
        </w:rPr>
        <w:t>родов и государств, местах важнейших событий;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понимание взаи</w:t>
      </w:r>
      <w:r w:rsidR="001A4DB7" w:rsidRPr="00E0352F">
        <w:rPr>
          <w:rFonts w:ascii="Times New Roman" w:hAnsi="Times New Roman"/>
        </w:rPr>
        <w:t>мосвязи между природными и соци</w:t>
      </w:r>
      <w:r w:rsidRPr="00E0352F">
        <w:rPr>
          <w:rFonts w:ascii="Times New Roman" w:hAnsi="Times New Roman"/>
        </w:rPr>
        <w:t>альными явлениями, их влияния на жизнь человека;</w:t>
      </w:r>
    </w:p>
    <w:p w:rsidR="008F0D5A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описание характе</w:t>
      </w:r>
      <w:r w:rsidR="001A4DB7" w:rsidRPr="00E0352F">
        <w:rPr>
          <w:rFonts w:ascii="Times New Roman" w:hAnsi="Times New Roman"/>
        </w:rPr>
        <w:t>рных, существенных черт форм до</w:t>
      </w:r>
      <w:r w:rsidRPr="00E0352F">
        <w:rPr>
          <w:rFonts w:ascii="Times New Roman" w:hAnsi="Times New Roman"/>
        </w:rPr>
        <w:t>государственного игосударственного устройства древнихобщностей, положения основны</w:t>
      </w:r>
      <w:r w:rsidR="001A4DB7" w:rsidRPr="00E0352F">
        <w:rPr>
          <w:rFonts w:ascii="Times New Roman" w:hAnsi="Times New Roman"/>
        </w:rPr>
        <w:t>х групп общества, религи</w:t>
      </w:r>
      <w:r w:rsidRPr="00E0352F">
        <w:rPr>
          <w:rFonts w:ascii="Times New Roman" w:hAnsi="Times New Roman"/>
        </w:rPr>
        <w:t>озных верований людей;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поиск в источниках</w:t>
      </w:r>
      <w:r w:rsidR="001A4DB7" w:rsidRPr="00E0352F">
        <w:rPr>
          <w:rFonts w:ascii="Times New Roman" w:hAnsi="Times New Roman"/>
        </w:rPr>
        <w:t xml:space="preserve"> различного типа и вида (в мате</w:t>
      </w:r>
      <w:r w:rsidRPr="00E0352F">
        <w:rPr>
          <w:rFonts w:ascii="Times New Roman" w:hAnsi="Times New Roman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анализ информации, содержащейся в летописях(фрагменты «Повести временных лет» и др.), правовыхдокументах (Русская Пр</w:t>
      </w:r>
      <w:r w:rsidR="001A4DB7" w:rsidRPr="00E0352F">
        <w:rPr>
          <w:rFonts w:ascii="Times New Roman" w:hAnsi="Times New Roman"/>
        </w:rPr>
        <w:t xml:space="preserve">авда, Судебники 1497 и 1550 гг. </w:t>
      </w:r>
      <w:r w:rsidRPr="00E0352F">
        <w:rPr>
          <w:rFonts w:ascii="Times New Roman" w:hAnsi="Times New Roman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сковской Руси;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использование приёмов ист</w:t>
      </w:r>
      <w:r w:rsidR="001A4DB7" w:rsidRPr="00E0352F">
        <w:rPr>
          <w:rFonts w:ascii="Times New Roman" w:hAnsi="Times New Roman"/>
        </w:rPr>
        <w:t>орического анализа (сопо</w:t>
      </w:r>
      <w:r w:rsidRPr="00E0352F">
        <w:rPr>
          <w:rFonts w:ascii="Times New Roman" w:hAnsi="Times New Roman"/>
        </w:rPr>
        <w:t xml:space="preserve">ставление и обобщение </w:t>
      </w:r>
      <w:r w:rsidR="001A4DB7" w:rsidRPr="00E0352F">
        <w:rPr>
          <w:rFonts w:ascii="Times New Roman" w:hAnsi="Times New Roman"/>
        </w:rPr>
        <w:t>фактов, раскрытие причинно-след</w:t>
      </w:r>
      <w:r w:rsidRPr="00E0352F">
        <w:rPr>
          <w:rFonts w:ascii="Times New Roman" w:hAnsi="Times New Roman"/>
        </w:rPr>
        <w:t>ственных связей, целей и результатов деятельности людейи др.);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понимание важност</w:t>
      </w:r>
      <w:r w:rsidR="001A4DB7" w:rsidRPr="00E0352F">
        <w:rPr>
          <w:rFonts w:ascii="Times New Roman" w:hAnsi="Times New Roman"/>
        </w:rPr>
        <w:t>и для достоверного изучения про</w:t>
      </w:r>
      <w:r w:rsidRPr="00E0352F">
        <w:rPr>
          <w:rFonts w:ascii="Times New Roman" w:hAnsi="Times New Roman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оценивание поступков, человеческих качеств на основе осмысления деятельности Владимира I Святославича,Ярослава Мудрого, Владимира II Мономаха, Андрея Боголюбского, Александра Невского, Ивана Калиты, СергияРадонежского, Дмитрия Донского, Ивана III и др. исходяиз гуманистических ценностных ориентаций, установок;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умение различат</w:t>
      </w:r>
      <w:r w:rsidR="001A4DB7" w:rsidRPr="00E0352F">
        <w:rPr>
          <w:rFonts w:ascii="Times New Roman" w:hAnsi="Times New Roman"/>
        </w:rPr>
        <w:t>ь достоверную и вымышленную (ми</w:t>
      </w:r>
      <w:r w:rsidRPr="00E0352F">
        <w:rPr>
          <w:rFonts w:ascii="Times New Roman" w:hAnsi="Times New Roman"/>
        </w:rPr>
        <w:t>фологическую, легендарную) информацию в источникахи их комментирование (при помощи учителя);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сопоставление (пр</w:t>
      </w:r>
      <w:r w:rsidR="001A4DB7" w:rsidRPr="00E0352F">
        <w:rPr>
          <w:rFonts w:ascii="Times New Roman" w:hAnsi="Times New Roman"/>
        </w:rPr>
        <w:t>и помощи учителя) различных вер</w:t>
      </w:r>
      <w:r w:rsidRPr="00E0352F">
        <w:rPr>
          <w:rFonts w:ascii="Times New Roman" w:hAnsi="Times New Roman"/>
        </w:rPr>
        <w:t>сий и оценок исторических событий и личностей с опоройна конкретные примеры;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определение собственного отношения к дискуссионнымпроблемам прошлого;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систематизация инфор</w:t>
      </w:r>
      <w:r w:rsidR="001A4DB7" w:rsidRPr="00E0352F">
        <w:rPr>
          <w:rFonts w:ascii="Times New Roman" w:hAnsi="Times New Roman"/>
        </w:rPr>
        <w:t>мации в ходе проектной деятель</w:t>
      </w:r>
      <w:r w:rsidRPr="00E0352F">
        <w:rPr>
          <w:rFonts w:ascii="Times New Roman" w:hAnsi="Times New Roman"/>
        </w:rPr>
        <w:t>ности, представление её результатов как по периоду в целом,так и по отдельным темати</w:t>
      </w:r>
      <w:r w:rsidR="001A4DB7" w:rsidRPr="00E0352F">
        <w:rPr>
          <w:rFonts w:ascii="Times New Roman" w:hAnsi="Times New Roman"/>
        </w:rPr>
        <w:t>ческим блокам (Древняя Русь; по</w:t>
      </w:r>
      <w:r w:rsidRPr="00E0352F">
        <w:rPr>
          <w:rFonts w:ascii="Times New Roman" w:hAnsi="Times New Roman"/>
        </w:rPr>
        <w:t>литическая раздробленно</w:t>
      </w:r>
      <w:r w:rsidR="001A4DB7" w:rsidRPr="00E0352F">
        <w:rPr>
          <w:rFonts w:ascii="Times New Roman" w:hAnsi="Times New Roman"/>
        </w:rPr>
        <w:t>сть; возвышение Московского кня</w:t>
      </w:r>
      <w:r w:rsidRPr="00E0352F">
        <w:rPr>
          <w:rFonts w:ascii="Times New Roman" w:hAnsi="Times New Roman"/>
        </w:rPr>
        <w:t>жества; Русское государство в конце XV — начале XVI в.);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поиск и оформление</w:t>
      </w:r>
      <w:r w:rsidR="001A4DB7" w:rsidRPr="00E0352F">
        <w:rPr>
          <w:rFonts w:ascii="Times New Roman" w:hAnsi="Times New Roman"/>
        </w:rPr>
        <w:t xml:space="preserve"> материалов древней истории сво</w:t>
      </w:r>
      <w:r w:rsidRPr="00E0352F">
        <w:rPr>
          <w:rFonts w:ascii="Times New Roman" w:hAnsi="Times New Roman"/>
        </w:rPr>
        <w:t xml:space="preserve">его края, региона, применение краеведческих знаний присоставлении описаний </w:t>
      </w:r>
      <w:r w:rsidR="001A4DB7" w:rsidRPr="00E0352F">
        <w:rPr>
          <w:rFonts w:ascii="Times New Roman" w:hAnsi="Times New Roman"/>
        </w:rPr>
        <w:t>исторических и культурных памят</w:t>
      </w:r>
      <w:r w:rsidRPr="00E0352F">
        <w:rPr>
          <w:rFonts w:ascii="Times New Roman" w:hAnsi="Times New Roman"/>
        </w:rPr>
        <w:t>ников на территории современной России;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E0352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t>• личностное осмыслен</w:t>
      </w:r>
      <w:r w:rsidR="001A4DB7" w:rsidRPr="00E0352F">
        <w:rPr>
          <w:rFonts w:ascii="Times New Roman" w:hAnsi="Times New Roman"/>
        </w:rPr>
        <w:t>ие социального, духовного, нрав</w:t>
      </w:r>
      <w:r w:rsidRPr="00E0352F">
        <w:rPr>
          <w:rFonts w:ascii="Times New Roman" w:hAnsi="Times New Roman"/>
        </w:rPr>
        <w:t>ственного опыта периода Древней и Московской Руси;</w:t>
      </w:r>
    </w:p>
    <w:p w:rsidR="00BF4B73" w:rsidRPr="00E0352F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>• уважение к древне</w:t>
      </w:r>
      <w:r w:rsidR="001A4DB7" w:rsidRPr="00E0352F">
        <w:rPr>
          <w:rFonts w:ascii="Times New Roman" w:hAnsi="Times New Roman"/>
        </w:rPr>
        <w:t>русской культуре и культуре дру</w:t>
      </w:r>
      <w:r w:rsidRPr="00E0352F">
        <w:rPr>
          <w:rFonts w:ascii="Times New Roman" w:hAnsi="Times New Roman"/>
        </w:rPr>
        <w:t>гих народов, понимани</w:t>
      </w:r>
      <w:r w:rsidR="001A4DB7" w:rsidRPr="00E0352F">
        <w:rPr>
          <w:rFonts w:ascii="Times New Roman" w:hAnsi="Times New Roman"/>
        </w:rPr>
        <w:t>е культурного многообразия наро</w:t>
      </w:r>
      <w:r w:rsidRPr="00E0352F">
        <w:rPr>
          <w:rFonts w:ascii="Times New Roman" w:hAnsi="Times New Roman"/>
        </w:rPr>
        <w:t>дов Евразии в изучаемый период.</w:t>
      </w:r>
    </w:p>
    <w:p w:rsidR="00E0352F" w:rsidRDefault="00E0352F" w:rsidP="00E0352F">
      <w:pPr>
        <w:pStyle w:val="a5"/>
        <w:rPr>
          <w:rFonts w:ascii="Times New Roman" w:hAnsi="Times New Roman"/>
        </w:rPr>
      </w:pPr>
    </w:p>
    <w:p w:rsidR="00E0352F" w:rsidRPr="00E0352F" w:rsidRDefault="00E0352F" w:rsidP="00E0352F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 ходе освоения обязательного минимума содержания курса «История» в 6 классе учащиеся должны научиться следующим видам деятельности и умениям:</w:t>
      </w:r>
    </w:p>
    <w:p w:rsidR="00C62E1B" w:rsidRPr="00E0352F" w:rsidRDefault="00C62E1B" w:rsidP="00C62E1B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 w:rsidRPr="00E0352F">
        <w:rPr>
          <w:rFonts w:ascii="Times New Roman" w:eastAsia="Times New Roman" w:hAnsi="Times New Roman"/>
          <w:b/>
          <w:bCs/>
          <w:iCs/>
          <w:lang w:eastAsia="ru-RU"/>
        </w:rPr>
        <w:t>Знание хронологии, работа с хронологией:</w:t>
      </w:r>
    </w:p>
    <w:p w:rsidR="00C62E1B" w:rsidRPr="00E0352F" w:rsidRDefault="00C62E1B" w:rsidP="00C62E1B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E0352F">
        <w:rPr>
          <w:rFonts w:ascii="Times New Roman" w:eastAsia="Times New Roman" w:hAnsi="Times New Roman"/>
          <w:lang w:eastAsia="ru-RU"/>
        </w:rPr>
        <w:softHyphen/>
        <w:t>рии;</w:t>
      </w:r>
    </w:p>
    <w:p w:rsidR="00C62E1B" w:rsidRPr="00E0352F" w:rsidRDefault="00C62E1B" w:rsidP="00C62E1B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соотносить год с веком, эрой, устанавливать последова</w:t>
      </w:r>
      <w:r w:rsidRPr="00E0352F">
        <w:rPr>
          <w:rFonts w:ascii="Times New Roman" w:eastAsia="Times New Roman" w:hAnsi="Times New Roman"/>
          <w:lang w:eastAsia="ru-RU"/>
        </w:rPr>
        <w:softHyphen/>
        <w:t>тельность и длительность исторических событий.</w:t>
      </w:r>
    </w:p>
    <w:p w:rsidR="00C62E1B" w:rsidRPr="00E0352F" w:rsidRDefault="00C62E1B" w:rsidP="00C62E1B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 w:rsidRPr="00E0352F">
        <w:rPr>
          <w:rFonts w:ascii="Times New Roman" w:eastAsia="Times New Roman" w:hAnsi="Times New Roman"/>
          <w:b/>
          <w:bCs/>
          <w:iCs/>
          <w:lang w:eastAsia="ru-RU"/>
        </w:rPr>
        <w:t>Знание исторических фактов, работа с фактами:</w:t>
      </w:r>
    </w:p>
    <w:p w:rsidR="00C62E1B" w:rsidRPr="00E0352F" w:rsidRDefault="00C62E1B" w:rsidP="00C62E1B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E0352F">
        <w:rPr>
          <w:rFonts w:ascii="Times New Roman" w:eastAsia="Times New Roman" w:hAnsi="Times New Roman"/>
          <w:lang w:eastAsia="ru-RU"/>
        </w:rPr>
        <w:softHyphen/>
        <w:t>бытий;</w:t>
      </w:r>
    </w:p>
    <w:p w:rsidR="00C62E1B" w:rsidRPr="00E0352F" w:rsidRDefault="00C62E1B" w:rsidP="00C62E1B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группировать (классифицировать) факты по различным признакам и основаниям.</w:t>
      </w:r>
    </w:p>
    <w:p w:rsidR="00C62E1B" w:rsidRPr="00E0352F" w:rsidRDefault="00C62E1B" w:rsidP="00C62E1B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 w:rsidRPr="00E0352F">
        <w:rPr>
          <w:rFonts w:ascii="Times New Roman" w:eastAsia="Times New Roman" w:hAnsi="Times New Roman"/>
          <w:b/>
          <w:bCs/>
          <w:iCs/>
          <w:lang w:eastAsia="ru-RU"/>
        </w:rPr>
        <w:t>Работа с историческими источниками:</w:t>
      </w:r>
    </w:p>
    <w:p w:rsidR="00C62E1B" w:rsidRPr="00E0352F" w:rsidRDefault="00C62E1B" w:rsidP="00C62E1B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читать историческую карту с опорой на легенду, ориен</w:t>
      </w:r>
      <w:r w:rsidRPr="00E0352F">
        <w:rPr>
          <w:rFonts w:ascii="Times New Roman" w:eastAsia="Times New Roman" w:hAnsi="Times New Roman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C62E1B" w:rsidRPr="00E0352F" w:rsidRDefault="00C62E1B" w:rsidP="00C62E1B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E0352F">
        <w:rPr>
          <w:rFonts w:ascii="Times New Roman" w:eastAsia="Times New Roman" w:hAnsi="Times New Roman"/>
          <w:lang w:eastAsia="ru-RU"/>
        </w:rPr>
        <w:softHyphen/>
        <w:t>бразительных и др.), отбирать её, группировать, обобщать;</w:t>
      </w:r>
    </w:p>
    <w:p w:rsidR="00C62E1B" w:rsidRPr="00E0352F" w:rsidRDefault="00C62E1B" w:rsidP="00C62E1B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C62E1B" w:rsidRPr="00E0352F" w:rsidRDefault="00C62E1B" w:rsidP="00C62E1B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 w:rsidRPr="00E0352F">
        <w:rPr>
          <w:rFonts w:ascii="Times New Roman" w:eastAsia="Times New Roman" w:hAnsi="Times New Roman"/>
          <w:b/>
          <w:bCs/>
          <w:iCs/>
          <w:lang w:eastAsia="ru-RU"/>
        </w:rPr>
        <w:t>Описание (реконструкция):</w:t>
      </w:r>
    </w:p>
    <w:p w:rsidR="00C62E1B" w:rsidRPr="00E0352F" w:rsidRDefault="00C62E1B" w:rsidP="00C62E1B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C62E1B" w:rsidRPr="00E0352F" w:rsidRDefault="00C62E1B" w:rsidP="00C62E1B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C62E1B" w:rsidRPr="00E0352F" w:rsidRDefault="00C62E1B" w:rsidP="00C62E1B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на основе текста и иллюстраций учебника, дополнитель</w:t>
      </w:r>
      <w:r w:rsidRPr="00E0352F">
        <w:rPr>
          <w:rFonts w:ascii="Times New Roman" w:eastAsia="Times New Roman" w:hAnsi="Times New Roman"/>
          <w:lang w:eastAsia="ru-RU"/>
        </w:rPr>
        <w:softHyphen/>
        <w:t>ной литературы, макетов, электронных изданий, интернет-ре</w:t>
      </w:r>
      <w:r w:rsidRPr="00E0352F">
        <w:rPr>
          <w:rFonts w:ascii="Times New Roman" w:eastAsia="Times New Roman" w:hAnsi="Times New Roman"/>
          <w:lang w:eastAsia="ru-RU"/>
        </w:rPr>
        <w:softHyphen/>
        <w:t>сурсов и т. п. составлять описание исторических объектов, па</w:t>
      </w:r>
      <w:r w:rsidRPr="00E0352F">
        <w:rPr>
          <w:rFonts w:ascii="Times New Roman" w:eastAsia="Times New Roman" w:hAnsi="Times New Roman"/>
          <w:lang w:eastAsia="ru-RU"/>
        </w:rPr>
        <w:softHyphen/>
        <w:t>мятников.</w:t>
      </w:r>
    </w:p>
    <w:p w:rsidR="00C62E1B" w:rsidRPr="00E0352F" w:rsidRDefault="00C62E1B" w:rsidP="00C62E1B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 w:rsidRPr="00E0352F">
        <w:rPr>
          <w:rFonts w:ascii="Times New Roman" w:eastAsia="Times New Roman" w:hAnsi="Times New Roman"/>
          <w:b/>
          <w:bCs/>
          <w:iCs/>
          <w:lang w:eastAsia="ru-RU"/>
        </w:rPr>
        <w:t xml:space="preserve">     Анализ, объяснение:</w:t>
      </w:r>
    </w:p>
    <w:p w:rsidR="00C62E1B" w:rsidRPr="00E0352F" w:rsidRDefault="00C62E1B" w:rsidP="00C62E1B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различать факт (событие) и его описание (факт источ</w:t>
      </w:r>
      <w:r w:rsidRPr="00E0352F">
        <w:rPr>
          <w:rFonts w:ascii="Times New Roman" w:eastAsia="Times New Roman" w:hAnsi="Times New Roman"/>
          <w:lang w:eastAsia="ru-RU"/>
        </w:rPr>
        <w:softHyphen/>
        <w:t>ника, факт историка);</w:t>
      </w:r>
    </w:p>
    <w:p w:rsidR="00C62E1B" w:rsidRPr="00E0352F" w:rsidRDefault="00C62E1B" w:rsidP="00C62E1B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соотносить единичные исторические факты и общие яв</w:t>
      </w:r>
      <w:r w:rsidRPr="00E0352F">
        <w:rPr>
          <w:rFonts w:ascii="Times New Roman" w:eastAsia="Times New Roman" w:hAnsi="Times New Roman"/>
          <w:lang w:eastAsia="ru-RU"/>
        </w:rPr>
        <w:softHyphen/>
        <w:t>ления;</w:t>
      </w:r>
    </w:p>
    <w:p w:rsidR="00C62E1B" w:rsidRPr="00E0352F" w:rsidRDefault="00C62E1B" w:rsidP="00C62E1B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различать причину и следствие исторических событий, явлений;</w:t>
      </w:r>
      <w:r w:rsidRPr="00E0352F">
        <w:rPr>
          <w:rFonts w:ascii="Times New Roman" w:eastAsia="Times New Roman" w:hAnsi="Times New Roman"/>
          <w:lang w:eastAsia="ru-RU"/>
        </w:rPr>
        <w:tab/>
        <w:t>\</w:t>
      </w:r>
    </w:p>
    <w:p w:rsidR="00C62E1B" w:rsidRPr="00E0352F" w:rsidRDefault="00C62E1B" w:rsidP="00C62E1B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выделять характерные, существенные признаки истори</w:t>
      </w:r>
      <w:r w:rsidRPr="00E0352F">
        <w:rPr>
          <w:rFonts w:ascii="Times New Roman" w:eastAsia="Times New Roman" w:hAnsi="Times New Roman"/>
          <w:lang w:eastAsia="ru-RU"/>
        </w:rPr>
        <w:softHyphen/>
        <w:t>ческих событий и явлений;</w:t>
      </w:r>
    </w:p>
    <w:p w:rsidR="00C62E1B" w:rsidRPr="00E0352F" w:rsidRDefault="00C62E1B" w:rsidP="00C62E1B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раскрывать смысл, значение важнейших исторических понятий;</w:t>
      </w:r>
    </w:p>
    <w:p w:rsidR="00C62E1B" w:rsidRPr="00E0352F" w:rsidRDefault="00C62E1B" w:rsidP="00C62E1B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сравнивать исторические события и явления, определять в них общее и различия;</w:t>
      </w:r>
    </w:p>
    <w:p w:rsidR="00C62E1B" w:rsidRPr="00E0352F" w:rsidRDefault="00C62E1B" w:rsidP="00C62E1B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излагать суждения о причинах и следствиях историче</w:t>
      </w:r>
      <w:r w:rsidRPr="00E0352F">
        <w:rPr>
          <w:rFonts w:ascii="Times New Roman" w:eastAsia="Times New Roman" w:hAnsi="Times New Roman"/>
          <w:lang w:eastAsia="ru-RU"/>
        </w:rPr>
        <w:softHyphen/>
        <w:t>ских событий.</w:t>
      </w:r>
    </w:p>
    <w:p w:rsidR="00C62E1B" w:rsidRPr="00E0352F" w:rsidRDefault="00C62E1B" w:rsidP="00C62E1B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 w:rsidRPr="00E0352F">
        <w:rPr>
          <w:rFonts w:ascii="Times New Roman" w:eastAsia="Times New Roman" w:hAnsi="Times New Roman"/>
          <w:b/>
          <w:bCs/>
          <w:iCs/>
          <w:lang w:eastAsia="ru-RU"/>
        </w:rPr>
        <w:t>Работа с версиями, оценками:</w:t>
      </w:r>
    </w:p>
    <w:p w:rsidR="00C62E1B" w:rsidRPr="00E0352F" w:rsidRDefault="00C62E1B" w:rsidP="00C62E1B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приводить оценки исторических событий и личностей, изложенные в учебной литературе;</w:t>
      </w:r>
    </w:p>
    <w:p w:rsidR="00C62E1B" w:rsidRPr="00E0352F" w:rsidRDefault="00C62E1B" w:rsidP="00C62E1B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определять и объяснять (аргументировать) своё отноше</w:t>
      </w:r>
      <w:r w:rsidRPr="00E0352F">
        <w:rPr>
          <w:rFonts w:ascii="Times New Roman" w:eastAsia="Times New Roman" w:hAnsi="Times New Roman"/>
          <w:lang w:eastAsia="ru-RU"/>
        </w:rPr>
        <w:softHyphen/>
        <w:t>ние к наиболее значительным событиям и личностям в исто</w:t>
      </w:r>
      <w:r w:rsidRPr="00E0352F">
        <w:rPr>
          <w:rFonts w:ascii="Times New Roman" w:eastAsia="Times New Roman" w:hAnsi="Times New Roman"/>
          <w:lang w:eastAsia="ru-RU"/>
        </w:rPr>
        <w:softHyphen/>
        <w:t>рии и их оценку.</w:t>
      </w:r>
    </w:p>
    <w:p w:rsidR="00C62E1B" w:rsidRPr="00E0352F" w:rsidRDefault="00C62E1B" w:rsidP="00C62E1B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 w:rsidRPr="00E0352F">
        <w:rPr>
          <w:rFonts w:ascii="Times New Roman" w:eastAsia="Times New Roman" w:hAnsi="Times New Roman"/>
          <w:b/>
          <w:bCs/>
          <w:iCs/>
          <w:lang w:eastAsia="ru-RU"/>
        </w:rPr>
        <w:t>Применение знаний и умений в общении, социальной   среде:</w:t>
      </w:r>
    </w:p>
    <w:p w:rsidR="00C62E1B" w:rsidRPr="00E0352F" w:rsidRDefault="00C62E1B" w:rsidP="00C62E1B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C62E1B" w:rsidRPr="00E0352F" w:rsidRDefault="00C62E1B" w:rsidP="00C62E1B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lastRenderedPageBreak/>
        <w:t>использовать знания об истории и культуре своего на</w:t>
      </w:r>
      <w:r w:rsidRPr="00E0352F">
        <w:rPr>
          <w:rFonts w:ascii="Times New Roman" w:eastAsia="Times New Roman" w:hAnsi="Times New Roman"/>
          <w:lang w:eastAsia="ru-RU"/>
        </w:rPr>
        <w:softHyphen/>
        <w:t>рода и других народов в общении с людьми в школе и вне</w:t>
      </w:r>
      <w:r w:rsidRPr="00E0352F">
        <w:rPr>
          <w:rFonts w:ascii="Times New Roman" w:eastAsia="Times New Roman" w:hAnsi="Times New Roman"/>
          <w:lang w:eastAsia="ru-RU"/>
        </w:rPr>
        <w:softHyphen/>
        <w:t>школьной жизни как основу диалога в поликультурной среде;</w:t>
      </w:r>
    </w:p>
    <w:p w:rsidR="00C62E1B" w:rsidRPr="00E0352F" w:rsidRDefault="00C62E1B" w:rsidP="00C62E1B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способствовать сохранению памятников истории и куль</w:t>
      </w:r>
      <w:r w:rsidRPr="00E0352F">
        <w:rPr>
          <w:rFonts w:ascii="Times New Roman" w:eastAsia="Times New Roman" w:hAnsi="Times New Roman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62E1B" w:rsidRPr="00E0352F" w:rsidRDefault="00C62E1B" w:rsidP="00C62E1B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lang w:eastAsia="ru-RU"/>
        </w:rPr>
      </w:pPr>
    </w:p>
    <w:p w:rsidR="00C62E1B" w:rsidRPr="00E0352F" w:rsidRDefault="00C62E1B" w:rsidP="00C6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0352F">
        <w:rPr>
          <w:rFonts w:ascii="Times New Roman" w:eastAsia="Times New Roman" w:hAnsi="Times New Roman"/>
          <w:b/>
          <w:bCs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выделять главное в тексте и второстепенное;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анализировать графическую, статистиче</w:t>
      </w:r>
      <w:r w:rsidRPr="00E0352F">
        <w:rPr>
          <w:rFonts w:ascii="Times New Roman" w:eastAsia="Times New Roman" w:hAnsi="Times New Roman"/>
          <w:lang w:eastAsia="ru-RU"/>
        </w:rPr>
        <w:softHyphen/>
        <w:t>скую, художественную, текстовую, аудиовизуальную информацию;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выстраивать ответ в соответствии с задани</w:t>
      </w:r>
      <w:r w:rsidRPr="00E0352F">
        <w:rPr>
          <w:rFonts w:ascii="Times New Roman" w:eastAsia="Times New Roman" w:hAnsi="Times New Roman"/>
          <w:lang w:eastAsia="ru-RU"/>
        </w:rPr>
        <w:softHyphen/>
        <w:t xml:space="preserve">ем, целью (сжато, полно, выборочно). 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развёрну</w:t>
      </w:r>
      <w:r w:rsidRPr="00E0352F">
        <w:rPr>
          <w:rFonts w:ascii="Times New Roman" w:eastAsia="Times New Roman" w:hAnsi="Times New Roman"/>
          <w:lang w:eastAsia="ru-RU"/>
        </w:rPr>
        <w:softHyphen/>
        <w:t>то излагать свою точку зрения, аргументировать её в соответ</w:t>
      </w:r>
      <w:r w:rsidRPr="00E0352F">
        <w:rPr>
          <w:rFonts w:ascii="Times New Roman" w:eastAsia="Times New Roman" w:hAnsi="Times New Roman"/>
          <w:lang w:eastAsia="ru-RU"/>
        </w:rPr>
        <w:softHyphen/>
        <w:t>ствии с возрастными возможностями;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E0352F">
        <w:rPr>
          <w:rFonts w:ascii="Times New Roman" w:eastAsia="Times New Roman" w:hAnsi="Times New Roman"/>
          <w:lang w:eastAsia="ru-RU"/>
        </w:rPr>
        <w:softHyphen/>
        <w:t>формации в соответствии с целью;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(на уровне возраста) вести диалог, публич</w:t>
      </w:r>
      <w:r w:rsidRPr="00E0352F">
        <w:rPr>
          <w:rFonts w:ascii="Times New Roman" w:eastAsia="Times New Roman" w:hAnsi="Times New Roman"/>
          <w:lang w:eastAsia="ru-RU"/>
        </w:rPr>
        <w:softHyphen/>
        <w:t>но выступать с докладом, защитой презентации;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организовывать свою деятельность и соот</w:t>
      </w:r>
      <w:r w:rsidRPr="00E0352F">
        <w:rPr>
          <w:rFonts w:ascii="Times New Roman" w:eastAsia="Times New Roman" w:hAnsi="Times New Roman"/>
          <w:lang w:eastAsia="ru-RU"/>
        </w:rPr>
        <w:softHyphen/>
        <w:t>носить её с целью группы, коллектива;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слышать, слушать и учитывать мнение дру</w:t>
      </w:r>
      <w:r w:rsidRPr="00E0352F">
        <w:rPr>
          <w:rFonts w:ascii="Times New Roman" w:eastAsia="Times New Roman" w:hAnsi="Times New Roman"/>
          <w:lang w:eastAsia="ru-RU"/>
        </w:rPr>
        <w:softHyphen/>
        <w:t>гого в процессе учебного сотрудничества;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C62E1B" w:rsidRPr="00E0352F" w:rsidRDefault="00C62E1B" w:rsidP="00C62E1B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52F">
        <w:rPr>
          <w:rFonts w:ascii="Times New Roman" w:eastAsia="Times New Roman" w:hAnsi="Times New Roman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C62E1B" w:rsidRPr="00E0352F" w:rsidRDefault="00C62E1B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2"/>
          <w:szCs w:val="22"/>
        </w:rPr>
      </w:pPr>
    </w:p>
    <w:p w:rsidR="00E0352F" w:rsidRPr="00E0352F" w:rsidRDefault="00E0352F" w:rsidP="00C62E1B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2"/>
          <w:szCs w:val="22"/>
        </w:rPr>
      </w:pPr>
    </w:p>
    <w:p w:rsidR="00E0352F" w:rsidRDefault="00E0352F" w:rsidP="00E0352F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0352F" w:rsidRDefault="00E0352F" w:rsidP="00E0352F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0352F" w:rsidRDefault="00E0352F" w:rsidP="00E0352F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0352F" w:rsidRDefault="00E0352F" w:rsidP="00E0352F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0352F" w:rsidRDefault="00E0352F" w:rsidP="00E0352F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0352F" w:rsidRDefault="00E0352F" w:rsidP="00E0352F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0352F" w:rsidRDefault="00E0352F" w:rsidP="00E0352F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0352F" w:rsidRDefault="00E0352F" w:rsidP="00E0352F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E0352F" w:rsidRPr="00E0352F" w:rsidRDefault="00E0352F" w:rsidP="00E0352F">
      <w:pPr>
        <w:ind w:firstLine="420"/>
        <w:jc w:val="center"/>
        <w:rPr>
          <w:rFonts w:ascii="Times New Roman" w:hAnsi="Times New Roman"/>
          <w:sz w:val="28"/>
          <w:szCs w:val="28"/>
        </w:rPr>
      </w:pPr>
      <w:r w:rsidRPr="004B653F">
        <w:rPr>
          <w:rFonts w:ascii="Times New Roman" w:hAnsi="Times New Roman"/>
          <w:b/>
          <w:sz w:val="28"/>
          <w:szCs w:val="28"/>
        </w:rPr>
        <w:lastRenderedPageBreak/>
        <w:t>Формы</w:t>
      </w:r>
      <w:r>
        <w:rPr>
          <w:rFonts w:ascii="Times New Roman" w:hAnsi="Times New Roman"/>
          <w:b/>
          <w:sz w:val="28"/>
          <w:szCs w:val="28"/>
        </w:rPr>
        <w:t xml:space="preserve"> и средства</w:t>
      </w:r>
      <w:r w:rsidRPr="004B653F">
        <w:rPr>
          <w:rFonts w:ascii="Times New Roman" w:hAnsi="Times New Roman"/>
          <w:b/>
          <w:sz w:val="28"/>
          <w:szCs w:val="28"/>
        </w:rPr>
        <w:t xml:space="preserve"> организации образовательного процесса</w:t>
      </w:r>
    </w:p>
    <w:p w:rsidR="00D24E61" w:rsidRDefault="00D24E61" w:rsidP="00D24E61">
      <w:pPr>
        <w:jc w:val="both"/>
        <w:rPr>
          <w:rFonts w:ascii="Times New Roman" w:hAnsi="Times New Roman"/>
          <w:b/>
          <w:bCs/>
          <w:i/>
          <w:iCs/>
        </w:rPr>
      </w:pPr>
    </w:p>
    <w:p w:rsidR="00E0352F" w:rsidRPr="00D24E61" w:rsidRDefault="00E0352F" w:rsidP="00D24E61">
      <w:pPr>
        <w:jc w:val="both"/>
        <w:rPr>
          <w:rFonts w:ascii="Times New Roman" w:hAnsi="Times New Roman"/>
        </w:rPr>
      </w:pPr>
      <w:r w:rsidRPr="00D24E61">
        <w:rPr>
          <w:rFonts w:ascii="Times New Roman" w:hAnsi="Times New Roman"/>
          <w:b/>
          <w:bCs/>
          <w:i/>
          <w:iCs/>
        </w:rPr>
        <w:t>Основные методы</w:t>
      </w:r>
      <w:r w:rsidRPr="00D24E61">
        <w:rPr>
          <w:rFonts w:ascii="Times New Roman" w:hAnsi="Times New Roman"/>
        </w:rPr>
        <w:t>, используемые в различных сочетаниях:</w:t>
      </w:r>
    </w:p>
    <w:p w:rsidR="00E0352F" w:rsidRPr="00D24E61" w:rsidRDefault="00E0352F" w:rsidP="00D24E61">
      <w:pPr>
        <w:jc w:val="both"/>
        <w:rPr>
          <w:rFonts w:ascii="Times New Roman" w:hAnsi="Times New Roman"/>
        </w:rPr>
      </w:pPr>
      <w:r w:rsidRPr="00D24E61">
        <w:rPr>
          <w:rFonts w:ascii="Times New Roman" w:hAnsi="Times New Roman"/>
        </w:rPr>
        <w:t>- объяснительно – иллюстративный, сочетающий словесные методы (рассказ, объяснение, работа с историческими источниками) с иллюстрацией различных по содержанию источников (справочники, картины, схемы, диаграммы,  др.);</w:t>
      </w:r>
    </w:p>
    <w:p w:rsidR="00E0352F" w:rsidRPr="00D24E61" w:rsidRDefault="00E0352F" w:rsidP="00D24E61">
      <w:pPr>
        <w:jc w:val="both"/>
        <w:rPr>
          <w:rFonts w:ascii="Times New Roman" w:hAnsi="Times New Roman"/>
        </w:rPr>
      </w:pPr>
      <w:r w:rsidRPr="00D24E61">
        <w:rPr>
          <w:rFonts w:ascii="Times New Roman" w:hAnsi="Times New Roman"/>
        </w:rPr>
        <w:t>- частично – поисковый, основанный на использовании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обобщающей;</w:t>
      </w:r>
    </w:p>
    <w:p w:rsidR="00E0352F" w:rsidRPr="00D24E61" w:rsidRDefault="00E0352F" w:rsidP="00D24E61">
      <w:pPr>
        <w:jc w:val="both"/>
        <w:rPr>
          <w:rFonts w:ascii="Times New Roman" w:hAnsi="Times New Roman"/>
        </w:rPr>
      </w:pPr>
      <w:r w:rsidRPr="00D24E61">
        <w:rPr>
          <w:rFonts w:ascii="Times New Roman" w:hAnsi="Times New Roman"/>
        </w:rPr>
        <w:t>- исследовательский метод как один из ведущих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E0352F" w:rsidRPr="00D24E61" w:rsidRDefault="00E0352F" w:rsidP="00D24E61">
      <w:pPr>
        <w:jc w:val="both"/>
        <w:rPr>
          <w:rFonts w:ascii="Times New Roman" w:hAnsi="Times New Roman"/>
          <w:b/>
          <w:spacing w:val="-1"/>
        </w:rPr>
      </w:pPr>
      <w:r w:rsidRPr="00D24E61">
        <w:rPr>
          <w:rFonts w:ascii="Times New Roman" w:hAnsi="Times New Roman"/>
          <w:b/>
          <w:bCs/>
        </w:rPr>
        <w:t>Формы контроля знаний:</w:t>
      </w:r>
    </w:p>
    <w:p w:rsidR="00E0352F" w:rsidRPr="00D24E61" w:rsidRDefault="00E0352F" w:rsidP="00D24E61">
      <w:pPr>
        <w:jc w:val="both"/>
        <w:rPr>
          <w:rFonts w:ascii="Times New Roman" w:hAnsi="Times New Roman"/>
        </w:rPr>
      </w:pPr>
      <w:r w:rsidRPr="00D24E61">
        <w:rPr>
          <w:rFonts w:ascii="Times New Roman" w:hAnsi="Times New Roman"/>
        </w:rPr>
        <w:t>- текущая аттестация (тестирования, работа по индивидуальным карточкам, самостоятельные работы,  проверочные работы, устный и письменный опросы);</w:t>
      </w:r>
    </w:p>
    <w:p w:rsidR="00E0352F" w:rsidRPr="00D24E61" w:rsidRDefault="00E0352F" w:rsidP="00D24E61">
      <w:pPr>
        <w:jc w:val="both"/>
        <w:rPr>
          <w:rFonts w:ascii="Times New Roman" w:hAnsi="Times New Roman"/>
        </w:rPr>
      </w:pPr>
      <w:r w:rsidRPr="00D24E61">
        <w:rPr>
          <w:rFonts w:ascii="Times New Roman" w:hAnsi="Times New Roman"/>
        </w:rPr>
        <w:t>-   аттестация по итогам обучения за четверть (тестирование, проверочные работы);</w:t>
      </w:r>
    </w:p>
    <w:p w:rsidR="00E0352F" w:rsidRPr="00D24E61" w:rsidRDefault="00E0352F" w:rsidP="00D24E61">
      <w:pPr>
        <w:jc w:val="both"/>
        <w:rPr>
          <w:rFonts w:ascii="Times New Roman" w:hAnsi="Times New Roman"/>
        </w:rPr>
      </w:pPr>
      <w:r w:rsidRPr="00D24E61">
        <w:rPr>
          <w:rFonts w:ascii="Times New Roman" w:hAnsi="Times New Roman"/>
        </w:rPr>
        <w:t>-   аттестация по итогам года;</w:t>
      </w:r>
    </w:p>
    <w:p w:rsidR="00E0352F" w:rsidRPr="00D24E61" w:rsidRDefault="00E0352F" w:rsidP="00D24E61">
      <w:pPr>
        <w:jc w:val="both"/>
        <w:rPr>
          <w:rFonts w:ascii="Times New Roman" w:hAnsi="Times New Roman"/>
        </w:rPr>
      </w:pPr>
      <w:r w:rsidRPr="00D24E61">
        <w:rPr>
          <w:rFonts w:ascii="Times New Roman" w:hAnsi="Times New Roman"/>
        </w:rPr>
        <w:t>-   формы учета достижений (урочная деятельность - анализ текущей успеваемости, внеурочная деятельность – участие в олимпиадах, творческих отчетах, выставках,  конкурсах,  проектная деятельность  и т.д.).</w:t>
      </w:r>
    </w:p>
    <w:p w:rsidR="00E0352F" w:rsidRPr="00D24E61" w:rsidRDefault="00E0352F" w:rsidP="00D24E61">
      <w:pPr>
        <w:jc w:val="both"/>
        <w:rPr>
          <w:rStyle w:val="FontStyle137"/>
          <w:rFonts w:ascii="Times New Roman" w:hAnsi="Times New Roman" w:cs="Times New Roman"/>
          <w:sz w:val="22"/>
          <w:szCs w:val="22"/>
        </w:rPr>
      </w:pPr>
    </w:p>
    <w:p w:rsidR="00E0352F" w:rsidRPr="00D24E61" w:rsidRDefault="00E0352F" w:rsidP="00D24E61">
      <w:pPr>
        <w:jc w:val="both"/>
        <w:rPr>
          <w:rStyle w:val="FontStyle137"/>
          <w:rFonts w:ascii="Times New Roman" w:hAnsi="Times New Roman" w:cs="Times New Roman"/>
          <w:sz w:val="22"/>
          <w:szCs w:val="22"/>
        </w:rPr>
      </w:pPr>
    </w:p>
    <w:p w:rsidR="00E0352F" w:rsidRPr="00D24E61" w:rsidRDefault="00E0352F" w:rsidP="00D24E61">
      <w:pPr>
        <w:jc w:val="both"/>
        <w:rPr>
          <w:rStyle w:val="FontStyle137"/>
          <w:rFonts w:ascii="Times New Roman" w:hAnsi="Times New Roman" w:cs="Times New Roman"/>
          <w:sz w:val="22"/>
          <w:szCs w:val="22"/>
        </w:rPr>
      </w:pPr>
    </w:p>
    <w:p w:rsidR="00E0352F" w:rsidRPr="00D24E61" w:rsidRDefault="00E0352F" w:rsidP="00D24E61">
      <w:pPr>
        <w:jc w:val="both"/>
        <w:rPr>
          <w:rStyle w:val="FontStyle137"/>
          <w:rFonts w:ascii="Times New Roman" w:hAnsi="Times New Roman" w:cs="Times New Roman"/>
          <w:sz w:val="22"/>
          <w:szCs w:val="22"/>
        </w:rPr>
      </w:pPr>
    </w:p>
    <w:p w:rsidR="00D24E61" w:rsidRPr="00D24E61" w:rsidRDefault="00D24E61" w:rsidP="00D24E61">
      <w:pPr>
        <w:jc w:val="both"/>
        <w:rPr>
          <w:rStyle w:val="FontStyle137"/>
          <w:rFonts w:ascii="Times New Roman" w:hAnsi="Times New Roman" w:cs="Times New Roman"/>
          <w:sz w:val="22"/>
          <w:szCs w:val="22"/>
        </w:rPr>
      </w:pPr>
    </w:p>
    <w:p w:rsidR="00E0352F" w:rsidRDefault="00E0352F" w:rsidP="00C62E1B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2"/>
          <w:szCs w:val="22"/>
        </w:rPr>
      </w:pPr>
    </w:p>
    <w:p w:rsidR="00E0352F" w:rsidRPr="00E0352F" w:rsidRDefault="00E0352F" w:rsidP="00E0352F">
      <w:pPr>
        <w:keepNext/>
        <w:keepLines/>
        <w:spacing w:after="44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bookmark6"/>
      <w:r w:rsidRPr="004B653F">
        <w:rPr>
          <w:rFonts w:ascii="Times New Roman" w:hAnsi="Times New Roman"/>
          <w:b/>
          <w:bCs/>
          <w:sz w:val="28"/>
          <w:szCs w:val="28"/>
        </w:rPr>
        <w:lastRenderedPageBreak/>
        <w:t xml:space="preserve">Учебно-методическое </w:t>
      </w:r>
      <w:bookmarkEnd w:id="0"/>
      <w:r w:rsidR="00803D9A">
        <w:rPr>
          <w:rFonts w:ascii="Times New Roman" w:hAnsi="Times New Roman"/>
          <w:b/>
          <w:bCs/>
          <w:sz w:val="28"/>
          <w:szCs w:val="28"/>
        </w:rPr>
        <w:t xml:space="preserve">обеспечение </w:t>
      </w:r>
      <w:r>
        <w:rPr>
          <w:rFonts w:ascii="Times New Roman" w:hAnsi="Times New Roman"/>
          <w:b/>
          <w:bCs/>
          <w:sz w:val="28"/>
          <w:szCs w:val="28"/>
        </w:rPr>
        <w:t>образовательного процесса</w:t>
      </w:r>
    </w:p>
    <w:p w:rsidR="00C62E1B" w:rsidRPr="00E0352F" w:rsidRDefault="00C62E1B" w:rsidP="00C62E1B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</w:rPr>
      </w:pPr>
      <w:r w:rsidRPr="00E0352F">
        <w:rPr>
          <w:rFonts w:ascii="Times New Roman" w:hAnsi="Times New Roman"/>
          <w:b/>
          <w:iCs/>
        </w:rPr>
        <w:t>Программно-нормативное обеспечение:</w:t>
      </w:r>
    </w:p>
    <w:p w:rsidR="00C62E1B" w:rsidRPr="00E0352F" w:rsidRDefault="00C62E1B" w:rsidP="00C62E1B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C62E1B" w:rsidRPr="00E0352F" w:rsidRDefault="00C62E1B" w:rsidP="00C62E1B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Примерные программы по учебным предметам. История. 5-9 классы: проект. – 2-е изд. – М.: Просвещение, 2011.</w:t>
      </w:r>
    </w:p>
    <w:p w:rsidR="00C62E1B" w:rsidRPr="00E0352F" w:rsidRDefault="00C62E1B" w:rsidP="00C62E1B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Концепция единого учебно-методического комплекса по отечественной истории (</w:t>
      </w:r>
      <w:hyperlink r:id="rId6" w:history="1">
        <w:r w:rsidRPr="00E0352F">
          <w:rPr>
            <w:rStyle w:val="a8"/>
            <w:rFonts w:ascii="Times New Roman" w:hAnsi="Times New Roman"/>
            <w:color w:val="auto"/>
          </w:rPr>
          <w:t>http://минобрнауки.рф/документы/3483</w:t>
        </w:r>
      </w:hyperlink>
      <w:r w:rsidRPr="00E0352F">
        <w:rPr>
          <w:rFonts w:ascii="Times New Roman" w:hAnsi="Times New Roman"/>
        </w:rPr>
        <w:t>).</w:t>
      </w:r>
    </w:p>
    <w:p w:rsidR="00C62E1B" w:rsidRPr="00E0352F" w:rsidRDefault="00C62E1B" w:rsidP="00C62E1B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 Историко-культурный стандарт (</w:t>
      </w:r>
      <w:hyperlink r:id="rId7" w:history="1">
        <w:r w:rsidRPr="00E0352F">
          <w:rPr>
            <w:rStyle w:val="a8"/>
            <w:rFonts w:ascii="Times New Roman" w:hAnsi="Times New Roman"/>
            <w:color w:val="auto"/>
          </w:rPr>
          <w:t>http://минобрнауки.рф/документы/3483</w:t>
        </w:r>
      </w:hyperlink>
      <w:r w:rsidRPr="00E0352F">
        <w:rPr>
          <w:rFonts w:ascii="Times New Roman" w:hAnsi="Times New Roman"/>
        </w:rPr>
        <w:t>).</w:t>
      </w:r>
    </w:p>
    <w:p w:rsidR="00C62E1B" w:rsidRPr="00E0352F" w:rsidRDefault="00C62E1B" w:rsidP="00C62E1B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2"/>
          <w:szCs w:val="22"/>
        </w:rPr>
      </w:pPr>
      <w:r w:rsidRPr="00E0352F">
        <w:rPr>
          <w:rStyle w:val="FontStyle132"/>
          <w:rFonts w:ascii="Times New Roman" w:hAnsi="Times New Roman" w:cs="Times New Roman"/>
          <w:sz w:val="22"/>
          <w:szCs w:val="22"/>
        </w:rPr>
        <w:t>Учебно-методический комплект:</w:t>
      </w:r>
    </w:p>
    <w:p w:rsidR="00C62E1B" w:rsidRPr="00E0352F" w:rsidRDefault="00C62E1B" w:rsidP="00C62E1B">
      <w:pPr>
        <w:pStyle w:val="a5"/>
        <w:numPr>
          <w:ilvl w:val="0"/>
          <w:numId w:val="11"/>
        </w:numPr>
        <w:rPr>
          <w:rFonts w:ascii="Times New Roman" w:hAnsi="Times New Roman"/>
          <w:i/>
          <w:iCs/>
        </w:rPr>
      </w:pPr>
      <w:r w:rsidRPr="00E0352F">
        <w:rPr>
          <w:rFonts w:ascii="Times New Roman" w:hAnsi="Times New Roman"/>
        </w:rPr>
        <w:t>Агибалова Е.В., Донской Г.М. Всеобщая история. История Средних веков.М.: Просвещение, 2015</w:t>
      </w:r>
    </w:p>
    <w:p w:rsidR="00C62E1B" w:rsidRPr="00E0352F" w:rsidRDefault="00C62E1B" w:rsidP="00C62E1B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частях.М.: Просвещение, 2016</w:t>
      </w:r>
    </w:p>
    <w:p w:rsidR="00C62E1B" w:rsidRPr="00E0352F" w:rsidRDefault="00C62E1B" w:rsidP="00C62E1B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</w:rPr>
      </w:pPr>
      <w:r w:rsidRPr="00E0352F">
        <w:rPr>
          <w:rFonts w:ascii="Times New Roman" w:hAnsi="Times New Roman"/>
          <w:iCs/>
          <w:lang w:eastAsia="ru-RU"/>
        </w:rPr>
        <w:t xml:space="preserve">Состав </w:t>
      </w:r>
      <w:r w:rsidRPr="00E0352F">
        <w:rPr>
          <w:rFonts w:ascii="Times New Roman" w:hAnsi="Times New Roman"/>
          <w:iCs/>
          <w:spacing w:val="-5"/>
        </w:rPr>
        <w:t>учебно-методиче</w:t>
      </w:r>
      <w:r w:rsidRPr="00E0352F">
        <w:rPr>
          <w:rFonts w:ascii="Times New Roman" w:hAnsi="Times New Roman"/>
          <w:iCs/>
        </w:rPr>
        <w:t>ского комплекта:</w:t>
      </w:r>
    </w:p>
    <w:p w:rsidR="00C62E1B" w:rsidRPr="00E0352F" w:rsidRDefault="00C62E1B" w:rsidP="00C62E1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Учебник. История России. 6 класс.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Арсентьев Н.М., Данилов А.А., Стефанович П.С., Токарева А.Я.</w:t>
      </w:r>
      <w:r w:rsidRPr="00E0352F">
        <w:rPr>
          <w:rFonts w:ascii="Times New Roman" w:hAnsi="Times New Roman"/>
          <w:lang w:eastAsia="ru-RU"/>
        </w:rPr>
        <w:t>, под редакцией А. В. Торкунова</w:t>
      </w:r>
      <w:r w:rsidRPr="00E0352F">
        <w:rPr>
          <w:rFonts w:ascii="Times New Roman" w:hAnsi="Times New Roman"/>
        </w:rPr>
        <w:t>.</w:t>
      </w:r>
    </w:p>
    <w:p w:rsidR="00C62E1B" w:rsidRPr="00E0352F" w:rsidRDefault="00C62E1B" w:rsidP="00C62E1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Поурочные рекомендации. История России. 6 класс.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Журавлева О.Н.</w:t>
      </w:r>
    </w:p>
    <w:p w:rsidR="00C62E1B" w:rsidRPr="00E0352F" w:rsidRDefault="00C62E1B" w:rsidP="00C62E1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Рабочая тетрадь. История России. 6 класс.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Данилов А.А., Лукутин А.В., Артасов И.А.</w:t>
      </w:r>
    </w:p>
    <w:p w:rsidR="00C62E1B" w:rsidRPr="00E0352F" w:rsidRDefault="00C62E1B" w:rsidP="00C62E1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Style w:val="af0"/>
          <w:rFonts w:ascii="Times New Roman" w:hAnsi="Times New Roman"/>
          <w:i w:val="0"/>
          <w:iCs w:val="0"/>
        </w:rPr>
      </w:pPr>
      <w:r w:rsidRPr="00E0352F">
        <w:rPr>
          <w:rFonts w:ascii="Times New Roman" w:hAnsi="Times New Roman"/>
        </w:rPr>
        <w:t>Комплект карт. История России. 6 класс.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Сост. Н.М. Арсентьев, А.А. Данилов.</w:t>
      </w:r>
    </w:p>
    <w:p w:rsidR="00C62E1B" w:rsidRPr="00E0352F" w:rsidRDefault="00C62E1B" w:rsidP="00C62E1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Style w:val="FontStyle132"/>
          <w:rFonts w:ascii="Times New Roman" w:hAnsi="Times New Roman" w:cs="Times New Roman"/>
          <w:b w:val="0"/>
          <w:bCs w:val="0"/>
          <w:sz w:val="22"/>
          <w:szCs w:val="22"/>
        </w:rPr>
      </w:pPr>
      <w:r w:rsidRPr="00E0352F">
        <w:rPr>
          <w:rStyle w:val="FontStyle132"/>
          <w:rFonts w:ascii="Times New Roman" w:hAnsi="Times New Roman" w:cs="Times New Roman"/>
          <w:iCs/>
          <w:sz w:val="22"/>
          <w:szCs w:val="22"/>
        </w:rPr>
        <w:t>Интернет – ресурсы</w:t>
      </w:r>
    </w:p>
    <w:p w:rsidR="00C62E1B" w:rsidRPr="00E0352F" w:rsidRDefault="00FA3983" w:rsidP="00C62E1B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lang w:eastAsia="ru-RU"/>
        </w:rPr>
      </w:pPr>
      <w:hyperlink r:id="rId8" w:history="1">
        <w:r w:rsidR="00C62E1B" w:rsidRPr="00E0352F">
          <w:rPr>
            <w:rFonts w:ascii="Times New Roman" w:hAnsi="Times New Roman"/>
            <w:lang w:eastAsia="ru-RU"/>
          </w:rPr>
          <w:t>http://fcior.edu.ru/</w:t>
        </w:r>
      </w:hyperlink>
      <w:r w:rsidR="00C62E1B" w:rsidRPr="00E0352F">
        <w:rPr>
          <w:rFonts w:ascii="Times New Roman" w:hAnsi="Times New Roman"/>
          <w:lang w:eastAsia="ru-RU"/>
        </w:rPr>
        <w:t> Федеральный центр информационно-образовательных ресурсов.</w:t>
      </w:r>
    </w:p>
    <w:p w:rsidR="00C62E1B" w:rsidRPr="00E0352F" w:rsidRDefault="00FA3983" w:rsidP="00C62E1B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lang w:eastAsia="ru-RU"/>
        </w:rPr>
      </w:pPr>
      <w:hyperlink r:id="rId9" w:history="1">
        <w:r w:rsidR="00C62E1B" w:rsidRPr="00E0352F">
          <w:rPr>
            <w:rFonts w:ascii="Times New Roman" w:hAnsi="Times New Roman"/>
            <w:lang w:eastAsia="ru-RU"/>
          </w:rPr>
          <w:t>http://school-collection.edu.ru/</w:t>
        </w:r>
      </w:hyperlink>
      <w:r w:rsidR="00C62E1B" w:rsidRPr="00E0352F">
        <w:rPr>
          <w:rFonts w:ascii="Times New Roman" w:hAnsi="Times New Roman"/>
          <w:lang w:eastAsia="ru-RU"/>
        </w:rPr>
        <w:t>  Единая коллекция цифровых образовательных ресурсов.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http://pedsovet.org/ - Всероссийский интернет-педсовет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http://www.1september.ru/ru/ - Газета "Первое Сентября" и ее приложения. Информация для педагогов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http://www.it-n.ru/ - Сеть творческих учителей</w:t>
      </w:r>
      <w:r w:rsidRPr="00E0352F">
        <w:rPr>
          <w:rFonts w:ascii="Times New Roman" w:hAnsi="Times New Roman"/>
        </w:rPr>
        <w:tab/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http://www.pish.ru/сайт журнала «Преподавание истории в школе» с архивом  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http://his.1september.ru  Газета "История" и сайт для учителя "Я иду на урок истории"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http://www.fipi.ru  - ФИПИ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http://rosolymp.ru/ - Всероссийская  Олимпиада школьников </w:t>
      </w:r>
    </w:p>
    <w:p w:rsidR="00C62E1B" w:rsidRPr="00E0352F" w:rsidRDefault="00C62E1B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C62E1B" w:rsidRPr="00E0352F" w:rsidRDefault="00FA3983" w:rsidP="00C62E1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</w:rPr>
      </w:pPr>
      <w:hyperlink r:id="rId10" w:history="1">
        <w:r w:rsidR="00C62E1B" w:rsidRPr="00E0352F">
          <w:rPr>
            <w:rStyle w:val="a8"/>
            <w:rFonts w:ascii="Times New Roman" w:hAnsi="Times New Roman"/>
            <w:color w:val="auto"/>
            <w:shd w:val="clear" w:color="auto" w:fill="FFFFFF"/>
          </w:rPr>
          <w:t>http://www.km-school.ru/r1/media/a1.asp</w:t>
        </w:r>
      </w:hyperlink>
      <w:r w:rsidR="00C62E1B" w:rsidRPr="00E0352F">
        <w:rPr>
          <w:rStyle w:val="c22c3"/>
          <w:rFonts w:ascii="Times New Roman" w:hAnsi="Times New Roman"/>
          <w:shd w:val="clear" w:color="auto" w:fill="FFFFFF"/>
        </w:rPr>
        <w:t> - Энциклопедия Кирилла и Мефодия</w:t>
      </w:r>
    </w:p>
    <w:p w:rsidR="00C62E1B" w:rsidRPr="00E0352F" w:rsidRDefault="00FA3983" w:rsidP="00C62E1B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lang w:eastAsia="ru-RU"/>
        </w:rPr>
      </w:pPr>
      <w:hyperlink r:id="rId11" w:history="1">
        <w:r w:rsidR="00C62E1B" w:rsidRPr="00E0352F">
          <w:rPr>
            <w:rStyle w:val="a8"/>
            <w:rFonts w:ascii="Times New Roman" w:hAnsi="Times New Roman"/>
            <w:color w:val="auto"/>
            <w:shd w:val="clear" w:color="auto" w:fill="FFFFFF"/>
          </w:rPr>
          <w:t>http://www.hrono.info/biograf/index.php</w:t>
        </w:r>
      </w:hyperlink>
      <w:r w:rsidR="00C62E1B" w:rsidRPr="00E0352F">
        <w:rPr>
          <w:rStyle w:val="c22c3"/>
          <w:rFonts w:ascii="Times New Roman" w:hAnsi="Times New Roman"/>
          <w:shd w:val="clear" w:color="auto" w:fill="FFFFFF"/>
        </w:rPr>
        <w:t xml:space="preserve">  - </w:t>
      </w:r>
      <w:r w:rsidR="00C62E1B" w:rsidRPr="00E0352F">
        <w:rPr>
          <w:rFonts w:ascii="Times New Roman" w:hAnsi="Times New Roman"/>
          <w:lang w:eastAsia="ru-RU"/>
        </w:rPr>
        <w:t>Хронос. Коллекция ресурсов по истории. Подробные биографии, документы,                   статьи, карты</w:t>
      </w:r>
    </w:p>
    <w:p w:rsidR="00C62E1B" w:rsidRPr="00E0352F" w:rsidRDefault="00C62E1B" w:rsidP="00C62E1B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lang w:eastAsia="ru-RU"/>
        </w:rPr>
      </w:pPr>
      <w:r w:rsidRPr="00E0352F">
        <w:rPr>
          <w:rFonts w:ascii="Times New Roman" w:hAnsi="Times New Roman"/>
          <w:lang w:eastAsia="ru-RU"/>
        </w:rPr>
        <w:t>http://www.russianculture.ru/ - портал «Культура России»;  http://www.historia.ru/ - «Мир истории». Электронный журнал</w:t>
      </w:r>
    </w:p>
    <w:p w:rsidR="00E256B2" w:rsidRPr="00E0352F" w:rsidRDefault="00E256B2" w:rsidP="00E256B2">
      <w:pPr>
        <w:pStyle w:val="a5"/>
        <w:rPr>
          <w:rFonts w:ascii="Times New Roman" w:hAnsi="Times New Roman"/>
          <w:b/>
        </w:rPr>
      </w:pPr>
      <w:r w:rsidRPr="00E0352F">
        <w:rPr>
          <w:rFonts w:ascii="Times New Roman" w:hAnsi="Times New Roman"/>
          <w:b/>
        </w:rPr>
        <w:t>Настенные карты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Падение Западной Римской империи в 4-5 веках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Арабы в 7-9 веках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Развитие ремесла и торговли в Европе в 14 веке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>Византийская империя в 9-11 веках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Византийская империя и славяне в 7 веке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Восточно-Римская империя при Юстиниане Первом (527-565 гг)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Западная Европа в 11 –начале 13 веков. Крестовые походы.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Европа в 16 веке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Итальянские государства в 14-15 веках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Столетняя война 1337-1453 гг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Российское государство во второй половине 15-16 веков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Русские княжества в 11-начале 13 веков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Борьба русского народа против иноземных захватчиков в 13 веке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Русь в 9 –начале 13 веков</w:t>
      </w:r>
    </w:p>
    <w:p w:rsidR="00E256B2" w:rsidRPr="00E0352F" w:rsidRDefault="00E256B2" w:rsidP="00E256B2">
      <w:pPr>
        <w:pStyle w:val="a5"/>
        <w:rPr>
          <w:rFonts w:ascii="Times New Roman" w:hAnsi="Times New Roman"/>
          <w:b/>
        </w:rPr>
      </w:pPr>
    </w:p>
    <w:p w:rsidR="00E256B2" w:rsidRPr="00E0352F" w:rsidRDefault="00E256B2" w:rsidP="00E256B2">
      <w:pPr>
        <w:pStyle w:val="a5"/>
        <w:rPr>
          <w:rFonts w:ascii="Times New Roman" w:hAnsi="Times New Roman"/>
          <w:b/>
        </w:rPr>
      </w:pPr>
      <w:r w:rsidRPr="00E0352F">
        <w:rPr>
          <w:rFonts w:ascii="Times New Roman" w:hAnsi="Times New Roman"/>
          <w:b/>
        </w:rPr>
        <w:t>Пособия на электронных носителях, видео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История России, 6 класс (э/п)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Энциклопедия России (862-1917) (э/п)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Царь Иван Грозный (видео)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Один час в оружейной палате   </w:t>
      </w:r>
      <w:r w:rsidRPr="00E0352F">
        <w:rPr>
          <w:rFonts w:ascii="Times New Roman" w:hAnsi="Times New Roman"/>
          <w:lang w:val="en-US"/>
        </w:rPr>
        <w:t>DVD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Сердце России (история Кремля)  </w:t>
      </w:r>
      <w:r w:rsidRPr="00E0352F">
        <w:rPr>
          <w:rFonts w:ascii="Times New Roman" w:hAnsi="Times New Roman"/>
          <w:lang w:val="en-US"/>
        </w:rPr>
        <w:t>DVD</w:t>
      </w:r>
    </w:p>
    <w:p w:rsidR="00E256B2" w:rsidRPr="00E0352F" w:rsidRDefault="00E256B2" w:rsidP="00C62E1B">
      <w:pPr>
        <w:ind w:firstLine="420"/>
        <w:jc w:val="center"/>
        <w:rPr>
          <w:rFonts w:ascii="Times New Roman" w:hAnsi="Times New Roman"/>
          <w:b/>
        </w:rPr>
      </w:pPr>
    </w:p>
    <w:p w:rsidR="00E256B2" w:rsidRPr="00E0352F" w:rsidRDefault="00E256B2" w:rsidP="00E256B2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2"/>
          <w:szCs w:val="22"/>
        </w:rPr>
      </w:pPr>
      <w:r w:rsidRPr="00E0352F">
        <w:rPr>
          <w:rStyle w:val="FontStyle137"/>
          <w:rFonts w:ascii="Times New Roman" w:hAnsi="Times New Roman"/>
          <w:sz w:val="22"/>
          <w:szCs w:val="22"/>
        </w:rPr>
        <w:t>Перечень учебно-методического обеспечения</w:t>
      </w:r>
    </w:p>
    <w:p w:rsidR="00E256B2" w:rsidRPr="00E0352F" w:rsidRDefault="00E256B2" w:rsidP="00E256B2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</w:rPr>
      </w:pPr>
      <w:r w:rsidRPr="00E0352F">
        <w:rPr>
          <w:rFonts w:ascii="Times New Roman" w:hAnsi="Times New Roman"/>
          <w:b/>
          <w:iCs/>
        </w:rPr>
        <w:t>Программно-нормативное обеспечение:</w:t>
      </w:r>
    </w:p>
    <w:p w:rsidR="00E256B2" w:rsidRPr="00E0352F" w:rsidRDefault="00E256B2" w:rsidP="00E256B2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E256B2" w:rsidRPr="00E0352F" w:rsidRDefault="00E256B2" w:rsidP="00E256B2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Примерные программы по учебным предметам. История. 5-9 классы: проект. – 2-е изд. – М.: Просвещение, 2011.</w:t>
      </w:r>
    </w:p>
    <w:p w:rsidR="00E256B2" w:rsidRPr="00E0352F" w:rsidRDefault="00E256B2" w:rsidP="00E256B2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Концепция единого учебно-методического комплекса по отечественной истории (</w:t>
      </w:r>
      <w:hyperlink r:id="rId12" w:history="1">
        <w:r w:rsidRPr="00E0352F">
          <w:rPr>
            <w:rStyle w:val="a8"/>
            <w:rFonts w:ascii="Times New Roman" w:hAnsi="Times New Roman"/>
            <w:color w:val="auto"/>
          </w:rPr>
          <w:t>http://минобрнауки.рф/документы/3483</w:t>
        </w:r>
      </w:hyperlink>
      <w:r w:rsidRPr="00E0352F">
        <w:rPr>
          <w:rFonts w:ascii="Times New Roman" w:hAnsi="Times New Roman"/>
        </w:rPr>
        <w:t>).</w:t>
      </w:r>
    </w:p>
    <w:p w:rsidR="00E256B2" w:rsidRPr="00E0352F" w:rsidRDefault="00E256B2" w:rsidP="00E256B2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 Историко-культурный стандарт (</w:t>
      </w:r>
      <w:hyperlink r:id="rId13" w:history="1">
        <w:r w:rsidRPr="00E0352F">
          <w:rPr>
            <w:rStyle w:val="a8"/>
            <w:rFonts w:ascii="Times New Roman" w:hAnsi="Times New Roman"/>
            <w:color w:val="auto"/>
          </w:rPr>
          <w:t>http://минобрнауки.рф/документы/3483</w:t>
        </w:r>
      </w:hyperlink>
      <w:r w:rsidRPr="00E0352F">
        <w:rPr>
          <w:rFonts w:ascii="Times New Roman" w:hAnsi="Times New Roman"/>
        </w:rPr>
        <w:t>).</w:t>
      </w:r>
    </w:p>
    <w:p w:rsidR="00E256B2" w:rsidRPr="00803D9A" w:rsidRDefault="00E256B2" w:rsidP="00803D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  <w:lang w:eastAsia="ru-RU"/>
        </w:rPr>
        <w:t xml:space="preserve">Данилов А.А. Рабочая программа и тематическое планирование курса «История России». 6-9 кл. (основная школа) / А. А. Данилов, О. Н. Журавлева, И. Е. Барыкина. - М.: Просвещение, 2016. </w:t>
      </w:r>
    </w:p>
    <w:p w:rsidR="00E256B2" w:rsidRPr="00E0352F" w:rsidRDefault="00E256B2" w:rsidP="00E256B2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2"/>
          <w:szCs w:val="22"/>
        </w:rPr>
      </w:pPr>
      <w:r w:rsidRPr="00E0352F">
        <w:rPr>
          <w:rStyle w:val="FontStyle132"/>
          <w:rFonts w:ascii="Times New Roman" w:hAnsi="Times New Roman" w:cs="Times New Roman"/>
          <w:sz w:val="22"/>
          <w:szCs w:val="22"/>
        </w:rPr>
        <w:t>Учебно-методический комплект:</w:t>
      </w:r>
    </w:p>
    <w:p w:rsidR="00E256B2" w:rsidRPr="00E0352F" w:rsidRDefault="00E256B2" w:rsidP="00E256B2">
      <w:pPr>
        <w:pStyle w:val="a5"/>
        <w:numPr>
          <w:ilvl w:val="0"/>
          <w:numId w:val="11"/>
        </w:numPr>
        <w:rPr>
          <w:rFonts w:ascii="Times New Roman" w:hAnsi="Times New Roman"/>
          <w:i/>
          <w:iCs/>
        </w:rPr>
      </w:pPr>
      <w:r w:rsidRPr="00E0352F">
        <w:rPr>
          <w:rFonts w:ascii="Times New Roman" w:hAnsi="Times New Roman"/>
        </w:rPr>
        <w:t xml:space="preserve">Агибалова Е.В., Донской Г.М. Всеобщая история. История Средних веков. М.: Просвещение, 2015                 </w:t>
      </w:r>
    </w:p>
    <w:p w:rsidR="00E256B2" w:rsidRPr="00E0352F" w:rsidRDefault="00E256B2" w:rsidP="00E256B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частях.</w:t>
      </w:r>
      <w:r w:rsidRPr="00E0352F">
        <w:rPr>
          <w:rFonts w:ascii="Times New Roman" w:hAnsi="Times New Roman"/>
          <w:i/>
          <w:iCs/>
        </w:rPr>
        <w:t xml:space="preserve"> </w:t>
      </w:r>
      <w:r w:rsidRPr="00E0352F">
        <w:rPr>
          <w:rFonts w:ascii="Times New Roman" w:hAnsi="Times New Roman"/>
        </w:rPr>
        <w:t>М.: Просвещение, 2016</w:t>
      </w:r>
    </w:p>
    <w:p w:rsidR="00E256B2" w:rsidRPr="00E0352F" w:rsidRDefault="00E256B2" w:rsidP="00E256B2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</w:rPr>
      </w:pPr>
      <w:r w:rsidRPr="00E0352F">
        <w:rPr>
          <w:rFonts w:ascii="Times New Roman" w:hAnsi="Times New Roman"/>
          <w:iCs/>
          <w:lang w:eastAsia="ru-RU"/>
        </w:rPr>
        <w:t xml:space="preserve">Состав </w:t>
      </w:r>
      <w:r w:rsidRPr="00E0352F">
        <w:rPr>
          <w:rFonts w:ascii="Times New Roman" w:hAnsi="Times New Roman"/>
          <w:iCs/>
          <w:spacing w:val="-5"/>
        </w:rPr>
        <w:t>учебно-методиче</w:t>
      </w:r>
      <w:r w:rsidRPr="00E0352F">
        <w:rPr>
          <w:rFonts w:ascii="Times New Roman" w:hAnsi="Times New Roman"/>
          <w:iCs/>
        </w:rPr>
        <w:t>ского комплекта:</w:t>
      </w:r>
    </w:p>
    <w:p w:rsidR="00E256B2" w:rsidRPr="00E0352F" w:rsidRDefault="00E256B2" w:rsidP="00E256B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Учебник. История России. 6 класс.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Арсентьев Н.М., Данилов А.А., Стефанович П.С., Токарева А.Я.</w:t>
      </w:r>
      <w:r w:rsidRPr="00E0352F">
        <w:rPr>
          <w:rFonts w:ascii="Times New Roman" w:hAnsi="Times New Roman"/>
          <w:lang w:eastAsia="ru-RU"/>
        </w:rPr>
        <w:t>, под редакцией А. В. Торкунова</w:t>
      </w:r>
      <w:r w:rsidRPr="00E0352F">
        <w:rPr>
          <w:rFonts w:ascii="Times New Roman" w:hAnsi="Times New Roman"/>
        </w:rPr>
        <w:t>.</w:t>
      </w:r>
    </w:p>
    <w:p w:rsidR="00E256B2" w:rsidRPr="00E0352F" w:rsidRDefault="00E256B2" w:rsidP="00E256B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Поурочные рекомендации. История России. 6 класс.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Журавлева О.Н.</w:t>
      </w:r>
    </w:p>
    <w:p w:rsidR="00E256B2" w:rsidRPr="00E0352F" w:rsidRDefault="00E256B2" w:rsidP="00E256B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Рабочая тетрадь. История России. 6 класс.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Данилов А.А., Лукутин А.В., Артасов И.А.</w:t>
      </w:r>
    </w:p>
    <w:p w:rsidR="00E256B2" w:rsidRPr="00E0352F" w:rsidRDefault="00E256B2" w:rsidP="00E256B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Комплект карт. История России. 6 класс.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Сост. Н.М. Арсентьев, А.А. Данилов.</w:t>
      </w:r>
    </w:p>
    <w:p w:rsidR="00E256B2" w:rsidRPr="00E0352F" w:rsidRDefault="00E256B2" w:rsidP="00E256B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Книга для чтения. История России. 6-9 классы.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Данилов А.А.</w:t>
      </w:r>
    </w:p>
    <w:p w:rsidR="00E256B2" w:rsidRPr="00E0352F" w:rsidRDefault="00E256B2" w:rsidP="00E256B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Хрестоматия. История России. 6–10 классы (в 2-х частях).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Сост. Данилов А.А.</w:t>
      </w:r>
      <w:r w:rsidRPr="00E0352F">
        <w:rPr>
          <w:rStyle w:val="apple-converted-space"/>
          <w:rFonts w:ascii="Times New Roman" w:hAnsi="Times New Roman"/>
        </w:rPr>
        <w:t> </w:t>
      </w:r>
    </w:p>
    <w:p w:rsidR="00E256B2" w:rsidRPr="00E0352F" w:rsidRDefault="00E256B2" w:rsidP="00E256B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 xml:space="preserve"> Рабочая программа и тематическое планирование курса «История России». 6–9 классы.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Данилов А.А., Журавлева О.Н., Барыкина И.Е.</w:t>
      </w:r>
    </w:p>
    <w:p w:rsidR="00E256B2" w:rsidRPr="00E0352F" w:rsidRDefault="00E256B2" w:rsidP="00E256B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Комплект методических материалов в помощь учителю истории.</w:t>
      </w:r>
      <w:r w:rsidRPr="00E0352F">
        <w:rPr>
          <w:rStyle w:val="apple-converted-space"/>
          <w:rFonts w:ascii="Times New Roman" w:hAnsi="Times New Roman"/>
        </w:rPr>
        <w:t> </w:t>
      </w:r>
      <w:r w:rsidRPr="00E0352F">
        <w:rPr>
          <w:rStyle w:val="af0"/>
          <w:rFonts w:ascii="Times New Roman" w:hAnsi="Times New Roman"/>
        </w:rPr>
        <w:t>Сост. Данилов А.А.</w:t>
      </w:r>
    </w:p>
    <w:p w:rsidR="00E256B2" w:rsidRPr="00E0352F" w:rsidRDefault="00E256B2" w:rsidP="00E256B2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</w:rPr>
      </w:pPr>
    </w:p>
    <w:p w:rsidR="00E256B2" w:rsidRPr="00E0352F" w:rsidRDefault="00E256B2" w:rsidP="00E256B2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</w:rPr>
      </w:pPr>
      <w:r w:rsidRPr="00E0352F">
        <w:rPr>
          <w:rFonts w:ascii="Times New Roman" w:hAnsi="Times New Roman"/>
          <w:b/>
          <w:bCs/>
        </w:rPr>
        <w:t>Технические средства:</w:t>
      </w:r>
    </w:p>
    <w:p w:rsidR="00E256B2" w:rsidRPr="00E0352F" w:rsidRDefault="00E256B2" w:rsidP="00E256B2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</w:rPr>
      </w:pPr>
    </w:p>
    <w:p w:rsidR="00E256B2" w:rsidRPr="00E0352F" w:rsidRDefault="00E256B2" w:rsidP="00E256B2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1.Проектор</w:t>
      </w:r>
    </w:p>
    <w:p w:rsidR="00E256B2" w:rsidRPr="00E0352F" w:rsidRDefault="00E256B2" w:rsidP="00E256B2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2.Компьютер</w:t>
      </w:r>
    </w:p>
    <w:p w:rsidR="00E256B2" w:rsidRPr="00E0352F" w:rsidRDefault="00E256B2" w:rsidP="00E0352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Style w:val="FontStyle163"/>
          <w:sz w:val="22"/>
          <w:szCs w:val="22"/>
        </w:rPr>
      </w:pPr>
      <w:r w:rsidRPr="00E0352F">
        <w:rPr>
          <w:rFonts w:ascii="Times New Roman" w:hAnsi="Times New Roman"/>
        </w:rPr>
        <w:t>3.Экран.</w:t>
      </w:r>
    </w:p>
    <w:p w:rsidR="00E256B2" w:rsidRPr="00E0352F" w:rsidRDefault="00E256B2" w:rsidP="00E256B2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2"/>
          <w:szCs w:val="22"/>
        </w:rPr>
      </w:pPr>
      <w:r w:rsidRPr="00E0352F">
        <w:rPr>
          <w:rStyle w:val="FontStyle132"/>
          <w:rFonts w:ascii="Times New Roman" w:hAnsi="Times New Roman" w:cs="Times New Roman"/>
          <w:sz w:val="22"/>
          <w:szCs w:val="22"/>
        </w:rPr>
        <w:t>Настенные исторические карты</w:t>
      </w:r>
    </w:p>
    <w:p w:rsidR="00E256B2" w:rsidRPr="00E0352F" w:rsidRDefault="00E256B2" w:rsidP="00E256B2">
      <w:pPr>
        <w:pStyle w:val="a5"/>
        <w:ind w:left="720"/>
        <w:rPr>
          <w:rFonts w:ascii="Times New Roman" w:hAnsi="Times New Roman"/>
        </w:rPr>
      </w:pP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Русь в IХ в.- начале ХII 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Борьба русского народа против иноземных захватчиков в ХIII 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Российское государство в ХVI 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Северо-Восточная Русь в первой половине ХIV 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Древняя Русь-Русь Удельная- Московская Русь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Великое княжество Литовское в ХIII-ХV вв.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Киевская Русь в IХ-начале ХII 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Арабы в VII-IХ вв.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Франкское государство в эпоху Каролингов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Индия и Китай в средние века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Итальянские государства в ХIV-ХV вв.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Столетняя война 1337-1453 гг.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Византийская империя и славяне в VII 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Восточная Римская (Византийская) империя при Юстиниане I (527-565гг.)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Развитие ремесле и  торговли в Европе а ХVII 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Византийская империя в IХ-первой половине ХI в.</w:t>
      </w:r>
    </w:p>
    <w:p w:rsidR="00E256B2" w:rsidRPr="00E0352F" w:rsidRDefault="00E256B2" w:rsidP="00E256B2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Западная Европа в ХI-начале ХIII в. Крестовые походы</w:t>
      </w:r>
    </w:p>
    <w:p w:rsidR="00E256B2" w:rsidRPr="00E0352F" w:rsidRDefault="00E256B2" w:rsidP="00E256B2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2"/>
          <w:szCs w:val="22"/>
        </w:rPr>
      </w:pPr>
      <w:r w:rsidRPr="00E0352F">
        <w:rPr>
          <w:rStyle w:val="FontStyle132"/>
          <w:rFonts w:ascii="Times New Roman" w:hAnsi="Times New Roman" w:cs="Times New Roman"/>
          <w:iCs/>
          <w:sz w:val="22"/>
          <w:szCs w:val="22"/>
        </w:rPr>
        <w:t>Интернет – ресурсы</w:t>
      </w:r>
    </w:p>
    <w:p w:rsidR="00E256B2" w:rsidRPr="00E0352F" w:rsidRDefault="00FA3983" w:rsidP="00E256B2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lang w:eastAsia="ru-RU"/>
        </w:rPr>
      </w:pPr>
      <w:hyperlink r:id="rId14" w:history="1">
        <w:r w:rsidR="00E256B2" w:rsidRPr="00E0352F">
          <w:rPr>
            <w:rFonts w:ascii="Times New Roman" w:hAnsi="Times New Roman"/>
            <w:lang w:eastAsia="ru-RU"/>
          </w:rPr>
          <w:t>http://fcior.edu.ru/</w:t>
        </w:r>
      </w:hyperlink>
      <w:r w:rsidR="00E256B2" w:rsidRPr="00E0352F">
        <w:rPr>
          <w:rFonts w:ascii="Times New Roman" w:hAnsi="Times New Roman"/>
          <w:lang w:eastAsia="ru-RU"/>
        </w:rPr>
        <w:t> Федеральный центр информационно-образовательных ресурсов.</w:t>
      </w:r>
    </w:p>
    <w:p w:rsidR="00E256B2" w:rsidRPr="00E0352F" w:rsidRDefault="00FA3983" w:rsidP="00E256B2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lang w:eastAsia="ru-RU"/>
        </w:rPr>
      </w:pPr>
      <w:hyperlink r:id="rId15" w:history="1">
        <w:r w:rsidR="00E256B2" w:rsidRPr="00E0352F">
          <w:rPr>
            <w:rFonts w:ascii="Times New Roman" w:hAnsi="Times New Roman"/>
            <w:lang w:eastAsia="ru-RU"/>
          </w:rPr>
          <w:t>http://school-collection.edu.ru/</w:t>
        </w:r>
      </w:hyperlink>
      <w:r w:rsidR="00E256B2" w:rsidRPr="00E0352F">
        <w:rPr>
          <w:rFonts w:ascii="Times New Roman" w:hAnsi="Times New Roman"/>
          <w:lang w:eastAsia="ru-RU"/>
        </w:rPr>
        <w:t>  Единая коллекция цифровых образовательных ресурсов.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http://pedsovet.org/ - Всероссийский интернет-педсовет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http://www.1september.ru/ru/ - Газета "Первое Сентября" и ее приложения. Информация для педагогов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http://www.it-n.ru/ - Сеть творческих учителей</w:t>
      </w:r>
      <w:r w:rsidRPr="00E0352F">
        <w:rPr>
          <w:rFonts w:ascii="Times New Roman" w:hAnsi="Times New Roman"/>
        </w:rPr>
        <w:tab/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http://www.pish.ru/сайт журнала «Преподавание истории в школе» с архивом  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http://his.1september.ru  Газета "История" и сайт для учителя "Я иду на урок истории"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>http://www.fipi.ru  - ФИПИ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http://rosolymp.ru/ - Всероссийская  Олимпиада школьников </w:t>
      </w:r>
    </w:p>
    <w:p w:rsidR="00E256B2" w:rsidRPr="00E0352F" w:rsidRDefault="00E256B2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E256B2" w:rsidRPr="00E0352F" w:rsidRDefault="00FA3983" w:rsidP="00E256B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</w:rPr>
      </w:pPr>
      <w:hyperlink r:id="rId16" w:history="1">
        <w:r w:rsidR="00E256B2" w:rsidRPr="00E0352F">
          <w:rPr>
            <w:rStyle w:val="a8"/>
            <w:rFonts w:ascii="Times New Roman" w:hAnsi="Times New Roman"/>
            <w:color w:val="auto"/>
            <w:shd w:val="clear" w:color="auto" w:fill="FFFFFF"/>
          </w:rPr>
          <w:t>http://www.km-school.ru/r1/media/a1.asp</w:t>
        </w:r>
      </w:hyperlink>
      <w:r w:rsidR="00E256B2" w:rsidRPr="00E0352F">
        <w:rPr>
          <w:rStyle w:val="c22c3"/>
          <w:rFonts w:ascii="Times New Roman" w:hAnsi="Times New Roman"/>
          <w:shd w:val="clear" w:color="auto" w:fill="FFFFFF"/>
        </w:rPr>
        <w:t> - Энциклопедия Кирилла и Мефодия</w:t>
      </w:r>
    </w:p>
    <w:p w:rsidR="00E256B2" w:rsidRPr="00E0352F" w:rsidRDefault="00FA3983" w:rsidP="00E256B2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lang w:eastAsia="ru-RU"/>
        </w:rPr>
      </w:pPr>
      <w:hyperlink r:id="rId17" w:history="1">
        <w:r w:rsidR="00E256B2" w:rsidRPr="00E0352F">
          <w:rPr>
            <w:rStyle w:val="a8"/>
            <w:rFonts w:ascii="Times New Roman" w:hAnsi="Times New Roman"/>
            <w:color w:val="auto"/>
            <w:shd w:val="clear" w:color="auto" w:fill="FFFFFF"/>
          </w:rPr>
          <w:t>http://www.hrono.info/biograf/index.php</w:t>
        </w:r>
      </w:hyperlink>
      <w:r w:rsidR="00E256B2" w:rsidRPr="00E0352F">
        <w:rPr>
          <w:rStyle w:val="c22c3"/>
          <w:rFonts w:ascii="Times New Roman" w:hAnsi="Times New Roman"/>
          <w:shd w:val="clear" w:color="auto" w:fill="FFFFFF"/>
        </w:rPr>
        <w:t xml:space="preserve">  - </w:t>
      </w:r>
      <w:r w:rsidR="00E256B2" w:rsidRPr="00E0352F">
        <w:rPr>
          <w:rFonts w:ascii="Times New Roman" w:hAnsi="Times New Roman"/>
          <w:lang w:eastAsia="ru-RU"/>
        </w:rPr>
        <w:t>Хронос. Коллекция ресурсов по истории. Подробные биографии, документы,                   статьи, карты</w:t>
      </w:r>
    </w:p>
    <w:p w:rsidR="00E256B2" w:rsidRPr="00E0352F" w:rsidRDefault="00E256B2" w:rsidP="00E256B2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lang w:eastAsia="ru-RU"/>
        </w:rPr>
      </w:pPr>
      <w:r w:rsidRPr="00E0352F">
        <w:rPr>
          <w:rFonts w:ascii="Times New Roman" w:hAnsi="Times New Roman"/>
          <w:lang w:eastAsia="ru-RU"/>
        </w:rPr>
        <w:t>http://www.russianculture.ru/ - портал «Культура России»;</w:t>
      </w:r>
    </w:p>
    <w:p w:rsidR="00E256B2" w:rsidRPr="00E0352F" w:rsidRDefault="00E256B2" w:rsidP="00E256B2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E0352F">
        <w:rPr>
          <w:rFonts w:ascii="Times New Roman" w:hAnsi="Times New Roman"/>
          <w:lang w:eastAsia="ru-RU"/>
        </w:rPr>
        <w:t>http://www.historia.ru/ - «Мир истории». Электронный журнал</w:t>
      </w:r>
    </w:p>
    <w:p w:rsidR="00E256B2" w:rsidRPr="00E0352F" w:rsidRDefault="00E256B2" w:rsidP="00E256B2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2"/>
          <w:szCs w:val="22"/>
        </w:rPr>
      </w:pPr>
    </w:p>
    <w:p w:rsidR="00E256B2" w:rsidRPr="00E0352F" w:rsidRDefault="00E256B2" w:rsidP="00E256B2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2"/>
          <w:szCs w:val="22"/>
          <w:lang w:eastAsia="ru-RU"/>
        </w:rPr>
      </w:pPr>
      <w:r w:rsidRPr="00E0352F">
        <w:rPr>
          <w:rStyle w:val="FontStyle132"/>
          <w:rFonts w:ascii="Times New Roman" w:eastAsia="Times New Roman" w:hAnsi="Times New Roman" w:cs="Times New Roman"/>
          <w:iCs/>
          <w:sz w:val="22"/>
          <w:szCs w:val="22"/>
          <w:lang w:eastAsia="ru-RU"/>
        </w:rPr>
        <w:t>Список литературы для учителя.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Биберина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Задания по курсу  истории  Средних веков. М., ЛКМИ-«Метар», 2005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Колесниченко Н.Ю. « История  средних веков. Поурочные планы по учебнику Е.В. Агибаловой, Г.М. Донского,  6   класс », Волгоград, «Учитель», 2007 г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Кулагина Г.А. «Сто игр  по   истории », М., 1983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Цветкова Г.А. «Дидактические материалы  по   истории  Средних веков.  6   класс », М., «Владос», 2007 г. 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Альшиц Д. Н. Начало самодержавия в России. — М., 1988.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Белякова Г. С. Славянская мифология. — М., 1995.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Борисов Н. С. Иван III. — М., 2000.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Борисов Н. С. Иван Калита. — М., 1997.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Борисов Н. С. Сергий Радонежский. — М., 2001.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Будовниц И. У. Общественно-политическая мысль Древней Руси: XI—XIV вв. — М., 1960.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Великие пастыри России. — М., 1999.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Великие русские люди. — М., 1995.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Введение христианства на Руси. — М., 1987.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Горский А. А. Древнерусская дружина. — М., 1989.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Гриля И. Иван Михайлович Висковатый: Карьера государственного деятеля России XVI в. — М., 1994.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Забылин М. Русский народ: обычаи, обряды, предания, суеверия, поэзия. — М., 1997.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>Зимин А. А. В канун грозных потрясений. Предпосылки Первой крестьянской войны в России. — М., 1986.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Зимин А. А. Опричнина Ивана Грозного. — М., 2001.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Зимин А. А. Реформы Ивана Грозного. — М., 1960.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Зимин А. А. Россия на рубеже XV—XVI столетий. — М., 1982.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Зимин А. А., Хорошкевич А. Л. Россия времен Ивана Грозного. — М., 1982.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Каргалов В. В. Конец ордынского ига. — М., 1980.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Карпов А. Ю. Владимир Святой. — М., 1997.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Карпов А. Ю. Ярослав Мудрый. — М., 2001.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Клюг Э. Княжество Тверское: 1247—1485 гг. — Тверь, 1994.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Князький И. О. Русь и степь. — М., 1996.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Кобрин В. Б. Власть и собственность в средневековой России (XV—XVI вв.). — М., 1985.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Кобрин В. Б. Иван Грозный. — М., 1989.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Королев А. С. История межкняжеских отношений на Руси в 40—70-х годах Х века. — М., 2000.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Котляр Н. Ф. Древнерусская государственность. — СПб., 1998.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Кузьмин А. Г. Крещение Руси. — М., 2004.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Кучкин В. А. Русь под игом: как это было. — М., 1991.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Леонтьева Г. А., Шорин П. А., Кобрин В. Б. Ключи к тайнам Клио. — М., 1994,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Матюшин Г. Н. У истоков цивилизации. — М., 1992.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Милов Л. В. Великорусский пахарь. — М., 1999.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Морозова Л. Е. Два царя: Федор и Борис. — М., 2001.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Насонов А. Н. Монголы и Русь. — М.; Л., 1940.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Немировский Е. М. Путешествие к истокам русского книгопечатания. — М., 1991.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Павленко Ю. А. Праславяне и арии: Древнейшая история индоевропейских племен. — Киев, 2000.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СПб., 1992.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Рабинович М. Г. О древней Москве. — М., 1964.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Рапов О. М. Русская церковь в IX — первой трети XII в.: Принятие христианства. — М., 1988.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Россия XV — XVII веков глазами иностранцев. — Л., 1986.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Рыбаков Б. А. Язычество Древней Руси. — М., 1987.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>Рыбаков Б. А. Язычество древних славян. — М., 1981.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Сахаров А. Н. Дипломатия Святослава. — М., 1982.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СПб., 1996.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Седов В. В. Восточные славяне в VI—XIII вв. — М., 1982.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Скрынников Р. Г. Иван Грозный. — М., 2001.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Скрынников Р. Г. Ермак. — М., 1992.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Скрынников Р. Г. На страже московских рубежей. — М., 1986.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Славяне и Русь: Проблемы и идеи. — М., 1999.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Творогов О. В. Древняя Русь. События и люди. — СПб., 1994.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Тихомиров М. Н. Древнерусские города. — М., 1956.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Тихомиров М. Н. Древняя Русь. — М., 1975.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Феннел Дж. Кризис средневековой Руси: 1200—1304. — М., 1989.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Флоря Б. Н. Иван Грозный. — М., 1999.</w:t>
      </w:r>
    </w:p>
    <w:p w:rsidR="00E256B2" w:rsidRPr="00E0352F" w:rsidRDefault="00E256B2" w:rsidP="00E256B2">
      <w:pPr>
        <w:spacing w:line="360" w:lineRule="auto"/>
        <w:jc w:val="center"/>
        <w:rPr>
          <w:rFonts w:ascii="Times New Roman" w:hAnsi="Times New Roman"/>
          <w:b/>
        </w:rPr>
      </w:pPr>
      <w:r w:rsidRPr="00E0352F">
        <w:rPr>
          <w:rFonts w:ascii="Times New Roman" w:hAnsi="Times New Roman"/>
          <w:b/>
        </w:rPr>
        <w:t>Список литературы для учащихся.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Книга для чтения  по   истории  Средних веков / под ред. С.А. Сказкина. Ч. I М., «Просвещение», 1969 г.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Степанова В.Е., Шевеленко А.Я. Хрестоматия. История Средних веков (V-XV вв.). Часть I. М., 1980 г.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Художественно-историческая хрестоматия. Средние века / рецензенты Н.И. Запорожец, И.Я. Лернер, М., «Просвещение», 1965 г.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Большой справочник для школьников и поступающих в вузы. История». М., 2000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Ионина Н.А. «100 великих городов мира», М., 2001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«История географических открытий. География». М., «Аванта+», 2000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Огнева О. «Рыцари. Турниры. Оружие.». М., 2000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«Школьная энциклопедия.  История  Средних веков». М., 2005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«Энциклопедия для детей. Всемирная  история ». Т.1, М., «Аванта+», 2004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«Энциклопедия для детей. Искусство». Т.7, М., «Аванта+», 2004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«Энциклопедия для детей. Техника». Т.14, М., «Аванта+», 2004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«Энциклопедия для детей. Всемирная литература». Т.15, М., «Аванта+», 2005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«Энциклопедический словарь юного историка. Всеобщая история» / сост. Н.С. Елманова, Е.М. Савичева. М., 1994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«Я познаю мир. Города мира», Энциклопедия. М., 2000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«Я познаю мир. История», Энциклопедия. М., 2002 г.;</w:t>
      </w:r>
    </w:p>
    <w:p w:rsidR="00E256B2" w:rsidRPr="00E0352F" w:rsidRDefault="00E256B2" w:rsidP="00E256B2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«Я познаю мир. Этикет, обычаи, быт», Энциклопедия. М., 2002 г.;</w:t>
      </w:r>
    </w:p>
    <w:p w:rsidR="00C62E1B" w:rsidRDefault="00E256B2" w:rsidP="00E0352F">
      <w:pPr>
        <w:pStyle w:val="a5"/>
        <w:rPr>
          <w:rFonts w:ascii="Times New Roman" w:hAnsi="Times New Roman"/>
        </w:rPr>
      </w:pPr>
      <w:r w:rsidRPr="00E0352F">
        <w:rPr>
          <w:rFonts w:ascii="Times New Roman" w:hAnsi="Times New Roman"/>
        </w:rPr>
        <w:t>«Рыцари»; «В средневековом замке», М., «Олма-Пресс», 2000 г.</w:t>
      </w:r>
      <w:r w:rsidRPr="00E0352F">
        <w:rPr>
          <w:rFonts w:ascii="Times New Roman" w:hAnsi="Times New Roman"/>
        </w:rPr>
        <w:br w:type="page"/>
      </w:r>
    </w:p>
    <w:p w:rsidR="00E0352F" w:rsidRPr="00E0352F" w:rsidRDefault="00E0352F" w:rsidP="00E0352F">
      <w:pPr>
        <w:pStyle w:val="a5"/>
        <w:rPr>
          <w:rStyle w:val="FontStyle132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904B1" w:rsidRPr="00E0352F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E0352F">
        <w:rPr>
          <w:rStyle w:val="FontStyle132"/>
          <w:rFonts w:ascii="Times New Roman" w:hAnsi="Times New Roman" w:cs="Times New Roman"/>
          <w:sz w:val="28"/>
          <w:szCs w:val="28"/>
        </w:rPr>
        <w:t>Содержание  учебного курса.</w:t>
      </w:r>
    </w:p>
    <w:p w:rsidR="00E0352F" w:rsidRDefault="00E0352F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904B1" w:rsidRPr="00E0352F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0352F">
        <w:rPr>
          <w:rFonts w:ascii="Times New Roman" w:hAnsi="Times New Roman"/>
          <w:b/>
        </w:rPr>
        <w:t>Всеобщая история.</w:t>
      </w:r>
    </w:p>
    <w:p w:rsidR="007904B1" w:rsidRPr="00E0352F" w:rsidRDefault="007904B1" w:rsidP="007904B1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  <w:b/>
        </w:rPr>
        <w:t>История Средних веков</w:t>
      </w:r>
      <w:r w:rsidR="00803D9A">
        <w:rPr>
          <w:rFonts w:ascii="Times New Roman" w:hAnsi="Times New Roman"/>
        </w:rPr>
        <w:t xml:space="preserve"> 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Понятие «Средние века». Хронологические рамки Средневековья.</w:t>
      </w:r>
    </w:p>
    <w:p w:rsidR="007904B1" w:rsidRPr="00E0352F" w:rsidRDefault="00BE3FE6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</w:t>
      </w:r>
      <w:r w:rsidR="007904B1" w:rsidRPr="00E0352F">
        <w:rPr>
          <w:rFonts w:ascii="Times New Roman" w:hAnsi="Times New Roman"/>
        </w:rPr>
        <w:t>ападная и Центральная Европа в V—XIII вв.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Роль христианства в раннем Средневековье. Христианизация Европы. Аврелий Августин Иоанн Златоуст.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Средневековое европейское общество.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Сословное общество в средневековой Европе. Феодализм. Власть духовная и светская.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Феодальное землевладение. Сеньоры и вассалы. Европейское рыцарство: образ жизни и пра</w:t>
      </w:r>
      <w:r w:rsidRPr="00E0352F">
        <w:rPr>
          <w:rFonts w:ascii="Times New Roman" w:hAnsi="Times New Roman"/>
        </w:rPr>
        <w:softHyphen/>
        <w:t>вила поведения.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Особенности хозяйственной жизни. Феодалы и крестьянская община. Феодальные повинно</w:t>
      </w:r>
      <w:r w:rsidRPr="00E0352F">
        <w:rPr>
          <w:rFonts w:ascii="Times New Roman" w:hAnsi="Times New Roman"/>
        </w:rPr>
        <w:softHyphen/>
        <w:t>сти. Жизнь, быт и труд крестьян. Средневековый город. Жизнь и быт горожан.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Цехи и гильдии.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Византия и арабский мир. Крестовые походы.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Византийская империя: территория, хозяйство, государственное устройство. Императоры Ви</w:t>
      </w:r>
      <w:r w:rsidRPr="00E0352F">
        <w:rPr>
          <w:rFonts w:ascii="Times New Roman" w:hAnsi="Times New Roman"/>
        </w:rPr>
        <w:softHyphen/>
        <w:t>зантии.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Завоевания сельджуков и османов. Падение Византии. Османская империя.</w:t>
      </w:r>
    </w:p>
    <w:p w:rsidR="007904B1" w:rsidRPr="00E0352F" w:rsidRDefault="007904B1" w:rsidP="007904B1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Страны Азии и Америки в эпоху Средневековья (</w:t>
      </w:r>
      <w:r w:rsidRPr="00E0352F">
        <w:rPr>
          <w:rFonts w:ascii="Times New Roman" w:hAnsi="Times New Roman"/>
          <w:lang w:val="en-US"/>
        </w:rPr>
        <w:t>V</w:t>
      </w:r>
      <w:r w:rsidRPr="00E0352F">
        <w:rPr>
          <w:rFonts w:ascii="Times New Roman" w:hAnsi="Times New Roman"/>
        </w:rPr>
        <w:t>-</w:t>
      </w:r>
      <w:r w:rsidRPr="00E0352F">
        <w:rPr>
          <w:rFonts w:ascii="Times New Roman" w:hAnsi="Times New Roman"/>
          <w:lang w:val="en-US"/>
        </w:rPr>
        <w:t>XV</w:t>
      </w:r>
      <w:r w:rsidRPr="00E0352F">
        <w:rPr>
          <w:rFonts w:ascii="Times New Roman" w:hAnsi="Times New Roman"/>
        </w:rPr>
        <w:t xml:space="preserve"> вв.)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Китай: распад и восстановление единой державы. Империи Тан и Сун. Крестьянские восста</w:t>
      </w:r>
      <w:r w:rsidRPr="00E0352F">
        <w:rPr>
          <w:rFonts w:ascii="Times New Roman" w:hAnsi="Times New Roman"/>
        </w:rPr>
        <w:softHyphen/>
        <w:t>ния, нашествия кочевников. Создание империи Мин. Индийские княжества. Создание государст</w:t>
      </w:r>
      <w:r w:rsidRPr="00E0352F">
        <w:rPr>
          <w:rFonts w:ascii="Times New Roman" w:hAnsi="Times New Roman"/>
        </w:rPr>
        <w:softHyphen/>
        <w:t>ва Великих Моголов. Делийский султанат. Средневековая Япония.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Государства Центральной Азии в Средние века. Государство Хорезм и его покорение монго</w:t>
      </w:r>
      <w:r w:rsidRPr="00E0352F">
        <w:rPr>
          <w:rFonts w:ascii="Times New Roman" w:hAnsi="Times New Roman"/>
        </w:rPr>
        <w:softHyphen/>
        <w:t>лами. Походы Тимура (Тамерлана).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Доколумбовы цивилизации Америки. Майя, ацтеки и инки: государства, верования, особен</w:t>
      </w:r>
      <w:r w:rsidRPr="00E0352F">
        <w:rPr>
          <w:rFonts w:ascii="Times New Roman" w:hAnsi="Times New Roman"/>
        </w:rPr>
        <w:softHyphen/>
        <w:t>ности хозяйственной жизни.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Государства Европы в </w:t>
      </w:r>
      <w:r w:rsidRPr="00E0352F">
        <w:rPr>
          <w:rFonts w:ascii="Times New Roman" w:hAnsi="Times New Roman"/>
          <w:lang w:val="en-US"/>
        </w:rPr>
        <w:t>XIV</w:t>
      </w:r>
      <w:r w:rsidRPr="00E0352F">
        <w:rPr>
          <w:rFonts w:ascii="Times New Roman" w:hAnsi="Times New Roman"/>
        </w:rPr>
        <w:t>-</w:t>
      </w:r>
      <w:r w:rsidRPr="00E0352F">
        <w:rPr>
          <w:rFonts w:ascii="Times New Roman" w:hAnsi="Times New Roman"/>
          <w:lang w:val="en-US"/>
        </w:rPr>
        <w:t>XV</w:t>
      </w:r>
      <w:r w:rsidRPr="00E0352F">
        <w:rPr>
          <w:rFonts w:ascii="Times New Roman" w:hAnsi="Times New Roman"/>
        </w:rPr>
        <w:t xml:space="preserve"> вв.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E0352F">
        <w:rPr>
          <w:rFonts w:ascii="Times New Roman" w:hAnsi="Times New Roman"/>
        </w:rPr>
        <w:softHyphen/>
        <w:t>тия вольностей. Парламент. Священная Римская империя германской нации. Германские госу</w:t>
      </w:r>
      <w:r w:rsidRPr="00E0352F">
        <w:rPr>
          <w:rFonts w:ascii="Times New Roman" w:hAnsi="Times New Roman"/>
        </w:rPr>
        <w:softHyphen/>
        <w:t xml:space="preserve">дарства в </w:t>
      </w:r>
      <w:r w:rsidRPr="00E0352F">
        <w:rPr>
          <w:rFonts w:ascii="Times New Roman" w:hAnsi="Times New Roman"/>
          <w:lang w:val="en-US"/>
        </w:rPr>
        <w:t>XIV</w:t>
      </w:r>
      <w:r w:rsidRPr="00E0352F">
        <w:rPr>
          <w:rFonts w:ascii="Times New Roman" w:hAnsi="Times New Roman"/>
        </w:rPr>
        <w:t>-</w:t>
      </w:r>
      <w:r w:rsidRPr="00E0352F">
        <w:rPr>
          <w:rFonts w:ascii="Times New Roman" w:hAnsi="Times New Roman"/>
          <w:lang w:val="en-US"/>
        </w:rPr>
        <w:t>XV</w:t>
      </w:r>
      <w:r w:rsidRPr="00E0352F">
        <w:rPr>
          <w:rFonts w:ascii="Times New Roman" w:hAnsi="Times New Roman"/>
        </w:rPr>
        <w:t xml:space="preserve"> вв.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 xml:space="preserve">Кризис европейского сословного общества в </w:t>
      </w:r>
      <w:r w:rsidRPr="00E0352F">
        <w:rPr>
          <w:rFonts w:ascii="Times New Roman" w:hAnsi="Times New Roman"/>
          <w:lang w:val="en-US"/>
        </w:rPr>
        <w:t>XIV</w:t>
      </w:r>
      <w:r w:rsidRPr="00E0352F">
        <w:rPr>
          <w:rFonts w:ascii="Times New Roman" w:hAnsi="Times New Roman"/>
        </w:rPr>
        <w:t>-</w:t>
      </w:r>
      <w:r w:rsidRPr="00E0352F">
        <w:rPr>
          <w:rFonts w:ascii="Times New Roman" w:hAnsi="Times New Roman"/>
          <w:lang w:val="en-US"/>
        </w:rPr>
        <w:t>XV</w:t>
      </w:r>
      <w:r w:rsidRPr="00E0352F">
        <w:rPr>
          <w:rFonts w:ascii="Times New Roman" w:hAnsi="Times New Roman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 w:rsidRPr="00E0352F">
        <w:rPr>
          <w:rFonts w:ascii="Times New Roman" w:hAnsi="Times New Roman"/>
        </w:rPr>
        <w:softHyphen/>
        <w:t>ние УотаТайлера. Кризис католической церкви. Папы и императоры. Гуситское движение в Че</w:t>
      </w:r>
      <w:r w:rsidRPr="00E0352F">
        <w:rPr>
          <w:rFonts w:ascii="Times New Roman" w:hAnsi="Times New Roman"/>
        </w:rPr>
        <w:softHyphen/>
        <w:t>хии. Ян Гус.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Культурное наследие Средневековья.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Развитие науки и техники. Появление университетов. Схоластика. Начало книгопечатания в Европе.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lastRenderedPageBreak/>
        <w:t>Культурное наследие Византии.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Особенности средневековой культуры народов Востока. Архитектура и поэзия.</w:t>
      </w:r>
    </w:p>
    <w:p w:rsidR="007904B1" w:rsidRPr="00E0352F" w:rsidRDefault="007904B1" w:rsidP="007904B1">
      <w:pPr>
        <w:pStyle w:val="a5"/>
        <w:jc w:val="both"/>
        <w:rPr>
          <w:rFonts w:ascii="Times New Roman" w:hAnsi="Times New Roman"/>
          <w:b/>
        </w:rPr>
      </w:pPr>
      <w:r w:rsidRPr="00E0352F">
        <w:rPr>
          <w:rFonts w:ascii="Times New Roman" w:hAnsi="Times New Roman"/>
          <w:b/>
        </w:rPr>
        <w:t>История России.</w:t>
      </w:r>
    </w:p>
    <w:p w:rsidR="007904B1" w:rsidRPr="00E0352F" w:rsidRDefault="007904B1" w:rsidP="007904B1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  <w:b/>
        </w:rPr>
        <w:t>История России с древности до XV в.</w:t>
      </w:r>
      <w:r w:rsidR="00BF4B73" w:rsidRPr="00E0352F">
        <w:rPr>
          <w:rFonts w:ascii="Times New Roman" w:hAnsi="Times New Roman"/>
        </w:rPr>
        <w:t xml:space="preserve"> 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Народы и государства на территории нашей страны в древности.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Восточные славяне в древности (</w:t>
      </w:r>
      <w:r w:rsidRPr="00E0352F">
        <w:rPr>
          <w:rFonts w:ascii="Times New Roman" w:hAnsi="Times New Roman"/>
          <w:lang w:val="en-US"/>
        </w:rPr>
        <w:t>VI</w:t>
      </w:r>
      <w:r w:rsidRPr="00E0352F">
        <w:rPr>
          <w:rFonts w:ascii="Times New Roman" w:hAnsi="Times New Roman"/>
        </w:rPr>
        <w:t>-</w:t>
      </w:r>
      <w:r w:rsidRPr="00E0352F">
        <w:rPr>
          <w:rFonts w:ascii="Times New Roman" w:hAnsi="Times New Roman"/>
          <w:lang w:val="en-US"/>
        </w:rPr>
        <w:t>IX</w:t>
      </w:r>
      <w:r w:rsidRPr="00E0352F">
        <w:rPr>
          <w:rFonts w:ascii="Times New Roman" w:hAnsi="Times New Roman"/>
        </w:rPr>
        <w:t xml:space="preserve"> вв.)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Древнерусское государство (IX - начало XII в.)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Новгород и Киев — центры древнерусской государственности. Первые Рюриковичи. Склады</w:t>
      </w:r>
      <w:r w:rsidRPr="00E0352F">
        <w:rPr>
          <w:rFonts w:ascii="Times New Roman" w:hAnsi="Times New Roman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E0352F">
        <w:rPr>
          <w:rFonts w:ascii="Times New Roman" w:hAnsi="Times New Roman"/>
        </w:rPr>
        <w:softHyphen/>
        <w:t>сударства.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Русские земли и княжества в начале удельного периода (начало XII - первая половина XIII в.).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Удельный период: экономические и политические причины раздробленности. Формы земле</w:t>
      </w:r>
      <w:r w:rsidRPr="00E0352F">
        <w:rPr>
          <w:rFonts w:ascii="Times New Roman" w:hAnsi="Times New Roman"/>
        </w:rPr>
        <w:softHyphen/>
        <w:t>владения. Князья и бояре. Свободное и зависимое население. Рост числа городов. Географиче</w:t>
      </w:r>
      <w:r w:rsidRPr="00E0352F">
        <w:rPr>
          <w:rFonts w:ascii="Times New Roman" w:hAnsi="Times New Roman"/>
        </w:rPr>
        <w:softHyphen/>
        <w:t>ское положение, хозяйство, политический строй крупнейших русских земель (Новгород Вели</w:t>
      </w:r>
      <w:r w:rsidRPr="00E0352F">
        <w:rPr>
          <w:rFonts w:ascii="Times New Roman" w:hAnsi="Times New Roman"/>
        </w:rPr>
        <w:softHyphen/>
        <w:t>кий, Киевское, Владимиро-Суздальское, Галицко-Волынское княжества).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Идея единства русских земель в период раздробленности. «Слово о полку Игореве».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Культура Руси в домонгольское время.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Языческая культура восточных славян. Религиозно-культурное влияние Византии. Особенно</w:t>
      </w:r>
      <w:r w:rsidRPr="00E0352F">
        <w:rPr>
          <w:rFonts w:ascii="Times New Roman" w:hAnsi="Times New Roman"/>
        </w:rPr>
        <w:softHyphen/>
        <w:t>сти развития древнерусской культуры.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Единство и своеобразие культурных традиций в русских землях и княжествах накануне мон</w:t>
      </w:r>
      <w:r w:rsidRPr="00E0352F">
        <w:rPr>
          <w:rFonts w:ascii="Times New Roman" w:hAnsi="Times New Roman"/>
        </w:rPr>
        <w:softHyphen/>
        <w:t>гольского завоевания. Фольклор. Происхождение славянской письменности. Берестяные грамо</w:t>
      </w:r>
      <w:r w:rsidRPr="00E0352F">
        <w:rPr>
          <w:rFonts w:ascii="Times New Roman" w:hAnsi="Times New Roman"/>
        </w:rPr>
        <w:softHyphen/>
        <w:t>ты. Зодчество и живопись. Быт и нравы.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Борьба с внешней агрессией в XIII в.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E0352F">
        <w:rPr>
          <w:rFonts w:ascii="Times New Roman" w:hAnsi="Times New Roman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Pr="00E0352F" w:rsidRDefault="007904B1" w:rsidP="00BE3FE6">
      <w:pPr>
        <w:pStyle w:val="a5"/>
        <w:jc w:val="both"/>
        <w:rPr>
          <w:rFonts w:ascii="Times New Roman" w:hAnsi="Times New Roman"/>
        </w:rPr>
      </w:pPr>
      <w:r w:rsidRPr="00E0352F">
        <w:rPr>
          <w:rFonts w:ascii="Times New Roman" w:hAnsi="Times New Roman"/>
        </w:rPr>
        <w:t>Складывание предпосылок образования Российского государства (вторая половина XIII - се</w:t>
      </w:r>
      <w:r w:rsidRPr="00E0352F">
        <w:rPr>
          <w:rFonts w:ascii="Times New Roman" w:hAnsi="Times New Roman"/>
        </w:rPr>
        <w:softHyphen/>
        <w:t>редина XV в.).</w:t>
      </w:r>
    </w:p>
    <w:p w:rsidR="007904B1" w:rsidRPr="00E0352F" w:rsidRDefault="007904B1" w:rsidP="00BE3FE6">
      <w:pPr>
        <w:pStyle w:val="a5"/>
        <w:jc w:val="both"/>
        <w:rPr>
          <w:rFonts w:ascii="Times New Roman" w:eastAsia="Times New Roman" w:hAnsi="Times New Roman"/>
        </w:rPr>
      </w:pPr>
      <w:r w:rsidRPr="00E0352F">
        <w:rPr>
          <w:rFonts w:ascii="Times New Roman" w:hAnsi="Times New Roman"/>
        </w:rPr>
        <w:t xml:space="preserve">Русские земли во второй половине </w:t>
      </w:r>
      <w:r w:rsidRPr="00E0352F">
        <w:rPr>
          <w:rFonts w:ascii="Times New Roman" w:hAnsi="Times New Roman"/>
          <w:spacing w:val="20"/>
        </w:rPr>
        <w:t>XIIII</w:t>
      </w:r>
      <w:r w:rsidRPr="00E0352F">
        <w:rPr>
          <w:rFonts w:ascii="Times New Roman" w:hAnsi="Times New Roman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Pr="00E0352F" w:rsidRDefault="007904B1" w:rsidP="00BE3FE6">
      <w:pPr>
        <w:pStyle w:val="a5"/>
        <w:jc w:val="both"/>
        <w:rPr>
          <w:rFonts w:ascii="Times New Roman" w:eastAsia="Times New Roman" w:hAnsi="Times New Roman"/>
        </w:rPr>
      </w:pPr>
      <w:r w:rsidRPr="00E0352F">
        <w:rPr>
          <w:rFonts w:ascii="Times New Roman" w:eastAsia="Times New Roman" w:hAnsi="Times New Roman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Pr="00E0352F" w:rsidRDefault="007904B1" w:rsidP="00BE3FE6">
      <w:pPr>
        <w:pStyle w:val="a5"/>
        <w:jc w:val="both"/>
        <w:rPr>
          <w:rFonts w:ascii="Times New Roman" w:eastAsia="Times New Roman" w:hAnsi="Times New Roman"/>
        </w:rPr>
      </w:pPr>
      <w:r w:rsidRPr="00E0352F">
        <w:rPr>
          <w:rFonts w:ascii="Times New Roman" w:eastAsia="Times New Roman" w:hAnsi="Times New Roman"/>
        </w:rPr>
        <w:t>Завершение образования Российского государства в конце XV — начале XVI в.</w:t>
      </w:r>
    </w:p>
    <w:p w:rsidR="007904B1" w:rsidRPr="00E0352F" w:rsidRDefault="007904B1" w:rsidP="00BE3FE6">
      <w:pPr>
        <w:pStyle w:val="a5"/>
        <w:jc w:val="both"/>
        <w:rPr>
          <w:rFonts w:ascii="Times New Roman" w:eastAsia="Times New Roman" w:hAnsi="Times New Roman"/>
        </w:rPr>
      </w:pPr>
      <w:r w:rsidRPr="00E0352F">
        <w:rPr>
          <w:rFonts w:ascii="Times New Roman" w:eastAsia="Times New Roman" w:hAnsi="Times New Roman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Pr="00E0352F" w:rsidRDefault="007904B1" w:rsidP="00BE3FE6">
      <w:pPr>
        <w:pStyle w:val="a5"/>
        <w:jc w:val="both"/>
        <w:rPr>
          <w:rFonts w:ascii="Times New Roman" w:eastAsia="Times New Roman" w:hAnsi="Times New Roman"/>
        </w:rPr>
      </w:pPr>
      <w:r w:rsidRPr="00E0352F">
        <w:rPr>
          <w:rFonts w:ascii="Times New Roman" w:eastAsia="Times New Roman" w:hAnsi="Times New Roman"/>
        </w:rPr>
        <w:lastRenderedPageBreak/>
        <w:t xml:space="preserve">Русская культура второй половины </w:t>
      </w:r>
      <w:r w:rsidRPr="00E0352F">
        <w:rPr>
          <w:rFonts w:ascii="Times New Roman" w:eastAsia="Times New Roman" w:hAnsi="Times New Roman"/>
          <w:lang w:val="en-US"/>
        </w:rPr>
        <w:t>XIII</w:t>
      </w:r>
      <w:r w:rsidRPr="00E0352F">
        <w:rPr>
          <w:rFonts w:ascii="Times New Roman" w:eastAsia="Times New Roman" w:hAnsi="Times New Roman"/>
        </w:rPr>
        <w:t>-</w:t>
      </w:r>
      <w:r w:rsidRPr="00E0352F">
        <w:rPr>
          <w:rFonts w:ascii="Times New Roman" w:eastAsia="Times New Roman" w:hAnsi="Times New Roman"/>
          <w:lang w:val="en-US"/>
        </w:rPr>
        <w:t>XV</w:t>
      </w:r>
      <w:r w:rsidRPr="00E0352F">
        <w:rPr>
          <w:rFonts w:ascii="Times New Roman" w:eastAsia="Times New Roman" w:hAnsi="Times New Roman"/>
        </w:rPr>
        <w:t xml:space="preserve"> вв.</w:t>
      </w:r>
    </w:p>
    <w:p w:rsidR="007904B1" w:rsidRPr="00E0352F" w:rsidRDefault="007904B1" w:rsidP="00BE3FE6">
      <w:pPr>
        <w:pStyle w:val="a5"/>
        <w:jc w:val="both"/>
        <w:rPr>
          <w:rFonts w:ascii="Times New Roman" w:eastAsia="Times New Roman" w:hAnsi="Times New Roman"/>
        </w:rPr>
      </w:pPr>
      <w:r w:rsidRPr="00E0352F">
        <w:rPr>
          <w:rFonts w:ascii="Times New Roman" w:eastAsia="Times New Roman" w:hAnsi="Times New Roman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7904B1" w:rsidRPr="00E0352F" w:rsidRDefault="007904B1" w:rsidP="007904B1">
      <w:pPr>
        <w:pStyle w:val="a5"/>
        <w:ind w:firstLine="397"/>
        <w:jc w:val="both"/>
        <w:rPr>
          <w:rFonts w:ascii="Times New Roman" w:eastAsia="Times New Roman" w:hAnsi="Times New Roman"/>
        </w:rPr>
      </w:pPr>
    </w:p>
    <w:p w:rsidR="007904B1" w:rsidRPr="00E0352F" w:rsidRDefault="007904B1" w:rsidP="007904B1">
      <w:pPr>
        <w:pStyle w:val="a5"/>
        <w:ind w:firstLine="397"/>
        <w:jc w:val="both"/>
        <w:rPr>
          <w:rFonts w:ascii="Times New Roman" w:eastAsia="Times New Roman" w:hAnsi="Times New Roman"/>
        </w:rPr>
      </w:pPr>
    </w:p>
    <w:p w:rsidR="006706C2" w:rsidRPr="00E0352F" w:rsidRDefault="006706C2" w:rsidP="007904B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706C2" w:rsidRPr="00E0352F" w:rsidRDefault="006706C2" w:rsidP="007904B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706C2" w:rsidRPr="00E0352F" w:rsidRDefault="006706C2" w:rsidP="007904B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706C2" w:rsidRPr="00E0352F" w:rsidRDefault="006706C2" w:rsidP="007904B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706C2" w:rsidRPr="00E0352F" w:rsidRDefault="006706C2" w:rsidP="007904B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706C2" w:rsidRPr="00E0352F" w:rsidRDefault="006706C2" w:rsidP="007904B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706C2" w:rsidRPr="00E0352F" w:rsidRDefault="006706C2" w:rsidP="007904B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706C2" w:rsidRPr="00E0352F" w:rsidRDefault="006706C2" w:rsidP="007904B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706C2" w:rsidRDefault="006706C2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C28" w:rsidRDefault="00E76C28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C28" w:rsidRDefault="00E76C28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C28" w:rsidRDefault="00E76C28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C28" w:rsidRDefault="00E76C28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C28" w:rsidRDefault="00E76C28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C28" w:rsidRDefault="00E76C28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C28" w:rsidRDefault="00E76C28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C28" w:rsidRDefault="00E76C28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4B1" w:rsidRPr="006706C2" w:rsidRDefault="002E57DD" w:rsidP="007904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</w:t>
      </w:r>
      <w:r w:rsidR="007904B1" w:rsidRPr="006706C2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  <w:r w:rsidR="006706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истории в 6 классе (68 часов)</w:t>
      </w:r>
    </w:p>
    <w:p w:rsidR="007904B1" w:rsidRPr="00C62E1B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62E1B"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 w:rsidRPr="00C62E1B">
        <w:rPr>
          <w:rFonts w:ascii="Times New Roman" w:hAnsi="Times New Roman"/>
          <w:b/>
          <w:sz w:val="24"/>
          <w:szCs w:val="24"/>
        </w:rPr>
        <w:t xml:space="preserve"> (</w:t>
      </w:r>
      <w:r w:rsidR="002E57DD">
        <w:rPr>
          <w:rFonts w:ascii="Times New Roman" w:hAnsi="Times New Roman"/>
          <w:b/>
          <w:sz w:val="24"/>
          <w:szCs w:val="24"/>
        </w:rPr>
        <w:t xml:space="preserve">28 </w:t>
      </w:r>
      <w:r w:rsidR="00BF4B73" w:rsidRPr="00C62E1B"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6706C2" w:rsidRDefault="007904B1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6706C2" w:rsidRDefault="007904B1" w:rsidP="00BF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D1066" w:rsidRPr="006706C2">
              <w:rPr>
                <w:rFonts w:ascii="Times New Roman" w:hAnsi="Times New Roman"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6706C2" w:rsidRDefault="007904B1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6706C2" w:rsidRDefault="007904B1" w:rsidP="00BF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6706C2" w:rsidRDefault="008D1066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6706C2" w:rsidRDefault="007904B1" w:rsidP="00BF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6706C2" w:rsidRDefault="008D1066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6706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Становление средневековой Европы</w:t>
            </w:r>
            <w:r w:rsidR="00BE3FE6" w:rsidRPr="006706C2">
              <w:rPr>
                <w:rFonts w:ascii="Times New Roman" w:hAnsi="Times New Roman"/>
                <w:sz w:val="24"/>
                <w:szCs w:val="24"/>
              </w:rPr>
              <w:t>(</w:t>
            </w:r>
            <w:r w:rsidR="00BE3FE6" w:rsidRPr="006706C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6706C2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6706C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6706C2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2127" w:type="dxa"/>
          </w:tcPr>
          <w:p w:rsidR="007904B1" w:rsidRPr="006706C2" w:rsidRDefault="008D1066" w:rsidP="00BF4B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6706C2" w:rsidRDefault="008D1066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10966" w:type="dxa"/>
          </w:tcPr>
          <w:p w:rsidR="007904B1" w:rsidRPr="006706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Византийская империя и славяне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127" w:type="dxa"/>
          </w:tcPr>
          <w:p w:rsidR="007904B1" w:rsidRPr="006706C2" w:rsidRDefault="008D1066" w:rsidP="00BF4B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6706C2" w:rsidRDefault="008D1066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10966" w:type="dxa"/>
          </w:tcPr>
          <w:p w:rsidR="007904B1" w:rsidRPr="006706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Арабы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</w:t>
            </w:r>
            <w:r w:rsidR="00BE3FE6" w:rsidRPr="006706C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6706C2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6706C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6706C2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27" w:type="dxa"/>
          </w:tcPr>
          <w:p w:rsidR="007904B1" w:rsidRPr="006706C2" w:rsidRDefault="008D1066" w:rsidP="00BF4B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6706C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10966" w:type="dxa"/>
          </w:tcPr>
          <w:p w:rsidR="007904B1" w:rsidRPr="006706C2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6706C2" w:rsidRDefault="008D1066" w:rsidP="00BF4B73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6706C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10966" w:type="dxa"/>
          </w:tcPr>
          <w:p w:rsidR="007904B1" w:rsidRPr="006706C2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Средневековый город 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6706C2" w:rsidRDefault="008D1066" w:rsidP="00BF4B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6706C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10966" w:type="dxa"/>
          </w:tcPr>
          <w:p w:rsidR="007904B1" w:rsidRPr="006706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XIII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  <w:tc>
          <w:tcPr>
            <w:tcW w:w="2127" w:type="dxa"/>
          </w:tcPr>
          <w:p w:rsidR="007904B1" w:rsidRPr="006706C2" w:rsidRDefault="008D1066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Pr="006706C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10966" w:type="dxa"/>
          </w:tcPr>
          <w:p w:rsidR="008D1066" w:rsidRPr="006706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Образование централизованных государств  в Западной Европе в XI—XV вв. </w:t>
            </w:r>
          </w:p>
        </w:tc>
        <w:tc>
          <w:tcPr>
            <w:tcW w:w="2127" w:type="dxa"/>
          </w:tcPr>
          <w:p w:rsidR="008D1066" w:rsidRPr="006706C2" w:rsidRDefault="008D1066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Pr="006706C2" w:rsidRDefault="00BE3FE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8</w:t>
            </w:r>
            <w:r w:rsidR="008D106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6706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Славянские государ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ства и Византия в 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XIV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XV</w:t>
            </w: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Pr="006706C2" w:rsidRDefault="005646F7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Pr="006706C2" w:rsidRDefault="00BE3FE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9</w:t>
            </w:r>
            <w:r w:rsidR="008D106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6706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Культура Западной Европы в 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Pr="006706C2" w:rsidRDefault="008D1066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Pr="006706C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</w:t>
            </w:r>
            <w:r w:rsidR="00BE3FE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6706C2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Страны Азии, </w:t>
            </w:r>
            <w:r w:rsidR="008D1066"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Америки</w:t>
            </w: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Африки  в Средние века</w:t>
            </w:r>
          </w:p>
          <w:p w:rsidR="008D1066" w:rsidRPr="006706C2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1066" w:rsidRPr="006706C2" w:rsidRDefault="005646F7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Pr="006706C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6706C2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0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Pr="006706C2" w:rsidRDefault="002E57DD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28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706C2" w:rsidRDefault="006706C2" w:rsidP="00BF4B7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706C2" w:rsidRDefault="006706C2" w:rsidP="00BF4B7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904B1" w:rsidRDefault="00BF4B73" w:rsidP="00BF4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</w:t>
      </w:r>
      <w:r w:rsidR="00DB7671">
        <w:rPr>
          <w:rFonts w:ascii="Times New Roman" w:hAnsi="Times New Roman"/>
          <w:b/>
          <w:sz w:val="24"/>
          <w:szCs w:val="24"/>
        </w:rPr>
        <w:t xml:space="preserve">40 </w:t>
      </w:r>
      <w:r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Style w:val="a7"/>
        <w:tblW w:w="0" w:type="auto"/>
        <w:tblLook w:val="04A0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2127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C62E1B" w:rsidRDefault="00BF4B73" w:rsidP="00BF4B73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0914" w:type="dxa"/>
          </w:tcPr>
          <w:p w:rsidR="00BF4B73" w:rsidRPr="00C62E1B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Народы и государства</w:t>
            </w:r>
            <w:r w:rsidR="00E76C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территории нашей страны в древности</w:t>
            </w:r>
          </w:p>
          <w:p w:rsidR="00BF4B73" w:rsidRPr="00C62E1B" w:rsidRDefault="00BF4B73" w:rsidP="00BF4B73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F4B73" w:rsidRPr="00C62E1B" w:rsidRDefault="00BF4B73" w:rsidP="00BF4B73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10914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C62E1B" w:rsidRDefault="00BF4B73" w:rsidP="00BF4B73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10914" w:type="dxa"/>
          </w:tcPr>
          <w:p w:rsidR="00BF4B73" w:rsidRPr="00C62E1B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Русь в середине ХII — начале XIII в.</w:t>
            </w:r>
          </w:p>
          <w:p w:rsidR="00BF4B73" w:rsidRPr="00C62E1B" w:rsidRDefault="00BF4B73" w:rsidP="00BF4B73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F4B73" w:rsidRPr="00C62E1B" w:rsidRDefault="00BF4B73" w:rsidP="00BF4B73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10914" w:type="dxa"/>
          </w:tcPr>
          <w:p w:rsidR="00BF4B73" w:rsidRPr="00C62E1B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Русские земли в середине XIII — XIV в.</w:t>
            </w:r>
          </w:p>
          <w:p w:rsidR="00BF4B73" w:rsidRPr="00C62E1B" w:rsidRDefault="00BF4B73" w:rsidP="00BF4B73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F4B73" w:rsidRPr="00C62E1B" w:rsidRDefault="00BF4B73" w:rsidP="00BF4B73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A5C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4B73" w:rsidTr="00BE3FE6">
        <w:tc>
          <w:tcPr>
            <w:tcW w:w="1101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10914" w:type="dxa"/>
          </w:tcPr>
          <w:p w:rsidR="00BF4B73" w:rsidRPr="00C62E1B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  <w:p w:rsidR="00BF4B73" w:rsidRPr="00C62E1B" w:rsidRDefault="00BF4B73" w:rsidP="00BF4B73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F4B73" w:rsidRPr="00C62E1B" w:rsidRDefault="00C7238E" w:rsidP="00BF4B73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C62E1B" w:rsidRDefault="00BF4B73" w:rsidP="00BF4B7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E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C62E1B" w:rsidRDefault="008A5CFC" w:rsidP="00BF4B73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BD5832" w:rsidRPr="00051189" w:rsidRDefault="00C7238E" w:rsidP="00BD58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7671" w:rsidRDefault="00DB7671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D5832" w:rsidRPr="00E76C28" w:rsidRDefault="00E76C28" w:rsidP="00E76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6C28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истории в 6 классе (68 часов)</w:t>
      </w:r>
    </w:p>
    <w:p w:rsidR="00E76C28" w:rsidRDefault="00E76C28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C28" w:rsidRDefault="00E76C28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</w:t>
      </w:r>
      <w:r w:rsidR="002E57DD">
        <w:rPr>
          <w:rFonts w:ascii="Times New Roman" w:hAnsi="Times New Roman"/>
          <w:b/>
          <w:sz w:val="24"/>
          <w:szCs w:val="24"/>
        </w:rPr>
        <w:t xml:space="preserve">28 </w:t>
      </w:r>
      <w:r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416"/>
        <w:gridCol w:w="1285"/>
        <w:gridCol w:w="426"/>
        <w:gridCol w:w="1417"/>
        <w:gridCol w:w="992"/>
        <w:gridCol w:w="2410"/>
        <w:gridCol w:w="1134"/>
        <w:gridCol w:w="1152"/>
        <w:gridCol w:w="1336"/>
        <w:gridCol w:w="1643"/>
        <w:gridCol w:w="1681"/>
        <w:gridCol w:w="945"/>
        <w:gridCol w:w="1039"/>
      </w:tblGrid>
      <w:tr w:rsidR="00BE3FE6" w:rsidRPr="00BE3FE6" w:rsidTr="005906B3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28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426" w:type="dxa"/>
          </w:tcPr>
          <w:p w:rsidR="00BE3FE6" w:rsidRPr="00BE3FE6" w:rsidRDefault="00306A7B" w:rsidP="00306A7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</w:t>
            </w:r>
            <w:r w:rsidR="00BE3FE6" w:rsidRPr="00BE3FE6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41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410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134" w:type="dxa"/>
          </w:tcPr>
          <w:p w:rsidR="00BE3FE6" w:rsidRPr="00BE3FE6" w:rsidRDefault="00BE3FE6" w:rsidP="00306A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методобеспечение</w:t>
            </w:r>
          </w:p>
        </w:tc>
        <w:tc>
          <w:tcPr>
            <w:tcW w:w="1152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4660" w:type="dxa"/>
            <w:gridSpan w:val="3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94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5906B3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681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94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541942" w:rsidRPr="00BE3FE6" w:rsidTr="005906B3">
        <w:tc>
          <w:tcPr>
            <w:tcW w:w="416" w:type="dxa"/>
          </w:tcPr>
          <w:p w:rsidR="00541942" w:rsidRPr="00BE3FE6" w:rsidRDefault="00541942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426" w:type="dxa"/>
          </w:tcPr>
          <w:p w:rsidR="00541942" w:rsidRPr="00BE3FE6" w:rsidRDefault="00541942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42" w:rsidRPr="00BE3FE6" w:rsidRDefault="00541942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2410" w:type="dxa"/>
          </w:tcPr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541942" w:rsidRPr="00BE3FE6" w:rsidRDefault="00541942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134" w:type="dxa"/>
          </w:tcPr>
          <w:p w:rsidR="00541942" w:rsidRPr="00BE3FE6" w:rsidRDefault="00541942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152" w:type="dxa"/>
          </w:tcPr>
          <w:p w:rsidR="00541942" w:rsidRPr="00BE3FE6" w:rsidRDefault="00541942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1942" w:rsidRPr="00BE3FE6" w:rsidRDefault="00541942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 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Осмысливают гуманистические традиции и ценности современного общества</w:t>
            </w:r>
          </w:p>
        </w:tc>
        <w:tc>
          <w:tcPr>
            <w:tcW w:w="945" w:type="dxa"/>
          </w:tcPr>
          <w:p w:rsidR="00541942" w:rsidRPr="00BE3FE6" w:rsidRDefault="00541942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С.5-11, вопр. с. 11</w:t>
            </w:r>
          </w:p>
        </w:tc>
      </w:tr>
      <w:tr w:rsidR="00306A7B" w:rsidRPr="00BE3FE6" w:rsidTr="005A5F6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541942" w:rsidRPr="00BE3FE6" w:rsidTr="005906B3">
        <w:tc>
          <w:tcPr>
            <w:tcW w:w="416" w:type="dxa"/>
          </w:tcPr>
          <w:p w:rsidR="00541942" w:rsidRPr="00BE3FE6" w:rsidRDefault="00541942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</w:tcPr>
          <w:p w:rsidR="00541942" w:rsidRPr="00BE3FE6" w:rsidRDefault="00541942" w:rsidP="00BE3FE6">
            <w:pPr>
              <w:pStyle w:val="a5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541942" w:rsidRPr="00BE3FE6" w:rsidRDefault="00541942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541942" w:rsidRPr="00503B04" w:rsidRDefault="00541942" w:rsidP="00503B04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</w:tc>
        <w:tc>
          <w:tcPr>
            <w:tcW w:w="1134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П.1 , вопр. с. 20</w:t>
            </w:r>
          </w:p>
        </w:tc>
      </w:tr>
      <w:tr w:rsidR="00541942" w:rsidRPr="00BE3FE6" w:rsidTr="005906B3">
        <w:tc>
          <w:tcPr>
            <w:tcW w:w="416" w:type="dxa"/>
          </w:tcPr>
          <w:p w:rsidR="00541942" w:rsidRPr="00BE3FE6" w:rsidRDefault="00541942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85" w:type="dxa"/>
          </w:tcPr>
          <w:p w:rsidR="00541942" w:rsidRPr="00BE3FE6" w:rsidRDefault="00541942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426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541942" w:rsidRPr="00BE3FE6" w:rsidRDefault="00541942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541942" w:rsidRPr="00BE3FE6" w:rsidRDefault="00541942" w:rsidP="00306A7B">
            <w:pPr>
              <w:pStyle w:val="a5"/>
              <w:rPr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  <w:r w:rsidRPr="00BE3FE6">
              <w:rPr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134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41942" w:rsidRPr="00BE3FE6" w:rsidRDefault="00541942" w:rsidP="00435770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  <w:p w:rsidR="00541942" w:rsidRPr="00BE3FE6" w:rsidRDefault="00541942" w:rsidP="00435770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541942" w:rsidRPr="00BE3FE6" w:rsidRDefault="00541942" w:rsidP="00435770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41942" w:rsidRPr="00BE3FE6" w:rsidRDefault="00541942" w:rsidP="00BE3FE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541942" w:rsidRPr="00BE3FE6" w:rsidRDefault="00541942" w:rsidP="00435770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541942" w:rsidRPr="00BE3FE6" w:rsidRDefault="00541942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 , вопр. с. 26, схема в тетради</w:t>
            </w:r>
          </w:p>
        </w:tc>
      </w:tr>
      <w:tr w:rsidR="009E7608" w:rsidRPr="00BE3FE6" w:rsidTr="005906B3">
        <w:tc>
          <w:tcPr>
            <w:tcW w:w="416" w:type="dxa"/>
          </w:tcPr>
          <w:p w:rsidR="009E7608" w:rsidRPr="00BE3FE6" w:rsidRDefault="009E7608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5" w:type="dxa"/>
          </w:tcPr>
          <w:p w:rsidR="009E7608" w:rsidRPr="00BE3FE6" w:rsidRDefault="009E7608" w:rsidP="00BE3FE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9E7608" w:rsidRPr="00BE3FE6" w:rsidRDefault="009E7608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E7608" w:rsidRPr="00BE3FE6" w:rsidRDefault="009E7608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9E7608" w:rsidRPr="00BE3FE6" w:rsidRDefault="009E7608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9E7608" w:rsidRPr="00BE3FE6" w:rsidRDefault="009E7608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Хлодвига. </w:t>
            </w:r>
          </w:p>
          <w:p w:rsidR="009E7608" w:rsidRPr="00BE3FE6" w:rsidRDefault="009E7608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>ствия Верденского раздела</w:t>
            </w:r>
          </w:p>
        </w:tc>
        <w:tc>
          <w:tcPr>
            <w:tcW w:w="1134" w:type="dxa"/>
          </w:tcPr>
          <w:p w:rsidR="009E7608" w:rsidRPr="00BE3FE6" w:rsidRDefault="009E7608" w:rsidP="009E760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мультимедийное оборудование, карта </w:t>
            </w:r>
          </w:p>
        </w:tc>
        <w:tc>
          <w:tcPr>
            <w:tcW w:w="1152" w:type="dxa"/>
          </w:tcPr>
          <w:p w:rsidR="009E7608" w:rsidRPr="00BE3FE6" w:rsidRDefault="009E7608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9E7608" w:rsidRPr="00BE3FE6" w:rsidRDefault="009E7608" w:rsidP="00435770">
            <w:pPr>
              <w:pStyle w:val="a5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</w:p>
          <w:p w:rsidR="009E7608" w:rsidRPr="00BE3FE6" w:rsidRDefault="009E7608" w:rsidP="00435770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  <w:p w:rsidR="009E7608" w:rsidRPr="00BE3FE6" w:rsidRDefault="009E7608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  <w:p w:rsidR="009E7608" w:rsidRPr="00BE3FE6" w:rsidRDefault="009E7608" w:rsidP="00306A7B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E7608" w:rsidRPr="00BE3FE6" w:rsidRDefault="009E7608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3,  вопр. с. 32, карта</w:t>
            </w:r>
          </w:p>
        </w:tc>
      </w:tr>
      <w:tr w:rsidR="009E7608" w:rsidRPr="00BE3FE6" w:rsidTr="005906B3">
        <w:tc>
          <w:tcPr>
            <w:tcW w:w="416" w:type="dxa"/>
          </w:tcPr>
          <w:p w:rsidR="009E7608" w:rsidRPr="00BE3FE6" w:rsidRDefault="009E7608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5" w:type="dxa"/>
          </w:tcPr>
          <w:p w:rsidR="009E7608" w:rsidRPr="00BE3FE6" w:rsidRDefault="009E7608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Феодальная раздробленность Западной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426" w:type="dxa"/>
          </w:tcPr>
          <w:p w:rsidR="009E7608" w:rsidRPr="00BE3FE6" w:rsidRDefault="009E7608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9E7608" w:rsidRPr="00BE3FE6" w:rsidRDefault="009E7608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Средневековья.</w:t>
            </w:r>
          </w:p>
          <w:p w:rsidR="009E7608" w:rsidRPr="00BE3FE6" w:rsidRDefault="009E7608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9E7608" w:rsidRPr="00BE3FE6" w:rsidRDefault="009E7608" w:rsidP="00BE3FE6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9E7608" w:rsidRPr="00BE3FE6" w:rsidRDefault="009E7608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9E7608" w:rsidRPr="00BE3FE6" w:rsidRDefault="009E7608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 xml:space="preserve">П </w:t>
            </w: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9E7608" w:rsidRPr="00BE3FE6" w:rsidRDefault="009E7608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  <w:p w:rsidR="009E7608" w:rsidRPr="00BE3FE6" w:rsidRDefault="009E7608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9E7608" w:rsidRPr="00BE3FE6" w:rsidRDefault="009E7608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9E7608" w:rsidRPr="00BE3FE6" w:rsidRDefault="009E7608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E7608" w:rsidRPr="00BE3FE6" w:rsidRDefault="009E7608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4, вопр. с. 39</w:t>
            </w:r>
          </w:p>
        </w:tc>
      </w:tr>
      <w:tr w:rsidR="000C0ABA" w:rsidRPr="00BE3FE6" w:rsidTr="005906B3">
        <w:tc>
          <w:tcPr>
            <w:tcW w:w="416" w:type="dxa"/>
          </w:tcPr>
          <w:p w:rsidR="000C0ABA" w:rsidRPr="00BE3FE6" w:rsidRDefault="000C0ABA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85" w:type="dxa"/>
          </w:tcPr>
          <w:p w:rsidR="000C0ABA" w:rsidRPr="00BE3FE6" w:rsidRDefault="000C0ABA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426" w:type="dxa"/>
          </w:tcPr>
          <w:p w:rsidR="000C0ABA" w:rsidRPr="00BE3FE6" w:rsidRDefault="000C0ABA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0C0ABA" w:rsidRPr="00BE3FE6" w:rsidRDefault="000C0ABA" w:rsidP="00BE3FE6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0C0ABA" w:rsidRPr="00BE3FE6" w:rsidRDefault="000C0ABA" w:rsidP="00BE3FE6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0C0ABA" w:rsidRPr="00BE3FE6" w:rsidRDefault="000C0ABA" w:rsidP="00BE3FE6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0C0ABA" w:rsidRPr="00BE3FE6" w:rsidRDefault="000C0ABA" w:rsidP="00BE3FE6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0C0ABA" w:rsidRPr="00BE3FE6" w:rsidRDefault="000C0ABA" w:rsidP="00BE3FE6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0C0ABA" w:rsidRPr="00BE3FE6" w:rsidRDefault="000C0ABA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60" w:type="dxa"/>
            <w:gridSpan w:val="3"/>
          </w:tcPr>
          <w:p w:rsidR="000C0ABA" w:rsidRPr="00BE3FE6" w:rsidRDefault="000C0ABA" w:rsidP="00435770">
            <w:pPr>
              <w:pStyle w:val="a5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  <w:p w:rsidR="000C0ABA" w:rsidRPr="00BE3FE6" w:rsidRDefault="000C0ABA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0C0ABA" w:rsidRPr="00BE3FE6" w:rsidRDefault="000C0ABA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0C0ABA" w:rsidRPr="00BE3FE6" w:rsidRDefault="000C0ABA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  <w:p w:rsidR="000C0ABA" w:rsidRPr="00BE3FE6" w:rsidRDefault="000C0ABA" w:rsidP="00435770">
            <w:pPr>
              <w:pStyle w:val="a5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Л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945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0C0ABA" w:rsidRPr="00BE3FE6" w:rsidRDefault="000C0ABA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5, вопр. с. 45</w:t>
            </w:r>
          </w:p>
        </w:tc>
      </w:tr>
      <w:tr w:rsidR="00306A7B" w:rsidRPr="00BE3FE6" w:rsidTr="005A5F6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ч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C0ABA" w:rsidRPr="00BE3FE6" w:rsidTr="005906B3">
        <w:tc>
          <w:tcPr>
            <w:tcW w:w="416" w:type="dxa"/>
          </w:tcPr>
          <w:p w:rsidR="000C0ABA" w:rsidRPr="00BE3FE6" w:rsidRDefault="000C0ABA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85" w:type="dxa"/>
          </w:tcPr>
          <w:p w:rsidR="000C0ABA" w:rsidRPr="00BE3FE6" w:rsidRDefault="000C0ABA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426" w:type="dxa"/>
          </w:tcPr>
          <w:p w:rsidR="000C0ABA" w:rsidRPr="00BE3FE6" w:rsidRDefault="000C0ABA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0C0ABA" w:rsidRPr="00BE3FE6" w:rsidRDefault="000C0ABA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0C0ABA" w:rsidRPr="00BE3FE6" w:rsidRDefault="000C0ABA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0C0ABA" w:rsidRPr="00BE3FE6" w:rsidRDefault="000C0ABA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0C0ABA" w:rsidRPr="00BE3FE6" w:rsidRDefault="000C0ABA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0C0ABA" w:rsidRPr="00BE3FE6" w:rsidRDefault="000C0ABA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0C0ABA" w:rsidRPr="0043073B" w:rsidRDefault="000C0ABA" w:rsidP="0043073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</w:tc>
        <w:tc>
          <w:tcPr>
            <w:tcW w:w="1134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0C0ABA" w:rsidRPr="00BE3FE6" w:rsidRDefault="000C0ABA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0C0ABA" w:rsidRPr="00BE3FE6" w:rsidRDefault="000C0ABA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 термины: евразийское государство, скипетр, крестово-купольный храм, мозаика, смальта, фрески, канон.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  <w:p w:rsidR="000C0ABA" w:rsidRPr="00BE3FE6" w:rsidRDefault="000C0ABA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0C0ABA" w:rsidRPr="00BE3FE6" w:rsidRDefault="000C0ABA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0C0ABA" w:rsidRPr="00BE3FE6" w:rsidRDefault="000C0ABA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0C0ABA" w:rsidRPr="00BE3FE6" w:rsidRDefault="000C0ABA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эмпатию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0C0ABA" w:rsidRPr="00BE3FE6" w:rsidRDefault="000C0ABA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C0ABA" w:rsidRPr="00BE3FE6" w:rsidRDefault="000C0ABA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П.6 -7, вопр. с. 53, таблица в тетради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5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43073B" w:rsidRPr="0043073B" w:rsidRDefault="0043073B" w:rsidP="0043073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8, вопр. с. 66, карта</w:t>
            </w:r>
          </w:p>
        </w:tc>
      </w:tr>
      <w:tr w:rsidR="00306A7B" w:rsidRPr="00BE3FE6" w:rsidTr="005A5F6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</w:t>
            </w:r>
            <w:r w:rsidRPr="00BE3FE6">
              <w:rPr>
                <w:sz w:val="18"/>
                <w:szCs w:val="18"/>
              </w:rPr>
              <w:lastRenderedPageBreak/>
              <w:t>ийное оборудование, карта (см. список карт)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телей, товарищей, родителей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9, вопр. с. 77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85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PowerPoint об арабских ученых и их достижениях.</w:t>
            </w:r>
          </w:p>
          <w:p w:rsidR="0043073B" w:rsidRPr="0043073B" w:rsidRDefault="0043073B" w:rsidP="0043073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10, табдица в тетради</w:t>
            </w:r>
          </w:p>
        </w:tc>
      </w:tr>
      <w:tr w:rsidR="00306A7B" w:rsidRPr="00BE3FE6" w:rsidTr="005A5F6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5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12, вопр. с.100, сообщения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законом.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</w:t>
            </w:r>
            <w:r w:rsidRPr="00BE3FE6">
              <w:rPr>
                <w:sz w:val="18"/>
                <w:szCs w:val="18"/>
              </w:rPr>
              <w:lastRenderedPageBreak/>
              <w:t>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ленные правила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11, вопр. с. 93</w:t>
            </w:r>
          </w:p>
        </w:tc>
      </w:tr>
      <w:tr w:rsidR="00306A7B" w:rsidRPr="00BE3FE6" w:rsidTr="005A5F6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марки, ростовщики, банки, самоуправление, подмастерье.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5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43073B" w:rsidRPr="0043073B" w:rsidRDefault="0043073B" w:rsidP="0043073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фективного решения разнообразных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коммуникативных задач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306A7B" w:rsidRPr="00BE3FE6" w:rsidTr="005A5F6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BE3FE6" w:rsidRDefault="00306A7B" w:rsidP="00306A7B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 </w:t>
            </w:r>
            <w:r w:rsidRPr="00BE3FE6">
              <w:rPr>
                <w:sz w:val="18"/>
                <w:szCs w:val="18"/>
              </w:rPr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16, вопр. с. 135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43073B" w:rsidRPr="00BE3FE6" w:rsidRDefault="0043073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43073B" w:rsidRPr="0043073B" w:rsidRDefault="0043073B" w:rsidP="0043073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43073B" w:rsidRPr="00BE3FE6" w:rsidRDefault="0043073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06A7B" w:rsidRPr="00BE3FE6" w:rsidTr="005A5F6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BE3FE6" w:rsidRDefault="00306A7B" w:rsidP="00306A7B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7.  Образование централизованных государств  в Западной Европе в XI—XV вв. 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5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EF20BF" w:rsidRPr="00EF20BF" w:rsidRDefault="00EF20BF" w:rsidP="00EF20B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5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EF20BF" w:rsidRPr="00BE3FE6" w:rsidRDefault="00EF20BF" w:rsidP="00BE3FE6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EF20BF" w:rsidRPr="00BE3FE6" w:rsidRDefault="00EF20BF" w:rsidP="00BE3FE6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EF20BF" w:rsidRPr="00BE3FE6" w:rsidRDefault="00EF20BF" w:rsidP="00BE3FE6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EF20BF" w:rsidRPr="00306A7B" w:rsidRDefault="00EF20BF" w:rsidP="00306A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</w:t>
            </w: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  <w:p w:rsidR="00EF20BF" w:rsidRPr="00BE3FE6" w:rsidRDefault="00EF20BF" w:rsidP="00435770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19, вопр. с. 166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5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изучениянового материала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lastRenderedPageBreak/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д'Арк.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военномпротивостоянии</w:t>
            </w: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BE3FE6">
              <w:rPr>
                <w:sz w:val="18"/>
                <w:szCs w:val="18"/>
              </w:rPr>
              <w:lastRenderedPageBreak/>
              <w:t>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Отрывок из фильма «Жанна д Арк»(Л.Собески)</w:t>
            </w: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Жанны д'Арк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EF20BF" w:rsidRPr="00BE3FE6" w:rsidRDefault="00EF20BF" w:rsidP="00435770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lastRenderedPageBreak/>
              <w:t>Сочинение о Жанне д Арк</w:t>
            </w:r>
          </w:p>
        </w:tc>
        <w:tc>
          <w:tcPr>
            <w:tcW w:w="1039" w:type="dxa"/>
          </w:tcPr>
          <w:p w:rsidR="00EF20BF" w:rsidRPr="00BE3FE6" w:rsidRDefault="00EF20BF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20, карта , записи в тетради, 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285" w:type="dxa"/>
          </w:tcPr>
          <w:p w:rsidR="00EF20BF" w:rsidRPr="00BE3FE6" w:rsidRDefault="00EF20BF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EF20BF" w:rsidRPr="00BE3FE6" w:rsidRDefault="00EF20BF" w:rsidP="00BE3FE6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в французском государстве. 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85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гося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22, вопр. с .190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85" w:type="dxa"/>
          </w:tcPr>
          <w:p w:rsidR="00EF20BF" w:rsidRPr="00BE3FE6" w:rsidRDefault="00EF20BF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23, вопр. с. 197</w:t>
            </w:r>
          </w:p>
        </w:tc>
      </w:tr>
      <w:tr w:rsidR="00BE3FE6" w:rsidRPr="00BE3FE6" w:rsidTr="00EF20BF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426" w:type="dxa"/>
          </w:tcPr>
          <w:p w:rsidR="00BE3FE6" w:rsidRPr="00BE3FE6" w:rsidRDefault="00547205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2" w:type="dxa"/>
            <w:gridSpan w:val="9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5" w:type="dxa"/>
          </w:tcPr>
          <w:p w:rsidR="00EF20BF" w:rsidRPr="00BE3FE6" w:rsidRDefault="00EF20BF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Выделять главное в информации о Яне Гусе.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EF20BF" w:rsidRPr="00BE3FE6" w:rsidRDefault="00EF20BF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Учебник, рабочая тетрадь, тетрадь,  ручка, карандаш, мультимедийное оборудованиекарта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EF20BF" w:rsidRPr="00BE3FE6" w:rsidRDefault="00EF20BF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24, вопр. с.  207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</w:tcPr>
          <w:p w:rsidR="0051637B" w:rsidRPr="00BE3FE6" w:rsidRDefault="0051637B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25, вопр. с. 213</w:t>
            </w:r>
          </w:p>
        </w:tc>
      </w:tr>
      <w:tr w:rsidR="00BE3FE6" w:rsidRPr="00BE3FE6" w:rsidTr="005906B3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426" w:type="dxa"/>
          </w:tcPr>
          <w:p w:rsidR="00BE3FE6" w:rsidRPr="00BE3FE6" w:rsidRDefault="00547205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E3FE6" w:rsidRPr="00BE3FE6" w:rsidRDefault="00BE3FE6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547205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  <w:r w:rsidR="005472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5" w:type="dxa"/>
          </w:tcPr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51637B" w:rsidRPr="0051637B" w:rsidRDefault="0051637B" w:rsidP="0051637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путы, схоластика, трубодуры, труверы, мин-низингеры, ваганты, готика.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47205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5" w:type="dxa"/>
          </w:tcPr>
          <w:p w:rsidR="0051637B" w:rsidRPr="00BE3FE6" w:rsidRDefault="0051637B" w:rsidP="00BE3FE6">
            <w:pPr>
              <w:pStyle w:val="a5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1637B" w:rsidRPr="00BE3FE6" w:rsidRDefault="0054720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51637B" w:rsidRPr="0051637B" w:rsidRDefault="0051637B" w:rsidP="0051637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П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306A7B" w:rsidRPr="00BE3FE6" w:rsidTr="005A5F6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BE3FE6" w:rsidRDefault="00306A7B" w:rsidP="00306A7B">
            <w:pPr>
              <w:ind w:left="-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472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  <w:r w:rsidR="005472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5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интернет- ресурсов.</w:t>
            </w:r>
          </w:p>
          <w:p w:rsidR="0051637B" w:rsidRPr="0051637B" w:rsidRDefault="0051637B" w:rsidP="0051637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ца, сос</w:t>
            </w:r>
            <w:r w:rsidRPr="00306A7B">
              <w:rPr>
                <w:rFonts w:ascii="Times New Roman" w:hAnsi="Times New Roman"/>
                <w:sz w:val="20"/>
                <w:szCs w:val="18"/>
              </w:rPr>
              <w:t xml:space="preserve">тав населения, религия, управление. 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</w:tcPr>
          <w:p w:rsidR="0051637B" w:rsidRPr="00BE3FE6" w:rsidRDefault="0051637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тивность 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47205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285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учебно- познавательную мотивацию учения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47205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5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51637B" w:rsidRPr="00BE3FE6" w:rsidRDefault="0051637B" w:rsidP="00BE3F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51637B" w:rsidRPr="00BE3FE6" w:rsidRDefault="0051637B" w:rsidP="0043577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5906B3" w:rsidRDefault="005906B3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A21B2D" w:rsidRPr="00A21B2D" w:rsidRDefault="00435770" w:rsidP="00EE3091">
      <w:pPr>
        <w:pStyle w:val="western"/>
        <w:spacing w:after="0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 w:rsidR="00547205">
        <w:rPr>
          <w:b/>
          <w:sz w:val="28"/>
          <w:szCs w:val="28"/>
        </w:rPr>
        <w:t>. 6 класс (40 ч).</w:t>
      </w:r>
    </w:p>
    <w:tbl>
      <w:tblPr>
        <w:tblStyle w:val="a7"/>
        <w:tblW w:w="15322" w:type="dxa"/>
        <w:tblInd w:w="-459" w:type="dxa"/>
        <w:tblLayout w:type="fixed"/>
        <w:tblLook w:val="04A0"/>
      </w:tblPr>
      <w:tblGrid>
        <w:gridCol w:w="425"/>
        <w:gridCol w:w="1843"/>
        <w:gridCol w:w="709"/>
        <w:gridCol w:w="992"/>
        <w:gridCol w:w="993"/>
        <w:gridCol w:w="1276"/>
        <w:gridCol w:w="1417"/>
        <w:gridCol w:w="1276"/>
        <w:gridCol w:w="1701"/>
        <w:gridCol w:w="2409"/>
        <w:gridCol w:w="1276"/>
        <w:gridCol w:w="992"/>
        <w:gridCol w:w="13"/>
      </w:tblGrid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43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709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</w:tcPr>
          <w:p w:rsidR="003A4166" w:rsidRPr="0097587C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3A4166" w:rsidRPr="0097587C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166" w:rsidRPr="00C37BA5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3A4166" w:rsidRPr="00C37BA5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2409" w:type="dxa"/>
          </w:tcPr>
          <w:p w:rsidR="003A4166" w:rsidRPr="00C37BA5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3A4166" w:rsidRPr="0097587C" w:rsidRDefault="003A4166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Введение. Наша Родина - Россия</w:t>
            </w:r>
          </w:p>
        </w:tc>
        <w:tc>
          <w:tcPr>
            <w:tcW w:w="709" w:type="dxa"/>
          </w:tcPr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276" w:type="dxa"/>
          </w:tcPr>
          <w:p w:rsidR="003A4166" w:rsidRPr="0097587C" w:rsidRDefault="003A4166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  <w:p w:rsidR="003A4166" w:rsidRPr="0097587C" w:rsidRDefault="003A4166" w:rsidP="005F3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A4166" w:rsidRPr="0097587C" w:rsidRDefault="003A4166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A4166" w:rsidRPr="0097587C" w:rsidRDefault="003A4166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306A7B" w:rsidRPr="0097587C" w:rsidTr="005A5F65">
        <w:tc>
          <w:tcPr>
            <w:tcW w:w="15322" w:type="dxa"/>
            <w:gridSpan w:val="13"/>
          </w:tcPr>
          <w:p w:rsidR="00306A7B" w:rsidRPr="0097587C" w:rsidRDefault="00306A7B"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государствана территории нашей страны в древности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ч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045BFF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>
              <w:rPr>
                <w:rFonts w:eastAsiaTheme="minorHAnsi"/>
                <w:sz w:val="18"/>
                <w:szCs w:val="18"/>
              </w:rPr>
              <w:t>, вопр. с. 14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земледельцы, ремесленники.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самостоятельной </w:t>
            </w:r>
            <w:r>
              <w:rPr>
                <w:sz w:val="18"/>
                <w:szCs w:val="18"/>
              </w:rPr>
              <w:lastRenderedPageBreak/>
              <w:t>работы и проектной деятельности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</w:t>
            </w:r>
            <w:r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306A7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Сунгирь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  <w:p w:rsidR="003A4166" w:rsidRPr="0097587C" w:rsidRDefault="003A4166" w:rsidP="002D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A4166" w:rsidRPr="0097587C" w:rsidRDefault="003A4166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3A4166" w:rsidRPr="0097587C" w:rsidRDefault="003A4166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3A4166" w:rsidRPr="0097587C" w:rsidRDefault="003A4166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Материал для самостоятель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ной работы</w:t>
            </w:r>
          </w:p>
          <w:p w:rsidR="003A4166" w:rsidRPr="0097587C" w:rsidRDefault="003A4166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3A4166" w:rsidRPr="0097587C" w:rsidRDefault="003A4166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3A4166" w:rsidRPr="0097587C" w:rsidRDefault="003A4166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</w:p>
        </w:tc>
        <w:tc>
          <w:tcPr>
            <w:tcW w:w="992" w:type="dxa"/>
          </w:tcPr>
          <w:p w:rsidR="003A4166" w:rsidRPr="0097587C" w:rsidRDefault="003A4166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 xml:space="preserve"> С. 15-18, задания с. 19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3A4166" w:rsidRPr="0097587C" w:rsidRDefault="003A4166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3A4166" w:rsidRPr="0051637B" w:rsidRDefault="003A4166" w:rsidP="005163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>
              <w:rPr>
                <w:rFonts w:eastAsiaTheme="minorHAnsi"/>
                <w:sz w:val="18"/>
                <w:szCs w:val="18"/>
              </w:rPr>
              <w:t>, вопр. с. 24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русах;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A4166" w:rsidRPr="0097587C" w:rsidRDefault="003A4166" w:rsidP="00306A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>
              <w:rPr>
                <w:rFonts w:eastAsiaTheme="minorHAnsi"/>
                <w:sz w:val="18"/>
                <w:szCs w:val="18"/>
              </w:rPr>
              <w:t>, вопр. с. 33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709" w:type="dxa"/>
          </w:tcPr>
          <w:p w:rsidR="003A4166" w:rsidRPr="0097587C" w:rsidRDefault="003A4166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3A4166" w:rsidRPr="00255631" w:rsidRDefault="003A4166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</w:tcPr>
          <w:p w:rsidR="003A4166" w:rsidRPr="0097587C" w:rsidRDefault="003A4166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3A4166" w:rsidRPr="0097587C" w:rsidRDefault="003A4166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</w:p>
          <w:p w:rsidR="003A4166" w:rsidRPr="0097587C" w:rsidRDefault="003A4166" w:rsidP="00147A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3A4166" w:rsidRPr="0097587C" w:rsidRDefault="003A4166" w:rsidP="00147A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97587C" w:rsidRDefault="003A4166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97587C" w:rsidRDefault="003A4166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97587C" w:rsidRDefault="003A4166" w:rsidP="00306A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306A7B" w:rsidRPr="0097587C" w:rsidTr="005A5F65">
        <w:tc>
          <w:tcPr>
            <w:tcW w:w="425" w:type="dxa"/>
          </w:tcPr>
          <w:p w:rsidR="00306A7B" w:rsidRPr="0097587C" w:rsidRDefault="00306A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897" w:type="dxa"/>
            <w:gridSpan w:val="12"/>
          </w:tcPr>
          <w:p w:rsidR="00306A7B" w:rsidRPr="00306A7B" w:rsidRDefault="00306A7B" w:rsidP="00306A7B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11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3A4166" w:rsidRPr="0097587C" w:rsidRDefault="003A4166" w:rsidP="00045BF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. задач, контролируют и оценивают процесс и результат деятельности. 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>, вопр. с. 39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изваряг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 </w:t>
            </w: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>, вопр. с. 48, подготовить презентацию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3A4166" w:rsidRPr="00474884" w:rsidRDefault="003A4166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474884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правителей Древней Руси (используя миниатюры из 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политику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первых русских князей, значение реформ княгини Ольги и внешней политики Святослава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A4166" w:rsidRPr="0097587C" w:rsidRDefault="003A4166" w:rsidP="00306A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Практическое задание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Повторить по таблице в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тетради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3A4166" w:rsidRPr="0097587C" w:rsidRDefault="003A4166" w:rsidP="00306A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>
              <w:rPr>
                <w:rFonts w:eastAsiaTheme="minorHAnsi"/>
                <w:sz w:val="18"/>
                <w:szCs w:val="18"/>
              </w:rPr>
              <w:t>, вопр. с. 55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>
              <w:rPr>
                <w:rFonts w:eastAsiaTheme="minorHAnsi"/>
                <w:sz w:val="18"/>
                <w:szCs w:val="18"/>
              </w:rPr>
              <w:t>, вопр. с. 61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Русь при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наследниках Ярослава Мудрого. Владимир Мономах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лавичей», половцы,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эксплуатация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исотрудничества с партнёром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>
              <w:rPr>
                <w:rFonts w:eastAsiaTheme="minorHAnsi"/>
                <w:sz w:val="18"/>
                <w:szCs w:val="18"/>
              </w:rPr>
              <w:t xml:space="preserve">, вопр.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с.  68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>
              <w:rPr>
                <w:rFonts w:eastAsiaTheme="minorHAnsi"/>
                <w:sz w:val="18"/>
                <w:szCs w:val="18"/>
              </w:rPr>
              <w:t>, вопр. с. 76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3A4166" w:rsidRPr="002E2C8E" w:rsidRDefault="003A4166" w:rsidP="002E2C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>
              <w:rPr>
                <w:rFonts w:eastAsiaTheme="minorHAnsi"/>
                <w:sz w:val="18"/>
                <w:szCs w:val="18"/>
              </w:rPr>
              <w:t>, вопр. с. 91, таблица в тетеради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>
              <w:rPr>
                <w:rFonts w:eastAsiaTheme="minorHAnsi"/>
                <w:sz w:val="18"/>
                <w:szCs w:val="18"/>
              </w:rPr>
              <w:t>, вопр. с. 97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3A4166" w:rsidRPr="0097587C" w:rsidRDefault="003A4166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0A5B60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3A4166" w:rsidRPr="0097587C" w:rsidRDefault="003A4166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97587C" w:rsidRDefault="003A4166" w:rsidP="002E2C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3A4166" w:rsidRPr="0097587C" w:rsidRDefault="003A4166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3A4166" w:rsidRPr="0097587C" w:rsidRDefault="003A4166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3A4166" w:rsidRPr="0097587C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Default="003A4166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3A4166" w:rsidRPr="000A5B60" w:rsidRDefault="003A4166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3A4166" w:rsidRPr="0097587C" w:rsidRDefault="003A4166" w:rsidP="00147A8E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3A4166" w:rsidRPr="0097587C" w:rsidRDefault="003A4166" w:rsidP="00147A8E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3A4166" w:rsidRPr="0097587C" w:rsidRDefault="003A4166" w:rsidP="00147A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3A4166" w:rsidRPr="0097587C" w:rsidRDefault="003A4166" w:rsidP="00147A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мость учения, выраженную в преобладании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306A7B" w:rsidRPr="0097587C" w:rsidTr="005A5F65">
        <w:tc>
          <w:tcPr>
            <w:tcW w:w="425" w:type="dxa"/>
          </w:tcPr>
          <w:p w:rsidR="00306A7B" w:rsidRPr="0097587C" w:rsidRDefault="00306A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897" w:type="dxa"/>
            <w:gridSpan w:val="12"/>
          </w:tcPr>
          <w:p w:rsidR="00306A7B" w:rsidRPr="0097587C" w:rsidRDefault="00306A7B" w:rsidP="00306A7B">
            <w:pPr>
              <w:pStyle w:val="western"/>
              <w:spacing w:after="0"/>
              <w:jc w:val="both"/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III. Русь в середине ХII — начале XIII в.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ч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425E36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«Правда Ярославичей», половцы, 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исотрудничества с партнёром</w:t>
            </w:r>
          </w:p>
          <w:p w:rsidR="003A4166" w:rsidRPr="0097587C" w:rsidRDefault="003A4166" w:rsidP="003A41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>
              <w:rPr>
                <w:rFonts w:eastAsiaTheme="minorHAnsi"/>
                <w:sz w:val="18"/>
                <w:szCs w:val="18"/>
              </w:rPr>
              <w:t>, вопр.с . 107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>
              <w:rPr>
                <w:rFonts w:eastAsiaTheme="minorHAnsi"/>
                <w:sz w:val="18"/>
                <w:szCs w:val="18"/>
              </w:rPr>
              <w:t>, вопр. с. 115, таблица в тетради, сообщение с помощью Интернет-источников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306A7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Pr="0097587C">
              <w:rPr>
                <w:sz w:val="18"/>
                <w:szCs w:val="18"/>
              </w:rPr>
              <w:softHyphen/>
              <w:t xml:space="preserve">тературы: 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3A4166" w:rsidRPr="0097587C" w:rsidRDefault="003A4166" w:rsidP="00245F35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 нравственную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>
              <w:rPr>
                <w:rFonts w:eastAsiaTheme="minorHAnsi"/>
                <w:sz w:val="18"/>
                <w:szCs w:val="18"/>
              </w:rPr>
              <w:t>, вопр. с. 121, таблица в тетради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3A4166" w:rsidRPr="0097587C" w:rsidRDefault="003A4166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Владимиро-Суздальского,Новгородского и Галицко-Волынского княжеств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>
              <w:rPr>
                <w:rFonts w:ascii="Times New Roman" w:hAnsi="Times New Roman"/>
                <w:sz w:val="18"/>
                <w:szCs w:val="18"/>
              </w:rPr>
              <w:t>льно-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и проектная деятельность, вопр. с. 123-128</w:t>
            </w:r>
          </w:p>
        </w:tc>
        <w:tc>
          <w:tcPr>
            <w:tcW w:w="992" w:type="dxa"/>
          </w:tcPr>
          <w:p w:rsidR="003A4166" w:rsidRPr="0097587C" w:rsidRDefault="003A4166" w:rsidP="00147A8E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Вопр. и задания с. 127-128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середине ХII — начале XIII в.»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3A4166" w:rsidRPr="00147A8E" w:rsidRDefault="003A4166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C37BA5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середине ХII — начале XIII в.»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3A4166" w:rsidRPr="002E2C8E" w:rsidRDefault="003A4166" w:rsidP="002E2C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306A7B" w:rsidRPr="0097587C" w:rsidTr="005A5F65">
        <w:tc>
          <w:tcPr>
            <w:tcW w:w="425" w:type="dxa"/>
          </w:tcPr>
          <w:p w:rsidR="00306A7B" w:rsidRPr="0097587C" w:rsidRDefault="00306A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897" w:type="dxa"/>
            <w:gridSpan w:val="12"/>
          </w:tcPr>
          <w:p w:rsidR="00306A7B" w:rsidRPr="0097587C" w:rsidRDefault="00306A7B" w:rsidP="00306A7B">
            <w:pPr>
              <w:pStyle w:val="western"/>
              <w:spacing w:after="0"/>
              <w:jc w:val="both"/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ч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97587C" w:rsidRDefault="003A4166" w:rsidP="002E2C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>
              <w:rPr>
                <w:rFonts w:eastAsiaTheme="minorHAnsi"/>
                <w:sz w:val="18"/>
                <w:szCs w:val="18"/>
              </w:rPr>
              <w:t>, вопр.с. 10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Батыево нашествие на Русь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>
              <w:rPr>
                <w:rFonts w:eastAsiaTheme="minorHAnsi"/>
                <w:sz w:val="18"/>
                <w:szCs w:val="18"/>
              </w:rPr>
              <w:t>, вопр. с. 18</w:t>
            </w:r>
          </w:p>
        </w:tc>
      </w:tr>
      <w:tr w:rsidR="003A4166" w:rsidRPr="0097587C" w:rsidTr="00306A7B">
        <w:trPr>
          <w:gridAfter w:val="1"/>
          <w:wAfter w:w="13" w:type="dxa"/>
          <w:trHeight w:val="559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3A4166" w:rsidRPr="0097587C" w:rsidRDefault="003A4166" w:rsidP="00306A7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>, вопр.с. 25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3A4166" w:rsidRPr="0097587C" w:rsidRDefault="003A416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3A4166" w:rsidRPr="0097587C" w:rsidRDefault="003A416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A4166" w:rsidRPr="0097587C" w:rsidRDefault="003A4166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>
              <w:rPr>
                <w:rFonts w:eastAsiaTheme="minorHAnsi"/>
                <w:sz w:val="18"/>
                <w:szCs w:val="18"/>
              </w:rPr>
              <w:t>, вопр. с. 33, записи в тетради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 xml:space="preserve">Литовское </w:t>
            </w:r>
            <w:r w:rsidRPr="0097587C">
              <w:rPr>
                <w:rFonts w:eastAsiaTheme="minorHAnsi"/>
                <w:sz w:val="18"/>
                <w:szCs w:val="18"/>
              </w:rPr>
              <w:lastRenderedPageBreak/>
              <w:t>государство и Русь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составлять варианты рассказа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r>
              <w:rPr>
                <w:rFonts w:eastAsiaTheme="minorHAnsi"/>
                <w:sz w:val="18"/>
                <w:szCs w:val="18"/>
              </w:rPr>
              <w:lastRenderedPageBreak/>
              <w:t>вопр. с. 40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>
              <w:rPr>
                <w:rFonts w:eastAsiaTheme="minorHAnsi"/>
                <w:sz w:val="18"/>
                <w:szCs w:val="18"/>
              </w:rPr>
              <w:t>, вопр. с. 46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3A4166" w:rsidRPr="002E2C8E" w:rsidRDefault="003A4166" w:rsidP="00306A7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>
              <w:rPr>
                <w:rFonts w:eastAsiaTheme="minorHAnsi"/>
                <w:sz w:val="18"/>
                <w:szCs w:val="18"/>
              </w:rPr>
              <w:t>, вопр. с. 55, карта, сообщение или презентация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Развитие культуры в русских землях во второй половине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XIII — XIV в.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</w:t>
            </w:r>
            <w:r>
              <w:rPr>
                <w:sz w:val="18"/>
                <w:szCs w:val="18"/>
              </w:rPr>
              <w:lastRenderedPageBreak/>
              <w:t>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веков,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3A4166" w:rsidRPr="0097587C" w:rsidRDefault="003A4166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>
              <w:rPr>
                <w:rFonts w:eastAsiaTheme="minorHAnsi"/>
                <w:sz w:val="18"/>
                <w:szCs w:val="18"/>
              </w:rPr>
              <w:t xml:space="preserve">, вопр. с. 62,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таблица в тетради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E2C8E" w:rsidRPr="0097587C" w:rsidRDefault="002E2C8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и проектной работы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276" w:type="dxa"/>
          </w:tcPr>
          <w:p w:rsidR="002E2C8E" w:rsidRPr="0097587C" w:rsidRDefault="002E2C8E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учащихся с использованием интернет-ресурсов</w:t>
            </w:r>
          </w:p>
        </w:tc>
        <w:tc>
          <w:tcPr>
            <w:tcW w:w="5386" w:type="dxa"/>
            <w:gridSpan w:val="3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ПГотовить сообщения о прошлом Тульского края, его роли в истории м культуре Руси с использованием интернет-ресурсов и дополнительной литературы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276" w:type="dxa"/>
          </w:tcPr>
          <w:p w:rsidR="002E2C8E" w:rsidRPr="0097587C" w:rsidRDefault="002E2C8E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F34BB8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306A7B" w:rsidRPr="0097587C" w:rsidTr="005A5F65">
        <w:tc>
          <w:tcPr>
            <w:tcW w:w="425" w:type="dxa"/>
          </w:tcPr>
          <w:p w:rsidR="00306A7B" w:rsidRPr="0097587C" w:rsidRDefault="00306A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897" w:type="dxa"/>
            <w:gridSpan w:val="12"/>
          </w:tcPr>
          <w:p w:rsidR="00306A7B" w:rsidRPr="0097587C" w:rsidRDefault="00306A7B" w:rsidP="00306A7B">
            <w:pPr>
              <w:pStyle w:val="western"/>
              <w:spacing w:after="0"/>
              <w:jc w:val="both"/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ч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Европы и мира в на-</w:t>
            </w:r>
          </w:p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чале XV в.</w:t>
            </w:r>
          </w:p>
          <w:p w:rsidR="002E2C8E" w:rsidRPr="0097587C" w:rsidRDefault="002E2C8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изучения </w:t>
            </w:r>
            <w:r>
              <w:rPr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1276" w:type="dxa"/>
          </w:tcPr>
          <w:p w:rsidR="002E2C8E" w:rsidRPr="0097587C" w:rsidRDefault="002E2C8E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развитии истории и культуры европейских стран.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</w:t>
            </w:r>
            <w:r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>
              <w:rPr>
                <w:rFonts w:eastAsiaTheme="minorHAnsi"/>
                <w:sz w:val="18"/>
                <w:szCs w:val="18"/>
              </w:rPr>
              <w:t>, вопр.с. 70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 : поместье, помещик, служилые люди, </w:t>
            </w:r>
          </w:p>
          <w:p w:rsidR="002E2C8E" w:rsidRPr="0097587C" w:rsidRDefault="002E2C8E" w:rsidP="000B3958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>
              <w:rPr>
                <w:rFonts w:eastAsiaTheme="minorHAnsi"/>
                <w:sz w:val="18"/>
                <w:szCs w:val="18"/>
              </w:rPr>
              <w:t>, вопр. с. 77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2E2C8E" w:rsidRPr="0097587C" w:rsidRDefault="002E2C8E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>
              <w:rPr>
                <w:rFonts w:eastAsiaTheme="minorHAnsi"/>
                <w:sz w:val="18"/>
                <w:szCs w:val="18"/>
              </w:rPr>
              <w:t>, вопр. с. 82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Московское государство и его соседи во второй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половине XV в.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2E2C8E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</w:t>
            </w:r>
            <w:r>
              <w:rPr>
                <w:sz w:val="18"/>
                <w:szCs w:val="18"/>
              </w:rPr>
              <w:lastRenderedPageBreak/>
              <w:t>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татарского ига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E2C8E" w:rsidRPr="0097587C" w:rsidRDefault="002E2C8E" w:rsidP="00F34BB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вопр.с. 94,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сообщения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2E2C8E" w:rsidRPr="0097587C" w:rsidRDefault="002E2C8E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E2C8E" w:rsidRPr="0097587C" w:rsidRDefault="002E2C8E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96-101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E2C8E" w:rsidRPr="0097587C" w:rsidRDefault="002E2C8E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101-106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E2C8E" w:rsidRPr="0097587C" w:rsidRDefault="002E2C8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97587C" w:rsidRDefault="002E2C8E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П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E2C8E" w:rsidRPr="0097587C" w:rsidRDefault="002E2C8E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М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E2C8E" w:rsidRPr="0097587C" w:rsidRDefault="002E2C8E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E2C8E" w:rsidRPr="0097587C" w:rsidRDefault="002E2C8E" w:rsidP="00045BF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>
              <w:rPr>
                <w:rFonts w:eastAsiaTheme="minorHAnsi"/>
                <w:sz w:val="18"/>
                <w:szCs w:val="18"/>
              </w:rPr>
              <w:t>, вопр. с. 114, подготовиться к повторительному уроку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E2C8E" w:rsidRPr="0097587C" w:rsidRDefault="002E2C8E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E2C8E" w:rsidRPr="00D5608C" w:rsidRDefault="002E2C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  <w:p w:rsidR="002E2C8E" w:rsidRPr="0097587C" w:rsidRDefault="002E2C8E" w:rsidP="001754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эмоционально- нравстве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ую отзывчивость, эмпатию,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306A7B" w:rsidRDefault="00306A7B" w:rsidP="00BE3FE6">
      <w:pPr>
        <w:pStyle w:val="western"/>
        <w:spacing w:after="0"/>
        <w:jc w:val="both"/>
      </w:pPr>
    </w:p>
    <w:p w:rsidR="00676C64" w:rsidRPr="009E6D5A" w:rsidRDefault="00676C64" w:rsidP="00676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676C64" w:rsidRPr="009E6D5A" w:rsidRDefault="00676C64" w:rsidP="00676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676C64" w:rsidRPr="009E6D5A" w:rsidRDefault="00676C64" w:rsidP="00676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676C64" w:rsidRPr="009E6D5A" w:rsidRDefault="00676C64" w:rsidP="00676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EE3091" w:rsidRDefault="00EE3091" w:rsidP="00676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EE3091" w:rsidRDefault="00EE3091" w:rsidP="00676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EE3091" w:rsidRDefault="00EE3091" w:rsidP="00676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EE3091" w:rsidRDefault="00EE3091" w:rsidP="00676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676C64" w:rsidRPr="00676C64" w:rsidRDefault="00676C64" w:rsidP="00676C64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Тематическое планирование истории в 6 классе (68 часов).</w:t>
      </w:r>
    </w:p>
    <w:p w:rsidR="00676C64" w:rsidRDefault="00676C64" w:rsidP="00676C64">
      <w:pPr>
        <w:pStyle w:val="a5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История Средних веков (34 ч).</w:t>
      </w:r>
    </w:p>
    <w:tbl>
      <w:tblPr>
        <w:tblW w:w="4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11137"/>
        <w:gridCol w:w="1161"/>
      </w:tblGrid>
      <w:tr w:rsidR="00676C64" w:rsidTr="00676C64">
        <w:trPr>
          <w:trHeight w:val="63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676C64" w:rsidTr="00676C64">
        <w:trPr>
          <w:trHeight w:val="3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76C64" w:rsidTr="00676C64">
        <w:trPr>
          <w:trHeight w:val="3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Становление Средневековой Европы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века)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76C64" w:rsidTr="00676C64">
        <w:trPr>
          <w:trHeight w:val="3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Византийская империя и славяне в 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76C64" w:rsidTr="00676C64">
        <w:trPr>
          <w:trHeight w:val="3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</w:rPr>
              <w:t xml:space="preserve"> веках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76C64" w:rsidTr="00676C64">
        <w:trPr>
          <w:trHeight w:val="3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Феодалы и крестьяне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76C64" w:rsidTr="00676C64">
        <w:trPr>
          <w:trHeight w:val="47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Средневековый город в Западной и Центральной Европе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76C64" w:rsidTr="00676C64">
        <w:trPr>
          <w:trHeight w:val="3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Католическая церковь в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</w:rPr>
              <w:t xml:space="preserve">  века. Крестовые походы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76C64" w:rsidTr="00676C64">
        <w:trPr>
          <w:trHeight w:val="5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Образование централизованных государств в Западной Европе (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 вв.)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676C64" w:rsidTr="00676C64">
        <w:trPr>
          <w:trHeight w:val="3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Германия и Италия в </w:t>
            </w:r>
            <w:r>
              <w:rPr>
                <w:rFonts w:ascii="Times New Roman" w:hAnsi="Times New Roman"/>
                <w:sz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вв.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76C64" w:rsidTr="00676C64">
        <w:trPr>
          <w:trHeight w:val="34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Славянские государства и Византия в </w:t>
            </w:r>
            <w:r>
              <w:rPr>
                <w:rFonts w:ascii="Times New Roman" w:hAnsi="Times New Roman"/>
                <w:sz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вв.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76C64" w:rsidTr="00676C64">
        <w:trPr>
          <w:trHeight w:val="3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Культура Западной Европы в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вв.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76C64" w:rsidTr="00676C64">
        <w:trPr>
          <w:trHeight w:val="35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Народы Азии, Америки в Средние века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76C64" w:rsidTr="00676C64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76C64" w:rsidTr="00676C64">
        <w:trPr>
          <w:trHeight w:val="3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Default="00676C64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676C64" w:rsidRDefault="00676C64" w:rsidP="00676C64">
      <w:pPr>
        <w:pStyle w:val="a5"/>
        <w:rPr>
          <w:rFonts w:ascii="Times New Roman" w:hAnsi="Times New Roman"/>
          <w:sz w:val="24"/>
          <w:lang w:eastAsia="en-US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6C64" w:rsidRDefault="00676C64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9E6D5A">
      <w:pPr>
        <w:pStyle w:val="a5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История России (36 ч).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1137"/>
        <w:gridCol w:w="1162"/>
        <w:gridCol w:w="1677"/>
      </w:tblGrid>
      <w:tr w:rsidR="009E6D5A" w:rsidTr="009E6D5A">
        <w:trPr>
          <w:trHeight w:val="63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контроля</w:t>
            </w:r>
          </w:p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E6D5A" w:rsidTr="009E6D5A">
        <w:trPr>
          <w:trHeight w:val="3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Наша Родина -Россия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E6D5A" w:rsidTr="009E6D5A">
        <w:trPr>
          <w:trHeight w:val="3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К\р</w:t>
            </w:r>
          </w:p>
        </w:tc>
      </w:tr>
      <w:tr w:rsidR="009E6D5A" w:rsidTr="009E6D5A">
        <w:trPr>
          <w:trHeight w:val="3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К\Р</w:t>
            </w:r>
          </w:p>
        </w:tc>
      </w:tr>
      <w:tr w:rsidR="009E6D5A" w:rsidTr="009E6D5A">
        <w:trPr>
          <w:trHeight w:val="3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К\р</w:t>
            </w:r>
          </w:p>
        </w:tc>
      </w:tr>
      <w:tr w:rsidR="009E6D5A" w:rsidTr="009E6D5A">
        <w:trPr>
          <w:trHeight w:val="3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веках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К\р</w:t>
            </w:r>
          </w:p>
        </w:tc>
      </w:tr>
      <w:tr w:rsidR="009E6D5A" w:rsidTr="009E6D5A">
        <w:trPr>
          <w:trHeight w:val="4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E6D5A" w:rsidTr="009E6D5A">
        <w:trPr>
          <w:trHeight w:val="3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к\р</w:t>
            </w:r>
          </w:p>
        </w:tc>
      </w:tr>
      <w:tr w:rsidR="009E6D5A" w:rsidTr="009E6D5A">
        <w:trPr>
          <w:trHeight w:val="3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5A" w:rsidRDefault="009E6D5A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Default="009E6D5A" w:rsidP="00676C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D5A" w:rsidRPr="009E6D5A" w:rsidRDefault="009E6D5A" w:rsidP="00676C64">
      <w:pPr>
        <w:pStyle w:val="a5"/>
        <w:jc w:val="center"/>
        <w:rPr>
          <w:rFonts w:ascii="Times New Roman" w:hAnsi="Times New Roman"/>
          <w:b/>
        </w:rPr>
      </w:pPr>
    </w:p>
    <w:p w:rsidR="00676C64" w:rsidRPr="009E6D5A" w:rsidRDefault="00676C64" w:rsidP="00676C64">
      <w:pPr>
        <w:pStyle w:val="a5"/>
        <w:jc w:val="center"/>
        <w:rPr>
          <w:rFonts w:ascii="Times New Roman" w:hAnsi="Times New Roman"/>
          <w:b/>
        </w:rPr>
      </w:pPr>
      <w:r w:rsidRPr="009E6D5A">
        <w:rPr>
          <w:rFonts w:ascii="Times New Roman" w:hAnsi="Times New Roman"/>
          <w:b/>
        </w:rPr>
        <w:t>КАЛЕНДАРНО-ТЕМАТИЧЕСКОЕ ПЛАНИРОВАНИЕ</w:t>
      </w:r>
      <w:r w:rsidR="009E6D5A">
        <w:rPr>
          <w:rFonts w:ascii="Times New Roman" w:hAnsi="Times New Roman"/>
          <w:b/>
        </w:rPr>
        <w:t xml:space="preserve"> ИСТОРИИ В 6 КЛАССЕ (68 ч) №2.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1134"/>
        <w:gridCol w:w="850"/>
        <w:gridCol w:w="1984"/>
        <w:gridCol w:w="2976"/>
        <w:gridCol w:w="1983"/>
        <w:gridCol w:w="2976"/>
        <w:gridCol w:w="1416"/>
      </w:tblGrid>
      <w:tr w:rsidR="00676C64" w:rsidRPr="009E6D5A" w:rsidTr="00676C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Тема и 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Дата проведения П/Ф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УУД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76C64" w:rsidRPr="009E6D5A" w:rsidTr="00676C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метапредметные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 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Что изучает история Средних веков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Введение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с. 5-11</w:t>
            </w: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. СТАНОВЛЕНИЕ СРЕДНЕВЕКОВОЙ ЕВРОПЫ (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вв.) (5 часов)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Образование варварских королевств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племенные союзы, свободные об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щинники, ярлы, герцо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германские племена, определять роль и зна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чение переселения на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§ 1; 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Христианская церковь в раннее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средневековье</w:t>
            </w: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 xml:space="preserve"> (ком</w:t>
            </w: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softHyphen/>
              <w:t>бинированный)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династия,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графы, титул, классы, аббаты, монастыри. </w:t>
            </w: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сти короля от власти военного вождя, опре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делять роль и значение церкви в деле укрепле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установ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ленные правила в планировании и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контроле способа решения, осуще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ствляют пошаговый контроль. </w:t>
            </w:r>
          </w:p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разные мнения и стремятся к коор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трудничестве, формулируют собст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венное мнение и позицию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Выражают адек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ватное понимание причин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успеха/ неуспеха учебной деятельности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Рассказывать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значение христианской религии для укрепления власти Хлодвига.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§ 2 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Возникновение и распад империи Карла Великого.</w:t>
            </w:r>
          </w:p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Феодальная раздробленность</w:t>
            </w: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 xml:space="preserve"> 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король, коро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нование, королевский двор, рыцарь, междо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усобные войны, фео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дальная лестница, сень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ор, вассал.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давать лич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ностную характеристи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але в сотрудничестве с учителем. </w:t>
            </w: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сти при решении проблемы. </w:t>
            </w: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проявляют ак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Имеют целост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нообразии наро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дов, культур и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лигий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причины появления в Европе новой империи в эпоху Средневековья.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С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мощью карты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рассказывать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 внешней поли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тике Карла Великого.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Сравнивать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политику Карла и Хлодвига.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Комментировать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послед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ствия Верденского раздела.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§ 3, </w:t>
            </w:r>
            <w:r w:rsidRPr="009E6D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§4 п. 1-3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(кроме п. 4);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after="0" w:line="240" w:lineRule="exact"/>
              <w:ind w:left="1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Англия в раннее средневековье </w:t>
            </w:r>
            <w:r w:rsidRPr="009E6D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(комбиниро</w:t>
            </w:r>
            <w:r w:rsidRPr="009E6D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термины: домен, импе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рия,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миссионеры, дат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ские деньги. </w:t>
            </w:r>
          </w:p>
          <w:p w:rsidR="00676C64" w:rsidRPr="009E6D5A" w:rsidRDefault="00676C64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анализиро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вать причины слабости королевской власти во Франции, сопостав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ленной задачей и условиями её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реа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лизации, в том числе во внутреннем плане.</w:t>
            </w:r>
          </w:p>
          <w:p w:rsidR="00676C64" w:rsidRPr="009E6D5A" w:rsidRDefault="00676C64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ставят и форму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9E6D5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адекватно ис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after="0"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Определяют внутреннюю по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гося на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уровне положительного отношения к об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тельных мотивов и предпочтении социального спо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676C64" w:rsidRPr="009E6D5A" w:rsidRDefault="00676C64">
            <w:pPr>
              <w:spacing w:after="0" w:line="244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§4 п.4-5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E6D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§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  <w:p w:rsidR="00676C64" w:rsidRPr="009E6D5A" w:rsidRDefault="00676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 т., задания 4, 5,6,</w:t>
            </w:r>
          </w:p>
          <w:p w:rsidR="00676C64" w:rsidRPr="009E6D5A" w:rsidRDefault="00676C64">
            <w:pPr>
              <w:spacing w:after="0" w:line="247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. ВИЗАНТИЙСКАЯ ИМПЕРИЯ И СЛАВЯНЕ (3 часа)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Византийская империя при Юстиниане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Культура Византии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(комбиниро-ванный)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смальта, фрески, канон.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эмпатию как осознан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Устанавливать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причины раз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вития наук и их влияние на развитие культу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, почему в Византии развива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лась преимущественно настенная живопись.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§§ 6-7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tabs>
                <w:tab w:val="center" w:pos="175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ab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Образование славянских государств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Получат возможность  научиться: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ленной задачей и условиями её реа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эмоционально- нравственную отзывчивость, эмпатию, как по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образовании у них государствен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§ 8,р/т</w:t>
            </w: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. АРАБЫ В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вв. (2 часа)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Возникновение ислама. Арабский ха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лифат и его распад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(комбиниро-ванный)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§9; 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Культура стран халифа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та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(комбиниро-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Power Point об арабских ученых и их достижениях.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§10; </w:t>
            </w: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. ФЕОДАЛЫ И КРЕСТЬЯНЕ (2 часа)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 рыцарском замке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(комбиниро-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царских девизов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допускают возможность различных точек зре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 воспитании рыцаря, его снаряжении, раз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§12; 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Средневеко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вая деревня и ее обитатели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(комбиниро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феодальная вотчина, барщина, об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рок, натуральное хозяй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анализиро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вать фрагмент истори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установ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ствляют пошаговый контроль.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разные мнения и стремятся к коор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трудничестве, формулируют собст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Выражают адек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§11; </w:t>
            </w: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. СРЕДНЕВЕКОВОЙ ГОРОД И ЕГО ОБИТАТЕЛИ (3 часа)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средневековых городов.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Торговля в средние века.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(комбиниро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марки, ростовщики, банки,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самоуправление, подмастерье.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составлять план рассказа «Путеше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ствие по средневеково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му городу», называть функции и правила це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хов, сравнивать понятия «натуральное» и «то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варное»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 в сотрудничестве с учителем. </w:t>
            </w: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проявляют ак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Имеют целост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нообразии наро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дов,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культур и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ростом.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§ 13,14;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Горожане и их образ жизни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(комбиниро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патриции, бюргеры, интеллиген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ция, мистерии.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извлекать полезную информацию из фрагмента историче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ского источника, назы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вать города, возникшие в период Средневеко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вья, проводить сравни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тельные характеристики жизни людей в городе и деревне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ленной задачей и условиями её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ализации, в том числе во внутрен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нем плане.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ис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Определяют внутреннюю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самостоятельную работу с опорой на содер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§15 </w:t>
            </w: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. КАТОЛИЧЕСКАЯ ЦЕРКОВЬ в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 века. Крестовые походы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(2 часа)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Могущество папской власти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(комбиниро-ванный)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зиция, монашеские ордена.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излагать подготовленную ин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формацию, называть основные различия ме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жду православной и ка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толической церковью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определяют после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довательность промежуточных це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ствий.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ориентируются в разнообразии способов решения познавательных задач, выбирают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наиболее эффективные способы их решения.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договаривают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Выражают устой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чивые эстетичес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противостоянии королей и пап.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§16;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Крестовые походы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крестоносцы, крестовые походы, там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плиеры, госпитальеры, магистры.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причины и последствия крестовых походов, да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вать им собственную оценку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нем плане.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честве при выработке общего реше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Проявляют эмпатию, как осознан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ное понимание чувств других людей и сопере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живание им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§17;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. ОБРАЗОВАНИЕ ЦЕНТРАЛИЗОВАННЫХ ГОСУДАРСТВ В ЗАПАДНОЙ ЕВРОПЕ (6 часов)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Как происходило объединение Франции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(комбиниро-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нархия.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называть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группы</w:t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населения, ко</w:t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softHyphen/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торые выступали за усиление королев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ской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власти; объяснять причины, по которым крестьяне не приглаша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ность выполнения действия.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</w:t>
            </w:r>
            <w:r w:rsidRPr="009E6D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участвуют в кол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лективном обсуждении проблем, проявляют активность во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взаимо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действии для решения коммуника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Проявляют доб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рожелательность и эмоционально- нравственную отзывчивость, эмпатию, как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понимание чувств других людей и сопережива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ние им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Обсуждать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причины ослабления крепостничества, осво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Отбирать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мате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во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просы и задания (п.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 «Генеральные штаты») для дальнейшей совместной работы в группах учащихся.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Cs/>
                <w:spacing w:val="30"/>
                <w:sz w:val="18"/>
                <w:szCs w:val="18"/>
                <w:lang w:eastAsia="ru-RU"/>
              </w:rPr>
              <w:lastRenderedPageBreak/>
              <w:t xml:space="preserve">§19; 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Что англичане считают нача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лом своих свобод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(комбиниро-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суд присяж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ных, хартия, реформы, верхняя и нижняя пала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та парламента.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извлекать полезную информацию из фрагмента историче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ского источника, аргументировано объяс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нять, почему англичане считают Великую хар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тию вольностей нача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лом своих свобод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воспри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нимают предложения и оценку учи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телей, товарищей, родителей и других людей.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выбирают наибо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Определяют свою личностную пози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цию, адекватную дифференциро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Рассказывать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причинах утверждения нормандской династии на английском тро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Выявлять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новизну реформ Генриха II Плантагенета.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причины появления Великой хартии воль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ностей и её значение для развития страны.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парламент с позиции со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словного представительства.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§ 19; 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Столетняя война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(изуче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ние нового 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партизанская война.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причины, важнейшие битвы и итоги Столет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ней войны; давать лич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ностную характеристи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ку Жанны д'Арк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учебную задачу, определяют последователь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том конечного результата, состав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ляют план и алгоритм действий.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Проявляют устой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показывать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карте основные места военных сражений.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Логично рассказы</w:t>
            </w: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вать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причинах войны, готовности сторон, основных этапах. </w:t>
            </w: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доклад о под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виге Жанны д'Арк. </w:t>
            </w: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роль города Орлеана в военном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противостоянии сторон.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§20;  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Крестьянские восстания во Франции и Англии </w:t>
            </w: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(комбиниро</w:t>
            </w: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softHyphen/>
            </w: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lastRenderedPageBreak/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жакерия.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spacing w:val="-20"/>
                <w:sz w:val="18"/>
                <w:szCs w:val="18"/>
                <w:lang w:eastAsia="ru-RU"/>
              </w:rPr>
              <w:t xml:space="preserve">Получат </w:t>
            </w: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возможность </w:t>
            </w:r>
            <w:r w:rsidRPr="009E6D5A">
              <w:rPr>
                <w:rFonts w:ascii="Times New Roman" w:hAnsi="Times New Roman"/>
                <w:i/>
                <w:spacing w:val="-20"/>
                <w:sz w:val="18"/>
                <w:szCs w:val="18"/>
                <w:lang w:eastAsia="ru-RU"/>
              </w:rPr>
              <w:lastRenderedPageBreak/>
              <w:t>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причины и лидеров кре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стьянских войн в Англии и Франции; объяснять причины ненависти кре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учитывают установ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ленные правила в планировании и контроле способа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решения, осуще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ствляют пошаговый контроль.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разные мнения и стремятся к коор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трудничестве, формулируют собст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венное мнение и позицию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Выражают адек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ватное понимание причин успеха/ неуспеха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учебной деятельности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Устанавливать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причинно-следственные связи между затяжной войной и разрастанием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недовольства крестьян.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Оценивать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ступки лидеров восстаний.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§ 21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Усиление королевской власти в конце 15 века во Франции и Англии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 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термины: централизо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ванное государство, диалект.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цели, средства и итоги борьбы королей Людови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ка XI и Карла Смелого, </w:t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давать их личностную характеристику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але в сотрудничестве с учителем. </w:t>
            </w: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проявляют ак</w:t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softHyphen/>
              <w:t>тивность во взаимодействии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шения коммуникативных 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</w:r>
            <w:r w:rsidRPr="009E6D5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тельных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Имеют целост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нообразии наро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дов, культур и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лигий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Рассказывать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последствиях Столетней войны для Франции</w:t>
            </w:r>
            <w:r w:rsidRPr="009E6D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и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Англии.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Выделять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особенности завершения процесса объедине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ния Франции. </w:t>
            </w: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сущность единой централизованной власти в французском государстве.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9E6D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процессы объединения в Англии и Франции.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§22;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Реконкиста  и образование централизованных государств на Пиренейском полуострове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(комбиниро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Реконкиста, аутодафе.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слои населения Испа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нии, участвовавшие в Реконкисте, христи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анские государства,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возникшие на Пиреней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ском полуострове;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вать оценку политике испанских королей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планируют свои действия в соответствии с постав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ленной задачей и условиями её реа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лизации, в том числе во внутреннем плане.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ставят и форму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общения в устной и письменной форме, в том числе творческого и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исследовательского характера. </w:t>
            </w: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ис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Определяют внутреннюю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мость учения, выраженную в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преобладании учебно-познава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мотивов и предпочтении социального спо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Находить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кор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тесы с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Генеральными штатами во Франции, парламентом в Англии.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§22; </w:t>
            </w: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. ГЕРМАНИЯ И ИТАЛИЯ В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XV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ВВ. (1 час)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Государства, оставшиеся раздробленными:Германия и Италия в 12-15вв.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(комбиниро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булла.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объяснять причины раздробленно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сти Германии и анали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зировать обстоятельст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ва, ставшие причиной упадка власти импера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определяют после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довательность промежуточных це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следовательность действий. </w:t>
            </w: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договаривают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Проявляют устой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чивые эстетиче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ские предпочте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§23; </w:t>
            </w: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IX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. СЛАВЯНСКИЕ ГОСУДАРСТВА И ВИЗАНТИЯ (2 часа)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Гуситское движение в Чехии 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(комбинир-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гуситы, уме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ренные, табориты, сейм.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причины, по которым Ян Гус критиковал ка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делять причины их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ражения и итоги гусит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ского движения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ленной задачей и условиями её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участвуют в кол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действии для решения коммуника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Проявляют доб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рожелательность и эмоционально- нравственную отзывчивость, эмпатию, как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нимание чувств других людей и сопережива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им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Чехию в XIV в.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Рассказы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softHyphen/>
              <w:t xml:space="preserve">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об отношении общества к католической церкви.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главное в информации о Яне Гусе.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поступки Яна Гуса, его последователей и Яна Жижки.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итоги и последствия гуситского движения.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§24;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Завоевание турками-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османами Бал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луострова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(изучение нового мате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термины: турки-османы.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причины падения Ви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зантийской империи и последствия осман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ского завоевания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воспри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нимают предложения и оценку учи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телей, товарищей, родителей и дру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гих людей.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выбирают наибо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договаривают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Определяют свою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личностную пози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цию, адекватную дифференциро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Находить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на карте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Балкан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, почему болгары не смогли со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Указывать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причины усиления османов.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§25;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676C64" w:rsidRPr="009E6D5A" w:rsidTr="00676C6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Глава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. КУЛЬТУРА ЗАПАДНОЙ ЕВРОПЫ (3 часа)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Образование и философия, Средневековая литература и искусство 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(изучение нового мате</w:t>
            </w: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softHyphen/>
              <w:t>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путы, схоластика, трубодуры, труверы, мин- низингеры, ваганты, готика.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выдающихся деятелей культуры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вв., основные жанры лите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ратуры, особенности изобразительного ис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кусства и архитектуры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учебную за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дачу, определяют последователь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том конечного результата, состав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ляют план и алгоритм действий.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 выделяют и формулируют 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Проявляют устой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аргументировать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§ 26,27,28 §28; </w:t>
            </w:r>
          </w:p>
        </w:tc>
      </w:tr>
      <w:tr w:rsidR="00676C64" w:rsidRPr="009E6D5A" w:rsidTr="00676C6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 Ран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(комбиниро</w:t>
            </w: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softHyphen/>
              <w:t>ванный)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Возрождение, гуманисты.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различные подходы (феодальный и гумани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стический) к понятию благородство», основ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ные идеи гуманистов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установ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ствляют пошаговый контроль.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разные мнения и стремятся к коор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трудничестве, формулируют собст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Выражают адек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книгопечатания.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§ 29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(п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3, 4), § 30;</w:t>
            </w:r>
          </w:p>
        </w:tc>
      </w:tr>
      <w:tr w:rsidR="00676C64" w:rsidRPr="009E6D5A" w:rsidTr="00676C64">
        <w:trPr>
          <w:trHeight w:val="270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НАРОДЫ АЗИИ АМЕРИКИ  В СРЕДНИЕ ВЕКА (2 часа)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Народы Азии, Америки и Африки в Средние ве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 xml:space="preserve"> (изучение нового мате</w:t>
            </w: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softHyphen/>
              <w:t>риала)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Великий шел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ковый путь, раджа, варны.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народы Азии, Африки и Америки, особенно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сти их цивилизаций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але в сотрудничестве с учителем.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сти при решении проблемы.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проявляют ак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тельных задач (задают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вопросы, формулируют свои затруднения, предлагают помощь и сотрудни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Имеют целост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нообразии наро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дов, культур и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лигий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интернет- ресурсов.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положение, столи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развитие страны в до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монгольский период.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интернет-ресурсов.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Перечислять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последствия освоения Африки европейцами.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§31,32; 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Итоговое повторение по курсу «Средние ве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ка»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(примене</w:t>
            </w: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softHyphen/>
              <w:t>ние знаний и умений, урок-турнир)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определять термины, изученные в курсе «Средние века». </w:t>
            </w: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главные события древ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ней истории, основные достижения культуры и значение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средневеко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вых цивилизаций в ми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ровой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ленной задачей и условиями её 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ализации, в том числе во внутрен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нем плане.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исследовательского характера. </w:t>
            </w: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ис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Определяют внутреннюю 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мость учения, выраженную в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преобладании учебно-познава- тельных мотивов и предпочтении социального спо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периоды Средневековья. 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Защищать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проекты, представлять презентации. 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9E6D5A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Подготов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 к контроль-ному тестиро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ванию</w:t>
            </w:r>
          </w:p>
        </w:tc>
      </w:tr>
      <w:tr w:rsidR="00676C64" w:rsidRPr="009E6D5A" w:rsidTr="00676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Контрольная работа (тести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рование) </w:t>
            </w: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(контроль и коррекция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определять термины, изученные в курсе «Средние века». </w:t>
            </w:r>
            <w:r w:rsidRPr="009E6D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главные события древ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вых цивилизаций в истории; рабо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тать с тестовыми мате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риалами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установ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ствляют пошаговый и итоговый контроль.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Выражают аде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чивую учебно- познавательную мотивацию 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t>Повторе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прой</w:t>
            </w:r>
            <w:r w:rsidRPr="009E6D5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денного</w:t>
            </w:r>
          </w:p>
        </w:tc>
      </w:tr>
    </w:tbl>
    <w:p w:rsidR="00676C64" w:rsidRPr="009E6D5A" w:rsidRDefault="00676C64" w:rsidP="00676C64">
      <w:pPr>
        <w:spacing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P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6D5A" w:rsidRDefault="009E6D5A" w:rsidP="0067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676C64" w:rsidRPr="009E6D5A" w:rsidRDefault="00676C64" w:rsidP="00676C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6D5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История России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954"/>
        <w:gridCol w:w="1005"/>
        <w:gridCol w:w="540"/>
        <w:gridCol w:w="688"/>
        <w:gridCol w:w="32"/>
        <w:gridCol w:w="657"/>
        <w:gridCol w:w="63"/>
        <w:gridCol w:w="5217"/>
        <w:gridCol w:w="1619"/>
        <w:gridCol w:w="1439"/>
        <w:gridCol w:w="844"/>
      </w:tblGrid>
      <w:tr w:rsidR="00676C64" w:rsidRPr="009E6D5A" w:rsidTr="00676C64">
        <w:trPr>
          <w:trHeight w:val="3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Тип </w:t>
            </w:r>
          </w:p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К-во часов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на уровне УУД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Методы и приемы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Оборудование и наглядность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76C64" w:rsidRPr="009E6D5A" w:rsidTr="00676C64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</w:p>
        </w:tc>
        <w:tc>
          <w:tcPr>
            <w:tcW w:w="5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4" w:rsidRPr="009E6D5A" w:rsidRDefault="00676C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6C64" w:rsidRPr="009E6D5A" w:rsidTr="00676C64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Наша Родина - Россия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городище, дань, колонизация, каганат, рось.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введение</w:t>
            </w:r>
          </w:p>
        </w:tc>
      </w:tr>
      <w:tr w:rsidR="00676C64" w:rsidRPr="009E6D5A" w:rsidTr="00676C64">
        <w:trPr>
          <w:trHeight w:val="182"/>
        </w:trPr>
        <w:tc>
          <w:tcPr>
            <w:tcW w:w="1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Тема 1. Народы и государства на территории нашей страны в древности (5 ч)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Метапредметные УУД: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плане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эмпатию, как осознанное понимание чувств других людей и сопереживание 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1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государство, народ, народность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объяснительно-иллюстративный, развитие критического мышления (фишбоун)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карта, схема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с. 15-19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Образование первых государств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составлять развернутый план изложения темы, показывать на карте первые государства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соседей восточных славян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П.2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Восточные славяне и  их соседи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вече, колонизация, народное ополчение, язычество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извлекать полезную информацию из исторических источников, характеризовать быт и нравы восточных славян. 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Метапредметные УУД: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3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правда, посадники, вотчины, смерды, закупы, рядовичи, холопы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определять причины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междоусобиц, характеризовать политику Ярослава Мудрого, называть группы зависимого населения Руси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Записи в тетради, проект</w:t>
            </w:r>
          </w:p>
        </w:tc>
      </w:tr>
      <w:tr w:rsidR="00676C64" w:rsidRPr="009E6D5A" w:rsidTr="00676C64">
        <w:trPr>
          <w:trHeight w:val="182"/>
        </w:trPr>
        <w:tc>
          <w:tcPr>
            <w:tcW w:w="1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Тема 2. Русь в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IX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– первой половине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в (11 часов)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Первые известия о Руси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норманнская теория происхождения государства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сравнивать различные подходы к происхождению государства у славян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учебно-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познавательную мотивацию 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презентация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П.4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8-9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усвоения новых знаний /Комбинированный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5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Применение знаний и умений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христианство, единобожие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анализировать причины принятия христианства, характеризовать политику Владимира, понимать значение принятия христианства дя дальнейшего развития русских земель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исследовательского характера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Тесты, рабочие тетради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П.6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Русская правда, династический брак, усобица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7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8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теме.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9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Культурное  пространство Европы и культура Древней Руси»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граффити, житие, миниатюра, мозаика, фреска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10</w:t>
            </w:r>
          </w:p>
        </w:tc>
      </w:tr>
      <w:tr w:rsidR="00676C64" w:rsidRPr="009E6D5A" w:rsidTr="00676C64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Повседневная жизнь населения»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изба, зипун, порты, кожух, понёва, онучи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описывать жилища, одежду, быт различных слоев населения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Метапредметные УУД: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формулируют собственное мнение и позицию, задают вопросы, строят понятные для партнера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11</w:t>
            </w:r>
          </w:p>
        </w:tc>
      </w:tr>
      <w:tr w:rsidR="00676C64" w:rsidRPr="009E6D5A" w:rsidTr="00676C64">
        <w:trPr>
          <w:trHeight w:val="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Место и роль Руси в Европе. Повторительно-обобщающий урок.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термины, изученные в теме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Контрольные задания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Повт.</w:t>
            </w:r>
          </w:p>
        </w:tc>
      </w:tr>
      <w:tr w:rsidR="00676C64" w:rsidRPr="009E6D5A" w:rsidTr="00676C64">
        <w:trPr>
          <w:trHeight w:val="360"/>
        </w:trPr>
        <w:tc>
          <w:tcPr>
            <w:tcW w:w="1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Тема 3. Русь в середине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– начале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в. (5 ч)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раздробленность, кочевники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давать общую характеристику отношениям Руси с другими странами, характеризовать роль церкви в условиях распада Руси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ставят и формулируют проблему урока, самостоятельно создают алгоритм деятельности при решении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видеосюжет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12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аскетизм, архитектурный ансамбль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характеризовать политику владимиро-суздальских князей.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видеосюжет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П.13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давать определения терминам: вече, республика, монументальный.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выделять особенности управления Новгородской республикой, формулировать причинно-следственные связи влияния географического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положения на занятия населения, характеризовать особенности республиканского правления.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П. 14; 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Южные и юго-западные русские княжества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характеризовать особенности истории Черниговского, Киевского, Галицко-Волынского, Смоленского княжеств, сравнивать природно-климатические условия и особенности развития южных и юго-восточных княжеств.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эмпатию, как понимание чувств других людей и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сопереживание 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С.123-128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по теме «Русь в сер.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- сер.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XIII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века»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Обобщающее 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термины, изученные в теме.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 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тесты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Повт. </w:t>
            </w:r>
          </w:p>
        </w:tc>
      </w:tr>
      <w:tr w:rsidR="00676C64" w:rsidRPr="009E6D5A" w:rsidTr="00676C64">
        <w:trPr>
          <w:trHeight w:val="360"/>
        </w:trPr>
        <w:tc>
          <w:tcPr>
            <w:tcW w:w="1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Тема 4. Русские земли в середине 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XIII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XIV</w:t>
            </w: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 xml:space="preserve"> веках (9 ч)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самостоятельно выделяют и формулируют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 цели, используют общие приемы решения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П. 15 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Батыево нашествие на Русь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П.16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ополчение, засадный полк.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значение победы русских войск в борьбе с крестоносцами, характеризовать личность и деятельность А. Невского, работать с карто-схемами битв.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 xml:space="preserve">Метапредметные УУД: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презентация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17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агрессия, владычество, ярлык, баскак.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давать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карта, опорный конспект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18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Литовское государство и Русь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диалект, уния.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Проблемный, частично-поисковый,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Учебник, рабочие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П. 19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слобода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И Калиты.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сотрудничество)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карта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20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Объединение русских земель вокруг Москвы. Куликовская битва.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термины: стан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21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Развитие культуры в русских землях во второй половине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XIII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давать общую характеристику культуры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вв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П. 22 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по теме «Русские земли в сер.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XIII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вв»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применения знаний и умений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Метапредметные УУД: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Контрольные задания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Повт.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C64" w:rsidRPr="009E6D5A" w:rsidTr="00676C64">
        <w:trPr>
          <w:trHeight w:val="360"/>
        </w:trPr>
        <w:tc>
          <w:tcPr>
            <w:tcW w:w="1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</w:rPr>
              <w:t>Тема 5. Формирование единого Русского государства (  5 ч)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Русские земли на политической карте Европы и мира в начале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Предметные 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определять термины: централизация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 определять место Руси в развитии истории и культуры европейских стран.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 договариваются о распределении функций и ролей в совместной деятельности.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 адекватно воспринимают предложения и оценку учителей, родителей, одноклассников.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презентации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23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Московское княжество в первой половине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Предметные 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определять термины : поместье, помещик, служилые люди,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: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презентации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П.24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Предметные: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 Получат возможность научиться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презентации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-П. 25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Московское государство и его соседи во второй половине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Предметные 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Боярская Дума, воевода, герб, держава, кормление, местничество, налоги, скипетр, Шапка Мономаха.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: выделять изменения в системе управления государством, характеризовать внешнюю и внутреннюю политику Ивана 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, понимать значение политики  Ивана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 для дальнейшего объединения Руси, работать с картой.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формулируют собственное мнение и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позицию.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презентации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 26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Формирование культурного пространства единого Российского государства»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давать общую характеристику культуры 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-</w:t>
            </w:r>
            <w:r w:rsidRPr="009E6D5A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вв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презентации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П.27</w:t>
            </w:r>
          </w:p>
        </w:tc>
      </w:tr>
      <w:tr w:rsidR="00676C64" w:rsidRPr="009E6D5A" w:rsidTr="00676C64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Повторение  за курс История России  6 кл.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Урок комплексного применения знаний и умений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Предметные: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проводить исследования, создавать иллюстративный текст или электронную презентацию на заданную тему.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i/>
                <w:sz w:val="18"/>
                <w:szCs w:val="18"/>
              </w:rPr>
              <w:t xml:space="preserve"> Получат возможность научиться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Метапредметные УУД: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 УУД:</w:t>
            </w:r>
            <w:r w:rsidRPr="009E6D5A">
              <w:rPr>
                <w:rFonts w:ascii="Times New Roman" w:hAnsi="Times New Roman"/>
                <w:sz w:val="18"/>
                <w:szCs w:val="18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Учебник, рабочие тетради, презентации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6C64" w:rsidRPr="009E6D5A" w:rsidTr="00676C64">
        <w:trPr>
          <w:trHeight w:val="360"/>
        </w:trPr>
        <w:tc>
          <w:tcPr>
            <w:tcW w:w="1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4" w:rsidRPr="009E6D5A" w:rsidRDefault="00676C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D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ИТОГО     36 часов</w:t>
            </w:r>
          </w:p>
        </w:tc>
      </w:tr>
    </w:tbl>
    <w:p w:rsidR="00676C64" w:rsidRPr="009E6D5A" w:rsidRDefault="00676C64" w:rsidP="00676C64">
      <w:pPr>
        <w:rPr>
          <w:sz w:val="18"/>
          <w:szCs w:val="18"/>
        </w:rPr>
      </w:pPr>
    </w:p>
    <w:p w:rsidR="00306A7B" w:rsidRPr="009E6D5A" w:rsidRDefault="00306A7B" w:rsidP="00BE3FE6">
      <w:pPr>
        <w:pStyle w:val="western"/>
        <w:spacing w:after="0"/>
        <w:jc w:val="both"/>
        <w:rPr>
          <w:sz w:val="18"/>
          <w:szCs w:val="18"/>
        </w:rPr>
      </w:pPr>
    </w:p>
    <w:sectPr w:rsidR="00306A7B" w:rsidRPr="009E6D5A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1FDD"/>
    <w:multiLevelType w:val="multilevel"/>
    <w:tmpl w:val="30A0F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D47BA0"/>
    <w:multiLevelType w:val="multilevel"/>
    <w:tmpl w:val="DD14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23"/>
  </w:num>
  <w:num w:numId="8">
    <w:abstractNumId w:val="17"/>
  </w:num>
  <w:num w:numId="9">
    <w:abstractNumId w:val="13"/>
  </w:num>
  <w:num w:numId="10">
    <w:abstractNumId w:val="20"/>
  </w:num>
  <w:num w:numId="11">
    <w:abstractNumId w:val="10"/>
  </w:num>
  <w:num w:numId="12">
    <w:abstractNumId w:val="22"/>
  </w:num>
  <w:num w:numId="13">
    <w:abstractNumId w:val="25"/>
  </w:num>
  <w:num w:numId="14">
    <w:abstractNumId w:val="21"/>
  </w:num>
  <w:num w:numId="15">
    <w:abstractNumId w:val="24"/>
  </w:num>
  <w:num w:numId="16">
    <w:abstractNumId w:val="12"/>
  </w:num>
  <w:num w:numId="17">
    <w:abstractNumId w:val="18"/>
  </w:num>
  <w:num w:numId="18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FA9"/>
    <w:rsid w:val="00045BFF"/>
    <w:rsid w:val="00051189"/>
    <w:rsid w:val="000526CF"/>
    <w:rsid w:val="000A5B60"/>
    <w:rsid w:val="000B3958"/>
    <w:rsid w:val="000C0ABA"/>
    <w:rsid w:val="000F26A1"/>
    <w:rsid w:val="001318C5"/>
    <w:rsid w:val="00147A8E"/>
    <w:rsid w:val="00175483"/>
    <w:rsid w:val="001929EF"/>
    <w:rsid w:val="001A4DB7"/>
    <w:rsid w:val="00233554"/>
    <w:rsid w:val="00245F35"/>
    <w:rsid w:val="00255631"/>
    <w:rsid w:val="002731BF"/>
    <w:rsid w:val="002917DA"/>
    <w:rsid w:val="002C4E63"/>
    <w:rsid w:val="002D3D4E"/>
    <w:rsid w:val="002E2C8E"/>
    <w:rsid w:val="002E57DD"/>
    <w:rsid w:val="00306A7B"/>
    <w:rsid w:val="003A4166"/>
    <w:rsid w:val="003B41D1"/>
    <w:rsid w:val="003F2600"/>
    <w:rsid w:val="004073A8"/>
    <w:rsid w:val="0041763D"/>
    <w:rsid w:val="00425E36"/>
    <w:rsid w:val="0043073B"/>
    <w:rsid w:val="00433E0E"/>
    <w:rsid w:val="00435770"/>
    <w:rsid w:val="00437CA6"/>
    <w:rsid w:val="00463B9A"/>
    <w:rsid w:val="00474884"/>
    <w:rsid w:val="0049431A"/>
    <w:rsid w:val="00496109"/>
    <w:rsid w:val="004B050C"/>
    <w:rsid w:val="004B6ADE"/>
    <w:rsid w:val="004C3327"/>
    <w:rsid w:val="00503B04"/>
    <w:rsid w:val="00515FA6"/>
    <w:rsid w:val="0051637B"/>
    <w:rsid w:val="00541942"/>
    <w:rsid w:val="00543C94"/>
    <w:rsid w:val="00547205"/>
    <w:rsid w:val="00547B0B"/>
    <w:rsid w:val="005646F7"/>
    <w:rsid w:val="005906B3"/>
    <w:rsid w:val="005A5F65"/>
    <w:rsid w:val="005F34A4"/>
    <w:rsid w:val="00620CB4"/>
    <w:rsid w:val="00633BB4"/>
    <w:rsid w:val="006706C2"/>
    <w:rsid w:val="00676C64"/>
    <w:rsid w:val="0074666B"/>
    <w:rsid w:val="007904B1"/>
    <w:rsid w:val="007D0973"/>
    <w:rsid w:val="00803D9A"/>
    <w:rsid w:val="008371D8"/>
    <w:rsid w:val="008375E7"/>
    <w:rsid w:val="00842EA8"/>
    <w:rsid w:val="0085335E"/>
    <w:rsid w:val="008930F9"/>
    <w:rsid w:val="008A5CFC"/>
    <w:rsid w:val="008D1066"/>
    <w:rsid w:val="008F0D5A"/>
    <w:rsid w:val="0097587C"/>
    <w:rsid w:val="009E6D5A"/>
    <w:rsid w:val="009E7608"/>
    <w:rsid w:val="009F2BF8"/>
    <w:rsid w:val="00A21B2D"/>
    <w:rsid w:val="00A74DBF"/>
    <w:rsid w:val="00AD6632"/>
    <w:rsid w:val="00AF422B"/>
    <w:rsid w:val="00B939DF"/>
    <w:rsid w:val="00BA01B7"/>
    <w:rsid w:val="00BD4B34"/>
    <w:rsid w:val="00BD5832"/>
    <w:rsid w:val="00BE3FE6"/>
    <w:rsid w:val="00BF4B73"/>
    <w:rsid w:val="00C07D05"/>
    <w:rsid w:val="00C12C01"/>
    <w:rsid w:val="00C37BA5"/>
    <w:rsid w:val="00C62E1B"/>
    <w:rsid w:val="00C7238E"/>
    <w:rsid w:val="00CA3FA9"/>
    <w:rsid w:val="00CB7F22"/>
    <w:rsid w:val="00D0758F"/>
    <w:rsid w:val="00D24E61"/>
    <w:rsid w:val="00D5608C"/>
    <w:rsid w:val="00D611C6"/>
    <w:rsid w:val="00DB7671"/>
    <w:rsid w:val="00E0352F"/>
    <w:rsid w:val="00E256B2"/>
    <w:rsid w:val="00E51AC6"/>
    <w:rsid w:val="00E76C28"/>
    <w:rsid w:val="00ED34E4"/>
    <w:rsid w:val="00EE3091"/>
    <w:rsid w:val="00EF20BF"/>
    <w:rsid w:val="00F34BB8"/>
    <w:rsid w:val="00F45099"/>
    <w:rsid w:val="00F85504"/>
    <w:rsid w:val="00F978CA"/>
    <w:rsid w:val="00FA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6C6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6C6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6C6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2600"/>
    <w:pPr>
      <w:ind w:left="720"/>
      <w:contextualSpacing/>
    </w:pPr>
  </w:style>
  <w:style w:type="paragraph" w:styleId="a5">
    <w:name w:val="No Spacing"/>
    <w:link w:val="a6"/>
    <w:uiPriority w:val="1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7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8">
    <w:name w:val="Hyperlink"/>
    <w:uiPriority w:val="99"/>
    <w:rsid w:val="00BE3FE6"/>
    <w:rPr>
      <w:color w:val="0000FF"/>
      <w:u w:val="single"/>
    </w:rPr>
  </w:style>
  <w:style w:type="paragraph" w:styleId="a9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c">
    <w:name w:val="Balloon Text"/>
    <w:basedOn w:val="a"/>
    <w:link w:val="ad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0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D5832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676C6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6C6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6C6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f1">
    <w:name w:val="FollowedHyperlink"/>
    <w:basedOn w:val="a0"/>
    <w:uiPriority w:val="99"/>
    <w:semiHidden/>
    <w:unhideWhenUsed/>
    <w:rsid w:val="00676C64"/>
    <w:rPr>
      <w:color w:val="800080" w:themeColor="followedHyperlink"/>
      <w:u w:val="single"/>
    </w:rPr>
  </w:style>
  <w:style w:type="paragraph" w:styleId="af2">
    <w:name w:val="Title"/>
    <w:basedOn w:val="a"/>
    <w:link w:val="af3"/>
    <w:qFormat/>
    <w:rsid w:val="00676C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f3">
    <w:name w:val="Название Знак"/>
    <w:basedOn w:val="a0"/>
    <w:link w:val="af2"/>
    <w:rsid w:val="00676C64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676C64"/>
    <w:pPr>
      <w:spacing w:after="120"/>
      <w:ind w:left="283"/>
    </w:pPr>
    <w:rPr>
      <w:rFonts w:eastAsia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76C64"/>
    <w:rPr>
      <w:rFonts w:ascii="Calibri" w:eastAsia="Times New Roman" w:hAnsi="Calibri" w:cs="Times New Roman"/>
    </w:rPr>
  </w:style>
  <w:style w:type="paragraph" w:styleId="af6">
    <w:name w:val="Plain Text"/>
    <w:basedOn w:val="a"/>
    <w:link w:val="12"/>
    <w:semiHidden/>
    <w:unhideWhenUsed/>
    <w:rsid w:val="00676C64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af7">
    <w:name w:val="Текст Знак"/>
    <w:basedOn w:val="a0"/>
    <w:link w:val="af6"/>
    <w:semiHidden/>
    <w:rsid w:val="00676C64"/>
    <w:rPr>
      <w:rFonts w:ascii="Consolas" w:eastAsia="Calibri" w:hAnsi="Consolas" w:cs="Times New Roman"/>
      <w:sz w:val="21"/>
      <w:szCs w:val="21"/>
    </w:rPr>
  </w:style>
  <w:style w:type="character" w:customStyle="1" w:styleId="a4">
    <w:name w:val="Абзац списка Знак"/>
    <w:link w:val="a3"/>
    <w:uiPriority w:val="34"/>
    <w:locked/>
    <w:rsid w:val="00676C64"/>
    <w:rPr>
      <w:rFonts w:ascii="Calibri" w:eastAsia="Calibri" w:hAnsi="Calibri" w:cs="Times New Roman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676C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676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76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676C64"/>
    <w:pPr>
      <w:suppressAutoHyphens/>
      <w:spacing w:after="0" w:line="240" w:lineRule="auto"/>
    </w:pPr>
    <w:rPr>
      <w:rFonts w:ascii="Arial" w:eastAsia="SimSun" w:hAnsi="Arial" w:cs="Mangal"/>
      <w:i/>
      <w:iCs/>
      <w:color w:val="000000"/>
      <w:kern w:val="2"/>
      <w:sz w:val="20"/>
      <w:szCs w:val="24"/>
      <w:lang w:eastAsia="hi-IN" w:bidi="hi-IN"/>
    </w:rPr>
  </w:style>
  <w:style w:type="character" w:customStyle="1" w:styleId="af9">
    <w:name w:val="Основной текст_"/>
    <w:basedOn w:val="a0"/>
    <w:link w:val="22"/>
    <w:locked/>
    <w:rsid w:val="00676C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9"/>
    <w:rsid w:val="00676C64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Times New Roman" w:eastAsia="Times New Roman" w:hAnsi="Times New Roman"/>
    </w:rPr>
  </w:style>
  <w:style w:type="paragraph" w:customStyle="1" w:styleId="afa">
    <w:name w:val="Новый"/>
    <w:basedOn w:val="a"/>
    <w:rsid w:val="00676C6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12">
    <w:name w:val="Текст Знак1"/>
    <w:basedOn w:val="a0"/>
    <w:link w:val="af6"/>
    <w:semiHidden/>
    <w:locked/>
    <w:rsid w:val="00676C64"/>
    <w:rPr>
      <w:rFonts w:ascii="Courier New" w:hAnsi="Courier New" w:cs="Courier New"/>
    </w:rPr>
  </w:style>
  <w:style w:type="character" w:customStyle="1" w:styleId="dash041704300433043e043b043e0432043e043a00201char1">
    <w:name w:val="dash0417_0430_0433_043e_043b_043e_0432_043e_043a_00201__char1"/>
    <w:rsid w:val="00676C64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13">
    <w:name w:val="Слабая ссылка1"/>
    <w:rsid w:val="00676C64"/>
    <w:rPr>
      <w:smallCaps/>
      <w:color w:val="C0504D"/>
      <w:u w:val="single"/>
    </w:rPr>
  </w:style>
  <w:style w:type="character" w:customStyle="1" w:styleId="afb">
    <w:name w:val="Основной текст + Курсив"/>
    <w:basedOn w:val="a0"/>
    <w:rsid w:val="00676C64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FontStyle35">
    <w:name w:val="Font Style35"/>
    <w:basedOn w:val="a0"/>
    <w:uiPriority w:val="99"/>
    <w:rsid w:val="00676C64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676C64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7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C8F6-F221-42A0-9E1A-5001A3F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29431</Words>
  <Characters>167758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Марина Хубаева</cp:lastModifiedBy>
  <cp:revision>5</cp:revision>
  <cp:lastPrinted>2017-09-25T14:55:00Z</cp:lastPrinted>
  <dcterms:created xsi:type="dcterms:W3CDTF">2017-11-04T17:18:00Z</dcterms:created>
  <dcterms:modified xsi:type="dcterms:W3CDTF">2017-11-07T19:21:00Z</dcterms:modified>
</cp:coreProperties>
</file>