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04" w:rsidRDefault="008B5D04" w:rsidP="00723B78">
      <w:pPr>
        <w:shd w:val="clear" w:color="auto" w:fill="FFFFFF"/>
        <w:ind w:left="269"/>
        <w:jc w:val="center"/>
        <w:rPr>
          <w:b/>
          <w:sz w:val="32"/>
          <w:szCs w:val="32"/>
        </w:rPr>
      </w:pPr>
    </w:p>
    <w:p w:rsidR="008B5D04" w:rsidRPr="00902B8D" w:rsidRDefault="008B5D04" w:rsidP="008B5D04">
      <w:pPr>
        <w:shd w:val="clear" w:color="auto" w:fill="FFFFFF"/>
        <w:autoSpaceDN w:val="0"/>
        <w:adjustRightInd w:val="0"/>
        <w:ind w:left="284"/>
        <w:jc w:val="right"/>
        <w:rPr>
          <w:color w:val="000000"/>
        </w:rPr>
      </w:pPr>
      <w:r>
        <w:rPr>
          <w:color w:val="000000"/>
        </w:rPr>
        <w:t xml:space="preserve">                                                                                                                       </w:t>
      </w:r>
    </w:p>
    <w:p w:rsidR="008B5D04" w:rsidRDefault="008B5D04" w:rsidP="001E1D2E">
      <w:pPr>
        <w:autoSpaceDN w:val="0"/>
        <w:adjustRightInd w:val="0"/>
        <w:snapToGrid w:val="0"/>
        <w:rPr>
          <w:color w:val="000000"/>
        </w:rPr>
      </w:pPr>
    </w:p>
    <w:tbl>
      <w:tblPr>
        <w:tblW w:w="16851"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9"/>
        <w:gridCol w:w="5860"/>
        <w:gridCol w:w="5382"/>
      </w:tblGrid>
      <w:tr w:rsidR="008B5D04" w:rsidTr="00FA3BDB">
        <w:trPr>
          <w:trHeight w:val="3048"/>
        </w:trPr>
        <w:tc>
          <w:tcPr>
            <w:tcW w:w="5609" w:type="dxa"/>
            <w:tcBorders>
              <w:top w:val="nil"/>
              <w:left w:val="nil"/>
              <w:bottom w:val="nil"/>
              <w:right w:val="nil"/>
            </w:tcBorders>
          </w:tcPr>
          <w:p w:rsidR="008B5D04" w:rsidRPr="005E69DD" w:rsidRDefault="008B5D04" w:rsidP="001E1D2E">
            <w:r w:rsidRPr="005E69DD">
              <w:t>Рассмотрено на заседании</w:t>
            </w:r>
          </w:p>
          <w:p w:rsidR="008B5D04" w:rsidRPr="005E69DD" w:rsidRDefault="008B5D04" w:rsidP="001E1D2E">
            <w:r w:rsidRPr="005E69DD">
              <w:t>Кафедры естественно-математических наук</w:t>
            </w:r>
            <w:r w:rsidR="00FA3BDB">
              <w:t xml:space="preserve">    </w:t>
            </w:r>
          </w:p>
          <w:p w:rsidR="008B5D04" w:rsidRPr="005E69DD" w:rsidRDefault="008B5D04" w:rsidP="001E1D2E">
            <w:r w:rsidRPr="005E69DD">
              <w:t>Руководитель Борисова Н.А.</w:t>
            </w:r>
          </w:p>
          <w:p w:rsidR="008B5D04" w:rsidRPr="005E69DD" w:rsidRDefault="008B5D04" w:rsidP="001E1D2E">
            <w:r w:rsidRPr="005E69DD">
              <w:t>протокол № ___</w:t>
            </w:r>
          </w:p>
          <w:p w:rsidR="008B5D04" w:rsidRPr="005E69DD" w:rsidRDefault="008B5D04" w:rsidP="001E1D2E">
            <w:r>
              <w:t>от  «</w:t>
            </w:r>
            <w:r w:rsidR="001E1D2E">
              <w:t>___»_________2019</w:t>
            </w:r>
            <w:r>
              <w:t>г.</w:t>
            </w:r>
          </w:p>
          <w:p w:rsidR="008B5D04" w:rsidRPr="005E69DD" w:rsidRDefault="008B5D04" w:rsidP="001E1D2E"/>
          <w:p w:rsidR="008B5D04" w:rsidRPr="005E69DD" w:rsidRDefault="008B5D04" w:rsidP="001E1D2E"/>
          <w:p w:rsidR="008B5D04" w:rsidRPr="005E69DD" w:rsidRDefault="008B5D04" w:rsidP="001E1D2E"/>
          <w:p w:rsidR="008B5D04" w:rsidRPr="005E69DD" w:rsidRDefault="008B5D04" w:rsidP="001E1D2E"/>
          <w:p w:rsidR="008B5D04" w:rsidRPr="005E69DD" w:rsidRDefault="008B5D04" w:rsidP="001E1D2E"/>
        </w:tc>
        <w:tc>
          <w:tcPr>
            <w:tcW w:w="5860" w:type="dxa"/>
            <w:tcBorders>
              <w:top w:val="nil"/>
              <w:left w:val="nil"/>
              <w:bottom w:val="nil"/>
              <w:right w:val="nil"/>
            </w:tcBorders>
          </w:tcPr>
          <w:p w:rsidR="008B5D04" w:rsidRPr="005E69DD" w:rsidRDefault="008B5D04" w:rsidP="001E1D2E">
            <w:r w:rsidRPr="005E69DD">
              <w:t>Согласовано:</w:t>
            </w:r>
          </w:p>
          <w:p w:rsidR="008B5D04" w:rsidRPr="005E69DD" w:rsidRDefault="008B5D04" w:rsidP="001E1D2E">
            <w:r w:rsidRPr="005E69DD">
              <w:t>Зам. директора по НМР</w:t>
            </w:r>
          </w:p>
          <w:p w:rsidR="008B5D04" w:rsidRPr="005E69DD" w:rsidRDefault="008B5D04" w:rsidP="001E1D2E">
            <w:r w:rsidRPr="005E69DD">
              <w:t xml:space="preserve">__________ </w:t>
            </w:r>
            <w:proofErr w:type="spellStart"/>
            <w:r w:rsidRPr="005E69DD">
              <w:t>Т.Н.Семтина</w:t>
            </w:r>
            <w:proofErr w:type="spellEnd"/>
          </w:p>
          <w:p w:rsidR="008B5D04" w:rsidRPr="005E69DD" w:rsidRDefault="001E1D2E" w:rsidP="001E1D2E">
            <w:r>
              <w:t xml:space="preserve">«___»__________2019/20 </w:t>
            </w:r>
            <w:r w:rsidR="008B5D04" w:rsidRPr="005E69DD">
              <w:t>г.</w:t>
            </w:r>
          </w:p>
        </w:tc>
        <w:tc>
          <w:tcPr>
            <w:tcW w:w="5382" w:type="dxa"/>
            <w:tcBorders>
              <w:top w:val="nil"/>
              <w:left w:val="nil"/>
              <w:bottom w:val="nil"/>
              <w:right w:val="nil"/>
            </w:tcBorders>
          </w:tcPr>
          <w:p w:rsidR="008B5D04" w:rsidRPr="005E69DD" w:rsidRDefault="008B5D04" w:rsidP="001E1D2E">
            <w:r w:rsidRPr="005E69DD">
              <w:t>Утверждаю:</w:t>
            </w:r>
          </w:p>
          <w:p w:rsidR="008B5D04" w:rsidRPr="005E69DD" w:rsidRDefault="008B5D04" w:rsidP="001E1D2E">
            <w:r w:rsidRPr="005E69DD">
              <w:t>Директор</w:t>
            </w:r>
          </w:p>
          <w:p w:rsidR="008B5D04" w:rsidRPr="005E69DD" w:rsidRDefault="008B5D04" w:rsidP="001E1D2E">
            <w:pPr>
              <w:spacing w:line="480" w:lineRule="auto"/>
            </w:pPr>
            <w:r>
              <w:t>МОУ «СОШ с УИП №38</w:t>
            </w:r>
          </w:p>
          <w:p w:rsidR="008B5D04" w:rsidRPr="005E69DD" w:rsidRDefault="008B5D04" w:rsidP="001E1D2E">
            <w:proofErr w:type="spellStart"/>
            <w:r>
              <w:t>____________</w:t>
            </w:r>
            <w:r w:rsidRPr="005E69DD">
              <w:t>С.И.Лазарев</w:t>
            </w:r>
            <w:proofErr w:type="spellEnd"/>
          </w:p>
          <w:p w:rsidR="008B5D04" w:rsidRPr="005E69DD" w:rsidRDefault="001E1D2E" w:rsidP="001E1D2E">
            <w:r>
              <w:t xml:space="preserve">«___» ________201920 </w:t>
            </w:r>
            <w:r w:rsidR="008B5D04" w:rsidRPr="005E69DD">
              <w:t>г.</w:t>
            </w:r>
          </w:p>
        </w:tc>
      </w:tr>
    </w:tbl>
    <w:p w:rsidR="008B5D04" w:rsidRDefault="008B5D04" w:rsidP="008B5D04">
      <w:pPr>
        <w:rPr>
          <w:b/>
          <w:sz w:val="32"/>
          <w:szCs w:val="32"/>
        </w:rPr>
      </w:pPr>
    </w:p>
    <w:p w:rsidR="008B5D04" w:rsidRDefault="008B5D04" w:rsidP="008B5D04">
      <w:pPr>
        <w:jc w:val="center"/>
        <w:rPr>
          <w:b/>
          <w:sz w:val="32"/>
          <w:szCs w:val="32"/>
        </w:rPr>
      </w:pPr>
    </w:p>
    <w:p w:rsidR="008B5D04" w:rsidRDefault="008B5D04" w:rsidP="008B5D04">
      <w:pPr>
        <w:ind w:left="-400" w:right="-464"/>
        <w:jc w:val="center"/>
        <w:rPr>
          <w:b/>
          <w:sz w:val="32"/>
          <w:szCs w:val="32"/>
          <w:u w:val="single"/>
        </w:rPr>
      </w:pPr>
      <w:r>
        <w:rPr>
          <w:b/>
          <w:sz w:val="32"/>
          <w:szCs w:val="32"/>
          <w:u w:val="single"/>
        </w:rPr>
        <w:t xml:space="preserve">Рабочая программа </w:t>
      </w:r>
    </w:p>
    <w:p w:rsidR="008B5D04" w:rsidRDefault="00D6427F" w:rsidP="008B5D04">
      <w:pPr>
        <w:ind w:left="-400" w:right="-464"/>
        <w:jc w:val="center"/>
        <w:rPr>
          <w:b/>
          <w:sz w:val="32"/>
          <w:szCs w:val="32"/>
          <w:u w:val="single"/>
        </w:rPr>
      </w:pPr>
      <w:r>
        <w:rPr>
          <w:b/>
          <w:sz w:val="32"/>
          <w:szCs w:val="32"/>
          <w:u w:val="single"/>
        </w:rPr>
        <w:t>учебного курса «ФИЗИКА »</w:t>
      </w:r>
      <w:r w:rsidR="008B5D04">
        <w:rPr>
          <w:b/>
          <w:sz w:val="32"/>
          <w:szCs w:val="32"/>
          <w:u w:val="single"/>
        </w:rPr>
        <w:t xml:space="preserve">  </w:t>
      </w:r>
      <w:r>
        <w:rPr>
          <w:b/>
          <w:sz w:val="32"/>
          <w:szCs w:val="32"/>
          <w:u w:val="single"/>
        </w:rPr>
        <w:t>в</w:t>
      </w:r>
      <w:r w:rsidR="008B5D04">
        <w:rPr>
          <w:b/>
          <w:sz w:val="32"/>
          <w:szCs w:val="32"/>
          <w:u w:val="single"/>
        </w:rPr>
        <w:t xml:space="preserve"> 7 классе</w:t>
      </w:r>
      <w:r w:rsidR="008B5D04" w:rsidRPr="007545FC">
        <w:rPr>
          <w:b/>
          <w:sz w:val="32"/>
          <w:szCs w:val="32"/>
          <w:u w:val="single"/>
        </w:rPr>
        <w:t>.</w:t>
      </w:r>
    </w:p>
    <w:p w:rsidR="008B5D04" w:rsidRDefault="008B5D04" w:rsidP="008B5D04">
      <w:pPr>
        <w:ind w:left="-400" w:right="-464"/>
        <w:jc w:val="center"/>
        <w:rPr>
          <w:i/>
          <w:sz w:val="32"/>
          <w:szCs w:val="32"/>
        </w:rPr>
      </w:pPr>
      <w:r>
        <w:rPr>
          <w:i/>
          <w:sz w:val="32"/>
          <w:szCs w:val="32"/>
        </w:rPr>
        <w:t>базовый уровень</w:t>
      </w:r>
    </w:p>
    <w:p w:rsidR="008B5D04" w:rsidRPr="00EA05B4" w:rsidRDefault="008B5D04" w:rsidP="008B5D04">
      <w:pPr>
        <w:ind w:left="-400" w:right="-464"/>
        <w:jc w:val="center"/>
        <w:rPr>
          <w:i/>
          <w:sz w:val="32"/>
          <w:szCs w:val="32"/>
        </w:rPr>
      </w:pPr>
    </w:p>
    <w:p w:rsidR="008B5D04" w:rsidRDefault="008B5D04" w:rsidP="008B5D04">
      <w:pPr>
        <w:autoSpaceDN w:val="0"/>
        <w:adjustRightInd w:val="0"/>
        <w:rPr>
          <w:b/>
          <w:sz w:val="32"/>
          <w:szCs w:val="32"/>
        </w:rPr>
      </w:pPr>
    </w:p>
    <w:p w:rsidR="008B5D04" w:rsidRPr="00196114" w:rsidRDefault="008B5D04" w:rsidP="008B5D04">
      <w:pPr>
        <w:spacing w:line="360" w:lineRule="auto"/>
        <w:ind w:left="7788"/>
      </w:pPr>
      <w:r w:rsidRPr="00196114">
        <w:t xml:space="preserve">Автор - составитель </w:t>
      </w:r>
    </w:p>
    <w:p w:rsidR="008B5D04" w:rsidRDefault="008B5D04" w:rsidP="001E1D2E">
      <w:pPr>
        <w:pBdr>
          <w:bottom w:val="dotted" w:sz="24" w:space="0" w:color="auto"/>
        </w:pBdr>
        <w:spacing w:line="360" w:lineRule="auto"/>
        <w:ind w:left="7788"/>
      </w:pPr>
      <w:r w:rsidRPr="00196114">
        <w:t>рабочей программы:</w:t>
      </w:r>
    </w:p>
    <w:p w:rsidR="00FD717B" w:rsidRDefault="00FD717B" w:rsidP="008B5D04">
      <w:pPr>
        <w:spacing w:line="360" w:lineRule="auto"/>
        <w:ind w:left="7788"/>
      </w:pPr>
    </w:p>
    <w:p w:rsidR="00FD717B" w:rsidRDefault="00FD717B" w:rsidP="008B5D04">
      <w:pPr>
        <w:spacing w:line="360" w:lineRule="auto"/>
        <w:ind w:left="7788"/>
      </w:pPr>
    </w:p>
    <w:p w:rsidR="008B5D04" w:rsidRPr="001E1D2E" w:rsidRDefault="008B5D04" w:rsidP="008B5D04">
      <w:pPr>
        <w:spacing w:line="360" w:lineRule="auto"/>
        <w:ind w:left="7788"/>
      </w:pPr>
      <w:r w:rsidRPr="00196114">
        <w:t xml:space="preserve">должность </w:t>
      </w:r>
      <w:r w:rsidRPr="001E1D2E">
        <w:t>учитель физики</w:t>
      </w:r>
    </w:p>
    <w:p w:rsidR="008B5D04" w:rsidRPr="001E1D2E" w:rsidRDefault="008B5D04" w:rsidP="008B5D04">
      <w:pPr>
        <w:spacing w:line="360" w:lineRule="auto"/>
        <w:ind w:left="7788"/>
      </w:pPr>
      <w:r w:rsidRPr="001E1D2E">
        <w:t>квалификация  ВКК</w:t>
      </w:r>
    </w:p>
    <w:p w:rsidR="008B5D04" w:rsidRPr="00C570C6" w:rsidRDefault="008B5D04" w:rsidP="008B5D04">
      <w:pPr>
        <w:spacing w:line="360" w:lineRule="auto"/>
        <w:jc w:val="center"/>
        <w:rPr>
          <w:rFonts w:ascii="Calibri" w:hAnsi="Calibri"/>
        </w:rPr>
      </w:pPr>
    </w:p>
    <w:p w:rsidR="008B5D04" w:rsidRPr="00C570C6" w:rsidRDefault="008B5D04" w:rsidP="008B5D04">
      <w:pPr>
        <w:jc w:val="center"/>
        <w:rPr>
          <w:rFonts w:ascii="Calibri" w:hAnsi="Calibri"/>
        </w:rPr>
      </w:pPr>
    </w:p>
    <w:p w:rsidR="008B5D04" w:rsidRPr="00C570C6" w:rsidRDefault="008B5D04" w:rsidP="008B5D04">
      <w:pPr>
        <w:jc w:val="center"/>
        <w:rPr>
          <w:rFonts w:ascii="Calibri" w:hAnsi="Calibri"/>
        </w:rPr>
      </w:pPr>
    </w:p>
    <w:p w:rsidR="008B5D04" w:rsidRPr="00C570C6" w:rsidRDefault="008B5D04" w:rsidP="008B5D04">
      <w:pPr>
        <w:jc w:val="center"/>
        <w:rPr>
          <w:rFonts w:ascii="Calibri" w:hAnsi="Calibri"/>
        </w:rPr>
      </w:pPr>
    </w:p>
    <w:p w:rsidR="008B5D04" w:rsidRPr="00C570C6" w:rsidRDefault="008B5D04" w:rsidP="008B5D04">
      <w:pPr>
        <w:jc w:val="center"/>
        <w:rPr>
          <w:rFonts w:ascii="Calibri" w:hAnsi="Calibri"/>
        </w:rPr>
      </w:pPr>
    </w:p>
    <w:p w:rsidR="008B5D04" w:rsidRPr="00C570C6" w:rsidRDefault="008B5D04" w:rsidP="008B5D04">
      <w:pPr>
        <w:jc w:val="center"/>
        <w:rPr>
          <w:rFonts w:ascii="Calibri" w:hAnsi="Calibri"/>
        </w:rPr>
      </w:pPr>
    </w:p>
    <w:p w:rsidR="008B5D04" w:rsidRDefault="00FD717B" w:rsidP="008B5D04">
      <w:pPr>
        <w:shd w:val="clear" w:color="auto" w:fill="FFFFFF"/>
        <w:autoSpaceDN w:val="0"/>
        <w:adjustRightInd w:val="0"/>
        <w:ind w:left="284"/>
        <w:jc w:val="center"/>
        <w:rPr>
          <w:color w:val="000000"/>
        </w:rPr>
      </w:pPr>
      <w:r>
        <w:t>Саранск 2020</w:t>
      </w:r>
      <w:r w:rsidR="001E1D2E">
        <w:t xml:space="preserve"> г.</w:t>
      </w:r>
    </w:p>
    <w:p w:rsidR="008B5D04" w:rsidRDefault="008B5D04" w:rsidP="008B5D04"/>
    <w:p w:rsidR="008B5D04" w:rsidRDefault="008B5D04" w:rsidP="00723B78">
      <w:pPr>
        <w:shd w:val="clear" w:color="auto" w:fill="FFFFFF"/>
        <w:ind w:left="269"/>
        <w:jc w:val="center"/>
        <w:rPr>
          <w:b/>
          <w:sz w:val="32"/>
          <w:szCs w:val="32"/>
        </w:rPr>
      </w:pPr>
    </w:p>
    <w:p w:rsidR="008B5D04" w:rsidRDefault="008B5D04" w:rsidP="00723B78">
      <w:pPr>
        <w:shd w:val="clear" w:color="auto" w:fill="FFFFFF"/>
        <w:ind w:left="269"/>
        <w:jc w:val="center"/>
        <w:rPr>
          <w:b/>
          <w:sz w:val="32"/>
          <w:szCs w:val="32"/>
        </w:rPr>
      </w:pPr>
    </w:p>
    <w:p w:rsidR="008B5D04" w:rsidRDefault="008B5D04" w:rsidP="00723B78">
      <w:pPr>
        <w:shd w:val="clear" w:color="auto" w:fill="FFFFFF"/>
        <w:ind w:left="269"/>
        <w:jc w:val="center"/>
        <w:rPr>
          <w:b/>
          <w:sz w:val="32"/>
          <w:szCs w:val="32"/>
        </w:rPr>
      </w:pPr>
    </w:p>
    <w:p w:rsidR="00723B78" w:rsidRDefault="00723B78" w:rsidP="00723B78">
      <w:pPr>
        <w:shd w:val="clear" w:color="auto" w:fill="FFFFFF"/>
        <w:ind w:left="269"/>
        <w:jc w:val="center"/>
        <w:rPr>
          <w:b/>
          <w:sz w:val="32"/>
          <w:szCs w:val="32"/>
        </w:rPr>
      </w:pPr>
      <w:r>
        <w:rPr>
          <w:b/>
          <w:sz w:val="32"/>
          <w:szCs w:val="32"/>
        </w:rPr>
        <w:t>Пояснительная записка</w:t>
      </w:r>
    </w:p>
    <w:p w:rsidR="00723B78" w:rsidRDefault="00723B78" w:rsidP="00723B78">
      <w:pPr>
        <w:shd w:val="clear" w:color="auto" w:fill="FFFFFF"/>
        <w:ind w:left="269"/>
        <w:jc w:val="center"/>
        <w:rPr>
          <w:b/>
          <w:sz w:val="32"/>
          <w:szCs w:val="32"/>
        </w:rPr>
      </w:pPr>
    </w:p>
    <w:p w:rsidR="00723B78" w:rsidRPr="00A01FE4" w:rsidRDefault="00723B78" w:rsidP="00723B78">
      <w:pPr>
        <w:spacing w:line="360" w:lineRule="auto"/>
        <w:rPr>
          <w:sz w:val="24"/>
          <w:szCs w:val="24"/>
        </w:rPr>
      </w:pPr>
      <w:r w:rsidRPr="00A01FE4">
        <w:rPr>
          <w:sz w:val="24"/>
          <w:szCs w:val="24"/>
        </w:rPr>
        <w:t xml:space="preserve">Рабочая программа </w:t>
      </w:r>
      <w:r>
        <w:rPr>
          <w:sz w:val="24"/>
          <w:szCs w:val="24"/>
        </w:rPr>
        <w:t xml:space="preserve">по физике для </w:t>
      </w:r>
      <w:r>
        <w:rPr>
          <w:sz w:val="24"/>
          <w:szCs w:val="24"/>
          <w:lang w:val="tt-RU"/>
        </w:rPr>
        <w:t xml:space="preserve">7 </w:t>
      </w:r>
      <w:r>
        <w:rPr>
          <w:sz w:val="24"/>
          <w:szCs w:val="24"/>
        </w:rPr>
        <w:t xml:space="preserve"> класса основной общеобразовательной школы </w:t>
      </w:r>
      <w:r w:rsidRPr="00A01FE4">
        <w:rPr>
          <w:sz w:val="24"/>
          <w:szCs w:val="24"/>
        </w:rPr>
        <w:t>разработана в соответствии:</w:t>
      </w:r>
    </w:p>
    <w:p w:rsidR="00723B78" w:rsidRPr="00A01FE4" w:rsidRDefault="00723B78" w:rsidP="00723B78">
      <w:pPr>
        <w:shd w:val="clear" w:color="auto" w:fill="FFFFFF"/>
        <w:tabs>
          <w:tab w:val="left" w:pos="851"/>
        </w:tabs>
        <w:spacing w:line="360" w:lineRule="auto"/>
        <w:jc w:val="both"/>
        <w:rPr>
          <w:sz w:val="24"/>
          <w:szCs w:val="24"/>
        </w:rPr>
      </w:pPr>
      <w:r w:rsidRPr="00A01FE4">
        <w:rPr>
          <w:sz w:val="24"/>
          <w:szCs w:val="24"/>
        </w:rPr>
        <w:t xml:space="preserve">законом Российской Федерации от 29.12.2012 года № 273 –ФЗ «Об образовании в Российской Федерации»; </w:t>
      </w:r>
    </w:p>
    <w:p w:rsidR="00723B78" w:rsidRPr="00A01FE4" w:rsidRDefault="00723B78" w:rsidP="00723B78">
      <w:pPr>
        <w:shd w:val="clear" w:color="auto" w:fill="FFFFFF"/>
        <w:tabs>
          <w:tab w:val="left" w:pos="851"/>
        </w:tabs>
        <w:spacing w:line="360" w:lineRule="auto"/>
        <w:jc w:val="both"/>
        <w:rPr>
          <w:sz w:val="24"/>
          <w:szCs w:val="24"/>
        </w:rPr>
      </w:pPr>
      <w:r w:rsidRPr="00A01FE4">
        <w:rPr>
          <w:sz w:val="24"/>
          <w:szCs w:val="24"/>
        </w:rPr>
        <w:t>Федеральным компонентом государственного образовательного стандарта (2004 года);</w:t>
      </w:r>
    </w:p>
    <w:p w:rsidR="00723B78" w:rsidRPr="00A01FE4" w:rsidRDefault="00723B78" w:rsidP="00723B78">
      <w:pPr>
        <w:shd w:val="clear" w:color="auto" w:fill="FFFFFF"/>
        <w:tabs>
          <w:tab w:val="left" w:pos="851"/>
        </w:tabs>
        <w:spacing w:line="360" w:lineRule="auto"/>
        <w:jc w:val="both"/>
        <w:rPr>
          <w:sz w:val="24"/>
          <w:szCs w:val="24"/>
        </w:rPr>
      </w:pPr>
      <w:r w:rsidRPr="00A01FE4">
        <w:rPr>
          <w:sz w:val="24"/>
          <w:szCs w:val="24"/>
        </w:rPr>
        <w:t xml:space="preserve">Федеральным образовательным стандартом начального общего образования (2009 год); </w:t>
      </w:r>
    </w:p>
    <w:p w:rsidR="00723B78" w:rsidRPr="00A01FE4" w:rsidRDefault="00723B78" w:rsidP="00723B78">
      <w:pPr>
        <w:shd w:val="clear" w:color="auto" w:fill="FFFFFF"/>
        <w:tabs>
          <w:tab w:val="left" w:pos="851"/>
        </w:tabs>
        <w:spacing w:line="360" w:lineRule="auto"/>
        <w:jc w:val="both"/>
        <w:rPr>
          <w:sz w:val="24"/>
          <w:szCs w:val="24"/>
        </w:rPr>
      </w:pPr>
      <w:r w:rsidRPr="00A01FE4">
        <w:rPr>
          <w:sz w:val="24"/>
          <w:szCs w:val="24"/>
        </w:rPr>
        <w:t>Федеральным образовательным стандартом основного общего образования (2010 год);  </w:t>
      </w:r>
    </w:p>
    <w:p w:rsidR="00723B78" w:rsidRPr="00A01FE4" w:rsidRDefault="00723B78" w:rsidP="00723B78">
      <w:pPr>
        <w:shd w:val="clear" w:color="auto" w:fill="FFFFFF"/>
        <w:tabs>
          <w:tab w:val="left" w:pos="851"/>
        </w:tabs>
        <w:spacing w:line="360" w:lineRule="auto"/>
        <w:jc w:val="both"/>
        <w:rPr>
          <w:sz w:val="24"/>
          <w:szCs w:val="24"/>
        </w:rPr>
      </w:pPr>
      <w:r w:rsidRPr="00A01FE4">
        <w:rPr>
          <w:sz w:val="24"/>
          <w:szCs w:val="24"/>
        </w:rPr>
        <w:t>приказом Министерства образования и науки РФ № 1576 от 31 декабря 2015 г.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723B78" w:rsidRPr="00A01FE4" w:rsidRDefault="00723B78" w:rsidP="00723B78">
      <w:pPr>
        <w:shd w:val="clear" w:color="auto" w:fill="FFFFFF"/>
        <w:tabs>
          <w:tab w:val="left" w:pos="851"/>
        </w:tabs>
        <w:spacing w:line="360" w:lineRule="auto"/>
        <w:jc w:val="both"/>
        <w:rPr>
          <w:sz w:val="24"/>
          <w:szCs w:val="24"/>
        </w:rPr>
      </w:pPr>
      <w:r w:rsidRPr="00A01FE4">
        <w:rPr>
          <w:sz w:val="24"/>
          <w:szCs w:val="24"/>
        </w:rPr>
        <w:t xml:space="preserve">приказом Министерства образования и науки РФ №1577 от 31 декабря 2015 г.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723B78" w:rsidRPr="00A01FE4" w:rsidRDefault="00723B78" w:rsidP="00723B78">
      <w:pPr>
        <w:shd w:val="clear" w:color="auto" w:fill="FFFFFF"/>
        <w:tabs>
          <w:tab w:val="left" w:pos="851"/>
        </w:tabs>
        <w:spacing w:line="360" w:lineRule="auto"/>
        <w:jc w:val="both"/>
        <w:rPr>
          <w:sz w:val="24"/>
          <w:szCs w:val="24"/>
        </w:rPr>
      </w:pPr>
      <w:r w:rsidRPr="00A01FE4">
        <w:rPr>
          <w:color w:val="000000"/>
          <w:sz w:val="24"/>
          <w:szCs w:val="24"/>
          <w:shd w:val="clear" w:color="auto" w:fill="FFFFFF"/>
        </w:rPr>
        <w:t>Письмом Министерства образования и науки РФ от 28 октября 2015 г. № 08-1786 “О рабочих программах учебных предметов”;</w:t>
      </w:r>
    </w:p>
    <w:p w:rsidR="00723B78" w:rsidRPr="00A01FE4" w:rsidRDefault="003C116E" w:rsidP="00723B78">
      <w:pPr>
        <w:shd w:val="clear" w:color="auto" w:fill="FFFFFF"/>
        <w:tabs>
          <w:tab w:val="left" w:pos="851"/>
        </w:tabs>
        <w:spacing w:line="360" w:lineRule="auto"/>
        <w:jc w:val="both"/>
        <w:rPr>
          <w:sz w:val="24"/>
          <w:szCs w:val="24"/>
        </w:rPr>
      </w:pPr>
      <w:hyperlink r:id="rId5" w:history="1">
        <w:r w:rsidR="00723B78" w:rsidRPr="00A01FE4">
          <w:rPr>
            <w:rStyle w:val="a3"/>
            <w:sz w:val="24"/>
            <w:szCs w:val="24"/>
            <w:bdr w:val="none" w:sz="0" w:space="0" w:color="auto" w:frame="1"/>
            <w:shd w:val="clear" w:color="auto" w:fill="F7F7F7"/>
          </w:rPr>
          <w:t>письмом Министерства образования Республики Мордовия № 1718 от 12 апреля 2010 года «О разработке и утверждении рабочих программ».</w:t>
        </w:r>
      </w:hyperlink>
    </w:p>
    <w:p w:rsidR="00723B78" w:rsidRPr="00A01FE4" w:rsidRDefault="00723B78" w:rsidP="00723B78">
      <w:pPr>
        <w:shd w:val="clear" w:color="auto" w:fill="FFFFFF"/>
        <w:spacing w:after="240" w:line="360" w:lineRule="auto"/>
        <w:jc w:val="both"/>
        <w:textAlignment w:val="baseline"/>
        <w:rPr>
          <w:sz w:val="24"/>
          <w:szCs w:val="24"/>
        </w:rPr>
      </w:pPr>
      <w:r w:rsidRPr="00A01FE4">
        <w:rPr>
          <w:sz w:val="24"/>
          <w:szCs w:val="24"/>
        </w:rPr>
        <w:t>Уставом муниципального общеобразовательного учреждения «</w:t>
      </w:r>
      <w:r w:rsidRPr="00A01FE4">
        <w:rPr>
          <w:bCs/>
          <w:color w:val="000000"/>
          <w:sz w:val="24"/>
          <w:szCs w:val="24"/>
        </w:rPr>
        <w:t>Средняя общеобразовательная школа с углубленным изучением отдельных предметов №38</w:t>
      </w:r>
      <w:r w:rsidRPr="00A01FE4">
        <w:rPr>
          <w:sz w:val="24"/>
          <w:szCs w:val="24"/>
        </w:rPr>
        <w:t>» и регламентирует порядок разработки и реализации рабочих программ педагогов.</w:t>
      </w:r>
    </w:p>
    <w:p w:rsidR="00723B78" w:rsidRPr="006F1B44" w:rsidRDefault="00723B78" w:rsidP="00723B78">
      <w:pPr>
        <w:shd w:val="clear" w:color="auto" w:fill="FFFFFF"/>
        <w:spacing w:line="360" w:lineRule="auto"/>
        <w:rPr>
          <w:sz w:val="24"/>
          <w:szCs w:val="24"/>
        </w:rPr>
      </w:pPr>
      <w:r>
        <w:rPr>
          <w:sz w:val="24"/>
          <w:szCs w:val="24"/>
        </w:rPr>
        <w:t xml:space="preserve">Программа обеспечивает преемственность обучения с подготовкой учащихся в основной школе, а также предоставляет возможность для получения среднего </w:t>
      </w:r>
      <w:proofErr w:type="gramStart"/>
      <w:r>
        <w:rPr>
          <w:sz w:val="24"/>
          <w:szCs w:val="24"/>
        </w:rPr>
        <w:t xml:space="preserve">( </w:t>
      </w:r>
      <w:proofErr w:type="gramEnd"/>
      <w:r>
        <w:rPr>
          <w:sz w:val="24"/>
          <w:szCs w:val="24"/>
        </w:rPr>
        <w:t xml:space="preserve">полного) общего образования. Методологической основой Рабочей программы </w:t>
      </w:r>
      <w:r>
        <w:rPr>
          <w:sz w:val="24"/>
          <w:szCs w:val="24"/>
          <w:lang w:val="tt-RU"/>
        </w:rPr>
        <w:t>является Программа для общеобразовательных учреждений по физике для 7-9 классов</w:t>
      </w:r>
      <w:r>
        <w:rPr>
          <w:sz w:val="24"/>
          <w:szCs w:val="24"/>
        </w:rPr>
        <w:t xml:space="preserve"> авторы Л.Э. </w:t>
      </w:r>
      <w:proofErr w:type="spellStart"/>
      <w:r>
        <w:rPr>
          <w:sz w:val="24"/>
          <w:szCs w:val="24"/>
        </w:rPr>
        <w:t>Генденштейн</w:t>
      </w:r>
      <w:proofErr w:type="spellEnd"/>
      <w:r>
        <w:rPr>
          <w:sz w:val="24"/>
          <w:szCs w:val="24"/>
        </w:rPr>
        <w:t xml:space="preserve">, В.И. </w:t>
      </w:r>
      <w:proofErr w:type="spellStart"/>
      <w:r>
        <w:rPr>
          <w:sz w:val="24"/>
          <w:szCs w:val="24"/>
        </w:rPr>
        <w:t>Зинковский</w:t>
      </w:r>
      <w:proofErr w:type="spellEnd"/>
      <w:r>
        <w:rPr>
          <w:sz w:val="24"/>
          <w:szCs w:val="24"/>
        </w:rPr>
        <w:t>, М.: Мнемозина, 201</w:t>
      </w:r>
      <w:r w:rsidRPr="006F1B44">
        <w:rPr>
          <w:sz w:val="24"/>
          <w:szCs w:val="24"/>
        </w:rPr>
        <w:t>4</w:t>
      </w:r>
    </w:p>
    <w:p w:rsidR="00723B78" w:rsidRDefault="00723B78" w:rsidP="00723B78">
      <w:pPr>
        <w:shd w:val="clear" w:color="auto" w:fill="FFFFFF"/>
        <w:spacing w:line="360" w:lineRule="auto"/>
        <w:ind w:firstLine="288"/>
        <w:rPr>
          <w:sz w:val="24"/>
          <w:szCs w:val="24"/>
        </w:rPr>
      </w:pPr>
      <w:r>
        <w:rPr>
          <w:sz w:val="24"/>
          <w:szCs w:val="24"/>
        </w:rPr>
        <w:t>В соответствии с методологической основой Рабочей программы содержание курса направлено на реализацию следующих целей:</w:t>
      </w:r>
    </w:p>
    <w:p w:rsidR="00723B78" w:rsidRPr="0070403D" w:rsidRDefault="00723B78" w:rsidP="00723B78">
      <w:pPr>
        <w:widowControl/>
        <w:tabs>
          <w:tab w:val="left" w:pos="360"/>
        </w:tabs>
        <w:autoSpaceDE/>
        <w:rPr>
          <w:sz w:val="24"/>
          <w:szCs w:val="24"/>
        </w:rPr>
      </w:pPr>
      <w:r w:rsidRPr="0070403D">
        <w:rPr>
          <w:sz w:val="24"/>
          <w:szCs w:val="24"/>
        </w:rPr>
        <w:t>•</w:t>
      </w:r>
      <w:r w:rsidRPr="0070403D">
        <w:rPr>
          <w:sz w:val="24"/>
          <w:szCs w:val="24"/>
        </w:rPr>
        <w:tab/>
        <w:t>развитие интересов и способностей учащихся на основе передачи им знаний и опыта познавательной и творческой деятельности;</w:t>
      </w:r>
    </w:p>
    <w:p w:rsidR="00723B78" w:rsidRPr="0070403D" w:rsidRDefault="00723B78" w:rsidP="00723B78">
      <w:pPr>
        <w:widowControl/>
        <w:tabs>
          <w:tab w:val="left" w:pos="360"/>
        </w:tabs>
        <w:autoSpaceDE/>
        <w:rPr>
          <w:sz w:val="24"/>
          <w:szCs w:val="24"/>
        </w:rPr>
      </w:pPr>
      <w:r w:rsidRPr="0070403D">
        <w:rPr>
          <w:sz w:val="24"/>
          <w:szCs w:val="24"/>
        </w:rPr>
        <w:t>•</w:t>
      </w:r>
      <w:r w:rsidRPr="0070403D">
        <w:rPr>
          <w:sz w:val="24"/>
          <w:szCs w:val="24"/>
        </w:rPr>
        <w:tab/>
        <w:t>усвоение учащимися смысла основных научных понятий и законов физики, взаимосвязи между ними;</w:t>
      </w:r>
    </w:p>
    <w:p w:rsidR="00723B78" w:rsidRPr="0070403D" w:rsidRDefault="00723B78" w:rsidP="00723B78">
      <w:pPr>
        <w:widowControl/>
        <w:tabs>
          <w:tab w:val="left" w:pos="360"/>
        </w:tabs>
        <w:autoSpaceDE/>
        <w:rPr>
          <w:sz w:val="24"/>
          <w:szCs w:val="24"/>
        </w:rPr>
      </w:pPr>
      <w:r w:rsidRPr="0070403D">
        <w:rPr>
          <w:sz w:val="24"/>
          <w:szCs w:val="24"/>
        </w:rPr>
        <w:t>•</w:t>
      </w:r>
      <w:r w:rsidRPr="0070403D">
        <w:rPr>
          <w:sz w:val="24"/>
          <w:szCs w:val="24"/>
        </w:rPr>
        <w:tab/>
        <w:t>формирование у учащихся представлений о физической картине мира.</w:t>
      </w:r>
    </w:p>
    <w:p w:rsidR="00723B78" w:rsidRPr="0070403D" w:rsidRDefault="00723B78" w:rsidP="00723B78">
      <w:pPr>
        <w:widowControl/>
        <w:tabs>
          <w:tab w:val="left" w:pos="360"/>
        </w:tabs>
        <w:autoSpaceDE/>
        <w:rPr>
          <w:sz w:val="24"/>
          <w:szCs w:val="24"/>
        </w:rPr>
      </w:pPr>
      <w:r w:rsidRPr="0070403D">
        <w:rPr>
          <w:sz w:val="24"/>
          <w:szCs w:val="24"/>
        </w:rPr>
        <w:t>Достижение этих целей обеспечивается решением следующих задач:</w:t>
      </w:r>
    </w:p>
    <w:p w:rsidR="00723B78" w:rsidRPr="0070403D" w:rsidRDefault="00723B78" w:rsidP="00723B78">
      <w:pPr>
        <w:widowControl/>
        <w:tabs>
          <w:tab w:val="left" w:pos="360"/>
        </w:tabs>
        <w:autoSpaceDE/>
        <w:rPr>
          <w:sz w:val="24"/>
          <w:szCs w:val="24"/>
        </w:rPr>
      </w:pPr>
      <w:r w:rsidRPr="0070403D">
        <w:rPr>
          <w:sz w:val="24"/>
          <w:szCs w:val="24"/>
        </w:rPr>
        <w:t>•</w:t>
      </w:r>
      <w:r w:rsidRPr="0070403D">
        <w:rPr>
          <w:sz w:val="24"/>
          <w:szCs w:val="24"/>
        </w:rPr>
        <w:tab/>
        <w:t>знакомство учащихся с методом научного познания и методами исследования объектов и явлений природы;</w:t>
      </w:r>
    </w:p>
    <w:p w:rsidR="00723B78" w:rsidRPr="0070403D" w:rsidRDefault="00723B78" w:rsidP="00723B78">
      <w:pPr>
        <w:widowControl/>
        <w:tabs>
          <w:tab w:val="left" w:pos="360"/>
        </w:tabs>
        <w:autoSpaceDE/>
        <w:rPr>
          <w:sz w:val="24"/>
          <w:szCs w:val="24"/>
        </w:rPr>
      </w:pPr>
      <w:r w:rsidRPr="0070403D">
        <w:rPr>
          <w:sz w:val="24"/>
          <w:szCs w:val="24"/>
        </w:rPr>
        <w:lastRenderedPageBreak/>
        <w:t>•</w:t>
      </w:r>
      <w:r w:rsidRPr="0070403D">
        <w:rPr>
          <w:sz w:val="24"/>
          <w:szCs w:val="24"/>
        </w:rPr>
        <w:tab/>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723B78" w:rsidRPr="0070403D" w:rsidRDefault="00723B78" w:rsidP="00723B78">
      <w:pPr>
        <w:widowControl/>
        <w:tabs>
          <w:tab w:val="left" w:pos="360"/>
        </w:tabs>
        <w:autoSpaceDE/>
        <w:rPr>
          <w:sz w:val="24"/>
          <w:szCs w:val="24"/>
        </w:rPr>
      </w:pPr>
      <w:r w:rsidRPr="0070403D">
        <w:rPr>
          <w:sz w:val="24"/>
          <w:szCs w:val="24"/>
        </w:rPr>
        <w:t>•</w:t>
      </w:r>
      <w:r w:rsidRPr="0070403D">
        <w:rPr>
          <w:sz w:val="24"/>
          <w:szCs w:val="24"/>
        </w:rPr>
        <w:tab/>
        <w:t>формирование у учащихся умения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723B78" w:rsidRPr="0070403D" w:rsidRDefault="00723B78" w:rsidP="00723B78">
      <w:pPr>
        <w:widowControl/>
        <w:tabs>
          <w:tab w:val="left" w:pos="360"/>
        </w:tabs>
        <w:autoSpaceDE/>
        <w:rPr>
          <w:sz w:val="24"/>
          <w:szCs w:val="24"/>
        </w:rPr>
      </w:pPr>
      <w:r w:rsidRPr="0070403D">
        <w:rPr>
          <w:sz w:val="24"/>
          <w:szCs w:val="24"/>
        </w:rPr>
        <w:t>•</w:t>
      </w:r>
      <w:r w:rsidRPr="0070403D">
        <w:rPr>
          <w:sz w:val="24"/>
          <w:szCs w:val="24"/>
        </w:rPr>
        <w:tab/>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723B78" w:rsidRDefault="00723B78" w:rsidP="00723B78">
      <w:pPr>
        <w:widowControl/>
        <w:tabs>
          <w:tab w:val="left" w:pos="360"/>
        </w:tabs>
        <w:autoSpaceDE/>
        <w:rPr>
          <w:sz w:val="24"/>
          <w:szCs w:val="24"/>
        </w:rPr>
      </w:pPr>
      <w:r w:rsidRPr="0070403D">
        <w:rPr>
          <w:sz w:val="24"/>
          <w:szCs w:val="24"/>
        </w:rPr>
        <w:t>•</w:t>
      </w:r>
      <w:r w:rsidRPr="0070403D">
        <w:rPr>
          <w:sz w:val="24"/>
          <w:szCs w:val="24"/>
        </w:rPr>
        <w:tab/>
        <w:t>понимание учащимися отличия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23B78" w:rsidRDefault="00723B78" w:rsidP="00723B78">
      <w:pPr>
        <w:shd w:val="clear" w:color="auto" w:fill="FFFFFF"/>
        <w:spacing w:line="360" w:lineRule="auto"/>
        <w:ind w:firstLine="278"/>
        <w:jc w:val="center"/>
        <w:rPr>
          <w:b/>
          <w:sz w:val="24"/>
          <w:szCs w:val="24"/>
        </w:rPr>
      </w:pPr>
      <w:r>
        <w:rPr>
          <w:b/>
          <w:sz w:val="24"/>
          <w:szCs w:val="24"/>
        </w:rPr>
        <w:t>Характеристика курса.</w:t>
      </w:r>
    </w:p>
    <w:p w:rsidR="00723B78" w:rsidRDefault="00723B78" w:rsidP="00723B78">
      <w:pPr>
        <w:shd w:val="clear" w:color="auto" w:fill="FFFFFF"/>
        <w:spacing w:line="360" w:lineRule="auto"/>
        <w:ind w:firstLine="278"/>
        <w:rPr>
          <w:sz w:val="24"/>
          <w:szCs w:val="24"/>
        </w:rPr>
      </w:pPr>
      <w:r>
        <w:rPr>
          <w:sz w:val="24"/>
          <w:szCs w:val="2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w:t>
      </w:r>
    </w:p>
    <w:p w:rsidR="00723B78" w:rsidRDefault="00723B78" w:rsidP="00723B78">
      <w:pPr>
        <w:shd w:val="clear" w:color="auto" w:fill="FFFFFF"/>
        <w:spacing w:line="360" w:lineRule="auto"/>
        <w:ind w:firstLine="278"/>
        <w:rPr>
          <w:sz w:val="24"/>
          <w:szCs w:val="24"/>
        </w:rPr>
      </w:pPr>
      <w:r>
        <w:rPr>
          <w:sz w:val="24"/>
          <w:szCs w:val="24"/>
        </w:rPr>
        <w:t xml:space="preserve">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Основные особенности Рабочей программы заключаются в актуализации </w:t>
      </w:r>
      <w:proofErr w:type="spellStart"/>
      <w:r>
        <w:rPr>
          <w:sz w:val="24"/>
          <w:szCs w:val="24"/>
        </w:rPr>
        <w:t>метапредметной</w:t>
      </w:r>
      <w:proofErr w:type="spellEnd"/>
      <w:r>
        <w:rPr>
          <w:sz w:val="24"/>
          <w:szCs w:val="24"/>
        </w:rPr>
        <w:t xml:space="preserve"> функции, интеграции процессов изучения физики и развития коммуникативной компетентности учащихся. В соответствии с рабочей программой содержание курса направлено на формирование  компетенций, в основе которых лежит </w:t>
      </w:r>
      <w:proofErr w:type="spellStart"/>
      <w:r>
        <w:rPr>
          <w:sz w:val="24"/>
          <w:szCs w:val="24"/>
        </w:rPr>
        <w:t>деятельностное</w:t>
      </w:r>
      <w:proofErr w:type="spellEnd"/>
      <w:r>
        <w:rPr>
          <w:sz w:val="24"/>
          <w:szCs w:val="24"/>
        </w:rPr>
        <w:t xml:space="preserve"> умение</w:t>
      </w:r>
      <w:proofErr w:type="gramStart"/>
      <w:r>
        <w:rPr>
          <w:sz w:val="24"/>
          <w:szCs w:val="24"/>
        </w:rPr>
        <w:t xml:space="preserve"> ,</w:t>
      </w:r>
      <w:proofErr w:type="gramEnd"/>
      <w:r>
        <w:rPr>
          <w:sz w:val="24"/>
          <w:szCs w:val="24"/>
        </w:rPr>
        <w:t xml:space="preserve"> предполагающее активную </w:t>
      </w:r>
      <w:proofErr w:type="spellStart"/>
      <w:r>
        <w:rPr>
          <w:sz w:val="24"/>
          <w:szCs w:val="24"/>
        </w:rPr>
        <w:t>учебно</w:t>
      </w:r>
      <w:proofErr w:type="spellEnd"/>
      <w:r>
        <w:rPr>
          <w:sz w:val="24"/>
          <w:szCs w:val="24"/>
        </w:rPr>
        <w:t xml:space="preserve"> – познавательную деятельность ученика и его способность применять имеющиеся знания в конкретной жизненной ситуации. Отсюда следует еще одна особенность курса - формирование соответствующих универсальных учебных действий: личностных, регулятивных, познавательных.</w:t>
      </w:r>
    </w:p>
    <w:p w:rsidR="00723B78" w:rsidRDefault="00723B78" w:rsidP="00723B78">
      <w:pPr>
        <w:shd w:val="clear" w:color="auto" w:fill="FFFFFF"/>
        <w:spacing w:line="360" w:lineRule="auto"/>
        <w:ind w:firstLine="278"/>
        <w:rPr>
          <w:sz w:val="24"/>
          <w:szCs w:val="24"/>
        </w:rPr>
      </w:pPr>
      <w:r>
        <w:rPr>
          <w:sz w:val="24"/>
          <w:szCs w:val="24"/>
        </w:rPr>
        <w:t>Помимо указанных особенностей курса, следует отметить следующие:</w:t>
      </w:r>
    </w:p>
    <w:p w:rsidR="00723B78" w:rsidRDefault="00723B78" w:rsidP="00723B78">
      <w:pPr>
        <w:shd w:val="clear" w:color="auto" w:fill="FFFFFF"/>
        <w:tabs>
          <w:tab w:val="left" w:pos="542"/>
        </w:tabs>
        <w:spacing w:line="360" w:lineRule="auto"/>
        <w:rPr>
          <w:sz w:val="24"/>
          <w:szCs w:val="24"/>
        </w:rPr>
      </w:pPr>
      <w:r>
        <w:rPr>
          <w:sz w:val="24"/>
          <w:szCs w:val="24"/>
        </w:rPr>
        <w:t xml:space="preserve">- Рабочая программа составлена с учетом разнородности контингента учащихся непрофильной средней школы. Поэтому она ориентирована на изучение физики в средней школе на уровне требований обязательного минимума содержания образования и, в то же время, дает возможность ученикам, интересующимся физикой, развивать свои способности при изучении данного предмета. </w:t>
      </w:r>
    </w:p>
    <w:p w:rsidR="00723B78" w:rsidRDefault="00723B78" w:rsidP="00723B78">
      <w:pPr>
        <w:shd w:val="clear" w:color="auto" w:fill="FFFFFF"/>
        <w:tabs>
          <w:tab w:val="left" w:pos="542"/>
        </w:tabs>
        <w:spacing w:line="360" w:lineRule="auto"/>
        <w:rPr>
          <w:sz w:val="24"/>
          <w:szCs w:val="24"/>
        </w:rPr>
      </w:pPr>
      <w:r>
        <w:rPr>
          <w:sz w:val="24"/>
          <w:szCs w:val="24"/>
        </w:rPr>
        <w:t>-</w:t>
      </w:r>
      <w:r>
        <w:t xml:space="preserve"> </w:t>
      </w:r>
      <w:r>
        <w:rPr>
          <w:sz w:val="24"/>
          <w:szCs w:val="24"/>
        </w:rPr>
        <w:t>В содержание программы включен материал, на основе изучения которого учащиеся овладевают методами изучения природы - теоретическим и экспериментальным. Для овладения теоретическим методом продолжается работа с обобщенными планами изучения физических величин и начинается с обобщенными планами изучения физических явлений. Овладению экспериментальным методом познания способствуют специальные занятия по выполнению экспериментальных заданий, на основе которых формируются практические умения: проводить наблюдения, планировать и выполнять простейшие эксперименты, измерять физические величины (длину, время, массу, силу тока, напряжение, ЭДС, давление, влажность, температуру). Делать выводы на основе экспериментальных данных.</w:t>
      </w:r>
    </w:p>
    <w:p w:rsidR="00723B78" w:rsidRDefault="00723B78" w:rsidP="00723B78">
      <w:pPr>
        <w:shd w:val="clear" w:color="auto" w:fill="FFFFFF"/>
        <w:tabs>
          <w:tab w:val="left" w:pos="542"/>
        </w:tabs>
        <w:spacing w:line="360" w:lineRule="auto"/>
        <w:rPr>
          <w:sz w:val="24"/>
          <w:szCs w:val="24"/>
        </w:rPr>
      </w:pPr>
      <w:r>
        <w:rPr>
          <w:sz w:val="24"/>
          <w:szCs w:val="24"/>
        </w:rPr>
        <w:lastRenderedPageBreak/>
        <w:tab/>
        <w:t>Для практических занятий используются вариативные методы: репродуктивные экспериментальные задания (по инструкции) и задания исследовательского характера.</w:t>
      </w:r>
    </w:p>
    <w:p w:rsidR="00723B78" w:rsidRDefault="00723B78" w:rsidP="00723B78">
      <w:pPr>
        <w:shd w:val="clear" w:color="auto" w:fill="FFFFFF"/>
        <w:tabs>
          <w:tab w:val="left" w:pos="542"/>
        </w:tabs>
        <w:spacing w:line="360" w:lineRule="auto"/>
        <w:rPr>
          <w:sz w:val="24"/>
          <w:szCs w:val="24"/>
        </w:rPr>
      </w:pPr>
      <w:r>
        <w:rPr>
          <w:sz w:val="24"/>
          <w:szCs w:val="24"/>
        </w:rPr>
        <w:t>Таким образом, используются такие методы обучения, которые обеспечивают овладение учащимися не только знаниями, но и предметными и общими учебными умениями и способами деятельности, которые позволят учащимся успешно сдавать ЕГЭ по физике: разрабатывать проект, осуществлять поиск информации, её анализ, а так же общих умений для естественнонаучных дисциплин - постановка эксперимента, проведение исследований.</w:t>
      </w:r>
    </w:p>
    <w:p w:rsidR="00723B78" w:rsidRDefault="00723B78" w:rsidP="00723B78">
      <w:pPr>
        <w:shd w:val="clear" w:color="auto" w:fill="FFFFFF"/>
        <w:tabs>
          <w:tab w:val="left" w:pos="542"/>
        </w:tabs>
        <w:spacing w:line="360" w:lineRule="auto"/>
        <w:rPr>
          <w:sz w:val="24"/>
          <w:szCs w:val="24"/>
        </w:rPr>
      </w:pPr>
      <w:r>
        <w:rPr>
          <w:sz w:val="24"/>
          <w:szCs w:val="24"/>
        </w:rPr>
        <w:tab/>
        <w:t xml:space="preserve"> В формах организации познавательной деятельности учащихся предпочтение отдаётся следующим формам работы: самостоятельная форма работы над теоретическим материалом по обобщенным планам, работа в паре, выполнению экспериментальных заданий, решению задач.</w:t>
      </w:r>
    </w:p>
    <w:p w:rsidR="00723B78" w:rsidRDefault="00723B78" w:rsidP="00723B78">
      <w:pPr>
        <w:shd w:val="clear" w:color="auto" w:fill="FFFFFF"/>
        <w:tabs>
          <w:tab w:val="left" w:pos="542"/>
        </w:tabs>
        <w:spacing w:line="360" w:lineRule="auto"/>
        <w:jc w:val="center"/>
        <w:rPr>
          <w:b/>
          <w:sz w:val="24"/>
          <w:szCs w:val="24"/>
        </w:rPr>
      </w:pPr>
      <w:r>
        <w:rPr>
          <w:b/>
          <w:sz w:val="24"/>
          <w:szCs w:val="24"/>
        </w:rPr>
        <w:t>Результаты изучения предмета « Физика».</w:t>
      </w:r>
    </w:p>
    <w:p w:rsidR="00723B78" w:rsidRPr="0070403D" w:rsidRDefault="00723B78" w:rsidP="00723B78">
      <w:pPr>
        <w:rPr>
          <w:sz w:val="24"/>
          <w:szCs w:val="24"/>
        </w:rPr>
      </w:pPr>
      <w:r w:rsidRPr="0070403D">
        <w:rPr>
          <w:b/>
          <w:sz w:val="24"/>
          <w:szCs w:val="24"/>
        </w:rPr>
        <w:t>Личностными</w:t>
      </w:r>
      <w:r w:rsidRPr="0070403D">
        <w:rPr>
          <w:sz w:val="24"/>
          <w:szCs w:val="24"/>
        </w:rPr>
        <w:t xml:space="preserve"> результатами обучения физике в основной школе являются:</w:t>
      </w:r>
    </w:p>
    <w:p w:rsidR="00723B78" w:rsidRPr="0070403D" w:rsidRDefault="00723B78" w:rsidP="00723B78">
      <w:pPr>
        <w:rPr>
          <w:sz w:val="24"/>
          <w:szCs w:val="24"/>
        </w:rPr>
      </w:pPr>
      <w:r w:rsidRPr="0070403D">
        <w:rPr>
          <w:sz w:val="24"/>
          <w:szCs w:val="24"/>
        </w:rPr>
        <w:t>•</w:t>
      </w:r>
      <w:r w:rsidRPr="0070403D">
        <w:rPr>
          <w:sz w:val="24"/>
          <w:szCs w:val="24"/>
        </w:rPr>
        <w:tab/>
        <w:t>развитость познавательных интересов, интеллектуальных и творческих способностей учащихся;</w:t>
      </w:r>
    </w:p>
    <w:p w:rsidR="00723B78" w:rsidRPr="0070403D" w:rsidRDefault="00723B78" w:rsidP="00723B78">
      <w:pPr>
        <w:rPr>
          <w:sz w:val="24"/>
          <w:szCs w:val="24"/>
        </w:rPr>
      </w:pPr>
      <w:r w:rsidRPr="0070403D">
        <w:rPr>
          <w:sz w:val="24"/>
          <w:szCs w:val="24"/>
        </w:rPr>
        <w:t>•</w:t>
      </w:r>
      <w:r w:rsidRPr="0070403D">
        <w:rPr>
          <w:sz w:val="24"/>
          <w:szCs w:val="24"/>
        </w:rPr>
        <w:tab/>
        <w:t>убеждённость в возможности познания природы, в необходимости разумного использования достижений науки и технологии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723B78" w:rsidRPr="0070403D" w:rsidRDefault="00723B78" w:rsidP="00723B78">
      <w:pPr>
        <w:rPr>
          <w:sz w:val="24"/>
          <w:szCs w:val="24"/>
        </w:rPr>
      </w:pPr>
      <w:r w:rsidRPr="0070403D">
        <w:rPr>
          <w:sz w:val="24"/>
          <w:szCs w:val="24"/>
        </w:rPr>
        <w:t>•</w:t>
      </w:r>
      <w:r w:rsidRPr="0070403D">
        <w:rPr>
          <w:sz w:val="24"/>
          <w:szCs w:val="24"/>
        </w:rPr>
        <w:tab/>
        <w:t>самостоятельность в приобретении новых знаний и практических умений;</w:t>
      </w:r>
    </w:p>
    <w:p w:rsidR="00723B78" w:rsidRPr="0070403D" w:rsidRDefault="00723B78" w:rsidP="00723B78">
      <w:pPr>
        <w:rPr>
          <w:sz w:val="24"/>
          <w:szCs w:val="24"/>
        </w:rPr>
      </w:pPr>
      <w:r w:rsidRPr="0070403D">
        <w:rPr>
          <w:sz w:val="24"/>
          <w:szCs w:val="24"/>
        </w:rPr>
        <w:t>•</w:t>
      </w:r>
      <w:r w:rsidRPr="0070403D">
        <w:rPr>
          <w:sz w:val="24"/>
          <w:szCs w:val="24"/>
        </w:rPr>
        <w:tab/>
        <w:t>готовность к выбору жизненного пути в соответствии с собственными интересами и возможностями;</w:t>
      </w:r>
    </w:p>
    <w:p w:rsidR="00723B78" w:rsidRPr="0070403D" w:rsidRDefault="00723B78" w:rsidP="00723B78">
      <w:pPr>
        <w:rPr>
          <w:sz w:val="24"/>
          <w:szCs w:val="24"/>
        </w:rPr>
      </w:pPr>
      <w:r w:rsidRPr="0070403D">
        <w:rPr>
          <w:sz w:val="24"/>
          <w:szCs w:val="24"/>
        </w:rPr>
        <w:t>•</w:t>
      </w:r>
      <w:r w:rsidRPr="0070403D">
        <w:rPr>
          <w:sz w:val="24"/>
          <w:szCs w:val="24"/>
        </w:rPr>
        <w:tab/>
        <w:t>мотивация образовательной деятельности школьников на основе личностно ориентированного подхода;</w:t>
      </w:r>
    </w:p>
    <w:p w:rsidR="00723B78" w:rsidRPr="0070403D" w:rsidRDefault="00723B78" w:rsidP="00723B78">
      <w:pPr>
        <w:rPr>
          <w:sz w:val="24"/>
          <w:szCs w:val="24"/>
        </w:rPr>
      </w:pPr>
      <w:r w:rsidRPr="0070403D">
        <w:rPr>
          <w:sz w:val="24"/>
          <w:szCs w:val="24"/>
        </w:rPr>
        <w:t>•</w:t>
      </w:r>
      <w:r w:rsidRPr="0070403D">
        <w:rPr>
          <w:sz w:val="24"/>
          <w:szCs w:val="24"/>
        </w:rPr>
        <w:tab/>
        <w:t>формирование ценностных отношений друг к другу, учителю, авторам открытий и изобретений, результатам обучения.</w:t>
      </w:r>
    </w:p>
    <w:p w:rsidR="00723B78" w:rsidRPr="0070403D" w:rsidRDefault="00723B78" w:rsidP="00723B78">
      <w:pPr>
        <w:rPr>
          <w:sz w:val="24"/>
          <w:szCs w:val="24"/>
        </w:rPr>
      </w:pPr>
      <w:r w:rsidRPr="0070403D">
        <w:rPr>
          <w:b/>
          <w:sz w:val="24"/>
          <w:szCs w:val="24"/>
        </w:rPr>
        <w:t xml:space="preserve">К </w:t>
      </w:r>
      <w:proofErr w:type="spellStart"/>
      <w:r w:rsidRPr="0070403D">
        <w:rPr>
          <w:b/>
          <w:sz w:val="24"/>
          <w:szCs w:val="24"/>
        </w:rPr>
        <w:t>метапредметным</w:t>
      </w:r>
      <w:proofErr w:type="spellEnd"/>
      <w:r w:rsidRPr="0070403D">
        <w:rPr>
          <w:sz w:val="24"/>
          <w:szCs w:val="24"/>
        </w:rPr>
        <w:t xml:space="preserve"> результатам обучения филине в основной школе относятся:</w:t>
      </w:r>
    </w:p>
    <w:p w:rsidR="00723B78" w:rsidRPr="0070403D" w:rsidRDefault="00723B78" w:rsidP="00723B78">
      <w:pPr>
        <w:rPr>
          <w:sz w:val="24"/>
          <w:szCs w:val="24"/>
        </w:rPr>
      </w:pPr>
      <w:r w:rsidRPr="0070403D">
        <w:rPr>
          <w:sz w:val="24"/>
          <w:szCs w:val="24"/>
        </w:rPr>
        <w:t>•</w:t>
      </w:r>
      <w:r w:rsidRPr="0070403D">
        <w:rPr>
          <w:sz w:val="24"/>
          <w:szCs w:val="24"/>
        </w:rPr>
        <w:tab/>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развитие умения предвидеть возможные результаты своих действий;</w:t>
      </w:r>
    </w:p>
    <w:p w:rsidR="00723B78" w:rsidRPr="0070403D" w:rsidRDefault="00723B78" w:rsidP="00723B78">
      <w:pPr>
        <w:rPr>
          <w:sz w:val="24"/>
          <w:szCs w:val="24"/>
        </w:rPr>
      </w:pPr>
      <w:r w:rsidRPr="0070403D">
        <w:rPr>
          <w:sz w:val="24"/>
          <w:szCs w:val="24"/>
        </w:rPr>
        <w:t>•</w:t>
      </w:r>
      <w:r w:rsidRPr="0070403D">
        <w:rPr>
          <w:sz w:val="24"/>
          <w:szCs w:val="24"/>
        </w:rPr>
        <w:tab/>
        <w:t>понимание различий между исходными фактами и гипотезами, выдвигаемыми для их объяснения, теоретическими моделями и реальными объектами; овладение универсальными учебными действиями: выдвижение гипотез для объяснения известных фактов, экспериментальная проверка выдвигаемых гипотез, разработка теоретических моделей процессов или явлений;</w:t>
      </w:r>
    </w:p>
    <w:p w:rsidR="00723B78" w:rsidRPr="0070403D" w:rsidRDefault="00723B78" w:rsidP="00723B78">
      <w:pPr>
        <w:rPr>
          <w:sz w:val="24"/>
          <w:szCs w:val="24"/>
        </w:rPr>
      </w:pPr>
      <w:r w:rsidRPr="0070403D">
        <w:rPr>
          <w:sz w:val="24"/>
          <w:szCs w:val="24"/>
        </w:rPr>
        <w:t>•</w:t>
      </w:r>
      <w:r w:rsidRPr="0070403D">
        <w:rPr>
          <w:sz w:val="24"/>
          <w:szCs w:val="24"/>
        </w:rPr>
        <w:tab/>
        <w:t>формирование умения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р нём ответы на поставленные вопросы и излагать его;</w:t>
      </w:r>
    </w:p>
    <w:p w:rsidR="00723B78" w:rsidRPr="0070403D" w:rsidRDefault="00723B78" w:rsidP="00723B78">
      <w:pPr>
        <w:rPr>
          <w:sz w:val="24"/>
          <w:szCs w:val="24"/>
        </w:rPr>
      </w:pPr>
      <w:r w:rsidRPr="0070403D">
        <w:rPr>
          <w:sz w:val="24"/>
          <w:szCs w:val="24"/>
        </w:rPr>
        <w:t>•</w:t>
      </w:r>
      <w:r w:rsidRPr="0070403D">
        <w:rPr>
          <w:sz w:val="24"/>
          <w:szCs w:val="24"/>
        </w:rPr>
        <w:tab/>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723B78" w:rsidRPr="0070403D" w:rsidRDefault="00723B78" w:rsidP="00723B78">
      <w:pPr>
        <w:rPr>
          <w:sz w:val="24"/>
          <w:szCs w:val="24"/>
        </w:rPr>
      </w:pPr>
      <w:r w:rsidRPr="0070403D">
        <w:rPr>
          <w:sz w:val="24"/>
          <w:szCs w:val="24"/>
        </w:rPr>
        <w:t>•</w:t>
      </w:r>
      <w:r w:rsidRPr="0070403D">
        <w:rPr>
          <w:sz w:val="24"/>
          <w:szCs w:val="24"/>
        </w:rPr>
        <w:tab/>
        <w:t>развитие монологической и диалогической речи, умения выражать свои мысли и способности выслушать собеседника, понять его точку зрения, признавать право другого человека на иное мнение;</w:t>
      </w:r>
    </w:p>
    <w:p w:rsidR="00723B78" w:rsidRPr="0070403D" w:rsidRDefault="00723B78" w:rsidP="00723B78">
      <w:pPr>
        <w:rPr>
          <w:sz w:val="24"/>
          <w:szCs w:val="24"/>
        </w:rPr>
      </w:pPr>
      <w:r w:rsidRPr="0070403D">
        <w:rPr>
          <w:sz w:val="24"/>
          <w:szCs w:val="24"/>
        </w:rPr>
        <w:t>•</w:t>
      </w:r>
      <w:r w:rsidRPr="0070403D">
        <w:rPr>
          <w:sz w:val="24"/>
          <w:szCs w:val="24"/>
        </w:rPr>
        <w:tab/>
        <w:t>освоение приёмов действий в нестандартных ситуациях, овладение эвристическими методами решения проблем;</w:t>
      </w:r>
    </w:p>
    <w:p w:rsidR="00723B78" w:rsidRPr="0070403D" w:rsidRDefault="00723B78" w:rsidP="00723B78">
      <w:pPr>
        <w:rPr>
          <w:sz w:val="24"/>
          <w:szCs w:val="24"/>
        </w:rPr>
      </w:pPr>
      <w:r w:rsidRPr="0070403D">
        <w:rPr>
          <w:sz w:val="24"/>
          <w:szCs w:val="24"/>
        </w:rPr>
        <w:t>•</w:t>
      </w:r>
      <w:r w:rsidRPr="0070403D">
        <w:rPr>
          <w:sz w:val="24"/>
          <w:szCs w:val="24"/>
        </w:rPr>
        <w:tab/>
        <w:t>формирование умения работать в группе с выполнением различных социальных ролей, представлять и отстаивать свои взгляды и убеждения, вести дискуссию.</w:t>
      </w:r>
    </w:p>
    <w:p w:rsidR="00723B78" w:rsidRPr="0070403D" w:rsidRDefault="00723B78" w:rsidP="00723B78">
      <w:pPr>
        <w:rPr>
          <w:sz w:val="24"/>
          <w:szCs w:val="24"/>
        </w:rPr>
      </w:pPr>
      <w:r w:rsidRPr="0070403D">
        <w:rPr>
          <w:b/>
          <w:sz w:val="24"/>
          <w:szCs w:val="24"/>
        </w:rPr>
        <w:t>Общими предметными</w:t>
      </w:r>
      <w:r w:rsidRPr="0070403D">
        <w:rPr>
          <w:sz w:val="24"/>
          <w:szCs w:val="24"/>
        </w:rPr>
        <w:t xml:space="preserve"> результатами обучения физике в основной школе являются:</w:t>
      </w:r>
    </w:p>
    <w:p w:rsidR="00723B78" w:rsidRPr="0070403D" w:rsidRDefault="00723B78" w:rsidP="00723B78">
      <w:pPr>
        <w:rPr>
          <w:sz w:val="24"/>
          <w:szCs w:val="24"/>
        </w:rPr>
      </w:pPr>
      <w:r w:rsidRPr="0070403D">
        <w:rPr>
          <w:sz w:val="24"/>
          <w:szCs w:val="24"/>
        </w:rPr>
        <w:t>•</w:t>
      </w:r>
      <w:r w:rsidRPr="0070403D">
        <w:rPr>
          <w:sz w:val="24"/>
          <w:szCs w:val="24"/>
        </w:rPr>
        <w:tab/>
        <w:t xml:space="preserve">знания о природе важнейших физических явлений окружающего мира и понимание смысла физических законов, раскрывающих связь </w:t>
      </w:r>
      <w:r w:rsidRPr="0070403D">
        <w:rPr>
          <w:sz w:val="24"/>
          <w:szCs w:val="24"/>
        </w:rPr>
        <w:lastRenderedPageBreak/>
        <w:t>изученных явлений;</w:t>
      </w:r>
    </w:p>
    <w:p w:rsidR="00723B78" w:rsidRPr="0070403D" w:rsidRDefault="00723B78" w:rsidP="00723B78">
      <w:pPr>
        <w:rPr>
          <w:sz w:val="24"/>
          <w:szCs w:val="24"/>
        </w:rPr>
      </w:pPr>
      <w:r w:rsidRPr="0070403D">
        <w:rPr>
          <w:sz w:val="24"/>
          <w:szCs w:val="24"/>
        </w:rPr>
        <w:t>•</w:t>
      </w:r>
      <w:r w:rsidRPr="0070403D">
        <w:rPr>
          <w:sz w:val="24"/>
          <w:szCs w:val="24"/>
        </w:rPr>
        <w:tab/>
        <w:t>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в виде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723B78" w:rsidRPr="0070403D" w:rsidRDefault="00723B78" w:rsidP="00723B78">
      <w:pPr>
        <w:rPr>
          <w:sz w:val="24"/>
          <w:szCs w:val="24"/>
        </w:rPr>
      </w:pPr>
      <w:r w:rsidRPr="0070403D">
        <w:rPr>
          <w:sz w:val="24"/>
          <w:szCs w:val="24"/>
        </w:rPr>
        <w:t>•</w:t>
      </w:r>
      <w:r w:rsidRPr="0070403D">
        <w:rPr>
          <w:sz w:val="24"/>
          <w:szCs w:val="24"/>
        </w:rPr>
        <w:tab/>
        <w:t>умение применять теоретические знания по физике на практике, в частности для решения физических задач</w:t>
      </w:r>
    </w:p>
    <w:p w:rsidR="00723B78" w:rsidRPr="0070403D" w:rsidRDefault="00723B78" w:rsidP="00723B78">
      <w:pPr>
        <w:rPr>
          <w:sz w:val="24"/>
          <w:szCs w:val="24"/>
        </w:rPr>
      </w:pPr>
    </w:p>
    <w:p w:rsidR="00723B78" w:rsidRPr="0070403D" w:rsidRDefault="00723B78" w:rsidP="00723B78">
      <w:pPr>
        <w:rPr>
          <w:sz w:val="24"/>
          <w:szCs w:val="24"/>
        </w:rPr>
      </w:pPr>
      <w:r w:rsidRPr="0070403D">
        <w:rPr>
          <w:sz w:val="24"/>
          <w:szCs w:val="24"/>
        </w:rPr>
        <w:t>•</w:t>
      </w:r>
      <w:r w:rsidRPr="0070403D">
        <w:rPr>
          <w:sz w:val="24"/>
          <w:szCs w:val="24"/>
        </w:rPr>
        <w:tab/>
        <w:t>умение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723B78" w:rsidRPr="0070403D" w:rsidRDefault="00723B78" w:rsidP="00723B78">
      <w:pPr>
        <w:rPr>
          <w:sz w:val="24"/>
          <w:szCs w:val="24"/>
        </w:rPr>
      </w:pPr>
      <w:r w:rsidRPr="0070403D">
        <w:rPr>
          <w:sz w:val="24"/>
          <w:szCs w:val="24"/>
        </w:rPr>
        <w:t>•</w:t>
      </w:r>
      <w:r w:rsidRPr="0070403D">
        <w:rPr>
          <w:sz w:val="24"/>
          <w:szCs w:val="24"/>
        </w:rPr>
        <w:tab/>
        <w:t>формирование убеждённости в закономерной связи и познаваемости явлений природы, в объективности научного знания, в высокой ценности науки для развития материальной и духовной культуры людей;</w:t>
      </w:r>
    </w:p>
    <w:p w:rsidR="00723B78" w:rsidRPr="0070403D" w:rsidRDefault="00723B78" w:rsidP="00723B78">
      <w:pPr>
        <w:rPr>
          <w:sz w:val="24"/>
          <w:szCs w:val="24"/>
        </w:rPr>
      </w:pPr>
      <w:r w:rsidRPr="0070403D">
        <w:rPr>
          <w:sz w:val="24"/>
          <w:szCs w:val="24"/>
        </w:rPr>
        <w:t>•</w:t>
      </w:r>
      <w:r w:rsidRPr="0070403D">
        <w:rPr>
          <w:sz w:val="24"/>
          <w:szCs w:val="24"/>
        </w:rPr>
        <w:tab/>
        <w:t>развитие теоретического мышления на основе формирования умения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723B78" w:rsidRPr="0070403D" w:rsidRDefault="00723B78" w:rsidP="00723B78">
      <w:pPr>
        <w:rPr>
          <w:sz w:val="24"/>
          <w:szCs w:val="24"/>
        </w:rPr>
      </w:pPr>
      <w:r w:rsidRPr="0070403D">
        <w:rPr>
          <w:sz w:val="24"/>
          <w:szCs w:val="24"/>
        </w:rPr>
        <w:t>•</w:t>
      </w:r>
      <w:r w:rsidRPr="0070403D">
        <w:rPr>
          <w:sz w:val="24"/>
          <w:szCs w:val="24"/>
        </w:rPr>
        <w:tab/>
        <w:t>коммуникативные навыки, заключающиеся в умении докладывать результаты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23B78" w:rsidRPr="0070403D" w:rsidRDefault="00723B78" w:rsidP="00723B78">
      <w:pPr>
        <w:rPr>
          <w:sz w:val="24"/>
          <w:szCs w:val="24"/>
        </w:rPr>
      </w:pPr>
      <w:r w:rsidRPr="0070403D">
        <w:rPr>
          <w:b/>
          <w:sz w:val="24"/>
          <w:szCs w:val="24"/>
        </w:rPr>
        <w:t>Частными предметными</w:t>
      </w:r>
      <w:r w:rsidRPr="0070403D">
        <w:rPr>
          <w:sz w:val="24"/>
          <w:szCs w:val="24"/>
        </w:rPr>
        <w:t xml:space="preserve"> результатами обучения физике в основной школе, на которых основываются общие результаты, являются:</w:t>
      </w:r>
    </w:p>
    <w:p w:rsidR="00723B78" w:rsidRPr="0070403D" w:rsidRDefault="00723B78" w:rsidP="00723B78">
      <w:pPr>
        <w:rPr>
          <w:sz w:val="24"/>
          <w:szCs w:val="24"/>
        </w:rPr>
      </w:pPr>
      <w:r w:rsidRPr="0070403D">
        <w:rPr>
          <w:sz w:val="24"/>
          <w:szCs w:val="24"/>
        </w:rPr>
        <w:t>•</w:t>
      </w:r>
      <w:r w:rsidRPr="0070403D">
        <w:rPr>
          <w:sz w:val="24"/>
          <w:szCs w:val="24"/>
        </w:rPr>
        <w:tab/>
        <w:t>способность понять и объяснить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твёрдых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линейчатый спектр излучения газов;</w:t>
      </w:r>
    </w:p>
    <w:p w:rsidR="00723B78" w:rsidRPr="0070403D" w:rsidRDefault="00723B78" w:rsidP="00723B78">
      <w:pPr>
        <w:rPr>
          <w:sz w:val="24"/>
          <w:szCs w:val="24"/>
        </w:rPr>
      </w:pPr>
      <w:r w:rsidRPr="0070403D">
        <w:rPr>
          <w:sz w:val="24"/>
          <w:szCs w:val="24"/>
        </w:rPr>
        <w:t>•</w:t>
      </w:r>
      <w:r w:rsidRPr="0070403D">
        <w:rPr>
          <w:sz w:val="24"/>
          <w:szCs w:val="24"/>
        </w:rPr>
        <w:tab/>
        <w:t>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теплоёмкость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723B78" w:rsidRPr="0070403D" w:rsidRDefault="00723B78" w:rsidP="00723B78">
      <w:pPr>
        <w:rPr>
          <w:sz w:val="24"/>
          <w:szCs w:val="24"/>
        </w:rPr>
      </w:pPr>
      <w:r w:rsidRPr="0070403D">
        <w:rPr>
          <w:sz w:val="24"/>
          <w:szCs w:val="24"/>
        </w:rPr>
        <w:t>•</w:t>
      </w:r>
      <w:r w:rsidRPr="0070403D">
        <w:rPr>
          <w:sz w:val="24"/>
          <w:szCs w:val="24"/>
        </w:rPr>
        <w:tab/>
        <w:t xml:space="preserve">овладение экспериментальными методами исследования в процессе самостоятельного </w:t>
      </w:r>
      <w:proofErr w:type="spellStart"/>
      <w:r w:rsidRPr="0070403D">
        <w:rPr>
          <w:sz w:val="24"/>
          <w:szCs w:val="24"/>
        </w:rPr>
        <w:t>изученил</w:t>
      </w:r>
      <w:proofErr w:type="spellEnd"/>
      <w:r w:rsidRPr="0070403D">
        <w:rPr>
          <w:sz w:val="24"/>
          <w:szCs w:val="24"/>
        </w:rPr>
        <w:t xml:space="preserve"> </w:t>
      </w:r>
      <w:proofErr w:type="spellStart"/>
      <w:r w:rsidRPr="0070403D">
        <w:rPr>
          <w:sz w:val="24"/>
          <w:szCs w:val="24"/>
        </w:rPr>
        <w:t>нанпснмости</w:t>
      </w:r>
      <w:proofErr w:type="spellEnd"/>
      <w:r w:rsidRPr="0070403D">
        <w:rPr>
          <w:sz w:val="24"/>
          <w:szCs w:val="24"/>
        </w:rPr>
        <w:t xml:space="preserve">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объёма вытесненной жидкости; периода колебаний маятника от его длины; объёма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723B78" w:rsidRPr="0070403D" w:rsidRDefault="00723B78" w:rsidP="00723B78">
      <w:pPr>
        <w:rPr>
          <w:sz w:val="24"/>
          <w:szCs w:val="24"/>
        </w:rPr>
      </w:pPr>
      <w:r w:rsidRPr="0070403D">
        <w:rPr>
          <w:sz w:val="24"/>
          <w:szCs w:val="24"/>
        </w:rPr>
        <w:t>•</w:t>
      </w:r>
      <w:r w:rsidRPr="0070403D">
        <w:rPr>
          <w:sz w:val="24"/>
          <w:szCs w:val="24"/>
        </w:rPr>
        <w:tab/>
        <w:t>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rsidR="00723B78" w:rsidRPr="0070403D" w:rsidRDefault="00723B78" w:rsidP="00723B78">
      <w:pPr>
        <w:rPr>
          <w:sz w:val="24"/>
          <w:szCs w:val="24"/>
        </w:rPr>
      </w:pPr>
      <w:r w:rsidRPr="0070403D">
        <w:rPr>
          <w:sz w:val="24"/>
          <w:szCs w:val="24"/>
        </w:rPr>
        <w:t>•</w:t>
      </w:r>
      <w:r w:rsidRPr="0070403D">
        <w:rPr>
          <w:sz w:val="24"/>
          <w:szCs w:val="24"/>
        </w:rPr>
        <w:tab/>
        <w:t>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rsidR="00723B78" w:rsidRPr="0070403D" w:rsidRDefault="00723B78" w:rsidP="00723B78">
      <w:pPr>
        <w:rPr>
          <w:sz w:val="24"/>
          <w:szCs w:val="24"/>
        </w:rPr>
      </w:pPr>
      <w:r w:rsidRPr="0070403D">
        <w:rPr>
          <w:sz w:val="24"/>
          <w:szCs w:val="24"/>
        </w:rPr>
        <w:t>•</w:t>
      </w:r>
      <w:r w:rsidRPr="0070403D">
        <w:rPr>
          <w:sz w:val="24"/>
          <w:szCs w:val="24"/>
        </w:rPr>
        <w:tab/>
        <w:t>овладение разнообразными способами выполнения расчётов для нахождения неизвестной величины в соответствии с условиями поставленной задачи на основании использования законов физики;</w:t>
      </w:r>
    </w:p>
    <w:p w:rsidR="00723B78" w:rsidRPr="0070403D" w:rsidRDefault="00723B78" w:rsidP="00723B78">
      <w:pPr>
        <w:rPr>
          <w:sz w:val="24"/>
          <w:szCs w:val="24"/>
        </w:rPr>
      </w:pPr>
      <w:r w:rsidRPr="0070403D">
        <w:rPr>
          <w:sz w:val="24"/>
          <w:szCs w:val="24"/>
        </w:rPr>
        <w:t>•</w:t>
      </w:r>
      <w:r w:rsidRPr="0070403D">
        <w:rPr>
          <w:sz w:val="24"/>
          <w:szCs w:val="24"/>
        </w:rPr>
        <w:tab/>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723B78" w:rsidRPr="007F34D2" w:rsidRDefault="00723B78" w:rsidP="00723B78">
      <w:pPr>
        <w:rPr>
          <w:b/>
          <w:sz w:val="24"/>
          <w:szCs w:val="24"/>
        </w:rPr>
      </w:pPr>
    </w:p>
    <w:p w:rsidR="00723B78" w:rsidRDefault="00723B78" w:rsidP="00723B78">
      <w:pPr>
        <w:jc w:val="center"/>
        <w:rPr>
          <w:b/>
          <w:sz w:val="24"/>
          <w:szCs w:val="24"/>
        </w:rPr>
      </w:pPr>
    </w:p>
    <w:p w:rsidR="00723B78" w:rsidRDefault="00723B78" w:rsidP="00723B78">
      <w:pPr>
        <w:jc w:val="center"/>
        <w:rPr>
          <w:b/>
          <w:sz w:val="24"/>
          <w:szCs w:val="24"/>
        </w:rPr>
      </w:pPr>
      <w:r>
        <w:rPr>
          <w:b/>
          <w:sz w:val="24"/>
          <w:szCs w:val="24"/>
        </w:rPr>
        <w:t>Содержание курса.</w:t>
      </w:r>
    </w:p>
    <w:p w:rsidR="00723B78" w:rsidRDefault="00723B78" w:rsidP="00723B78">
      <w:pPr>
        <w:jc w:val="center"/>
        <w:rPr>
          <w:b/>
          <w:sz w:val="24"/>
          <w:szCs w:val="24"/>
        </w:rPr>
      </w:pPr>
    </w:p>
    <w:p w:rsidR="00723B78" w:rsidRPr="0023099D" w:rsidRDefault="00723B78" w:rsidP="00723B78">
      <w:pPr>
        <w:spacing w:line="360" w:lineRule="auto"/>
        <w:rPr>
          <w:sz w:val="24"/>
          <w:szCs w:val="24"/>
        </w:rPr>
      </w:pPr>
      <w:r>
        <w:rPr>
          <w:sz w:val="24"/>
          <w:szCs w:val="24"/>
        </w:rPr>
        <w:t xml:space="preserve">Данная Рабочая программа предназначена для изучения физики в 7 классе по учебнику: Учебник для общеобразовательных учреждений Физика 7 класс, </w:t>
      </w:r>
      <w:proofErr w:type="spellStart"/>
      <w:r>
        <w:rPr>
          <w:sz w:val="24"/>
          <w:szCs w:val="24"/>
        </w:rPr>
        <w:t>авт</w:t>
      </w:r>
      <w:proofErr w:type="spellEnd"/>
      <w:r>
        <w:rPr>
          <w:sz w:val="24"/>
          <w:szCs w:val="24"/>
        </w:rPr>
        <w:t xml:space="preserve"> –сост. </w:t>
      </w:r>
      <w:r w:rsidRPr="00A06BED">
        <w:rPr>
          <w:sz w:val="24"/>
          <w:szCs w:val="24"/>
        </w:rPr>
        <w:t xml:space="preserve">Л.Э. </w:t>
      </w:r>
      <w:proofErr w:type="spellStart"/>
      <w:r w:rsidRPr="00A06BED">
        <w:rPr>
          <w:sz w:val="24"/>
          <w:szCs w:val="24"/>
        </w:rPr>
        <w:t>Генденштейн</w:t>
      </w:r>
      <w:proofErr w:type="spellEnd"/>
      <w:r w:rsidRPr="00A06BED">
        <w:rPr>
          <w:sz w:val="24"/>
          <w:szCs w:val="24"/>
        </w:rPr>
        <w:t xml:space="preserve">, </w:t>
      </w:r>
      <w:proofErr w:type="spellStart"/>
      <w:r w:rsidRPr="0023099D">
        <w:rPr>
          <w:sz w:val="24"/>
          <w:szCs w:val="24"/>
        </w:rPr>
        <w:t>Кайдалов</w:t>
      </w:r>
      <w:proofErr w:type="spellEnd"/>
      <w:r w:rsidRPr="0023099D">
        <w:rPr>
          <w:sz w:val="24"/>
          <w:szCs w:val="24"/>
        </w:rPr>
        <w:t xml:space="preserve"> А.Б</w:t>
      </w:r>
      <w:r w:rsidRPr="00A06BED">
        <w:rPr>
          <w:sz w:val="24"/>
          <w:szCs w:val="24"/>
        </w:rPr>
        <w:t xml:space="preserve"> </w:t>
      </w:r>
      <w:r>
        <w:rPr>
          <w:sz w:val="24"/>
          <w:szCs w:val="24"/>
        </w:rPr>
        <w:t>М.: Мнемозина, 2013</w:t>
      </w:r>
      <w:r w:rsidRPr="0023099D">
        <w:rPr>
          <w:sz w:val="24"/>
          <w:szCs w:val="24"/>
        </w:rPr>
        <w:t xml:space="preserve">. </w:t>
      </w:r>
    </w:p>
    <w:p w:rsidR="00723B78" w:rsidRDefault="00723B78" w:rsidP="00723B78">
      <w:pPr>
        <w:spacing w:line="360" w:lineRule="auto"/>
        <w:rPr>
          <w:sz w:val="24"/>
          <w:szCs w:val="24"/>
        </w:rPr>
      </w:pPr>
      <w:r w:rsidRPr="0023099D">
        <w:rPr>
          <w:sz w:val="24"/>
          <w:szCs w:val="24"/>
        </w:rPr>
        <w:t xml:space="preserve">задачник Л.Э. </w:t>
      </w:r>
      <w:proofErr w:type="spellStart"/>
      <w:r w:rsidRPr="0023099D">
        <w:rPr>
          <w:sz w:val="24"/>
          <w:szCs w:val="24"/>
        </w:rPr>
        <w:t>Генденштейн</w:t>
      </w:r>
      <w:proofErr w:type="spellEnd"/>
      <w:r w:rsidRPr="0023099D">
        <w:rPr>
          <w:sz w:val="24"/>
          <w:szCs w:val="24"/>
        </w:rPr>
        <w:t xml:space="preserve">, </w:t>
      </w:r>
      <w:proofErr w:type="spellStart"/>
      <w:r w:rsidRPr="0023099D">
        <w:rPr>
          <w:sz w:val="24"/>
          <w:szCs w:val="24"/>
        </w:rPr>
        <w:t>Кайдалов</w:t>
      </w:r>
      <w:proofErr w:type="spellEnd"/>
      <w:r w:rsidRPr="0023099D">
        <w:rPr>
          <w:sz w:val="24"/>
          <w:szCs w:val="24"/>
        </w:rPr>
        <w:t xml:space="preserve"> А.Б, И.М. </w:t>
      </w:r>
      <w:proofErr w:type="spellStart"/>
      <w:r w:rsidRPr="0023099D">
        <w:rPr>
          <w:sz w:val="24"/>
          <w:szCs w:val="24"/>
        </w:rPr>
        <w:t>Гельфгат</w:t>
      </w:r>
      <w:proofErr w:type="spellEnd"/>
      <w:r w:rsidRPr="0023099D">
        <w:rPr>
          <w:sz w:val="24"/>
          <w:szCs w:val="24"/>
        </w:rPr>
        <w:t xml:space="preserve"> М. 2013г Мнемозина"</w:t>
      </w:r>
    </w:p>
    <w:p w:rsidR="00723B78" w:rsidRPr="004D7248" w:rsidRDefault="00723B78" w:rsidP="00723B78">
      <w:pPr>
        <w:rPr>
          <w:color w:val="FF0000"/>
          <w:sz w:val="24"/>
          <w:szCs w:val="24"/>
        </w:rPr>
      </w:pPr>
      <w:r w:rsidRPr="004D7248">
        <w:rPr>
          <w:color w:val="FF0000"/>
          <w:sz w:val="24"/>
          <w:szCs w:val="24"/>
        </w:rPr>
        <w:t>Учебный план школы на 2017-2018 г, рассчитанный на 35 учебных недель. Программа составлена  для базового уровня обучения в объеме  70 ч.:</w:t>
      </w:r>
    </w:p>
    <w:tbl>
      <w:tblPr>
        <w:tblW w:w="15400" w:type="dxa"/>
        <w:tblInd w:w="-10" w:type="dxa"/>
        <w:tblLayout w:type="fixed"/>
        <w:tblLook w:val="0000"/>
      </w:tblPr>
      <w:tblGrid>
        <w:gridCol w:w="2093"/>
        <w:gridCol w:w="2268"/>
        <w:gridCol w:w="4867"/>
        <w:gridCol w:w="3076"/>
        <w:gridCol w:w="3096"/>
      </w:tblGrid>
      <w:tr w:rsidR="00723B78" w:rsidRPr="004D7248" w:rsidTr="007245FF">
        <w:tc>
          <w:tcPr>
            <w:tcW w:w="2093"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класс</w:t>
            </w:r>
          </w:p>
        </w:tc>
        <w:tc>
          <w:tcPr>
            <w:tcW w:w="2268"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Федеральный план</w:t>
            </w:r>
          </w:p>
        </w:tc>
        <w:tc>
          <w:tcPr>
            <w:tcW w:w="4867"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Региональный учебный план</w:t>
            </w:r>
          </w:p>
        </w:tc>
        <w:tc>
          <w:tcPr>
            <w:tcW w:w="3076"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Школьный компонент</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Итого</w:t>
            </w:r>
          </w:p>
          <w:p w:rsidR="00723B78" w:rsidRPr="004D7248" w:rsidRDefault="00723B78" w:rsidP="007245FF">
            <w:pPr>
              <w:rPr>
                <w:color w:val="FF0000"/>
                <w:sz w:val="24"/>
                <w:szCs w:val="24"/>
              </w:rPr>
            </w:pPr>
          </w:p>
        </w:tc>
      </w:tr>
      <w:tr w:rsidR="00723B78" w:rsidRPr="004D7248" w:rsidTr="007245FF">
        <w:tc>
          <w:tcPr>
            <w:tcW w:w="2093"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7  (70 ч в год)</w:t>
            </w:r>
          </w:p>
        </w:tc>
        <w:tc>
          <w:tcPr>
            <w:tcW w:w="2268"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2</w:t>
            </w:r>
          </w:p>
        </w:tc>
        <w:tc>
          <w:tcPr>
            <w:tcW w:w="4867"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w:t>
            </w:r>
          </w:p>
        </w:tc>
        <w:tc>
          <w:tcPr>
            <w:tcW w:w="3076" w:type="dxa"/>
            <w:tcBorders>
              <w:top w:val="single" w:sz="4" w:space="0" w:color="000000"/>
              <w:left w:val="single" w:sz="4" w:space="0" w:color="000000"/>
              <w:bottom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w:t>
            </w:r>
          </w:p>
        </w:tc>
        <w:tc>
          <w:tcPr>
            <w:tcW w:w="3096" w:type="dxa"/>
            <w:tcBorders>
              <w:top w:val="single" w:sz="4" w:space="0" w:color="000000"/>
              <w:left w:val="single" w:sz="4" w:space="0" w:color="000000"/>
              <w:bottom w:val="single" w:sz="4" w:space="0" w:color="000000"/>
              <w:right w:val="single" w:sz="4" w:space="0" w:color="000000"/>
            </w:tcBorders>
            <w:shd w:val="clear" w:color="auto" w:fill="auto"/>
          </w:tcPr>
          <w:p w:rsidR="00723B78" w:rsidRPr="004D7248" w:rsidRDefault="00723B78" w:rsidP="007245FF">
            <w:pPr>
              <w:snapToGrid w:val="0"/>
              <w:rPr>
                <w:color w:val="FF0000"/>
                <w:sz w:val="24"/>
                <w:szCs w:val="24"/>
              </w:rPr>
            </w:pPr>
            <w:r w:rsidRPr="004D7248">
              <w:rPr>
                <w:color w:val="FF0000"/>
                <w:sz w:val="24"/>
                <w:szCs w:val="24"/>
              </w:rPr>
              <w:t>2</w:t>
            </w:r>
          </w:p>
        </w:tc>
      </w:tr>
    </w:tbl>
    <w:p w:rsidR="00723B78" w:rsidRPr="004D7248" w:rsidRDefault="00723B78" w:rsidP="00723B78">
      <w:pPr>
        <w:rPr>
          <w:color w:val="FF0000"/>
        </w:rPr>
      </w:pPr>
    </w:p>
    <w:p w:rsidR="00723B78" w:rsidRDefault="00723B78" w:rsidP="00723B78">
      <w:pPr>
        <w:widowControl/>
        <w:tabs>
          <w:tab w:val="left" w:pos="360"/>
        </w:tabs>
        <w:autoSpaceDE/>
        <w:jc w:val="center"/>
        <w:rPr>
          <w:b/>
          <w:sz w:val="24"/>
          <w:szCs w:val="24"/>
        </w:rPr>
      </w:pPr>
      <w:r>
        <w:rPr>
          <w:b/>
          <w:sz w:val="24"/>
          <w:szCs w:val="24"/>
        </w:rPr>
        <w:t>Сравнительная таблица по  распределению учебного времени, отведенного на изучение отдельных разделов курса</w:t>
      </w:r>
    </w:p>
    <w:p w:rsidR="00723B78" w:rsidRDefault="00723B78" w:rsidP="00723B78">
      <w:pPr>
        <w:widowControl/>
        <w:tabs>
          <w:tab w:val="left" w:pos="360"/>
        </w:tabs>
        <w:autoSpaceDE/>
        <w:jc w:val="center"/>
        <w:rPr>
          <w:b/>
          <w:i/>
          <w:sz w:val="24"/>
          <w:szCs w:val="24"/>
        </w:rPr>
      </w:pPr>
    </w:p>
    <w:tbl>
      <w:tblPr>
        <w:tblW w:w="15427" w:type="dxa"/>
        <w:tblInd w:w="-10" w:type="dxa"/>
        <w:tblLayout w:type="fixed"/>
        <w:tblLook w:val="0000"/>
      </w:tblPr>
      <w:tblGrid>
        <w:gridCol w:w="9190"/>
        <w:gridCol w:w="3119"/>
        <w:gridCol w:w="3118"/>
      </w:tblGrid>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rPr>
                <w:bCs/>
                <w:caps/>
                <w:color w:val="000000"/>
                <w:sz w:val="24"/>
                <w:szCs w:val="24"/>
                <w:shd w:val="clear" w:color="auto" w:fill="FFFFFF"/>
                <w:lang w:eastAsia="ru-RU"/>
              </w:rPr>
            </w:pPr>
            <w:r>
              <w:rPr>
                <w:bCs/>
                <w:caps/>
                <w:color w:val="000000"/>
                <w:sz w:val="24"/>
                <w:szCs w:val="24"/>
                <w:shd w:val="clear" w:color="auto" w:fill="FFFFFF"/>
                <w:lang w:eastAsia="ru-RU"/>
              </w:rPr>
              <w:t>Разделы</w:t>
            </w:r>
          </w:p>
        </w:tc>
        <w:tc>
          <w:tcPr>
            <w:tcW w:w="3119" w:type="dxa"/>
            <w:tcBorders>
              <w:top w:val="single" w:sz="4" w:space="0" w:color="000000"/>
              <w:left w:val="single" w:sz="4" w:space="0" w:color="000000"/>
              <w:bottom w:val="single" w:sz="4" w:space="0" w:color="000000"/>
            </w:tcBorders>
            <w:shd w:val="clear" w:color="auto" w:fill="auto"/>
          </w:tcPr>
          <w:p w:rsidR="00723B78" w:rsidRDefault="00723B78" w:rsidP="007245FF">
            <w:pPr>
              <w:widowControl/>
              <w:tabs>
                <w:tab w:val="left" w:pos="360"/>
              </w:tabs>
              <w:autoSpaceDE/>
              <w:jc w:val="center"/>
              <w:rPr>
                <w:color w:val="000000"/>
                <w:sz w:val="24"/>
                <w:szCs w:val="24"/>
                <w:shd w:val="clear" w:color="auto" w:fill="FFFFFF"/>
                <w:lang w:eastAsia="ru-RU"/>
              </w:rPr>
            </w:pPr>
            <w:r w:rsidRPr="00232D1D">
              <w:rPr>
                <w:color w:val="000000"/>
                <w:sz w:val="24"/>
                <w:szCs w:val="24"/>
                <w:shd w:val="clear" w:color="auto" w:fill="FFFFFF"/>
                <w:lang w:eastAsia="ru-RU"/>
              </w:rPr>
              <w:t xml:space="preserve">Программа </w:t>
            </w:r>
          </w:p>
          <w:p w:rsidR="00723B78" w:rsidRPr="00232D1D" w:rsidRDefault="00723B78" w:rsidP="007245FF">
            <w:pPr>
              <w:widowControl/>
              <w:tabs>
                <w:tab w:val="left" w:pos="360"/>
              </w:tabs>
              <w:autoSpaceDE/>
              <w:jc w:val="center"/>
              <w:rPr>
                <w:color w:val="000000"/>
                <w:sz w:val="24"/>
                <w:szCs w:val="24"/>
                <w:shd w:val="clear" w:color="auto" w:fill="FFFFFF"/>
                <w:lang w:eastAsia="ru-RU"/>
              </w:rPr>
            </w:pPr>
            <w:r w:rsidRPr="00232D1D">
              <w:rPr>
                <w:sz w:val="24"/>
                <w:szCs w:val="24"/>
              </w:rPr>
              <w:t xml:space="preserve">Л.Э. </w:t>
            </w:r>
            <w:proofErr w:type="spellStart"/>
            <w:r w:rsidRPr="00232D1D">
              <w:rPr>
                <w:sz w:val="24"/>
                <w:szCs w:val="24"/>
              </w:rPr>
              <w:t>Генденштейна</w:t>
            </w:r>
            <w:proofErr w:type="spellEnd"/>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jc w:val="center"/>
              <w:rPr>
                <w:sz w:val="24"/>
                <w:szCs w:val="24"/>
              </w:rPr>
            </w:pPr>
            <w:r w:rsidRPr="00232D1D">
              <w:rPr>
                <w:sz w:val="24"/>
                <w:szCs w:val="24"/>
              </w:rPr>
              <w:t>Рабочая программа</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rPr>
                <w:caps/>
                <w:sz w:val="24"/>
                <w:szCs w:val="24"/>
              </w:rPr>
            </w:pPr>
            <w:r w:rsidRPr="00232D1D">
              <w:rPr>
                <w:bCs/>
                <w:caps/>
                <w:color w:val="000000"/>
                <w:sz w:val="24"/>
                <w:szCs w:val="24"/>
                <w:shd w:val="clear" w:color="auto" w:fill="FFFFFF"/>
                <w:lang w:eastAsia="ru-RU"/>
              </w:rPr>
              <w:t>ФИЗИКА И ФИЗИЧЕСКИЕ МЕТОДЫ ИЗУЧЕНИЯ ПРИРОДЫ</w:t>
            </w:r>
          </w:p>
        </w:tc>
        <w:tc>
          <w:tcPr>
            <w:tcW w:w="3119"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jc w:val="center"/>
              <w:rPr>
                <w:sz w:val="24"/>
                <w:szCs w:val="24"/>
              </w:rPr>
            </w:pPr>
            <w:r>
              <w:rPr>
                <w:color w:val="000000"/>
                <w:sz w:val="24"/>
                <w:szCs w:val="24"/>
                <w:shd w:val="clear" w:color="auto" w:fill="FFFFFF"/>
                <w:lang w:eastAsia="ru-RU"/>
              </w:rPr>
              <w:t>7</w:t>
            </w:r>
            <w:r w:rsidRPr="00232D1D">
              <w:rPr>
                <w:color w:val="000000"/>
                <w:sz w:val="24"/>
                <w:szCs w:val="24"/>
                <w:shd w:val="clear" w:color="auto" w:fill="FFFFFF"/>
                <w:lang w:eastAsia="ru-RU"/>
              </w:rPr>
              <w:t>ч</w:t>
            </w:r>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jc w:val="center"/>
              <w:rPr>
                <w:sz w:val="24"/>
                <w:szCs w:val="24"/>
              </w:rPr>
            </w:pPr>
            <w:r w:rsidRPr="00232D1D">
              <w:rPr>
                <w:color w:val="000000"/>
                <w:sz w:val="24"/>
                <w:szCs w:val="24"/>
                <w:shd w:val="clear" w:color="auto" w:fill="FFFFFF"/>
                <w:lang w:eastAsia="ru-RU"/>
              </w:rPr>
              <w:t>7 ч</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rPr>
                <w:caps/>
                <w:sz w:val="24"/>
                <w:szCs w:val="24"/>
              </w:rPr>
            </w:pPr>
            <w:r w:rsidRPr="00232D1D">
              <w:rPr>
                <w:caps/>
                <w:color w:val="000000"/>
                <w:sz w:val="24"/>
                <w:szCs w:val="24"/>
                <w:shd w:val="clear" w:color="auto" w:fill="FFFFFF"/>
                <w:lang w:eastAsia="ru-RU"/>
              </w:rPr>
              <w:t xml:space="preserve">СТРОЕНИЕ ВЕЩЕСТВА </w:t>
            </w:r>
          </w:p>
        </w:tc>
        <w:tc>
          <w:tcPr>
            <w:tcW w:w="3119"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sidRPr="00232D1D">
              <w:rPr>
                <w:color w:val="000000"/>
                <w:sz w:val="24"/>
                <w:szCs w:val="24"/>
                <w:shd w:val="clear" w:color="auto" w:fill="FFFFFF"/>
                <w:lang w:eastAsia="ru-RU"/>
              </w:rPr>
              <w:t>4 ч</w:t>
            </w:r>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sidRPr="00232D1D">
              <w:rPr>
                <w:color w:val="000000"/>
                <w:sz w:val="24"/>
                <w:szCs w:val="24"/>
                <w:shd w:val="clear" w:color="auto" w:fill="FFFFFF"/>
                <w:lang w:eastAsia="ru-RU"/>
              </w:rPr>
              <w:t>4 ч</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ind w:left="60"/>
              <w:rPr>
                <w:caps/>
                <w:sz w:val="24"/>
                <w:szCs w:val="24"/>
              </w:rPr>
            </w:pPr>
            <w:r w:rsidRPr="00232D1D">
              <w:rPr>
                <w:bCs/>
                <w:caps/>
                <w:color w:val="000000"/>
                <w:sz w:val="24"/>
                <w:szCs w:val="24"/>
                <w:shd w:val="clear" w:color="auto" w:fill="FFFFFF"/>
                <w:lang w:eastAsia="ru-RU"/>
              </w:rPr>
              <w:t xml:space="preserve">МЕХАНИЧЕСКИЕ ЯВЛЕНИЯ </w:t>
            </w:r>
          </w:p>
        </w:tc>
        <w:tc>
          <w:tcPr>
            <w:tcW w:w="3119"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Pr>
                <w:color w:val="000000"/>
                <w:sz w:val="24"/>
                <w:szCs w:val="24"/>
                <w:shd w:val="clear" w:color="auto" w:fill="FFFFFF"/>
                <w:lang w:eastAsia="ru-RU"/>
              </w:rPr>
              <w:t>22</w:t>
            </w:r>
            <w:r w:rsidRPr="00232D1D">
              <w:rPr>
                <w:color w:val="000000"/>
                <w:sz w:val="24"/>
                <w:szCs w:val="24"/>
                <w:shd w:val="clear" w:color="auto" w:fill="FFFFFF"/>
                <w:lang w:eastAsia="ru-RU"/>
              </w:rPr>
              <w:t xml:space="preserve"> ч</w:t>
            </w:r>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Pr>
                <w:color w:val="000000"/>
                <w:sz w:val="24"/>
                <w:szCs w:val="24"/>
                <w:shd w:val="clear" w:color="auto" w:fill="FFFFFF"/>
                <w:lang w:eastAsia="ru-RU"/>
              </w:rPr>
              <w:t>22</w:t>
            </w:r>
            <w:r w:rsidRPr="00232D1D">
              <w:rPr>
                <w:color w:val="000000"/>
                <w:sz w:val="24"/>
                <w:szCs w:val="24"/>
                <w:shd w:val="clear" w:color="auto" w:fill="FFFFFF"/>
                <w:lang w:eastAsia="ru-RU"/>
              </w:rPr>
              <w:t xml:space="preserve"> ч</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ind w:left="60"/>
              <w:rPr>
                <w:caps/>
                <w:sz w:val="24"/>
                <w:szCs w:val="24"/>
              </w:rPr>
            </w:pPr>
            <w:r w:rsidRPr="00232D1D">
              <w:rPr>
                <w:bCs/>
                <w:caps/>
                <w:color w:val="000000"/>
                <w:sz w:val="24"/>
                <w:szCs w:val="24"/>
                <w:shd w:val="clear" w:color="auto" w:fill="FFFFFF"/>
                <w:lang w:eastAsia="ru-RU"/>
              </w:rPr>
              <w:t xml:space="preserve">Давление. Закон Архимеда и плавание тел </w:t>
            </w:r>
          </w:p>
        </w:tc>
        <w:tc>
          <w:tcPr>
            <w:tcW w:w="3119"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sidRPr="00232D1D">
              <w:rPr>
                <w:color w:val="000000"/>
                <w:sz w:val="24"/>
                <w:szCs w:val="24"/>
                <w:shd w:val="clear" w:color="auto" w:fill="FFFFFF"/>
                <w:lang w:eastAsia="ru-RU"/>
              </w:rPr>
              <w:t>16</w:t>
            </w:r>
            <w:r>
              <w:rPr>
                <w:color w:val="000000"/>
                <w:sz w:val="24"/>
                <w:szCs w:val="24"/>
                <w:shd w:val="clear" w:color="auto" w:fill="FFFFFF"/>
                <w:lang w:eastAsia="ru-RU"/>
              </w:rPr>
              <w:t xml:space="preserve"> ч</w:t>
            </w:r>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sidRPr="00232D1D">
              <w:rPr>
                <w:color w:val="000000"/>
                <w:sz w:val="24"/>
                <w:szCs w:val="24"/>
                <w:shd w:val="clear" w:color="auto" w:fill="FFFFFF"/>
                <w:lang w:eastAsia="ru-RU"/>
              </w:rPr>
              <w:t>16</w:t>
            </w:r>
            <w:r>
              <w:rPr>
                <w:color w:val="000000"/>
                <w:sz w:val="24"/>
                <w:szCs w:val="24"/>
                <w:shd w:val="clear" w:color="auto" w:fill="FFFFFF"/>
                <w:lang w:eastAsia="ru-RU"/>
              </w:rPr>
              <w:t xml:space="preserve"> ч</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ind w:left="60"/>
              <w:rPr>
                <w:caps/>
                <w:sz w:val="24"/>
                <w:szCs w:val="24"/>
              </w:rPr>
            </w:pPr>
            <w:r w:rsidRPr="00232D1D">
              <w:rPr>
                <w:caps/>
                <w:sz w:val="24"/>
                <w:szCs w:val="24"/>
              </w:rPr>
              <w:t xml:space="preserve">Работа и энергия </w:t>
            </w:r>
          </w:p>
        </w:tc>
        <w:tc>
          <w:tcPr>
            <w:tcW w:w="3119"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sidRPr="00232D1D">
              <w:rPr>
                <w:sz w:val="24"/>
                <w:szCs w:val="24"/>
              </w:rPr>
              <w:t xml:space="preserve">17 </w:t>
            </w:r>
            <w:r>
              <w:rPr>
                <w:sz w:val="24"/>
                <w:szCs w:val="24"/>
              </w:rPr>
              <w:t>ч</w:t>
            </w:r>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sidRPr="00232D1D">
              <w:rPr>
                <w:sz w:val="24"/>
                <w:szCs w:val="24"/>
              </w:rPr>
              <w:t xml:space="preserve">17 </w:t>
            </w:r>
            <w:r>
              <w:rPr>
                <w:sz w:val="24"/>
                <w:szCs w:val="24"/>
              </w:rPr>
              <w:t>ч</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rPr>
                <w:caps/>
                <w:sz w:val="24"/>
                <w:szCs w:val="24"/>
              </w:rPr>
            </w:pPr>
            <w:r w:rsidRPr="00232D1D">
              <w:rPr>
                <w:caps/>
                <w:sz w:val="24"/>
                <w:szCs w:val="24"/>
              </w:rPr>
              <w:t xml:space="preserve">Резерв учебного времени </w:t>
            </w:r>
          </w:p>
        </w:tc>
        <w:tc>
          <w:tcPr>
            <w:tcW w:w="3119"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Pr>
                <w:sz w:val="24"/>
                <w:szCs w:val="24"/>
                <w:lang w:val="en-US"/>
              </w:rPr>
              <w:t>2</w:t>
            </w:r>
            <w:r>
              <w:rPr>
                <w:sz w:val="24"/>
                <w:szCs w:val="24"/>
              </w:rPr>
              <w:t>4ч</w:t>
            </w:r>
          </w:p>
        </w:tc>
        <w:tc>
          <w:tcPr>
            <w:tcW w:w="3118" w:type="dxa"/>
            <w:tcBorders>
              <w:top w:val="single" w:sz="4" w:space="0" w:color="000000"/>
              <w:left w:val="single" w:sz="4" w:space="0" w:color="000000"/>
              <w:bottom w:val="single" w:sz="4" w:space="0" w:color="000000"/>
            </w:tcBorders>
            <w:shd w:val="clear" w:color="auto" w:fill="auto"/>
          </w:tcPr>
          <w:p w:rsidR="00723B78" w:rsidRPr="00232D1D" w:rsidRDefault="00723B78" w:rsidP="007245FF">
            <w:pPr>
              <w:widowControl/>
              <w:tabs>
                <w:tab w:val="left" w:pos="360"/>
              </w:tabs>
              <w:autoSpaceDE/>
              <w:snapToGrid w:val="0"/>
              <w:jc w:val="center"/>
              <w:rPr>
                <w:sz w:val="24"/>
                <w:szCs w:val="24"/>
              </w:rPr>
            </w:pPr>
            <w:r>
              <w:rPr>
                <w:sz w:val="24"/>
                <w:szCs w:val="24"/>
              </w:rPr>
              <w:t>4 ч</w:t>
            </w:r>
          </w:p>
        </w:tc>
      </w:tr>
      <w:tr w:rsidR="00723B78" w:rsidTr="007245FF">
        <w:tc>
          <w:tcPr>
            <w:tcW w:w="9190" w:type="dxa"/>
            <w:tcBorders>
              <w:top w:val="single" w:sz="4" w:space="0" w:color="000000"/>
              <w:left w:val="single" w:sz="4" w:space="0" w:color="000000"/>
              <w:bottom w:val="single" w:sz="4" w:space="0" w:color="000000"/>
            </w:tcBorders>
            <w:shd w:val="clear" w:color="auto" w:fill="auto"/>
          </w:tcPr>
          <w:p w:rsidR="00723B78" w:rsidRDefault="00723B78" w:rsidP="007245FF">
            <w:pPr>
              <w:widowControl/>
              <w:tabs>
                <w:tab w:val="left" w:pos="360"/>
              </w:tabs>
              <w:autoSpaceDE/>
              <w:snapToGrid w:val="0"/>
              <w:rPr>
                <w:b/>
                <w:sz w:val="24"/>
                <w:szCs w:val="24"/>
              </w:rPr>
            </w:pPr>
            <w:r>
              <w:rPr>
                <w:b/>
                <w:sz w:val="24"/>
                <w:szCs w:val="24"/>
              </w:rPr>
              <w:t>Итого</w:t>
            </w:r>
          </w:p>
        </w:tc>
        <w:tc>
          <w:tcPr>
            <w:tcW w:w="3119" w:type="dxa"/>
            <w:tcBorders>
              <w:top w:val="single" w:sz="4" w:space="0" w:color="000000"/>
              <w:left w:val="single" w:sz="4" w:space="0" w:color="000000"/>
              <w:bottom w:val="single" w:sz="4" w:space="0" w:color="000000"/>
            </w:tcBorders>
            <w:shd w:val="clear" w:color="auto" w:fill="auto"/>
          </w:tcPr>
          <w:p w:rsidR="00723B78" w:rsidRDefault="00723B78" w:rsidP="007245FF">
            <w:pPr>
              <w:widowControl/>
              <w:tabs>
                <w:tab w:val="left" w:pos="360"/>
              </w:tabs>
              <w:autoSpaceDE/>
              <w:snapToGrid w:val="0"/>
              <w:jc w:val="center"/>
              <w:rPr>
                <w:sz w:val="24"/>
                <w:szCs w:val="24"/>
              </w:rPr>
            </w:pPr>
            <w:r>
              <w:rPr>
                <w:sz w:val="24"/>
                <w:szCs w:val="24"/>
              </w:rPr>
              <w:t>70 ч</w:t>
            </w:r>
          </w:p>
        </w:tc>
        <w:tc>
          <w:tcPr>
            <w:tcW w:w="3118" w:type="dxa"/>
            <w:tcBorders>
              <w:top w:val="single" w:sz="4" w:space="0" w:color="000000"/>
              <w:left w:val="single" w:sz="4" w:space="0" w:color="000000"/>
              <w:bottom w:val="single" w:sz="4" w:space="0" w:color="000000"/>
            </w:tcBorders>
            <w:shd w:val="clear" w:color="auto" w:fill="auto"/>
          </w:tcPr>
          <w:p w:rsidR="00723B78" w:rsidRDefault="00723B78" w:rsidP="007245FF">
            <w:pPr>
              <w:widowControl/>
              <w:tabs>
                <w:tab w:val="left" w:pos="360"/>
              </w:tabs>
              <w:autoSpaceDE/>
              <w:snapToGrid w:val="0"/>
              <w:jc w:val="center"/>
              <w:rPr>
                <w:sz w:val="24"/>
                <w:szCs w:val="24"/>
              </w:rPr>
            </w:pPr>
            <w:r>
              <w:rPr>
                <w:sz w:val="24"/>
                <w:szCs w:val="24"/>
              </w:rPr>
              <w:t>70 ч</w:t>
            </w:r>
          </w:p>
        </w:tc>
      </w:tr>
    </w:tbl>
    <w:p w:rsidR="00723B78" w:rsidRDefault="00723B78" w:rsidP="00723B78">
      <w:pPr>
        <w:widowControl/>
        <w:tabs>
          <w:tab w:val="left" w:pos="360"/>
        </w:tabs>
        <w:autoSpaceDE/>
        <w:jc w:val="center"/>
      </w:pPr>
    </w:p>
    <w:p w:rsidR="00723B78" w:rsidRPr="00232D1D" w:rsidRDefault="00723B78" w:rsidP="00723B78">
      <w:pPr>
        <w:widowControl/>
        <w:tabs>
          <w:tab w:val="left" w:pos="360"/>
        </w:tabs>
        <w:autoSpaceDE/>
        <w:jc w:val="center"/>
        <w:rPr>
          <w:b/>
          <w:sz w:val="24"/>
          <w:szCs w:val="24"/>
        </w:rPr>
      </w:pPr>
      <w:r>
        <w:rPr>
          <w:b/>
          <w:sz w:val="24"/>
          <w:szCs w:val="24"/>
        </w:rPr>
        <w:t>7 класс 70</w:t>
      </w:r>
      <w:r w:rsidRPr="00232D1D">
        <w:rPr>
          <w:b/>
          <w:sz w:val="24"/>
          <w:szCs w:val="24"/>
        </w:rPr>
        <w:t xml:space="preserve"> часов</w:t>
      </w:r>
    </w:p>
    <w:p w:rsidR="00723B78" w:rsidRPr="00232D1D" w:rsidRDefault="00723B78" w:rsidP="00723B78">
      <w:pPr>
        <w:widowControl/>
        <w:numPr>
          <w:ilvl w:val="0"/>
          <w:numId w:val="1"/>
        </w:numPr>
        <w:tabs>
          <w:tab w:val="left" w:pos="360"/>
        </w:tabs>
        <w:autoSpaceDE/>
        <w:rPr>
          <w:b/>
        </w:rPr>
      </w:pPr>
      <w:r w:rsidRPr="00232D1D">
        <w:rPr>
          <w:b/>
          <w:bCs/>
          <w:caps/>
          <w:color w:val="000000"/>
          <w:sz w:val="24"/>
          <w:szCs w:val="24"/>
          <w:shd w:val="clear" w:color="auto" w:fill="FFFFFF"/>
          <w:lang w:eastAsia="ru-RU"/>
        </w:rPr>
        <w:t>ФИЗИКА И ФИЗИЧЕСКИЕ МЕТОДЫ ИЗУЧЕНИЯ ПРИРОДЫ</w:t>
      </w:r>
      <w:r>
        <w:rPr>
          <w:b/>
          <w:bCs/>
          <w:caps/>
          <w:color w:val="000000"/>
          <w:sz w:val="24"/>
          <w:szCs w:val="24"/>
          <w:shd w:val="clear" w:color="auto" w:fill="FFFFFF"/>
          <w:lang w:eastAsia="ru-RU"/>
        </w:rPr>
        <w:t xml:space="preserve"> </w:t>
      </w:r>
      <w:r w:rsidRPr="00232D1D">
        <w:rPr>
          <w:color w:val="000000"/>
          <w:sz w:val="24"/>
          <w:szCs w:val="24"/>
          <w:shd w:val="clear" w:color="auto" w:fill="FFFFFF"/>
          <w:lang w:eastAsia="ru-RU"/>
        </w:rPr>
        <w:t>7</w:t>
      </w:r>
      <w:r>
        <w:rPr>
          <w:color w:val="000000"/>
          <w:sz w:val="24"/>
          <w:szCs w:val="24"/>
          <w:shd w:val="clear" w:color="auto" w:fill="FFFFFF"/>
          <w:lang w:eastAsia="ru-RU"/>
        </w:rPr>
        <w:t xml:space="preserve"> ч.</w:t>
      </w:r>
    </w:p>
    <w:p w:rsidR="00723B78" w:rsidRPr="00232D1D" w:rsidRDefault="00723B78" w:rsidP="00723B78">
      <w:pPr>
        <w:widowControl/>
        <w:tabs>
          <w:tab w:val="left" w:pos="360"/>
        </w:tabs>
        <w:autoSpaceDE/>
        <w:ind w:left="1080"/>
        <w:rPr>
          <w:sz w:val="24"/>
          <w:szCs w:val="24"/>
        </w:rPr>
      </w:pPr>
      <w:r w:rsidRPr="00232D1D">
        <w:rPr>
          <w:sz w:val="24"/>
          <w:szCs w:val="24"/>
        </w:rPr>
        <w:t>Физические явления. Физика — наука о природе. Физические свойства тел.</w:t>
      </w:r>
    </w:p>
    <w:p w:rsidR="00723B78" w:rsidRPr="00232D1D" w:rsidRDefault="00723B78" w:rsidP="00723B78">
      <w:pPr>
        <w:widowControl/>
        <w:tabs>
          <w:tab w:val="left" w:pos="360"/>
        </w:tabs>
        <w:autoSpaceDE/>
        <w:ind w:left="1080"/>
        <w:rPr>
          <w:sz w:val="24"/>
          <w:szCs w:val="24"/>
        </w:rPr>
      </w:pPr>
      <w:r w:rsidRPr="00232D1D">
        <w:rPr>
          <w:sz w:val="24"/>
          <w:szCs w:val="24"/>
        </w:rPr>
        <w:t>Физические величины и их измерение. Физические приборы.</w:t>
      </w:r>
    </w:p>
    <w:p w:rsidR="00723B78" w:rsidRPr="00232D1D" w:rsidRDefault="00723B78" w:rsidP="00723B78">
      <w:pPr>
        <w:widowControl/>
        <w:tabs>
          <w:tab w:val="left" w:pos="360"/>
        </w:tabs>
        <w:autoSpaceDE/>
        <w:ind w:left="1080"/>
        <w:rPr>
          <w:sz w:val="24"/>
          <w:szCs w:val="24"/>
        </w:rPr>
      </w:pPr>
      <w:r w:rsidRPr="00232D1D">
        <w:rPr>
          <w:sz w:val="24"/>
          <w:szCs w:val="24"/>
        </w:rPr>
        <w:t>Измерение длины. Время как характеристика физических процессов. Измерение времени. Международная система единиц. Погрешности измерений. Среднее арифметическое значение.</w:t>
      </w:r>
    </w:p>
    <w:p w:rsidR="00723B78" w:rsidRPr="00232D1D" w:rsidRDefault="00723B78" w:rsidP="00723B78">
      <w:pPr>
        <w:widowControl/>
        <w:tabs>
          <w:tab w:val="left" w:pos="360"/>
        </w:tabs>
        <w:autoSpaceDE/>
        <w:ind w:left="1080"/>
        <w:rPr>
          <w:sz w:val="24"/>
          <w:szCs w:val="24"/>
        </w:rPr>
      </w:pPr>
      <w:r w:rsidRPr="00232D1D">
        <w:rPr>
          <w:sz w:val="24"/>
          <w:szCs w:val="24"/>
        </w:rPr>
        <w:t>Научный метод познания. Наблюдение, гипотеза и опыт по проверке гипотезы. Физический эксперимент.</w:t>
      </w:r>
    </w:p>
    <w:p w:rsidR="00723B78" w:rsidRPr="00232D1D" w:rsidRDefault="00723B78" w:rsidP="00723B78">
      <w:pPr>
        <w:widowControl/>
        <w:tabs>
          <w:tab w:val="left" w:pos="360"/>
        </w:tabs>
        <w:autoSpaceDE/>
        <w:ind w:left="1080"/>
        <w:rPr>
          <w:sz w:val="24"/>
          <w:szCs w:val="24"/>
        </w:rPr>
      </w:pPr>
      <w:r w:rsidRPr="00232D1D">
        <w:rPr>
          <w:sz w:val="24"/>
          <w:szCs w:val="24"/>
        </w:rPr>
        <w:t>Физические методы изучения природы. Моделирование явлений и объектов природы. Научные гипотезы. Физические законы. Физическая картина мира.</w:t>
      </w:r>
    </w:p>
    <w:p w:rsidR="00723B78" w:rsidRDefault="00723B78" w:rsidP="00723B78">
      <w:pPr>
        <w:widowControl/>
        <w:tabs>
          <w:tab w:val="left" w:pos="360"/>
        </w:tabs>
        <w:autoSpaceDE/>
        <w:ind w:left="1080"/>
        <w:rPr>
          <w:sz w:val="24"/>
          <w:szCs w:val="24"/>
        </w:rPr>
      </w:pPr>
      <w:r w:rsidRPr="00232D1D">
        <w:rPr>
          <w:sz w:val="24"/>
          <w:szCs w:val="24"/>
        </w:rPr>
        <w:t>Наука и техника. Физика и техника</w:t>
      </w:r>
    </w:p>
    <w:p w:rsidR="00723B78" w:rsidRPr="00232D1D" w:rsidRDefault="00723B78" w:rsidP="00723B78">
      <w:pPr>
        <w:widowControl/>
        <w:numPr>
          <w:ilvl w:val="0"/>
          <w:numId w:val="1"/>
        </w:numPr>
        <w:tabs>
          <w:tab w:val="left" w:pos="360"/>
        </w:tabs>
        <w:autoSpaceDE/>
        <w:rPr>
          <w:b/>
          <w:sz w:val="24"/>
          <w:szCs w:val="24"/>
        </w:rPr>
      </w:pPr>
      <w:r w:rsidRPr="00232D1D">
        <w:rPr>
          <w:b/>
          <w:caps/>
          <w:color w:val="000000"/>
          <w:sz w:val="24"/>
          <w:szCs w:val="24"/>
          <w:shd w:val="clear" w:color="auto" w:fill="FFFFFF"/>
          <w:lang w:eastAsia="ru-RU"/>
        </w:rPr>
        <w:t>СТРОЕНИЕ ВЕЩЕСТВА</w:t>
      </w:r>
      <w:r>
        <w:rPr>
          <w:b/>
          <w:caps/>
          <w:color w:val="000000"/>
          <w:sz w:val="24"/>
          <w:szCs w:val="24"/>
          <w:shd w:val="clear" w:color="auto" w:fill="FFFFFF"/>
          <w:lang w:eastAsia="ru-RU"/>
        </w:rPr>
        <w:t xml:space="preserve"> </w:t>
      </w:r>
      <w:r w:rsidRPr="00232D1D">
        <w:rPr>
          <w:color w:val="000000"/>
          <w:sz w:val="24"/>
          <w:szCs w:val="24"/>
          <w:shd w:val="clear" w:color="auto" w:fill="FFFFFF"/>
          <w:lang w:eastAsia="ru-RU"/>
        </w:rPr>
        <w:t>4 ч</w:t>
      </w:r>
    </w:p>
    <w:p w:rsidR="00723B78" w:rsidRDefault="00723B78" w:rsidP="00723B78">
      <w:pPr>
        <w:widowControl/>
        <w:tabs>
          <w:tab w:val="left" w:pos="360"/>
        </w:tabs>
        <w:autoSpaceDE/>
        <w:ind w:left="1080"/>
        <w:rPr>
          <w:sz w:val="24"/>
          <w:szCs w:val="24"/>
        </w:rPr>
      </w:pPr>
      <w:r w:rsidRPr="00232D1D">
        <w:rPr>
          <w:sz w:val="24"/>
          <w:szCs w:val="24"/>
        </w:rPr>
        <w:t>Атомное строение вещества. Тепловое движение атомов и молекул. Диффузия. Броуновское движение. Взаимодействие частиц вещества. Строение газов, жидкостей и твёрдых тел. Агрегатные состояния вещества. Свойства газов. Свойства жидкостей и твёрдых тел</w:t>
      </w:r>
    </w:p>
    <w:p w:rsidR="00723B78" w:rsidRPr="00232D1D" w:rsidRDefault="00723B78" w:rsidP="00723B78">
      <w:pPr>
        <w:widowControl/>
        <w:numPr>
          <w:ilvl w:val="0"/>
          <w:numId w:val="1"/>
        </w:numPr>
        <w:tabs>
          <w:tab w:val="left" w:pos="360"/>
        </w:tabs>
        <w:autoSpaceDE/>
        <w:rPr>
          <w:b/>
          <w:sz w:val="24"/>
          <w:szCs w:val="24"/>
        </w:rPr>
      </w:pPr>
      <w:r w:rsidRPr="00232D1D">
        <w:rPr>
          <w:b/>
          <w:bCs/>
          <w:caps/>
          <w:color w:val="000000"/>
          <w:sz w:val="24"/>
          <w:szCs w:val="24"/>
          <w:shd w:val="clear" w:color="auto" w:fill="FFFFFF"/>
          <w:lang w:eastAsia="ru-RU"/>
        </w:rPr>
        <w:lastRenderedPageBreak/>
        <w:t xml:space="preserve">МЕХАНИЧЕСКИЕ ЯВЛЕНИЯ </w:t>
      </w:r>
      <w:r w:rsidRPr="00232D1D">
        <w:rPr>
          <w:b/>
          <w:color w:val="000000"/>
          <w:sz w:val="24"/>
          <w:szCs w:val="24"/>
          <w:shd w:val="clear" w:color="auto" w:fill="FFFFFF"/>
          <w:lang w:eastAsia="ru-RU"/>
        </w:rPr>
        <w:t>22 ч</w:t>
      </w:r>
    </w:p>
    <w:p w:rsidR="00723B78" w:rsidRPr="00232D1D" w:rsidRDefault="00723B78" w:rsidP="00723B78">
      <w:pPr>
        <w:widowControl/>
        <w:tabs>
          <w:tab w:val="left" w:pos="360"/>
        </w:tabs>
        <w:autoSpaceDE/>
        <w:ind w:left="1080"/>
        <w:rPr>
          <w:sz w:val="24"/>
          <w:szCs w:val="24"/>
        </w:rPr>
      </w:pPr>
      <w:r w:rsidRPr="00232D1D">
        <w:rPr>
          <w:sz w:val="24"/>
          <w:szCs w:val="24"/>
        </w:rPr>
        <w:t>Механическое движение. Описание механического движения тел. Система отсчёта. Траектория движения и путь.</w:t>
      </w:r>
    </w:p>
    <w:p w:rsidR="00723B78" w:rsidRPr="00232D1D" w:rsidRDefault="00723B78" w:rsidP="00723B78">
      <w:pPr>
        <w:widowControl/>
        <w:tabs>
          <w:tab w:val="left" w:pos="360"/>
        </w:tabs>
        <w:autoSpaceDE/>
        <w:ind w:left="1080"/>
        <w:rPr>
          <w:sz w:val="24"/>
          <w:szCs w:val="24"/>
        </w:rPr>
      </w:pPr>
      <w:r w:rsidRPr="00232D1D">
        <w:rPr>
          <w:sz w:val="24"/>
          <w:szCs w:val="24"/>
        </w:rPr>
        <w:t>Равномерное прямолинейное движение. Скорость равномерного прямолинейного движения. Графики зависимости модуля скорости и пути равномерного движения от времени.</w:t>
      </w:r>
    </w:p>
    <w:p w:rsidR="00723B78" w:rsidRPr="00232D1D" w:rsidRDefault="00723B78" w:rsidP="00723B78">
      <w:pPr>
        <w:widowControl/>
        <w:tabs>
          <w:tab w:val="left" w:pos="360"/>
        </w:tabs>
        <w:autoSpaceDE/>
        <w:ind w:left="1080"/>
        <w:rPr>
          <w:sz w:val="24"/>
          <w:szCs w:val="24"/>
        </w:rPr>
      </w:pPr>
      <w:r w:rsidRPr="00232D1D">
        <w:rPr>
          <w:sz w:val="24"/>
          <w:szCs w:val="24"/>
        </w:rPr>
        <w:t>Неравномерное движение. Средняя скорость. Явление инерции. Инертность тел.</w:t>
      </w:r>
    </w:p>
    <w:p w:rsidR="00723B78" w:rsidRPr="00232D1D" w:rsidRDefault="00723B78" w:rsidP="00723B78">
      <w:pPr>
        <w:widowControl/>
        <w:tabs>
          <w:tab w:val="left" w:pos="360"/>
        </w:tabs>
        <w:autoSpaceDE/>
        <w:ind w:left="1080"/>
        <w:rPr>
          <w:sz w:val="24"/>
          <w:szCs w:val="24"/>
        </w:rPr>
      </w:pPr>
      <w:r w:rsidRPr="00232D1D">
        <w:rPr>
          <w:sz w:val="24"/>
          <w:szCs w:val="24"/>
        </w:rPr>
        <w:t>Масса. Масса — мера инертности.</w:t>
      </w:r>
    </w:p>
    <w:p w:rsidR="00723B78" w:rsidRPr="00232D1D" w:rsidRDefault="00723B78" w:rsidP="00723B78">
      <w:pPr>
        <w:widowControl/>
        <w:tabs>
          <w:tab w:val="left" w:pos="360"/>
        </w:tabs>
        <w:autoSpaceDE/>
        <w:ind w:left="1080"/>
        <w:rPr>
          <w:sz w:val="24"/>
          <w:szCs w:val="24"/>
        </w:rPr>
      </w:pPr>
      <w:r w:rsidRPr="00232D1D">
        <w:rPr>
          <w:sz w:val="24"/>
          <w:szCs w:val="24"/>
        </w:rPr>
        <w:t>Методы измерения массы тел. Килограмм. Плотность вещества. Методы измерения плотности.</w:t>
      </w:r>
    </w:p>
    <w:p w:rsidR="00723B78" w:rsidRDefault="00723B78" w:rsidP="00723B78">
      <w:pPr>
        <w:widowControl/>
        <w:tabs>
          <w:tab w:val="left" w:pos="360"/>
        </w:tabs>
        <w:autoSpaceDE/>
        <w:ind w:left="1080"/>
        <w:rPr>
          <w:sz w:val="24"/>
          <w:szCs w:val="24"/>
        </w:rPr>
      </w:pPr>
      <w:r w:rsidRPr="00232D1D">
        <w:rPr>
          <w:sz w:val="24"/>
          <w:szCs w:val="24"/>
        </w:rPr>
        <w:t>Сила как мера взаимодействия тел. Сила — векторная величина</w:t>
      </w:r>
    </w:p>
    <w:p w:rsidR="00723B78" w:rsidRPr="00232D1D" w:rsidRDefault="00723B78" w:rsidP="00723B78">
      <w:pPr>
        <w:widowControl/>
        <w:numPr>
          <w:ilvl w:val="0"/>
          <w:numId w:val="1"/>
        </w:numPr>
        <w:tabs>
          <w:tab w:val="left" w:pos="360"/>
        </w:tabs>
        <w:autoSpaceDE/>
        <w:rPr>
          <w:b/>
          <w:sz w:val="24"/>
          <w:szCs w:val="24"/>
        </w:rPr>
      </w:pPr>
      <w:r w:rsidRPr="00232D1D">
        <w:rPr>
          <w:b/>
          <w:bCs/>
          <w:caps/>
          <w:color w:val="000000"/>
          <w:sz w:val="24"/>
          <w:szCs w:val="24"/>
          <w:shd w:val="clear" w:color="auto" w:fill="FFFFFF"/>
          <w:lang w:eastAsia="ru-RU"/>
        </w:rPr>
        <w:t>Давление. Закон Архимеда и плавание тел</w:t>
      </w:r>
      <w:r>
        <w:rPr>
          <w:b/>
          <w:bCs/>
          <w:caps/>
          <w:color w:val="000000"/>
          <w:sz w:val="24"/>
          <w:szCs w:val="24"/>
          <w:shd w:val="clear" w:color="auto" w:fill="FFFFFF"/>
          <w:lang w:eastAsia="ru-RU"/>
        </w:rPr>
        <w:t xml:space="preserve"> </w:t>
      </w:r>
      <w:r w:rsidRPr="00232D1D">
        <w:rPr>
          <w:b/>
          <w:color w:val="000000"/>
          <w:sz w:val="24"/>
          <w:szCs w:val="24"/>
          <w:shd w:val="clear" w:color="auto" w:fill="FFFFFF"/>
          <w:lang w:eastAsia="ru-RU"/>
        </w:rPr>
        <w:t>16 ч</w:t>
      </w:r>
    </w:p>
    <w:p w:rsidR="00723B78" w:rsidRPr="00111AB6" w:rsidRDefault="00723B78" w:rsidP="00723B78">
      <w:pPr>
        <w:widowControl/>
        <w:tabs>
          <w:tab w:val="left" w:pos="360"/>
        </w:tabs>
        <w:autoSpaceDE/>
        <w:ind w:left="1080"/>
        <w:rPr>
          <w:sz w:val="24"/>
          <w:szCs w:val="24"/>
        </w:rPr>
      </w:pPr>
      <w:r w:rsidRPr="00111AB6">
        <w:rPr>
          <w:sz w:val="24"/>
          <w:szCs w:val="24"/>
        </w:rPr>
        <w:t>Давление. Атмосферное давление. Методы измерения давления.</w:t>
      </w:r>
    </w:p>
    <w:p w:rsidR="00723B78" w:rsidRPr="00111AB6" w:rsidRDefault="00723B78" w:rsidP="00723B78">
      <w:pPr>
        <w:widowControl/>
        <w:tabs>
          <w:tab w:val="left" w:pos="360"/>
        </w:tabs>
        <w:autoSpaceDE/>
        <w:ind w:left="1080"/>
        <w:rPr>
          <w:sz w:val="24"/>
          <w:szCs w:val="24"/>
        </w:rPr>
      </w:pPr>
      <w:r w:rsidRPr="00111AB6">
        <w:rPr>
          <w:sz w:val="24"/>
          <w:szCs w:val="24"/>
        </w:rPr>
        <w:t>Закон Паскаля. Гидравлические машины.</w:t>
      </w:r>
    </w:p>
    <w:p w:rsidR="00723B78" w:rsidRDefault="00723B78" w:rsidP="00723B78">
      <w:pPr>
        <w:widowControl/>
        <w:tabs>
          <w:tab w:val="left" w:pos="360"/>
        </w:tabs>
        <w:autoSpaceDE/>
        <w:ind w:left="1080"/>
        <w:rPr>
          <w:sz w:val="24"/>
          <w:szCs w:val="24"/>
        </w:rPr>
      </w:pPr>
      <w:r w:rsidRPr="00111AB6">
        <w:rPr>
          <w:sz w:val="24"/>
          <w:szCs w:val="24"/>
        </w:rPr>
        <w:t>Закон Архимеда. Условия плавания тел</w:t>
      </w:r>
    </w:p>
    <w:p w:rsidR="00723B78" w:rsidRPr="00111AB6" w:rsidRDefault="00723B78" w:rsidP="00723B78">
      <w:pPr>
        <w:widowControl/>
        <w:numPr>
          <w:ilvl w:val="0"/>
          <w:numId w:val="1"/>
        </w:numPr>
        <w:tabs>
          <w:tab w:val="left" w:pos="360"/>
        </w:tabs>
        <w:autoSpaceDE/>
        <w:rPr>
          <w:b/>
          <w:sz w:val="24"/>
          <w:szCs w:val="24"/>
        </w:rPr>
      </w:pPr>
      <w:r w:rsidRPr="00111AB6">
        <w:rPr>
          <w:b/>
          <w:caps/>
          <w:sz w:val="24"/>
          <w:szCs w:val="24"/>
        </w:rPr>
        <w:t>Работа и энергия</w:t>
      </w:r>
      <w:r>
        <w:rPr>
          <w:b/>
          <w:caps/>
          <w:sz w:val="24"/>
          <w:szCs w:val="24"/>
        </w:rPr>
        <w:t xml:space="preserve"> 17 ч.</w:t>
      </w:r>
    </w:p>
    <w:p w:rsidR="00723B78" w:rsidRPr="00111AB6" w:rsidRDefault="00723B78" w:rsidP="00723B78">
      <w:pPr>
        <w:widowControl/>
        <w:tabs>
          <w:tab w:val="left" w:pos="360"/>
        </w:tabs>
        <w:autoSpaceDE/>
        <w:ind w:left="1080"/>
        <w:rPr>
          <w:sz w:val="24"/>
          <w:szCs w:val="24"/>
        </w:rPr>
      </w:pPr>
      <w:r w:rsidRPr="00111AB6">
        <w:rPr>
          <w:sz w:val="24"/>
          <w:szCs w:val="24"/>
        </w:rPr>
        <w:t>Энергия. Кинетическая энергия. Потенциальная энергия взаимодействующих тел. Работа как мера изменения энергии. Мощность. Простые механизмы. Коэффициент полезного действия. Методы измерения работы и мощности.</w:t>
      </w:r>
    </w:p>
    <w:p w:rsidR="00723B78" w:rsidRDefault="00723B78" w:rsidP="00723B78">
      <w:pPr>
        <w:widowControl/>
        <w:tabs>
          <w:tab w:val="left" w:pos="360"/>
        </w:tabs>
        <w:autoSpaceDE/>
        <w:ind w:left="1080"/>
        <w:rPr>
          <w:sz w:val="24"/>
          <w:szCs w:val="24"/>
        </w:rPr>
      </w:pPr>
      <w:r w:rsidRPr="00111AB6">
        <w:rPr>
          <w:sz w:val="24"/>
          <w:szCs w:val="24"/>
        </w:rPr>
        <w:t>Закон сохранения механической энергии</w:t>
      </w:r>
    </w:p>
    <w:p w:rsidR="00723B78" w:rsidRDefault="00723B78" w:rsidP="00723B78">
      <w:pPr>
        <w:widowControl/>
        <w:numPr>
          <w:ilvl w:val="0"/>
          <w:numId w:val="1"/>
        </w:numPr>
        <w:tabs>
          <w:tab w:val="left" w:pos="360"/>
        </w:tabs>
        <w:autoSpaceDE/>
        <w:rPr>
          <w:b/>
          <w:sz w:val="24"/>
          <w:szCs w:val="24"/>
        </w:rPr>
      </w:pPr>
      <w:r w:rsidRPr="00111AB6">
        <w:rPr>
          <w:b/>
          <w:sz w:val="24"/>
          <w:szCs w:val="24"/>
        </w:rPr>
        <w:t>Резерв 4 ч.</w:t>
      </w:r>
    </w:p>
    <w:p w:rsidR="00723B78" w:rsidRDefault="00723B78" w:rsidP="00723B78">
      <w:pPr>
        <w:widowControl/>
        <w:tabs>
          <w:tab w:val="left" w:pos="360"/>
        </w:tabs>
        <w:autoSpaceDE/>
        <w:ind w:left="1080"/>
        <w:rPr>
          <w:b/>
          <w:sz w:val="24"/>
          <w:szCs w:val="24"/>
        </w:rPr>
      </w:pPr>
      <w:r>
        <w:rPr>
          <w:b/>
          <w:sz w:val="24"/>
          <w:szCs w:val="24"/>
        </w:rPr>
        <w:t>Требования к результатам</w:t>
      </w:r>
    </w:p>
    <w:p w:rsidR="00723B78" w:rsidRPr="00111AB6" w:rsidRDefault="00723B78" w:rsidP="00723B78">
      <w:pPr>
        <w:widowControl/>
        <w:tabs>
          <w:tab w:val="left" w:pos="360"/>
        </w:tabs>
        <w:autoSpaceDE/>
        <w:ind w:left="1080"/>
        <w:rPr>
          <w:sz w:val="24"/>
          <w:szCs w:val="24"/>
        </w:rPr>
      </w:pPr>
      <w:r w:rsidRPr="00111AB6">
        <w:rPr>
          <w:sz w:val="24"/>
          <w:szCs w:val="24"/>
        </w:rPr>
        <w:t>Наблюдение и описание физических явлений. Участие в обсуждении явления падения тел на землю. Высказывание предположения — гипотезы. Измерение расстояний и промежутков времени. Определение цены деления шкалы прибора.</w:t>
      </w:r>
    </w:p>
    <w:p w:rsidR="00723B78" w:rsidRPr="00111AB6" w:rsidRDefault="00723B78" w:rsidP="00723B78">
      <w:pPr>
        <w:widowControl/>
        <w:tabs>
          <w:tab w:val="left" w:pos="360"/>
        </w:tabs>
        <w:autoSpaceDE/>
        <w:ind w:left="1080"/>
        <w:rPr>
          <w:sz w:val="24"/>
          <w:szCs w:val="24"/>
        </w:rPr>
      </w:pPr>
      <w:r w:rsidRPr="00111AB6">
        <w:rPr>
          <w:sz w:val="24"/>
          <w:szCs w:val="24"/>
        </w:rPr>
        <w:t>Участие в диспуте на темы «Возникновение и развитие науки о природе», «Физическая картина мира и альтернативные взгляды на мир»</w:t>
      </w:r>
    </w:p>
    <w:p w:rsidR="00723B78" w:rsidRPr="00111AB6" w:rsidRDefault="00723B78" w:rsidP="00723B78">
      <w:pPr>
        <w:widowControl/>
        <w:tabs>
          <w:tab w:val="left" w:pos="360"/>
        </w:tabs>
        <w:autoSpaceDE/>
        <w:ind w:left="1080"/>
        <w:rPr>
          <w:sz w:val="24"/>
          <w:szCs w:val="24"/>
        </w:rPr>
      </w:pPr>
      <w:r w:rsidRPr="00111AB6">
        <w:rPr>
          <w:sz w:val="24"/>
          <w:szCs w:val="24"/>
        </w:rPr>
        <w:t xml:space="preserve">Характеристика основных видов деятельности ученика (на уровне </w:t>
      </w:r>
      <w:proofErr w:type="spellStart"/>
      <w:r w:rsidRPr="00111AB6">
        <w:rPr>
          <w:sz w:val="24"/>
          <w:szCs w:val="24"/>
        </w:rPr>
        <w:t>общеучебных</w:t>
      </w:r>
      <w:proofErr w:type="spellEnd"/>
      <w:r w:rsidRPr="00111AB6">
        <w:rPr>
          <w:sz w:val="24"/>
          <w:szCs w:val="24"/>
        </w:rPr>
        <w:t xml:space="preserve"> действий)</w:t>
      </w:r>
    </w:p>
    <w:p w:rsidR="00723B78" w:rsidRPr="00111AB6" w:rsidRDefault="00723B78" w:rsidP="00723B78">
      <w:pPr>
        <w:widowControl/>
        <w:tabs>
          <w:tab w:val="left" w:pos="360"/>
        </w:tabs>
        <w:autoSpaceDE/>
        <w:ind w:left="1080"/>
        <w:rPr>
          <w:sz w:val="24"/>
          <w:szCs w:val="24"/>
        </w:rPr>
      </w:pPr>
      <w:r w:rsidRPr="00111AB6">
        <w:rPr>
          <w:sz w:val="24"/>
          <w:szCs w:val="24"/>
        </w:rPr>
        <w:t>Наблюдение и объяснение явления диффузии. Выполнение опытов по обнаружению действия сил молекулярного притяжения.</w:t>
      </w:r>
    </w:p>
    <w:p w:rsidR="00723B78" w:rsidRPr="00111AB6" w:rsidRDefault="00723B78" w:rsidP="00723B78">
      <w:pPr>
        <w:widowControl/>
        <w:tabs>
          <w:tab w:val="left" w:pos="360"/>
        </w:tabs>
        <w:autoSpaceDE/>
        <w:ind w:left="1080"/>
        <w:rPr>
          <w:sz w:val="24"/>
          <w:szCs w:val="24"/>
        </w:rPr>
      </w:pPr>
      <w:r w:rsidRPr="00111AB6">
        <w:rPr>
          <w:sz w:val="24"/>
          <w:szCs w:val="24"/>
        </w:rPr>
        <w:t>Объяснение свойств газов, жидкостей и твёрдых тел на основе атомной теории строения вещества. Наблюдение процесса образования кристаллов</w:t>
      </w:r>
    </w:p>
    <w:p w:rsidR="00723B78" w:rsidRPr="00111AB6" w:rsidRDefault="00723B78" w:rsidP="00723B78">
      <w:pPr>
        <w:widowControl/>
        <w:tabs>
          <w:tab w:val="left" w:pos="360"/>
        </w:tabs>
        <w:autoSpaceDE/>
        <w:ind w:left="1080"/>
        <w:rPr>
          <w:sz w:val="24"/>
          <w:szCs w:val="24"/>
        </w:rPr>
      </w:pPr>
      <w:r w:rsidRPr="00111AB6">
        <w:rPr>
          <w:sz w:val="24"/>
          <w:szCs w:val="24"/>
        </w:rPr>
        <w:t>Расчёт пути и скорости тела при равномерном прямолинейном движении.</w:t>
      </w:r>
    </w:p>
    <w:p w:rsidR="00723B78" w:rsidRPr="00111AB6" w:rsidRDefault="00723B78" w:rsidP="00723B78">
      <w:pPr>
        <w:widowControl/>
        <w:tabs>
          <w:tab w:val="left" w:pos="360"/>
        </w:tabs>
        <w:autoSpaceDE/>
        <w:ind w:left="1080"/>
        <w:rPr>
          <w:sz w:val="24"/>
          <w:szCs w:val="24"/>
        </w:rPr>
      </w:pPr>
      <w:r w:rsidRPr="00111AB6">
        <w:rPr>
          <w:sz w:val="24"/>
          <w:szCs w:val="24"/>
        </w:rPr>
        <w:t>Измерение скорости равномерного движения. Представление результатов измерений и вычислений в виде таблиц и графиков.</w:t>
      </w:r>
    </w:p>
    <w:p w:rsidR="00723B78" w:rsidRPr="00111AB6" w:rsidRDefault="00723B78" w:rsidP="00723B78">
      <w:pPr>
        <w:widowControl/>
        <w:tabs>
          <w:tab w:val="left" w:pos="360"/>
        </w:tabs>
        <w:autoSpaceDE/>
        <w:ind w:left="1080"/>
        <w:rPr>
          <w:sz w:val="24"/>
          <w:szCs w:val="24"/>
        </w:rPr>
      </w:pPr>
      <w:r w:rsidRPr="00111AB6">
        <w:rPr>
          <w:sz w:val="24"/>
          <w:szCs w:val="24"/>
        </w:rPr>
        <w:t>Определение пути, пройденного за определённый промежуток времени, и скорости тела по графику зависимости пути от времени при равномерном движении.</w:t>
      </w:r>
    </w:p>
    <w:p w:rsidR="00723B78" w:rsidRPr="00111AB6" w:rsidRDefault="00723B78" w:rsidP="00723B78">
      <w:pPr>
        <w:widowControl/>
        <w:tabs>
          <w:tab w:val="left" w:pos="360"/>
        </w:tabs>
        <w:autoSpaceDE/>
        <w:ind w:left="1080"/>
        <w:rPr>
          <w:sz w:val="24"/>
          <w:szCs w:val="24"/>
        </w:rPr>
      </w:pPr>
      <w:r w:rsidRPr="00111AB6">
        <w:rPr>
          <w:sz w:val="24"/>
          <w:szCs w:val="24"/>
        </w:rPr>
        <w:t>Измерение массы тела и плотности вещества. Исследование зависимости удлинения стальной пружины от приложенной силы.</w:t>
      </w:r>
    </w:p>
    <w:p w:rsidR="00723B78" w:rsidRPr="00111AB6" w:rsidRDefault="00723B78" w:rsidP="00723B78">
      <w:pPr>
        <w:widowControl/>
        <w:tabs>
          <w:tab w:val="left" w:pos="360"/>
        </w:tabs>
        <w:autoSpaceDE/>
        <w:ind w:left="1080"/>
        <w:rPr>
          <w:sz w:val="24"/>
          <w:szCs w:val="24"/>
        </w:rPr>
      </w:pPr>
      <w:r w:rsidRPr="00111AB6">
        <w:rPr>
          <w:sz w:val="24"/>
          <w:szCs w:val="24"/>
        </w:rPr>
        <w:t xml:space="preserve">Характеристика основных видов деятельности ученика (на уровне </w:t>
      </w:r>
      <w:proofErr w:type="spellStart"/>
      <w:r w:rsidRPr="00111AB6">
        <w:rPr>
          <w:sz w:val="24"/>
          <w:szCs w:val="24"/>
        </w:rPr>
        <w:t>общеучебных</w:t>
      </w:r>
      <w:proofErr w:type="spellEnd"/>
      <w:r w:rsidRPr="00111AB6">
        <w:rPr>
          <w:sz w:val="24"/>
          <w:szCs w:val="24"/>
        </w:rPr>
        <w:t xml:space="preserve"> действий)</w:t>
      </w:r>
    </w:p>
    <w:p w:rsidR="00723B78" w:rsidRPr="00111AB6" w:rsidRDefault="00723B78" w:rsidP="00723B78">
      <w:pPr>
        <w:widowControl/>
        <w:tabs>
          <w:tab w:val="left" w:pos="360"/>
        </w:tabs>
        <w:autoSpaceDE/>
        <w:ind w:left="1080"/>
        <w:rPr>
          <w:sz w:val="24"/>
          <w:szCs w:val="24"/>
        </w:rPr>
      </w:pPr>
      <w:r w:rsidRPr="00111AB6">
        <w:rPr>
          <w:sz w:val="24"/>
          <w:szCs w:val="24"/>
        </w:rPr>
        <w:t xml:space="preserve">Характеристика основных видов деятельности ученика (на уровне </w:t>
      </w:r>
      <w:proofErr w:type="spellStart"/>
      <w:r w:rsidRPr="00111AB6">
        <w:rPr>
          <w:sz w:val="24"/>
          <w:szCs w:val="24"/>
        </w:rPr>
        <w:t>общеучебных</w:t>
      </w:r>
      <w:proofErr w:type="spellEnd"/>
      <w:r w:rsidRPr="00111AB6">
        <w:rPr>
          <w:sz w:val="24"/>
          <w:szCs w:val="24"/>
        </w:rPr>
        <w:t xml:space="preserve"> действий)</w:t>
      </w:r>
    </w:p>
    <w:p w:rsidR="00723B78" w:rsidRPr="00111AB6" w:rsidRDefault="00723B78" w:rsidP="00723B78">
      <w:pPr>
        <w:widowControl/>
        <w:tabs>
          <w:tab w:val="left" w:pos="360"/>
        </w:tabs>
        <w:autoSpaceDE/>
        <w:ind w:left="1080"/>
        <w:rPr>
          <w:sz w:val="24"/>
          <w:szCs w:val="24"/>
        </w:rPr>
      </w:pPr>
      <w:r w:rsidRPr="00111AB6">
        <w:rPr>
          <w:sz w:val="24"/>
          <w:szCs w:val="24"/>
        </w:rPr>
        <w:t>Экспериментальное определение равнодействующей двух сил.</w:t>
      </w:r>
    </w:p>
    <w:p w:rsidR="00723B78" w:rsidRPr="00111AB6" w:rsidRDefault="00723B78" w:rsidP="00723B78">
      <w:pPr>
        <w:widowControl/>
        <w:tabs>
          <w:tab w:val="left" w:pos="360"/>
        </w:tabs>
        <w:autoSpaceDE/>
        <w:ind w:left="1080"/>
        <w:rPr>
          <w:sz w:val="24"/>
          <w:szCs w:val="24"/>
        </w:rPr>
      </w:pPr>
      <w:r w:rsidRPr="00111AB6">
        <w:rPr>
          <w:sz w:val="24"/>
          <w:szCs w:val="24"/>
        </w:rPr>
        <w:t>Исследование зависимости силы трения скольжения от площади соприкосновения тел и силы нормального давления.</w:t>
      </w:r>
    </w:p>
    <w:p w:rsidR="00723B78" w:rsidRPr="00111AB6" w:rsidRDefault="00723B78" w:rsidP="00723B78">
      <w:pPr>
        <w:widowControl/>
        <w:tabs>
          <w:tab w:val="left" w:pos="360"/>
        </w:tabs>
        <w:autoSpaceDE/>
        <w:ind w:left="1080"/>
        <w:rPr>
          <w:sz w:val="24"/>
          <w:szCs w:val="24"/>
        </w:rPr>
      </w:pPr>
      <w:r w:rsidRPr="00111AB6">
        <w:rPr>
          <w:sz w:val="24"/>
          <w:szCs w:val="24"/>
        </w:rPr>
        <w:t>Экспериментальное определение центра тяжести плоского тела.</w:t>
      </w:r>
    </w:p>
    <w:p w:rsidR="00723B78" w:rsidRPr="00111AB6" w:rsidRDefault="00723B78" w:rsidP="00723B78">
      <w:pPr>
        <w:widowControl/>
        <w:tabs>
          <w:tab w:val="left" w:pos="360"/>
        </w:tabs>
        <w:autoSpaceDE/>
        <w:ind w:left="1080"/>
        <w:rPr>
          <w:sz w:val="24"/>
          <w:szCs w:val="24"/>
        </w:rPr>
      </w:pPr>
      <w:r w:rsidRPr="00111AB6">
        <w:rPr>
          <w:sz w:val="24"/>
          <w:szCs w:val="24"/>
        </w:rPr>
        <w:t>Исследование условий равновесия рычага</w:t>
      </w:r>
    </w:p>
    <w:p w:rsidR="00723B78" w:rsidRPr="00111AB6" w:rsidRDefault="00723B78" w:rsidP="00723B78">
      <w:pPr>
        <w:widowControl/>
        <w:tabs>
          <w:tab w:val="left" w:pos="360"/>
        </w:tabs>
        <w:autoSpaceDE/>
        <w:ind w:left="1080"/>
        <w:rPr>
          <w:sz w:val="24"/>
          <w:szCs w:val="24"/>
        </w:rPr>
      </w:pPr>
      <w:r w:rsidRPr="00111AB6">
        <w:rPr>
          <w:sz w:val="24"/>
          <w:szCs w:val="24"/>
        </w:rPr>
        <w:t>Обнаружение существования атмосферного давления.</w:t>
      </w:r>
    </w:p>
    <w:p w:rsidR="00723B78" w:rsidRPr="00111AB6" w:rsidRDefault="00723B78" w:rsidP="00723B78">
      <w:pPr>
        <w:widowControl/>
        <w:tabs>
          <w:tab w:val="left" w:pos="360"/>
        </w:tabs>
        <w:autoSpaceDE/>
        <w:ind w:left="1080"/>
        <w:rPr>
          <w:sz w:val="24"/>
          <w:szCs w:val="24"/>
        </w:rPr>
      </w:pPr>
      <w:r w:rsidRPr="00111AB6">
        <w:rPr>
          <w:sz w:val="24"/>
          <w:szCs w:val="24"/>
        </w:rPr>
        <w:t>Объяснение причин плавания тел.</w:t>
      </w:r>
    </w:p>
    <w:p w:rsidR="00723B78" w:rsidRPr="00111AB6" w:rsidRDefault="00723B78" w:rsidP="00723B78">
      <w:pPr>
        <w:widowControl/>
        <w:tabs>
          <w:tab w:val="left" w:pos="360"/>
        </w:tabs>
        <w:autoSpaceDE/>
        <w:ind w:left="1080"/>
        <w:rPr>
          <w:sz w:val="24"/>
          <w:szCs w:val="24"/>
        </w:rPr>
      </w:pPr>
      <w:r w:rsidRPr="00111AB6">
        <w:rPr>
          <w:sz w:val="24"/>
          <w:szCs w:val="24"/>
        </w:rPr>
        <w:t>Измерение силы Архимеда.</w:t>
      </w:r>
    </w:p>
    <w:p w:rsidR="00723B78" w:rsidRPr="00111AB6" w:rsidRDefault="00723B78" w:rsidP="00723B78">
      <w:pPr>
        <w:widowControl/>
        <w:tabs>
          <w:tab w:val="left" w:pos="360"/>
        </w:tabs>
        <w:autoSpaceDE/>
        <w:ind w:left="1080"/>
        <w:rPr>
          <w:sz w:val="24"/>
          <w:szCs w:val="24"/>
        </w:rPr>
      </w:pPr>
      <w:r w:rsidRPr="00111AB6">
        <w:rPr>
          <w:sz w:val="24"/>
          <w:szCs w:val="24"/>
        </w:rPr>
        <w:lastRenderedPageBreak/>
        <w:t>Исследование условий плавания тел</w:t>
      </w:r>
    </w:p>
    <w:p w:rsidR="00723B78" w:rsidRPr="00111AB6" w:rsidRDefault="00723B78" w:rsidP="00723B78">
      <w:pPr>
        <w:widowControl/>
        <w:tabs>
          <w:tab w:val="left" w:pos="360"/>
        </w:tabs>
        <w:autoSpaceDE/>
        <w:ind w:left="1080"/>
        <w:rPr>
          <w:sz w:val="24"/>
          <w:szCs w:val="24"/>
        </w:rPr>
      </w:pPr>
      <w:r w:rsidRPr="00111AB6">
        <w:rPr>
          <w:sz w:val="24"/>
          <w:szCs w:val="24"/>
        </w:rPr>
        <w:t>Измерение работы силы. Измерение кинетической энергии тела по длине тормозного пути.</w:t>
      </w:r>
    </w:p>
    <w:p w:rsidR="00723B78" w:rsidRPr="00111AB6" w:rsidRDefault="00723B78" w:rsidP="00723B78">
      <w:pPr>
        <w:widowControl/>
        <w:tabs>
          <w:tab w:val="left" w:pos="360"/>
        </w:tabs>
        <w:autoSpaceDE/>
        <w:ind w:left="1080"/>
        <w:rPr>
          <w:sz w:val="24"/>
          <w:szCs w:val="24"/>
        </w:rPr>
      </w:pPr>
      <w:r w:rsidRPr="00111AB6">
        <w:rPr>
          <w:sz w:val="24"/>
          <w:szCs w:val="24"/>
        </w:rPr>
        <w:t>Измерение энергии упругой деформации пружины. Экспериментальное сравнение изменения потенциальной и кинетической энергии тела при его движении по наклонной плоскости.</w:t>
      </w:r>
    </w:p>
    <w:p w:rsidR="00723B78" w:rsidRPr="00111AB6" w:rsidRDefault="00723B78" w:rsidP="00723B78">
      <w:pPr>
        <w:widowControl/>
        <w:tabs>
          <w:tab w:val="left" w:pos="360"/>
        </w:tabs>
        <w:autoSpaceDE/>
        <w:ind w:left="1080"/>
        <w:rPr>
          <w:sz w:val="24"/>
          <w:szCs w:val="24"/>
        </w:rPr>
      </w:pPr>
      <w:r w:rsidRPr="00111AB6">
        <w:rPr>
          <w:sz w:val="24"/>
          <w:szCs w:val="24"/>
        </w:rPr>
        <w:t>Применение закона сохранения механической энергии для расчёта потенциальной и кинетической энергии тела.</w:t>
      </w:r>
    </w:p>
    <w:p w:rsidR="00723B78" w:rsidRDefault="00723B78" w:rsidP="00723B78">
      <w:pPr>
        <w:widowControl/>
        <w:tabs>
          <w:tab w:val="left" w:pos="360"/>
        </w:tabs>
        <w:autoSpaceDE/>
        <w:ind w:left="1080"/>
        <w:rPr>
          <w:sz w:val="24"/>
          <w:szCs w:val="24"/>
        </w:rPr>
      </w:pPr>
      <w:r w:rsidRPr="00111AB6">
        <w:rPr>
          <w:sz w:val="24"/>
          <w:szCs w:val="24"/>
        </w:rPr>
        <w:t>Измерение мощности, КПД наклонной плоскости и других простых механизмов</w:t>
      </w:r>
    </w:p>
    <w:p w:rsidR="00723B78" w:rsidRDefault="00723B78" w:rsidP="00723B78">
      <w:pPr>
        <w:widowControl/>
        <w:tabs>
          <w:tab w:val="left" w:pos="360"/>
        </w:tabs>
        <w:autoSpaceDE/>
        <w:ind w:left="1080"/>
        <w:rPr>
          <w:sz w:val="24"/>
          <w:szCs w:val="24"/>
        </w:rPr>
      </w:pPr>
    </w:p>
    <w:p w:rsidR="00723B78" w:rsidRPr="00111AB6" w:rsidRDefault="00723B78" w:rsidP="00723B78">
      <w:pPr>
        <w:widowControl/>
        <w:tabs>
          <w:tab w:val="left" w:pos="360"/>
        </w:tabs>
        <w:autoSpaceDE/>
        <w:ind w:left="1080"/>
        <w:rPr>
          <w:b/>
          <w:sz w:val="24"/>
          <w:szCs w:val="24"/>
        </w:rPr>
      </w:pPr>
      <w:r w:rsidRPr="00111AB6">
        <w:rPr>
          <w:b/>
          <w:sz w:val="24"/>
          <w:szCs w:val="24"/>
        </w:rPr>
        <w:t>УМК для учителя</w:t>
      </w:r>
    </w:p>
    <w:p w:rsidR="00723B78" w:rsidRDefault="00723B78" w:rsidP="00723B78">
      <w:pPr>
        <w:widowControl/>
        <w:tabs>
          <w:tab w:val="left" w:pos="360"/>
        </w:tabs>
        <w:autoSpaceDE/>
        <w:ind w:left="1080"/>
        <w:rPr>
          <w:sz w:val="24"/>
          <w:szCs w:val="24"/>
        </w:rPr>
      </w:pPr>
      <w:r w:rsidRPr="00111AB6">
        <w:rPr>
          <w:sz w:val="24"/>
          <w:szCs w:val="24"/>
        </w:rPr>
        <w:t></w:t>
      </w:r>
      <w:r w:rsidRPr="00111AB6">
        <w:rPr>
          <w:sz w:val="24"/>
          <w:szCs w:val="24"/>
        </w:rPr>
        <w:tab/>
        <w:t>Программа для об</w:t>
      </w:r>
      <w:r>
        <w:rPr>
          <w:sz w:val="24"/>
          <w:szCs w:val="24"/>
        </w:rPr>
        <w:t>щ</w:t>
      </w:r>
      <w:r w:rsidRPr="00111AB6">
        <w:rPr>
          <w:sz w:val="24"/>
          <w:szCs w:val="24"/>
        </w:rPr>
        <w:t xml:space="preserve">еобразовательных учреждений по физике для 7-9 классов авторы Л.Э. </w:t>
      </w:r>
      <w:proofErr w:type="spellStart"/>
      <w:r w:rsidRPr="00111AB6">
        <w:rPr>
          <w:sz w:val="24"/>
          <w:szCs w:val="24"/>
        </w:rPr>
        <w:t>Генденштейн</w:t>
      </w:r>
      <w:proofErr w:type="spellEnd"/>
      <w:r w:rsidRPr="00111AB6">
        <w:rPr>
          <w:sz w:val="24"/>
          <w:szCs w:val="24"/>
        </w:rPr>
        <w:t xml:space="preserve">, В.И. </w:t>
      </w:r>
      <w:proofErr w:type="spellStart"/>
      <w:r w:rsidRPr="00111AB6">
        <w:rPr>
          <w:sz w:val="24"/>
          <w:szCs w:val="24"/>
        </w:rPr>
        <w:t>Зинковский</w:t>
      </w:r>
      <w:proofErr w:type="spellEnd"/>
      <w:r w:rsidRPr="00111AB6">
        <w:rPr>
          <w:sz w:val="24"/>
          <w:szCs w:val="24"/>
        </w:rPr>
        <w:t>, М.: Мнемозина, 2013</w:t>
      </w:r>
    </w:p>
    <w:p w:rsidR="00723B78" w:rsidRPr="00111AB6" w:rsidRDefault="00723B78" w:rsidP="00723B78">
      <w:pPr>
        <w:widowControl/>
        <w:tabs>
          <w:tab w:val="left" w:pos="360"/>
        </w:tabs>
        <w:autoSpaceDE/>
        <w:ind w:left="1080"/>
        <w:rPr>
          <w:sz w:val="24"/>
          <w:szCs w:val="24"/>
        </w:rPr>
      </w:pPr>
      <w:proofErr w:type="spellStart"/>
      <w:r w:rsidRPr="00111AB6">
        <w:rPr>
          <w:sz w:val="24"/>
          <w:szCs w:val="24"/>
        </w:rPr>
        <w:t>Лукашик</w:t>
      </w:r>
      <w:proofErr w:type="spellEnd"/>
      <w:r w:rsidRPr="00111AB6">
        <w:rPr>
          <w:sz w:val="24"/>
          <w:szCs w:val="24"/>
        </w:rPr>
        <w:t xml:space="preserve"> В.И., Е.В. Иванова «Сборник задач по физике 7 – 9», М., «Просвещение», 2003 г.;</w:t>
      </w:r>
    </w:p>
    <w:p w:rsidR="00723B78" w:rsidRPr="007F34D2" w:rsidRDefault="00723B78" w:rsidP="00723B78">
      <w:pPr>
        <w:widowControl/>
        <w:tabs>
          <w:tab w:val="left" w:pos="360"/>
        </w:tabs>
        <w:autoSpaceDE/>
        <w:rPr>
          <w:sz w:val="24"/>
          <w:szCs w:val="24"/>
        </w:rPr>
      </w:pPr>
    </w:p>
    <w:p w:rsidR="00723B78" w:rsidRPr="0023099D" w:rsidRDefault="00723B78" w:rsidP="00723B78">
      <w:pPr>
        <w:widowControl/>
        <w:tabs>
          <w:tab w:val="left" w:pos="360"/>
        </w:tabs>
        <w:autoSpaceDE/>
        <w:ind w:left="1080"/>
        <w:rPr>
          <w:sz w:val="24"/>
          <w:szCs w:val="24"/>
        </w:rPr>
      </w:pPr>
      <w:r w:rsidRPr="00111AB6">
        <w:rPr>
          <w:sz w:val="24"/>
          <w:szCs w:val="24"/>
        </w:rPr>
        <w:t></w:t>
      </w:r>
      <w:r w:rsidRPr="00111AB6">
        <w:rPr>
          <w:sz w:val="24"/>
          <w:szCs w:val="24"/>
        </w:rPr>
        <w:tab/>
      </w:r>
      <w:r w:rsidRPr="0023099D">
        <w:rPr>
          <w:sz w:val="24"/>
          <w:szCs w:val="24"/>
        </w:rPr>
        <w:t xml:space="preserve">Учебник для общеобразовательных учреждений Физика 7 класс, </w:t>
      </w:r>
      <w:proofErr w:type="spellStart"/>
      <w:r w:rsidRPr="0023099D">
        <w:rPr>
          <w:sz w:val="24"/>
          <w:szCs w:val="24"/>
        </w:rPr>
        <w:t>авт</w:t>
      </w:r>
      <w:proofErr w:type="spellEnd"/>
      <w:r w:rsidRPr="0023099D">
        <w:rPr>
          <w:sz w:val="24"/>
          <w:szCs w:val="24"/>
        </w:rPr>
        <w:t xml:space="preserve"> –сост. Л.Э. </w:t>
      </w:r>
      <w:proofErr w:type="spellStart"/>
      <w:r w:rsidRPr="0023099D">
        <w:rPr>
          <w:sz w:val="24"/>
          <w:szCs w:val="24"/>
        </w:rPr>
        <w:t>Генденштейн</w:t>
      </w:r>
      <w:proofErr w:type="spellEnd"/>
      <w:r w:rsidRPr="0023099D">
        <w:rPr>
          <w:sz w:val="24"/>
          <w:szCs w:val="24"/>
        </w:rPr>
        <w:t xml:space="preserve">, </w:t>
      </w:r>
      <w:proofErr w:type="spellStart"/>
      <w:r>
        <w:rPr>
          <w:sz w:val="24"/>
          <w:szCs w:val="24"/>
        </w:rPr>
        <w:t>Кайдалов</w:t>
      </w:r>
      <w:proofErr w:type="spellEnd"/>
      <w:r>
        <w:rPr>
          <w:sz w:val="24"/>
          <w:szCs w:val="24"/>
        </w:rPr>
        <w:t xml:space="preserve"> А.Б М.: Мнемозина, 201</w:t>
      </w:r>
      <w:r w:rsidRPr="006F1B44">
        <w:rPr>
          <w:sz w:val="24"/>
          <w:szCs w:val="24"/>
        </w:rPr>
        <w:t>4</w:t>
      </w:r>
      <w:r w:rsidRPr="0023099D">
        <w:rPr>
          <w:sz w:val="24"/>
          <w:szCs w:val="24"/>
        </w:rPr>
        <w:t xml:space="preserve">. </w:t>
      </w:r>
    </w:p>
    <w:p w:rsidR="00723B78" w:rsidRDefault="00723B78" w:rsidP="00723B78">
      <w:pPr>
        <w:widowControl/>
        <w:tabs>
          <w:tab w:val="left" w:pos="360"/>
        </w:tabs>
        <w:autoSpaceDE/>
        <w:ind w:left="1080"/>
        <w:rPr>
          <w:sz w:val="24"/>
          <w:szCs w:val="24"/>
        </w:rPr>
      </w:pPr>
    </w:p>
    <w:p w:rsidR="00723B78" w:rsidRPr="00111AB6" w:rsidRDefault="00723B78" w:rsidP="00723B78">
      <w:pPr>
        <w:widowControl/>
        <w:tabs>
          <w:tab w:val="left" w:pos="360"/>
        </w:tabs>
        <w:autoSpaceDE/>
        <w:ind w:left="1080"/>
        <w:rPr>
          <w:sz w:val="24"/>
          <w:szCs w:val="24"/>
        </w:rPr>
      </w:pPr>
      <w:r w:rsidRPr="00111AB6">
        <w:rPr>
          <w:sz w:val="24"/>
          <w:szCs w:val="24"/>
        </w:rPr>
        <w:t></w:t>
      </w:r>
      <w:r w:rsidRPr="00111AB6">
        <w:rPr>
          <w:sz w:val="24"/>
          <w:szCs w:val="24"/>
        </w:rPr>
        <w:tab/>
      </w:r>
      <w:r w:rsidRPr="0023099D">
        <w:rPr>
          <w:sz w:val="24"/>
          <w:szCs w:val="24"/>
        </w:rPr>
        <w:t xml:space="preserve">задачник Л.Э. </w:t>
      </w:r>
      <w:proofErr w:type="spellStart"/>
      <w:r w:rsidRPr="0023099D">
        <w:rPr>
          <w:sz w:val="24"/>
          <w:szCs w:val="24"/>
        </w:rPr>
        <w:t>Генденштейн</w:t>
      </w:r>
      <w:proofErr w:type="spellEnd"/>
      <w:r w:rsidRPr="0023099D">
        <w:rPr>
          <w:sz w:val="24"/>
          <w:szCs w:val="24"/>
        </w:rPr>
        <w:t xml:space="preserve">, </w:t>
      </w:r>
      <w:proofErr w:type="spellStart"/>
      <w:r w:rsidRPr="0023099D">
        <w:rPr>
          <w:sz w:val="24"/>
          <w:szCs w:val="24"/>
        </w:rPr>
        <w:t>Кай</w:t>
      </w:r>
      <w:r>
        <w:rPr>
          <w:sz w:val="24"/>
          <w:szCs w:val="24"/>
        </w:rPr>
        <w:t>далов</w:t>
      </w:r>
      <w:proofErr w:type="spellEnd"/>
      <w:r>
        <w:rPr>
          <w:sz w:val="24"/>
          <w:szCs w:val="24"/>
        </w:rPr>
        <w:t xml:space="preserve"> А.Б, И.М. </w:t>
      </w:r>
      <w:proofErr w:type="spellStart"/>
      <w:r>
        <w:rPr>
          <w:sz w:val="24"/>
          <w:szCs w:val="24"/>
        </w:rPr>
        <w:t>Гельфгат</w:t>
      </w:r>
      <w:proofErr w:type="spellEnd"/>
      <w:r>
        <w:rPr>
          <w:sz w:val="24"/>
          <w:szCs w:val="24"/>
        </w:rPr>
        <w:t xml:space="preserve"> М. 201</w:t>
      </w:r>
      <w:r w:rsidRPr="006F1B44">
        <w:rPr>
          <w:sz w:val="24"/>
          <w:szCs w:val="24"/>
        </w:rPr>
        <w:t>4</w:t>
      </w:r>
      <w:r w:rsidRPr="0023099D">
        <w:rPr>
          <w:sz w:val="24"/>
          <w:szCs w:val="24"/>
        </w:rPr>
        <w:t>г Мнемозина"</w:t>
      </w:r>
      <w:r w:rsidRPr="00111AB6">
        <w:rPr>
          <w:sz w:val="24"/>
          <w:szCs w:val="24"/>
        </w:rPr>
        <w:t></w:t>
      </w:r>
      <w:r w:rsidRPr="00111AB6">
        <w:rPr>
          <w:sz w:val="24"/>
          <w:szCs w:val="24"/>
        </w:rPr>
        <w:tab/>
        <w:t>http: www.//history.ru</w:t>
      </w:r>
    </w:p>
    <w:p w:rsidR="00723B78" w:rsidRPr="00BA3133" w:rsidRDefault="00723B78" w:rsidP="00723B78">
      <w:pPr>
        <w:widowControl/>
        <w:tabs>
          <w:tab w:val="left" w:pos="360"/>
        </w:tabs>
        <w:autoSpaceDE/>
        <w:ind w:left="1080"/>
        <w:rPr>
          <w:sz w:val="24"/>
          <w:szCs w:val="24"/>
          <w:lang w:val="en-US"/>
        </w:rPr>
      </w:pPr>
      <w:r w:rsidRPr="00111AB6">
        <w:rPr>
          <w:sz w:val="24"/>
          <w:szCs w:val="24"/>
        </w:rPr>
        <w:t></w:t>
      </w:r>
      <w:r w:rsidRPr="00BA3133">
        <w:rPr>
          <w:sz w:val="24"/>
          <w:szCs w:val="24"/>
          <w:lang w:val="en-US"/>
        </w:rPr>
        <w:tab/>
        <w:t xml:space="preserve">http://ru.wikipedia. org/ wiki. </w:t>
      </w:r>
    </w:p>
    <w:p w:rsidR="00723B78" w:rsidRPr="00111AB6" w:rsidRDefault="00723B78" w:rsidP="00723B78">
      <w:pPr>
        <w:widowControl/>
        <w:tabs>
          <w:tab w:val="left" w:pos="360"/>
        </w:tabs>
        <w:autoSpaceDE/>
        <w:ind w:left="1080"/>
        <w:rPr>
          <w:sz w:val="24"/>
          <w:szCs w:val="24"/>
          <w:lang w:val="en-US"/>
        </w:rPr>
      </w:pPr>
      <w:r w:rsidRPr="00111AB6">
        <w:rPr>
          <w:sz w:val="24"/>
          <w:szCs w:val="24"/>
        </w:rPr>
        <w:t></w:t>
      </w:r>
      <w:r w:rsidRPr="00111AB6">
        <w:rPr>
          <w:sz w:val="24"/>
          <w:szCs w:val="24"/>
          <w:lang w:val="en-US"/>
        </w:rPr>
        <w:tab/>
        <w:t>http://business.compulenta.ru/ 386935</w:t>
      </w:r>
    </w:p>
    <w:p w:rsidR="00723B78" w:rsidRPr="00111AB6" w:rsidRDefault="00723B78" w:rsidP="00723B78">
      <w:pPr>
        <w:widowControl/>
        <w:tabs>
          <w:tab w:val="left" w:pos="360"/>
        </w:tabs>
        <w:autoSpaceDE/>
        <w:ind w:left="1080"/>
        <w:rPr>
          <w:sz w:val="24"/>
          <w:szCs w:val="24"/>
          <w:lang w:val="en-US"/>
        </w:rPr>
      </w:pPr>
      <w:r w:rsidRPr="00111AB6">
        <w:rPr>
          <w:sz w:val="24"/>
          <w:szCs w:val="24"/>
        </w:rPr>
        <w:t></w:t>
      </w:r>
      <w:r w:rsidRPr="00111AB6">
        <w:rPr>
          <w:sz w:val="24"/>
          <w:szCs w:val="24"/>
          <w:lang w:val="en-US"/>
        </w:rPr>
        <w:tab/>
        <w:t>http://images. google.ru/</w:t>
      </w:r>
    </w:p>
    <w:p w:rsidR="00723B78" w:rsidRPr="00111AB6" w:rsidRDefault="00723B78" w:rsidP="00723B78">
      <w:pPr>
        <w:widowControl/>
        <w:tabs>
          <w:tab w:val="left" w:pos="360"/>
        </w:tabs>
        <w:autoSpaceDE/>
        <w:ind w:left="1080"/>
        <w:rPr>
          <w:sz w:val="24"/>
          <w:szCs w:val="24"/>
          <w:lang w:val="en-US"/>
        </w:rPr>
      </w:pPr>
    </w:p>
    <w:p w:rsidR="00723B78" w:rsidRPr="00111AB6" w:rsidRDefault="00723B78" w:rsidP="00723B78">
      <w:pPr>
        <w:widowControl/>
        <w:tabs>
          <w:tab w:val="left" w:pos="360"/>
        </w:tabs>
        <w:autoSpaceDE/>
        <w:ind w:left="1080"/>
        <w:rPr>
          <w:b/>
          <w:sz w:val="24"/>
          <w:szCs w:val="24"/>
        </w:rPr>
      </w:pPr>
      <w:r w:rsidRPr="00111AB6">
        <w:rPr>
          <w:b/>
          <w:sz w:val="24"/>
          <w:szCs w:val="24"/>
        </w:rPr>
        <w:t>УМК для учащихся:</w:t>
      </w:r>
    </w:p>
    <w:p w:rsidR="00723B78" w:rsidRDefault="00723B78" w:rsidP="00723B78">
      <w:pPr>
        <w:widowControl/>
        <w:tabs>
          <w:tab w:val="left" w:pos="360"/>
        </w:tabs>
        <w:autoSpaceDE/>
        <w:ind w:left="1080"/>
        <w:rPr>
          <w:sz w:val="24"/>
          <w:szCs w:val="24"/>
        </w:rPr>
      </w:pPr>
      <w:r w:rsidRPr="00111AB6">
        <w:rPr>
          <w:sz w:val="24"/>
          <w:szCs w:val="24"/>
        </w:rPr>
        <w:t></w:t>
      </w:r>
      <w:r w:rsidRPr="00111AB6">
        <w:rPr>
          <w:sz w:val="24"/>
          <w:szCs w:val="24"/>
        </w:rPr>
        <w:tab/>
      </w:r>
      <w:proofErr w:type="spellStart"/>
      <w:r w:rsidRPr="00111AB6">
        <w:rPr>
          <w:sz w:val="24"/>
          <w:szCs w:val="24"/>
        </w:rPr>
        <w:t>Лукашик</w:t>
      </w:r>
      <w:proofErr w:type="spellEnd"/>
      <w:r w:rsidRPr="00111AB6">
        <w:rPr>
          <w:sz w:val="24"/>
          <w:szCs w:val="24"/>
        </w:rPr>
        <w:t xml:space="preserve"> В.И., Е.В. Иванова «Сборник задач по физике 7 – 9», М., «Просвещение», 2003 г.;</w:t>
      </w:r>
    </w:p>
    <w:p w:rsidR="00723B78" w:rsidRPr="007F34D2" w:rsidRDefault="00723B78" w:rsidP="00723B78">
      <w:pPr>
        <w:widowControl/>
        <w:tabs>
          <w:tab w:val="left" w:pos="360"/>
        </w:tabs>
        <w:autoSpaceDE/>
        <w:ind w:left="1080"/>
        <w:rPr>
          <w:sz w:val="24"/>
          <w:szCs w:val="24"/>
        </w:rPr>
      </w:pPr>
      <w:r w:rsidRPr="0023099D">
        <w:rPr>
          <w:sz w:val="24"/>
          <w:szCs w:val="24"/>
        </w:rPr>
        <w:t></w:t>
      </w:r>
      <w:r w:rsidRPr="0023099D">
        <w:rPr>
          <w:sz w:val="24"/>
          <w:szCs w:val="24"/>
        </w:rPr>
        <w:tab/>
        <w:t xml:space="preserve">Учебник для общеобразовательных учреждений Физика 7 класс, </w:t>
      </w:r>
      <w:proofErr w:type="spellStart"/>
      <w:r w:rsidRPr="0023099D">
        <w:rPr>
          <w:sz w:val="24"/>
          <w:szCs w:val="24"/>
        </w:rPr>
        <w:t>авт</w:t>
      </w:r>
      <w:proofErr w:type="spellEnd"/>
      <w:r w:rsidRPr="0023099D">
        <w:rPr>
          <w:sz w:val="24"/>
          <w:szCs w:val="24"/>
        </w:rPr>
        <w:t xml:space="preserve"> –сост. Л.Э. </w:t>
      </w:r>
      <w:proofErr w:type="spellStart"/>
      <w:r w:rsidRPr="0023099D">
        <w:rPr>
          <w:sz w:val="24"/>
          <w:szCs w:val="24"/>
        </w:rPr>
        <w:t>Генденштейн</w:t>
      </w:r>
      <w:proofErr w:type="spellEnd"/>
      <w:r w:rsidRPr="0023099D">
        <w:rPr>
          <w:sz w:val="24"/>
          <w:szCs w:val="24"/>
        </w:rPr>
        <w:t xml:space="preserve">, </w:t>
      </w:r>
      <w:proofErr w:type="spellStart"/>
      <w:r w:rsidRPr="0023099D">
        <w:rPr>
          <w:sz w:val="24"/>
          <w:szCs w:val="24"/>
        </w:rPr>
        <w:t>Кайдалов</w:t>
      </w:r>
      <w:proofErr w:type="spellEnd"/>
      <w:r w:rsidRPr="0023099D">
        <w:rPr>
          <w:sz w:val="24"/>
          <w:szCs w:val="24"/>
        </w:rPr>
        <w:t xml:space="preserve"> А.Б М.: Мнемозина, 2013. </w:t>
      </w:r>
    </w:p>
    <w:p w:rsidR="00723B78" w:rsidRPr="0023099D" w:rsidRDefault="00723B78" w:rsidP="00723B78">
      <w:pPr>
        <w:widowControl/>
        <w:tabs>
          <w:tab w:val="left" w:pos="360"/>
        </w:tabs>
        <w:autoSpaceDE/>
        <w:ind w:left="1080"/>
        <w:rPr>
          <w:sz w:val="24"/>
          <w:szCs w:val="24"/>
        </w:rPr>
      </w:pPr>
      <w:r w:rsidRPr="0023099D">
        <w:rPr>
          <w:sz w:val="24"/>
          <w:szCs w:val="24"/>
        </w:rPr>
        <w:t></w:t>
      </w:r>
      <w:r w:rsidRPr="0023099D">
        <w:rPr>
          <w:sz w:val="24"/>
          <w:szCs w:val="24"/>
        </w:rPr>
        <w:tab/>
        <w:t xml:space="preserve">задачник Л.Э. </w:t>
      </w:r>
      <w:proofErr w:type="spellStart"/>
      <w:r w:rsidRPr="0023099D">
        <w:rPr>
          <w:sz w:val="24"/>
          <w:szCs w:val="24"/>
        </w:rPr>
        <w:t>Генденштейн</w:t>
      </w:r>
      <w:proofErr w:type="spellEnd"/>
      <w:r w:rsidRPr="0023099D">
        <w:rPr>
          <w:sz w:val="24"/>
          <w:szCs w:val="24"/>
        </w:rPr>
        <w:t xml:space="preserve">, </w:t>
      </w:r>
      <w:proofErr w:type="spellStart"/>
      <w:r w:rsidRPr="0023099D">
        <w:rPr>
          <w:sz w:val="24"/>
          <w:szCs w:val="24"/>
        </w:rPr>
        <w:t>Кайдалов</w:t>
      </w:r>
      <w:proofErr w:type="spellEnd"/>
      <w:r>
        <w:rPr>
          <w:sz w:val="24"/>
          <w:szCs w:val="24"/>
        </w:rPr>
        <w:t xml:space="preserve"> А.Б, И.М. </w:t>
      </w:r>
      <w:proofErr w:type="spellStart"/>
      <w:r>
        <w:rPr>
          <w:sz w:val="24"/>
          <w:szCs w:val="24"/>
        </w:rPr>
        <w:t>Гельфгат</w:t>
      </w:r>
      <w:proofErr w:type="spellEnd"/>
      <w:r>
        <w:rPr>
          <w:sz w:val="24"/>
          <w:szCs w:val="24"/>
        </w:rPr>
        <w:t xml:space="preserve"> М. 201</w:t>
      </w:r>
      <w:r w:rsidRPr="006F1B44">
        <w:rPr>
          <w:sz w:val="24"/>
          <w:szCs w:val="24"/>
        </w:rPr>
        <w:t>4</w:t>
      </w:r>
      <w:r w:rsidRPr="0023099D">
        <w:rPr>
          <w:sz w:val="24"/>
          <w:szCs w:val="24"/>
        </w:rPr>
        <w:t>г Мнемозина"</w:t>
      </w:r>
      <w:r w:rsidRPr="0023099D">
        <w:rPr>
          <w:sz w:val="24"/>
          <w:szCs w:val="24"/>
        </w:rPr>
        <w:t></w:t>
      </w:r>
      <w:r w:rsidRPr="0023099D">
        <w:rPr>
          <w:sz w:val="24"/>
          <w:szCs w:val="24"/>
        </w:rPr>
        <w:tab/>
        <w:t>http: www.//history.ru</w:t>
      </w:r>
    </w:p>
    <w:p w:rsidR="00723B78" w:rsidRPr="0023099D" w:rsidRDefault="00723B78" w:rsidP="00723B78">
      <w:pPr>
        <w:widowControl/>
        <w:tabs>
          <w:tab w:val="left" w:pos="360"/>
        </w:tabs>
        <w:autoSpaceDE/>
        <w:ind w:left="1080"/>
        <w:rPr>
          <w:sz w:val="24"/>
          <w:szCs w:val="24"/>
          <w:lang w:val="en-US"/>
        </w:rPr>
      </w:pPr>
      <w:r w:rsidRPr="0023099D">
        <w:rPr>
          <w:sz w:val="24"/>
          <w:szCs w:val="24"/>
        </w:rPr>
        <w:t></w:t>
      </w:r>
      <w:r w:rsidRPr="0023099D">
        <w:rPr>
          <w:sz w:val="24"/>
          <w:szCs w:val="24"/>
          <w:lang w:val="en-US"/>
        </w:rPr>
        <w:tab/>
        <w:t xml:space="preserve">http://ru.wikipedia. org/ wiki. </w:t>
      </w:r>
    </w:p>
    <w:p w:rsidR="00723B78" w:rsidRPr="00BA3133" w:rsidRDefault="00723B78" w:rsidP="00723B78">
      <w:pPr>
        <w:widowControl/>
        <w:tabs>
          <w:tab w:val="left" w:pos="360"/>
        </w:tabs>
        <w:autoSpaceDE/>
        <w:ind w:left="1080"/>
        <w:rPr>
          <w:sz w:val="24"/>
          <w:szCs w:val="24"/>
          <w:lang w:val="en-US"/>
        </w:rPr>
      </w:pPr>
      <w:r w:rsidRPr="0023099D">
        <w:rPr>
          <w:sz w:val="24"/>
          <w:szCs w:val="24"/>
        </w:rPr>
        <w:t></w:t>
      </w:r>
      <w:r w:rsidRPr="00BA3133">
        <w:rPr>
          <w:sz w:val="24"/>
          <w:szCs w:val="24"/>
          <w:lang w:val="en-US"/>
        </w:rPr>
        <w:tab/>
        <w:t>http://business.compulenta.ru/ 386935</w:t>
      </w:r>
    </w:p>
    <w:p w:rsidR="00723B78" w:rsidRPr="00BA3133" w:rsidRDefault="00723B78" w:rsidP="00723B78">
      <w:pPr>
        <w:widowControl/>
        <w:tabs>
          <w:tab w:val="left" w:pos="360"/>
        </w:tabs>
        <w:autoSpaceDE/>
        <w:ind w:left="1080"/>
        <w:rPr>
          <w:sz w:val="24"/>
          <w:szCs w:val="24"/>
          <w:lang w:val="en-US"/>
        </w:rPr>
      </w:pPr>
      <w:r w:rsidRPr="0023099D">
        <w:rPr>
          <w:sz w:val="24"/>
          <w:szCs w:val="24"/>
        </w:rPr>
        <w:t></w:t>
      </w:r>
      <w:r w:rsidRPr="00BA3133">
        <w:rPr>
          <w:sz w:val="24"/>
          <w:szCs w:val="24"/>
          <w:lang w:val="en-US"/>
        </w:rPr>
        <w:tab/>
        <w:t>http://images. google.ru/</w:t>
      </w:r>
    </w:p>
    <w:p w:rsidR="005B6857" w:rsidRDefault="005B6857">
      <w:pPr>
        <w:rPr>
          <w:lang w:val="en-US"/>
        </w:rPr>
      </w:pPr>
    </w:p>
    <w:p w:rsidR="00723B78" w:rsidRDefault="00723B78">
      <w:pPr>
        <w:rPr>
          <w:lang w:val="en-US"/>
        </w:rPr>
      </w:pPr>
    </w:p>
    <w:p w:rsidR="00723B78" w:rsidRDefault="00723B78">
      <w:pPr>
        <w:rPr>
          <w:lang w:val="en-US"/>
        </w:rPr>
      </w:pPr>
    </w:p>
    <w:p w:rsidR="00723B78" w:rsidRDefault="00723B78">
      <w:pPr>
        <w:rPr>
          <w:lang w:val="en-US"/>
        </w:rPr>
      </w:pPr>
    </w:p>
    <w:p w:rsidR="00723B78" w:rsidRDefault="00723B78">
      <w:pPr>
        <w:rPr>
          <w:lang w:val="en-US"/>
        </w:rPr>
      </w:pPr>
    </w:p>
    <w:p w:rsidR="00723B78" w:rsidRDefault="00723B78">
      <w:pPr>
        <w:rPr>
          <w:lang w:val="en-US"/>
        </w:rPr>
      </w:pPr>
    </w:p>
    <w:p w:rsidR="00723B78" w:rsidRDefault="00723B78">
      <w:pPr>
        <w:rPr>
          <w:lang w:val="en-US"/>
        </w:rPr>
      </w:pPr>
    </w:p>
    <w:p w:rsidR="00723B78" w:rsidRDefault="00723B78">
      <w:pPr>
        <w:rPr>
          <w:lang w:val="en-US"/>
        </w:rPr>
      </w:pPr>
    </w:p>
    <w:p w:rsidR="00723B78" w:rsidRDefault="00723B78">
      <w:pPr>
        <w:rPr>
          <w:lang w:val="en-US"/>
        </w:rPr>
      </w:pPr>
    </w:p>
    <w:p w:rsidR="002172E7" w:rsidRDefault="002172E7">
      <w:pPr>
        <w:rPr>
          <w:lang w:val="en-US"/>
        </w:rPr>
      </w:pPr>
    </w:p>
    <w:p w:rsidR="002172E7" w:rsidRDefault="002172E7">
      <w:pPr>
        <w:rPr>
          <w:lang w:val="en-US"/>
        </w:rPr>
      </w:pPr>
    </w:p>
    <w:p w:rsidR="002172E7" w:rsidRDefault="002172E7">
      <w:pPr>
        <w:rPr>
          <w:lang w:val="en-US"/>
        </w:rPr>
      </w:pPr>
    </w:p>
    <w:p w:rsidR="002172E7" w:rsidRDefault="002172E7">
      <w:pPr>
        <w:rPr>
          <w:lang w:val="en-US"/>
        </w:rPr>
      </w:pPr>
    </w:p>
    <w:p w:rsidR="002172E7" w:rsidRPr="006F1A1C" w:rsidRDefault="002172E7">
      <w:pPr>
        <w:rPr>
          <w:lang w:val="en-US"/>
        </w:rPr>
      </w:pPr>
    </w:p>
    <w:p w:rsidR="006F1A1C" w:rsidRPr="006F1A1C" w:rsidRDefault="006F1A1C">
      <w:pPr>
        <w:rPr>
          <w:lang w:val="en-US"/>
        </w:rPr>
      </w:pPr>
    </w:p>
    <w:p w:rsidR="006F1A1C" w:rsidRPr="006F1A1C" w:rsidRDefault="006F1A1C">
      <w:pPr>
        <w:rPr>
          <w:lang w:val="en-US"/>
        </w:rPr>
      </w:pPr>
    </w:p>
    <w:p w:rsidR="002172E7" w:rsidRDefault="002172E7">
      <w:pPr>
        <w:rPr>
          <w:lang w:val="en-US"/>
        </w:rPr>
      </w:pPr>
    </w:p>
    <w:tbl>
      <w:tblPr>
        <w:tblpPr w:leftFromText="180" w:rightFromText="180" w:vertAnchor="text" w:horzAnchor="margin" w:tblpXSpec="center" w:tblpY="359"/>
        <w:tblW w:w="15021" w:type="dxa"/>
        <w:tblLayout w:type="fixed"/>
        <w:tblCellMar>
          <w:left w:w="0" w:type="dxa"/>
          <w:right w:w="0" w:type="dxa"/>
        </w:tblCellMar>
        <w:tblLook w:val="0000"/>
      </w:tblPr>
      <w:tblGrid>
        <w:gridCol w:w="562"/>
        <w:gridCol w:w="1711"/>
        <w:gridCol w:w="699"/>
        <w:gridCol w:w="1276"/>
        <w:gridCol w:w="2132"/>
        <w:gridCol w:w="1979"/>
        <w:gridCol w:w="1701"/>
        <w:gridCol w:w="992"/>
        <w:gridCol w:w="1134"/>
        <w:gridCol w:w="1134"/>
        <w:gridCol w:w="1701"/>
      </w:tblGrid>
      <w:tr w:rsidR="00723B78" w:rsidTr="002172E7">
        <w:trPr>
          <w:trHeight w:val="495"/>
        </w:trPr>
        <w:tc>
          <w:tcPr>
            <w:tcW w:w="562" w:type="dxa"/>
            <w:vMerge w:val="restart"/>
            <w:tcBorders>
              <w:top w:val="single" w:sz="4" w:space="0" w:color="000000"/>
              <w:left w:val="single" w:sz="4" w:space="0" w:color="000000"/>
            </w:tcBorders>
            <w:shd w:val="clear" w:color="auto" w:fill="FFFFFF"/>
          </w:tcPr>
          <w:p w:rsidR="00723B78" w:rsidRPr="008B5D04" w:rsidRDefault="00723B78" w:rsidP="007245FF">
            <w:pPr>
              <w:rPr>
                <w:color w:val="000000"/>
                <w:lang w:val="en-US"/>
              </w:rPr>
            </w:pPr>
          </w:p>
          <w:p w:rsidR="00723B78" w:rsidRPr="008B5D04" w:rsidRDefault="00723B78" w:rsidP="007245FF">
            <w:pPr>
              <w:rPr>
                <w:color w:val="000000"/>
                <w:lang w:val="en-US"/>
              </w:rPr>
            </w:pPr>
          </w:p>
          <w:p w:rsidR="00723B78" w:rsidRDefault="00723B78" w:rsidP="007245FF">
            <w:pPr>
              <w:rPr>
                <w:b/>
                <w:color w:val="000000"/>
              </w:rPr>
            </w:pPr>
            <w:r>
              <w:rPr>
                <w:color w:val="000000"/>
              </w:rPr>
              <w:t xml:space="preserve">№ </w:t>
            </w:r>
          </w:p>
        </w:tc>
        <w:tc>
          <w:tcPr>
            <w:tcW w:w="1711" w:type="dxa"/>
            <w:vMerge w:val="restart"/>
            <w:tcBorders>
              <w:top w:val="single" w:sz="4" w:space="0" w:color="000000"/>
              <w:left w:val="single" w:sz="4" w:space="0" w:color="000000"/>
            </w:tcBorders>
            <w:shd w:val="clear" w:color="auto" w:fill="FFFFFF"/>
          </w:tcPr>
          <w:p w:rsidR="00723B78" w:rsidRDefault="00723B78" w:rsidP="007245FF">
            <w:pPr>
              <w:rPr>
                <w:color w:val="000000"/>
              </w:rPr>
            </w:pPr>
          </w:p>
          <w:p w:rsidR="00723B78" w:rsidRDefault="00723B78" w:rsidP="007245FF">
            <w:pPr>
              <w:rPr>
                <w:b/>
                <w:color w:val="000000"/>
              </w:rPr>
            </w:pPr>
            <w:r>
              <w:rPr>
                <w:b/>
                <w:color w:val="000000"/>
              </w:rPr>
              <w:t>Тема урока</w:t>
            </w:r>
          </w:p>
        </w:tc>
        <w:tc>
          <w:tcPr>
            <w:tcW w:w="699" w:type="dxa"/>
            <w:vMerge w:val="restart"/>
            <w:tcBorders>
              <w:top w:val="single" w:sz="4" w:space="0" w:color="000000"/>
              <w:left w:val="single" w:sz="4" w:space="0" w:color="000000"/>
            </w:tcBorders>
            <w:shd w:val="clear" w:color="auto" w:fill="FFFFFF"/>
          </w:tcPr>
          <w:p w:rsidR="00723B78" w:rsidRDefault="00723B78" w:rsidP="007245FF">
            <w:pPr>
              <w:rPr>
                <w:b/>
                <w:color w:val="000000"/>
              </w:rPr>
            </w:pPr>
            <w:r>
              <w:rPr>
                <w:b/>
                <w:color w:val="000000"/>
              </w:rPr>
              <w:t xml:space="preserve">Количество </w:t>
            </w:r>
          </w:p>
          <w:p w:rsidR="00723B78" w:rsidRDefault="00723B78" w:rsidP="007245FF">
            <w:pPr>
              <w:rPr>
                <w:b/>
                <w:color w:val="000000"/>
              </w:rPr>
            </w:pPr>
            <w:r>
              <w:rPr>
                <w:b/>
                <w:color w:val="000000"/>
              </w:rPr>
              <w:t>часов</w:t>
            </w:r>
          </w:p>
        </w:tc>
        <w:tc>
          <w:tcPr>
            <w:tcW w:w="1276" w:type="dxa"/>
            <w:vMerge w:val="restart"/>
            <w:tcBorders>
              <w:top w:val="single" w:sz="4" w:space="0" w:color="000000"/>
              <w:left w:val="single" w:sz="4" w:space="0" w:color="000000"/>
            </w:tcBorders>
            <w:shd w:val="clear" w:color="auto" w:fill="FFFFFF"/>
          </w:tcPr>
          <w:p w:rsidR="00723B78" w:rsidRDefault="00723B78" w:rsidP="007245FF">
            <w:pPr>
              <w:jc w:val="center"/>
              <w:rPr>
                <w:b/>
                <w:color w:val="000000"/>
              </w:rPr>
            </w:pPr>
            <w:r>
              <w:rPr>
                <w:b/>
                <w:color w:val="000000"/>
              </w:rPr>
              <w:t>Тип урока</w:t>
            </w:r>
          </w:p>
        </w:tc>
        <w:tc>
          <w:tcPr>
            <w:tcW w:w="5812" w:type="dxa"/>
            <w:gridSpan w:val="3"/>
            <w:vMerge w:val="restart"/>
            <w:tcBorders>
              <w:top w:val="single" w:sz="4" w:space="0" w:color="000000"/>
              <w:left w:val="single" w:sz="4" w:space="0" w:color="000000"/>
            </w:tcBorders>
            <w:shd w:val="clear" w:color="auto" w:fill="FFFFFF"/>
          </w:tcPr>
          <w:p w:rsidR="00723B78" w:rsidRDefault="00723B78" w:rsidP="001E1D2E">
            <w:pPr>
              <w:jc w:val="center"/>
              <w:rPr>
                <w:b/>
                <w:color w:val="000000"/>
              </w:rPr>
            </w:pPr>
            <w:bookmarkStart w:id="0" w:name="_GoBack"/>
            <w:r>
              <w:rPr>
                <w:b/>
                <w:color w:val="000000"/>
              </w:rPr>
              <w:t>Планируемые результаты</w:t>
            </w:r>
            <w:bookmarkEnd w:id="0"/>
          </w:p>
        </w:tc>
        <w:tc>
          <w:tcPr>
            <w:tcW w:w="992" w:type="dxa"/>
            <w:vMerge w:val="restart"/>
            <w:tcBorders>
              <w:top w:val="single" w:sz="4" w:space="0" w:color="000000"/>
              <w:left w:val="single" w:sz="4" w:space="0" w:color="000000"/>
              <w:right w:val="single" w:sz="4" w:space="0" w:color="auto"/>
            </w:tcBorders>
            <w:shd w:val="clear" w:color="auto" w:fill="FFFFFF"/>
          </w:tcPr>
          <w:p w:rsidR="00723B78" w:rsidRDefault="00723B78" w:rsidP="007245FF">
            <w:pPr>
              <w:jc w:val="center"/>
              <w:rPr>
                <w:b/>
                <w:color w:val="000000"/>
              </w:rPr>
            </w:pPr>
            <w:r>
              <w:rPr>
                <w:b/>
                <w:color w:val="000000"/>
              </w:rPr>
              <w:t xml:space="preserve">Виды </w:t>
            </w:r>
          </w:p>
          <w:p w:rsidR="00723B78" w:rsidRDefault="00723B78" w:rsidP="007245FF">
            <w:pPr>
              <w:jc w:val="center"/>
              <w:rPr>
                <w:b/>
                <w:color w:val="000000"/>
              </w:rPr>
            </w:pPr>
            <w:r>
              <w:rPr>
                <w:b/>
                <w:color w:val="000000"/>
              </w:rPr>
              <w:t>контроля</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723B78" w:rsidRDefault="00723B78" w:rsidP="007245FF">
            <w:pPr>
              <w:jc w:val="center"/>
              <w:rPr>
                <w:color w:val="000000"/>
              </w:rPr>
            </w:pPr>
            <w:r>
              <w:rPr>
                <w:b/>
                <w:color w:val="000000"/>
              </w:rPr>
              <w:t>дата</w:t>
            </w:r>
          </w:p>
        </w:tc>
        <w:tc>
          <w:tcPr>
            <w:tcW w:w="1701" w:type="dxa"/>
            <w:vMerge w:val="restart"/>
            <w:tcBorders>
              <w:top w:val="single" w:sz="4" w:space="0" w:color="auto"/>
              <w:left w:val="single" w:sz="4" w:space="0" w:color="auto"/>
              <w:right w:val="single" w:sz="4" w:space="0" w:color="auto"/>
            </w:tcBorders>
            <w:shd w:val="clear" w:color="auto" w:fill="FFFFFF"/>
          </w:tcPr>
          <w:p w:rsidR="00723B78" w:rsidRDefault="00723B78" w:rsidP="007245FF">
            <w:pPr>
              <w:jc w:val="center"/>
              <w:rPr>
                <w:b/>
                <w:color w:val="000000"/>
              </w:rPr>
            </w:pPr>
            <w:r>
              <w:rPr>
                <w:b/>
                <w:color w:val="000000"/>
              </w:rPr>
              <w:t>Д/З</w:t>
            </w:r>
          </w:p>
        </w:tc>
      </w:tr>
      <w:tr w:rsidR="00723B78" w:rsidTr="002172E7">
        <w:trPr>
          <w:trHeight w:val="600"/>
        </w:trPr>
        <w:tc>
          <w:tcPr>
            <w:tcW w:w="562" w:type="dxa"/>
            <w:vMerge/>
            <w:tcBorders>
              <w:left w:val="single" w:sz="4" w:space="0" w:color="000000"/>
            </w:tcBorders>
            <w:shd w:val="clear" w:color="auto" w:fill="FFFFFF"/>
          </w:tcPr>
          <w:p w:rsidR="00723B78" w:rsidRDefault="00723B78" w:rsidP="007245FF">
            <w:pPr>
              <w:rPr>
                <w:color w:val="000000"/>
              </w:rPr>
            </w:pPr>
          </w:p>
        </w:tc>
        <w:tc>
          <w:tcPr>
            <w:tcW w:w="1711" w:type="dxa"/>
            <w:vMerge/>
            <w:tcBorders>
              <w:left w:val="single" w:sz="4" w:space="0" w:color="000000"/>
            </w:tcBorders>
            <w:shd w:val="clear" w:color="auto" w:fill="FFFFFF"/>
          </w:tcPr>
          <w:p w:rsidR="00723B78" w:rsidRDefault="00723B78" w:rsidP="007245FF">
            <w:pPr>
              <w:rPr>
                <w:color w:val="000000"/>
              </w:rPr>
            </w:pPr>
          </w:p>
        </w:tc>
        <w:tc>
          <w:tcPr>
            <w:tcW w:w="699" w:type="dxa"/>
            <w:vMerge/>
            <w:tcBorders>
              <w:left w:val="single" w:sz="4" w:space="0" w:color="000000"/>
            </w:tcBorders>
            <w:shd w:val="clear" w:color="auto" w:fill="FFFFFF"/>
          </w:tcPr>
          <w:p w:rsidR="00723B78" w:rsidRDefault="00723B78" w:rsidP="007245FF">
            <w:pPr>
              <w:rPr>
                <w:b/>
                <w:color w:val="000000"/>
              </w:rPr>
            </w:pPr>
          </w:p>
        </w:tc>
        <w:tc>
          <w:tcPr>
            <w:tcW w:w="1276" w:type="dxa"/>
            <w:vMerge/>
            <w:tcBorders>
              <w:left w:val="single" w:sz="4" w:space="0" w:color="000000"/>
            </w:tcBorders>
            <w:shd w:val="clear" w:color="auto" w:fill="FFFFFF"/>
          </w:tcPr>
          <w:p w:rsidR="00723B78" w:rsidRDefault="00723B78" w:rsidP="007245FF">
            <w:pPr>
              <w:jc w:val="center"/>
              <w:rPr>
                <w:b/>
                <w:color w:val="000000"/>
              </w:rPr>
            </w:pPr>
          </w:p>
        </w:tc>
        <w:tc>
          <w:tcPr>
            <w:tcW w:w="5812" w:type="dxa"/>
            <w:gridSpan w:val="3"/>
            <w:vMerge/>
            <w:tcBorders>
              <w:left w:val="single" w:sz="4" w:space="0" w:color="000000"/>
              <w:bottom w:val="single" w:sz="4" w:space="0" w:color="000000"/>
            </w:tcBorders>
            <w:shd w:val="clear" w:color="auto" w:fill="FFFFFF"/>
          </w:tcPr>
          <w:p w:rsidR="00723B78" w:rsidRDefault="00723B78" w:rsidP="007245FF">
            <w:pPr>
              <w:rPr>
                <w:b/>
                <w:color w:val="000000"/>
              </w:rPr>
            </w:pPr>
          </w:p>
        </w:tc>
        <w:tc>
          <w:tcPr>
            <w:tcW w:w="992" w:type="dxa"/>
            <w:vMerge/>
            <w:tcBorders>
              <w:left w:val="single" w:sz="4" w:space="0" w:color="000000"/>
              <w:right w:val="single" w:sz="4" w:space="0" w:color="auto"/>
            </w:tcBorders>
            <w:shd w:val="clear" w:color="auto" w:fill="FFFFFF"/>
          </w:tcPr>
          <w:p w:rsidR="00723B78" w:rsidRDefault="00723B78" w:rsidP="007245FF">
            <w:pPr>
              <w:jc w:val="center"/>
              <w:rPr>
                <w:b/>
                <w:color w:val="000000"/>
              </w:rPr>
            </w:pPr>
          </w:p>
        </w:tc>
        <w:tc>
          <w:tcPr>
            <w:tcW w:w="1134" w:type="dxa"/>
            <w:vMerge w:val="restart"/>
            <w:tcBorders>
              <w:top w:val="single" w:sz="4" w:space="0" w:color="auto"/>
              <w:left w:val="single" w:sz="4" w:space="0" w:color="auto"/>
              <w:right w:val="single" w:sz="4" w:space="0" w:color="auto"/>
            </w:tcBorders>
            <w:shd w:val="clear" w:color="auto" w:fill="FFFFFF"/>
          </w:tcPr>
          <w:p w:rsidR="00723B78" w:rsidRPr="00F33B60" w:rsidRDefault="00723B78" w:rsidP="007245FF">
            <w:pPr>
              <w:jc w:val="center"/>
              <w:rPr>
                <w:b/>
                <w:color w:val="000000"/>
              </w:rPr>
            </w:pPr>
            <w:r>
              <w:rPr>
                <w:b/>
                <w:color w:val="000000"/>
              </w:rPr>
              <w:t>По плану</w:t>
            </w:r>
          </w:p>
        </w:tc>
        <w:tc>
          <w:tcPr>
            <w:tcW w:w="1134" w:type="dxa"/>
            <w:vMerge w:val="restart"/>
            <w:tcBorders>
              <w:top w:val="single" w:sz="4" w:space="0" w:color="auto"/>
              <w:left w:val="single" w:sz="4" w:space="0" w:color="auto"/>
              <w:right w:val="single" w:sz="4" w:space="0" w:color="auto"/>
            </w:tcBorders>
            <w:shd w:val="clear" w:color="auto" w:fill="FFFFFF"/>
          </w:tcPr>
          <w:p w:rsidR="00723B78" w:rsidRDefault="00723B78" w:rsidP="007245FF">
            <w:pPr>
              <w:jc w:val="center"/>
              <w:rPr>
                <w:b/>
                <w:color w:val="000000"/>
              </w:rPr>
            </w:pPr>
            <w:r>
              <w:rPr>
                <w:b/>
                <w:color w:val="000000"/>
              </w:rPr>
              <w:t>По факту</w:t>
            </w:r>
          </w:p>
        </w:tc>
        <w:tc>
          <w:tcPr>
            <w:tcW w:w="1701" w:type="dxa"/>
            <w:vMerge/>
            <w:tcBorders>
              <w:left w:val="single" w:sz="4" w:space="0" w:color="auto"/>
              <w:right w:val="single" w:sz="4" w:space="0" w:color="auto"/>
            </w:tcBorders>
            <w:shd w:val="clear" w:color="auto" w:fill="FFFFFF"/>
          </w:tcPr>
          <w:p w:rsidR="00723B78" w:rsidRDefault="00723B78" w:rsidP="007245FF">
            <w:pPr>
              <w:jc w:val="center"/>
              <w:rPr>
                <w:b/>
                <w:color w:val="000000"/>
              </w:rPr>
            </w:pPr>
          </w:p>
        </w:tc>
      </w:tr>
      <w:tr w:rsidR="00723B78" w:rsidTr="002172E7">
        <w:tc>
          <w:tcPr>
            <w:tcW w:w="562" w:type="dxa"/>
            <w:vMerge/>
            <w:tcBorders>
              <w:left w:val="single" w:sz="4" w:space="0" w:color="000000"/>
              <w:bottom w:val="single" w:sz="4" w:space="0" w:color="000000"/>
            </w:tcBorders>
            <w:shd w:val="clear" w:color="auto" w:fill="FFFFFF"/>
          </w:tcPr>
          <w:p w:rsidR="00723B78" w:rsidRDefault="00723B78" w:rsidP="007245FF">
            <w:pPr>
              <w:rPr>
                <w:color w:val="000000"/>
              </w:rPr>
            </w:pPr>
          </w:p>
        </w:tc>
        <w:tc>
          <w:tcPr>
            <w:tcW w:w="1711" w:type="dxa"/>
            <w:vMerge/>
            <w:tcBorders>
              <w:left w:val="single" w:sz="4" w:space="0" w:color="000000"/>
              <w:bottom w:val="single" w:sz="4" w:space="0" w:color="000000"/>
            </w:tcBorders>
            <w:shd w:val="clear" w:color="auto" w:fill="FFFFFF"/>
          </w:tcPr>
          <w:p w:rsidR="00723B78" w:rsidRDefault="00723B78" w:rsidP="007245FF">
            <w:pPr>
              <w:jc w:val="center"/>
              <w:rPr>
                <w:color w:val="000000"/>
              </w:rPr>
            </w:pPr>
          </w:p>
        </w:tc>
        <w:tc>
          <w:tcPr>
            <w:tcW w:w="699" w:type="dxa"/>
            <w:vMerge/>
            <w:tcBorders>
              <w:left w:val="single" w:sz="4" w:space="0" w:color="000000"/>
              <w:bottom w:val="single" w:sz="4" w:space="0" w:color="000000"/>
            </w:tcBorders>
            <w:shd w:val="clear" w:color="auto" w:fill="FFFFFF"/>
          </w:tcPr>
          <w:p w:rsidR="00723B78" w:rsidRDefault="00723B78" w:rsidP="007245FF">
            <w:pPr>
              <w:rPr>
                <w:color w:val="000000"/>
              </w:rPr>
            </w:pPr>
          </w:p>
        </w:tc>
        <w:tc>
          <w:tcPr>
            <w:tcW w:w="1276" w:type="dxa"/>
            <w:vMerge/>
            <w:tcBorders>
              <w:left w:val="single" w:sz="4" w:space="0" w:color="000000"/>
              <w:bottom w:val="single" w:sz="4" w:space="0" w:color="000000"/>
            </w:tcBorders>
            <w:shd w:val="clear" w:color="auto" w:fill="FFFFFF"/>
          </w:tcPr>
          <w:p w:rsidR="00723B78" w:rsidRDefault="00723B78" w:rsidP="007245FF">
            <w:pPr>
              <w:rPr>
                <w:color w:val="000000"/>
              </w:rPr>
            </w:pPr>
          </w:p>
        </w:tc>
        <w:tc>
          <w:tcPr>
            <w:tcW w:w="2132" w:type="dxa"/>
            <w:tcBorders>
              <w:top w:val="single" w:sz="4" w:space="0" w:color="000000"/>
              <w:left w:val="single" w:sz="4" w:space="0" w:color="000000"/>
              <w:bottom w:val="single" w:sz="4" w:space="0" w:color="000000"/>
            </w:tcBorders>
            <w:shd w:val="clear" w:color="auto" w:fill="FFFFFF"/>
          </w:tcPr>
          <w:p w:rsidR="00723B78" w:rsidRDefault="00723B78" w:rsidP="007245FF">
            <w:pPr>
              <w:jc w:val="center"/>
              <w:rPr>
                <w:b/>
                <w:color w:val="000000"/>
              </w:rPr>
            </w:pPr>
            <w:r>
              <w:rPr>
                <w:b/>
                <w:color w:val="000000"/>
              </w:rPr>
              <w:t>Предметные</w:t>
            </w:r>
          </w:p>
        </w:tc>
        <w:tc>
          <w:tcPr>
            <w:tcW w:w="1979" w:type="dxa"/>
            <w:tcBorders>
              <w:top w:val="single" w:sz="4" w:space="0" w:color="000000"/>
              <w:left w:val="single" w:sz="4" w:space="0" w:color="000000"/>
              <w:bottom w:val="single" w:sz="4" w:space="0" w:color="000000"/>
            </w:tcBorders>
            <w:shd w:val="clear" w:color="auto" w:fill="FFFFFF"/>
          </w:tcPr>
          <w:p w:rsidR="00723B78" w:rsidRDefault="00723B78" w:rsidP="007245FF">
            <w:pPr>
              <w:ind w:left="113" w:right="113"/>
              <w:jc w:val="center"/>
              <w:rPr>
                <w:b/>
                <w:color w:val="000000"/>
              </w:rPr>
            </w:pPr>
            <w:proofErr w:type="spellStart"/>
            <w:r>
              <w:rPr>
                <w:b/>
                <w:color w:val="000000"/>
              </w:rPr>
              <w:t>Метапредметные</w:t>
            </w:r>
            <w:proofErr w:type="spellEnd"/>
            <w:r>
              <w:rPr>
                <w:b/>
                <w:color w:val="000000"/>
              </w:rPr>
              <w:t xml:space="preserve"> (УУД)</w:t>
            </w:r>
          </w:p>
        </w:tc>
        <w:tc>
          <w:tcPr>
            <w:tcW w:w="1701" w:type="dxa"/>
            <w:tcBorders>
              <w:top w:val="single" w:sz="4" w:space="0" w:color="000000"/>
              <w:left w:val="single" w:sz="4" w:space="0" w:color="000000"/>
              <w:bottom w:val="single" w:sz="4" w:space="0" w:color="000000"/>
            </w:tcBorders>
            <w:shd w:val="clear" w:color="auto" w:fill="FFFFFF"/>
          </w:tcPr>
          <w:p w:rsidR="00723B78" w:rsidRDefault="00723B78" w:rsidP="007245FF">
            <w:pPr>
              <w:ind w:left="113" w:right="113"/>
              <w:jc w:val="center"/>
              <w:rPr>
                <w:color w:val="000000"/>
              </w:rPr>
            </w:pPr>
            <w:r>
              <w:rPr>
                <w:b/>
                <w:color w:val="000000"/>
              </w:rPr>
              <w:t>Личностные</w:t>
            </w:r>
          </w:p>
        </w:tc>
        <w:tc>
          <w:tcPr>
            <w:tcW w:w="992" w:type="dxa"/>
            <w:vMerge/>
            <w:tcBorders>
              <w:left w:val="single" w:sz="4" w:space="0" w:color="000000"/>
              <w:bottom w:val="single" w:sz="4" w:space="0" w:color="000000"/>
              <w:right w:val="single" w:sz="4" w:space="0" w:color="auto"/>
            </w:tcBorders>
            <w:shd w:val="clear" w:color="auto" w:fill="FFFFFF"/>
          </w:tcPr>
          <w:p w:rsidR="00723B78" w:rsidRDefault="00723B78" w:rsidP="007245FF">
            <w:pPr>
              <w:ind w:left="113" w:right="113"/>
              <w:jc w:val="center"/>
              <w:rPr>
                <w:color w:val="000000"/>
              </w:rPr>
            </w:pPr>
          </w:p>
        </w:tc>
        <w:tc>
          <w:tcPr>
            <w:tcW w:w="1134" w:type="dxa"/>
            <w:vMerge/>
            <w:tcBorders>
              <w:left w:val="single" w:sz="4" w:space="0" w:color="auto"/>
              <w:bottom w:val="single" w:sz="4" w:space="0" w:color="auto"/>
              <w:right w:val="single" w:sz="4" w:space="0" w:color="auto"/>
            </w:tcBorders>
            <w:shd w:val="clear" w:color="auto" w:fill="FFFFFF"/>
          </w:tcPr>
          <w:p w:rsidR="00723B78" w:rsidRDefault="00723B78" w:rsidP="007245FF">
            <w:pPr>
              <w:ind w:left="113" w:right="113"/>
              <w:rPr>
                <w:color w:val="000000"/>
              </w:rPr>
            </w:pPr>
          </w:p>
        </w:tc>
        <w:tc>
          <w:tcPr>
            <w:tcW w:w="1134" w:type="dxa"/>
            <w:vMerge/>
            <w:tcBorders>
              <w:left w:val="single" w:sz="4" w:space="0" w:color="auto"/>
              <w:bottom w:val="single" w:sz="4" w:space="0" w:color="auto"/>
              <w:right w:val="single" w:sz="4" w:space="0" w:color="auto"/>
            </w:tcBorders>
            <w:shd w:val="clear" w:color="auto" w:fill="FFFFFF"/>
          </w:tcPr>
          <w:p w:rsidR="00723B78" w:rsidRDefault="00723B78" w:rsidP="007245FF">
            <w:pPr>
              <w:ind w:left="113" w:right="113"/>
              <w:rPr>
                <w:color w:val="000000"/>
              </w:rPr>
            </w:pPr>
          </w:p>
        </w:tc>
        <w:tc>
          <w:tcPr>
            <w:tcW w:w="1701" w:type="dxa"/>
            <w:vMerge/>
            <w:tcBorders>
              <w:left w:val="single" w:sz="4" w:space="0" w:color="auto"/>
              <w:bottom w:val="single" w:sz="4" w:space="0" w:color="auto"/>
              <w:right w:val="single" w:sz="4" w:space="0" w:color="auto"/>
            </w:tcBorders>
            <w:shd w:val="clear" w:color="auto" w:fill="FFFFFF"/>
          </w:tcPr>
          <w:p w:rsidR="00723B78" w:rsidRDefault="00723B78" w:rsidP="007245FF">
            <w:pPr>
              <w:ind w:left="113" w:right="113"/>
              <w:rPr>
                <w:color w:val="000000"/>
              </w:rPr>
            </w:pPr>
          </w:p>
        </w:tc>
      </w:tr>
      <w:tr w:rsidR="00723B78" w:rsidTr="002172E7">
        <w:tc>
          <w:tcPr>
            <w:tcW w:w="562"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rPr>
                <w:b/>
                <w:i/>
              </w:rPr>
            </w:pPr>
            <w:r w:rsidRPr="00063619">
              <w:rPr>
                <w:b/>
                <w:i/>
              </w:rPr>
              <w:t>1</w:t>
            </w:r>
          </w:p>
        </w:tc>
        <w:tc>
          <w:tcPr>
            <w:tcW w:w="1711" w:type="dxa"/>
            <w:tcBorders>
              <w:top w:val="single" w:sz="4" w:space="0" w:color="000000"/>
              <w:left w:val="single" w:sz="4" w:space="0" w:color="000000"/>
              <w:bottom w:val="single" w:sz="4" w:space="0" w:color="000000"/>
            </w:tcBorders>
            <w:shd w:val="clear" w:color="auto" w:fill="FFFFFF"/>
            <w:vAlign w:val="bottom"/>
          </w:tcPr>
          <w:p w:rsidR="00723B78" w:rsidRDefault="00723B78" w:rsidP="007245FF">
            <w:pPr>
              <w:rPr>
                <w:rFonts w:eastAsia="Arial Unicode MS"/>
              </w:rPr>
            </w:pPr>
            <w:r w:rsidRPr="00000441">
              <w:rPr>
                <w:rFonts w:eastAsia="Arial Unicode MS"/>
              </w:rPr>
              <w:t>Физика — наука о природе.</w:t>
            </w: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Pr="00000441" w:rsidRDefault="002172E7" w:rsidP="007245FF">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723B78" w:rsidRPr="00063619" w:rsidRDefault="00723B78" w:rsidP="00E65812">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ind w:left="113" w:right="113"/>
              <w:jc w:val="both"/>
              <w:rPr>
                <w:color w:val="000000"/>
              </w:rPr>
            </w:pPr>
            <w:r w:rsidRPr="00063619">
              <w:rPr>
                <w:color w:val="000000"/>
              </w:rPr>
              <w:t>Вводное учебное занятие;</w:t>
            </w:r>
          </w:p>
        </w:tc>
        <w:tc>
          <w:tcPr>
            <w:tcW w:w="2132" w:type="dxa"/>
            <w:tcBorders>
              <w:top w:val="single" w:sz="4" w:space="0" w:color="000000"/>
              <w:left w:val="single" w:sz="4" w:space="0" w:color="000000"/>
              <w:bottom w:val="single" w:sz="4" w:space="0" w:color="000000"/>
            </w:tcBorders>
            <w:shd w:val="clear" w:color="auto" w:fill="FFFFFF"/>
          </w:tcPr>
          <w:p w:rsidR="00723B78" w:rsidRPr="003E318D" w:rsidRDefault="00723B78" w:rsidP="007245FF">
            <w:pPr>
              <w:pStyle w:val="a4"/>
              <w:rPr>
                <w:sz w:val="20"/>
              </w:rPr>
            </w:pPr>
            <w:r w:rsidRPr="003E318D">
              <w:rPr>
                <w:sz w:val="20"/>
              </w:rPr>
              <w:t>Знать/понимать</w:t>
            </w:r>
          </w:p>
          <w:p w:rsidR="00723B78" w:rsidRPr="003E318D" w:rsidRDefault="00723B78" w:rsidP="007245FF">
            <w:pPr>
              <w:pStyle w:val="a4"/>
              <w:rPr>
                <w:sz w:val="20"/>
              </w:rPr>
            </w:pPr>
            <w:r w:rsidRPr="003E318D">
              <w:rPr>
                <w:sz w:val="20"/>
              </w:rPr>
              <w:t>Смысл понятий:  </w:t>
            </w:r>
          </w:p>
          <w:p w:rsidR="00723B78" w:rsidRPr="003E318D" w:rsidRDefault="00723B78" w:rsidP="007245FF">
            <w:pPr>
              <w:pStyle w:val="a4"/>
              <w:rPr>
                <w:sz w:val="20"/>
              </w:rPr>
            </w:pPr>
            <w:r w:rsidRPr="003E318D">
              <w:rPr>
                <w:sz w:val="20"/>
              </w:rPr>
              <w:t>физическое явление, физический закон</w:t>
            </w:r>
          </w:p>
          <w:p w:rsidR="00723B78" w:rsidRPr="003F2673" w:rsidRDefault="00723B78" w:rsidP="007245FF">
            <w:pPr>
              <w:pStyle w:val="a4"/>
              <w:ind w:firstLine="0"/>
              <w:rPr>
                <w:sz w:val="20"/>
              </w:rPr>
            </w:pPr>
          </w:p>
        </w:tc>
        <w:tc>
          <w:tcPr>
            <w:tcW w:w="1979" w:type="dxa"/>
            <w:tcBorders>
              <w:top w:val="single" w:sz="4" w:space="0" w:color="000000"/>
              <w:left w:val="single" w:sz="4" w:space="0" w:color="000000"/>
              <w:bottom w:val="single" w:sz="4" w:space="0" w:color="000000"/>
            </w:tcBorders>
            <w:shd w:val="clear" w:color="auto" w:fill="FFFFFF"/>
          </w:tcPr>
          <w:p w:rsidR="00723B78" w:rsidRPr="00063619" w:rsidRDefault="00723B78" w:rsidP="002172E7">
            <w:pPr>
              <w:pStyle w:val="a4"/>
              <w:rPr>
                <w:sz w:val="20"/>
              </w:rPr>
            </w:pPr>
            <w:r w:rsidRPr="00063619">
              <w:rPr>
                <w:sz w:val="20"/>
              </w:rPr>
              <w:t xml:space="preserve">проводить информационно-смысловой анализ текста </w:t>
            </w:r>
            <w:r w:rsidRPr="003E318D">
              <w:rPr>
                <w:sz w:val="20"/>
              </w:rPr>
              <w:t xml:space="preserve">Приводить примеры практического использования физических знаний </w:t>
            </w:r>
          </w:p>
        </w:tc>
        <w:tc>
          <w:tcPr>
            <w:tcW w:w="1701"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rsidRPr="00063619">
              <w:t>Уметь воспринимать устную речь, участвовать в диалоге, записывать главное, приводить примеры</w:t>
            </w:r>
          </w:p>
        </w:tc>
        <w:tc>
          <w:tcPr>
            <w:tcW w:w="992" w:type="dxa"/>
            <w:tcBorders>
              <w:top w:val="single" w:sz="4" w:space="0" w:color="000000"/>
              <w:left w:val="single" w:sz="4" w:space="0" w:color="000000"/>
              <w:bottom w:val="single" w:sz="4" w:space="0" w:color="000000"/>
            </w:tcBorders>
            <w:shd w:val="clear" w:color="auto" w:fill="FFFFFF"/>
          </w:tcPr>
          <w:p w:rsidR="00723B78" w:rsidRDefault="00723B78" w:rsidP="00230EE6">
            <w:pPr>
              <w:snapToGrid w:val="0"/>
              <w:jc w:val="center"/>
            </w:pPr>
            <w:r>
              <w:t>СК</w:t>
            </w:r>
          </w:p>
          <w:p w:rsidR="00723B78" w:rsidRDefault="00723B78" w:rsidP="00230EE6">
            <w:pPr>
              <w:snapToGrid w:val="0"/>
              <w:jc w:val="center"/>
            </w:pPr>
            <w:r>
              <w:t>ВК</w:t>
            </w:r>
          </w:p>
          <w:p w:rsidR="00723B78" w:rsidRPr="00063619" w:rsidRDefault="00723B78"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723B78" w:rsidRDefault="00723B78" w:rsidP="007245FF">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723B78" w:rsidRDefault="00723B78" w:rsidP="007245FF">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723B78" w:rsidRDefault="00723B78" w:rsidP="007245FF">
            <w:pPr>
              <w:autoSpaceDN w:val="0"/>
              <w:adjustRightInd w:val="0"/>
              <w:jc w:val="both"/>
              <w:rPr>
                <w:color w:val="000000"/>
              </w:rPr>
            </w:pPr>
            <w:r w:rsidRPr="00795683">
              <w:rPr>
                <w:b/>
                <w:color w:val="000000"/>
              </w:rPr>
              <w:t>У</w:t>
            </w:r>
            <w:r w:rsidRPr="00795683">
              <w:rPr>
                <w:color w:val="000000"/>
              </w:rPr>
              <w:t xml:space="preserve"> (Учебник) </w:t>
            </w:r>
            <w:r>
              <w:rPr>
                <w:color w:val="000000"/>
              </w:rPr>
              <w:t>–</w:t>
            </w:r>
            <w:r w:rsidRPr="00795683">
              <w:rPr>
                <w:color w:val="000000"/>
              </w:rPr>
              <w:t xml:space="preserve"> </w:t>
            </w:r>
          </w:p>
          <w:p w:rsidR="00723B78" w:rsidRPr="00795683" w:rsidRDefault="00723B78" w:rsidP="007245FF">
            <w:pPr>
              <w:autoSpaceDN w:val="0"/>
              <w:adjustRightInd w:val="0"/>
              <w:jc w:val="both"/>
              <w:rPr>
                <w:color w:val="000000"/>
              </w:rPr>
            </w:pPr>
            <w:r w:rsidRPr="00795683">
              <w:rPr>
                <w:color w:val="000000"/>
              </w:rPr>
              <w:t xml:space="preserve">§ 1; </w:t>
            </w:r>
          </w:p>
          <w:p w:rsidR="00723B78" w:rsidRPr="00795683" w:rsidRDefault="00723B78" w:rsidP="007245FF">
            <w:pPr>
              <w:autoSpaceDN w:val="0"/>
              <w:adjustRightInd w:val="0"/>
              <w:jc w:val="both"/>
              <w:rPr>
                <w:color w:val="000000"/>
              </w:rPr>
            </w:pPr>
            <w:r w:rsidRPr="00795683">
              <w:rPr>
                <w:b/>
                <w:bCs/>
                <w:color w:val="000000"/>
              </w:rPr>
              <w:t>З (</w:t>
            </w:r>
            <w:r w:rsidRPr="00795683">
              <w:rPr>
                <w:bCs/>
                <w:color w:val="000000"/>
              </w:rPr>
              <w:t>Задачник</w:t>
            </w:r>
            <w:r w:rsidRPr="00795683">
              <w:rPr>
                <w:b/>
                <w:bCs/>
                <w:color w:val="000000"/>
              </w:rPr>
              <w:t>)</w:t>
            </w:r>
            <w:r w:rsidRPr="00795683">
              <w:rPr>
                <w:color w:val="000000"/>
              </w:rPr>
              <w:t>:</w:t>
            </w:r>
          </w:p>
          <w:p w:rsidR="00723B78" w:rsidRPr="00795683" w:rsidRDefault="00723B78" w:rsidP="007245FF">
            <w:pPr>
              <w:autoSpaceDN w:val="0"/>
              <w:adjustRightInd w:val="0"/>
              <w:jc w:val="both"/>
              <w:rPr>
                <w:color w:val="000000"/>
              </w:rPr>
            </w:pPr>
            <w:r w:rsidRPr="00795683">
              <w:rPr>
                <w:color w:val="000000"/>
              </w:rPr>
              <w:t>№1.15, 1.24, 1.26, 1.31.</w:t>
            </w:r>
          </w:p>
          <w:p w:rsidR="00723B78" w:rsidRPr="00795683" w:rsidRDefault="00723B78" w:rsidP="007245FF">
            <w:pPr>
              <w:rPr>
                <w:u w:val="single"/>
              </w:rPr>
            </w:pPr>
          </w:p>
        </w:tc>
      </w:tr>
      <w:tr w:rsidR="00723B78" w:rsidTr="002172E7">
        <w:tc>
          <w:tcPr>
            <w:tcW w:w="562"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rPr>
                <w:b/>
                <w:i/>
              </w:rPr>
            </w:pPr>
            <w:r w:rsidRPr="00063619">
              <w:rPr>
                <w:b/>
                <w:i/>
              </w:rPr>
              <w:t>2</w:t>
            </w:r>
          </w:p>
        </w:tc>
        <w:tc>
          <w:tcPr>
            <w:tcW w:w="1711" w:type="dxa"/>
            <w:tcBorders>
              <w:top w:val="single" w:sz="4" w:space="0" w:color="000000"/>
              <w:left w:val="single" w:sz="4" w:space="0" w:color="000000"/>
              <w:bottom w:val="single" w:sz="4" w:space="0" w:color="000000"/>
            </w:tcBorders>
            <w:shd w:val="clear" w:color="auto" w:fill="FFFFFF"/>
            <w:vAlign w:val="bottom"/>
          </w:tcPr>
          <w:p w:rsidR="00723B78" w:rsidRDefault="00723B78" w:rsidP="007245FF">
            <w:pPr>
              <w:rPr>
                <w:rFonts w:eastAsia="Arial Unicode MS"/>
              </w:rPr>
            </w:pPr>
            <w:r w:rsidRPr="00000441">
              <w:rPr>
                <w:rFonts w:eastAsia="Arial Unicode MS"/>
              </w:rPr>
              <w:t>Наблюдения и опыты. Научный метод.</w:t>
            </w:r>
          </w:p>
          <w:p w:rsidR="007245FF" w:rsidRDefault="007245FF" w:rsidP="007245FF">
            <w:pPr>
              <w:rPr>
                <w:rFonts w:eastAsia="Arial Unicode MS"/>
              </w:rPr>
            </w:pPr>
          </w:p>
          <w:p w:rsidR="002172E7" w:rsidRPr="00000441" w:rsidRDefault="002172E7" w:rsidP="007245FF">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723B78" w:rsidRPr="00063619" w:rsidRDefault="00723B78" w:rsidP="00E65812">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ind w:left="113" w:right="113"/>
              <w:jc w:val="both"/>
              <w:rPr>
                <w:color w:val="000000"/>
              </w:rPr>
            </w:pPr>
            <w:r w:rsidRPr="00063619">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723B78" w:rsidRPr="003E318D" w:rsidRDefault="00723B78" w:rsidP="007245FF">
            <w:pPr>
              <w:pStyle w:val="a4"/>
              <w:rPr>
                <w:sz w:val="20"/>
              </w:rPr>
            </w:pPr>
            <w:r w:rsidRPr="003E318D">
              <w:rPr>
                <w:sz w:val="20"/>
              </w:rPr>
              <w:t>Знать/понимать</w:t>
            </w:r>
          </w:p>
          <w:p w:rsidR="00723B78" w:rsidRPr="003E318D" w:rsidRDefault="00723B78" w:rsidP="007245FF">
            <w:pPr>
              <w:pStyle w:val="a4"/>
              <w:rPr>
                <w:sz w:val="20"/>
              </w:rPr>
            </w:pPr>
            <w:r w:rsidRPr="003E318D">
              <w:rPr>
                <w:sz w:val="20"/>
              </w:rPr>
              <w:t>Смысл понятий:  </w:t>
            </w:r>
          </w:p>
          <w:p w:rsidR="00723B78" w:rsidRPr="003E318D" w:rsidRDefault="00723B78" w:rsidP="007245FF">
            <w:pPr>
              <w:pStyle w:val="a4"/>
              <w:rPr>
                <w:sz w:val="20"/>
              </w:rPr>
            </w:pPr>
            <w:r w:rsidRPr="003E318D">
              <w:rPr>
                <w:sz w:val="20"/>
              </w:rPr>
              <w:t>физическое явление, физический закон</w:t>
            </w:r>
          </w:p>
          <w:p w:rsidR="00723B78" w:rsidRPr="003F2673" w:rsidRDefault="00723B78" w:rsidP="007245FF">
            <w:pPr>
              <w:tabs>
                <w:tab w:val="left" w:pos="769"/>
              </w:tabs>
              <w:ind w:left="769"/>
            </w:pPr>
          </w:p>
        </w:tc>
        <w:tc>
          <w:tcPr>
            <w:tcW w:w="1979"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rsidRPr="00063619">
              <w:t>находить числовые</w:t>
            </w:r>
            <w:r>
              <w:t xml:space="preserve"> значения; излагать информацию </w:t>
            </w:r>
            <w:r w:rsidRPr="00063619">
              <w:t>обосновывая свой подход</w:t>
            </w:r>
          </w:p>
        </w:tc>
        <w:tc>
          <w:tcPr>
            <w:tcW w:w="1701"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t xml:space="preserve">Выделять </w:t>
            </w:r>
            <w:r w:rsidRPr="00063619">
              <w:t>главное, приводить примеры</w:t>
            </w:r>
          </w:p>
        </w:tc>
        <w:tc>
          <w:tcPr>
            <w:tcW w:w="992" w:type="dxa"/>
            <w:tcBorders>
              <w:top w:val="single" w:sz="4" w:space="0" w:color="000000"/>
              <w:left w:val="single" w:sz="4" w:space="0" w:color="000000"/>
              <w:bottom w:val="single" w:sz="4" w:space="0" w:color="000000"/>
            </w:tcBorders>
            <w:shd w:val="clear" w:color="auto" w:fill="FFFFFF"/>
          </w:tcPr>
          <w:p w:rsidR="00723B78" w:rsidRDefault="00723B78" w:rsidP="00230EE6">
            <w:pPr>
              <w:snapToGrid w:val="0"/>
              <w:jc w:val="center"/>
            </w:pPr>
            <w:r>
              <w:t>СК</w:t>
            </w:r>
          </w:p>
          <w:p w:rsidR="00723B78" w:rsidRDefault="00723B78" w:rsidP="00230EE6">
            <w:pPr>
              <w:snapToGrid w:val="0"/>
              <w:jc w:val="center"/>
            </w:pPr>
            <w:r>
              <w:t>ВК</w:t>
            </w:r>
          </w:p>
          <w:p w:rsidR="00723B78" w:rsidRPr="00063619" w:rsidRDefault="00723B78"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723B78" w:rsidRDefault="00723B78" w:rsidP="007245FF">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723B78" w:rsidRDefault="00723B78" w:rsidP="007245FF">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723B78" w:rsidRPr="00795683" w:rsidRDefault="00723B78" w:rsidP="007245FF">
            <w:pPr>
              <w:autoSpaceDN w:val="0"/>
              <w:adjustRightInd w:val="0"/>
              <w:jc w:val="both"/>
              <w:rPr>
                <w:color w:val="000000"/>
              </w:rPr>
            </w:pPr>
            <w:r w:rsidRPr="00795683">
              <w:rPr>
                <w:b/>
                <w:bCs/>
                <w:color w:val="000000"/>
              </w:rPr>
              <w:t>У</w:t>
            </w:r>
            <w:r w:rsidRPr="00795683">
              <w:rPr>
                <w:color w:val="000000"/>
              </w:rPr>
              <w:t xml:space="preserve">: § 3; </w:t>
            </w:r>
            <w:r w:rsidRPr="00795683">
              <w:rPr>
                <w:b/>
                <w:bCs/>
                <w:color w:val="000000"/>
              </w:rPr>
              <w:t>З</w:t>
            </w:r>
            <w:r w:rsidRPr="00795683">
              <w:rPr>
                <w:color w:val="000000"/>
              </w:rPr>
              <w:t>: № 2.7, 2.19, 2.20, 2.23.</w:t>
            </w:r>
          </w:p>
          <w:p w:rsidR="00723B78" w:rsidRPr="00795683" w:rsidRDefault="00723B78" w:rsidP="007245FF">
            <w:pPr>
              <w:rPr>
                <w:u w:val="single"/>
              </w:rPr>
            </w:pPr>
          </w:p>
        </w:tc>
      </w:tr>
      <w:tr w:rsidR="00723B78" w:rsidTr="002172E7">
        <w:tc>
          <w:tcPr>
            <w:tcW w:w="562"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rPr>
                <w:b/>
                <w:i/>
              </w:rPr>
            </w:pPr>
            <w:r w:rsidRPr="00063619">
              <w:rPr>
                <w:b/>
                <w:i/>
              </w:rPr>
              <w:t>3</w:t>
            </w:r>
          </w:p>
        </w:tc>
        <w:tc>
          <w:tcPr>
            <w:tcW w:w="1711" w:type="dxa"/>
            <w:tcBorders>
              <w:top w:val="single" w:sz="4" w:space="0" w:color="000000"/>
              <w:left w:val="single" w:sz="4" w:space="0" w:color="000000"/>
              <w:bottom w:val="single" w:sz="4" w:space="0" w:color="000000"/>
            </w:tcBorders>
            <w:shd w:val="clear" w:color="auto" w:fill="FFFFFF"/>
            <w:vAlign w:val="bottom"/>
          </w:tcPr>
          <w:p w:rsidR="007245FF" w:rsidRDefault="007245FF" w:rsidP="007245FF">
            <w:pPr>
              <w:rPr>
                <w:rFonts w:eastAsia="Arial Unicode MS"/>
              </w:rPr>
            </w:pPr>
          </w:p>
          <w:p w:rsidR="007245FF" w:rsidRDefault="007245FF" w:rsidP="007245FF">
            <w:pPr>
              <w:rPr>
                <w:rFonts w:eastAsia="Arial Unicode MS"/>
              </w:rPr>
            </w:pPr>
            <w:r>
              <w:rPr>
                <w:rFonts w:eastAsia="Arial Unicode MS"/>
              </w:rPr>
              <w:t>Физические величины и их измерение</w:t>
            </w:r>
          </w:p>
          <w:p w:rsidR="007245FF" w:rsidRDefault="007245FF" w:rsidP="007245FF">
            <w:pPr>
              <w:rPr>
                <w:rFonts w:eastAsia="Arial Unicode MS"/>
              </w:rPr>
            </w:pPr>
          </w:p>
          <w:p w:rsidR="007245FF" w:rsidRDefault="007245FF" w:rsidP="007245FF">
            <w:pPr>
              <w:rPr>
                <w:rFonts w:eastAsia="Arial Unicode MS"/>
              </w:rPr>
            </w:pPr>
          </w:p>
          <w:p w:rsidR="007245FF" w:rsidRDefault="007245FF" w:rsidP="007245FF">
            <w:pPr>
              <w:rPr>
                <w:rFonts w:eastAsia="Arial Unicode MS"/>
              </w:rPr>
            </w:pPr>
          </w:p>
          <w:p w:rsidR="007245FF" w:rsidRDefault="007245FF" w:rsidP="007245FF">
            <w:pPr>
              <w:rPr>
                <w:rFonts w:eastAsia="Arial Unicode MS"/>
              </w:rPr>
            </w:pPr>
          </w:p>
          <w:p w:rsidR="007245FF" w:rsidRDefault="007245FF" w:rsidP="007245FF">
            <w:pPr>
              <w:rPr>
                <w:rFonts w:eastAsia="Arial Unicode MS"/>
              </w:rPr>
            </w:pPr>
          </w:p>
          <w:p w:rsidR="002172E7" w:rsidRPr="00000441" w:rsidRDefault="002172E7" w:rsidP="007245FF">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723B78" w:rsidRPr="00063619" w:rsidRDefault="00723B78" w:rsidP="00E65812">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ind w:left="113" w:right="113"/>
              <w:jc w:val="both"/>
              <w:rPr>
                <w:color w:val="000000"/>
              </w:rPr>
            </w:pPr>
            <w:r w:rsidRPr="007F342D">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723B78" w:rsidRPr="003E318D" w:rsidRDefault="00723B78" w:rsidP="007245FF">
            <w:pPr>
              <w:tabs>
                <w:tab w:val="left" w:pos="769"/>
              </w:tabs>
            </w:pPr>
            <w:r w:rsidRPr="003E318D">
              <w:t>Знать  физические величины и их единицы измерения</w:t>
            </w:r>
            <w:proofErr w:type="gramStart"/>
            <w:r w:rsidRPr="003E318D">
              <w:t>.</w:t>
            </w:r>
            <w:proofErr w:type="gramEnd"/>
            <w:r w:rsidRPr="003E318D">
              <w:t xml:space="preserve"> (</w:t>
            </w:r>
            <w:proofErr w:type="gramStart"/>
            <w:r w:rsidRPr="003E318D">
              <w:t>п</w:t>
            </w:r>
            <w:proofErr w:type="gramEnd"/>
            <w:r w:rsidRPr="003E318D">
              <w:t>уть, скорость, температура…);</w:t>
            </w:r>
          </w:p>
          <w:p w:rsidR="00723B78" w:rsidRPr="003E318D" w:rsidRDefault="00723B78" w:rsidP="007245FF">
            <w:pPr>
              <w:tabs>
                <w:tab w:val="left" w:pos="769"/>
              </w:tabs>
            </w:pPr>
            <w:r w:rsidRPr="003E318D">
              <w:t>сформировать первоначальные знания об измерении физических величин.</w:t>
            </w:r>
          </w:p>
          <w:p w:rsidR="00723B78" w:rsidRPr="003F2673" w:rsidRDefault="00723B78" w:rsidP="007245FF">
            <w:pPr>
              <w:tabs>
                <w:tab w:val="left" w:pos="769"/>
              </w:tabs>
            </w:pPr>
          </w:p>
        </w:tc>
        <w:tc>
          <w:tcPr>
            <w:tcW w:w="1979"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rsidRPr="003E318D">
              <w:t>Уметь  объяснять устройство, определять цену деления и пользоваться простейшими измерительными приборами (мензурка, линейка, термометр).</w:t>
            </w:r>
          </w:p>
        </w:tc>
        <w:tc>
          <w:tcPr>
            <w:tcW w:w="1701"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rsidRPr="00063619">
              <w:t xml:space="preserve">Уметь воспринимать устную речь, участвовать в диалоге, </w:t>
            </w:r>
          </w:p>
        </w:tc>
        <w:tc>
          <w:tcPr>
            <w:tcW w:w="992" w:type="dxa"/>
            <w:tcBorders>
              <w:top w:val="single" w:sz="4" w:space="0" w:color="000000"/>
              <w:left w:val="single" w:sz="4" w:space="0" w:color="000000"/>
              <w:bottom w:val="single" w:sz="4" w:space="0" w:color="000000"/>
            </w:tcBorders>
            <w:shd w:val="clear" w:color="auto" w:fill="FFFFFF"/>
          </w:tcPr>
          <w:p w:rsidR="00723B78" w:rsidRDefault="00723B78" w:rsidP="00230EE6">
            <w:pPr>
              <w:snapToGrid w:val="0"/>
              <w:jc w:val="center"/>
            </w:pPr>
            <w:r>
              <w:t>СК</w:t>
            </w:r>
          </w:p>
          <w:p w:rsidR="00723B78" w:rsidRDefault="00723B78" w:rsidP="00230EE6">
            <w:pPr>
              <w:snapToGrid w:val="0"/>
              <w:jc w:val="center"/>
            </w:pPr>
            <w:r>
              <w:t>ВК</w:t>
            </w:r>
          </w:p>
          <w:p w:rsidR="00723B78" w:rsidRPr="00063619" w:rsidRDefault="00723B78"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723B78" w:rsidRDefault="00723B78" w:rsidP="007245FF">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723B78" w:rsidRDefault="00723B78" w:rsidP="007245FF">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723B78" w:rsidRPr="00BC2EC4" w:rsidRDefault="00723B78" w:rsidP="007245FF">
            <w:pPr>
              <w:autoSpaceDN w:val="0"/>
              <w:adjustRightInd w:val="0"/>
              <w:jc w:val="both"/>
              <w:rPr>
                <w:color w:val="000000"/>
              </w:rPr>
            </w:pPr>
            <w:r>
              <w:rPr>
                <w:color w:val="000000"/>
              </w:rPr>
              <w:t>У: §</w:t>
            </w:r>
            <w:r w:rsidRPr="00BC2EC4">
              <w:rPr>
                <w:color w:val="000000"/>
              </w:rPr>
              <w:t xml:space="preserve">4; описание </w:t>
            </w:r>
            <w:r>
              <w:rPr>
                <w:color w:val="000000"/>
              </w:rPr>
              <w:t>Л.</w:t>
            </w:r>
            <w:r w:rsidRPr="00BC2EC4">
              <w:rPr>
                <w:color w:val="000000"/>
              </w:rPr>
              <w:t xml:space="preserve"> Р</w:t>
            </w:r>
            <w:r>
              <w:rPr>
                <w:color w:val="000000"/>
              </w:rPr>
              <w:t>.</w:t>
            </w:r>
            <w:r w:rsidR="00E65812">
              <w:rPr>
                <w:color w:val="000000"/>
              </w:rPr>
              <w:t xml:space="preserve"> № 1</w:t>
            </w:r>
            <w:r w:rsidRPr="00BC2EC4">
              <w:rPr>
                <w:color w:val="000000"/>
              </w:rPr>
              <w:t xml:space="preserve"> «Измерение</w:t>
            </w:r>
          </w:p>
          <w:p w:rsidR="00723B78" w:rsidRPr="00BC2EC4" w:rsidRDefault="00723B78" w:rsidP="007245FF">
            <w:pPr>
              <w:autoSpaceDN w:val="0"/>
              <w:adjustRightInd w:val="0"/>
              <w:jc w:val="both"/>
              <w:rPr>
                <w:color w:val="000000"/>
              </w:rPr>
            </w:pPr>
            <w:r w:rsidRPr="00BC2EC4">
              <w:rPr>
                <w:color w:val="000000"/>
              </w:rPr>
              <w:t>линейных размеров тел и площади поверхности».</w:t>
            </w:r>
          </w:p>
          <w:p w:rsidR="00723B78" w:rsidRDefault="00723B78" w:rsidP="007245FF"/>
        </w:tc>
      </w:tr>
      <w:tr w:rsidR="007245FF" w:rsidTr="002172E7">
        <w:tc>
          <w:tcPr>
            <w:tcW w:w="562" w:type="dxa"/>
            <w:tcBorders>
              <w:top w:val="single" w:sz="4" w:space="0" w:color="000000"/>
              <w:left w:val="single" w:sz="4" w:space="0" w:color="000000"/>
              <w:bottom w:val="single" w:sz="4" w:space="0" w:color="000000"/>
            </w:tcBorders>
            <w:shd w:val="clear" w:color="auto" w:fill="FFFFFF"/>
          </w:tcPr>
          <w:p w:rsidR="007245FF" w:rsidRPr="00063619" w:rsidRDefault="00E65812" w:rsidP="007245FF">
            <w:pPr>
              <w:snapToGrid w:val="0"/>
              <w:rPr>
                <w:b/>
                <w:i/>
              </w:rPr>
            </w:pPr>
            <w:r>
              <w:rPr>
                <w:b/>
                <w:i/>
              </w:rPr>
              <w:t>4</w:t>
            </w:r>
          </w:p>
        </w:tc>
        <w:tc>
          <w:tcPr>
            <w:tcW w:w="1711" w:type="dxa"/>
            <w:tcBorders>
              <w:top w:val="single" w:sz="4" w:space="0" w:color="000000"/>
              <w:left w:val="single" w:sz="4" w:space="0" w:color="000000"/>
              <w:bottom w:val="single" w:sz="4" w:space="0" w:color="000000"/>
            </w:tcBorders>
            <w:shd w:val="clear" w:color="auto" w:fill="FFFFFF"/>
            <w:vAlign w:val="bottom"/>
          </w:tcPr>
          <w:p w:rsidR="007245FF" w:rsidRDefault="007245FF" w:rsidP="007245FF">
            <w:pPr>
              <w:rPr>
                <w:rFonts w:eastAsia="Arial Unicode MS"/>
              </w:rPr>
            </w:pPr>
            <w:r w:rsidRPr="00000441">
              <w:rPr>
                <w:rFonts w:eastAsia="Arial Unicode MS"/>
              </w:rPr>
              <w:t>Лабораторная работа. №1 «Определение цены деления шкалы измерительного прибора».</w:t>
            </w:r>
          </w:p>
          <w:p w:rsidR="007245FF" w:rsidRDefault="007245FF" w:rsidP="007245FF">
            <w:pPr>
              <w:rPr>
                <w:rFonts w:eastAsia="Arial Unicode MS"/>
              </w:rPr>
            </w:pPr>
          </w:p>
          <w:p w:rsidR="007245FF" w:rsidRDefault="007245FF" w:rsidP="007245FF">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7245FF" w:rsidRPr="00063619" w:rsidRDefault="00E65812" w:rsidP="00E65812">
            <w:pPr>
              <w:snapToGrid w:val="0"/>
              <w:jc w:val="center"/>
            </w:pPr>
            <w:r>
              <w:t>1</w:t>
            </w:r>
          </w:p>
        </w:tc>
        <w:tc>
          <w:tcPr>
            <w:tcW w:w="1276" w:type="dxa"/>
            <w:tcBorders>
              <w:top w:val="single" w:sz="4" w:space="0" w:color="000000"/>
              <w:left w:val="single" w:sz="4" w:space="0" w:color="000000"/>
              <w:bottom w:val="single" w:sz="4" w:space="0" w:color="000000"/>
            </w:tcBorders>
            <w:shd w:val="clear" w:color="auto" w:fill="FFFFFF"/>
          </w:tcPr>
          <w:p w:rsidR="007245FF" w:rsidRPr="007F342D" w:rsidRDefault="007245FF" w:rsidP="007245FF">
            <w:pPr>
              <w:ind w:left="113" w:right="113"/>
              <w:jc w:val="both"/>
              <w:rPr>
                <w:color w:val="000000"/>
              </w:rPr>
            </w:pPr>
            <w:r w:rsidRPr="00063619">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7245FF" w:rsidRPr="003E318D" w:rsidRDefault="007245FF" w:rsidP="007245FF">
            <w:pPr>
              <w:snapToGrid w:val="0"/>
            </w:pPr>
            <w:r w:rsidRPr="003E318D">
              <w:t>Уметь:</w:t>
            </w:r>
          </w:p>
          <w:p w:rsidR="007245FF" w:rsidRPr="003E318D" w:rsidRDefault="007245FF" w:rsidP="007245FF">
            <w:pPr>
              <w:snapToGrid w:val="0"/>
            </w:pPr>
            <w:r w:rsidRPr="003E318D">
              <w:t xml:space="preserve">Использовать физические </w:t>
            </w:r>
          </w:p>
          <w:p w:rsidR="007245FF" w:rsidRPr="003E318D" w:rsidRDefault="007245FF" w:rsidP="007245FF">
            <w:pPr>
              <w:tabs>
                <w:tab w:val="left" w:pos="769"/>
              </w:tabs>
            </w:pPr>
            <w:r w:rsidRPr="003E318D">
              <w:t>приборы и измерительные инструменты для измерения физических величин</w:t>
            </w:r>
          </w:p>
        </w:tc>
        <w:tc>
          <w:tcPr>
            <w:tcW w:w="1979" w:type="dxa"/>
            <w:tcBorders>
              <w:top w:val="single" w:sz="4" w:space="0" w:color="000000"/>
              <w:left w:val="single" w:sz="4" w:space="0" w:color="000000"/>
              <w:bottom w:val="single" w:sz="4" w:space="0" w:color="000000"/>
            </w:tcBorders>
            <w:shd w:val="clear" w:color="auto" w:fill="FFFFFF"/>
          </w:tcPr>
          <w:p w:rsidR="007245FF" w:rsidRPr="003E318D" w:rsidRDefault="00E65812" w:rsidP="007245FF">
            <w:pPr>
              <w:snapToGrid w:val="0"/>
            </w:pPr>
            <w:r w:rsidRPr="00063619">
              <w:t>находить числовые</w:t>
            </w:r>
            <w:r>
              <w:t xml:space="preserve"> значения; излагать информацию </w:t>
            </w:r>
            <w:r w:rsidRPr="00063619">
              <w:t>обосновывая свой подход</w:t>
            </w:r>
          </w:p>
        </w:tc>
        <w:tc>
          <w:tcPr>
            <w:tcW w:w="1701" w:type="dxa"/>
            <w:tcBorders>
              <w:top w:val="single" w:sz="4" w:space="0" w:color="000000"/>
              <w:left w:val="single" w:sz="4" w:space="0" w:color="000000"/>
              <w:bottom w:val="single" w:sz="4" w:space="0" w:color="000000"/>
            </w:tcBorders>
            <w:shd w:val="clear" w:color="auto" w:fill="FFFFFF"/>
          </w:tcPr>
          <w:p w:rsidR="007245FF" w:rsidRPr="00063619" w:rsidRDefault="007245FF" w:rsidP="007245FF">
            <w:pPr>
              <w:snapToGrid w:val="0"/>
            </w:pPr>
          </w:p>
        </w:tc>
        <w:tc>
          <w:tcPr>
            <w:tcW w:w="992" w:type="dxa"/>
            <w:tcBorders>
              <w:top w:val="single" w:sz="4" w:space="0" w:color="000000"/>
              <w:left w:val="single" w:sz="4" w:space="0" w:color="000000"/>
              <w:bottom w:val="single" w:sz="4" w:space="0" w:color="000000"/>
            </w:tcBorders>
            <w:shd w:val="clear" w:color="auto" w:fill="FFFFFF"/>
          </w:tcPr>
          <w:p w:rsidR="007245FF" w:rsidRDefault="007245FF" w:rsidP="00230EE6">
            <w:pPr>
              <w:snapToGrid w:val="0"/>
              <w:jc w:val="center"/>
            </w:pPr>
          </w:p>
        </w:tc>
        <w:tc>
          <w:tcPr>
            <w:tcW w:w="1134" w:type="dxa"/>
            <w:tcBorders>
              <w:top w:val="single" w:sz="4" w:space="0" w:color="auto"/>
              <w:left w:val="single" w:sz="4" w:space="0" w:color="000000"/>
              <w:bottom w:val="single" w:sz="4" w:space="0" w:color="000000"/>
            </w:tcBorders>
            <w:shd w:val="clear" w:color="auto" w:fill="FFFFFF"/>
          </w:tcPr>
          <w:p w:rsidR="007245FF" w:rsidRDefault="007245FF" w:rsidP="007245FF">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7245FF" w:rsidRDefault="007245FF" w:rsidP="007245FF">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7245FF" w:rsidRDefault="007245FF" w:rsidP="007245FF">
            <w:pPr>
              <w:autoSpaceDN w:val="0"/>
              <w:adjustRightInd w:val="0"/>
              <w:jc w:val="both"/>
              <w:rPr>
                <w:color w:val="000000"/>
              </w:rPr>
            </w:pPr>
          </w:p>
        </w:tc>
      </w:tr>
      <w:tr w:rsidR="00723B78" w:rsidTr="002172E7">
        <w:tc>
          <w:tcPr>
            <w:tcW w:w="562" w:type="dxa"/>
            <w:tcBorders>
              <w:top w:val="single" w:sz="4" w:space="0" w:color="000000"/>
              <w:left w:val="single" w:sz="4" w:space="0" w:color="000000"/>
              <w:bottom w:val="single" w:sz="4" w:space="0" w:color="000000"/>
            </w:tcBorders>
            <w:shd w:val="clear" w:color="auto" w:fill="FFFFFF"/>
          </w:tcPr>
          <w:p w:rsidR="00723B78" w:rsidRPr="00063619" w:rsidRDefault="00230EE6" w:rsidP="007245FF">
            <w:pPr>
              <w:snapToGrid w:val="0"/>
              <w:rPr>
                <w:b/>
                <w:i/>
              </w:rPr>
            </w:pPr>
            <w:r>
              <w:rPr>
                <w:b/>
                <w:i/>
              </w:rPr>
              <w:t>5</w:t>
            </w:r>
          </w:p>
        </w:tc>
        <w:tc>
          <w:tcPr>
            <w:tcW w:w="1711" w:type="dxa"/>
            <w:tcBorders>
              <w:top w:val="single" w:sz="4" w:space="0" w:color="000000"/>
              <w:left w:val="single" w:sz="4" w:space="0" w:color="000000"/>
              <w:bottom w:val="single" w:sz="4" w:space="0" w:color="000000"/>
            </w:tcBorders>
            <w:shd w:val="clear" w:color="auto" w:fill="FFFFFF"/>
            <w:vAlign w:val="bottom"/>
          </w:tcPr>
          <w:p w:rsidR="00723B78" w:rsidRDefault="00723B78" w:rsidP="007245FF">
            <w:pPr>
              <w:rPr>
                <w:rFonts w:eastAsia="Arial Unicode MS"/>
              </w:rPr>
            </w:pPr>
            <w:r w:rsidRPr="00000441">
              <w:rPr>
                <w:rFonts w:eastAsia="Arial Unicode MS"/>
              </w:rPr>
              <w:t>Атомы и молекулы</w:t>
            </w: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Default="002172E7" w:rsidP="007245FF">
            <w:pPr>
              <w:rPr>
                <w:rFonts w:eastAsia="Arial Unicode MS"/>
              </w:rPr>
            </w:pPr>
          </w:p>
          <w:p w:rsidR="002172E7" w:rsidRPr="00000441" w:rsidRDefault="002172E7" w:rsidP="007245FF">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723B78" w:rsidRPr="00063619" w:rsidRDefault="00723B78" w:rsidP="002E3676">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723B78" w:rsidRPr="003057B8" w:rsidRDefault="00723B78" w:rsidP="007245FF">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723B78" w:rsidRPr="003F2673" w:rsidRDefault="00723B78" w:rsidP="007245FF">
            <w:r w:rsidRPr="00584CAE">
              <w:t>Иметь представление о молекулярном строении вещества.</w:t>
            </w:r>
          </w:p>
        </w:tc>
        <w:tc>
          <w:tcPr>
            <w:tcW w:w="1979"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rsidRPr="00063619">
              <w:t>проводить информационно-смысловой анализ текста приводить и разбирать примеры</w:t>
            </w:r>
          </w:p>
        </w:tc>
        <w:tc>
          <w:tcPr>
            <w:tcW w:w="1701" w:type="dxa"/>
            <w:tcBorders>
              <w:top w:val="single" w:sz="4" w:space="0" w:color="000000"/>
              <w:left w:val="single" w:sz="4" w:space="0" w:color="000000"/>
              <w:bottom w:val="single" w:sz="4" w:space="0" w:color="000000"/>
            </w:tcBorders>
            <w:shd w:val="clear" w:color="auto" w:fill="FFFFFF"/>
          </w:tcPr>
          <w:p w:rsidR="00723B78" w:rsidRPr="00063619" w:rsidRDefault="00723B78" w:rsidP="007245FF">
            <w:pPr>
              <w:snapToGrid w:val="0"/>
            </w:pPr>
            <w:r w:rsidRPr="00063619">
              <w:t xml:space="preserve">Уметь воспринимать устную речь, участвовать в диалоге, </w:t>
            </w:r>
            <w:r w:rsidRPr="00063619">
              <w:lastRenderedPageBreak/>
              <w:t>записывать главное, приводить примеры</w:t>
            </w:r>
          </w:p>
        </w:tc>
        <w:tc>
          <w:tcPr>
            <w:tcW w:w="992" w:type="dxa"/>
            <w:tcBorders>
              <w:top w:val="single" w:sz="4" w:space="0" w:color="000000"/>
              <w:left w:val="single" w:sz="4" w:space="0" w:color="000000"/>
              <w:bottom w:val="single" w:sz="4" w:space="0" w:color="000000"/>
            </w:tcBorders>
            <w:shd w:val="clear" w:color="auto" w:fill="FFFFFF"/>
          </w:tcPr>
          <w:p w:rsidR="00723B78" w:rsidRDefault="00723B78" w:rsidP="00230EE6">
            <w:pPr>
              <w:snapToGrid w:val="0"/>
              <w:jc w:val="center"/>
            </w:pPr>
            <w:r>
              <w:lastRenderedPageBreak/>
              <w:t>СК</w:t>
            </w:r>
          </w:p>
          <w:p w:rsidR="00723B78" w:rsidRDefault="00723B78" w:rsidP="00230EE6">
            <w:pPr>
              <w:snapToGrid w:val="0"/>
              <w:jc w:val="center"/>
            </w:pPr>
            <w:r>
              <w:t>ВК</w:t>
            </w:r>
          </w:p>
          <w:p w:rsidR="00723B78" w:rsidRPr="00063619" w:rsidRDefault="00723B78"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723B78" w:rsidRDefault="00723B78" w:rsidP="007245FF">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723B78" w:rsidRDefault="00723B78" w:rsidP="007245FF">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723B78" w:rsidRPr="00D52275" w:rsidRDefault="00723B78" w:rsidP="007245FF">
            <w:pPr>
              <w:autoSpaceDN w:val="0"/>
              <w:adjustRightInd w:val="0"/>
              <w:jc w:val="both"/>
              <w:rPr>
                <w:color w:val="000000"/>
              </w:rPr>
            </w:pPr>
            <w:r w:rsidRPr="00A160C3">
              <w:rPr>
                <w:b/>
                <w:bCs/>
                <w:color w:val="000000"/>
              </w:rPr>
              <w:t>У</w:t>
            </w:r>
            <w:r w:rsidRPr="00A160C3">
              <w:rPr>
                <w:color w:val="000000"/>
              </w:rPr>
              <w:t xml:space="preserve">: § 5; </w:t>
            </w:r>
            <w:r w:rsidRPr="00A160C3">
              <w:rPr>
                <w:b/>
                <w:bCs/>
                <w:color w:val="000000"/>
              </w:rPr>
              <w:t>З</w:t>
            </w:r>
            <w:r w:rsidRPr="00A160C3">
              <w:rPr>
                <w:color w:val="000000"/>
              </w:rPr>
              <w:t>: № 5.13, 5.19, 5.26.</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lastRenderedPageBreak/>
              <w:t>6</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Лабораторная работа №2 «Измерение линейных размеров тел и площади поверхности».</w:t>
            </w:r>
          </w:p>
          <w:p w:rsidR="00E65812" w:rsidRPr="00000441" w:rsidRDefault="00E65812"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p>
        </w:tc>
        <w:tc>
          <w:tcPr>
            <w:tcW w:w="1276" w:type="dxa"/>
            <w:tcBorders>
              <w:top w:val="single" w:sz="4" w:space="0" w:color="000000"/>
              <w:left w:val="single" w:sz="4" w:space="0" w:color="000000"/>
              <w:bottom w:val="single" w:sz="4" w:space="0" w:color="000000"/>
            </w:tcBorders>
            <w:shd w:val="clear" w:color="auto" w:fill="FFFFFF"/>
          </w:tcPr>
          <w:p w:rsidR="00E65812" w:rsidRPr="007F342D" w:rsidRDefault="00E65812" w:rsidP="00E65812">
            <w:pPr>
              <w:ind w:left="113" w:right="113"/>
              <w:jc w:val="both"/>
              <w:rPr>
                <w:color w:val="000000"/>
              </w:rPr>
            </w:pPr>
            <w:r w:rsidRPr="00063619">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3E318D" w:rsidRDefault="00E65812" w:rsidP="00E65812">
            <w:pPr>
              <w:snapToGrid w:val="0"/>
            </w:pPr>
            <w:r w:rsidRPr="003E318D">
              <w:t>Уметь:</w:t>
            </w:r>
          </w:p>
          <w:p w:rsidR="00E65812" w:rsidRPr="003E318D" w:rsidRDefault="00E65812" w:rsidP="00E65812">
            <w:pPr>
              <w:snapToGrid w:val="0"/>
            </w:pPr>
            <w:r w:rsidRPr="003E318D">
              <w:t xml:space="preserve">Использовать физические </w:t>
            </w:r>
          </w:p>
          <w:p w:rsidR="00E65812" w:rsidRPr="003E318D" w:rsidRDefault="00E65812" w:rsidP="00E65812">
            <w:pPr>
              <w:tabs>
                <w:tab w:val="left" w:pos="769"/>
              </w:tabs>
            </w:pPr>
            <w:r w:rsidRPr="003E318D">
              <w:t>приборы и измерительные инструменты для измерения физических величин</w:t>
            </w:r>
          </w:p>
        </w:tc>
        <w:tc>
          <w:tcPr>
            <w:tcW w:w="1979" w:type="dxa"/>
            <w:tcBorders>
              <w:top w:val="single" w:sz="4" w:space="0" w:color="000000"/>
              <w:left w:val="single" w:sz="4" w:space="0" w:color="000000"/>
              <w:bottom w:val="single" w:sz="4" w:space="0" w:color="000000"/>
            </w:tcBorders>
            <w:shd w:val="clear" w:color="auto" w:fill="FFFFFF"/>
          </w:tcPr>
          <w:p w:rsidR="00E65812" w:rsidRPr="003E318D" w:rsidRDefault="00E65812" w:rsidP="00E65812">
            <w:pPr>
              <w:snapToGrid w:val="0"/>
            </w:pP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находить числовые</w:t>
            </w:r>
            <w:r>
              <w:t xml:space="preserve"> значения; излагать информацию </w:t>
            </w:r>
            <w:r w:rsidRPr="00063619">
              <w:t>обосновывая свой подход</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A160C3" w:rsidRDefault="00E65812" w:rsidP="00E65812">
            <w:pPr>
              <w:autoSpaceDN w:val="0"/>
              <w:adjustRightInd w:val="0"/>
              <w:jc w:val="both"/>
              <w:rPr>
                <w:b/>
                <w:bCs/>
                <w:color w:val="000000"/>
              </w:rPr>
            </w:pP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7</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Движение молекул</w:t>
            </w:r>
          </w:p>
          <w:p w:rsidR="00E65812" w:rsidRDefault="00E65812" w:rsidP="00E65812">
            <w:pPr>
              <w:rPr>
                <w:rFonts w:eastAsia="Arial Unicode MS"/>
              </w:rPr>
            </w:pPr>
          </w:p>
          <w:p w:rsidR="00E65812" w:rsidRDefault="00E65812" w:rsidP="00E65812">
            <w:pPr>
              <w:rPr>
                <w:rFonts w:eastAsia="Arial Unicode MS"/>
              </w:rPr>
            </w:pPr>
          </w:p>
          <w:p w:rsidR="00E65812" w:rsidRDefault="00E65812" w:rsidP="00E65812">
            <w:pPr>
              <w:rPr>
                <w:rFonts w:eastAsia="Arial Unicode MS"/>
              </w:rPr>
            </w:pPr>
          </w:p>
          <w:p w:rsidR="00E65812" w:rsidRDefault="00E65812" w:rsidP="00E65812">
            <w:pPr>
              <w:rPr>
                <w:rFonts w:eastAsia="Arial Unicode MS"/>
              </w:rPr>
            </w:pPr>
          </w:p>
          <w:p w:rsidR="00E65812" w:rsidRDefault="00E65812" w:rsidP="00E65812">
            <w:pPr>
              <w:rPr>
                <w:rFonts w:eastAsia="Arial Unicode MS"/>
              </w:rPr>
            </w:pPr>
          </w:p>
          <w:p w:rsidR="00E65812" w:rsidRDefault="00E65812" w:rsidP="00E65812">
            <w:pPr>
              <w:rPr>
                <w:rFonts w:eastAsia="Arial Unicode MS"/>
              </w:rPr>
            </w:pPr>
          </w:p>
          <w:p w:rsidR="00E65812" w:rsidRPr="00000441" w:rsidRDefault="00E65812"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tabs>
                <w:tab w:val="left" w:pos="769"/>
              </w:tabs>
            </w:pPr>
            <w:r w:rsidRPr="00584CAE">
              <w:t>Иметь представление о молекулярном строении вещества, явлении диффузии, связи между температурой тела и скоростью движения молекул,</w:t>
            </w:r>
          </w:p>
          <w:p w:rsidR="00E65812" w:rsidRPr="003F2673" w:rsidRDefault="00E65812" w:rsidP="002E3676">
            <w:pPr>
              <w:tabs>
                <w:tab w:val="left" w:pos="769"/>
              </w:tabs>
            </w:pP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584CAE">
              <w:t>Уметь объяснять примеры проявления сил взаимодействия между молекулами; объяснять примеры проявления диффузии.</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участвовать в диалоге, приводить примеры</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A160C3" w:rsidRDefault="00E65812" w:rsidP="00E65812">
            <w:pPr>
              <w:autoSpaceDN w:val="0"/>
              <w:adjustRightInd w:val="0"/>
              <w:jc w:val="both"/>
              <w:rPr>
                <w:color w:val="000000"/>
              </w:rPr>
            </w:pPr>
            <w:r w:rsidRPr="00A160C3">
              <w:rPr>
                <w:b/>
                <w:bCs/>
                <w:color w:val="000000"/>
              </w:rPr>
              <w:t>ДЗ</w:t>
            </w:r>
            <w:r w:rsidRPr="00A160C3">
              <w:rPr>
                <w:color w:val="000000"/>
              </w:rPr>
              <w:t xml:space="preserve">. </w:t>
            </w:r>
            <w:r w:rsidRPr="00A160C3">
              <w:rPr>
                <w:b/>
                <w:bCs/>
                <w:color w:val="000000"/>
              </w:rPr>
              <w:t>У</w:t>
            </w:r>
            <w:r w:rsidRPr="00A160C3">
              <w:rPr>
                <w:color w:val="000000"/>
              </w:rPr>
              <w:t xml:space="preserve">: § 6; </w:t>
            </w:r>
            <w:r w:rsidRPr="00A160C3">
              <w:rPr>
                <w:b/>
                <w:bCs/>
                <w:color w:val="000000"/>
              </w:rPr>
              <w:t>З</w:t>
            </w:r>
            <w:r w:rsidRPr="00A160C3">
              <w:rPr>
                <w:color w:val="000000"/>
              </w:rPr>
              <w:t>: № 5.16, 5.20, 5.28, 5.37.</w:t>
            </w:r>
          </w:p>
          <w:p w:rsidR="00E65812" w:rsidRDefault="00E65812" w:rsidP="00E65812">
            <w:pPr>
              <w:pStyle w:val="1"/>
              <w:jc w:val="left"/>
              <w:rPr>
                <w:b w:val="0"/>
                <w:u w:val="single"/>
              </w:rPr>
            </w:pP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8</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Взаимодействие молекул</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pPr>
            <w:r>
              <w:t xml:space="preserve">Знать </w:t>
            </w:r>
            <w:r w:rsidRPr="00584CAE">
              <w:t>о силах взаимодействия между молекулами, зависимости сил от расстояний между молекулами.</w:t>
            </w:r>
          </w:p>
          <w:p w:rsidR="00E65812" w:rsidRPr="003F2673" w:rsidRDefault="00E65812" w:rsidP="00E65812">
            <w:pPr>
              <w:snapToGrid w:val="0"/>
            </w:pP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уметь работать по заданному алгоритму, доказывать правильность решения с помощью аргументов</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решать проблемные задачи и ситуации</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F82FE0" w:rsidRDefault="00E65812" w:rsidP="00E65812">
            <w:pPr>
              <w:autoSpaceDN w:val="0"/>
              <w:adjustRightInd w:val="0"/>
              <w:jc w:val="both"/>
              <w:rPr>
                <w:color w:val="000000"/>
              </w:rPr>
            </w:pP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9</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E65812" w:rsidP="00E65812">
            <w:pPr>
              <w:rPr>
                <w:rFonts w:eastAsia="Arial Unicode MS"/>
              </w:rPr>
            </w:pPr>
            <w:r w:rsidRPr="00000441">
              <w:rPr>
                <w:rFonts w:eastAsia="Arial Unicode MS"/>
              </w:rPr>
              <w:t xml:space="preserve">Три состояния </w:t>
            </w:r>
          </w:p>
          <w:p w:rsidR="00E65812" w:rsidRDefault="002E3676" w:rsidP="00E65812">
            <w:pPr>
              <w:rPr>
                <w:rFonts w:eastAsia="Arial Unicode MS"/>
              </w:rPr>
            </w:pPr>
            <w:r w:rsidRPr="00000441">
              <w:rPr>
                <w:rFonts w:eastAsia="Arial Unicode MS"/>
              </w:rPr>
              <w:t>В</w:t>
            </w:r>
            <w:r w:rsidR="00E65812" w:rsidRPr="00000441">
              <w:rPr>
                <w:rFonts w:eastAsia="Arial Unicode MS"/>
              </w:rPr>
              <w:t>ещества</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snapToGrid w:val="0"/>
            </w:pPr>
            <w:r w:rsidRPr="00584CAE">
              <w:t>Иметь представление о молекулярном строении вещества,  модели газа, жидкости и твердого тела;  о силах взаимодействия между молекулами, зависимости сил от расстояний между молекулами.</w:t>
            </w:r>
          </w:p>
          <w:p w:rsidR="00E65812" w:rsidRPr="003F2673" w:rsidRDefault="00E65812" w:rsidP="00E65812">
            <w:pPr>
              <w:snapToGrid w:val="0"/>
            </w:pP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pPr>
            <w:r w:rsidRPr="00584CAE">
              <w:t>Уметь применять основные положения м</w:t>
            </w:r>
            <w:r w:rsidR="002E3676">
              <w:t xml:space="preserve">олекулярно-кинетической теории </w:t>
            </w:r>
            <w:r w:rsidRPr="00584CAE">
              <w:t xml:space="preserve"> (линейка), уметь рассчитывать размеры малых тел.</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решать проблемные задачи и ситуации</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A160C3" w:rsidRDefault="00E65812" w:rsidP="00E65812">
            <w:pPr>
              <w:autoSpaceDN w:val="0"/>
              <w:adjustRightInd w:val="0"/>
              <w:jc w:val="both"/>
              <w:rPr>
                <w:color w:val="000000"/>
              </w:rPr>
            </w:pPr>
            <w:r w:rsidRPr="00A160C3">
              <w:rPr>
                <w:b/>
                <w:bCs/>
                <w:color w:val="000000"/>
              </w:rPr>
              <w:t>У</w:t>
            </w:r>
            <w:r w:rsidRPr="00A160C3">
              <w:rPr>
                <w:color w:val="000000"/>
              </w:rPr>
              <w:t xml:space="preserve">: § 7; </w:t>
            </w:r>
            <w:r w:rsidRPr="00A160C3">
              <w:rPr>
                <w:b/>
                <w:bCs/>
                <w:color w:val="000000"/>
              </w:rPr>
              <w:t>З</w:t>
            </w:r>
            <w:r w:rsidRPr="00A160C3">
              <w:rPr>
                <w:color w:val="000000"/>
              </w:rPr>
              <w:t xml:space="preserve">: № 6.10, 6.15, 6.20, 6.30; </w:t>
            </w:r>
            <w:r w:rsidRPr="00A160C3">
              <w:rPr>
                <w:b/>
                <w:bCs/>
                <w:color w:val="000000"/>
              </w:rPr>
              <w:t>Т</w:t>
            </w:r>
            <w:r w:rsidRPr="00A160C3">
              <w:rPr>
                <w:color w:val="000000"/>
              </w:rPr>
              <w:t xml:space="preserve">: просмотреть </w:t>
            </w:r>
            <w:proofErr w:type="spellStart"/>
            <w:r w:rsidRPr="00A160C3">
              <w:rPr>
                <w:color w:val="000000"/>
              </w:rPr>
              <w:t>реше</w:t>
            </w:r>
            <w:proofErr w:type="spellEnd"/>
            <w:r w:rsidRPr="00A160C3">
              <w:rPr>
                <w:color w:val="000000"/>
              </w:rPr>
              <w:t>-</w:t>
            </w:r>
          </w:p>
          <w:p w:rsidR="00E65812" w:rsidRPr="00F82FE0" w:rsidRDefault="00E65812" w:rsidP="00E65812">
            <w:pPr>
              <w:autoSpaceDN w:val="0"/>
              <w:adjustRightInd w:val="0"/>
              <w:jc w:val="both"/>
              <w:rPr>
                <w:color w:val="000000"/>
              </w:rPr>
            </w:pPr>
            <w:proofErr w:type="spellStart"/>
            <w:r w:rsidRPr="00A160C3">
              <w:rPr>
                <w:color w:val="000000"/>
              </w:rPr>
              <w:t>ние</w:t>
            </w:r>
            <w:proofErr w:type="spellEnd"/>
            <w:r w:rsidRPr="00A160C3">
              <w:rPr>
                <w:color w:val="000000"/>
              </w:rPr>
              <w:t xml:space="preserve"> задач по теме «Строение вещества».</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10</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Механическое движение</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tabs>
                <w:tab w:val="left" w:pos="769"/>
              </w:tabs>
            </w:pPr>
            <w:r w:rsidRPr="00584CAE">
              <w:t>Знать определения механического движения, пути, траектории.</w:t>
            </w:r>
          </w:p>
          <w:p w:rsidR="00E65812" w:rsidRPr="003F2673" w:rsidRDefault="00E65812" w:rsidP="00E65812">
            <w:pPr>
              <w:tabs>
                <w:tab w:val="left" w:pos="769"/>
              </w:tabs>
            </w:pPr>
            <w:r w:rsidRPr="00584CAE">
              <w:t>Иметь представление о геоцентрической и гелио-центрической  системах мира</w:t>
            </w: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воспроизводить изученную информацию с заданной степенью свернутости; подбирать аргументы, соответствующие решению;</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правильно оформлять работу; развернуто обосновывать суждения</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7E43C6" w:rsidRDefault="00E65812" w:rsidP="00E65812">
            <w:pPr>
              <w:autoSpaceDN w:val="0"/>
              <w:adjustRightInd w:val="0"/>
              <w:jc w:val="both"/>
              <w:rPr>
                <w:color w:val="000000"/>
              </w:rPr>
            </w:pPr>
            <w:r w:rsidRPr="007E43C6">
              <w:rPr>
                <w:b/>
                <w:bCs/>
                <w:color w:val="000000"/>
              </w:rPr>
              <w:t>ДЗ</w:t>
            </w:r>
            <w:r w:rsidRPr="007E43C6">
              <w:rPr>
                <w:color w:val="000000"/>
              </w:rPr>
              <w:t xml:space="preserve">. </w:t>
            </w:r>
            <w:r w:rsidRPr="007E43C6">
              <w:rPr>
                <w:b/>
                <w:bCs/>
                <w:color w:val="000000"/>
              </w:rPr>
              <w:t>У</w:t>
            </w:r>
            <w:r w:rsidRPr="007E43C6">
              <w:rPr>
                <w:color w:val="000000"/>
              </w:rPr>
              <w:t xml:space="preserve">: § 8; </w:t>
            </w:r>
            <w:r w:rsidRPr="007E43C6">
              <w:rPr>
                <w:b/>
                <w:bCs/>
                <w:color w:val="000000"/>
              </w:rPr>
              <w:t>З</w:t>
            </w:r>
            <w:r w:rsidRPr="007E43C6">
              <w:rPr>
                <w:color w:val="000000"/>
              </w:rPr>
              <w:t>: № 8.20, 8.27, 8.32, 8.50.</w:t>
            </w:r>
          </w:p>
          <w:p w:rsidR="00E65812" w:rsidRDefault="00E65812" w:rsidP="00E65812">
            <w:pPr>
              <w:pStyle w:val="1"/>
              <w:jc w:val="left"/>
              <w:rPr>
                <w:b w:val="0"/>
                <w:u w:val="single"/>
              </w:rPr>
            </w:pP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11</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Прямолинейное равномерное движение</w:t>
            </w: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 xml:space="preserve">Комплексное применение </w:t>
            </w:r>
            <w:r w:rsidRPr="003057B8">
              <w:rPr>
                <w:color w:val="000000"/>
              </w:rPr>
              <w:lastRenderedPageBreak/>
              <w:t>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pStyle w:val="a4"/>
              <w:rPr>
                <w:sz w:val="20"/>
              </w:rPr>
            </w:pPr>
            <w:r w:rsidRPr="00584CAE">
              <w:rPr>
                <w:sz w:val="20"/>
              </w:rPr>
              <w:lastRenderedPageBreak/>
              <w:t xml:space="preserve">Знать определение механического движения, понятия </w:t>
            </w:r>
            <w:r w:rsidRPr="00584CAE">
              <w:rPr>
                <w:sz w:val="20"/>
              </w:rPr>
              <w:lastRenderedPageBreak/>
              <w:t xml:space="preserve">равномерного пути. </w:t>
            </w:r>
          </w:p>
          <w:p w:rsidR="00E65812" w:rsidRPr="003F2673" w:rsidRDefault="00E65812" w:rsidP="00E65812">
            <w:pPr>
              <w:pStyle w:val="a4"/>
              <w:ind w:firstLine="0"/>
              <w:jc w:val="left"/>
              <w:rPr>
                <w:sz w:val="20"/>
              </w:rPr>
            </w:pPr>
            <w:r w:rsidRPr="00584CAE">
              <w:rPr>
                <w:sz w:val="20"/>
              </w:rPr>
              <w:t>Уметь различать  виды движения.</w:t>
            </w: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lastRenderedPageBreak/>
              <w:t xml:space="preserve">воспроизводить прочитанную информацию с </w:t>
            </w:r>
            <w:r w:rsidRPr="00063619">
              <w:lastRenderedPageBreak/>
              <w:t>заданной степенью свернутости;</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lastRenderedPageBreak/>
              <w:t xml:space="preserve">правильно оформлять решения; выбирать </w:t>
            </w:r>
            <w:r w:rsidRPr="00063619">
              <w:lastRenderedPageBreak/>
              <w:t>из данной информации нужную информацию</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lastRenderedPageBreak/>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pStyle w:val="1"/>
              <w:jc w:val="left"/>
              <w:rPr>
                <w:b w:val="0"/>
                <w:u w:val="single"/>
              </w:rPr>
            </w:pPr>
            <w:r w:rsidRPr="002A677F">
              <w:rPr>
                <w:b w:val="0"/>
                <w:bCs/>
                <w:color w:val="000000"/>
              </w:rPr>
              <w:t>ДЗ</w:t>
            </w:r>
            <w:r w:rsidRPr="002A677F">
              <w:rPr>
                <w:color w:val="000000"/>
              </w:rPr>
              <w:t xml:space="preserve">. </w:t>
            </w:r>
            <w:r w:rsidRPr="002A677F">
              <w:rPr>
                <w:b w:val="0"/>
                <w:bCs/>
                <w:color w:val="000000"/>
              </w:rPr>
              <w:t>У</w:t>
            </w:r>
            <w:r w:rsidRPr="002A677F">
              <w:rPr>
                <w:color w:val="000000"/>
              </w:rPr>
              <w:t>: § 9.</w:t>
            </w:r>
            <w:r w:rsidRPr="00231BAA">
              <w:rPr>
                <w:b w:val="0"/>
                <w:color w:val="000000"/>
              </w:rPr>
              <w:t xml:space="preserve">вопросы </w:t>
            </w:r>
            <w:proofErr w:type="spellStart"/>
            <w:r w:rsidRPr="00231BAA">
              <w:rPr>
                <w:b w:val="0"/>
                <w:color w:val="000000"/>
              </w:rPr>
              <w:lastRenderedPageBreak/>
              <w:t>изадания</w:t>
            </w:r>
            <w:proofErr w:type="spellEnd"/>
            <w:r w:rsidRPr="00231BAA">
              <w:rPr>
                <w:b w:val="0"/>
                <w:color w:val="000000"/>
              </w:rPr>
              <w:t xml:space="preserve"> стр.76 </w:t>
            </w:r>
            <w:r>
              <w:rPr>
                <w:b w:val="0"/>
                <w:color w:val="000000"/>
              </w:rPr>
              <w:t>№</w:t>
            </w:r>
            <w:r w:rsidRPr="00231BAA">
              <w:rPr>
                <w:b w:val="0"/>
                <w:color w:val="000000"/>
              </w:rPr>
              <w:t>1-8</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lastRenderedPageBreak/>
              <w:t>12</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E65812" w:rsidP="00E65812">
            <w:pPr>
              <w:rPr>
                <w:rFonts w:eastAsia="Arial Unicode MS"/>
              </w:rPr>
            </w:pPr>
            <w:r w:rsidRPr="00000441">
              <w:rPr>
                <w:rFonts w:eastAsia="Arial Unicode MS"/>
              </w:rPr>
              <w:t xml:space="preserve">Графики прямолинейного равномерного </w:t>
            </w:r>
          </w:p>
          <w:p w:rsidR="00E65812" w:rsidRDefault="002E3676" w:rsidP="00E65812">
            <w:pPr>
              <w:rPr>
                <w:rFonts w:eastAsia="Arial Unicode MS"/>
              </w:rPr>
            </w:pPr>
            <w:r w:rsidRPr="00000441">
              <w:rPr>
                <w:rFonts w:eastAsia="Arial Unicode MS"/>
              </w:rPr>
              <w:t>Д</w:t>
            </w:r>
            <w:r w:rsidR="00E65812" w:rsidRPr="00000441">
              <w:rPr>
                <w:rFonts w:eastAsia="Arial Unicode MS"/>
              </w:rPr>
              <w:t>вижения</w:t>
            </w: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3F2673" w:rsidRDefault="00E65812" w:rsidP="00E65812">
            <w:pPr>
              <w:snapToGrid w:val="0"/>
            </w:pPr>
            <w:r w:rsidRPr="00584CAE">
              <w:t>Уметь представлять результаты измерений с помощью таблиц, графиков: пути от времени.</w:t>
            </w: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уметь составлять алгоритмы, отражать в письменной форме результаты деятельности</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заполнять математические кроссворды; находить и использовать информацию</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5A6A18" w:rsidRDefault="00E65812" w:rsidP="00E65812">
            <w:pPr>
              <w:autoSpaceDN w:val="0"/>
              <w:adjustRightInd w:val="0"/>
              <w:jc w:val="both"/>
              <w:rPr>
                <w:color w:val="000000"/>
              </w:rPr>
            </w:pPr>
            <w:r w:rsidRPr="005A6A18">
              <w:rPr>
                <w:b/>
                <w:bCs/>
                <w:color w:val="000000"/>
              </w:rPr>
              <w:t>У</w:t>
            </w:r>
            <w:r w:rsidRPr="005A6A18">
              <w:rPr>
                <w:color w:val="000000"/>
              </w:rPr>
              <w:t>: § 10; описание лабораторной работы № 4 «Измерение</w:t>
            </w:r>
          </w:p>
          <w:p w:rsidR="00E65812" w:rsidRPr="00F82FE0" w:rsidRDefault="00E65812" w:rsidP="00E65812">
            <w:pPr>
              <w:autoSpaceDN w:val="0"/>
              <w:adjustRightInd w:val="0"/>
              <w:jc w:val="both"/>
              <w:rPr>
                <w:color w:val="000000"/>
              </w:rPr>
            </w:pPr>
            <w:r w:rsidRPr="005A6A18">
              <w:rPr>
                <w:color w:val="000000"/>
              </w:rPr>
              <w:t>скорости движения тела».</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13</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Лабораторная работа № 4 «Измерение скорости движения тела».</w:t>
            </w: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3F2673" w:rsidRDefault="00E65812" w:rsidP="00E65812">
            <w:r w:rsidRPr="00584CAE">
              <w:t>Уметь работать с приборами: секундомер, линейка, метроном.</w:t>
            </w: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проводить информационно-смысловой анализ прочитанного текста, составлять конспект, участвовать в диалоге;</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определять понятия, приводить доказательства</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92506D" w:rsidRDefault="00E65812" w:rsidP="00E65812">
            <w:pPr>
              <w:autoSpaceDN w:val="0"/>
              <w:adjustRightInd w:val="0"/>
              <w:jc w:val="both"/>
              <w:rPr>
                <w:color w:val="000000"/>
              </w:rPr>
            </w:pPr>
            <w:r w:rsidRPr="0092506D">
              <w:rPr>
                <w:b/>
                <w:bCs/>
                <w:color w:val="000000"/>
              </w:rPr>
              <w:t>У</w:t>
            </w:r>
            <w:r w:rsidRPr="0092506D">
              <w:rPr>
                <w:color w:val="000000"/>
              </w:rPr>
              <w:t xml:space="preserve">: § 10; </w:t>
            </w:r>
            <w:r w:rsidRPr="0092506D">
              <w:rPr>
                <w:b/>
                <w:bCs/>
                <w:color w:val="000000"/>
              </w:rPr>
              <w:t>З</w:t>
            </w:r>
            <w:r w:rsidRPr="0092506D">
              <w:rPr>
                <w:color w:val="000000"/>
              </w:rPr>
              <w:t>: № 9.14, 9.25, 9.27, 9.49.</w:t>
            </w:r>
          </w:p>
          <w:p w:rsidR="00E65812" w:rsidRDefault="00E65812" w:rsidP="00E65812">
            <w:pPr>
              <w:pStyle w:val="1"/>
              <w:jc w:val="left"/>
              <w:rPr>
                <w:b w:val="0"/>
                <w:u w:val="single"/>
              </w:rPr>
            </w:pP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14</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Неравномерное движение</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t>Оценка и коррекция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pStyle w:val="a4"/>
              <w:rPr>
                <w:sz w:val="20"/>
              </w:rPr>
            </w:pPr>
            <w:r w:rsidRPr="00584CAE">
              <w:rPr>
                <w:sz w:val="20"/>
              </w:rPr>
              <w:t xml:space="preserve">Знать определение механического движения, понятия равномерного и неравномерного движения, пути. </w:t>
            </w:r>
          </w:p>
          <w:p w:rsidR="00E65812" w:rsidRPr="003F2673" w:rsidRDefault="00E65812" w:rsidP="00E65812">
            <w:pPr>
              <w:pStyle w:val="a4"/>
              <w:rPr>
                <w:sz w:val="20"/>
              </w:rPr>
            </w:pPr>
            <w:r w:rsidRPr="00584CAE">
              <w:rPr>
                <w:sz w:val="20"/>
              </w:rPr>
              <w:t>Уметь различать  виды движений.</w:t>
            </w: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приводить примеры, подбирать аргументы, формулировать выводы</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правильно оформлять решения; выбирать из данной информации нужную информацию</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92506D" w:rsidRDefault="00E65812" w:rsidP="00E65812">
            <w:pPr>
              <w:autoSpaceDN w:val="0"/>
              <w:adjustRightInd w:val="0"/>
              <w:jc w:val="both"/>
              <w:rPr>
                <w:color w:val="000000"/>
              </w:rPr>
            </w:pPr>
            <w:r w:rsidRPr="0092506D">
              <w:rPr>
                <w:b/>
                <w:bCs/>
                <w:color w:val="000000"/>
              </w:rPr>
              <w:t>У</w:t>
            </w:r>
            <w:r w:rsidRPr="0092506D">
              <w:rPr>
                <w:color w:val="000000"/>
              </w:rPr>
              <w:t xml:space="preserve">: § 11; </w:t>
            </w:r>
            <w:r w:rsidRPr="0092506D">
              <w:rPr>
                <w:b/>
                <w:bCs/>
                <w:color w:val="000000"/>
              </w:rPr>
              <w:t>З</w:t>
            </w:r>
            <w:r w:rsidRPr="0092506D">
              <w:rPr>
                <w:color w:val="000000"/>
              </w:rPr>
              <w:t xml:space="preserve">: № 10.7, 10.14, 10.18, 10.33; </w:t>
            </w:r>
            <w:r w:rsidRPr="0092506D">
              <w:rPr>
                <w:b/>
                <w:bCs/>
                <w:color w:val="000000"/>
              </w:rPr>
              <w:t>Т</w:t>
            </w:r>
            <w:r w:rsidRPr="0092506D">
              <w:rPr>
                <w:color w:val="000000"/>
              </w:rPr>
              <w:t>: просмотреть</w:t>
            </w:r>
          </w:p>
          <w:p w:rsidR="00E65812" w:rsidRPr="004B768F" w:rsidRDefault="00E65812" w:rsidP="00E65812">
            <w:pPr>
              <w:autoSpaceDN w:val="0"/>
              <w:adjustRightInd w:val="0"/>
              <w:jc w:val="both"/>
              <w:rPr>
                <w:color w:val="000000"/>
              </w:rPr>
            </w:pPr>
            <w:r w:rsidRPr="0092506D">
              <w:rPr>
                <w:color w:val="000000"/>
              </w:rPr>
              <w:t>решения задач по теме «Механическое движение».</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15</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2E3676" w:rsidP="00E65812">
            <w:pPr>
              <w:rPr>
                <w:rFonts w:eastAsia="Arial Unicode MS"/>
              </w:rPr>
            </w:pPr>
            <w:r>
              <w:rPr>
                <w:rFonts w:eastAsia="Arial Unicode MS"/>
              </w:rPr>
              <w:t>Контрольная работа№1</w:t>
            </w:r>
            <w:r w:rsidR="00E65812" w:rsidRPr="00000441">
              <w:rPr>
                <w:rFonts w:eastAsia="Arial Unicode MS"/>
              </w:rPr>
              <w:t xml:space="preserve"> по теме «Механическое движение».</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3057B8">
              <w:rPr>
                <w:color w:val="000000"/>
              </w:rPr>
              <w:t>;</w:t>
            </w:r>
            <w:r>
              <w:rPr>
                <w:color w:val="000000"/>
              </w:rPr>
              <w:t xml:space="preserve">Оценка и коррекция </w:t>
            </w:r>
            <w:r w:rsidRPr="003057B8">
              <w:rPr>
                <w:color w:val="000000"/>
              </w:rPr>
              <w:t>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snapToGrid w:val="0"/>
            </w:pPr>
            <w:r w:rsidRPr="00584CAE">
              <w:t xml:space="preserve">Знать определение механического движения, понятия равномерного и неравномерного движения, пути; формулы для определения скорости движения тела и пройденного пути. </w:t>
            </w:r>
          </w:p>
          <w:p w:rsidR="00E65812" w:rsidRPr="003F2673" w:rsidRDefault="00E65812" w:rsidP="00E65812">
            <w:pPr>
              <w:snapToGrid w:val="0"/>
            </w:pPr>
          </w:p>
        </w:tc>
        <w:tc>
          <w:tcPr>
            <w:tcW w:w="1979" w:type="dxa"/>
            <w:tcBorders>
              <w:top w:val="single" w:sz="4" w:space="0" w:color="000000"/>
              <w:left w:val="single" w:sz="4" w:space="0" w:color="000000"/>
              <w:bottom w:val="single" w:sz="4" w:space="0" w:color="000000"/>
            </w:tcBorders>
            <w:shd w:val="clear" w:color="auto" w:fill="FFFFFF"/>
          </w:tcPr>
          <w:p w:rsidR="00E65812" w:rsidRPr="00BA58C4" w:rsidRDefault="00E65812" w:rsidP="00E65812">
            <w:pPr>
              <w:tabs>
                <w:tab w:val="left" w:pos="655"/>
              </w:tabs>
              <w:ind w:left="113" w:right="13"/>
              <w:jc w:val="center"/>
              <w:rPr>
                <w:color w:val="000000"/>
              </w:rPr>
            </w:pPr>
            <w:r w:rsidRPr="00BA58C4">
              <w:rPr>
                <w:color w:val="000000"/>
              </w:rPr>
              <w:t>Выполнять контрольные задания  решать задачи.</w:t>
            </w:r>
          </w:p>
        </w:tc>
        <w:tc>
          <w:tcPr>
            <w:tcW w:w="1701" w:type="dxa"/>
            <w:tcBorders>
              <w:top w:val="single" w:sz="4" w:space="0" w:color="000000"/>
              <w:left w:val="single" w:sz="4" w:space="0" w:color="000000"/>
              <w:bottom w:val="single" w:sz="4" w:space="0" w:color="000000"/>
            </w:tcBorders>
            <w:shd w:val="clear" w:color="auto" w:fill="FFFFFF"/>
          </w:tcPr>
          <w:p w:rsidR="00E65812" w:rsidRPr="00BA58C4" w:rsidRDefault="00E65812" w:rsidP="00E65812">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4B768F" w:rsidRDefault="00E65812" w:rsidP="00E65812">
            <w:pPr>
              <w:autoSpaceDN w:val="0"/>
              <w:adjustRightInd w:val="0"/>
              <w:jc w:val="both"/>
              <w:rPr>
                <w:color w:val="000000"/>
              </w:rPr>
            </w:pPr>
            <w:r w:rsidRPr="0092506D">
              <w:rPr>
                <w:color w:val="000000"/>
              </w:rPr>
              <w:t xml:space="preserve">. </w:t>
            </w:r>
            <w:r w:rsidRPr="0092506D">
              <w:rPr>
                <w:bCs/>
                <w:color w:val="000000"/>
              </w:rPr>
              <w:t>У</w:t>
            </w:r>
            <w:r w:rsidRPr="0092506D">
              <w:rPr>
                <w:color w:val="000000"/>
              </w:rPr>
              <w:t xml:space="preserve">: § 12; </w:t>
            </w:r>
            <w:r w:rsidRPr="0092506D">
              <w:rPr>
                <w:bCs/>
                <w:color w:val="000000"/>
              </w:rPr>
              <w:t>З</w:t>
            </w:r>
            <w:r w:rsidRPr="0092506D">
              <w:rPr>
                <w:color w:val="000000"/>
              </w:rPr>
              <w:t>: № 12.15, 12.19, 12.22, 12.26, 12.48.</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16</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Закон инерции. Масса тела</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snapToGrid w:val="0"/>
            </w:pPr>
            <w:r w:rsidRPr="00584CAE">
              <w:t>Знать понятие явления инерции; определение массы тела, единицы измерения.</w:t>
            </w:r>
          </w:p>
          <w:p w:rsidR="00E65812" w:rsidRPr="003F2673" w:rsidRDefault="00E65812" w:rsidP="00E65812">
            <w:pPr>
              <w:snapToGrid w:val="0"/>
            </w:pPr>
            <w:r w:rsidRPr="00584CAE">
              <w:t> Уметь осуществлять перевод единиц измерения массы; пользоваться рычажными весами; объяснять примеры из жизни.</w:t>
            </w:r>
          </w:p>
        </w:tc>
        <w:tc>
          <w:tcPr>
            <w:tcW w:w="1979" w:type="dxa"/>
            <w:tcBorders>
              <w:top w:val="single" w:sz="4" w:space="0" w:color="000000"/>
              <w:left w:val="single" w:sz="4" w:space="0" w:color="000000"/>
              <w:bottom w:val="single" w:sz="4" w:space="0" w:color="000000"/>
            </w:tcBorders>
            <w:shd w:val="clear" w:color="auto" w:fill="FFFFFF"/>
          </w:tcPr>
          <w:p w:rsidR="00E65812" w:rsidRPr="00BA58C4" w:rsidRDefault="00E65812" w:rsidP="00E65812">
            <w:pPr>
              <w:tabs>
                <w:tab w:val="left" w:pos="655"/>
              </w:tabs>
              <w:ind w:left="113" w:right="13"/>
              <w:jc w:val="center"/>
              <w:rPr>
                <w:color w:val="000000"/>
              </w:rPr>
            </w:pPr>
            <w:r w:rsidRPr="00BA58C4">
              <w:rPr>
                <w:color w:val="000000"/>
              </w:rPr>
              <w:t>Выполнять контрольные задания  решать задачи.</w:t>
            </w:r>
          </w:p>
        </w:tc>
        <w:tc>
          <w:tcPr>
            <w:tcW w:w="1701" w:type="dxa"/>
            <w:tcBorders>
              <w:top w:val="single" w:sz="4" w:space="0" w:color="000000"/>
              <w:left w:val="single" w:sz="4" w:space="0" w:color="000000"/>
              <w:bottom w:val="single" w:sz="4" w:space="0" w:color="000000"/>
            </w:tcBorders>
            <w:shd w:val="clear" w:color="auto" w:fill="FFFFFF"/>
          </w:tcPr>
          <w:p w:rsidR="00E65812" w:rsidRPr="00BA58C4" w:rsidRDefault="00E65812" w:rsidP="00E65812">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92506D" w:rsidRDefault="00E65812" w:rsidP="00E65812">
            <w:pPr>
              <w:autoSpaceDN w:val="0"/>
              <w:adjustRightInd w:val="0"/>
              <w:jc w:val="both"/>
              <w:rPr>
                <w:color w:val="000000"/>
              </w:rPr>
            </w:pPr>
            <w:r w:rsidRPr="0092506D">
              <w:rPr>
                <w:b/>
                <w:bCs/>
                <w:color w:val="000000"/>
              </w:rPr>
              <w:t>У</w:t>
            </w:r>
            <w:r w:rsidRPr="0092506D">
              <w:rPr>
                <w:color w:val="000000"/>
              </w:rPr>
              <w:t>: § 13; описание л. р. № 5 «Измерение</w:t>
            </w:r>
          </w:p>
          <w:p w:rsidR="00E65812" w:rsidRPr="004B768F" w:rsidRDefault="00E65812" w:rsidP="00E65812">
            <w:pPr>
              <w:autoSpaceDN w:val="0"/>
              <w:adjustRightInd w:val="0"/>
              <w:jc w:val="both"/>
              <w:rPr>
                <w:color w:val="000000"/>
              </w:rPr>
            </w:pPr>
            <w:r w:rsidRPr="0092506D">
              <w:rPr>
                <w:color w:val="000000"/>
              </w:rPr>
              <w:t xml:space="preserve">массы тел»; </w:t>
            </w:r>
            <w:r w:rsidRPr="0092506D">
              <w:rPr>
                <w:b/>
                <w:bCs/>
                <w:color w:val="000000"/>
              </w:rPr>
              <w:t>З</w:t>
            </w:r>
            <w:r w:rsidRPr="0092506D">
              <w:rPr>
                <w:color w:val="000000"/>
              </w:rPr>
              <w:t>: № 13.36, 13.53.</w:t>
            </w: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lastRenderedPageBreak/>
              <w:t>17</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Лабораторная работа№ 5 «Измерение массы тел».</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C4518E">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snapToGrid w:val="0"/>
            </w:pPr>
            <w:r w:rsidRPr="00584CAE">
              <w:t xml:space="preserve">Знать определение массы тела, единицы измерения. </w:t>
            </w:r>
          </w:p>
          <w:p w:rsidR="00E65812" w:rsidRPr="003F2673" w:rsidRDefault="00E65812" w:rsidP="00E65812">
            <w:pPr>
              <w:snapToGrid w:val="0"/>
            </w:pPr>
            <w:r w:rsidRPr="00584CAE">
              <w:t>Уметь осуществлять перевод единиц измерения массы; измерять массу тела с помощью рычажных весов.</w:t>
            </w:r>
          </w:p>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уметь выполнять и оформлять задания программированного контроля</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536BAF">
              <w:t>находить и использовать информацию</w:t>
            </w:r>
            <w:r>
              <w:t xml:space="preserve"> в различных источниках</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autoSpaceDN w:val="0"/>
              <w:adjustRightInd w:val="0"/>
              <w:jc w:val="both"/>
              <w:rPr>
                <w:color w:val="000000"/>
              </w:rPr>
            </w:pPr>
            <w:r w:rsidRPr="0092506D">
              <w:rPr>
                <w:bCs/>
                <w:color w:val="000000"/>
              </w:rPr>
              <w:t>У</w:t>
            </w:r>
            <w:r w:rsidRPr="0092506D">
              <w:rPr>
                <w:color w:val="000000"/>
              </w:rPr>
              <w:t xml:space="preserve">: § 12; </w:t>
            </w:r>
            <w:r w:rsidRPr="0092506D">
              <w:rPr>
                <w:bCs/>
                <w:color w:val="000000"/>
              </w:rPr>
              <w:t>З</w:t>
            </w:r>
            <w:r w:rsidRPr="0092506D">
              <w:rPr>
                <w:color w:val="000000"/>
              </w:rPr>
              <w:t>: № 12.15, 12.19, 12.22, 12.26, 12.48.</w:t>
            </w:r>
          </w:p>
          <w:p w:rsidR="00E65812" w:rsidRPr="004F2B58" w:rsidRDefault="00E65812" w:rsidP="00E65812">
            <w:pPr>
              <w:autoSpaceDN w:val="0"/>
              <w:adjustRightInd w:val="0"/>
              <w:jc w:val="both"/>
              <w:rPr>
                <w:color w:val="000000"/>
              </w:rPr>
            </w:pPr>
          </w:p>
        </w:tc>
      </w:tr>
      <w:tr w:rsidR="00E65812" w:rsidTr="002172E7">
        <w:tc>
          <w:tcPr>
            <w:tcW w:w="562" w:type="dxa"/>
            <w:tcBorders>
              <w:top w:val="single" w:sz="4" w:space="0" w:color="000000"/>
              <w:left w:val="single" w:sz="4" w:space="0" w:color="000000"/>
              <w:bottom w:val="single" w:sz="4" w:space="0" w:color="000000"/>
            </w:tcBorders>
            <w:shd w:val="clear" w:color="auto" w:fill="FFFFFF"/>
          </w:tcPr>
          <w:p w:rsidR="00E65812" w:rsidRPr="00063619" w:rsidRDefault="00230EE6" w:rsidP="00E65812">
            <w:pPr>
              <w:snapToGrid w:val="0"/>
              <w:rPr>
                <w:b/>
                <w:i/>
              </w:rPr>
            </w:pPr>
            <w:r>
              <w:rPr>
                <w:b/>
                <w:i/>
              </w:rPr>
              <w:t>18</w:t>
            </w:r>
          </w:p>
        </w:tc>
        <w:tc>
          <w:tcPr>
            <w:tcW w:w="1711" w:type="dxa"/>
            <w:tcBorders>
              <w:top w:val="single" w:sz="4" w:space="0" w:color="000000"/>
              <w:left w:val="single" w:sz="4" w:space="0" w:color="000000"/>
              <w:bottom w:val="single" w:sz="4" w:space="0" w:color="000000"/>
            </w:tcBorders>
            <w:shd w:val="clear" w:color="auto" w:fill="FFFFFF"/>
            <w:vAlign w:val="bottom"/>
          </w:tcPr>
          <w:p w:rsidR="00E65812" w:rsidRDefault="00E65812" w:rsidP="00E65812">
            <w:pPr>
              <w:rPr>
                <w:rFonts w:eastAsia="Arial Unicode MS"/>
              </w:rPr>
            </w:pPr>
            <w:r w:rsidRPr="00000441">
              <w:rPr>
                <w:rFonts w:eastAsia="Arial Unicode MS"/>
              </w:rPr>
              <w:t>Плотность вещества.</w:t>
            </w: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Default="002E3676" w:rsidP="00E65812">
            <w:pPr>
              <w:rPr>
                <w:rFonts w:eastAsia="Arial Unicode MS"/>
              </w:rPr>
            </w:pPr>
          </w:p>
          <w:p w:rsidR="002E3676" w:rsidRPr="00000441" w:rsidRDefault="002E3676" w:rsidP="00E65812">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E65812" w:rsidRPr="00063619" w:rsidRDefault="00E65812"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E65812" w:rsidRPr="003057B8" w:rsidRDefault="00E65812" w:rsidP="00E65812">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E65812" w:rsidRPr="00584CAE" w:rsidRDefault="00E65812" w:rsidP="00E65812">
            <w:pPr>
              <w:snapToGrid w:val="0"/>
            </w:pPr>
            <w:r w:rsidRPr="00584CAE">
              <w:t xml:space="preserve">Знать определение плотности тела, единицы измерения. </w:t>
            </w:r>
          </w:p>
          <w:p w:rsidR="00E65812" w:rsidRPr="003F2673" w:rsidRDefault="00E65812" w:rsidP="00E65812"/>
        </w:tc>
        <w:tc>
          <w:tcPr>
            <w:tcW w:w="1979"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063619">
              <w:t>использовать для решения познавательных задач справочную литературу</w:t>
            </w:r>
          </w:p>
        </w:tc>
        <w:tc>
          <w:tcPr>
            <w:tcW w:w="1701" w:type="dxa"/>
            <w:tcBorders>
              <w:top w:val="single" w:sz="4" w:space="0" w:color="000000"/>
              <w:left w:val="single" w:sz="4" w:space="0" w:color="000000"/>
              <w:bottom w:val="single" w:sz="4" w:space="0" w:color="000000"/>
            </w:tcBorders>
            <w:shd w:val="clear" w:color="auto" w:fill="FFFFFF"/>
          </w:tcPr>
          <w:p w:rsidR="00E65812" w:rsidRPr="00063619" w:rsidRDefault="00E65812" w:rsidP="00E65812">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E65812" w:rsidRDefault="00E65812" w:rsidP="00230EE6">
            <w:pPr>
              <w:snapToGrid w:val="0"/>
              <w:jc w:val="center"/>
            </w:pPr>
            <w:r>
              <w:t>СК</w:t>
            </w:r>
          </w:p>
          <w:p w:rsidR="00E65812" w:rsidRDefault="00E65812" w:rsidP="00230EE6">
            <w:pPr>
              <w:snapToGrid w:val="0"/>
              <w:jc w:val="center"/>
            </w:pPr>
            <w:r>
              <w:t>ВК</w:t>
            </w:r>
          </w:p>
          <w:p w:rsidR="00E65812" w:rsidRPr="00063619" w:rsidRDefault="00E65812"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E65812" w:rsidRDefault="00E65812" w:rsidP="00E65812">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E65812" w:rsidRDefault="00E65812" w:rsidP="00E65812">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E65812" w:rsidRPr="004B768F" w:rsidRDefault="00E65812" w:rsidP="00E65812">
            <w:pPr>
              <w:autoSpaceDN w:val="0"/>
              <w:adjustRightInd w:val="0"/>
              <w:jc w:val="both"/>
              <w:rPr>
                <w:color w:val="000000"/>
              </w:rPr>
            </w:pPr>
            <w:r w:rsidRPr="0092506D">
              <w:rPr>
                <w:b/>
                <w:bCs/>
                <w:color w:val="000000"/>
              </w:rPr>
              <w:t>У</w:t>
            </w:r>
            <w:r w:rsidRPr="0092506D">
              <w:rPr>
                <w:color w:val="000000"/>
              </w:rPr>
              <w:t>: § 13 (</w:t>
            </w:r>
            <w:proofErr w:type="spellStart"/>
            <w:r w:rsidRPr="0092506D">
              <w:rPr>
                <w:color w:val="000000"/>
              </w:rPr>
              <w:t>пп</w:t>
            </w:r>
            <w:proofErr w:type="spellEnd"/>
            <w:r w:rsidRPr="0092506D">
              <w:rPr>
                <w:color w:val="000000"/>
              </w:rPr>
              <w:t xml:space="preserve">. 1—4); </w:t>
            </w:r>
            <w:r w:rsidRPr="0092506D">
              <w:rPr>
                <w:b/>
                <w:bCs/>
                <w:color w:val="000000"/>
              </w:rPr>
              <w:t>З</w:t>
            </w:r>
            <w:r w:rsidRPr="0092506D">
              <w:rPr>
                <w:color w:val="000000"/>
              </w:rPr>
              <w:t>: № 13.17, 13.33.</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30EE6" w:rsidP="002E3676">
            <w:pPr>
              <w:snapToGrid w:val="0"/>
              <w:rPr>
                <w:b/>
                <w:i/>
              </w:rPr>
            </w:pPr>
            <w:r>
              <w:rPr>
                <w:b/>
                <w:i/>
              </w:rPr>
              <w:t>19</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 № 3 «Измерение объёма жидкости и твёрдого тела».</w:t>
            </w:r>
          </w:p>
          <w:p w:rsidR="002E3676" w:rsidRDefault="002E3676" w:rsidP="002E3676">
            <w:pPr>
              <w:rPr>
                <w:rFonts w:eastAsia="Arial Unicode MS"/>
              </w:rPr>
            </w:pPr>
          </w:p>
          <w:p w:rsidR="002E3676" w:rsidRPr="00000441" w:rsidRDefault="002E367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ind w:left="113" w:right="113"/>
              <w:jc w:val="both"/>
              <w:rPr>
                <w:color w:val="000000"/>
              </w:rPr>
            </w:pPr>
            <w:r w:rsidRPr="00063619">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E318D" w:rsidRDefault="002E3676" w:rsidP="002E3676">
            <w:pPr>
              <w:tabs>
                <w:tab w:val="left" w:pos="769"/>
              </w:tabs>
            </w:pPr>
            <w:r w:rsidRPr="003E318D">
              <w:t>Уметь:</w:t>
            </w:r>
          </w:p>
          <w:p w:rsidR="002E3676" w:rsidRPr="003F2673" w:rsidRDefault="002E3676" w:rsidP="002E3676">
            <w:pPr>
              <w:tabs>
                <w:tab w:val="left" w:pos="769"/>
              </w:tabs>
            </w:pPr>
            <w:r w:rsidRPr="003E318D">
              <w:t>Использовать физические приборы и измерительные инструменты для измерения физических величин</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проводить информационно-смысловой анализ текста приводить и разбирать примеры</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воспринимать устную речь, участвовать в диалоге, записывать главное, приводить примеры</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2506D" w:rsidRDefault="002E3676" w:rsidP="002E3676">
            <w:pPr>
              <w:autoSpaceDN w:val="0"/>
              <w:adjustRightInd w:val="0"/>
              <w:jc w:val="both"/>
              <w:rPr>
                <w:b/>
                <w:bCs/>
                <w:color w:val="000000"/>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20</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тему "Плотность вещества"</w:t>
            </w:r>
          </w:p>
          <w:p w:rsidR="002E3676" w:rsidRDefault="002E3676" w:rsidP="002E3676">
            <w:pPr>
              <w:rPr>
                <w:rFonts w:eastAsia="Arial Unicode MS"/>
              </w:rPr>
            </w:pPr>
          </w:p>
          <w:p w:rsidR="002E3676" w:rsidRPr="00000441" w:rsidRDefault="002E367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pPr>
            <w:r w:rsidRPr="00584CAE">
              <w:t>Знать определение плотности тела, формулу, единицы измерения; определение массы тела, единицы измерения.</w:t>
            </w:r>
          </w:p>
          <w:p w:rsidR="002E3676" w:rsidRPr="003F2673" w:rsidRDefault="002E3676" w:rsidP="002E3676">
            <w:pPr>
              <w:snapToGrid w:val="0"/>
            </w:pP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выполнять и оформлять задания программированного контроля</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приводить примеры</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2506D" w:rsidRDefault="002E3676" w:rsidP="002E3676">
            <w:pPr>
              <w:autoSpaceDN w:val="0"/>
              <w:adjustRightInd w:val="0"/>
              <w:jc w:val="both"/>
              <w:rPr>
                <w:color w:val="000000"/>
              </w:rPr>
            </w:pPr>
            <w:r w:rsidRPr="0092506D">
              <w:rPr>
                <w:b/>
                <w:bCs/>
                <w:color w:val="000000"/>
              </w:rPr>
              <w:t>У</w:t>
            </w:r>
            <w:r w:rsidRPr="0092506D">
              <w:rPr>
                <w:color w:val="000000"/>
              </w:rPr>
              <w:t>: § 13; описание л. р. № 5 «Измерение</w:t>
            </w:r>
          </w:p>
          <w:p w:rsidR="002E3676" w:rsidRPr="004F2B58" w:rsidRDefault="002E3676" w:rsidP="002E3676">
            <w:pPr>
              <w:autoSpaceDN w:val="0"/>
              <w:adjustRightInd w:val="0"/>
              <w:jc w:val="both"/>
              <w:rPr>
                <w:color w:val="000000"/>
              </w:rPr>
            </w:pPr>
            <w:r w:rsidRPr="0092506D">
              <w:rPr>
                <w:color w:val="000000"/>
              </w:rPr>
              <w:t xml:space="preserve">массы тел»; </w:t>
            </w:r>
            <w:r w:rsidRPr="0092506D">
              <w:rPr>
                <w:b/>
                <w:bCs/>
                <w:color w:val="000000"/>
              </w:rPr>
              <w:t>З</w:t>
            </w:r>
            <w:r w:rsidRPr="0092506D">
              <w:rPr>
                <w:color w:val="000000"/>
              </w:rPr>
              <w:t>: № 13.36, 13.53.</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21</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 6 «Измерение плотности твёрдых тел и жидкостей».</w:t>
            </w:r>
          </w:p>
          <w:p w:rsidR="002E3676" w:rsidRDefault="002E3676" w:rsidP="002E3676">
            <w:pPr>
              <w:rPr>
                <w:rFonts w:eastAsia="Arial Unicode MS"/>
              </w:rPr>
            </w:pPr>
          </w:p>
          <w:p w:rsidR="002E3676" w:rsidRDefault="002E3676" w:rsidP="002E3676">
            <w:pPr>
              <w:rPr>
                <w:rFonts w:eastAsia="Arial Unicode MS"/>
              </w:rPr>
            </w:pPr>
          </w:p>
          <w:p w:rsidR="002E3676" w:rsidRDefault="002E3676" w:rsidP="002E3676">
            <w:pPr>
              <w:rPr>
                <w:rFonts w:eastAsia="Arial Unicode MS"/>
              </w:rPr>
            </w:pPr>
          </w:p>
          <w:p w:rsidR="002E3676" w:rsidRPr="00000441" w:rsidRDefault="002E367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t xml:space="preserve">Уметь </w:t>
            </w:r>
            <w:r w:rsidRPr="00584CAE">
              <w:t>измерять объём тела с помощью мензурки, осуществлять перевод единиц измерения; измерять массу тела с помощью рычажных весов.</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использовать для решения познавательных задач справочную литературу</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F2B58" w:rsidRDefault="002E3676" w:rsidP="002E3676">
            <w:pPr>
              <w:autoSpaceDN w:val="0"/>
              <w:adjustRightInd w:val="0"/>
              <w:jc w:val="both"/>
              <w:rPr>
                <w:color w:val="000000"/>
              </w:rPr>
            </w:pPr>
            <w:r w:rsidRPr="0092506D">
              <w:rPr>
                <w:color w:val="000000"/>
              </w:rPr>
              <w:t xml:space="preserve">: </w:t>
            </w:r>
            <w:r w:rsidRPr="004F2B58">
              <w:rPr>
                <w:b/>
                <w:color w:val="000000"/>
              </w:rPr>
              <w:t>№ 13.19, 13.37, 13.39, 13.58</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22</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Силы. Сила тяжести.</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r w:rsidRPr="00584CAE">
              <w:t xml:space="preserve">Знать понятие силы, единицу измерения силы, явления тяготения, силы тяжести как частного случая проявления сил тяготения, закон </w:t>
            </w:r>
            <w:r w:rsidRPr="00584CAE">
              <w:lastRenderedPageBreak/>
              <w:t>Всемирного тяготения.</w:t>
            </w:r>
          </w:p>
          <w:p w:rsidR="002E3676" w:rsidRPr="003F2673" w:rsidRDefault="002E3676" w:rsidP="002E3676">
            <w:r w:rsidRPr="00584CAE">
              <w:t>Уметь пользоваться динамометром для определения сил, применять формулу для решения задач; графически изображать силы.</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lastRenderedPageBreak/>
              <w:t>Уметь проверить, какие вычисления выполнены правильно, а какие - нет</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выполнять любые действия с многозначными числами, сделать прикидку перед выполнением вычислений</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3C2009" w:rsidRDefault="002E3676" w:rsidP="002E3676">
            <w:pPr>
              <w:pStyle w:val="1"/>
              <w:jc w:val="left"/>
              <w:rPr>
                <w:b w:val="0"/>
                <w:u w:val="single"/>
              </w:rPr>
            </w:pPr>
            <w:r w:rsidRPr="003C2009">
              <w:rPr>
                <w:b w:val="0"/>
                <w:bCs/>
                <w:color w:val="000000"/>
              </w:rPr>
              <w:t>У</w:t>
            </w:r>
            <w:r w:rsidRPr="003C2009">
              <w:rPr>
                <w:b w:val="0"/>
                <w:color w:val="000000"/>
              </w:rPr>
              <w:t xml:space="preserve">: § 14; </w:t>
            </w:r>
            <w:r w:rsidRPr="003C2009">
              <w:rPr>
                <w:b w:val="0"/>
                <w:bCs/>
                <w:color w:val="000000"/>
              </w:rPr>
              <w:t>З</w:t>
            </w:r>
            <w:r w:rsidRPr="003C2009">
              <w:rPr>
                <w:b w:val="0"/>
                <w:color w:val="000000"/>
              </w:rPr>
              <w:t>: № 15.5, 15.15, 15.16, 15.20.</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23</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Сила упругости. Вес.</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r w:rsidRPr="00584CAE">
              <w:t xml:space="preserve">Знать определение силы упругости, определение и формулу  веса тела, закон Гука. </w:t>
            </w:r>
          </w:p>
          <w:p w:rsidR="002E3676" w:rsidRPr="003F2673" w:rsidRDefault="002E3676" w:rsidP="002E3676">
            <w:r w:rsidRPr="00584CAE">
              <w:t xml:space="preserve">Уметь измерять и рассчитывать силу упругости, представлять результаты измерений в виде графика зависимости силы упругости от удлинения пружины; применять формулу для решения </w:t>
            </w:r>
            <w:proofErr w:type="spellStart"/>
            <w:r w:rsidRPr="00584CAE">
              <w:t>задач;определять</w:t>
            </w:r>
            <w:proofErr w:type="spellEnd"/>
            <w:r w:rsidRPr="00584CAE">
              <w:t xml:space="preserve"> вес тела с помощью динамометра; графически  изображать вес  тела, силу тяжести</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проверить, какие вычисления выполнены правильно, а какие - нет</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выполнять любые действия с многозначными числами, сделать прикидку перед выполнением вычислений</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p w:rsidR="002E3676" w:rsidRPr="00063619" w:rsidRDefault="002E3676" w:rsidP="00230EE6">
            <w:pPr>
              <w:snapToGrid w:val="0"/>
              <w:jc w:val="center"/>
            </w:pP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pStyle w:val="1"/>
              <w:jc w:val="left"/>
              <w:rPr>
                <w:b w:val="0"/>
                <w:u w:val="single"/>
              </w:rPr>
            </w:pPr>
            <w:r w:rsidRPr="00F92342">
              <w:rPr>
                <w:b w:val="0"/>
                <w:bCs/>
                <w:color w:val="000000"/>
              </w:rPr>
              <w:t>У</w:t>
            </w:r>
            <w:r w:rsidRPr="00F92342">
              <w:rPr>
                <w:color w:val="000000"/>
              </w:rPr>
              <w:t xml:space="preserve">: </w:t>
            </w:r>
            <w:r w:rsidRPr="003C2009">
              <w:rPr>
                <w:b w:val="0"/>
                <w:color w:val="000000"/>
              </w:rPr>
              <w:t xml:space="preserve">§ 15; </w:t>
            </w:r>
            <w:r w:rsidRPr="003C2009">
              <w:rPr>
                <w:b w:val="0"/>
                <w:bCs/>
                <w:color w:val="000000"/>
              </w:rPr>
              <w:t>З</w:t>
            </w:r>
            <w:r w:rsidRPr="003C2009">
              <w:rPr>
                <w:b w:val="0"/>
                <w:color w:val="000000"/>
              </w:rPr>
              <w:t>: № 16.11, 17.13, 17.16, 17.39.</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24</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Закон Гука. Равнодействующая сил.</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pPr>
            <w:r w:rsidRPr="00584CAE">
              <w:t xml:space="preserve">Знать определение силы упругости, закон Гука; определение равнодействующей </w:t>
            </w:r>
          </w:p>
          <w:p w:rsidR="002E3676" w:rsidRPr="003F2673" w:rsidRDefault="002E3676" w:rsidP="002E3676">
            <w:pPr>
              <w:snapToGrid w:val="0"/>
            </w:pPr>
            <w:r w:rsidRPr="00584CAE">
              <w:t>Уметь рассчитывать равнодействующую сил, графически её изображать</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проверить, какие вычисления выполнены правильно, а какие - нет</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выполнять любые действия с многозначными числами, сделать прикидку перед выполнением вычислений</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3C2009" w:rsidRDefault="002E3676" w:rsidP="002E3676">
            <w:pPr>
              <w:autoSpaceDN w:val="0"/>
              <w:adjustRightInd w:val="0"/>
              <w:jc w:val="both"/>
              <w:rPr>
                <w:color w:val="000000"/>
              </w:rPr>
            </w:pPr>
            <w:r w:rsidRPr="00F92342">
              <w:rPr>
                <w:b/>
                <w:bCs/>
                <w:color w:val="000000"/>
              </w:rPr>
              <w:t>У</w:t>
            </w:r>
            <w:r w:rsidRPr="00F92342">
              <w:rPr>
                <w:color w:val="000000"/>
              </w:rPr>
              <w:t>: § 16 (</w:t>
            </w:r>
            <w:proofErr w:type="spellStart"/>
            <w:r w:rsidRPr="00F92342">
              <w:rPr>
                <w:color w:val="000000"/>
              </w:rPr>
              <w:t>пп</w:t>
            </w:r>
            <w:proofErr w:type="spellEnd"/>
            <w:r w:rsidRPr="00F92342">
              <w:rPr>
                <w:color w:val="000000"/>
              </w:rPr>
              <w:t xml:space="preserve">. 1—2); </w:t>
            </w:r>
            <w:r w:rsidRPr="00F92342">
              <w:rPr>
                <w:b/>
                <w:bCs/>
                <w:color w:val="000000"/>
              </w:rPr>
              <w:t>З</w:t>
            </w:r>
            <w:r w:rsidRPr="00F92342">
              <w:rPr>
                <w:color w:val="000000"/>
              </w:rPr>
              <w:t>: № 16.12, 16.24, 16.26, 16.38.</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25</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тему Сила тяжести и вес тела</w:t>
            </w: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8B1E7C">
              <w:t>Оценка и коррекция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584CAE">
              <w:t>Знать основные понятия, определения, формулы по теме</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проверить, какие вычисления выполнены правильно, а какие - нет</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выполнять любые действия с многозначными числами, сделать прикидку перед выполнением вычислений</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3C2009" w:rsidRDefault="002E3676" w:rsidP="002E3676">
            <w:pPr>
              <w:autoSpaceDN w:val="0"/>
              <w:adjustRightInd w:val="0"/>
              <w:jc w:val="both"/>
              <w:rPr>
                <w:b/>
                <w:bCs/>
                <w:color w:val="000000"/>
              </w:rPr>
            </w:pPr>
            <w:r w:rsidRPr="003C2009">
              <w:rPr>
                <w:b/>
                <w:bCs/>
                <w:color w:val="000000"/>
              </w:rPr>
              <w:t>У</w:t>
            </w:r>
            <w:r w:rsidRPr="003C2009">
              <w:rPr>
                <w:color w:val="000000"/>
              </w:rPr>
              <w:t>: § 16; описание л. р. № 7 «</w:t>
            </w:r>
            <w:proofErr w:type="spellStart"/>
            <w:r w:rsidRPr="003C2009">
              <w:rPr>
                <w:color w:val="000000"/>
              </w:rPr>
              <w:t>Конструи</w:t>
            </w:r>
            <w:r>
              <w:rPr>
                <w:color w:val="000000"/>
              </w:rPr>
              <w:t>-</w:t>
            </w:r>
            <w:r w:rsidRPr="003C2009">
              <w:rPr>
                <w:color w:val="000000"/>
              </w:rPr>
              <w:t>ро</w:t>
            </w:r>
            <w:r>
              <w:rPr>
                <w:color w:val="000000"/>
              </w:rPr>
              <w:t>вание</w:t>
            </w:r>
            <w:proofErr w:type="spellEnd"/>
            <w:r>
              <w:rPr>
                <w:color w:val="000000"/>
              </w:rPr>
              <w:t xml:space="preserve"> </w:t>
            </w:r>
            <w:proofErr w:type="spellStart"/>
            <w:r w:rsidRPr="003C2009">
              <w:rPr>
                <w:color w:val="000000"/>
              </w:rPr>
              <w:t>динамо</w:t>
            </w:r>
            <w:r>
              <w:rPr>
                <w:color w:val="000000"/>
              </w:rPr>
              <w:t>-</w:t>
            </w:r>
            <w:r w:rsidRPr="003C2009">
              <w:rPr>
                <w:color w:val="000000"/>
              </w:rPr>
              <w:t>метра</w:t>
            </w:r>
            <w:proofErr w:type="spellEnd"/>
            <w:r w:rsidRPr="003C2009">
              <w:rPr>
                <w:color w:val="000000"/>
              </w:rPr>
              <w:t xml:space="preserve"> и нахождение веса тела»; </w:t>
            </w:r>
            <w:r w:rsidRPr="003C2009">
              <w:rPr>
                <w:b/>
                <w:bCs/>
                <w:color w:val="000000"/>
              </w:rPr>
              <w:t>З</w:t>
            </w:r>
            <w:r w:rsidRPr="003C2009">
              <w:rPr>
                <w:color w:val="000000"/>
              </w:rPr>
              <w:t>: № 16.23, 16.34.</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26</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Лабораторная работа.№7 «Конструирование динамометра и нахождение веса тела».</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pPr>
            <w:r w:rsidRPr="00584CAE">
              <w:t>Знать основные понятия, определения, формулы по теме.</w:t>
            </w:r>
          </w:p>
          <w:p w:rsidR="002E3676" w:rsidRPr="003F2673" w:rsidRDefault="002E3676" w:rsidP="002E3676">
            <w:pPr>
              <w:snapToGrid w:val="0"/>
            </w:pPr>
            <w:r w:rsidRPr="00584CAE">
              <w:t xml:space="preserve">Уметь работать с физическими величинами, входящими в формулы нахождения </w:t>
            </w:r>
            <w:r w:rsidRPr="00584CAE">
              <w:lastRenderedPageBreak/>
              <w:t>силы тяжести, веса тела, силы упругости (Закон Гука), равнодействующей; объяснять примеры проявления сил; работать с приборами.</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F92342" w:rsidRDefault="002E3676" w:rsidP="002E3676">
            <w:pPr>
              <w:autoSpaceDN w:val="0"/>
              <w:adjustRightInd w:val="0"/>
              <w:jc w:val="both"/>
              <w:rPr>
                <w:color w:val="000000"/>
              </w:rPr>
            </w:pPr>
            <w:r w:rsidRPr="00F92342">
              <w:rPr>
                <w:b/>
                <w:bCs/>
                <w:color w:val="000000"/>
              </w:rPr>
              <w:t>З</w:t>
            </w:r>
            <w:r w:rsidRPr="00F92342">
              <w:rPr>
                <w:color w:val="000000"/>
              </w:rPr>
              <w:t>: № 16.18, 16.28, 16.29, 16.39.</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27</w:t>
            </w:r>
          </w:p>
        </w:tc>
        <w:tc>
          <w:tcPr>
            <w:tcW w:w="1711" w:type="dxa"/>
            <w:tcBorders>
              <w:top w:val="single" w:sz="4" w:space="0" w:color="000000"/>
              <w:left w:val="single" w:sz="4" w:space="0" w:color="000000"/>
              <w:bottom w:val="single" w:sz="4" w:space="0" w:color="000000"/>
            </w:tcBorders>
            <w:shd w:val="clear" w:color="auto" w:fill="FFFFFF"/>
            <w:vAlign w:val="bottom"/>
          </w:tcPr>
          <w:p w:rsidR="001A0886" w:rsidRDefault="002E3676" w:rsidP="002E3676">
            <w:pPr>
              <w:rPr>
                <w:rFonts w:eastAsia="Arial Unicode MS"/>
              </w:rPr>
            </w:pPr>
            <w:r w:rsidRPr="00000441">
              <w:rPr>
                <w:rFonts w:eastAsia="Arial Unicode MS"/>
              </w:rPr>
              <w:t xml:space="preserve">Сила трения </w:t>
            </w:r>
          </w:p>
          <w:p w:rsidR="002E3676" w:rsidRDefault="001A0886" w:rsidP="002E3676">
            <w:pPr>
              <w:rPr>
                <w:rFonts w:eastAsia="Arial Unicode MS"/>
              </w:rPr>
            </w:pPr>
            <w:r>
              <w:rPr>
                <w:rFonts w:eastAsia="Arial Unicode MS"/>
              </w:rPr>
              <w:t>с</w:t>
            </w:r>
            <w:r w:rsidR="002E3676" w:rsidRPr="00000441">
              <w:rPr>
                <w:rFonts w:eastAsia="Arial Unicode MS"/>
              </w:rPr>
              <w:t>кольжения</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pPr>
            <w:r w:rsidRPr="00584CAE">
              <w:t>Знать определение силы трения, причины силы трения, трения скольжения.</w:t>
            </w:r>
          </w:p>
          <w:p w:rsidR="002E3676" w:rsidRPr="003F2673" w:rsidRDefault="002E3676" w:rsidP="002E3676">
            <w:pPr>
              <w:snapToGrid w:val="0"/>
            </w:pPr>
            <w:r w:rsidRPr="00584CAE">
              <w:t> Уметь измерять значение силы трения, приводить примеры проявления сил трения.</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745FC5" w:rsidRDefault="002E3676" w:rsidP="002E3676">
            <w:pPr>
              <w:autoSpaceDN w:val="0"/>
              <w:adjustRightInd w:val="0"/>
              <w:jc w:val="both"/>
              <w:rPr>
                <w:color w:val="000000"/>
              </w:rPr>
            </w:pPr>
            <w:r w:rsidRPr="00F92342">
              <w:rPr>
                <w:b/>
                <w:bCs/>
                <w:color w:val="000000"/>
              </w:rPr>
              <w:t>У</w:t>
            </w:r>
            <w:r w:rsidRPr="00F92342">
              <w:rPr>
                <w:color w:val="000000"/>
              </w:rPr>
              <w:t xml:space="preserve">: § 17 (п. 1); </w:t>
            </w:r>
            <w:r w:rsidRPr="00F92342">
              <w:rPr>
                <w:b/>
                <w:bCs/>
                <w:color w:val="000000"/>
              </w:rPr>
              <w:t>З</w:t>
            </w:r>
            <w:r w:rsidRPr="00F92342">
              <w:rPr>
                <w:color w:val="000000"/>
              </w:rPr>
              <w:t>: № 18.13, 18.38, 18.39, 18.56.</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28</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Сила трения покоя и качения</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jc w:val="both"/>
            </w:pPr>
            <w:r w:rsidRPr="00584CAE">
              <w:t>Знать определение силы трения, причины силы трения, понятия трение качения, трения покоя.</w:t>
            </w:r>
          </w:p>
          <w:p w:rsidR="002E3676" w:rsidRPr="003F2673" w:rsidRDefault="002E3676" w:rsidP="002E3676">
            <w:pPr>
              <w:snapToGrid w:val="0"/>
              <w:jc w:val="both"/>
            </w:pPr>
            <w:r w:rsidRPr="00584CAE">
              <w:t> Уметь измерять значение силы трения, приводить примеры проявления сил трения.</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5274AA" w:rsidRDefault="002E3676" w:rsidP="002E3676">
            <w:pPr>
              <w:autoSpaceDN w:val="0"/>
              <w:adjustRightInd w:val="0"/>
              <w:jc w:val="both"/>
              <w:rPr>
                <w:color w:val="000000"/>
              </w:rPr>
            </w:pPr>
            <w:r w:rsidRPr="0098200F">
              <w:rPr>
                <w:b/>
                <w:bCs/>
                <w:color w:val="000000"/>
              </w:rPr>
              <w:t>У</w:t>
            </w:r>
            <w:r w:rsidRPr="0098200F">
              <w:rPr>
                <w:color w:val="000000"/>
              </w:rPr>
              <w:t>: § 17 (</w:t>
            </w:r>
            <w:proofErr w:type="spellStart"/>
            <w:r w:rsidRPr="0098200F">
              <w:rPr>
                <w:color w:val="000000"/>
              </w:rPr>
              <w:t>пп</w:t>
            </w:r>
            <w:proofErr w:type="spellEnd"/>
            <w:r w:rsidRPr="0098200F">
              <w:rPr>
                <w:color w:val="000000"/>
              </w:rPr>
              <w:t xml:space="preserve">. 2—5); </w:t>
            </w:r>
            <w:r w:rsidRPr="0098200F">
              <w:rPr>
                <w:b/>
                <w:bCs/>
                <w:color w:val="000000"/>
              </w:rPr>
              <w:t>З</w:t>
            </w:r>
            <w:r w:rsidRPr="0098200F">
              <w:rPr>
                <w:color w:val="000000"/>
              </w:rPr>
              <w:t>: № 18.17, 18.35, 18.41, 18.53.</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29</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тему Сила трения</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8B1E7C">
              <w:t>Оценка и коррекция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584CAE" w:rsidRDefault="002E3676" w:rsidP="002E3676">
            <w:pPr>
              <w:snapToGrid w:val="0"/>
              <w:jc w:val="both"/>
            </w:pPr>
            <w:r w:rsidRPr="00584CAE">
              <w:t>Знать основные понятия, определения, формулы по теме.</w:t>
            </w:r>
          </w:p>
          <w:p w:rsidR="002E3676" w:rsidRPr="003F2673" w:rsidRDefault="001A0886" w:rsidP="001A0886">
            <w:pPr>
              <w:snapToGrid w:val="0"/>
              <w:jc w:val="both"/>
            </w:pPr>
            <w:r>
              <w:t>Уметь </w:t>
            </w:r>
            <w:proofErr w:type="spellStart"/>
            <w:r>
              <w:t>работать</w:t>
            </w:r>
            <w:r w:rsidR="002E3676" w:rsidRPr="00584CAE">
              <w:t>с</w:t>
            </w:r>
            <w:proofErr w:type="spellEnd"/>
            <w:r w:rsidR="002E3676" w:rsidRPr="00584CAE">
              <w:t xml:space="preserve"> физическими величинами, </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объяснять характер своей ошибки</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8200F" w:rsidRDefault="002E3676" w:rsidP="002E3676">
            <w:pPr>
              <w:autoSpaceDN w:val="0"/>
              <w:adjustRightInd w:val="0"/>
              <w:jc w:val="both"/>
              <w:rPr>
                <w:color w:val="000000"/>
              </w:rPr>
            </w:pPr>
            <w:r w:rsidRPr="0098200F">
              <w:rPr>
                <w:b/>
                <w:bCs/>
                <w:color w:val="000000"/>
              </w:rPr>
              <w:t>У</w:t>
            </w:r>
            <w:r>
              <w:rPr>
                <w:color w:val="000000"/>
              </w:rPr>
              <w:t>: § 17; описание л.</w:t>
            </w:r>
            <w:r w:rsidRPr="0098200F">
              <w:rPr>
                <w:color w:val="000000"/>
              </w:rPr>
              <w:t xml:space="preserve"> р</w:t>
            </w:r>
            <w:r>
              <w:rPr>
                <w:color w:val="000000"/>
              </w:rPr>
              <w:t>.</w:t>
            </w:r>
            <w:r w:rsidRPr="0098200F">
              <w:rPr>
                <w:color w:val="000000"/>
              </w:rPr>
              <w:t xml:space="preserve"> № 8 «Измерение</w:t>
            </w:r>
          </w:p>
          <w:p w:rsidR="002E3676" w:rsidRDefault="002E3676" w:rsidP="002E3676">
            <w:pPr>
              <w:autoSpaceDN w:val="0"/>
              <w:adjustRightInd w:val="0"/>
              <w:jc w:val="both"/>
              <w:rPr>
                <w:color w:val="000000"/>
              </w:rPr>
            </w:pPr>
            <w:r>
              <w:rPr>
                <w:color w:val="000000"/>
              </w:rPr>
              <w:t xml:space="preserve">коэффициента трения </w:t>
            </w:r>
            <w:r w:rsidRPr="0098200F">
              <w:rPr>
                <w:color w:val="000000"/>
              </w:rPr>
              <w:t xml:space="preserve">скольжения»; </w:t>
            </w:r>
          </w:p>
          <w:p w:rsidR="002E3676" w:rsidRPr="005274AA" w:rsidRDefault="002E3676" w:rsidP="002E3676">
            <w:pPr>
              <w:autoSpaceDN w:val="0"/>
              <w:adjustRightInd w:val="0"/>
              <w:jc w:val="both"/>
              <w:rPr>
                <w:color w:val="000000"/>
              </w:rPr>
            </w:pPr>
            <w:r w:rsidRPr="0098200F">
              <w:rPr>
                <w:b/>
                <w:bCs/>
                <w:color w:val="000000"/>
              </w:rPr>
              <w:t>З</w:t>
            </w:r>
            <w:r w:rsidRPr="0098200F">
              <w:rPr>
                <w:color w:val="000000"/>
              </w:rPr>
              <w:t>: № 18.42, 18.43.</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30</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работа№8 «Измерение коэффициента трения скольжения»</w:t>
            </w: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Default="002E3676" w:rsidP="002E3676">
            <w:pPr>
              <w:snapToGrid w:val="0"/>
            </w:pPr>
            <w:r w:rsidRPr="00584CAE">
              <w:t>Уметь определять коэффициента трения скольжения при помощи динамометра, строить график зависимости силы трения от силы нормального давления.</w:t>
            </w:r>
          </w:p>
          <w:p w:rsidR="002E3676" w:rsidRPr="003F2673" w:rsidRDefault="002E3676" w:rsidP="002E3676">
            <w:pPr>
              <w:snapToGrid w:val="0"/>
            </w:pP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находить площади прямоугольника и треугольника, определять равные фигуры наложением</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8200F" w:rsidRDefault="002E3676" w:rsidP="002E3676">
            <w:pPr>
              <w:autoSpaceDN w:val="0"/>
              <w:adjustRightInd w:val="0"/>
              <w:jc w:val="both"/>
              <w:rPr>
                <w:color w:val="000000"/>
              </w:rPr>
            </w:pPr>
            <w:r w:rsidRPr="0098200F">
              <w:rPr>
                <w:b/>
                <w:bCs/>
                <w:color w:val="000000"/>
              </w:rPr>
              <w:t>ДЗ</w:t>
            </w:r>
            <w:r w:rsidRPr="0098200F">
              <w:rPr>
                <w:color w:val="000000"/>
              </w:rPr>
              <w:t xml:space="preserve">. </w:t>
            </w:r>
            <w:r w:rsidRPr="0098200F">
              <w:rPr>
                <w:b/>
                <w:bCs/>
                <w:color w:val="000000"/>
              </w:rPr>
              <w:t>З</w:t>
            </w:r>
            <w:r w:rsidRPr="0098200F">
              <w:rPr>
                <w:color w:val="000000"/>
              </w:rPr>
              <w:t>: № 18.15, 18.37, 18.42, 18.57.</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31</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Обобщающий урок по теме «Движение и взаимодействие тел»</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r w:rsidRPr="00584CAE">
              <w:t>Уметь определять коэффициента трения скольжения при помощи динамометра, строить график зависимости силы трения от силы нормального давления.</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находить площади прямоугольника и треугольника, определять равные фигуры наложением</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98200F">
              <w:rPr>
                <w:b/>
                <w:bCs/>
                <w:color w:val="000000"/>
              </w:rPr>
              <w:t>У</w:t>
            </w:r>
            <w:proofErr w:type="gramStart"/>
            <w:r>
              <w:rPr>
                <w:color w:val="000000"/>
              </w:rPr>
              <w:t>:</w:t>
            </w:r>
            <w:r w:rsidRPr="0098200F">
              <w:rPr>
                <w:color w:val="000000"/>
              </w:rPr>
              <w:t>п</w:t>
            </w:r>
            <w:proofErr w:type="gramEnd"/>
            <w:r w:rsidRPr="0098200F">
              <w:rPr>
                <w:color w:val="000000"/>
              </w:rPr>
              <w:t>овт</w:t>
            </w:r>
            <w:r>
              <w:rPr>
                <w:color w:val="000000"/>
              </w:rPr>
              <w:t>.</w:t>
            </w:r>
            <w:r w:rsidRPr="0098200F">
              <w:rPr>
                <w:color w:val="000000"/>
              </w:rPr>
              <w:t xml:space="preserve"> § 12—17; </w:t>
            </w:r>
          </w:p>
          <w:p w:rsidR="002E3676" w:rsidRPr="0098200F" w:rsidRDefault="002E3676" w:rsidP="002E3676">
            <w:pPr>
              <w:autoSpaceDN w:val="0"/>
              <w:adjustRightInd w:val="0"/>
              <w:jc w:val="both"/>
              <w:rPr>
                <w:color w:val="000000"/>
              </w:rPr>
            </w:pPr>
            <w:r w:rsidRPr="0098200F">
              <w:rPr>
                <w:b/>
                <w:bCs/>
                <w:color w:val="000000"/>
              </w:rPr>
              <w:t xml:space="preserve">Т: </w:t>
            </w:r>
            <w:r w:rsidRPr="0098200F">
              <w:rPr>
                <w:color w:val="000000"/>
              </w:rPr>
              <w:t>просмотреть решения задач по</w:t>
            </w:r>
          </w:p>
          <w:p w:rsidR="002E3676" w:rsidRPr="005274AA" w:rsidRDefault="002E3676" w:rsidP="002E3676">
            <w:pPr>
              <w:autoSpaceDN w:val="0"/>
              <w:adjustRightInd w:val="0"/>
              <w:jc w:val="both"/>
              <w:rPr>
                <w:color w:val="000000"/>
              </w:rPr>
            </w:pPr>
            <w:r w:rsidRPr="0098200F">
              <w:rPr>
                <w:color w:val="000000"/>
              </w:rPr>
              <w:t>теме «</w:t>
            </w:r>
            <w:proofErr w:type="spellStart"/>
            <w:r w:rsidRPr="0098200F">
              <w:rPr>
                <w:color w:val="000000"/>
              </w:rPr>
              <w:t>Взаимодей</w:t>
            </w:r>
            <w:r>
              <w:rPr>
                <w:color w:val="000000"/>
              </w:rPr>
              <w:t>-</w:t>
            </w:r>
            <w:r w:rsidRPr="0098200F">
              <w:rPr>
                <w:color w:val="000000"/>
              </w:rPr>
              <w:t>ствие</w:t>
            </w:r>
            <w:proofErr w:type="spellEnd"/>
            <w:r w:rsidRPr="0098200F">
              <w:rPr>
                <w:color w:val="000000"/>
              </w:rPr>
              <w:t xml:space="preserve"> тел».</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32</w:t>
            </w:r>
          </w:p>
        </w:tc>
        <w:tc>
          <w:tcPr>
            <w:tcW w:w="1711" w:type="dxa"/>
            <w:tcBorders>
              <w:top w:val="single" w:sz="4" w:space="0" w:color="000000"/>
              <w:left w:val="single" w:sz="4" w:space="0" w:color="000000"/>
              <w:bottom w:val="single" w:sz="4" w:space="0" w:color="000000"/>
            </w:tcBorders>
            <w:shd w:val="clear" w:color="auto" w:fill="FFFFFF"/>
            <w:vAlign w:val="bottom"/>
          </w:tcPr>
          <w:p w:rsidR="001A0886" w:rsidRDefault="00FA1CB6" w:rsidP="002E3676">
            <w:pPr>
              <w:rPr>
                <w:rFonts w:eastAsia="Arial Unicode MS"/>
              </w:rPr>
            </w:pPr>
            <w:r>
              <w:rPr>
                <w:rFonts w:eastAsia="Arial Unicode MS"/>
              </w:rPr>
              <w:t>Контрольная работа№2</w:t>
            </w:r>
            <w:r w:rsidR="002E3676" w:rsidRPr="00000441">
              <w:rPr>
                <w:rFonts w:eastAsia="Arial Unicode MS"/>
              </w:rPr>
              <w:t xml:space="preserve"> по теме </w:t>
            </w:r>
            <w:r w:rsidR="002E3676" w:rsidRPr="00000441">
              <w:rPr>
                <w:rFonts w:eastAsia="Arial Unicode MS"/>
              </w:rPr>
              <w:lastRenderedPageBreak/>
              <w:t>«Взаимодействие</w:t>
            </w:r>
          </w:p>
          <w:p w:rsidR="002E3676" w:rsidRDefault="002E3676" w:rsidP="002E3676">
            <w:pPr>
              <w:rPr>
                <w:rFonts w:eastAsia="Arial Unicode MS"/>
              </w:rPr>
            </w:pPr>
            <w:r w:rsidRPr="00000441">
              <w:rPr>
                <w:rFonts w:eastAsia="Arial Unicode MS"/>
              </w:rPr>
              <w:t xml:space="preserve"> тел»</w:t>
            </w: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Pr>
                <w:color w:val="000000"/>
              </w:rPr>
              <w:t xml:space="preserve">Оценка и коррекция </w:t>
            </w:r>
            <w:r w:rsidRPr="003057B8">
              <w:rPr>
                <w:color w:val="000000"/>
              </w:rPr>
              <w:lastRenderedPageBreak/>
              <w:t>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r w:rsidRPr="00B44573">
              <w:lastRenderedPageBreak/>
              <w:t xml:space="preserve">Уметь определять коэффициента трения </w:t>
            </w:r>
            <w:r w:rsidRPr="00B44573">
              <w:lastRenderedPageBreak/>
              <w:t>скольжения при помощи динамометра, строить график зависимости силы трения от силы нормального давления.</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 xml:space="preserve">осуществлять поиск, анализ, </w:t>
            </w:r>
            <w:r w:rsidRPr="00BA58C4">
              <w:rPr>
                <w:color w:val="000000"/>
              </w:rPr>
              <w:lastRenderedPageBreak/>
              <w:t>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 xml:space="preserve">анализировать и оценивать </w:t>
            </w:r>
            <w:r w:rsidRPr="00BA58C4">
              <w:rPr>
                <w:color w:val="000000"/>
              </w:rPr>
              <w:lastRenderedPageBreak/>
              <w:t>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lastRenderedPageBreak/>
              <w:t>СК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33</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Давление твёрдых тел</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1A0886">
            <w:r w:rsidRPr="00B44573">
              <w:t>Знать определение и формулу давления, Уметь применять полученные знания для решения задач и объяснения жизненных примеров.</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1E7FF5" w:rsidRDefault="002E3676" w:rsidP="002E3676">
            <w:pPr>
              <w:pStyle w:val="1"/>
              <w:jc w:val="left"/>
              <w:rPr>
                <w:b w:val="0"/>
                <w:u w:val="single"/>
              </w:rPr>
            </w:pPr>
            <w:r w:rsidRPr="001E7FF5">
              <w:rPr>
                <w:b w:val="0"/>
                <w:bCs/>
                <w:color w:val="000000"/>
              </w:rPr>
              <w:t>У</w:t>
            </w:r>
            <w:r w:rsidRPr="001E7FF5">
              <w:rPr>
                <w:b w:val="0"/>
                <w:color w:val="000000"/>
              </w:rPr>
              <w:t xml:space="preserve">: § 18; </w:t>
            </w:r>
            <w:r w:rsidRPr="001E7FF5">
              <w:rPr>
                <w:b w:val="0"/>
                <w:bCs/>
                <w:color w:val="000000"/>
              </w:rPr>
              <w:t>З</w:t>
            </w:r>
            <w:r w:rsidRPr="001E7FF5">
              <w:rPr>
                <w:b w:val="0"/>
                <w:color w:val="000000"/>
              </w:rPr>
              <w:t>: № 20.15, 20.28, 20.31, 20.46</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34</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Давление жидкостей и газов. Закон Паскаля</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r w:rsidRPr="00B44573">
              <w:t>Знать формулу для вычисления давления; формулировку закона Паскаля,</w:t>
            </w:r>
          </w:p>
          <w:p w:rsidR="002E3676" w:rsidRPr="003F2673" w:rsidRDefault="001A0886" w:rsidP="002E3676">
            <w:r>
              <w:t xml:space="preserve">Уметь </w:t>
            </w:r>
            <w:r w:rsidR="002E3676" w:rsidRPr="00B44573">
              <w:t>объяснять с помощью закона Паскаля природные явления, примеры из жизни.</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воспроизводить изученную информацию с заданной степенью свернутости</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применять законы арифметических действий</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1E7FF5" w:rsidRDefault="002E3676" w:rsidP="002E3676">
            <w:pPr>
              <w:pStyle w:val="1"/>
              <w:jc w:val="left"/>
              <w:rPr>
                <w:b w:val="0"/>
                <w:u w:val="single"/>
              </w:rPr>
            </w:pPr>
            <w:r w:rsidRPr="001E7FF5">
              <w:rPr>
                <w:b w:val="0"/>
                <w:bCs/>
                <w:color w:val="000000"/>
              </w:rPr>
              <w:t>У</w:t>
            </w:r>
            <w:r w:rsidRPr="001E7FF5">
              <w:rPr>
                <w:b w:val="0"/>
                <w:color w:val="000000"/>
              </w:rPr>
              <w:t xml:space="preserve">: § 19; </w:t>
            </w:r>
            <w:r w:rsidRPr="001E7FF5">
              <w:rPr>
                <w:b w:val="0"/>
                <w:bCs/>
                <w:color w:val="000000"/>
              </w:rPr>
              <w:t>З</w:t>
            </w:r>
            <w:r w:rsidRPr="001E7FF5">
              <w:rPr>
                <w:b w:val="0"/>
                <w:color w:val="000000"/>
              </w:rPr>
              <w:t>: № 21.1, 21.4, 21.12, 21.32.</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35</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Зависимость давления жидкости от глубины</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8B1E7C">
              <w:rPr>
                <w:color w:val="000000"/>
              </w:rPr>
              <w:t>Оценка и коррекция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Знать формулу для вычисления давления жидкости в зависимости от глубины; формулировку закона Паскаля.</w:t>
            </w:r>
          </w:p>
          <w:p w:rsidR="002E3676" w:rsidRPr="003F2673" w:rsidRDefault="002E3676" w:rsidP="001A0886">
            <w:pPr>
              <w:snapToGrid w:val="0"/>
            </w:pPr>
            <w:r w:rsidRPr="00B44573">
              <w:t>Уметь  объяснять природные явления, примеры из жизни.</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воспроизводить изученную информацию с заданной степенью свернутости</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063619">
              <w:t>Уметь применять законы арифметических действий</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1E7FF5" w:rsidRDefault="002E3676" w:rsidP="002E3676">
            <w:pPr>
              <w:autoSpaceDN w:val="0"/>
              <w:adjustRightInd w:val="0"/>
              <w:jc w:val="both"/>
              <w:rPr>
                <w:color w:val="000000"/>
              </w:rPr>
            </w:pPr>
            <w:r w:rsidRPr="0007143D">
              <w:rPr>
                <w:b/>
                <w:bCs/>
                <w:color w:val="000000"/>
              </w:rPr>
              <w:t>У</w:t>
            </w:r>
            <w:r w:rsidRPr="0007143D">
              <w:rPr>
                <w:color w:val="000000"/>
              </w:rPr>
              <w:t xml:space="preserve">: § 20 (п. 1); </w:t>
            </w:r>
            <w:r w:rsidRPr="0007143D">
              <w:rPr>
                <w:b/>
                <w:bCs/>
                <w:color w:val="000000"/>
              </w:rPr>
              <w:t>З</w:t>
            </w:r>
            <w:r w:rsidRPr="0007143D">
              <w:rPr>
                <w:color w:val="000000"/>
              </w:rPr>
              <w:t>: № 21.14, 21.24, 21.36, 21.65</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36</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тему давление твёрдых тел.</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r w:rsidRPr="00B44573">
              <w:t>Знать формулу для вычисления давления твёрдых тел, давления  жидкости в зависимости от глубины; формулировку закона Паскаля.</w:t>
            </w:r>
          </w:p>
          <w:p w:rsidR="002E3676" w:rsidRPr="003F2673" w:rsidRDefault="002E3676" w:rsidP="002E3676"/>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07143D" w:rsidRDefault="002E3676" w:rsidP="002E3676">
            <w:pPr>
              <w:autoSpaceDN w:val="0"/>
              <w:adjustRightInd w:val="0"/>
              <w:jc w:val="both"/>
              <w:rPr>
                <w:color w:val="000000"/>
              </w:rPr>
            </w:pPr>
            <w:r w:rsidRPr="0007143D">
              <w:rPr>
                <w:b/>
                <w:bCs/>
                <w:color w:val="000000"/>
              </w:rPr>
              <w:t>У</w:t>
            </w:r>
            <w:r w:rsidRPr="0007143D">
              <w:rPr>
                <w:color w:val="000000"/>
              </w:rPr>
              <w:t xml:space="preserve">: § 18—20; </w:t>
            </w:r>
            <w:r w:rsidRPr="0007143D">
              <w:rPr>
                <w:b/>
                <w:bCs/>
                <w:color w:val="000000"/>
              </w:rPr>
              <w:t>З</w:t>
            </w:r>
            <w:r w:rsidRPr="0007143D">
              <w:rPr>
                <w:color w:val="000000"/>
              </w:rPr>
              <w:t>: № 21.20, 21.38, 21.40, 21.70.</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37</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Закон сообщающихся сосудов</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 xml:space="preserve"> 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1A0886">
            <w:pPr>
              <w:snapToGrid w:val="0"/>
            </w:pPr>
            <w:r w:rsidRPr="00B44573">
              <w:t xml:space="preserve">Знать определение сообщающихся сосудов, теорию расположения уровней жидкостей в сосуде, зная плотности </w:t>
            </w:r>
            <w:r w:rsidRPr="00B44573">
              <w:lastRenderedPageBreak/>
              <w:t xml:space="preserve">жидкостей; применение сообщающихся сосудов в быту, жизни </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 xml:space="preserve">осуществлять поиск, анализ, преобразовывать информацию, извлеченную из </w:t>
            </w:r>
            <w:r w:rsidRPr="00BA58C4">
              <w:rPr>
                <w:color w:val="000000"/>
              </w:rPr>
              <w:lastRenderedPageBreak/>
              <w:t>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 xml:space="preserve">анализировать и оценивать собственную деятельность, самостоятельно </w:t>
            </w:r>
            <w:r w:rsidRPr="00BA58C4">
              <w:rPr>
                <w:color w:val="000000"/>
              </w:rPr>
              <w:lastRenderedPageBreak/>
              <w:t>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lastRenderedPageBreak/>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1215CD" w:rsidRDefault="002E3676" w:rsidP="002E3676">
            <w:pPr>
              <w:pStyle w:val="1"/>
              <w:jc w:val="left"/>
              <w:rPr>
                <w:b w:val="0"/>
                <w:u w:val="single"/>
              </w:rPr>
            </w:pPr>
            <w:r w:rsidRPr="001215CD">
              <w:rPr>
                <w:b w:val="0"/>
                <w:bCs/>
                <w:color w:val="000000"/>
              </w:rPr>
              <w:t>У</w:t>
            </w:r>
            <w:r w:rsidRPr="001215CD">
              <w:rPr>
                <w:b w:val="0"/>
                <w:color w:val="000000"/>
              </w:rPr>
              <w:t>: § 20 (</w:t>
            </w:r>
            <w:proofErr w:type="spellStart"/>
            <w:r w:rsidRPr="001215CD">
              <w:rPr>
                <w:b w:val="0"/>
                <w:color w:val="000000"/>
              </w:rPr>
              <w:t>пп</w:t>
            </w:r>
            <w:proofErr w:type="spellEnd"/>
            <w:r w:rsidRPr="001215CD">
              <w:rPr>
                <w:b w:val="0"/>
                <w:color w:val="000000"/>
              </w:rPr>
              <w:t xml:space="preserve">. 2—6); </w:t>
            </w:r>
            <w:r w:rsidRPr="001215CD">
              <w:rPr>
                <w:b w:val="0"/>
                <w:bCs/>
                <w:color w:val="000000"/>
              </w:rPr>
              <w:t>З</w:t>
            </w:r>
            <w:r w:rsidRPr="001215CD">
              <w:rPr>
                <w:b w:val="0"/>
                <w:color w:val="000000"/>
              </w:rPr>
              <w:t>: № 21.11, 21.21, 21.46, 21.67.</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38</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сообщающиеся сосуды</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7F342D">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использовать  при решении задач; формулировку закона Паскаля; определение сообщающихся сосудов, теорию расположения уровней жидкостей в сосуде, зная плотности жидкостей.</w:t>
            </w:r>
          </w:p>
          <w:p w:rsidR="002E3676" w:rsidRPr="003F2673" w:rsidRDefault="002E3676" w:rsidP="002E3676">
            <w:pPr>
              <w:snapToGrid w:val="0"/>
            </w:pP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1215CD" w:rsidRDefault="002E3676" w:rsidP="002E3676">
            <w:pPr>
              <w:pStyle w:val="1"/>
              <w:jc w:val="left"/>
              <w:rPr>
                <w:b w:val="0"/>
                <w:u w:val="single"/>
              </w:rPr>
            </w:pPr>
            <w:r w:rsidRPr="001215CD">
              <w:rPr>
                <w:b w:val="0"/>
                <w:bCs/>
                <w:color w:val="000000"/>
              </w:rPr>
              <w:t>У</w:t>
            </w:r>
            <w:r w:rsidRPr="001215CD">
              <w:rPr>
                <w:b w:val="0"/>
                <w:color w:val="000000"/>
              </w:rPr>
              <w:t xml:space="preserve">: § 20; </w:t>
            </w:r>
            <w:r w:rsidRPr="001215CD">
              <w:rPr>
                <w:b w:val="0"/>
                <w:bCs/>
                <w:color w:val="000000"/>
              </w:rPr>
              <w:t>З</w:t>
            </w:r>
            <w:r w:rsidRPr="001215CD">
              <w:rPr>
                <w:b w:val="0"/>
                <w:color w:val="000000"/>
              </w:rPr>
              <w:t>: 21.27, 21.37, 21.47, 21.68.</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39</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Атмосферное давление</w:t>
            </w: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Default="001A0886" w:rsidP="002E3676">
            <w:pPr>
              <w:rPr>
                <w:rFonts w:eastAsia="Arial Unicode MS"/>
              </w:rPr>
            </w:pPr>
          </w:p>
          <w:p w:rsidR="001A0886" w:rsidRPr="00000441" w:rsidRDefault="001A088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 xml:space="preserve">Знать, что воздух имеет вес, почему у Земли есть </w:t>
            </w:r>
            <w:proofErr w:type="spellStart"/>
            <w:r w:rsidRPr="00B44573">
              <w:t>атмосфера</w:t>
            </w:r>
            <w:proofErr w:type="gramStart"/>
            <w:r w:rsidRPr="00B44573">
              <w:t>.с</w:t>
            </w:r>
            <w:proofErr w:type="gramEnd"/>
            <w:r w:rsidRPr="00B44573">
              <w:t>пособы</w:t>
            </w:r>
            <w:proofErr w:type="spellEnd"/>
            <w:r w:rsidRPr="00B44573">
              <w:t xml:space="preserve"> измерения атмосферного давления,</w:t>
            </w:r>
          </w:p>
          <w:p w:rsidR="002E3676" w:rsidRPr="003F2673" w:rsidRDefault="002E3676" w:rsidP="002E3676">
            <w:pPr>
              <w:snapToGrid w:val="0"/>
            </w:pPr>
            <w:r w:rsidRPr="00B44573">
              <w:t>Уметь вычислять вес воздуха в помещении; объяснять опыт Торричелли; переводить единицы давления.</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07143D" w:rsidRDefault="002E3676" w:rsidP="002E3676">
            <w:pPr>
              <w:autoSpaceDN w:val="0"/>
              <w:adjustRightInd w:val="0"/>
              <w:jc w:val="both"/>
              <w:rPr>
                <w:color w:val="000000"/>
              </w:rPr>
            </w:pPr>
            <w:r w:rsidRPr="0007143D">
              <w:rPr>
                <w:b/>
                <w:bCs/>
                <w:color w:val="000000"/>
              </w:rPr>
              <w:t>У</w:t>
            </w:r>
            <w:r w:rsidRPr="0007143D">
              <w:rPr>
                <w:color w:val="000000"/>
              </w:rPr>
              <w:t xml:space="preserve">: § 21; </w:t>
            </w:r>
            <w:r w:rsidRPr="0007143D">
              <w:rPr>
                <w:b/>
                <w:bCs/>
                <w:color w:val="000000"/>
              </w:rPr>
              <w:t>З</w:t>
            </w:r>
            <w:r w:rsidRPr="0007143D">
              <w:rPr>
                <w:color w:val="000000"/>
              </w:rPr>
              <w:t>: № 22.12, 22.30, 22.33, 22.46.</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40</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Выталкивающая сила. Закон Архимеда</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B44573">
              <w:t>Знать, что на любое тело, погруженное в жидкость или газ, действует выталкивающая сила, уметь вычислять по формуле.</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07143D" w:rsidRDefault="002E3676" w:rsidP="002E3676">
            <w:pPr>
              <w:autoSpaceDN w:val="0"/>
              <w:adjustRightInd w:val="0"/>
              <w:jc w:val="both"/>
              <w:rPr>
                <w:color w:val="000000"/>
              </w:rPr>
            </w:pPr>
            <w:r w:rsidRPr="0007143D">
              <w:rPr>
                <w:b/>
                <w:bCs/>
                <w:color w:val="000000"/>
              </w:rPr>
              <w:t>У</w:t>
            </w:r>
            <w:r w:rsidRPr="0007143D">
              <w:rPr>
                <w:color w:val="000000"/>
              </w:rPr>
              <w:t xml:space="preserve">: § 22; </w:t>
            </w:r>
            <w:r w:rsidRPr="0007143D">
              <w:rPr>
                <w:b/>
                <w:bCs/>
                <w:color w:val="000000"/>
              </w:rPr>
              <w:t>З</w:t>
            </w:r>
            <w:r w:rsidRPr="0007143D">
              <w:rPr>
                <w:color w:val="000000"/>
              </w:rPr>
              <w:t>: № 23.14, 23.25, 23.34, 23.50.</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41</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Решение задач на закон Архимеда</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B44573">
              <w:t>Знать, что на любое тело, погруженное в жидкость или газ, действует выталкивающая сила, Уметь вычислять выталкивающую силу по формуле.</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C011B1" w:rsidRDefault="002E3676" w:rsidP="002E3676">
            <w:pPr>
              <w:autoSpaceDN w:val="0"/>
              <w:adjustRightInd w:val="0"/>
              <w:jc w:val="both"/>
              <w:rPr>
                <w:color w:val="000000"/>
              </w:rPr>
            </w:pPr>
            <w:r w:rsidRPr="00C011B1">
              <w:rPr>
                <w:b/>
                <w:bCs/>
                <w:color w:val="000000"/>
              </w:rPr>
              <w:t>У</w:t>
            </w:r>
            <w:r w:rsidRPr="00C011B1">
              <w:rPr>
                <w:color w:val="000000"/>
              </w:rPr>
              <w:t>: § 23 (</w:t>
            </w:r>
            <w:proofErr w:type="spellStart"/>
            <w:r w:rsidRPr="00C011B1">
              <w:rPr>
                <w:color w:val="000000"/>
              </w:rPr>
              <w:t>пп</w:t>
            </w:r>
            <w:proofErr w:type="spellEnd"/>
            <w:r w:rsidRPr="00C011B1">
              <w:rPr>
                <w:color w:val="000000"/>
              </w:rPr>
              <w:t>. 2—4); описание л. р. № 9</w:t>
            </w:r>
          </w:p>
          <w:p w:rsidR="002E3676" w:rsidRDefault="002E3676" w:rsidP="002E3676">
            <w:pPr>
              <w:autoSpaceDN w:val="0"/>
              <w:adjustRightInd w:val="0"/>
              <w:jc w:val="both"/>
              <w:rPr>
                <w:color w:val="000000"/>
              </w:rPr>
            </w:pPr>
            <w:r w:rsidRPr="00C011B1">
              <w:rPr>
                <w:color w:val="000000"/>
              </w:rPr>
              <w:t>«Закон Архимеда и гидростатическое взвешивание»;</w:t>
            </w:r>
          </w:p>
          <w:p w:rsidR="002E3676" w:rsidRPr="003C295D" w:rsidRDefault="002E3676" w:rsidP="002E3676">
            <w:pPr>
              <w:autoSpaceDN w:val="0"/>
              <w:adjustRightInd w:val="0"/>
              <w:jc w:val="both"/>
              <w:rPr>
                <w:color w:val="000000"/>
              </w:rPr>
            </w:pPr>
            <w:r w:rsidRPr="00C011B1">
              <w:rPr>
                <w:b/>
                <w:bCs/>
                <w:color w:val="000000"/>
              </w:rPr>
              <w:t>З</w:t>
            </w:r>
            <w:r>
              <w:rPr>
                <w:color w:val="000000"/>
              </w:rPr>
              <w:t>:</w:t>
            </w:r>
            <w:r w:rsidRPr="00C011B1">
              <w:rPr>
                <w:color w:val="000000"/>
              </w:rPr>
              <w:t>№ 23.61,23.68.</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42</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Лабораторная работа№ 9 «Закон Архимеда и гидростатическое взвешивание»</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 xml:space="preserve">Изучение и первичное закрепление нового материала </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Знать условия плавания однородных тел. </w:t>
            </w:r>
          </w:p>
          <w:p w:rsidR="002E3676" w:rsidRPr="003F2673" w:rsidRDefault="002E3676" w:rsidP="002E3676">
            <w:pPr>
              <w:snapToGrid w:val="0"/>
            </w:pPr>
            <w:r w:rsidRPr="00B44573">
              <w:t>Уметь объяснять жизненные вопросы по теме.</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3360C9" w:rsidRDefault="002E3676" w:rsidP="002E3676">
            <w:pPr>
              <w:autoSpaceDN w:val="0"/>
              <w:adjustRightInd w:val="0"/>
              <w:jc w:val="both"/>
              <w:rPr>
                <w:color w:val="000000"/>
              </w:rPr>
            </w:pPr>
            <w:r w:rsidRPr="003360C9">
              <w:rPr>
                <w:color w:val="000000"/>
              </w:rPr>
              <w:t>описание л. р. № 10 «Условия</w:t>
            </w:r>
          </w:p>
          <w:p w:rsidR="002E3676" w:rsidRPr="00BD5C95" w:rsidRDefault="002E3676" w:rsidP="002E3676">
            <w:pPr>
              <w:autoSpaceDN w:val="0"/>
              <w:adjustRightInd w:val="0"/>
              <w:jc w:val="both"/>
              <w:rPr>
                <w:color w:val="000000"/>
              </w:rPr>
            </w:pPr>
            <w:r w:rsidRPr="003360C9">
              <w:rPr>
                <w:color w:val="000000"/>
              </w:rPr>
              <w:t xml:space="preserve">плавания тел в жидкости»; </w:t>
            </w:r>
            <w:r w:rsidRPr="003360C9">
              <w:rPr>
                <w:b/>
                <w:bCs/>
                <w:color w:val="000000"/>
              </w:rPr>
              <w:t>З</w:t>
            </w:r>
            <w:r w:rsidRPr="003360C9">
              <w:rPr>
                <w:color w:val="000000"/>
              </w:rPr>
              <w:t>: № 23.23, 23.32.</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43</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Плавание тел</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 xml:space="preserve">Обобщение и </w:t>
            </w:r>
            <w:r w:rsidRPr="003057B8">
              <w:rPr>
                <w:color w:val="000000"/>
              </w:rPr>
              <w:lastRenderedPageBreak/>
              <w:t>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lastRenderedPageBreak/>
              <w:t>Знать условия плавания однородных тел. </w:t>
            </w:r>
          </w:p>
          <w:p w:rsidR="002E3676" w:rsidRPr="003F2673" w:rsidRDefault="002E3676" w:rsidP="002E3676">
            <w:pPr>
              <w:snapToGrid w:val="0"/>
            </w:pP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 xml:space="preserve">осуществлять поиск, анализ, </w:t>
            </w:r>
            <w:r w:rsidRPr="00BA58C4">
              <w:rPr>
                <w:color w:val="000000"/>
              </w:rPr>
              <w:lastRenderedPageBreak/>
              <w:t>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lastRenderedPageBreak/>
              <w:t xml:space="preserve">анализировать и оценивать </w:t>
            </w:r>
            <w:r w:rsidRPr="00BA58C4">
              <w:rPr>
                <w:color w:val="000000"/>
              </w:rPr>
              <w:lastRenderedPageBreak/>
              <w:t>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lastRenderedPageBreak/>
              <w:t>СК</w:t>
            </w:r>
          </w:p>
          <w:p w:rsidR="002E3676" w:rsidRDefault="002E3676" w:rsidP="00230EE6">
            <w:pPr>
              <w:snapToGrid w:val="0"/>
              <w:jc w:val="center"/>
            </w:pPr>
            <w:r>
              <w:t>ВК</w:t>
            </w:r>
          </w:p>
          <w:p w:rsidR="002E3676" w:rsidRPr="00063619" w:rsidRDefault="002E3676" w:rsidP="00230EE6">
            <w:pPr>
              <w:snapToGrid w:val="0"/>
              <w:jc w:val="center"/>
            </w:pPr>
            <w:r>
              <w:lastRenderedPageBreak/>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3360C9" w:rsidRDefault="002E3676" w:rsidP="002E3676">
            <w:pPr>
              <w:pStyle w:val="1"/>
              <w:jc w:val="left"/>
              <w:rPr>
                <w:b w:val="0"/>
                <w:u w:val="single"/>
              </w:rPr>
            </w:pPr>
            <w:r w:rsidRPr="003360C9">
              <w:rPr>
                <w:b w:val="0"/>
                <w:bCs/>
                <w:color w:val="000000"/>
              </w:rPr>
              <w:t>З</w:t>
            </w:r>
            <w:r w:rsidRPr="003360C9">
              <w:rPr>
                <w:b w:val="0"/>
                <w:color w:val="000000"/>
              </w:rPr>
              <w:t xml:space="preserve">: № 23.40, </w:t>
            </w:r>
            <w:r w:rsidRPr="003360C9">
              <w:rPr>
                <w:b w:val="0"/>
                <w:color w:val="000000"/>
              </w:rPr>
              <w:lastRenderedPageBreak/>
              <w:t>23.69.</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44</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 10 «Условия плавания тел в жидкости»</w:t>
            </w: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087737">
            <w:r w:rsidRPr="00B44573">
              <w:t>Уметь измерять объём тела с помощью мензурки, вычислять значение выталкивающей – Архимедовой - силы.</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EB7D60">
              <w:rPr>
                <w:b/>
                <w:bCs/>
                <w:color w:val="000000"/>
              </w:rPr>
              <w:t>ДЗ</w:t>
            </w:r>
            <w:r w:rsidRPr="00EB7D60">
              <w:rPr>
                <w:color w:val="000000"/>
              </w:rPr>
              <w:t xml:space="preserve">. </w:t>
            </w:r>
            <w:r w:rsidRPr="00EB7D60">
              <w:rPr>
                <w:b/>
                <w:bCs/>
                <w:color w:val="000000"/>
              </w:rPr>
              <w:t>У</w:t>
            </w:r>
            <w:r w:rsidRPr="00EB7D60">
              <w:rPr>
                <w:color w:val="000000"/>
              </w:rPr>
              <w:t xml:space="preserve">: повторить </w:t>
            </w:r>
          </w:p>
          <w:p w:rsidR="002E3676" w:rsidRDefault="002E3676" w:rsidP="002E3676">
            <w:pPr>
              <w:autoSpaceDN w:val="0"/>
              <w:adjustRightInd w:val="0"/>
              <w:jc w:val="both"/>
              <w:rPr>
                <w:color w:val="000000"/>
              </w:rPr>
            </w:pPr>
            <w:r w:rsidRPr="00EB7D60">
              <w:rPr>
                <w:color w:val="000000"/>
              </w:rPr>
              <w:t xml:space="preserve">§ 18—23; </w:t>
            </w:r>
          </w:p>
          <w:p w:rsidR="002E3676" w:rsidRPr="00EB7D60" w:rsidRDefault="002E3676" w:rsidP="002E3676">
            <w:pPr>
              <w:autoSpaceDN w:val="0"/>
              <w:adjustRightInd w:val="0"/>
              <w:jc w:val="both"/>
              <w:rPr>
                <w:color w:val="000000"/>
              </w:rPr>
            </w:pPr>
            <w:r w:rsidRPr="00EB7D60">
              <w:rPr>
                <w:b/>
                <w:bCs/>
                <w:color w:val="000000"/>
              </w:rPr>
              <w:t>Т</w:t>
            </w:r>
            <w:r>
              <w:rPr>
                <w:color w:val="000000"/>
              </w:rPr>
              <w:t xml:space="preserve">: </w:t>
            </w:r>
            <w:r w:rsidRPr="00EB7D60">
              <w:rPr>
                <w:color w:val="000000"/>
              </w:rPr>
              <w:t>просмотреть решение задач по</w:t>
            </w:r>
          </w:p>
          <w:p w:rsidR="002E3676" w:rsidRPr="00BD5C95" w:rsidRDefault="002E3676" w:rsidP="002E3676">
            <w:pPr>
              <w:autoSpaceDN w:val="0"/>
              <w:adjustRightInd w:val="0"/>
              <w:jc w:val="both"/>
              <w:rPr>
                <w:color w:val="000000"/>
              </w:rPr>
            </w:pPr>
            <w:r w:rsidRPr="00EB7D60">
              <w:rPr>
                <w:color w:val="000000"/>
              </w:rPr>
              <w:t>теме «Давление. Закон Архимеда и плавание тел».</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45</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Воздухоплавание. Плавание судов</w:t>
            </w: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087737">
            <w:pPr>
              <w:snapToGrid w:val="0"/>
            </w:pPr>
            <w:r w:rsidRPr="00B44573">
              <w:t xml:space="preserve">Уметь применять теорию плавания тел, теорию Архимедовой силы к плаванию судов и воздухоплавание через </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BD5C95" w:rsidRDefault="002E3676" w:rsidP="002E3676">
            <w:pPr>
              <w:autoSpaceDN w:val="0"/>
              <w:adjustRightInd w:val="0"/>
              <w:jc w:val="both"/>
              <w:rPr>
                <w:color w:val="000000"/>
              </w:rPr>
            </w:pPr>
            <w:r w:rsidRPr="003360C9">
              <w:rPr>
                <w:b/>
                <w:bCs/>
                <w:color w:val="000000"/>
              </w:rPr>
              <w:t>У</w:t>
            </w:r>
            <w:r w:rsidRPr="003360C9">
              <w:rPr>
                <w:color w:val="000000"/>
              </w:rPr>
              <w:t>: § 23;№ 23.23, 23.32</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46</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плавание тел</w:t>
            </w: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t>Оценка и коррекция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087737">
            <w:pPr>
              <w:snapToGrid w:val="0"/>
            </w:pPr>
            <w:r w:rsidRPr="00B44573">
              <w:t xml:space="preserve">Уметь применять теорию плавания тел, теорию Архимедовой силы к плаванию судов и воздухоплавание </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rPr>
                <w:color w:val="000000"/>
              </w:rPr>
            </w:pPr>
          </w:p>
          <w:p w:rsidR="002E3676" w:rsidRPr="00BA58C4" w:rsidRDefault="002E3676" w:rsidP="002E3676">
            <w:pPr>
              <w:tabs>
                <w:tab w:val="left" w:pos="655"/>
              </w:tabs>
              <w:ind w:left="113" w:right="13"/>
              <w:jc w:val="center"/>
              <w:rPr>
                <w:color w:val="000000"/>
              </w:rPr>
            </w:pPr>
            <w:r w:rsidRPr="00BA58C4">
              <w:rPr>
                <w:color w:val="000000"/>
              </w:rPr>
              <w:t xml:space="preserve">Выполнять </w:t>
            </w:r>
            <w:proofErr w:type="spellStart"/>
            <w:r w:rsidRPr="00BA58C4">
              <w:rPr>
                <w:color w:val="000000"/>
              </w:rPr>
              <w:t>задания.решать</w:t>
            </w:r>
            <w:proofErr w:type="spellEnd"/>
            <w:r w:rsidRPr="00BA58C4">
              <w:rPr>
                <w:color w:val="000000"/>
              </w:rPr>
              <w:t xml:space="preserve"> </w:t>
            </w:r>
            <w:proofErr w:type="spellStart"/>
            <w:r w:rsidRPr="00BA58C4">
              <w:rPr>
                <w:color w:val="000000"/>
              </w:rPr>
              <w:t>ие</w:t>
            </w:r>
            <w:proofErr w:type="spellEnd"/>
            <w:r w:rsidRPr="00BA58C4">
              <w:rPr>
                <w:color w:val="000000"/>
              </w:rPr>
              <w:t xml:space="preserve"> задачи.</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087737">
            <w:pPr>
              <w:tabs>
                <w:tab w:val="left" w:pos="655"/>
              </w:tabs>
              <w:ind w:left="113" w:right="13"/>
              <w:jc w:val="center"/>
              <w:rPr>
                <w:color w:val="000000"/>
              </w:rPr>
            </w:pPr>
            <w:r w:rsidRPr="00BA58C4">
              <w:rPr>
                <w:color w:val="000000"/>
              </w:rPr>
              <w:t>Отбирать и систематизировать материал на определенную тему,,.</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3360C9" w:rsidRDefault="002E3676" w:rsidP="002E3676">
            <w:pPr>
              <w:pStyle w:val="1"/>
              <w:jc w:val="left"/>
              <w:rPr>
                <w:b w:val="0"/>
                <w:u w:val="single"/>
              </w:rPr>
            </w:pPr>
            <w:r w:rsidRPr="003360C9">
              <w:rPr>
                <w:b w:val="0"/>
                <w:bCs/>
                <w:color w:val="000000"/>
              </w:rPr>
              <w:t>З</w:t>
            </w:r>
            <w:r>
              <w:rPr>
                <w:b w:val="0"/>
                <w:color w:val="000000"/>
              </w:rPr>
              <w:t>: № 23.44, 23.63</w:t>
            </w:r>
            <w:r w:rsidRPr="003360C9">
              <w:rPr>
                <w:b w:val="0"/>
                <w:color w:val="000000"/>
              </w:rPr>
              <w:t>.</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47</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Обобщающий урок по теме «Давление. Закон Архимеда. Плавание тел»</w:t>
            </w: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1A0886">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087737">
            <w:pPr>
              <w:snapToGrid w:val="0"/>
            </w:pPr>
            <w:r w:rsidRPr="00B44573">
              <w:t>Знать основные понятия, определения, Уметь применять теорию к решению задач и объяснять жизненные вопросы по теме.</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rPr>
                <w:color w:val="000000"/>
              </w:rPr>
            </w:pPr>
          </w:p>
          <w:p w:rsidR="002E3676" w:rsidRPr="00BA58C4" w:rsidRDefault="002E3676" w:rsidP="002E3676">
            <w:pPr>
              <w:tabs>
                <w:tab w:val="left" w:pos="655"/>
              </w:tabs>
              <w:ind w:left="113" w:right="13"/>
              <w:jc w:val="center"/>
              <w:rPr>
                <w:color w:val="000000"/>
              </w:rPr>
            </w:pPr>
            <w:r w:rsidRPr="00BA58C4">
              <w:rPr>
                <w:color w:val="000000"/>
              </w:rPr>
              <w:t xml:space="preserve">Выполнять </w:t>
            </w:r>
            <w:proofErr w:type="spellStart"/>
            <w:r w:rsidRPr="00BA58C4">
              <w:rPr>
                <w:color w:val="000000"/>
              </w:rPr>
              <w:t>задания.решать</w:t>
            </w:r>
            <w:proofErr w:type="spellEnd"/>
            <w:r w:rsidRPr="00BA58C4">
              <w:rPr>
                <w:color w:val="000000"/>
              </w:rPr>
              <w:t xml:space="preserve"> </w:t>
            </w:r>
            <w:proofErr w:type="spellStart"/>
            <w:r w:rsidRPr="00BA58C4">
              <w:rPr>
                <w:color w:val="000000"/>
              </w:rPr>
              <w:t>ие</w:t>
            </w:r>
            <w:proofErr w:type="spellEnd"/>
            <w:r w:rsidRPr="00BA58C4">
              <w:rPr>
                <w:color w:val="000000"/>
              </w:rPr>
              <w:t xml:space="preserve"> задачи.</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063619">
              <w:t>Уметь объяснять характер своей ошибки</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EB7D60">
              <w:rPr>
                <w:b/>
                <w:bCs/>
                <w:color w:val="000000"/>
              </w:rPr>
              <w:t>У</w:t>
            </w:r>
            <w:r w:rsidRPr="00EB7D60">
              <w:rPr>
                <w:color w:val="000000"/>
              </w:rPr>
              <w:t xml:space="preserve">: повторить </w:t>
            </w:r>
          </w:p>
          <w:p w:rsidR="002E3676" w:rsidRDefault="002E3676" w:rsidP="002E3676">
            <w:pPr>
              <w:autoSpaceDN w:val="0"/>
              <w:adjustRightInd w:val="0"/>
              <w:jc w:val="both"/>
              <w:rPr>
                <w:color w:val="000000"/>
              </w:rPr>
            </w:pPr>
            <w:r w:rsidRPr="00EB7D60">
              <w:rPr>
                <w:color w:val="000000"/>
              </w:rPr>
              <w:t xml:space="preserve">§ 18—23; </w:t>
            </w:r>
          </w:p>
          <w:p w:rsidR="002E3676" w:rsidRPr="00EB7D60" w:rsidRDefault="002E3676" w:rsidP="002E3676">
            <w:pPr>
              <w:autoSpaceDN w:val="0"/>
              <w:adjustRightInd w:val="0"/>
              <w:jc w:val="both"/>
              <w:rPr>
                <w:color w:val="000000"/>
              </w:rPr>
            </w:pPr>
            <w:r w:rsidRPr="00EB7D60">
              <w:rPr>
                <w:b/>
                <w:bCs/>
                <w:color w:val="000000"/>
              </w:rPr>
              <w:t>Т</w:t>
            </w:r>
            <w:r>
              <w:rPr>
                <w:color w:val="000000"/>
              </w:rPr>
              <w:t xml:space="preserve">: </w:t>
            </w:r>
            <w:r w:rsidRPr="00EB7D60">
              <w:rPr>
                <w:color w:val="000000"/>
              </w:rPr>
              <w:t>просмотреть решение задач по</w:t>
            </w:r>
          </w:p>
          <w:p w:rsidR="002E3676" w:rsidRPr="00BD5C95" w:rsidRDefault="002E3676" w:rsidP="002E3676">
            <w:pPr>
              <w:autoSpaceDN w:val="0"/>
              <w:adjustRightInd w:val="0"/>
              <w:jc w:val="both"/>
              <w:rPr>
                <w:color w:val="000000"/>
              </w:rPr>
            </w:pPr>
            <w:r w:rsidRPr="00EB7D60">
              <w:rPr>
                <w:color w:val="000000"/>
              </w:rPr>
              <w:t>теме «Давление. Закон Архимеда и плавание тел».</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48</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FA1CB6" w:rsidP="002E3676">
            <w:pPr>
              <w:rPr>
                <w:rFonts w:eastAsia="Arial Unicode MS"/>
              </w:rPr>
            </w:pPr>
            <w:r>
              <w:rPr>
                <w:rFonts w:eastAsia="Arial Unicode MS"/>
              </w:rPr>
              <w:t>Контрольная работа №3</w:t>
            </w:r>
            <w:r w:rsidR="002E3676" w:rsidRPr="00000441">
              <w:rPr>
                <w:rFonts w:eastAsia="Arial Unicode MS"/>
              </w:rPr>
              <w:t xml:space="preserve"> по теме «Давление. Закон Архимеда и плавание тел»</w:t>
            </w: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8B1E7C">
              <w:rPr>
                <w:color w:val="000000"/>
              </w:rPr>
              <w:t>Оценка и коррекция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B44573">
              <w:t>Уметь применять теорию к решению задач и объяснять жизненные вопросы по теме.</w:t>
            </w:r>
          </w:p>
        </w:tc>
        <w:tc>
          <w:tcPr>
            <w:tcW w:w="1979"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rPr>
                <w:color w:val="000000"/>
              </w:rPr>
            </w:pPr>
          </w:p>
          <w:p w:rsidR="002E3676" w:rsidRPr="00BA58C4" w:rsidRDefault="002E3676" w:rsidP="002E3676">
            <w:pPr>
              <w:tabs>
                <w:tab w:val="left" w:pos="655"/>
              </w:tabs>
              <w:ind w:left="113" w:right="13"/>
              <w:jc w:val="center"/>
              <w:rPr>
                <w:color w:val="000000"/>
              </w:rPr>
            </w:pPr>
            <w:r w:rsidRPr="00BA58C4">
              <w:rPr>
                <w:color w:val="000000"/>
              </w:rPr>
              <w:t xml:space="preserve">Выполнять тестовые </w:t>
            </w:r>
            <w:proofErr w:type="spellStart"/>
            <w:r w:rsidRPr="00BA58C4">
              <w:rPr>
                <w:color w:val="000000"/>
              </w:rPr>
              <w:t>задания.решать</w:t>
            </w:r>
            <w:proofErr w:type="spellEnd"/>
            <w:r w:rsidRPr="00BA58C4">
              <w:rPr>
                <w:color w:val="000000"/>
              </w:rPr>
              <w:t xml:space="preserve"> лингвистические задачи.</w:t>
            </w:r>
          </w:p>
        </w:tc>
        <w:tc>
          <w:tcPr>
            <w:tcW w:w="1701" w:type="dxa"/>
            <w:tcBorders>
              <w:top w:val="single" w:sz="4" w:space="0" w:color="000000"/>
              <w:left w:val="single" w:sz="4" w:space="0" w:color="000000"/>
              <w:bottom w:val="single" w:sz="4" w:space="0" w:color="000000"/>
            </w:tcBorders>
            <w:shd w:val="clear" w:color="auto" w:fill="FFFFFF"/>
          </w:tcPr>
          <w:p w:rsidR="002E3676" w:rsidRPr="00BA58C4" w:rsidRDefault="002E3676" w:rsidP="002E3676">
            <w:pPr>
              <w:tabs>
                <w:tab w:val="left" w:pos="655"/>
              </w:tabs>
              <w:ind w:left="113" w:right="13"/>
              <w:jc w:val="center"/>
              <w:rPr>
                <w:color w:val="000000"/>
              </w:rPr>
            </w:pPr>
            <w:r w:rsidRPr="00BA58C4">
              <w:rPr>
                <w:color w:val="000000"/>
              </w:rPr>
              <w:t>Отбирать и систематизировать материал на определенную тему,, представлять и передавать ее с учетом заданных условий.</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49</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Простые механизмы.</w:t>
            </w: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 xml:space="preserve">Знать простые механизмы, их виды, назначение. </w:t>
            </w:r>
          </w:p>
          <w:p w:rsidR="002E3676" w:rsidRPr="003F2673" w:rsidRDefault="002E3676" w:rsidP="002E3676">
            <w:pPr>
              <w:snapToGrid w:val="0"/>
            </w:pPr>
            <w:r w:rsidRPr="00B44573">
              <w:t>Уметь применять эти знания на практике для объяснения примеров.</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BD5C95" w:rsidRDefault="002E3676" w:rsidP="002E3676">
            <w:pPr>
              <w:pStyle w:val="1"/>
              <w:jc w:val="left"/>
              <w:rPr>
                <w:b w:val="0"/>
                <w:u w:val="single"/>
              </w:rPr>
            </w:pPr>
            <w:r w:rsidRPr="00BD5C95">
              <w:rPr>
                <w:b w:val="0"/>
                <w:bCs/>
                <w:color w:val="000000"/>
              </w:rPr>
              <w:t>У</w:t>
            </w:r>
            <w:r w:rsidRPr="00BD5C95">
              <w:rPr>
                <w:b w:val="0"/>
                <w:color w:val="000000"/>
              </w:rPr>
              <w:t>: § 24 (</w:t>
            </w:r>
            <w:proofErr w:type="spellStart"/>
            <w:r w:rsidRPr="00BD5C95">
              <w:rPr>
                <w:b w:val="0"/>
                <w:color w:val="000000"/>
              </w:rPr>
              <w:t>пп</w:t>
            </w:r>
            <w:proofErr w:type="spellEnd"/>
            <w:r w:rsidRPr="00BD5C95">
              <w:rPr>
                <w:b w:val="0"/>
                <w:color w:val="000000"/>
              </w:rPr>
              <w:t xml:space="preserve">. 1—3); </w:t>
            </w:r>
            <w:r w:rsidRPr="00BD5C95">
              <w:rPr>
                <w:b w:val="0"/>
                <w:bCs/>
                <w:color w:val="000000"/>
              </w:rPr>
              <w:t>З</w:t>
            </w:r>
            <w:r w:rsidRPr="00BD5C95">
              <w:rPr>
                <w:b w:val="0"/>
                <w:color w:val="000000"/>
              </w:rPr>
              <w:t>: № 25.6, 25.7, 25.8, 25.34.</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50</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 xml:space="preserve">«Золотое правило» </w:t>
            </w:r>
            <w:r w:rsidRPr="00000441">
              <w:rPr>
                <w:rFonts w:eastAsia="Arial Unicode MS"/>
              </w:rPr>
              <w:lastRenderedPageBreak/>
              <w:t>механики.</w:t>
            </w: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w:t>
            </w:r>
            <w:r w:rsidRPr="003057B8">
              <w:rPr>
                <w:color w:val="000000"/>
              </w:rPr>
              <w:lastRenderedPageBreak/>
              <w:t>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lastRenderedPageBreak/>
              <w:t xml:space="preserve">Знать «Золотое правило </w:t>
            </w:r>
            <w:r w:rsidRPr="00B44573">
              <w:lastRenderedPageBreak/>
              <w:t xml:space="preserve">механики». </w:t>
            </w:r>
          </w:p>
          <w:p w:rsidR="002E3676" w:rsidRPr="003F2673" w:rsidRDefault="002E3676" w:rsidP="002E3676">
            <w:pPr>
              <w:snapToGrid w:val="0"/>
            </w:pPr>
            <w:r w:rsidRPr="00B44573">
              <w:t>решать задачи с применением изученных законов и формул; условия равновесия рычага</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lastRenderedPageBreak/>
              <w:t xml:space="preserve">осуществлять поиск, </w:t>
            </w:r>
            <w:r w:rsidRPr="00BA58C4">
              <w:rPr>
                <w:color w:val="000000"/>
              </w:rPr>
              <w:lastRenderedPageBreak/>
              <w:t>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lastRenderedPageBreak/>
              <w:t xml:space="preserve">анализировать и </w:t>
            </w:r>
            <w:r w:rsidRPr="00BA58C4">
              <w:rPr>
                <w:color w:val="000000"/>
              </w:rPr>
              <w:lastRenderedPageBreak/>
              <w:t>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lastRenderedPageBreak/>
              <w:t>СК</w:t>
            </w:r>
          </w:p>
          <w:p w:rsidR="002E3676" w:rsidRPr="001E4C6E" w:rsidRDefault="002E3676" w:rsidP="00230EE6">
            <w:pPr>
              <w:snapToGrid w:val="0"/>
              <w:jc w:val="center"/>
            </w:pPr>
            <w:r w:rsidRPr="001E4C6E">
              <w:lastRenderedPageBreak/>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36F98" w:rsidRDefault="002E3676" w:rsidP="002E3676">
            <w:pPr>
              <w:autoSpaceDN w:val="0"/>
              <w:adjustRightInd w:val="0"/>
              <w:jc w:val="both"/>
              <w:rPr>
                <w:color w:val="000000"/>
              </w:rPr>
            </w:pPr>
            <w:r w:rsidRPr="00936F98">
              <w:rPr>
                <w:b/>
                <w:bCs/>
                <w:color w:val="000000"/>
              </w:rPr>
              <w:t>У</w:t>
            </w:r>
            <w:r w:rsidRPr="00936F98">
              <w:rPr>
                <w:color w:val="000000"/>
              </w:rPr>
              <w:t>: § 24 (</w:t>
            </w:r>
            <w:proofErr w:type="spellStart"/>
            <w:r w:rsidRPr="00936F98">
              <w:rPr>
                <w:color w:val="000000"/>
              </w:rPr>
              <w:t>пп</w:t>
            </w:r>
            <w:proofErr w:type="spellEnd"/>
            <w:r w:rsidRPr="00936F98">
              <w:rPr>
                <w:color w:val="000000"/>
              </w:rPr>
              <w:t xml:space="preserve">. 4—7); </w:t>
            </w:r>
            <w:r w:rsidRPr="00936F98">
              <w:rPr>
                <w:b/>
                <w:bCs/>
                <w:color w:val="000000"/>
              </w:rPr>
              <w:lastRenderedPageBreak/>
              <w:t>З</w:t>
            </w:r>
            <w:r w:rsidRPr="00936F98">
              <w:rPr>
                <w:color w:val="000000"/>
              </w:rPr>
              <w:t>: № 25.25, 25.35, 25.36, 25.37.</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51</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Рычаг.</w:t>
            </w: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B44573">
              <w:t>Уметь применять эти знания на практике для объяснения примеров. Экспериментально  определять  условие равновесия рычага</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36F98" w:rsidRDefault="002E3676" w:rsidP="002E3676">
            <w:pPr>
              <w:autoSpaceDN w:val="0"/>
              <w:adjustRightInd w:val="0"/>
              <w:jc w:val="both"/>
              <w:rPr>
                <w:color w:val="000000"/>
              </w:rPr>
            </w:pPr>
            <w:r w:rsidRPr="00936F98">
              <w:rPr>
                <w:b/>
                <w:bCs/>
                <w:color w:val="000000"/>
              </w:rPr>
              <w:t>У</w:t>
            </w:r>
            <w:r w:rsidRPr="00936F98">
              <w:rPr>
                <w:color w:val="000000"/>
              </w:rPr>
              <w:t xml:space="preserve">: § 25; </w:t>
            </w:r>
            <w:r w:rsidRPr="00936F98">
              <w:rPr>
                <w:b/>
                <w:bCs/>
                <w:color w:val="000000"/>
              </w:rPr>
              <w:t>З</w:t>
            </w:r>
            <w:r w:rsidRPr="00936F98">
              <w:rPr>
                <w:color w:val="000000"/>
              </w:rPr>
              <w:t>: № 25.10, 25.30, 25.32, 25.44. описание л. р.</w:t>
            </w:r>
            <w:r>
              <w:rPr>
                <w:color w:val="000000"/>
              </w:rPr>
              <w:t xml:space="preserve"> </w:t>
            </w:r>
            <w:r w:rsidRPr="00936F98">
              <w:rPr>
                <w:color w:val="000000"/>
              </w:rPr>
              <w:t>№ 11 «Изучение условия равновесия рычага»;</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52</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работа№11 «Изучение условия равновесия рычага»</w:t>
            </w: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B44573">
              <w:t>экспериментально определять условия равновесия рычага.</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936F98">
              <w:rPr>
                <w:b/>
                <w:bCs/>
                <w:color w:val="000000"/>
              </w:rPr>
              <w:t>У</w:t>
            </w:r>
            <w:r w:rsidRPr="00936F98">
              <w:rPr>
                <w:color w:val="000000"/>
              </w:rPr>
              <w:t xml:space="preserve">: </w:t>
            </w:r>
            <w:proofErr w:type="spellStart"/>
            <w:r w:rsidRPr="00936F98">
              <w:rPr>
                <w:color w:val="000000"/>
              </w:rPr>
              <w:t>повт</w:t>
            </w:r>
            <w:proofErr w:type="spellEnd"/>
            <w:r>
              <w:rPr>
                <w:color w:val="000000"/>
              </w:rPr>
              <w:t>.</w:t>
            </w:r>
            <w:r w:rsidRPr="00936F98">
              <w:rPr>
                <w:color w:val="000000"/>
              </w:rPr>
              <w:t xml:space="preserve"> § 24—25; </w:t>
            </w:r>
          </w:p>
          <w:p w:rsidR="002E3676" w:rsidRPr="00A3760D" w:rsidRDefault="002E3676" w:rsidP="002E3676">
            <w:pPr>
              <w:autoSpaceDN w:val="0"/>
              <w:adjustRightInd w:val="0"/>
              <w:jc w:val="both"/>
              <w:rPr>
                <w:color w:val="000000"/>
              </w:rPr>
            </w:pPr>
            <w:r w:rsidRPr="00936F98">
              <w:rPr>
                <w:color w:val="000000"/>
              </w:rPr>
              <w:t>З: № 25.14,</w:t>
            </w:r>
            <w:r>
              <w:rPr>
                <w:color w:val="000000"/>
              </w:rPr>
              <w:t xml:space="preserve">  25.27.</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53</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рычаги</w:t>
            </w: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r w:rsidRPr="00B44573">
              <w:t xml:space="preserve">Знать определение рычага, плечо силы, момент силы, условие равновесия рычага. </w:t>
            </w:r>
          </w:p>
          <w:p w:rsidR="002E3676" w:rsidRPr="003F2673" w:rsidRDefault="002E3676" w:rsidP="00087737">
            <w:r w:rsidRPr="00B44573">
              <w:t xml:space="preserve">Уметь применять эти знания на практике </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936F98" w:rsidRDefault="002E3676" w:rsidP="002E3676">
            <w:pPr>
              <w:autoSpaceDN w:val="0"/>
              <w:adjustRightInd w:val="0"/>
              <w:jc w:val="both"/>
              <w:rPr>
                <w:color w:val="000000"/>
              </w:rPr>
            </w:pPr>
            <w:r w:rsidRPr="00936F98">
              <w:rPr>
                <w:b/>
                <w:bCs/>
                <w:color w:val="000000"/>
              </w:rPr>
              <w:t>З</w:t>
            </w:r>
            <w:r w:rsidRPr="00936F98">
              <w:rPr>
                <w:color w:val="000000"/>
              </w:rPr>
              <w:t>: № 25.31, 25.41, 25.45, 25.47.</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54</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 12 (дом) «Нахождение центра тяжести плоского тела».</w:t>
            </w: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C6357E">
              <w:t>Уметь работать с лабораторным оборудованием.</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936F98">
              <w:rPr>
                <w:b/>
                <w:bCs/>
                <w:color w:val="000000"/>
              </w:rPr>
              <w:t>У</w:t>
            </w:r>
            <w:r w:rsidRPr="00936F98">
              <w:rPr>
                <w:color w:val="000000"/>
              </w:rPr>
              <w:t>: § 26 (</w:t>
            </w:r>
            <w:proofErr w:type="spellStart"/>
            <w:r w:rsidRPr="00936F98">
              <w:rPr>
                <w:color w:val="000000"/>
              </w:rPr>
              <w:t>пп</w:t>
            </w:r>
            <w:proofErr w:type="spellEnd"/>
            <w:r w:rsidRPr="00936F98">
              <w:rPr>
                <w:color w:val="000000"/>
              </w:rPr>
              <w:t>. 1, 3);</w:t>
            </w:r>
          </w:p>
          <w:p w:rsidR="002E3676" w:rsidRPr="00936F98" w:rsidRDefault="002E3676" w:rsidP="002E3676">
            <w:pPr>
              <w:autoSpaceDN w:val="0"/>
              <w:adjustRightInd w:val="0"/>
              <w:jc w:val="both"/>
              <w:rPr>
                <w:color w:val="000000"/>
              </w:rPr>
            </w:pPr>
            <w:r w:rsidRPr="00936F98">
              <w:rPr>
                <w:color w:val="000000"/>
              </w:rPr>
              <w:t xml:space="preserve"> </w:t>
            </w:r>
            <w:r w:rsidRPr="00936F98">
              <w:rPr>
                <w:b/>
                <w:bCs/>
                <w:color w:val="000000"/>
              </w:rPr>
              <w:t>З</w:t>
            </w:r>
            <w:r w:rsidRPr="00936F98">
              <w:rPr>
                <w:color w:val="000000"/>
              </w:rPr>
              <w:t>: № 26.10, 26.23, 26.29, 26.45.</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55</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Механическая работа.</w:t>
            </w:r>
          </w:p>
          <w:p w:rsidR="00087737" w:rsidRDefault="00087737" w:rsidP="002E3676">
            <w:pPr>
              <w:rPr>
                <w:rFonts w:eastAsia="Arial Unicode MS"/>
              </w:rPr>
            </w:pPr>
          </w:p>
          <w:p w:rsidR="00087737" w:rsidRDefault="00087737" w:rsidP="002E3676">
            <w:pPr>
              <w:rPr>
                <w:rFonts w:eastAsia="Arial Unicode MS"/>
              </w:rPr>
            </w:pPr>
          </w:p>
          <w:p w:rsidR="00087737" w:rsidRPr="00000441" w:rsidRDefault="00087737"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087737">
            <w:pPr>
              <w:ind w:left="113" w:right="113"/>
              <w:jc w:val="both"/>
              <w:rPr>
                <w:color w:val="000000"/>
              </w:rPr>
            </w:pPr>
            <w:r w:rsidRPr="003057B8">
              <w:rPr>
                <w:color w:val="000000"/>
              </w:rPr>
              <w:t xml:space="preserve">Комплексное применение знаний и способов </w:t>
            </w:r>
            <w:r w:rsidR="00087737">
              <w:rPr>
                <w:color w:val="000000"/>
              </w:rPr>
              <w:t>с/д</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 xml:space="preserve">Знать определение, формулу, </w:t>
            </w:r>
          </w:p>
          <w:p w:rsidR="002E3676" w:rsidRPr="003F2673" w:rsidRDefault="002E3676" w:rsidP="002E3676">
            <w:pPr>
              <w:snapToGrid w:val="0"/>
            </w:pPr>
            <w:r w:rsidRPr="00B44573">
              <w:t> Уметь применять формулу к решению задач</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pPr>
            <w:r w:rsidRPr="00BA58C4">
              <w:rPr>
                <w:color w:val="000000"/>
              </w:rPr>
              <w:t>анализировать и оценивать собственную деятельность, ,</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936F98">
              <w:rPr>
                <w:b/>
                <w:bCs/>
                <w:color w:val="000000"/>
              </w:rPr>
              <w:t>У</w:t>
            </w:r>
            <w:r w:rsidRPr="00936F98">
              <w:rPr>
                <w:color w:val="000000"/>
              </w:rPr>
              <w:t>: § 26 (п. 2);</w:t>
            </w:r>
          </w:p>
          <w:p w:rsidR="002E3676" w:rsidRPr="00936F98" w:rsidRDefault="002E3676" w:rsidP="002E3676">
            <w:pPr>
              <w:autoSpaceDN w:val="0"/>
              <w:adjustRightInd w:val="0"/>
              <w:jc w:val="both"/>
              <w:rPr>
                <w:color w:val="000000"/>
              </w:rPr>
            </w:pPr>
            <w:r w:rsidRPr="00936F98">
              <w:rPr>
                <w:color w:val="000000"/>
              </w:rPr>
              <w:t xml:space="preserve"> </w:t>
            </w:r>
            <w:r w:rsidRPr="00936F98">
              <w:rPr>
                <w:b/>
                <w:bCs/>
                <w:color w:val="000000"/>
              </w:rPr>
              <w:t>З</w:t>
            </w:r>
            <w:r w:rsidRPr="00936F98">
              <w:rPr>
                <w:color w:val="000000"/>
              </w:rPr>
              <w:t>: № 26.15, 26.32, 26.35, 26.50.</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56</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Мощность.</w:t>
            </w: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B44573" w:rsidRDefault="002E3676" w:rsidP="002E3676">
            <w:pPr>
              <w:snapToGrid w:val="0"/>
            </w:pPr>
            <w:r w:rsidRPr="00B44573">
              <w:t xml:space="preserve">Знать определение, формулу, единицы измерения, способы изменения мощности. </w:t>
            </w:r>
          </w:p>
          <w:p w:rsidR="002E3676" w:rsidRPr="003F2673" w:rsidRDefault="002E3676" w:rsidP="002E3676">
            <w:pPr>
              <w:snapToGrid w:val="0"/>
            </w:pPr>
            <w:r w:rsidRPr="00B44573">
              <w:t>Уметь применять формулу к решению задач.</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F50F63" w:rsidRDefault="002E3676" w:rsidP="002E3676">
            <w:pPr>
              <w:pStyle w:val="1"/>
              <w:jc w:val="left"/>
              <w:rPr>
                <w:b w:val="0"/>
                <w:u w:val="single"/>
              </w:rPr>
            </w:pPr>
            <w:r w:rsidRPr="00F50F63">
              <w:rPr>
                <w:bCs/>
                <w:color w:val="000000"/>
              </w:rPr>
              <w:t>У</w:t>
            </w:r>
            <w:r>
              <w:rPr>
                <w:b w:val="0"/>
                <w:color w:val="000000"/>
              </w:rPr>
              <w:t>: § 26</w:t>
            </w:r>
            <w:r w:rsidRPr="00F50F63">
              <w:rPr>
                <w:b w:val="0"/>
                <w:color w:val="000000"/>
              </w:rPr>
              <w:t xml:space="preserve"> (</w:t>
            </w:r>
            <w:proofErr w:type="spellStart"/>
            <w:r w:rsidRPr="00F50F63">
              <w:rPr>
                <w:b w:val="0"/>
                <w:color w:val="000000"/>
              </w:rPr>
              <w:t>пп</w:t>
            </w:r>
            <w:proofErr w:type="spellEnd"/>
            <w:r w:rsidRPr="00F50F63">
              <w:rPr>
                <w:b w:val="0"/>
                <w:color w:val="000000"/>
              </w:rPr>
              <w:t xml:space="preserve">. 1—2); </w:t>
            </w:r>
            <w:r w:rsidRPr="00F50F63">
              <w:rPr>
                <w:bCs/>
                <w:color w:val="000000"/>
              </w:rPr>
              <w:t>З</w:t>
            </w:r>
            <w:r w:rsidRPr="00F50F63">
              <w:rPr>
                <w:color w:val="000000"/>
              </w:rPr>
              <w:t>:</w:t>
            </w:r>
            <w:r>
              <w:rPr>
                <w:b w:val="0"/>
                <w:color w:val="000000"/>
              </w:rPr>
              <w:t xml:space="preserve"> № 26.28, 26.32</w:t>
            </w:r>
            <w:r w:rsidRPr="00F50F63">
              <w:rPr>
                <w:b w:val="0"/>
                <w:color w:val="000000"/>
              </w:rPr>
              <w:t xml:space="preserve">, </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57</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 xml:space="preserve">Коэффициент </w:t>
            </w:r>
            <w:r w:rsidRPr="00000441">
              <w:rPr>
                <w:rFonts w:eastAsia="Arial Unicode MS"/>
              </w:rPr>
              <w:lastRenderedPageBreak/>
              <w:t>полезного действия механизмов.</w:t>
            </w: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 xml:space="preserve">Изучение и </w:t>
            </w:r>
            <w:r w:rsidRPr="003057B8">
              <w:rPr>
                <w:color w:val="000000"/>
              </w:rPr>
              <w:lastRenderedPageBreak/>
              <w:t>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C6357E" w:rsidRDefault="002E3676" w:rsidP="002E3676">
            <w:pPr>
              <w:snapToGrid w:val="0"/>
            </w:pPr>
            <w:r w:rsidRPr="00C6357E">
              <w:lastRenderedPageBreak/>
              <w:t xml:space="preserve">Знать определение, </w:t>
            </w:r>
            <w:r w:rsidRPr="00C6357E">
              <w:lastRenderedPageBreak/>
              <w:t xml:space="preserve">формулу, единицы измерения КПД, </w:t>
            </w:r>
          </w:p>
          <w:p w:rsidR="002E3676" w:rsidRPr="003F2673" w:rsidRDefault="002E3676" w:rsidP="002E3676">
            <w:pPr>
              <w:snapToGrid w:val="0"/>
            </w:pPr>
            <w:r w:rsidRPr="00C6357E">
              <w:t>Уметь  применять теорию к решению задач</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lastRenderedPageBreak/>
              <w:t xml:space="preserve">осуществлять поиск, </w:t>
            </w:r>
            <w:r w:rsidRPr="00BA58C4">
              <w:rPr>
                <w:color w:val="000000"/>
              </w:rPr>
              <w:lastRenderedPageBreak/>
              <w:t>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lastRenderedPageBreak/>
              <w:t xml:space="preserve">анализировать и </w:t>
            </w:r>
            <w:r w:rsidRPr="00BA58C4">
              <w:rPr>
                <w:color w:val="000000"/>
              </w:rPr>
              <w:lastRenderedPageBreak/>
              <w:t>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lastRenderedPageBreak/>
              <w:t>СК</w:t>
            </w:r>
          </w:p>
          <w:p w:rsidR="002E3676" w:rsidRPr="001E4C6E" w:rsidRDefault="002E3676" w:rsidP="00230EE6">
            <w:pPr>
              <w:snapToGrid w:val="0"/>
              <w:jc w:val="center"/>
            </w:pPr>
            <w:r w:rsidRPr="001E4C6E">
              <w:lastRenderedPageBreak/>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413504">
              <w:rPr>
                <w:b/>
                <w:bCs/>
                <w:color w:val="000000"/>
              </w:rPr>
              <w:t>У</w:t>
            </w:r>
            <w:r w:rsidRPr="00413504">
              <w:rPr>
                <w:color w:val="000000"/>
              </w:rPr>
              <w:t xml:space="preserve">: § 27; </w:t>
            </w:r>
          </w:p>
          <w:p w:rsidR="002E3676" w:rsidRDefault="002E3676" w:rsidP="002E3676">
            <w:pPr>
              <w:autoSpaceDN w:val="0"/>
              <w:adjustRightInd w:val="0"/>
              <w:jc w:val="both"/>
              <w:rPr>
                <w:color w:val="000000"/>
              </w:rPr>
            </w:pPr>
            <w:r>
              <w:rPr>
                <w:color w:val="000000"/>
              </w:rPr>
              <w:lastRenderedPageBreak/>
              <w:t>описание л. р. № 13</w:t>
            </w:r>
            <w:r w:rsidRPr="00413504">
              <w:rPr>
                <w:color w:val="000000"/>
              </w:rPr>
              <w:t xml:space="preserve"> «</w:t>
            </w:r>
            <w:r w:rsidRPr="00000441">
              <w:rPr>
                <w:rFonts w:eastAsia="Arial Unicode MS"/>
              </w:rPr>
              <w:t>Определение КПД наклонной плоскости</w:t>
            </w:r>
            <w:r w:rsidRPr="00413504">
              <w:rPr>
                <w:color w:val="000000"/>
              </w:rPr>
              <w:t xml:space="preserve">»; </w:t>
            </w:r>
          </w:p>
          <w:p w:rsidR="002E3676" w:rsidRPr="00A3760D" w:rsidRDefault="002E3676" w:rsidP="002E3676">
            <w:pPr>
              <w:autoSpaceDN w:val="0"/>
              <w:adjustRightInd w:val="0"/>
              <w:jc w:val="both"/>
              <w:rPr>
                <w:color w:val="000000"/>
              </w:rPr>
            </w:pPr>
            <w:r w:rsidRPr="00413504">
              <w:rPr>
                <w:b/>
                <w:bCs/>
                <w:color w:val="000000"/>
              </w:rPr>
              <w:t>З</w:t>
            </w:r>
            <w:r>
              <w:rPr>
                <w:color w:val="000000"/>
              </w:rPr>
              <w:t>: № 27.12, 27.14.</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58</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Лабораторная работа № 13 «Определение КПД наклонной плоскости».</w:t>
            </w: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C6357E" w:rsidRDefault="002E3676" w:rsidP="002E3676">
            <w:pPr>
              <w:snapToGrid w:val="0"/>
            </w:pPr>
            <w:r w:rsidRPr="00C6357E">
              <w:t xml:space="preserve">Знать определение, формулу, единицы измерения КПД, </w:t>
            </w:r>
          </w:p>
          <w:p w:rsidR="002E3676" w:rsidRPr="003F2673" w:rsidRDefault="002E3676" w:rsidP="002E3676">
            <w:pPr>
              <w:snapToGrid w:val="0"/>
            </w:pPr>
            <w:r w:rsidRPr="00C6357E">
              <w:t>Уметь  применять теорию к решению задач; экспериментально определять  КПД наклонной плоскости.</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13504" w:rsidRDefault="002E3676" w:rsidP="002E3676">
            <w:pPr>
              <w:autoSpaceDN w:val="0"/>
              <w:adjustRightInd w:val="0"/>
              <w:jc w:val="both"/>
              <w:rPr>
                <w:color w:val="000000"/>
              </w:rPr>
            </w:pPr>
            <w:r w:rsidRPr="00413504">
              <w:rPr>
                <w:b/>
                <w:bCs/>
                <w:color w:val="000000"/>
              </w:rPr>
              <w:t>З</w:t>
            </w:r>
            <w:r w:rsidRPr="00413504">
              <w:rPr>
                <w:color w:val="000000"/>
              </w:rPr>
              <w:t>: № 27.13, 27.21, 27.22, 27.31.</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59</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КПД</w:t>
            </w: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C6357E" w:rsidRDefault="002E3676" w:rsidP="002E3676">
            <w:pPr>
              <w:snapToGrid w:val="0"/>
            </w:pPr>
            <w:r w:rsidRPr="00C6357E">
              <w:t xml:space="preserve">Знать понятия энергия (кинетическая и потенциальная), обозначение, формулы и единицу измерения. </w:t>
            </w:r>
          </w:p>
          <w:p w:rsidR="002E3676" w:rsidRPr="003F2673" w:rsidRDefault="002E3676" w:rsidP="002E3676">
            <w:pPr>
              <w:snapToGrid w:val="0"/>
            </w:pPr>
            <w:r w:rsidRPr="00C6357E">
              <w:t>Уметь решать задачи с применением изученных формул; объяснять преобразования энергии на примерах.  </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13504" w:rsidRDefault="002E3676" w:rsidP="002E3676">
            <w:pPr>
              <w:autoSpaceDN w:val="0"/>
              <w:adjustRightInd w:val="0"/>
              <w:jc w:val="both"/>
              <w:rPr>
                <w:color w:val="000000"/>
              </w:rPr>
            </w:pPr>
            <w:r w:rsidRPr="00413504">
              <w:rPr>
                <w:b/>
                <w:bCs/>
                <w:color w:val="000000"/>
              </w:rPr>
              <w:t>З</w:t>
            </w:r>
            <w:r>
              <w:rPr>
                <w:color w:val="000000"/>
              </w:rPr>
              <w:t>: № 27.15, 27.23, 27.24, 27.30</w:t>
            </w:r>
            <w:r w:rsidRPr="00413504">
              <w:rPr>
                <w:color w:val="000000"/>
              </w:rPr>
              <w:t>.</w:t>
            </w:r>
          </w:p>
          <w:p w:rsidR="002E3676" w:rsidRDefault="002E3676" w:rsidP="002E3676">
            <w:pPr>
              <w:autoSpaceDN w:val="0"/>
              <w:adjustRightInd w:val="0"/>
              <w:jc w:val="both"/>
              <w:rPr>
                <w:b/>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60</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Механическая энергия.</w:t>
            </w: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2E3676" w:rsidRPr="00C6357E" w:rsidRDefault="002E3676" w:rsidP="002E3676">
            <w:pPr>
              <w:snapToGrid w:val="0"/>
            </w:pPr>
            <w:r w:rsidRPr="00C6357E">
              <w:t>Знать понятия- энергия (кинетическая и потенци</w:t>
            </w:r>
            <w:r w:rsidR="00FA1CB6">
              <w:t>альная), обозначение, формулы и</w:t>
            </w:r>
          </w:p>
          <w:p w:rsidR="002E3676" w:rsidRPr="003F2673" w:rsidRDefault="002E3676" w:rsidP="00FA1CB6">
            <w:pPr>
              <w:snapToGrid w:val="0"/>
            </w:pPr>
            <w:r w:rsidRPr="00C6357E">
              <w:t xml:space="preserve"> Уметь решать задачи с применением изученных законов и формул; </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Pr="001E4C6E" w:rsidRDefault="002E3676" w:rsidP="00230EE6">
            <w:pPr>
              <w:snapToGrid w:val="0"/>
              <w:jc w:val="center"/>
            </w:pPr>
            <w:r w:rsidRPr="001E4C6E">
              <w:t>СК</w:t>
            </w:r>
          </w:p>
          <w:p w:rsidR="002E3676" w:rsidRPr="001E4C6E" w:rsidRDefault="002E3676" w:rsidP="00230EE6">
            <w:pPr>
              <w:snapToGrid w:val="0"/>
              <w:jc w:val="center"/>
            </w:pPr>
            <w:r w:rsidRPr="001E4C6E">
              <w:t>ВК</w:t>
            </w:r>
          </w:p>
          <w:p w:rsidR="002E3676" w:rsidRPr="00063619" w:rsidRDefault="002E3676" w:rsidP="00230EE6">
            <w:pPr>
              <w:snapToGrid w:val="0"/>
              <w:jc w:val="center"/>
            </w:pPr>
            <w:r w:rsidRPr="001E4C6E">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13504" w:rsidRDefault="002E3676" w:rsidP="002E3676">
            <w:pPr>
              <w:autoSpaceDN w:val="0"/>
              <w:adjustRightInd w:val="0"/>
              <w:jc w:val="both"/>
              <w:rPr>
                <w:color w:val="000000"/>
              </w:rPr>
            </w:pPr>
            <w:r w:rsidRPr="00413504">
              <w:rPr>
                <w:b/>
                <w:bCs/>
                <w:color w:val="000000"/>
              </w:rPr>
              <w:t>У</w:t>
            </w:r>
            <w:r w:rsidRPr="00413504">
              <w:rPr>
                <w:color w:val="000000"/>
              </w:rPr>
              <w:t>: § 28 (</w:t>
            </w:r>
            <w:proofErr w:type="spellStart"/>
            <w:r w:rsidRPr="00413504">
              <w:rPr>
                <w:color w:val="000000"/>
              </w:rPr>
              <w:t>пп</w:t>
            </w:r>
            <w:proofErr w:type="spellEnd"/>
            <w:r w:rsidRPr="00413504">
              <w:rPr>
                <w:color w:val="000000"/>
              </w:rPr>
              <w:t xml:space="preserve">. 1—2); </w:t>
            </w:r>
            <w:r w:rsidRPr="00413504">
              <w:rPr>
                <w:b/>
                <w:bCs/>
                <w:color w:val="000000"/>
              </w:rPr>
              <w:t>З</w:t>
            </w:r>
            <w:r w:rsidRPr="00413504">
              <w:rPr>
                <w:color w:val="000000"/>
              </w:rPr>
              <w:t>: № 28.14, 28.15, 28.19, 28.30.</w:t>
            </w:r>
          </w:p>
          <w:p w:rsidR="002E3676" w:rsidRDefault="002E3676" w:rsidP="002E3676">
            <w:pPr>
              <w:ind w:left="113" w:right="113"/>
              <w:rPr>
                <w:color w:val="000000"/>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61</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Pr="00000441" w:rsidRDefault="002E3676" w:rsidP="002E3676">
            <w:pPr>
              <w:rPr>
                <w:rFonts w:eastAsia="Arial Unicode MS"/>
              </w:rPr>
            </w:pPr>
            <w:r w:rsidRPr="00000441">
              <w:rPr>
                <w:rFonts w:eastAsia="Arial Unicode MS"/>
              </w:rPr>
              <w:t>Закон сохранения механической энергии.</w:t>
            </w: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Изучение и первичное закрепление нового материала;</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FA1CB6">
            <w:pPr>
              <w:snapToGrid w:val="0"/>
            </w:pPr>
            <w:r w:rsidRPr="00C6357E">
              <w:t>Знать понятия- энергия (кинетическая и потенциальная), Уметь решать задачи с применением изученных законов и формул; объяснять преобразования энергии на примерах</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13504" w:rsidRDefault="002E3676" w:rsidP="002E3676">
            <w:pPr>
              <w:autoSpaceDN w:val="0"/>
              <w:adjustRightInd w:val="0"/>
              <w:jc w:val="both"/>
              <w:rPr>
                <w:color w:val="000000"/>
              </w:rPr>
            </w:pPr>
            <w:r>
              <w:rPr>
                <w:b/>
                <w:bCs/>
                <w:color w:val="000000"/>
              </w:rPr>
              <w:t xml:space="preserve"> </w:t>
            </w:r>
            <w:r w:rsidRPr="00413504">
              <w:rPr>
                <w:color w:val="000000"/>
              </w:rPr>
              <w:t xml:space="preserve"> </w:t>
            </w:r>
            <w:r w:rsidRPr="00413504">
              <w:rPr>
                <w:b/>
                <w:bCs/>
                <w:color w:val="000000"/>
              </w:rPr>
              <w:t>У</w:t>
            </w:r>
            <w:r w:rsidRPr="00413504">
              <w:rPr>
                <w:color w:val="000000"/>
              </w:rPr>
              <w:t>: § 28 (</w:t>
            </w:r>
            <w:proofErr w:type="spellStart"/>
            <w:r w:rsidRPr="00413504">
              <w:rPr>
                <w:color w:val="000000"/>
              </w:rPr>
              <w:t>пп</w:t>
            </w:r>
            <w:proofErr w:type="spellEnd"/>
            <w:r w:rsidRPr="00413504">
              <w:rPr>
                <w:color w:val="000000"/>
              </w:rPr>
              <w:t xml:space="preserve">. 3—4); </w:t>
            </w:r>
            <w:r w:rsidRPr="00413504">
              <w:rPr>
                <w:b/>
                <w:bCs/>
                <w:color w:val="000000"/>
              </w:rPr>
              <w:t>З</w:t>
            </w:r>
            <w:r w:rsidRPr="00413504">
              <w:rPr>
                <w:color w:val="000000"/>
              </w:rPr>
              <w:t>: № 28.20, 28.21, 28.26, 28.39.</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62</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Решение задач на закон сохранения энергии</w:t>
            </w: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lastRenderedPageBreak/>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8B1E7C">
              <w:rPr>
                <w:color w:val="000000"/>
              </w:rPr>
              <w:t xml:space="preserve">Оценка и коррекция знаний и способов </w:t>
            </w:r>
            <w:r w:rsidRPr="008B1E7C">
              <w:rPr>
                <w:color w:val="000000"/>
              </w:rPr>
              <w:lastRenderedPageBreak/>
              <w:t>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C6357E" w:rsidRDefault="002E3676" w:rsidP="002E3676">
            <w:pPr>
              <w:snapToGrid w:val="0"/>
            </w:pPr>
            <w:r w:rsidRPr="00C6357E">
              <w:lastRenderedPageBreak/>
              <w:t>Знать понятия-.</w:t>
            </w:r>
          </w:p>
          <w:p w:rsidR="002E3676" w:rsidRPr="003F2673" w:rsidRDefault="002E3676" w:rsidP="002E3676">
            <w:pPr>
              <w:snapToGrid w:val="0"/>
            </w:pPr>
            <w:r w:rsidRPr="00C6357E">
              <w:t xml:space="preserve"> Уметь решать задачи с применением изученных законов и </w:t>
            </w:r>
            <w:r w:rsidRPr="00C6357E">
              <w:lastRenderedPageBreak/>
              <w:t>формул; объяснять преобразования энергии на примерах.  </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lastRenderedPageBreak/>
              <w:t xml:space="preserve">осуществлять поиск, анализ, преобразовывать информацию, </w:t>
            </w:r>
            <w:r w:rsidRPr="00BA58C4">
              <w:rPr>
                <w:color w:val="000000"/>
              </w:rPr>
              <w:lastRenderedPageBreak/>
              <w:t>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lastRenderedPageBreak/>
              <w:t xml:space="preserve">анализировать и оценивать собственную деятельность, </w:t>
            </w:r>
            <w:r w:rsidRPr="00BA58C4">
              <w:rPr>
                <w:color w:val="000000"/>
              </w:rPr>
              <w:lastRenderedPageBreak/>
              <w:t>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lastRenderedPageBreak/>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color w:val="000000"/>
              </w:rPr>
            </w:pPr>
            <w:r w:rsidRPr="00413504">
              <w:rPr>
                <w:b/>
                <w:bCs/>
                <w:color w:val="000000"/>
              </w:rPr>
              <w:t>У</w:t>
            </w:r>
            <w:r w:rsidRPr="00413504">
              <w:rPr>
                <w:color w:val="000000"/>
              </w:rPr>
              <w:t>: § 28 (</w:t>
            </w:r>
            <w:proofErr w:type="spellStart"/>
            <w:r w:rsidRPr="00413504">
              <w:rPr>
                <w:color w:val="000000"/>
              </w:rPr>
              <w:t>пп</w:t>
            </w:r>
            <w:proofErr w:type="spellEnd"/>
            <w:r w:rsidRPr="00413504">
              <w:rPr>
                <w:color w:val="000000"/>
              </w:rPr>
              <w:t xml:space="preserve">. 1—4); описание л. р </w:t>
            </w:r>
          </w:p>
          <w:p w:rsidR="002E3676" w:rsidRPr="00413504" w:rsidRDefault="002E3676" w:rsidP="002E3676">
            <w:pPr>
              <w:autoSpaceDN w:val="0"/>
              <w:adjustRightInd w:val="0"/>
              <w:jc w:val="both"/>
              <w:rPr>
                <w:color w:val="000000"/>
              </w:rPr>
            </w:pPr>
            <w:r w:rsidRPr="00413504">
              <w:rPr>
                <w:b/>
                <w:bCs/>
                <w:color w:val="000000"/>
              </w:rPr>
              <w:t>З</w:t>
            </w:r>
            <w:r w:rsidRPr="00413504">
              <w:rPr>
                <w:color w:val="000000"/>
              </w:rPr>
              <w:t>: № 28.36, 28.42.</w:t>
            </w:r>
          </w:p>
          <w:p w:rsidR="002E3676" w:rsidRDefault="002E3676" w:rsidP="002E3676">
            <w:pPr>
              <w:pStyle w:val="1"/>
              <w:jc w:val="left"/>
              <w:rPr>
                <w:b w:val="0"/>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lastRenderedPageBreak/>
              <w:t>63</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Обобщающий урок по теме «Работа и энергия»</w:t>
            </w: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Обобщение и систематизация</w:t>
            </w:r>
            <w:r w:rsidR="00FA1CB6">
              <w:rPr>
                <w:color w:val="000000"/>
              </w:rPr>
              <w:t xml:space="preserve"> знаний и способов </w:t>
            </w:r>
            <w:proofErr w:type="spellStart"/>
            <w:r w:rsidR="00FA1CB6">
              <w:rPr>
                <w:color w:val="000000"/>
              </w:rPr>
              <w:t>деятельност</w:t>
            </w:r>
            <w:proofErr w:type="spellEnd"/>
          </w:p>
        </w:tc>
        <w:tc>
          <w:tcPr>
            <w:tcW w:w="2132" w:type="dxa"/>
            <w:tcBorders>
              <w:top w:val="single" w:sz="4" w:space="0" w:color="000000"/>
              <w:left w:val="single" w:sz="4" w:space="0" w:color="000000"/>
              <w:bottom w:val="single" w:sz="4" w:space="0" w:color="000000"/>
            </w:tcBorders>
            <w:shd w:val="clear" w:color="auto" w:fill="FFFFFF"/>
          </w:tcPr>
          <w:p w:rsidR="002E3676" w:rsidRPr="00C6357E" w:rsidRDefault="002E3676" w:rsidP="002E3676">
            <w:pPr>
              <w:snapToGrid w:val="0"/>
            </w:pPr>
            <w:r w:rsidRPr="00C6357E">
              <w:t>Знать определение, формулу, единицы измерения, способы изменения механической работы, мощности, энергии.</w:t>
            </w:r>
          </w:p>
          <w:p w:rsidR="002E3676" w:rsidRPr="003F2673" w:rsidRDefault="002E3676" w:rsidP="002E3676">
            <w:pPr>
              <w:snapToGrid w:val="0"/>
            </w:pPr>
            <w:r w:rsidRPr="00C6357E">
              <w:t> </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C6357E">
              <w:t>Уметь применять формулы к решению задач; применять эти знания на практике для объяснения примеров в природе, быту и технике</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13504" w:rsidRDefault="002E3676" w:rsidP="002E3676">
            <w:pPr>
              <w:autoSpaceDN w:val="0"/>
              <w:adjustRightInd w:val="0"/>
              <w:jc w:val="both"/>
              <w:rPr>
                <w:color w:val="000000"/>
              </w:rPr>
            </w:pPr>
            <w:r w:rsidRPr="00413504">
              <w:rPr>
                <w:b/>
                <w:bCs/>
                <w:color w:val="000000"/>
              </w:rPr>
              <w:t>У</w:t>
            </w:r>
            <w:r w:rsidRPr="00413504">
              <w:rPr>
                <w:color w:val="000000"/>
              </w:rPr>
              <w:t xml:space="preserve">: </w:t>
            </w:r>
            <w:proofErr w:type="spellStart"/>
            <w:r w:rsidRPr="00413504">
              <w:rPr>
                <w:color w:val="000000"/>
              </w:rPr>
              <w:t>повт</w:t>
            </w:r>
            <w:proofErr w:type="spellEnd"/>
            <w:r>
              <w:rPr>
                <w:color w:val="000000"/>
              </w:rPr>
              <w:t>.</w:t>
            </w:r>
            <w:r w:rsidRPr="00413504">
              <w:rPr>
                <w:color w:val="000000"/>
              </w:rPr>
              <w:t xml:space="preserve"> § 24—28; </w:t>
            </w:r>
            <w:r w:rsidRPr="00413504">
              <w:rPr>
                <w:b/>
                <w:bCs/>
                <w:color w:val="000000"/>
              </w:rPr>
              <w:t>Т</w:t>
            </w:r>
            <w:r w:rsidRPr="00413504">
              <w:rPr>
                <w:color w:val="000000"/>
              </w:rPr>
              <w:t>: просмотреть решение задач по</w:t>
            </w:r>
          </w:p>
          <w:p w:rsidR="002E3676" w:rsidRPr="00413504" w:rsidRDefault="002E3676" w:rsidP="002E3676">
            <w:pPr>
              <w:autoSpaceDN w:val="0"/>
              <w:adjustRightInd w:val="0"/>
              <w:jc w:val="both"/>
              <w:rPr>
                <w:color w:val="000000"/>
              </w:rPr>
            </w:pPr>
            <w:r w:rsidRPr="00413504">
              <w:rPr>
                <w:color w:val="000000"/>
              </w:rPr>
              <w:t>теме «Работа и энергия».</w:t>
            </w:r>
          </w:p>
          <w:p w:rsidR="002E3676" w:rsidRPr="00F50F63" w:rsidRDefault="002E3676" w:rsidP="002E3676">
            <w:pPr>
              <w:pStyle w:val="1"/>
              <w:jc w:val="left"/>
              <w:rPr>
                <w:b w:val="0"/>
                <w:u w:val="single"/>
              </w:rPr>
            </w:pPr>
            <w:r w:rsidRPr="00F50F63">
              <w:rPr>
                <w:b w:val="0"/>
                <w:bCs/>
                <w:color w:val="000000"/>
              </w:rPr>
              <w:t>З</w:t>
            </w:r>
            <w:r w:rsidRPr="00F50F63">
              <w:rPr>
                <w:b w:val="0"/>
                <w:color w:val="000000"/>
              </w:rPr>
              <w:t>: № 28.18, 28.25, 28.34, 28.43.</w:t>
            </w: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64</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FA1CB6" w:rsidP="002E3676">
            <w:pPr>
              <w:rPr>
                <w:rFonts w:eastAsia="Arial Unicode MS"/>
              </w:rPr>
            </w:pPr>
            <w:r>
              <w:rPr>
                <w:rFonts w:eastAsia="Arial Unicode MS"/>
              </w:rPr>
              <w:t>Контрольная работа №4</w:t>
            </w:r>
            <w:r w:rsidR="002E3676" w:rsidRPr="00000441">
              <w:rPr>
                <w:rFonts w:eastAsia="Arial Unicode MS"/>
              </w:rPr>
              <w:t xml:space="preserve"> по теме «Работа и энергия»</w:t>
            </w:r>
          </w:p>
          <w:p w:rsidR="00FA1CB6" w:rsidRDefault="00FA1CB6" w:rsidP="002E3676">
            <w:pPr>
              <w:rPr>
                <w:rFonts w:eastAsia="Arial Unicode MS"/>
              </w:rPr>
            </w:pP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Pr>
                <w:color w:val="000000"/>
              </w:rPr>
              <w:t xml:space="preserve">Оценка и коррекция </w:t>
            </w:r>
            <w:r w:rsidRPr="003057B8">
              <w:rPr>
                <w:color w:val="000000"/>
              </w:rPr>
              <w:t>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C6357E">
              <w:t>Знать определение, формулу, единицы измерения, способы изменения механической работы, мощности, энергии</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autoSpaceDN w:val="0"/>
              <w:adjustRightInd w:val="0"/>
              <w:jc w:val="both"/>
              <w:rPr>
                <w:b/>
                <w:u w:val="single"/>
              </w:rPr>
            </w:pPr>
          </w:p>
        </w:tc>
      </w:tr>
      <w:tr w:rsidR="002E3676" w:rsidTr="002172E7">
        <w:tc>
          <w:tcPr>
            <w:tcW w:w="562"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rPr>
                <w:b/>
                <w:i/>
              </w:rPr>
            </w:pPr>
            <w:r w:rsidRPr="00063619">
              <w:rPr>
                <w:b/>
                <w:i/>
              </w:rPr>
              <w:t>65</w:t>
            </w:r>
          </w:p>
        </w:tc>
        <w:tc>
          <w:tcPr>
            <w:tcW w:w="1711" w:type="dxa"/>
            <w:tcBorders>
              <w:top w:val="single" w:sz="4" w:space="0" w:color="000000"/>
              <w:left w:val="single" w:sz="4" w:space="0" w:color="000000"/>
              <w:bottom w:val="single" w:sz="4" w:space="0" w:color="000000"/>
            </w:tcBorders>
            <w:shd w:val="clear" w:color="auto" w:fill="FFFFFF"/>
            <w:vAlign w:val="bottom"/>
          </w:tcPr>
          <w:p w:rsidR="002E3676" w:rsidRDefault="002E3676" w:rsidP="002E3676">
            <w:pPr>
              <w:rPr>
                <w:rFonts w:eastAsia="Arial Unicode MS"/>
              </w:rPr>
            </w:pPr>
            <w:r w:rsidRPr="00000441">
              <w:rPr>
                <w:rFonts w:eastAsia="Arial Unicode MS"/>
              </w:rPr>
              <w:t>От великого заблуждения к великому открытию.</w:t>
            </w:r>
          </w:p>
          <w:p w:rsidR="00FA1CB6" w:rsidRDefault="00FA1CB6" w:rsidP="002E3676">
            <w:pPr>
              <w:rPr>
                <w:rFonts w:eastAsia="Arial Unicode MS"/>
              </w:rPr>
            </w:pPr>
          </w:p>
          <w:p w:rsidR="00FA1CB6" w:rsidRDefault="00FA1CB6" w:rsidP="002E3676">
            <w:pPr>
              <w:rPr>
                <w:rFonts w:eastAsia="Arial Unicode MS"/>
              </w:rPr>
            </w:pPr>
          </w:p>
          <w:p w:rsidR="00FA1CB6" w:rsidRPr="00000441" w:rsidRDefault="00FA1CB6" w:rsidP="002E367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2E3676" w:rsidRPr="00063619" w:rsidRDefault="002E3676" w:rsidP="00087737">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2E3676" w:rsidRPr="003057B8" w:rsidRDefault="002E3676" w:rsidP="002E3676">
            <w:pPr>
              <w:ind w:left="113" w:right="113"/>
              <w:jc w:val="both"/>
              <w:rPr>
                <w:color w:val="000000"/>
              </w:rPr>
            </w:pPr>
            <w:r w:rsidRPr="003057B8">
              <w:rPr>
                <w:color w:val="000000"/>
              </w:rPr>
              <w:t>Комплексное применение знаний и способов деятельности (с/д)</w:t>
            </w:r>
          </w:p>
        </w:tc>
        <w:tc>
          <w:tcPr>
            <w:tcW w:w="2132" w:type="dxa"/>
            <w:tcBorders>
              <w:top w:val="single" w:sz="4" w:space="0" w:color="000000"/>
              <w:left w:val="single" w:sz="4" w:space="0" w:color="000000"/>
              <w:bottom w:val="single" w:sz="4" w:space="0" w:color="000000"/>
            </w:tcBorders>
            <w:shd w:val="clear" w:color="auto" w:fill="FFFFFF"/>
          </w:tcPr>
          <w:p w:rsidR="002E3676" w:rsidRPr="003F2673" w:rsidRDefault="002E3676" w:rsidP="002E3676">
            <w:pPr>
              <w:snapToGrid w:val="0"/>
            </w:pPr>
            <w:r w:rsidRPr="00C6357E">
              <w:t>Знать определение, формулу, единицы измерения, способы изменения механической работы, мощности, энергии</w:t>
            </w:r>
          </w:p>
        </w:tc>
        <w:tc>
          <w:tcPr>
            <w:tcW w:w="1979"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2E3676" w:rsidRPr="00063619" w:rsidRDefault="002E3676" w:rsidP="002E367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2E3676" w:rsidRDefault="002E3676" w:rsidP="00230EE6">
            <w:pPr>
              <w:snapToGrid w:val="0"/>
              <w:jc w:val="center"/>
            </w:pPr>
            <w:r>
              <w:t>СК</w:t>
            </w:r>
          </w:p>
          <w:p w:rsidR="002E3676" w:rsidRDefault="002E3676" w:rsidP="00230EE6">
            <w:pPr>
              <w:snapToGrid w:val="0"/>
              <w:jc w:val="center"/>
            </w:pPr>
            <w:r>
              <w:t>ВК</w:t>
            </w:r>
          </w:p>
          <w:p w:rsidR="002E3676" w:rsidRPr="00063619" w:rsidRDefault="002E367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2E3676" w:rsidRDefault="002E3676" w:rsidP="002E367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2E3676" w:rsidRDefault="002E3676" w:rsidP="002E367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2E3676" w:rsidRPr="00413504" w:rsidRDefault="002E3676" w:rsidP="002E3676">
            <w:pPr>
              <w:autoSpaceDN w:val="0"/>
              <w:adjustRightInd w:val="0"/>
              <w:jc w:val="both"/>
              <w:rPr>
                <w:color w:val="000000"/>
              </w:rPr>
            </w:pPr>
            <w:r w:rsidRPr="00B63900">
              <w:rPr>
                <w:b/>
                <w:bCs/>
                <w:color w:val="000000"/>
              </w:rPr>
              <w:t>У</w:t>
            </w:r>
            <w:r w:rsidRPr="00413504">
              <w:rPr>
                <w:color w:val="000000"/>
              </w:rPr>
              <w:t>: § 28 (п. 5).</w:t>
            </w:r>
          </w:p>
          <w:p w:rsidR="002E3676" w:rsidRDefault="002E3676" w:rsidP="002E3676">
            <w:pPr>
              <w:pStyle w:val="1"/>
              <w:jc w:val="left"/>
              <w:rPr>
                <w:b w:val="0"/>
                <w:u w:val="single"/>
              </w:rPr>
            </w:pPr>
          </w:p>
        </w:tc>
      </w:tr>
      <w:tr w:rsidR="00FA1CB6" w:rsidTr="002172E7">
        <w:tc>
          <w:tcPr>
            <w:tcW w:w="562" w:type="dxa"/>
            <w:tcBorders>
              <w:top w:val="single" w:sz="4" w:space="0" w:color="000000"/>
              <w:left w:val="single" w:sz="4" w:space="0" w:color="000000"/>
              <w:bottom w:val="single" w:sz="4" w:space="0" w:color="000000"/>
            </w:tcBorders>
            <w:shd w:val="clear" w:color="auto" w:fill="FFFFFF"/>
          </w:tcPr>
          <w:p w:rsidR="00FA1CB6" w:rsidRPr="00063619" w:rsidRDefault="00FA1CB6" w:rsidP="00FA1CB6">
            <w:pPr>
              <w:snapToGrid w:val="0"/>
              <w:rPr>
                <w:b/>
                <w:i/>
              </w:rPr>
            </w:pPr>
            <w:r>
              <w:rPr>
                <w:b/>
                <w:i/>
              </w:rPr>
              <w:t>66-67</w:t>
            </w:r>
          </w:p>
        </w:tc>
        <w:tc>
          <w:tcPr>
            <w:tcW w:w="1711" w:type="dxa"/>
            <w:tcBorders>
              <w:top w:val="single" w:sz="4" w:space="0" w:color="000000"/>
              <w:left w:val="single" w:sz="4" w:space="0" w:color="000000"/>
              <w:bottom w:val="single" w:sz="4" w:space="0" w:color="000000"/>
            </w:tcBorders>
            <w:shd w:val="clear" w:color="auto" w:fill="FFFFFF"/>
            <w:vAlign w:val="bottom"/>
          </w:tcPr>
          <w:p w:rsidR="00FA1CB6" w:rsidRDefault="00FA1CB6" w:rsidP="00FA1CB6">
            <w:pPr>
              <w:rPr>
                <w:rFonts w:eastAsia="Arial Unicode MS"/>
              </w:rPr>
            </w:pPr>
            <w:r>
              <w:rPr>
                <w:rFonts w:eastAsia="Arial Unicode MS"/>
              </w:rPr>
              <w:t>Повторение</w:t>
            </w:r>
          </w:p>
          <w:p w:rsidR="00FA1CB6" w:rsidRDefault="00FA1CB6" w:rsidP="00FA1CB6">
            <w:pPr>
              <w:rPr>
                <w:rFonts w:eastAsia="Arial Unicode MS"/>
              </w:rPr>
            </w:pPr>
          </w:p>
          <w:p w:rsidR="00FA1CB6" w:rsidRDefault="00FA1CB6" w:rsidP="00FA1CB6">
            <w:pPr>
              <w:rPr>
                <w:rFonts w:eastAsia="Arial Unicode MS"/>
              </w:rPr>
            </w:pPr>
          </w:p>
          <w:p w:rsidR="00FA1CB6" w:rsidRDefault="00FA1CB6" w:rsidP="00FA1CB6">
            <w:pPr>
              <w:rPr>
                <w:rFonts w:eastAsia="Arial Unicode MS"/>
              </w:rPr>
            </w:pPr>
          </w:p>
          <w:p w:rsidR="00FA1CB6" w:rsidRDefault="00FA1CB6" w:rsidP="00FA1CB6">
            <w:pPr>
              <w:rPr>
                <w:rFonts w:eastAsia="Arial Unicode MS"/>
              </w:rPr>
            </w:pPr>
          </w:p>
          <w:p w:rsidR="00FA1CB6" w:rsidRPr="00000441" w:rsidRDefault="00FA1CB6" w:rsidP="00FA1CB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FA1CB6" w:rsidRPr="00063619" w:rsidRDefault="0031386F" w:rsidP="00FA1CB6">
            <w:pPr>
              <w:snapToGrid w:val="0"/>
              <w:jc w:val="center"/>
            </w:pPr>
            <w:r>
              <w:t>2</w:t>
            </w:r>
          </w:p>
        </w:tc>
        <w:tc>
          <w:tcPr>
            <w:tcW w:w="1276" w:type="dxa"/>
            <w:tcBorders>
              <w:top w:val="single" w:sz="4" w:space="0" w:color="000000"/>
              <w:left w:val="single" w:sz="4" w:space="0" w:color="000000"/>
              <w:bottom w:val="single" w:sz="4" w:space="0" w:color="000000"/>
            </w:tcBorders>
            <w:shd w:val="clear" w:color="auto" w:fill="FFFFFF"/>
          </w:tcPr>
          <w:p w:rsidR="00FA1CB6" w:rsidRPr="003057B8" w:rsidRDefault="00FA1CB6" w:rsidP="00FA1CB6">
            <w:pPr>
              <w:ind w:left="113" w:right="113"/>
              <w:jc w:val="both"/>
              <w:rPr>
                <w:color w:val="000000"/>
              </w:rPr>
            </w:pPr>
            <w:r w:rsidRPr="003057B8">
              <w:rPr>
                <w:color w:val="000000"/>
              </w:rPr>
              <w:t>Обобщение и систематизация знаний и способов деятельности;</w:t>
            </w:r>
          </w:p>
        </w:tc>
        <w:tc>
          <w:tcPr>
            <w:tcW w:w="2132" w:type="dxa"/>
            <w:tcBorders>
              <w:top w:val="single" w:sz="4" w:space="0" w:color="000000"/>
              <w:left w:val="single" w:sz="4" w:space="0" w:color="000000"/>
              <w:bottom w:val="single" w:sz="4" w:space="0" w:color="000000"/>
            </w:tcBorders>
            <w:shd w:val="clear" w:color="auto" w:fill="FFFFFF"/>
          </w:tcPr>
          <w:p w:rsidR="00FA1CB6" w:rsidRPr="003F2673" w:rsidRDefault="00FA1CB6" w:rsidP="00FA1CB6">
            <w:pPr>
              <w:snapToGrid w:val="0"/>
            </w:pPr>
            <w:r w:rsidRPr="00C6357E">
              <w:t>Знать определение, формулу, единицы измерения, способы изменения механической работы, мощности, энергии</w:t>
            </w:r>
          </w:p>
        </w:tc>
        <w:tc>
          <w:tcPr>
            <w:tcW w:w="1979" w:type="dxa"/>
            <w:tcBorders>
              <w:top w:val="single" w:sz="4" w:space="0" w:color="000000"/>
              <w:left w:val="single" w:sz="4" w:space="0" w:color="000000"/>
              <w:bottom w:val="single" w:sz="4" w:space="0" w:color="000000"/>
            </w:tcBorders>
            <w:shd w:val="clear" w:color="auto" w:fill="FFFFFF"/>
          </w:tcPr>
          <w:p w:rsidR="00FA1CB6" w:rsidRPr="00063619" w:rsidRDefault="00FA1CB6" w:rsidP="00FA1CB6">
            <w:pPr>
              <w:snapToGrid w:val="0"/>
            </w:pPr>
            <w:r w:rsidRPr="00BA58C4">
              <w:rPr>
                <w:color w:val="000000"/>
              </w:rPr>
              <w:t>осуществлять поиск, анализ, преобразовывать информацию, извлеченную из разных источников</w:t>
            </w:r>
          </w:p>
        </w:tc>
        <w:tc>
          <w:tcPr>
            <w:tcW w:w="1701" w:type="dxa"/>
            <w:tcBorders>
              <w:top w:val="single" w:sz="4" w:space="0" w:color="000000"/>
              <w:left w:val="single" w:sz="4" w:space="0" w:color="000000"/>
              <w:bottom w:val="single" w:sz="4" w:space="0" w:color="000000"/>
            </w:tcBorders>
            <w:shd w:val="clear" w:color="auto" w:fill="FFFFFF"/>
          </w:tcPr>
          <w:p w:rsidR="00FA1CB6" w:rsidRPr="00063619" w:rsidRDefault="00FA1CB6" w:rsidP="00FA1CB6">
            <w:pPr>
              <w:snapToGrid w:val="0"/>
            </w:pPr>
            <w:r w:rsidRPr="00BA58C4">
              <w:rPr>
                <w:color w:val="000000"/>
              </w:rPr>
              <w:t>анализировать и оценивать собственную деятельность, самостоятельно формулировать правило,</w:t>
            </w:r>
          </w:p>
        </w:tc>
        <w:tc>
          <w:tcPr>
            <w:tcW w:w="992" w:type="dxa"/>
            <w:tcBorders>
              <w:top w:val="single" w:sz="4" w:space="0" w:color="000000"/>
              <w:left w:val="single" w:sz="4" w:space="0" w:color="000000"/>
              <w:bottom w:val="single" w:sz="4" w:space="0" w:color="000000"/>
            </w:tcBorders>
            <w:shd w:val="clear" w:color="auto" w:fill="FFFFFF"/>
          </w:tcPr>
          <w:p w:rsidR="00FA1CB6" w:rsidRDefault="00FA1CB6" w:rsidP="00230EE6">
            <w:pPr>
              <w:snapToGrid w:val="0"/>
              <w:jc w:val="center"/>
            </w:pPr>
          </w:p>
        </w:tc>
        <w:tc>
          <w:tcPr>
            <w:tcW w:w="1134" w:type="dxa"/>
            <w:tcBorders>
              <w:top w:val="single" w:sz="4" w:space="0" w:color="auto"/>
              <w:left w:val="single" w:sz="4" w:space="0" w:color="000000"/>
              <w:bottom w:val="single" w:sz="4" w:space="0" w:color="000000"/>
            </w:tcBorders>
            <w:shd w:val="clear" w:color="auto" w:fill="FFFFFF"/>
          </w:tcPr>
          <w:p w:rsidR="00FA1CB6" w:rsidRDefault="00FA1CB6" w:rsidP="00FA1CB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FA1CB6" w:rsidRDefault="00FA1CB6" w:rsidP="00FA1CB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FA1CB6" w:rsidRPr="00B63900" w:rsidRDefault="00FA1CB6" w:rsidP="00FA1CB6">
            <w:pPr>
              <w:autoSpaceDN w:val="0"/>
              <w:adjustRightInd w:val="0"/>
              <w:jc w:val="both"/>
              <w:rPr>
                <w:b/>
                <w:bCs/>
                <w:color w:val="000000"/>
              </w:rPr>
            </w:pPr>
          </w:p>
        </w:tc>
      </w:tr>
      <w:tr w:rsidR="00FA1CB6" w:rsidTr="002172E7">
        <w:tc>
          <w:tcPr>
            <w:tcW w:w="562" w:type="dxa"/>
            <w:tcBorders>
              <w:top w:val="single" w:sz="4" w:space="0" w:color="000000"/>
              <w:left w:val="single" w:sz="4" w:space="0" w:color="000000"/>
              <w:bottom w:val="single" w:sz="4" w:space="0" w:color="000000"/>
            </w:tcBorders>
            <w:shd w:val="clear" w:color="auto" w:fill="FFFFFF"/>
          </w:tcPr>
          <w:p w:rsidR="00FA1CB6" w:rsidRPr="00063619" w:rsidRDefault="00FA1CB6" w:rsidP="00FA1CB6">
            <w:pPr>
              <w:snapToGrid w:val="0"/>
              <w:rPr>
                <w:b/>
                <w:i/>
              </w:rPr>
            </w:pPr>
            <w:r>
              <w:rPr>
                <w:b/>
                <w:i/>
              </w:rPr>
              <w:t>68</w:t>
            </w:r>
          </w:p>
        </w:tc>
        <w:tc>
          <w:tcPr>
            <w:tcW w:w="1711" w:type="dxa"/>
            <w:tcBorders>
              <w:top w:val="single" w:sz="4" w:space="0" w:color="000000"/>
              <w:left w:val="single" w:sz="4" w:space="0" w:color="000000"/>
              <w:bottom w:val="single" w:sz="4" w:space="0" w:color="000000"/>
            </w:tcBorders>
            <w:shd w:val="clear" w:color="auto" w:fill="FFFFFF"/>
            <w:vAlign w:val="bottom"/>
          </w:tcPr>
          <w:p w:rsidR="00FA1CB6" w:rsidRDefault="00FA1CB6" w:rsidP="00FA1CB6">
            <w:pPr>
              <w:rPr>
                <w:rFonts w:eastAsia="Arial Unicode MS"/>
              </w:rPr>
            </w:pPr>
            <w:r>
              <w:rPr>
                <w:rFonts w:eastAsia="Arial Unicode MS"/>
              </w:rPr>
              <w:t>Итоговый тест.</w:t>
            </w:r>
          </w:p>
          <w:p w:rsidR="0031386F" w:rsidRDefault="0031386F" w:rsidP="00FA1CB6">
            <w:pPr>
              <w:rPr>
                <w:rFonts w:eastAsia="Arial Unicode MS"/>
              </w:rPr>
            </w:pPr>
          </w:p>
          <w:p w:rsidR="0031386F" w:rsidRDefault="0031386F" w:rsidP="00FA1CB6">
            <w:pPr>
              <w:rPr>
                <w:rFonts w:eastAsia="Arial Unicode MS"/>
              </w:rPr>
            </w:pPr>
          </w:p>
          <w:p w:rsidR="0031386F" w:rsidRDefault="0031386F" w:rsidP="00FA1CB6">
            <w:pPr>
              <w:rPr>
                <w:rFonts w:eastAsia="Arial Unicode MS"/>
              </w:rPr>
            </w:pPr>
          </w:p>
          <w:p w:rsidR="0031386F" w:rsidRPr="00000441" w:rsidRDefault="0031386F" w:rsidP="00FA1CB6">
            <w:pPr>
              <w:rPr>
                <w:rFonts w:eastAsia="Arial Unicode MS"/>
              </w:rPr>
            </w:pPr>
          </w:p>
        </w:tc>
        <w:tc>
          <w:tcPr>
            <w:tcW w:w="699" w:type="dxa"/>
            <w:tcBorders>
              <w:top w:val="single" w:sz="4" w:space="0" w:color="000000"/>
              <w:left w:val="single" w:sz="4" w:space="0" w:color="000000"/>
              <w:bottom w:val="single" w:sz="4" w:space="0" w:color="000000"/>
            </w:tcBorders>
            <w:shd w:val="clear" w:color="auto" w:fill="FFFFFF"/>
          </w:tcPr>
          <w:p w:rsidR="00FA1CB6" w:rsidRPr="00063619" w:rsidRDefault="00FA1CB6" w:rsidP="0031386F">
            <w:pPr>
              <w:snapToGrid w:val="0"/>
              <w:jc w:val="center"/>
            </w:pPr>
            <w:r w:rsidRPr="00063619">
              <w:t>1</w:t>
            </w:r>
          </w:p>
        </w:tc>
        <w:tc>
          <w:tcPr>
            <w:tcW w:w="1276" w:type="dxa"/>
            <w:tcBorders>
              <w:top w:val="single" w:sz="4" w:space="0" w:color="000000"/>
              <w:left w:val="single" w:sz="4" w:space="0" w:color="000000"/>
              <w:bottom w:val="single" w:sz="4" w:space="0" w:color="000000"/>
            </w:tcBorders>
            <w:shd w:val="clear" w:color="auto" w:fill="FFFFFF"/>
          </w:tcPr>
          <w:p w:rsidR="00FA1CB6" w:rsidRPr="003057B8" w:rsidRDefault="00FA1CB6" w:rsidP="0031386F">
            <w:pPr>
              <w:ind w:left="113" w:right="113"/>
              <w:jc w:val="both"/>
              <w:rPr>
                <w:color w:val="000000"/>
              </w:rPr>
            </w:pPr>
            <w:r w:rsidRPr="003057B8">
              <w:rPr>
                <w:color w:val="000000"/>
              </w:rPr>
              <w:t>Обобщение и систематизация знаний;</w:t>
            </w:r>
          </w:p>
        </w:tc>
        <w:tc>
          <w:tcPr>
            <w:tcW w:w="2132" w:type="dxa"/>
            <w:tcBorders>
              <w:top w:val="single" w:sz="4" w:space="0" w:color="000000"/>
              <w:left w:val="single" w:sz="4" w:space="0" w:color="000000"/>
              <w:bottom w:val="single" w:sz="4" w:space="0" w:color="000000"/>
            </w:tcBorders>
            <w:shd w:val="clear" w:color="auto" w:fill="FFFFFF"/>
          </w:tcPr>
          <w:p w:rsidR="00FA1CB6" w:rsidRPr="003F2673" w:rsidRDefault="00FA1CB6" w:rsidP="00FA1CB6">
            <w:pPr>
              <w:snapToGrid w:val="0"/>
            </w:pPr>
          </w:p>
        </w:tc>
        <w:tc>
          <w:tcPr>
            <w:tcW w:w="1979" w:type="dxa"/>
            <w:tcBorders>
              <w:top w:val="single" w:sz="4" w:space="0" w:color="000000"/>
              <w:left w:val="single" w:sz="4" w:space="0" w:color="000000"/>
              <w:bottom w:val="single" w:sz="4" w:space="0" w:color="000000"/>
            </w:tcBorders>
            <w:shd w:val="clear" w:color="auto" w:fill="FFFFFF"/>
          </w:tcPr>
          <w:p w:rsidR="00FA1CB6" w:rsidRPr="00063619" w:rsidRDefault="00FA1CB6" w:rsidP="0031386F">
            <w:pPr>
              <w:snapToGrid w:val="0"/>
            </w:pPr>
            <w:r w:rsidRPr="00BA58C4">
              <w:rPr>
                <w:color w:val="000000"/>
              </w:rPr>
              <w:t xml:space="preserve">осуществлять поиск, анализ, преобразовывать информацию, </w:t>
            </w:r>
          </w:p>
        </w:tc>
        <w:tc>
          <w:tcPr>
            <w:tcW w:w="1701" w:type="dxa"/>
            <w:tcBorders>
              <w:top w:val="single" w:sz="4" w:space="0" w:color="000000"/>
              <w:left w:val="single" w:sz="4" w:space="0" w:color="000000"/>
              <w:bottom w:val="single" w:sz="4" w:space="0" w:color="000000"/>
            </w:tcBorders>
            <w:shd w:val="clear" w:color="auto" w:fill="FFFFFF"/>
          </w:tcPr>
          <w:p w:rsidR="00FA1CB6" w:rsidRPr="00063619" w:rsidRDefault="00FA1CB6" w:rsidP="0031386F">
            <w:pPr>
              <w:snapToGrid w:val="0"/>
            </w:pPr>
            <w:r w:rsidRPr="00BA58C4">
              <w:rPr>
                <w:color w:val="000000"/>
              </w:rPr>
              <w:t xml:space="preserve">анализировать и оценивать собственную деятельность, </w:t>
            </w:r>
          </w:p>
        </w:tc>
        <w:tc>
          <w:tcPr>
            <w:tcW w:w="992" w:type="dxa"/>
            <w:tcBorders>
              <w:top w:val="single" w:sz="4" w:space="0" w:color="000000"/>
              <w:left w:val="single" w:sz="4" w:space="0" w:color="000000"/>
              <w:bottom w:val="single" w:sz="4" w:space="0" w:color="000000"/>
            </w:tcBorders>
            <w:shd w:val="clear" w:color="auto" w:fill="FFFFFF"/>
          </w:tcPr>
          <w:p w:rsidR="00FA1CB6" w:rsidRDefault="00FA1CB6" w:rsidP="00230EE6">
            <w:pPr>
              <w:snapToGrid w:val="0"/>
              <w:jc w:val="center"/>
            </w:pPr>
            <w:r>
              <w:t>СК</w:t>
            </w:r>
          </w:p>
          <w:p w:rsidR="00FA1CB6" w:rsidRDefault="00FA1CB6" w:rsidP="00230EE6">
            <w:pPr>
              <w:snapToGrid w:val="0"/>
              <w:jc w:val="center"/>
            </w:pPr>
            <w:r>
              <w:t>ВК</w:t>
            </w:r>
          </w:p>
          <w:p w:rsidR="00FA1CB6" w:rsidRPr="00063619" w:rsidRDefault="00FA1CB6" w:rsidP="00230EE6">
            <w:pPr>
              <w:snapToGrid w:val="0"/>
              <w:jc w:val="center"/>
            </w:pPr>
            <w:r>
              <w:t>У</w:t>
            </w:r>
          </w:p>
        </w:tc>
        <w:tc>
          <w:tcPr>
            <w:tcW w:w="1134" w:type="dxa"/>
            <w:tcBorders>
              <w:top w:val="single" w:sz="4" w:space="0" w:color="auto"/>
              <w:left w:val="single" w:sz="4" w:space="0" w:color="000000"/>
              <w:bottom w:val="single" w:sz="4" w:space="0" w:color="000000"/>
            </w:tcBorders>
            <w:shd w:val="clear" w:color="auto" w:fill="FFFFFF"/>
          </w:tcPr>
          <w:p w:rsidR="00FA1CB6" w:rsidRDefault="00FA1CB6" w:rsidP="00FA1CB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FA1CB6" w:rsidRDefault="00FA1CB6" w:rsidP="00FA1CB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FA1CB6" w:rsidRDefault="00FA1CB6" w:rsidP="00FA1CB6">
            <w:pPr>
              <w:autoSpaceDN w:val="0"/>
              <w:adjustRightInd w:val="0"/>
              <w:jc w:val="both"/>
              <w:rPr>
                <w:b/>
                <w:u w:val="single"/>
              </w:rPr>
            </w:pPr>
          </w:p>
        </w:tc>
      </w:tr>
      <w:tr w:rsidR="00FA1CB6" w:rsidTr="002172E7">
        <w:tc>
          <w:tcPr>
            <w:tcW w:w="562" w:type="dxa"/>
            <w:tcBorders>
              <w:top w:val="single" w:sz="4" w:space="0" w:color="000000"/>
              <w:left w:val="single" w:sz="4" w:space="0" w:color="000000"/>
              <w:bottom w:val="single" w:sz="4" w:space="0" w:color="000000"/>
            </w:tcBorders>
            <w:shd w:val="clear" w:color="auto" w:fill="FFFFFF"/>
          </w:tcPr>
          <w:p w:rsidR="00FA1CB6" w:rsidRPr="00063619" w:rsidRDefault="0031386F" w:rsidP="00FA1CB6">
            <w:pPr>
              <w:snapToGrid w:val="0"/>
              <w:rPr>
                <w:b/>
                <w:i/>
              </w:rPr>
            </w:pPr>
            <w:r>
              <w:rPr>
                <w:b/>
                <w:i/>
              </w:rPr>
              <w:t>69-70</w:t>
            </w:r>
          </w:p>
        </w:tc>
        <w:tc>
          <w:tcPr>
            <w:tcW w:w="1711" w:type="dxa"/>
            <w:tcBorders>
              <w:top w:val="single" w:sz="4" w:space="0" w:color="000000"/>
              <w:left w:val="single" w:sz="4" w:space="0" w:color="000000"/>
              <w:bottom w:val="single" w:sz="4" w:space="0" w:color="000000"/>
            </w:tcBorders>
            <w:shd w:val="clear" w:color="auto" w:fill="FFFFFF"/>
          </w:tcPr>
          <w:p w:rsidR="00FA1CB6" w:rsidRPr="003F2673" w:rsidRDefault="00FA1CB6" w:rsidP="00FA1CB6">
            <w:pPr>
              <w:snapToGrid w:val="0"/>
              <w:rPr>
                <w:b/>
              </w:rPr>
            </w:pPr>
            <w:r w:rsidRPr="003F2673">
              <w:rPr>
                <w:b/>
              </w:rPr>
              <w:t>Резерв</w:t>
            </w:r>
          </w:p>
        </w:tc>
        <w:tc>
          <w:tcPr>
            <w:tcW w:w="699" w:type="dxa"/>
            <w:tcBorders>
              <w:top w:val="single" w:sz="4" w:space="0" w:color="000000"/>
              <w:left w:val="single" w:sz="4" w:space="0" w:color="000000"/>
              <w:bottom w:val="single" w:sz="4" w:space="0" w:color="000000"/>
            </w:tcBorders>
            <w:shd w:val="clear" w:color="auto" w:fill="FFFFFF"/>
          </w:tcPr>
          <w:p w:rsidR="00FA1CB6" w:rsidRPr="00063619" w:rsidRDefault="0031386F" w:rsidP="0031386F">
            <w:pPr>
              <w:snapToGrid w:val="0"/>
              <w:jc w:val="center"/>
            </w:pPr>
            <w:r>
              <w:t>2</w:t>
            </w:r>
          </w:p>
        </w:tc>
        <w:tc>
          <w:tcPr>
            <w:tcW w:w="1276" w:type="dxa"/>
            <w:tcBorders>
              <w:top w:val="single" w:sz="4" w:space="0" w:color="000000"/>
              <w:left w:val="single" w:sz="4" w:space="0" w:color="000000"/>
              <w:bottom w:val="single" w:sz="4" w:space="0" w:color="000000"/>
            </w:tcBorders>
            <w:shd w:val="clear" w:color="auto" w:fill="FFFFFF"/>
          </w:tcPr>
          <w:p w:rsidR="00FA1CB6" w:rsidRPr="003057B8" w:rsidRDefault="00FA1CB6" w:rsidP="00FA1CB6">
            <w:pPr>
              <w:snapToGrid w:val="0"/>
              <w:rPr>
                <w:color w:val="000000"/>
              </w:rPr>
            </w:pPr>
          </w:p>
        </w:tc>
        <w:tc>
          <w:tcPr>
            <w:tcW w:w="2132" w:type="dxa"/>
            <w:tcBorders>
              <w:top w:val="single" w:sz="4" w:space="0" w:color="000000"/>
              <w:left w:val="single" w:sz="4" w:space="0" w:color="000000"/>
              <w:bottom w:val="single" w:sz="4" w:space="0" w:color="000000"/>
            </w:tcBorders>
            <w:shd w:val="clear" w:color="auto" w:fill="FFFFFF"/>
          </w:tcPr>
          <w:p w:rsidR="00FA1CB6" w:rsidRPr="003F2673" w:rsidRDefault="00FA1CB6" w:rsidP="00FA1CB6">
            <w:pPr>
              <w:snapToGrid w:val="0"/>
            </w:pPr>
            <w:r w:rsidRPr="003F2673">
              <w:t>.</w:t>
            </w:r>
          </w:p>
        </w:tc>
        <w:tc>
          <w:tcPr>
            <w:tcW w:w="1979" w:type="dxa"/>
            <w:tcBorders>
              <w:top w:val="single" w:sz="4" w:space="0" w:color="000000"/>
              <w:left w:val="single" w:sz="4" w:space="0" w:color="000000"/>
              <w:bottom w:val="single" w:sz="4" w:space="0" w:color="000000"/>
            </w:tcBorders>
            <w:shd w:val="clear" w:color="auto" w:fill="FFFFFF"/>
          </w:tcPr>
          <w:p w:rsidR="00FA1CB6" w:rsidRPr="00063619" w:rsidRDefault="00FA1CB6" w:rsidP="00FA1CB6">
            <w:pPr>
              <w:snapToGrid w:val="0"/>
            </w:pPr>
          </w:p>
        </w:tc>
        <w:tc>
          <w:tcPr>
            <w:tcW w:w="1701" w:type="dxa"/>
            <w:tcBorders>
              <w:top w:val="single" w:sz="4" w:space="0" w:color="000000"/>
              <w:left w:val="single" w:sz="4" w:space="0" w:color="000000"/>
              <w:bottom w:val="single" w:sz="4" w:space="0" w:color="000000"/>
            </w:tcBorders>
            <w:shd w:val="clear" w:color="auto" w:fill="FFFFFF"/>
          </w:tcPr>
          <w:p w:rsidR="00FA1CB6" w:rsidRPr="00063619" w:rsidRDefault="00FA1CB6" w:rsidP="00FA1CB6">
            <w:pPr>
              <w:snapToGrid w:val="0"/>
            </w:pPr>
          </w:p>
        </w:tc>
        <w:tc>
          <w:tcPr>
            <w:tcW w:w="992" w:type="dxa"/>
            <w:tcBorders>
              <w:top w:val="single" w:sz="4" w:space="0" w:color="000000"/>
              <w:left w:val="single" w:sz="4" w:space="0" w:color="000000"/>
              <w:bottom w:val="single" w:sz="4" w:space="0" w:color="000000"/>
            </w:tcBorders>
            <w:shd w:val="clear" w:color="auto" w:fill="FFFFFF"/>
          </w:tcPr>
          <w:p w:rsidR="00FA1CB6" w:rsidRDefault="00FA1CB6" w:rsidP="00FA1CB6">
            <w:pPr>
              <w:snapToGrid w:val="0"/>
            </w:pPr>
          </w:p>
        </w:tc>
        <w:tc>
          <w:tcPr>
            <w:tcW w:w="1134" w:type="dxa"/>
            <w:tcBorders>
              <w:top w:val="single" w:sz="4" w:space="0" w:color="auto"/>
              <w:left w:val="single" w:sz="4" w:space="0" w:color="000000"/>
              <w:bottom w:val="single" w:sz="4" w:space="0" w:color="000000"/>
            </w:tcBorders>
            <w:shd w:val="clear" w:color="auto" w:fill="FFFFFF"/>
          </w:tcPr>
          <w:p w:rsidR="00FA1CB6" w:rsidRDefault="00FA1CB6" w:rsidP="00FA1CB6">
            <w:pPr>
              <w:ind w:left="113" w:right="113"/>
              <w:rPr>
                <w:color w:val="000000"/>
              </w:rPr>
            </w:pPr>
          </w:p>
        </w:tc>
        <w:tc>
          <w:tcPr>
            <w:tcW w:w="1134" w:type="dxa"/>
            <w:tcBorders>
              <w:top w:val="single" w:sz="4" w:space="0" w:color="auto"/>
              <w:left w:val="single" w:sz="4" w:space="0" w:color="000000"/>
              <w:bottom w:val="single" w:sz="4" w:space="0" w:color="000000"/>
              <w:right w:val="single" w:sz="4" w:space="0" w:color="auto"/>
            </w:tcBorders>
            <w:shd w:val="clear" w:color="auto" w:fill="FFFFFF"/>
          </w:tcPr>
          <w:p w:rsidR="00FA1CB6" w:rsidRDefault="00FA1CB6" w:rsidP="00FA1CB6">
            <w:pPr>
              <w:ind w:left="113" w:right="113"/>
              <w:rPr>
                <w:color w:val="000000"/>
              </w:rPr>
            </w:pPr>
          </w:p>
        </w:tc>
        <w:tc>
          <w:tcPr>
            <w:tcW w:w="1701" w:type="dxa"/>
            <w:tcBorders>
              <w:top w:val="single" w:sz="4" w:space="0" w:color="auto"/>
              <w:left w:val="single" w:sz="4" w:space="0" w:color="000000"/>
              <w:bottom w:val="single" w:sz="4" w:space="0" w:color="000000"/>
              <w:right w:val="single" w:sz="4" w:space="0" w:color="auto"/>
            </w:tcBorders>
            <w:shd w:val="clear" w:color="auto" w:fill="FFFFFF"/>
          </w:tcPr>
          <w:p w:rsidR="00FA1CB6" w:rsidRDefault="00FA1CB6" w:rsidP="00FA1CB6">
            <w:pPr>
              <w:ind w:left="113" w:right="113"/>
              <w:rPr>
                <w:color w:val="000000"/>
              </w:rPr>
            </w:pPr>
          </w:p>
        </w:tc>
      </w:tr>
    </w:tbl>
    <w:p w:rsidR="00723B78" w:rsidRDefault="00723B78" w:rsidP="00723B78"/>
    <w:p w:rsidR="00723B78" w:rsidRPr="00723B78" w:rsidRDefault="00723B78">
      <w:pPr>
        <w:rPr>
          <w:lang w:val="en-US"/>
        </w:rPr>
      </w:pPr>
    </w:p>
    <w:sectPr w:rsidR="00723B78" w:rsidRPr="00723B78" w:rsidSect="002C2A73">
      <w:pgSz w:w="16838" w:h="11906" w:orient="landscape"/>
      <w:pgMar w:top="180" w:right="1134" w:bottom="539"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E40AC"/>
    <w:rsid w:val="00087737"/>
    <w:rsid w:val="001A0886"/>
    <w:rsid w:val="001E1D2E"/>
    <w:rsid w:val="002172E7"/>
    <w:rsid w:val="00230EE6"/>
    <w:rsid w:val="002C2A73"/>
    <w:rsid w:val="002E3676"/>
    <w:rsid w:val="0031386F"/>
    <w:rsid w:val="003C116E"/>
    <w:rsid w:val="004D7248"/>
    <w:rsid w:val="005B6857"/>
    <w:rsid w:val="006F1A1C"/>
    <w:rsid w:val="00723B78"/>
    <w:rsid w:val="007245FF"/>
    <w:rsid w:val="007E4255"/>
    <w:rsid w:val="008B5D04"/>
    <w:rsid w:val="00BE40AC"/>
    <w:rsid w:val="00CF5B86"/>
    <w:rsid w:val="00D6427F"/>
    <w:rsid w:val="00E65812"/>
    <w:rsid w:val="00FA1CB6"/>
    <w:rsid w:val="00FA3BDB"/>
    <w:rsid w:val="00FD7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78"/>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723B78"/>
    <w:pPr>
      <w:keepNext/>
      <w:widowControl/>
      <w:suppressAutoHyphens w:val="0"/>
      <w:autoSpaceDE/>
      <w:jc w:val="center"/>
      <w:outlineLvl w:val="0"/>
    </w:pPr>
    <w:rPr>
      <w:b/>
      <w:sz w:val="24"/>
      <w:lang w:eastAsia="ru-RU"/>
    </w:rPr>
  </w:style>
  <w:style w:type="paragraph" w:styleId="7">
    <w:name w:val="heading 7"/>
    <w:basedOn w:val="a"/>
    <w:next w:val="a"/>
    <w:link w:val="70"/>
    <w:qFormat/>
    <w:rsid w:val="00723B78"/>
    <w:pPr>
      <w:keepNext/>
      <w:widowControl/>
      <w:suppressAutoHyphens w:val="0"/>
      <w:autoSpaceDE/>
      <w:outlineLvl w:val="6"/>
    </w:pPr>
    <w:rPr>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3B78"/>
    <w:rPr>
      <w:color w:val="000080"/>
      <w:u w:val="single"/>
    </w:rPr>
  </w:style>
  <w:style w:type="character" w:customStyle="1" w:styleId="10">
    <w:name w:val="Заголовок 1 Знак"/>
    <w:basedOn w:val="a0"/>
    <w:link w:val="1"/>
    <w:rsid w:val="00723B7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723B78"/>
    <w:rPr>
      <w:rFonts w:ascii="Times New Roman" w:eastAsia="Times New Roman" w:hAnsi="Times New Roman" w:cs="Times New Roman"/>
      <w:b/>
      <w:sz w:val="28"/>
      <w:szCs w:val="20"/>
      <w:lang w:eastAsia="ru-RU"/>
    </w:rPr>
  </w:style>
  <w:style w:type="paragraph" w:styleId="a4">
    <w:name w:val="Body Text Indent"/>
    <w:basedOn w:val="a"/>
    <w:link w:val="a5"/>
    <w:rsid w:val="00723B78"/>
    <w:pPr>
      <w:widowControl/>
      <w:autoSpaceDE/>
      <w:snapToGrid w:val="0"/>
      <w:ind w:firstLine="397"/>
      <w:jc w:val="both"/>
    </w:pPr>
    <w:rPr>
      <w:sz w:val="25"/>
      <w:lang w:eastAsia="ar-SA"/>
    </w:rPr>
  </w:style>
  <w:style w:type="character" w:customStyle="1" w:styleId="a5">
    <w:name w:val="Основной текст с отступом Знак"/>
    <w:basedOn w:val="a0"/>
    <w:link w:val="a4"/>
    <w:rsid w:val="00723B78"/>
    <w:rPr>
      <w:rFonts w:ascii="Times New Roman" w:eastAsia="Times New Roman" w:hAnsi="Times New Roman" w:cs="Times New Roman"/>
      <w:sz w:val="25"/>
      <w:szCs w:val="20"/>
      <w:lang w:eastAsia="ar-SA"/>
    </w:rPr>
  </w:style>
  <w:style w:type="paragraph" w:styleId="a6">
    <w:name w:val="Balloon Text"/>
    <w:basedOn w:val="a"/>
    <w:link w:val="a7"/>
    <w:uiPriority w:val="99"/>
    <w:semiHidden/>
    <w:unhideWhenUsed/>
    <w:rsid w:val="00D6427F"/>
    <w:rPr>
      <w:rFonts w:ascii="Segoe UI" w:hAnsi="Segoe UI" w:cs="Segoe UI"/>
      <w:sz w:val="18"/>
      <w:szCs w:val="18"/>
    </w:rPr>
  </w:style>
  <w:style w:type="character" w:customStyle="1" w:styleId="a7">
    <w:name w:val="Текст выноски Знак"/>
    <w:basedOn w:val="a0"/>
    <w:link w:val="a6"/>
    <w:uiPriority w:val="99"/>
    <w:semiHidden/>
    <w:rsid w:val="00D6427F"/>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rnadzor13.ru/wp-content/uploads/2013/11/pismo_1718.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20</Pages>
  <Words>7471</Words>
  <Characters>42585</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user_2</cp:lastModifiedBy>
  <cp:revision>14</cp:revision>
  <cp:lastPrinted>2018-12-01T05:16:00Z</cp:lastPrinted>
  <dcterms:created xsi:type="dcterms:W3CDTF">2018-10-12T02:26:00Z</dcterms:created>
  <dcterms:modified xsi:type="dcterms:W3CDTF">2020-08-31T07:32:00Z</dcterms:modified>
</cp:coreProperties>
</file>