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45" w:rsidRDefault="00C41B45" w:rsidP="009A1A60">
      <w:pPr>
        <w:spacing w:line="240" w:lineRule="auto"/>
        <w:contextualSpacing/>
        <w:jc w:val="center"/>
        <w:outlineLvl w:val="0"/>
        <w:rPr>
          <w:rFonts w:ascii="Times New Roman" w:hAnsi="Times New Roman" w:cs="Times New Roman"/>
          <w:b/>
          <w:sz w:val="28"/>
          <w:szCs w:val="28"/>
        </w:rPr>
      </w:pPr>
    </w:p>
    <w:p w:rsidR="0071658F" w:rsidRPr="0071658F" w:rsidRDefault="00E71409" w:rsidP="0071658F">
      <w:pPr>
        <w:suppressAutoHyphens/>
        <w:jc w:val="center"/>
        <w:rPr>
          <w:rFonts w:ascii="Times New Roman" w:eastAsia="Arial Unicode MS" w:hAnsi="Times New Roman" w:cs="Times New Roman"/>
          <w:b/>
          <w:color w:val="00000A"/>
          <w:kern w:val="1"/>
          <w:sz w:val="28"/>
          <w:lang w:eastAsia="ar-SA"/>
        </w:rPr>
      </w:pPr>
      <w:r w:rsidRPr="00E71409">
        <w:rPr>
          <w:rFonts w:ascii="Times New Roman" w:eastAsia="Arial Unicode MS" w:hAnsi="Times New Roman" w:cs="Times New Roman"/>
          <w:b/>
          <w:noProof/>
          <w:color w:val="00000A"/>
          <w:kern w:val="1"/>
          <w:sz w:val="28"/>
          <w:lang w:eastAsia="ru-RU"/>
        </w:rPr>
        <w:drawing>
          <wp:inline distT="0" distB="0" distL="0" distR="0">
            <wp:extent cx="5939790" cy="8164485"/>
            <wp:effectExtent l="0" t="0" r="0" b="0"/>
            <wp:docPr id="2" name="Рисунок 2" descr="C:\Users\Lenovo\Desktop\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3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4485"/>
                    </a:xfrm>
                    <a:prstGeom prst="rect">
                      <a:avLst/>
                    </a:prstGeom>
                    <a:noFill/>
                    <a:ln>
                      <a:noFill/>
                    </a:ln>
                  </pic:spPr>
                </pic:pic>
              </a:graphicData>
            </a:graphic>
          </wp:inline>
        </w:drawing>
      </w:r>
    </w:p>
    <w:p w:rsidR="0071658F" w:rsidRDefault="0071658F" w:rsidP="0071658F">
      <w:pPr>
        <w:suppressAutoHyphens/>
        <w:jc w:val="center"/>
        <w:rPr>
          <w:rFonts w:ascii="Times New Roman" w:eastAsia="Arial Unicode MS" w:hAnsi="Times New Roman" w:cs="Times New Roman"/>
          <w:b/>
          <w:color w:val="00000A"/>
          <w:kern w:val="1"/>
          <w:sz w:val="28"/>
          <w:lang w:eastAsia="ar-SA"/>
        </w:rPr>
      </w:pPr>
    </w:p>
    <w:p w:rsidR="0071658F" w:rsidRPr="0071658F" w:rsidRDefault="0071658F" w:rsidP="0071658F">
      <w:pPr>
        <w:suppressAutoHyphens/>
        <w:jc w:val="center"/>
        <w:rPr>
          <w:rFonts w:ascii="Times New Roman" w:eastAsia="Arial Unicode MS" w:hAnsi="Times New Roman" w:cs="Times New Roman"/>
          <w:b/>
          <w:color w:val="00000A"/>
          <w:kern w:val="1"/>
          <w:sz w:val="28"/>
          <w:lang w:eastAsia="ar-SA"/>
        </w:rPr>
      </w:pPr>
    </w:p>
    <w:p w:rsidR="00D96104" w:rsidRDefault="00D96104" w:rsidP="008130C7">
      <w:pPr>
        <w:spacing w:after="0" w:line="360" w:lineRule="auto"/>
        <w:jc w:val="center"/>
        <w:rPr>
          <w:rFonts w:ascii="Times New Roman" w:hAnsi="Times New Roman" w:cs="Times New Roman"/>
          <w:b/>
          <w:sz w:val="28"/>
        </w:rPr>
      </w:pPr>
      <w:bookmarkStart w:id="0" w:name="_GoBack"/>
      <w:bookmarkEnd w:id="0"/>
      <w:r w:rsidRPr="004F2631">
        <w:rPr>
          <w:rFonts w:ascii="Times New Roman" w:hAnsi="Times New Roman" w:cs="Times New Roman"/>
          <w:b/>
          <w:sz w:val="28"/>
        </w:rPr>
        <w:lastRenderedPageBreak/>
        <w:t>ОГЛАВЛЕНИЕ</w:t>
      </w:r>
    </w:p>
    <w:p w:rsidR="0071658F" w:rsidRDefault="0071658F" w:rsidP="008130C7">
      <w:pPr>
        <w:spacing w:after="0" w:line="360" w:lineRule="auto"/>
        <w:jc w:val="center"/>
        <w:rPr>
          <w:rFonts w:ascii="Times New Roman" w:hAnsi="Times New Roman" w:cs="Times New Roman"/>
          <w:b/>
          <w:sz w:val="28"/>
        </w:rPr>
      </w:pPr>
    </w:p>
    <w:p w:rsidR="00D96104" w:rsidRDefault="00D96104" w:rsidP="008130C7">
      <w:pPr>
        <w:pStyle w:val="Zag1"/>
        <w:spacing w:after="0" w:line="360" w:lineRule="auto"/>
        <w:jc w:val="left"/>
        <w:rPr>
          <w:color w:val="auto"/>
          <w:sz w:val="28"/>
          <w:szCs w:val="28"/>
          <w:lang w:val="ru-RU"/>
        </w:rPr>
      </w:pPr>
    </w:p>
    <w:p w:rsidR="00E04E5F" w:rsidRPr="00F25A01" w:rsidRDefault="00025842" w:rsidP="008130C7">
      <w:pPr>
        <w:pStyle w:val="Zag1"/>
        <w:spacing w:after="0" w:line="360" w:lineRule="auto"/>
        <w:jc w:val="left"/>
        <w:rPr>
          <w:color w:val="auto"/>
          <w:sz w:val="28"/>
          <w:szCs w:val="28"/>
          <w:lang w:val="ru-RU"/>
        </w:rPr>
      </w:pPr>
      <w:r w:rsidRPr="00F25A01">
        <w:rPr>
          <w:color w:val="auto"/>
          <w:sz w:val="28"/>
          <w:szCs w:val="28"/>
          <w:lang w:val="ru-RU"/>
        </w:rPr>
        <w:t>Введение</w:t>
      </w:r>
      <w:r w:rsidR="00C96D15" w:rsidRPr="00F25A01">
        <w:rPr>
          <w:b w:val="0"/>
          <w:color w:val="auto"/>
          <w:sz w:val="28"/>
          <w:szCs w:val="28"/>
          <w:lang w:val="ru-RU"/>
        </w:rPr>
        <w:t>…………………………………………………………………………..3</w:t>
      </w:r>
    </w:p>
    <w:p w:rsidR="00CB4908" w:rsidRPr="00F25A01" w:rsidRDefault="00E04E5F" w:rsidP="008130C7">
      <w:pPr>
        <w:pStyle w:val="Zag1"/>
        <w:spacing w:after="0" w:line="360" w:lineRule="auto"/>
        <w:jc w:val="left"/>
        <w:rPr>
          <w:b w:val="0"/>
          <w:color w:val="auto"/>
          <w:sz w:val="28"/>
          <w:szCs w:val="28"/>
          <w:lang w:val="ru-RU"/>
        </w:rPr>
      </w:pPr>
      <w:r w:rsidRPr="00F25A01">
        <w:rPr>
          <w:color w:val="auto"/>
          <w:sz w:val="28"/>
          <w:szCs w:val="28"/>
        </w:rPr>
        <w:t>I</w:t>
      </w:r>
      <w:r w:rsidRPr="00F25A01">
        <w:rPr>
          <w:color w:val="auto"/>
          <w:sz w:val="28"/>
          <w:szCs w:val="28"/>
          <w:lang w:val="ru-RU"/>
        </w:rPr>
        <w:t>. Целевой раздел</w:t>
      </w:r>
      <w:r w:rsidR="00C96D15" w:rsidRPr="00F25A01">
        <w:rPr>
          <w:b w:val="0"/>
          <w:color w:val="auto"/>
          <w:sz w:val="28"/>
          <w:szCs w:val="28"/>
          <w:lang w:val="ru-RU"/>
        </w:rPr>
        <w:t>……………………………………………………………...…4</w:t>
      </w:r>
    </w:p>
    <w:p w:rsidR="00025842" w:rsidRPr="00F25A01" w:rsidRDefault="00025842" w:rsidP="008130C7">
      <w:pPr>
        <w:pStyle w:val="Zag1"/>
        <w:spacing w:after="0" w:line="360" w:lineRule="auto"/>
        <w:jc w:val="left"/>
        <w:rPr>
          <w:b w:val="0"/>
          <w:color w:val="auto"/>
          <w:sz w:val="28"/>
          <w:szCs w:val="28"/>
          <w:lang w:val="ru-RU"/>
        </w:rPr>
      </w:pPr>
      <w:r w:rsidRPr="00F25A01">
        <w:rPr>
          <w:color w:val="auto"/>
          <w:sz w:val="28"/>
          <w:szCs w:val="28"/>
          <w:lang w:val="ru-RU"/>
        </w:rPr>
        <w:t xml:space="preserve">1. </w:t>
      </w:r>
      <w:r w:rsidR="00003184" w:rsidRPr="00F25A01">
        <w:rPr>
          <w:color w:val="auto"/>
          <w:sz w:val="28"/>
          <w:szCs w:val="28"/>
          <w:lang w:val="ru-RU"/>
        </w:rPr>
        <w:t>Пояснительная записка</w:t>
      </w:r>
      <w:r w:rsidR="00C96D15" w:rsidRPr="00F25A01">
        <w:rPr>
          <w:b w:val="0"/>
          <w:color w:val="auto"/>
          <w:sz w:val="28"/>
          <w:szCs w:val="28"/>
          <w:lang w:val="ru-RU"/>
        </w:rPr>
        <w:t>……………………………………………………</w:t>
      </w:r>
      <w:r w:rsidR="00582EED">
        <w:rPr>
          <w:b w:val="0"/>
          <w:color w:val="auto"/>
          <w:sz w:val="28"/>
          <w:szCs w:val="28"/>
          <w:lang w:val="ru-RU"/>
        </w:rPr>
        <w:t>…</w:t>
      </w:r>
      <w:r w:rsidR="00C96D15" w:rsidRPr="00F25A01">
        <w:rPr>
          <w:b w:val="0"/>
          <w:color w:val="auto"/>
          <w:sz w:val="28"/>
          <w:szCs w:val="28"/>
          <w:lang w:val="ru-RU"/>
        </w:rPr>
        <w:t>4</w:t>
      </w:r>
    </w:p>
    <w:p w:rsidR="00025842" w:rsidRPr="00F25A01" w:rsidRDefault="00025842" w:rsidP="008130C7">
      <w:p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1.1. Определение и назначение адаптированной основной </w:t>
      </w:r>
      <w:r w:rsidR="0033664C">
        <w:rPr>
          <w:rFonts w:ascii="Times New Roman" w:hAnsi="Times New Roman" w:cs="Times New Roman"/>
          <w:sz w:val="28"/>
          <w:szCs w:val="28"/>
        </w:rPr>
        <w:t>обще</w:t>
      </w:r>
      <w:r w:rsidR="009A1A60">
        <w:rPr>
          <w:rFonts w:ascii="Times New Roman" w:hAnsi="Times New Roman" w:cs="Times New Roman"/>
          <w:sz w:val="28"/>
          <w:szCs w:val="28"/>
        </w:rPr>
        <w:t>образовательной программы дл</w:t>
      </w:r>
      <w:r w:rsidRPr="00F25A01">
        <w:rPr>
          <w:rFonts w:ascii="Times New Roman" w:hAnsi="Times New Roman" w:cs="Times New Roman"/>
          <w:sz w:val="28"/>
          <w:szCs w:val="28"/>
        </w:rPr>
        <w:t xml:space="preserve">я обучающихся с </w:t>
      </w:r>
      <w:r w:rsidR="00284827" w:rsidRPr="00F25A01">
        <w:rPr>
          <w:rFonts w:ascii="Times New Roman" w:hAnsi="Times New Roman" w:cs="Times New Roman"/>
          <w:sz w:val="28"/>
          <w:szCs w:val="28"/>
        </w:rPr>
        <w:t xml:space="preserve"> умственной отсталостью (</w:t>
      </w:r>
      <w:r w:rsidR="009A1A60">
        <w:rPr>
          <w:rFonts w:ascii="Times New Roman" w:hAnsi="Times New Roman" w:cs="Times New Roman"/>
          <w:sz w:val="28"/>
          <w:szCs w:val="28"/>
        </w:rPr>
        <w:t>Вариант 1</w:t>
      </w:r>
      <w:r w:rsidR="00284827" w:rsidRPr="00F25A01">
        <w:rPr>
          <w:rFonts w:ascii="Times New Roman" w:hAnsi="Times New Roman" w:cs="Times New Roman"/>
          <w:sz w:val="28"/>
          <w:szCs w:val="28"/>
        </w:rPr>
        <w:t>)</w:t>
      </w:r>
      <w:r w:rsidR="00C96D15" w:rsidRPr="00F25A01">
        <w:rPr>
          <w:rFonts w:ascii="Times New Roman" w:hAnsi="Times New Roman" w:cs="Times New Roman"/>
          <w:sz w:val="28"/>
          <w:szCs w:val="28"/>
        </w:rPr>
        <w:t>…</w:t>
      </w:r>
      <w:r w:rsidR="0033664C">
        <w:rPr>
          <w:rFonts w:ascii="Times New Roman" w:hAnsi="Times New Roman" w:cs="Times New Roman"/>
          <w:sz w:val="28"/>
          <w:szCs w:val="28"/>
        </w:rPr>
        <w:t>..</w:t>
      </w:r>
      <w:r w:rsidR="00C96D15" w:rsidRPr="00F25A01">
        <w:rPr>
          <w:rFonts w:ascii="Times New Roman" w:hAnsi="Times New Roman" w:cs="Times New Roman"/>
          <w:sz w:val="28"/>
          <w:szCs w:val="28"/>
        </w:rPr>
        <w:t>…</w:t>
      </w:r>
      <w:r w:rsidR="008505C2">
        <w:rPr>
          <w:rFonts w:ascii="Times New Roman" w:hAnsi="Times New Roman" w:cs="Times New Roman"/>
          <w:sz w:val="28"/>
          <w:szCs w:val="28"/>
        </w:rPr>
        <w:t>……………..</w:t>
      </w:r>
      <w:r w:rsidR="00C96D15" w:rsidRPr="00F25A01">
        <w:rPr>
          <w:rFonts w:ascii="Times New Roman" w:hAnsi="Times New Roman" w:cs="Times New Roman"/>
          <w:sz w:val="28"/>
          <w:szCs w:val="28"/>
        </w:rPr>
        <w:t>………</w:t>
      </w:r>
      <w:r w:rsidR="00582EED">
        <w:rPr>
          <w:rFonts w:ascii="Times New Roman" w:hAnsi="Times New Roman" w:cs="Times New Roman"/>
          <w:sz w:val="28"/>
          <w:szCs w:val="28"/>
        </w:rPr>
        <w:t>…………………………..</w:t>
      </w:r>
      <w:r w:rsidR="00C96D15" w:rsidRPr="00F25A01">
        <w:rPr>
          <w:rFonts w:ascii="Times New Roman" w:hAnsi="Times New Roman" w:cs="Times New Roman"/>
          <w:sz w:val="28"/>
          <w:szCs w:val="28"/>
        </w:rPr>
        <w:t>4</w:t>
      </w:r>
    </w:p>
    <w:p w:rsidR="000B2EE8" w:rsidRPr="00F25A01" w:rsidRDefault="000B2EE8" w:rsidP="008130C7">
      <w:p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1.2. Нормативные документы для разработки адаптированной основной образовательной программы </w:t>
      </w:r>
      <w:r w:rsidR="009A1A60">
        <w:rPr>
          <w:rFonts w:ascii="Times New Roman" w:hAnsi="Times New Roman" w:cs="Times New Roman"/>
          <w:sz w:val="28"/>
          <w:szCs w:val="28"/>
        </w:rPr>
        <w:t>для</w:t>
      </w:r>
      <w:r w:rsidRPr="00F25A01">
        <w:rPr>
          <w:rFonts w:ascii="Times New Roman" w:hAnsi="Times New Roman" w:cs="Times New Roman"/>
          <w:sz w:val="28"/>
          <w:szCs w:val="28"/>
        </w:rPr>
        <w:t xml:space="preserve"> обучающихся с </w:t>
      </w:r>
      <w:r w:rsidR="003E73F0" w:rsidRPr="00F25A01">
        <w:rPr>
          <w:rFonts w:ascii="Times New Roman" w:hAnsi="Times New Roman" w:cs="Times New Roman"/>
          <w:sz w:val="28"/>
          <w:szCs w:val="28"/>
        </w:rPr>
        <w:t xml:space="preserve">умственной отсталостью </w:t>
      </w:r>
      <w:r w:rsidR="00582EED" w:rsidRPr="00F25A01">
        <w:rPr>
          <w:rFonts w:ascii="Times New Roman" w:hAnsi="Times New Roman" w:cs="Times New Roman"/>
          <w:sz w:val="28"/>
          <w:szCs w:val="28"/>
        </w:rPr>
        <w:t>(</w:t>
      </w:r>
      <w:r w:rsidR="00582EED">
        <w:rPr>
          <w:rFonts w:ascii="Times New Roman" w:hAnsi="Times New Roman" w:cs="Times New Roman"/>
          <w:sz w:val="28"/>
          <w:szCs w:val="28"/>
        </w:rPr>
        <w:t>Вариант 1</w:t>
      </w:r>
      <w:r w:rsidR="00582EED" w:rsidRPr="00F25A01">
        <w:rPr>
          <w:rFonts w:ascii="Times New Roman" w:hAnsi="Times New Roman" w:cs="Times New Roman"/>
          <w:sz w:val="28"/>
          <w:szCs w:val="28"/>
        </w:rPr>
        <w:t>)</w:t>
      </w:r>
      <w:r w:rsidR="00582EED">
        <w:rPr>
          <w:rFonts w:ascii="Times New Roman" w:hAnsi="Times New Roman" w:cs="Times New Roman"/>
          <w:sz w:val="28"/>
          <w:szCs w:val="28"/>
        </w:rPr>
        <w:t>………………………………………….</w:t>
      </w:r>
      <w:r w:rsidR="00C96D15" w:rsidRPr="00F25A01">
        <w:rPr>
          <w:rFonts w:ascii="Times New Roman" w:hAnsi="Times New Roman" w:cs="Times New Roman"/>
          <w:sz w:val="28"/>
          <w:szCs w:val="28"/>
        </w:rPr>
        <w:t>…………</w:t>
      </w:r>
      <w:r w:rsidR="008505C2">
        <w:rPr>
          <w:rFonts w:ascii="Times New Roman" w:hAnsi="Times New Roman" w:cs="Times New Roman"/>
          <w:sz w:val="28"/>
          <w:szCs w:val="28"/>
        </w:rPr>
        <w:t>……………</w:t>
      </w:r>
      <w:r w:rsidR="00C96D15" w:rsidRPr="00F25A01">
        <w:rPr>
          <w:rFonts w:ascii="Times New Roman" w:hAnsi="Times New Roman" w:cs="Times New Roman"/>
          <w:sz w:val="28"/>
          <w:szCs w:val="28"/>
        </w:rPr>
        <w:t>……4</w:t>
      </w:r>
    </w:p>
    <w:p w:rsidR="00CC0F19" w:rsidRPr="00F25A01" w:rsidRDefault="000B2EE8" w:rsidP="008130C7">
      <w:p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1.3</w:t>
      </w:r>
      <w:r w:rsidR="00025842" w:rsidRPr="00F25A01">
        <w:rPr>
          <w:rFonts w:ascii="Times New Roman" w:hAnsi="Times New Roman" w:cs="Times New Roman"/>
          <w:sz w:val="28"/>
          <w:szCs w:val="28"/>
        </w:rPr>
        <w:t xml:space="preserve">. </w:t>
      </w:r>
      <w:r w:rsidR="00CC0F19" w:rsidRPr="00F25A01">
        <w:rPr>
          <w:rFonts w:ascii="Times New Roman" w:hAnsi="Times New Roman" w:cs="Times New Roman"/>
          <w:sz w:val="28"/>
          <w:szCs w:val="28"/>
        </w:rPr>
        <w:t>Структура  адаптированной  основной  общеобразовательной программы</w:t>
      </w:r>
      <w:r w:rsidR="006E3023">
        <w:rPr>
          <w:rFonts w:ascii="Times New Roman" w:hAnsi="Times New Roman" w:cs="Times New Roman"/>
          <w:sz w:val="28"/>
          <w:szCs w:val="28"/>
        </w:rPr>
        <w:t xml:space="preserve"> </w:t>
      </w:r>
      <w:r w:rsidR="00582EED">
        <w:rPr>
          <w:rFonts w:ascii="Times New Roman" w:hAnsi="Times New Roman" w:cs="Times New Roman"/>
          <w:sz w:val="28"/>
          <w:szCs w:val="28"/>
        </w:rPr>
        <w:t xml:space="preserve">для </w:t>
      </w:r>
      <w:r w:rsidR="00A15D63">
        <w:rPr>
          <w:rFonts w:ascii="Times New Roman" w:hAnsi="Times New Roman" w:cs="Times New Roman"/>
          <w:sz w:val="28"/>
          <w:szCs w:val="28"/>
        </w:rPr>
        <w:t>обучающихся</w:t>
      </w:r>
      <w:r w:rsidR="006E3023">
        <w:rPr>
          <w:rFonts w:ascii="Times New Roman" w:hAnsi="Times New Roman" w:cs="Times New Roman"/>
          <w:sz w:val="28"/>
          <w:szCs w:val="28"/>
        </w:rPr>
        <w:t xml:space="preserve"> </w:t>
      </w:r>
      <w:r w:rsidR="00E73037" w:rsidRPr="00F25A01">
        <w:rPr>
          <w:rFonts w:ascii="Times New Roman" w:hAnsi="Times New Roman" w:cs="Times New Roman"/>
          <w:sz w:val="28"/>
          <w:szCs w:val="28"/>
        </w:rPr>
        <w:t>с умственной отсталостью (</w:t>
      </w:r>
      <w:r w:rsidR="00582EED">
        <w:rPr>
          <w:rFonts w:ascii="Times New Roman" w:hAnsi="Times New Roman" w:cs="Times New Roman"/>
          <w:sz w:val="28"/>
          <w:szCs w:val="28"/>
        </w:rPr>
        <w:t>Вариант 1</w:t>
      </w:r>
      <w:r w:rsidR="00E73037" w:rsidRPr="00F25A01">
        <w:rPr>
          <w:rFonts w:ascii="Times New Roman" w:hAnsi="Times New Roman" w:cs="Times New Roman"/>
          <w:sz w:val="28"/>
          <w:szCs w:val="28"/>
        </w:rPr>
        <w:t>)</w:t>
      </w:r>
      <w:r w:rsidR="00582EED">
        <w:rPr>
          <w:rFonts w:ascii="Times New Roman" w:hAnsi="Times New Roman" w:cs="Times New Roman"/>
          <w:sz w:val="28"/>
          <w:szCs w:val="28"/>
        </w:rPr>
        <w:t>………………</w:t>
      </w:r>
      <w:r w:rsidR="00F25A01">
        <w:rPr>
          <w:rFonts w:ascii="Times New Roman" w:hAnsi="Times New Roman" w:cs="Times New Roman"/>
          <w:sz w:val="28"/>
          <w:szCs w:val="28"/>
        </w:rPr>
        <w:t>……</w:t>
      </w:r>
      <w:r w:rsidR="00A15D63">
        <w:rPr>
          <w:rFonts w:ascii="Times New Roman" w:hAnsi="Times New Roman" w:cs="Times New Roman"/>
          <w:sz w:val="28"/>
          <w:szCs w:val="28"/>
        </w:rPr>
        <w:t>……………………………………………………..</w:t>
      </w:r>
      <w:r w:rsidR="00EC58C6">
        <w:rPr>
          <w:rFonts w:ascii="Times New Roman" w:hAnsi="Times New Roman" w:cs="Times New Roman"/>
          <w:sz w:val="28"/>
          <w:szCs w:val="28"/>
        </w:rPr>
        <w:t>……….</w:t>
      </w:r>
      <w:r w:rsidR="00D71D90">
        <w:rPr>
          <w:rFonts w:ascii="Times New Roman" w:hAnsi="Times New Roman" w:cs="Times New Roman"/>
          <w:sz w:val="28"/>
          <w:szCs w:val="28"/>
        </w:rPr>
        <w:t>6</w:t>
      </w:r>
    </w:p>
    <w:p w:rsidR="00CC0F19" w:rsidRPr="00F25A01" w:rsidRDefault="000B2EE8" w:rsidP="008130C7">
      <w:p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1.4</w:t>
      </w:r>
      <w:r w:rsidR="00025842" w:rsidRPr="00F25A01">
        <w:rPr>
          <w:rFonts w:ascii="Times New Roman" w:hAnsi="Times New Roman" w:cs="Times New Roman"/>
          <w:sz w:val="28"/>
          <w:szCs w:val="28"/>
        </w:rPr>
        <w:t xml:space="preserve">. </w:t>
      </w:r>
      <w:r w:rsidR="00CC0F19" w:rsidRPr="00F25A01">
        <w:rPr>
          <w:rFonts w:ascii="Times New Roman" w:hAnsi="Times New Roman" w:cs="Times New Roman"/>
          <w:sz w:val="28"/>
          <w:szCs w:val="28"/>
        </w:rPr>
        <w:t>Принципы и подходы к формированию  адаптированной основной общеобразовательной программы</w:t>
      </w:r>
      <w:r w:rsidR="00EC58C6">
        <w:rPr>
          <w:rFonts w:ascii="Times New Roman" w:hAnsi="Times New Roman" w:cs="Times New Roman"/>
          <w:sz w:val="28"/>
          <w:szCs w:val="28"/>
        </w:rPr>
        <w:t>……………………………………………..</w:t>
      </w:r>
      <w:r w:rsidR="00D71D90">
        <w:rPr>
          <w:rFonts w:ascii="Times New Roman" w:hAnsi="Times New Roman" w:cs="Times New Roman"/>
          <w:sz w:val="28"/>
          <w:szCs w:val="28"/>
        </w:rPr>
        <w:t>8</w:t>
      </w:r>
    </w:p>
    <w:p w:rsidR="007C0661" w:rsidRPr="00F25A01" w:rsidRDefault="007C0661" w:rsidP="008130C7">
      <w:p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1.5</w:t>
      </w:r>
      <w:r w:rsidR="00EB687B">
        <w:rPr>
          <w:rFonts w:ascii="Times New Roman" w:hAnsi="Times New Roman" w:cs="Times New Roman"/>
          <w:sz w:val="28"/>
          <w:szCs w:val="28"/>
        </w:rPr>
        <w:t>.</w:t>
      </w:r>
      <w:r w:rsidRPr="00F25A01">
        <w:rPr>
          <w:rFonts w:ascii="Times New Roman" w:hAnsi="Times New Roman" w:cs="Times New Roman"/>
          <w:sz w:val="28"/>
          <w:szCs w:val="28"/>
        </w:rPr>
        <w:t xml:space="preserve"> Цель реализации адаптированной основной образ</w:t>
      </w:r>
      <w:r w:rsidR="00EB687B">
        <w:rPr>
          <w:rFonts w:ascii="Times New Roman" w:hAnsi="Times New Roman" w:cs="Times New Roman"/>
          <w:sz w:val="28"/>
          <w:szCs w:val="28"/>
        </w:rPr>
        <w:t>овательной программы для обучающихся с умственной отсталостью (Вариант 1)…………</w:t>
      </w:r>
      <w:r w:rsidR="008505C2">
        <w:rPr>
          <w:rFonts w:ascii="Times New Roman" w:hAnsi="Times New Roman" w:cs="Times New Roman"/>
          <w:sz w:val="28"/>
          <w:szCs w:val="28"/>
        </w:rPr>
        <w:t>……...</w:t>
      </w:r>
      <w:r w:rsidR="00EB687B">
        <w:rPr>
          <w:rFonts w:ascii="Times New Roman" w:hAnsi="Times New Roman" w:cs="Times New Roman"/>
          <w:sz w:val="28"/>
          <w:szCs w:val="28"/>
        </w:rPr>
        <w:t>..</w:t>
      </w:r>
      <w:r w:rsidR="00EC58C6">
        <w:rPr>
          <w:rFonts w:ascii="Times New Roman" w:hAnsi="Times New Roman" w:cs="Times New Roman"/>
          <w:sz w:val="28"/>
          <w:szCs w:val="28"/>
        </w:rPr>
        <w:t>.</w:t>
      </w:r>
      <w:r w:rsidR="00D71D90">
        <w:rPr>
          <w:rFonts w:ascii="Times New Roman" w:hAnsi="Times New Roman" w:cs="Times New Roman"/>
          <w:sz w:val="28"/>
          <w:szCs w:val="28"/>
        </w:rPr>
        <w:t>11</w:t>
      </w:r>
    </w:p>
    <w:p w:rsidR="00845CCB" w:rsidRPr="00F25A01" w:rsidRDefault="007C0661" w:rsidP="008130C7">
      <w:p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1.6</w:t>
      </w:r>
      <w:r w:rsidR="00EB687B">
        <w:rPr>
          <w:rFonts w:ascii="Times New Roman" w:hAnsi="Times New Roman" w:cs="Times New Roman"/>
          <w:sz w:val="28"/>
          <w:szCs w:val="28"/>
        </w:rPr>
        <w:t>.</w:t>
      </w:r>
      <w:r w:rsidRPr="00F25A01">
        <w:rPr>
          <w:rFonts w:ascii="Times New Roman" w:hAnsi="Times New Roman" w:cs="Times New Roman"/>
          <w:sz w:val="28"/>
          <w:szCs w:val="28"/>
        </w:rPr>
        <w:t xml:space="preserve">  Психолого-педагогическая  характеристика  обучающихся  с  легкой   умственной отсталостью </w:t>
      </w:r>
      <w:r w:rsidR="00582EED">
        <w:rPr>
          <w:rFonts w:ascii="Times New Roman" w:hAnsi="Times New Roman" w:cs="Times New Roman"/>
          <w:sz w:val="28"/>
          <w:szCs w:val="28"/>
        </w:rPr>
        <w:t>……………………………………….</w:t>
      </w:r>
      <w:r w:rsidR="00EC58C6">
        <w:rPr>
          <w:rFonts w:ascii="Times New Roman" w:hAnsi="Times New Roman" w:cs="Times New Roman"/>
          <w:sz w:val="28"/>
          <w:szCs w:val="28"/>
        </w:rPr>
        <w:t>……………...1</w:t>
      </w:r>
      <w:r w:rsidR="00D71D90">
        <w:rPr>
          <w:rFonts w:ascii="Times New Roman" w:hAnsi="Times New Roman" w:cs="Times New Roman"/>
          <w:sz w:val="28"/>
          <w:szCs w:val="28"/>
        </w:rPr>
        <w:t>3</w:t>
      </w:r>
    </w:p>
    <w:p w:rsidR="007C0661" w:rsidRPr="00F25A01" w:rsidRDefault="007C0661" w:rsidP="008130C7">
      <w:p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1.7</w:t>
      </w:r>
      <w:r w:rsidR="00EB687B">
        <w:rPr>
          <w:rFonts w:ascii="Times New Roman" w:hAnsi="Times New Roman" w:cs="Times New Roman"/>
          <w:sz w:val="28"/>
          <w:szCs w:val="28"/>
        </w:rPr>
        <w:t>.</w:t>
      </w:r>
      <w:r w:rsidRPr="00F25A01">
        <w:rPr>
          <w:rFonts w:ascii="Times New Roman" w:hAnsi="Times New Roman" w:cs="Times New Roman"/>
          <w:sz w:val="28"/>
          <w:szCs w:val="28"/>
        </w:rPr>
        <w:t xml:space="preserve">  Особые  образовательные  потребности  обучающихся  с  легкой умственной отсталостью </w:t>
      </w:r>
      <w:r w:rsidR="00582EED">
        <w:rPr>
          <w:rFonts w:ascii="Times New Roman" w:hAnsi="Times New Roman" w:cs="Times New Roman"/>
          <w:sz w:val="28"/>
          <w:szCs w:val="28"/>
        </w:rPr>
        <w:t>………………………………………..</w:t>
      </w:r>
      <w:r w:rsidR="00EC58C6">
        <w:rPr>
          <w:rFonts w:ascii="Times New Roman" w:hAnsi="Times New Roman" w:cs="Times New Roman"/>
          <w:sz w:val="28"/>
          <w:szCs w:val="28"/>
        </w:rPr>
        <w:t>…………… .</w:t>
      </w:r>
      <w:r w:rsidR="00D71D90">
        <w:rPr>
          <w:rFonts w:ascii="Times New Roman" w:hAnsi="Times New Roman" w:cs="Times New Roman"/>
          <w:sz w:val="28"/>
          <w:szCs w:val="28"/>
        </w:rPr>
        <w:t>22</w:t>
      </w:r>
    </w:p>
    <w:p w:rsidR="00A81C8A" w:rsidRPr="00F25A01" w:rsidRDefault="007C0661" w:rsidP="008130C7">
      <w:pPr>
        <w:tabs>
          <w:tab w:val="left" w:pos="709"/>
        </w:tabs>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1.8</w:t>
      </w:r>
      <w:r w:rsidR="00EB687B">
        <w:rPr>
          <w:rFonts w:ascii="Times New Roman" w:hAnsi="Times New Roman" w:cs="Times New Roman"/>
          <w:sz w:val="28"/>
          <w:szCs w:val="28"/>
        </w:rPr>
        <w:t>.</w:t>
      </w:r>
      <w:r w:rsidRPr="00F25A01">
        <w:rPr>
          <w:rFonts w:ascii="Times New Roman" w:hAnsi="Times New Roman" w:cs="Times New Roman"/>
          <w:sz w:val="28"/>
          <w:szCs w:val="28"/>
        </w:rPr>
        <w:t xml:space="preserve">  Планируемые результаты освоения обучающимися с легкой умственной отсталостью адаптированной основной общеобразовательной программы</w:t>
      </w:r>
      <w:r w:rsidR="00EC58C6">
        <w:rPr>
          <w:rFonts w:ascii="Times New Roman" w:hAnsi="Times New Roman" w:cs="Times New Roman"/>
          <w:sz w:val="28"/>
          <w:szCs w:val="28"/>
        </w:rPr>
        <w:t>…………………………………………</w:t>
      </w:r>
      <w:r w:rsidR="00582EED">
        <w:rPr>
          <w:rFonts w:ascii="Times New Roman" w:hAnsi="Times New Roman" w:cs="Times New Roman"/>
          <w:sz w:val="28"/>
          <w:szCs w:val="28"/>
        </w:rPr>
        <w:t>………………………</w:t>
      </w:r>
      <w:r w:rsidR="00EC58C6">
        <w:rPr>
          <w:rFonts w:ascii="Times New Roman" w:hAnsi="Times New Roman" w:cs="Times New Roman"/>
          <w:sz w:val="28"/>
          <w:szCs w:val="28"/>
        </w:rPr>
        <w:t>…...</w:t>
      </w:r>
      <w:r w:rsidR="00D71D90">
        <w:rPr>
          <w:rFonts w:ascii="Times New Roman" w:hAnsi="Times New Roman" w:cs="Times New Roman"/>
          <w:sz w:val="28"/>
          <w:szCs w:val="28"/>
        </w:rPr>
        <w:t>24</w:t>
      </w:r>
    </w:p>
    <w:p w:rsidR="00845CCB" w:rsidRPr="00F25A01" w:rsidRDefault="00CB4908" w:rsidP="008130C7">
      <w:pPr>
        <w:tabs>
          <w:tab w:val="left" w:pos="709"/>
        </w:tabs>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1.9. </w:t>
      </w:r>
      <w:r w:rsidR="007C20B3" w:rsidRPr="00F25A01">
        <w:rPr>
          <w:rFonts w:ascii="Times New Roman" w:hAnsi="Times New Roman" w:cs="Times New Roman"/>
          <w:sz w:val="28"/>
          <w:szCs w:val="28"/>
        </w:rPr>
        <w:t>Система оценки достижения обучающимися с легкой умственной отсталостью планируемых результатов освоения адаптированной основной общеобразовательной программы</w:t>
      </w:r>
      <w:r w:rsidR="006E3023">
        <w:rPr>
          <w:rFonts w:ascii="Times New Roman" w:hAnsi="Times New Roman" w:cs="Times New Roman"/>
          <w:sz w:val="28"/>
          <w:szCs w:val="28"/>
        </w:rPr>
        <w:t xml:space="preserve"> </w:t>
      </w:r>
      <w:r w:rsidR="00A15D63">
        <w:rPr>
          <w:rFonts w:ascii="Times New Roman" w:hAnsi="Times New Roman" w:cs="Times New Roman"/>
          <w:sz w:val="28"/>
          <w:szCs w:val="28"/>
        </w:rPr>
        <w:t xml:space="preserve">образования </w:t>
      </w:r>
      <w:r w:rsidR="004C0831" w:rsidRPr="00F25A01">
        <w:rPr>
          <w:rFonts w:ascii="Times New Roman" w:hAnsi="Times New Roman" w:cs="Times New Roman"/>
          <w:sz w:val="28"/>
          <w:szCs w:val="28"/>
        </w:rPr>
        <w:t>обучающихся с умственной</w:t>
      </w:r>
      <w:r w:rsidR="00582EED">
        <w:rPr>
          <w:rFonts w:ascii="Times New Roman" w:hAnsi="Times New Roman" w:cs="Times New Roman"/>
          <w:sz w:val="28"/>
          <w:szCs w:val="28"/>
        </w:rPr>
        <w:t xml:space="preserve"> отсталостью …</w:t>
      </w:r>
      <w:r w:rsidR="00F25A01">
        <w:rPr>
          <w:rFonts w:ascii="Times New Roman" w:hAnsi="Times New Roman" w:cs="Times New Roman"/>
          <w:sz w:val="28"/>
          <w:szCs w:val="28"/>
        </w:rPr>
        <w:t>…</w:t>
      </w:r>
      <w:r w:rsidR="00922DB9">
        <w:rPr>
          <w:rFonts w:ascii="Times New Roman" w:hAnsi="Times New Roman" w:cs="Times New Roman"/>
          <w:sz w:val="28"/>
          <w:szCs w:val="28"/>
        </w:rPr>
        <w:t>……………………….</w:t>
      </w:r>
      <w:r w:rsidR="00EC58C6">
        <w:rPr>
          <w:rFonts w:ascii="Times New Roman" w:hAnsi="Times New Roman" w:cs="Times New Roman"/>
          <w:sz w:val="28"/>
          <w:szCs w:val="28"/>
        </w:rPr>
        <w:t>……………………………………….</w:t>
      </w:r>
      <w:r w:rsidR="00D71D90">
        <w:rPr>
          <w:rFonts w:ascii="Times New Roman" w:hAnsi="Times New Roman" w:cs="Times New Roman"/>
          <w:sz w:val="28"/>
          <w:szCs w:val="28"/>
        </w:rPr>
        <w:t>46</w:t>
      </w:r>
    </w:p>
    <w:p w:rsidR="000325E0" w:rsidRPr="00F25A01" w:rsidRDefault="00D96104" w:rsidP="008130C7">
      <w:pPr>
        <w:pStyle w:val="a3"/>
        <w:tabs>
          <w:tab w:val="left" w:pos="2445"/>
        </w:tabs>
        <w:spacing w:after="0" w:line="360" w:lineRule="auto"/>
        <w:ind w:left="375" w:hanging="375"/>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xml:space="preserve">. </w:t>
      </w:r>
      <w:r w:rsidR="000325E0" w:rsidRPr="00F25A01">
        <w:rPr>
          <w:rFonts w:ascii="Times New Roman" w:hAnsi="Times New Roman" w:cs="Times New Roman"/>
          <w:b/>
          <w:sz w:val="28"/>
          <w:szCs w:val="28"/>
        </w:rPr>
        <w:t>Содержательный раздел</w:t>
      </w:r>
      <w:r w:rsidR="00EC58C6">
        <w:rPr>
          <w:rFonts w:ascii="Times New Roman" w:hAnsi="Times New Roman" w:cs="Times New Roman"/>
          <w:sz w:val="28"/>
          <w:szCs w:val="28"/>
        </w:rPr>
        <w:t>……………………………………………</w:t>
      </w:r>
      <w:r w:rsidR="00582EED">
        <w:rPr>
          <w:rFonts w:ascii="Times New Roman" w:hAnsi="Times New Roman" w:cs="Times New Roman"/>
          <w:sz w:val="28"/>
          <w:szCs w:val="28"/>
        </w:rPr>
        <w:t>.</w:t>
      </w:r>
      <w:r w:rsidR="00EC58C6">
        <w:rPr>
          <w:rFonts w:ascii="Times New Roman" w:hAnsi="Times New Roman" w:cs="Times New Roman"/>
          <w:sz w:val="28"/>
          <w:szCs w:val="28"/>
        </w:rPr>
        <w:t>……..</w:t>
      </w:r>
      <w:r w:rsidR="00D71D90">
        <w:rPr>
          <w:rFonts w:ascii="Times New Roman" w:hAnsi="Times New Roman" w:cs="Times New Roman"/>
          <w:sz w:val="28"/>
          <w:szCs w:val="28"/>
        </w:rPr>
        <w:t>63</w:t>
      </w:r>
    </w:p>
    <w:p w:rsidR="00A81C8A" w:rsidRPr="00F25A01" w:rsidRDefault="000325E0" w:rsidP="008130C7">
      <w:pPr>
        <w:tabs>
          <w:tab w:val="left" w:pos="2445"/>
        </w:tabs>
        <w:spacing w:after="0" w:line="360" w:lineRule="auto"/>
        <w:rPr>
          <w:rFonts w:ascii="Times New Roman" w:hAnsi="Times New Roman" w:cs="Times New Roman"/>
          <w:sz w:val="28"/>
          <w:szCs w:val="28"/>
        </w:rPr>
      </w:pPr>
      <w:r w:rsidRPr="00F25A01">
        <w:rPr>
          <w:rFonts w:ascii="Times New Roman" w:hAnsi="Times New Roman" w:cs="Times New Roman"/>
          <w:sz w:val="28"/>
          <w:szCs w:val="28"/>
        </w:rPr>
        <w:t>2.1. Программа формирования базовых учебных действий</w:t>
      </w:r>
      <w:r w:rsidR="00F25A01">
        <w:rPr>
          <w:rFonts w:ascii="Times New Roman" w:hAnsi="Times New Roman" w:cs="Times New Roman"/>
          <w:sz w:val="28"/>
          <w:szCs w:val="28"/>
        </w:rPr>
        <w:t>………………….</w:t>
      </w:r>
      <w:r w:rsidR="00D71D90">
        <w:rPr>
          <w:rFonts w:ascii="Times New Roman" w:hAnsi="Times New Roman" w:cs="Times New Roman"/>
          <w:sz w:val="28"/>
          <w:szCs w:val="28"/>
        </w:rPr>
        <w:t>63</w:t>
      </w:r>
    </w:p>
    <w:p w:rsidR="00A81C8A" w:rsidRPr="00F25A01" w:rsidRDefault="00CB4908" w:rsidP="008130C7">
      <w:pPr>
        <w:tabs>
          <w:tab w:val="left" w:pos="2445"/>
        </w:tabs>
        <w:spacing w:after="0" w:line="360" w:lineRule="auto"/>
        <w:jc w:val="both"/>
        <w:rPr>
          <w:rFonts w:ascii="Times New Roman" w:eastAsia="Times New Roman" w:hAnsi="Times New Roman" w:cs="Times New Roman"/>
          <w:sz w:val="28"/>
          <w:szCs w:val="28"/>
          <w:lang w:eastAsia="ru-RU"/>
        </w:rPr>
      </w:pPr>
      <w:r w:rsidRPr="00F25A01">
        <w:rPr>
          <w:rFonts w:ascii="Times New Roman" w:hAnsi="Times New Roman" w:cs="Times New Roman"/>
          <w:sz w:val="28"/>
          <w:szCs w:val="28"/>
        </w:rPr>
        <w:t xml:space="preserve">2.2. </w:t>
      </w:r>
      <w:r w:rsidR="000325E0" w:rsidRPr="00F25A01">
        <w:rPr>
          <w:rFonts w:ascii="Times New Roman" w:eastAsia="Times New Roman" w:hAnsi="Times New Roman" w:cs="Times New Roman"/>
          <w:sz w:val="28"/>
          <w:szCs w:val="28"/>
          <w:lang w:eastAsia="ru-RU"/>
        </w:rPr>
        <w:t>Программы отдельных учебных предметов, курсов коррекционно-развивающей области</w:t>
      </w:r>
      <w:r w:rsidR="00F25A01">
        <w:rPr>
          <w:rFonts w:ascii="Times New Roman" w:eastAsia="Times New Roman" w:hAnsi="Times New Roman" w:cs="Times New Roman"/>
          <w:sz w:val="28"/>
          <w:szCs w:val="28"/>
          <w:lang w:eastAsia="ru-RU"/>
        </w:rPr>
        <w:t>………………………………………………………….</w:t>
      </w:r>
      <w:r w:rsidR="00D71D90">
        <w:rPr>
          <w:rFonts w:ascii="Times New Roman" w:eastAsia="Times New Roman" w:hAnsi="Times New Roman" w:cs="Times New Roman"/>
          <w:sz w:val="28"/>
          <w:szCs w:val="28"/>
          <w:lang w:eastAsia="ru-RU"/>
        </w:rPr>
        <w:t>85</w:t>
      </w:r>
    </w:p>
    <w:p w:rsidR="00CB4908" w:rsidRPr="00F25A01" w:rsidRDefault="00CB4908" w:rsidP="008130C7">
      <w:pPr>
        <w:tabs>
          <w:tab w:val="left" w:pos="2445"/>
        </w:tabs>
        <w:spacing w:after="0" w:line="360" w:lineRule="auto"/>
        <w:jc w:val="both"/>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2.3.</w:t>
      </w:r>
      <w:r w:rsidR="00845CCB" w:rsidRPr="00F25A01">
        <w:rPr>
          <w:rFonts w:ascii="Times New Roman" w:hAnsi="Times New Roman" w:cs="Times New Roman"/>
          <w:sz w:val="28"/>
          <w:szCs w:val="28"/>
        </w:rPr>
        <w:t xml:space="preserve">Программа духовно-нравственного развития обучающихся с умственной отсталостью </w:t>
      </w:r>
      <w:r w:rsidR="00582EED">
        <w:rPr>
          <w:rFonts w:ascii="Times New Roman" w:hAnsi="Times New Roman" w:cs="Times New Roman"/>
          <w:sz w:val="28"/>
          <w:szCs w:val="28"/>
        </w:rPr>
        <w:t>……………………………………….</w:t>
      </w:r>
      <w:r w:rsidR="00EC58C6">
        <w:rPr>
          <w:rFonts w:ascii="Times New Roman" w:hAnsi="Times New Roman" w:cs="Times New Roman"/>
          <w:sz w:val="28"/>
          <w:szCs w:val="28"/>
        </w:rPr>
        <w:t>…………………………..</w:t>
      </w:r>
      <w:r w:rsidR="00D71D90">
        <w:rPr>
          <w:rFonts w:ascii="Times New Roman" w:hAnsi="Times New Roman" w:cs="Times New Roman"/>
          <w:sz w:val="28"/>
          <w:szCs w:val="28"/>
        </w:rPr>
        <w:t>224</w:t>
      </w:r>
    </w:p>
    <w:p w:rsidR="00845CCB" w:rsidRPr="00F25A01" w:rsidRDefault="00CB4908" w:rsidP="008130C7">
      <w:pPr>
        <w:tabs>
          <w:tab w:val="left" w:pos="2445"/>
        </w:tabs>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2.4.</w:t>
      </w:r>
      <w:r w:rsidR="00845CCB" w:rsidRPr="00F25A01">
        <w:rPr>
          <w:rFonts w:ascii="Times New Roman" w:hAnsi="Times New Roman" w:cs="Times New Roman"/>
          <w:sz w:val="28"/>
          <w:szCs w:val="28"/>
        </w:rPr>
        <w:t>Программа формирования экологической культуры, здорового и безопасного образа жизни</w:t>
      </w:r>
      <w:r w:rsidR="00EC58C6">
        <w:rPr>
          <w:rFonts w:ascii="Times New Roman" w:hAnsi="Times New Roman" w:cs="Times New Roman"/>
          <w:sz w:val="28"/>
          <w:szCs w:val="28"/>
        </w:rPr>
        <w:t>………………………………………………….….</w:t>
      </w:r>
      <w:r w:rsidR="00D71D90">
        <w:rPr>
          <w:rFonts w:ascii="Times New Roman" w:hAnsi="Times New Roman" w:cs="Times New Roman"/>
          <w:sz w:val="28"/>
          <w:szCs w:val="28"/>
        </w:rPr>
        <w:t>245</w:t>
      </w:r>
    </w:p>
    <w:p w:rsidR="00845CCB" w:rsidRPr="001D598C" w:rsidRDefault="00CB4908" w:rsidP="008130C7">
      <w:pPr>
        <w:tabs>
          <w:tab w:val="left" w:pos="2445"/>
        </w:tabs>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2.5. </w:t>
      </w:r>
      <w:r w:rsidR="00845CCB" w:rsidRPr="00F25A01">
        <w:rPr>
          <w:rFonts w:ascii="Times New Roman" w:hAnsi="Times New Roman" w:cs="Times New Roman"/>
          <w:sz w:val="28"/>
          <w:szCs w:val="28"/>
        </w:rPr>
        <w:t>Программа внеурочной деятельности</w:t>
      </w:r>
      <w:r w:rsidR="00EC58C6">
        <w:rPr>
          <w:rFonts w:ascii="Times New Roman" w:hAnsi="Times New Roman" w:cs="Times New Roman"/>
          <w:sz w:val="28"/>
          <w:szCs w:val="28"/>
        </w:rPr>
        <w:t>……………………………….….</w:t>
      </w:r>
      <w:r w:rsidR="00D71D90">
        <w:rPr>
          <w:rFonts w:ascii="Times New Roman" w:hAnsi="Times New Roman" w:cs="Times New Roman"/>
          <w:sz w:val="28"/>
          <w:szCs w:val="28"/>
        </w:rPr>
        <w:t>256</w:t>
      </w:r>
    </w:p>
    <w:p w:rsidR="00A81C8A" w:rsidRPr="00F25A01" w:rsidRDefault="00CB4908" w:rsidP="008130C7">
      <w:pPr>
        <w:tabs>
          <w:tab w:val="left" w:pos="2445"/>
        </w:tabs>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2.6.</w:t>
      </w:r>
      <w:r w:rsidR="00845CCB" w:rsidRPr="00F25A01">
        <w:rPr>
          <w:rFonts w:ascii="Times New Roman" w:hAnsi="Times New Roman" w:cs="Times New Roman"/>
          <w:sz w:val="28"/>
          <w:szCs w:val="28"/>
        </w:rPr>
        <w:t>Программа коррекционной работы</w:t>
      </w:r>
      <w:r w:rsidR="00704304">
        <w:rPr>
          <w:rFonts w:ascii="Times New Roman" w:hAnsi="Times New Roman" w:cs="Times New Roman"/>
          <w:sz w:val="28"/>
          <w:szCs w:val="28"/>
        </w:rPr>
        <w:t>…………………………….………..</w:t>
      </w:r>
      <w:r w:rsidR="00D71D90">
        <w:rPr>
          <w:rFonts w:ascii="Times New Roman" w:hAnsi="Times New Roman" w:cs="Times New Roman"/>
          <w:sz w:val="28"/>
          <w:szCs w:val="28"/>
        </w:rPr>
        <w:t>268</w:t>
      </w:r>
    </w:p>
    <w:p w:rsidR="00D84FE8" w:rsidRPr="00D96104" w:rsidRDefault="00D96104" w:rsidP="008130C7">
      <w:pPr>
        <w:tabs>
          <w:tab w:val="left" w:pos="1515"/>
        </w:tabs>
        <w:spacing w:after="0" w:line="360" w:lineRule="auto"/>
        <w:rPr>
          <w:rFonts w:ascii="Times New Roman" w:hAnsi="Times New Roman" w:cs="Times New Roman"/>
          <w:b/>
          <w:sz w:val="28"/>
        </w:rPr>
      </w:pPr>
      <w:r>
        <w:rPr>
          <w:rFonts w:ascii="Times New Roman" w:hAnsi="Times New Roman" w:cs="Times New Roman"/>
          <w:b/>
          <w:sz w:val="28"/>
        </w:rPr>
        <w:t xml:space="preserve">Ш. </w:t>
      </w:r>
      <w:r w:rsidR="00D84FE8" w:rsidRPr="00D96104">
        <w:rPr>
          <w:rFonts w:ascii="Times New Roman" w:hAnsi="Times New Roman" w:cs="Times New Roman"/>
          <w:b/>
          <w:sz w:val="28"/>
        </w:rPr>
        <w:t>Организационный раздел</w:t>
      </w:r>
      <w:r w:rsidR="00F25A01" w:rsidRPr="00D96104">
        <w:rPr>
          <w:rFonts w:ascii="Times New Roman" w:hAnsi="Times New Roman" w:cs="Times New Roman"/>
          <w:b/>
          <w:sz w:val="28"/>
        </w:rPr>
        <w:t xml:space="preserve"> ………………</w:t>
      </w:r>
      <w:r>
        <w:rPr>
          <w:rFonts w:ascii="Times New Roman" w:hAnsi="Times New Roman" w:cs="Times New Roman"/>
          <w:b/>
          <w:sz w:val="28"/>
        </w:rPr>
        <w:t>…</w:t>
      </w:r>
      <w:r w:rsidR="00F25A01" w:rsidRPr="00D96104">
        <w:rPr>
          <w:rFonts w:ascii="Times New Roman" w:hAnsi="Times New Roman" w:cs="Times New Roman"/>
          <w:b/>
          <w:sz w:val="28"/>
        </w:rPr>
        <w:t>…………………………….</w:t>
      </w:r>
      <w:r w:rsidR="00D71D90">
        <w:rPr>
          <w:rFonts w:ascii="Times New Roman" w:hAnsi="Times New Roman" w:cs="Times New Roman"/>
          <w:sz w:val="28"/>
        </w:rPr>
        <w:t>276</w:t>
      </w:r>
    </w:p>
    <w:p w:rsidR="00D84FE8" w:rsidRPr="00F25A01" w:rsidRDefault="00CB4908" w:rsidP="008130C7">
      <w:pPr>
        <w:spacing w:after="0" w:line="360" w:lineRule="auto"/>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3.1.</w:t>
      </w:r>
      <w:r w:rsidR="00D84FE8" w:rsidRPr="00F25A01">
        <w:rPr>
          <w:rFonts w:ascii="Times New Roman" w:eastAsia="Times New Roman" w:hAnsi="Times New Roman" w:cs="Times New Roman"/>
          <w:sz w:val="28"/>
          <w:szCs w:val="28"/>
          <w:lang w:eastAsia="ru-RU"/>
        </w:rPr>
        <w:t>Учебный план</w:t>
      </w:r>
      <w:r w:rsidR="00704304">
        <w:rPr>
          <w:rFonts w:ascii="Times New Roman" w:eastAsia="Times New Roman" w:hAnsi="Times New Roman" w:cs="Times New Roman"/>
          <w:sz w:val="28"/>
          <w:szCs w:val="28"/>
          <w:lang w:eastAsia="ru-RU"/>
        </w:rPr>
        <w:t>………………………………………………………………</w:t>
      </w:r>
      <w:r w:rsidR="00D71D90">
        <w:rPr>
          <w:rFonts w:ascii="Times New Roman" w:eastAsia="Times New Roman" w:hAnsi="Times New Roman" w:cs="Times New Roman"/>
          <w:sz w:val="28"/>
          <w:szCs w:val="28"/>
          <w:lang w:eastAsia="ru-RU"/>
        </w:rPr>
        <w:t>276</w:t>
      </w:r>
    </w:p>
    <w:p w:rsidR="00582EED" w:rsidRPr="00C41B45" w:rsidRDefault="00CB4908" w:rsidP="008130C7">
      <w:pPr>
        <w:spacing w:after="0" w:line="36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3.2.</w:t>
      </w:r>
      <w:r w:rsidR="00D84FE8" w:rsidRPr="00F25A01">
        <w:rPr>
          <w:rFonts w:ascii="Times New Roman" w:eastAsia="Times New Roman" w:hAnsi="Times New Roman" w:cs="Times New Roman"/>
          <w:sz w:val="28"/>
          <w:szCs w:val="28"/>
          <w:lang w:eastAsia="ru-RU"/>
        </w:rPr>
        <w:t>Система специальных условий реализации основной образовательной программы в соотв</w:t>
      </w:r>
      <w:r w:rsidR="004C115A" w:rsidRPr="00F25A01">
        <w:rPr>
          <w:rFonts w:ascii="Times New Roman" w:eastAsia="Times New Roman" w:hAnsi="Times New Roman" w:cs="Times New Roman"/>
          <w:sz w:val="28"/>
          <w:szCs w:val="28"/>
          <w:lang w:eastAsia="ru-RU"/>
        </w:rPr>
        <w:t xml:space="preserve">етствии с требованиями </w:t>
      </w:r>
      <w:r w:rsidR="004B0E8C" w:rsidRPr="00F25A01">
        <w:rPr>
          <w:rFonts w:ascii="Times New Roman" w:eastAsia="Times New Roman" w:hAnsi="Times New Roman" w:cs="Times New Roman"/>
          <w:sz w:val="28"/>
          <w:szCs w:val="28"/>
          <w:lang w:eastAsia="ru-RU"/>
        </w:rPr>
        <w:t>Стандарта</w:t>
      </w:r>
      <w:r w:rsidR="00704304">
        <w:rPr>
          <w:rFonts w:ascii="Times New Roman" w:eastAsia="Times New Roman" w:hAnsi="Times New Roman" w:cs="Times New Roman"/>
          <w:sz w:val="28"/>
          <w:szCs w:val="28"/>
          <w:lang w:eastAsia="ru-RU"/>
        </w:rPr>
        <w:t>……………………</w:t>
      </w:r>
      <w:r w:rsidR="00D71D90">
        <w:rPr>
          <w:rFonts w:ascii="Times New Roman" w:eastAsia="Times New Roman" w:hAnsi="Times New Roman" w:cs="Times New Roman"/>
          <w:sz w:val="28"/>
          <w:szCs w:val="28"/>
          <w:lang w:eastAsia="ru-RU"/>
        </w:rPr>
        <w:t>286</w:t>
      </w: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8130C7" w:rsidRDefault="008130C7" w:rsidP="008130C7">
      <w:pPr>
        <w:spacing w:after="0" w:line="360" w:lineRule="auto"/>
        <w:jc w:val="center"/>
        <w:rPr>
          <w:rFonts w:ascii="Times New Roman" w:hAnsi="Times New Roman" w:cs="Times New Roman"/>
          <w:b/>
          <w:sz w:val="28"/>
          <w:szCs w:val="28"/>
        </w:rPr>
      </w:pPr>
    </w:p>
    <w:p w:rsidR="00A81C8A" w:rsidRPr="00F25A01" w:rsidRDefault="00A81C8A" w:rsidP="008130C7">
      <w:pPr>
        <w:spacing w:after="0" w:line="360" w:lineRule="auto"/>
        <w:jc w:val="center"/>
        <w:rPr>
          <w:rFonts w:ascii="Times New Roman" w:eastAsia="Times New Roman" w:hAnsi="Times New Roman" w:cs="Times New Roman"/>
          <w:sz w:val="28"/>
          <w:szCs w:val="28"/>
          <w:lang w:eastAsia="ru-RU"/>
        </w:rPr>
      </w:pPr>
      <w:r w:rsidRPr="00F25A01">
        <w:rPr>
          <w:rFonts w:ascii="Times New Roman" w:hAnsi="Times New Roman" w:cs="Times New Roman"/>
          <w:b/>
          <w:sz w:val="28"/>
          <w:szCs w:val="28"/>
        </w:rPr>
        <w:lastRenderedPageBreak/>
        <w:t>Введение</w:t>
      </w:r>
    </w:p>
    <w:p w:rsidR="002360B5" w:rsidRPr="00582EED" w:rsidRDefault="002360B5" w:rsidP="008130C7">
      <w:pPr>
        <w:spacing w:after="0" w:line="360" w:lineRule="auto"/>
        <w:ind w:firstLine="708"/>
        <w:jc w:val="both"/>
        <w:rPr>
          <w:rFonts w:ascii="Times New Roman" w:hAnsi="Times New Roman" w:cs="Times New Roman"/>
          <w:sz w:val="28"/>
          <w:szCs w:val="28"/>
        </w:rPr>
      </w:pPr>
    </w:p>
    <w:p w:rsidR="00A81C8A" w:rsidRPr="00F25A01" w:rsidRDefault="00BB3696" w:rsidP="008130C7">
      <w:pPr>
        <w:spacing w:after="0" w:line="36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 xml:space="preserve">Адаптированная основная </w:t>
      </w:r>
      <w:r w:rsidR="002360B5">
        <w:rPr>
          <w:rFonts w:ascii="Times New Roman" w:hAnsi="Times New Roman" w:cs="Times New Roman"/>
          <w:sz w:val="28"/>
          <w:szCs w:val="28"/>
        </w:rPr>
        <w:t>обще</w:t>
      </w:r>
      <w:r w:rsidRPr="00F25A01">
        <w:rPr>
          <w:rFonts w:ascii="Times New Roman" w:hAnsi="Times New Roman" w:cs="Times New Roman"/>
          <w:sz w:val="28"/>
          <w:szCs w:val="28"/>
        </w:rPr>
        <w:t>образовательная программа</w:t>
      </w:r>
      <w:r w:rsidR="008130C7">
        <w:rPr>
          <w:rFonts w:ascii="Times New Roman" w:hAnsi="Times New Roman" w:cs="Times New Roman"/>
          <w:sz w:val="28"/>
          <w:szCs w:val="28"/>
        </w:rPr>
        <w:t xml:space="preserve"> </w:t>
      </w:r>
      <w:r w:rsidR="00582EED">
        <w:rPr>
          <w:rFonts w:ascii="Times New Roman" w:hAnsi="Times New Roman" w:cs="Times New Roman"/>
          <w:sz w:val="28"/>
          <w:szCs w:val="28"/>
        </w:rPr>
        <w:t xml:space="preserve">для </w:t>
      </w:r>
      <w:r w:rsidR="00896B68">
        <w:rPr>
          <w:rFonts w:ascii="Times New Roman" w:hAnsi="Times New Roman" w:cs="Times New Roman"/>
          <w:sz w:val="28"/>
          <w:szCs w:val="28"/>
        </w:rPr>
        <w:t>обучающихся</w:t>
      </w:r>
      <w:r w:rsidRPr="00F25A01">
        <w:rPr>
          <w:rFonts w:ascii="Times New Roman" w:hAnsi="Times New Roman" w:cs="Times New Roman"/>
          <w:sz w:val="28"/>
          <w:szCs w:val="28"/>
        </w:rPr>
        <w:t xml:space="preserve"> с умственной  отсталостью (интеллектуальными  нарушениями) </w:t>
      </w:r>
      <w:r w:rsidR="002360B5" w:rsidRPr="00F25A01">
        <w:rPr>
          <w:rFonts w:ascii="Times New Roman" w:hAnsi="Times New Roman" w:cs="Times New Roman"/>
          <w:sz w:val="28"/>
          <w:szCs w:val="28"/>
        </w:rPr>
        <w:t>(далее</w:t>
      </w:r>
      <w:r w:rsidR="006B2FCA">
        <w:rPr>
          <w:rFonts w:ascii="Times New Roman" w:hAnsi="Times New Roman" w:cs="Times New Roman"/>
          <w:sz w:val="28"/>
          <w:szCs w:val="28"/>
        </w:rPr>
        <w:t xml:space="preserve"> – </w:t>
      </w:r>
      <w:r w:rsidR="002360B5" w:rsidRPr="00F25A01">
        <w:rPr>
          <w:rFonts w:ascii="Times New Roman" w:hAnsi="Times New Roman" w:cs="Times New Roman"/>
          <w:sz w:val="28"/>
          <w:szCs w:val="28"/>
        </w:rPr>
        <w:t>АООП)</w:t>
      </w:r>
      <w:r w:rsidRPr="00F25A01">
        <w:rPr>
          <w:rFonts w:ascii="Times New Roman" w:hAnsi="Times New Roman" w:cs="Times New Roman"/>
          <w:sz w:val="28"/>
          <w:szCs w:val="28"/>
        </w:rPr>
        <w:t xml:space="preserve"> разработана на основе  федерального гос</w:t>
      </w:r>
      <w:r w:rsidR="004C115A" w:rsidRPr="00F25A01">
        <w:rPr>
          <w:rFonts w:ascii="Times New Roman" w:hAnsi="Times New Roman" w:cs="Times New Roman"/>
          <w:sz w:val="28"/>
          <w:szCs w:val="28"/>
        </w:rPr>
        <w:t>ударственного образовательного с</w:t>
      </w:r>
      <w:r w:rsidRPr="00F25A01">
        <w:rPr>
          <w:rFonts w:ascii="Times New Roman" w:hAnsi="Times New Roman" w:cs="Times New Roman"/>
          <w:sz w:val="28"/>
          <w:szCs w:val="28"/>
        </w:rPr>
        <w:t>тандарта</w:t>
      </w:r>
      <w:r w:rsidR="004C115A" w:rsidRPr="00F25A01">
        <w:rPr>
          <w:rFonts w:ascii="Times New Roman" w:hAnsi="Times New Roman" w:cs="Times New Roman"/>
          <w:sz w:val="28"/>
          <w:szCs w:val="28"/>
        </w:rPr>
        <w:t xml:space="preserve"> образования обучающихся с умственной отсталостью (интеллектуальными нарушениями), пр</w:t>
      </w:r>
      <w:r w:rsidR="002360B5">
        <w:rPr>
          <w:rFonts w:ascii="Times New Roman" w:hAnsi="Times New Roman" w:cs="Times New Roman"/>
          <w:sz w:val="28"/>
          <w:szCs w:val="28"/>
        </w:rPr>
        <w:t>имерной</w:t>
      </w:r>
      <w:r w:rsidR="008130C7">
        <w:rPr>
          <w:rFonts w:ascii="Times New Roman" w:hAnsi="Times New Roman" w:cs="Times New Roman"/>
          <w:sz w:val="28"/>
          <w:szCs w:val="28"/>
        </w:rPr>
        <w:t xml:space="preserve"> </w:t>
      </w:r>
      <w:r w:rsidR="004C115A" w:rsidRPr="00F25A01">
        <w:rPr>
          <w:rFonts w:ascii="Times New Roman" w:hAnsi="Times New Roman" w:cs="Times New Roman"/>
          <w:sz w:val="28"/>
          <w:szCs w:val="28"/>
        </w:rPr>
        <w:t>адаптированной  основной</w:t>
      </w:r>
      <w:r w:rsidR="00A81C8A" w:rsidRPr="00F25A01">
        <w:rPr>
          <w:rFonts w:ascii="Times New Roman" w:hAnsi="Times New Roman" w:cs="Times New Roman"/>
          <w:sz w:val="28"/>
          <w:szCs w:val="28"/>
        </w:rPr>
        <w:t xml:space="preserve">  обще</w:t>
      </w:r>
      <w:r w:rsidR="004C115A" w:rsidRPr="00F25A01">
        <w:rPr>
          <w:rFonts w:ascii="Times New Roman" w:hAnsi="Times New Roman" w:cs="Times New Roman"/>
          <w:sz w:val="28"/>
          <w:szCs w:val="28"/>
        </w:rPr>
        <w:t>образовательной  программы</w:t>
      </w:r>
      <w:r w:rsidR="00A81C8A" w:rsidRPr="00F25A01">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sidR="00582EED">
        <w:rPr>
          <w:rFonts w:ascii="Times New Roman" w:hAnsi="Times New Roman" w:cs="Times New Roman"/>
          <w:sz w:val="28"/>
          <w:szCs w:val="28"/>
        </w:rPr>
        <w:t>.Э</w:t>
      </w:r>
      <w:r w:rsidR="00A81C8A" w:rsidRPr="00F25A01">
        <w:rPr>
          <w:rFonts w:ascii="Times New Roman" w:hAnsi="Times New Roman" w:cs="Times New Roman"/>
          <w:sz w:val="28"/>
          <w:szCs w:val="28"/>
        </w:rPr>
        <w:t>то  общеобразовательная  программа, адаптированная для обучающихся</w:t>
      </w:r>
      <w:r w:rsidR="004C115A" w:rsidRPr="00F25A01">
        <w:rPr>
          <w:rFonts w:ascii="Times New Roman" w:hAnsi="Times New Roman" w:cs="Times New Roman"/>
          <w:sz w:val="28"/>
          <w:szCs w:val="28"/>
        </w:rPr>
        <w:t xml:space="preserve"> с умственной отсталостью (интеллектуальными нарушениями)</w:t>
      </w:r>
      <w:r w:rsidR="00A81C8A" w:rsidRPr="00F25A01">
        <w:rPr>
          <w:rFonts w:ascii="Times New Roman" w:hAnsi="Times New Roman" w:cs="Times New Roman"/>
          <w:sz w:val="28"/>
          <w:szCs w:val="28"/>
        </w:rPr>
        <w:t xml:space="preserve"> с учетом особенностей их психофизического развития, индивидуальных возможностей, и обеспечивающая коррекцию нарушений развития и со</w:t>
      </w:r>
      <w:r w:rsidR="00E51960" w:rsidRPr="00F25A01">
        <w:rPr>
          <w:rFonts w:ascii="Times New Roman" w:hAnsi="Times New Roman" w:cs="Times New Roman"/>
          <w:sz w:val="28"/>
          <w:szCs w:val="28"/>
        </w:rPr>
        <w:t xml:space="preserve">циальную адаптацию, </w:t>
      </w:r>
      <w:r w:rsidR="00A81C8A" w:rsidRPr="00F25A01">
        <w:rPr>
          <w:rFonts w:ascii="Times New Roman" w:hAnsi="Times New Roman" w:cs="Times New Roman"/>
          <w:sz w:val="28"/>
          <w:szCs w:val="28"/>
        </w:rPr>
        <w:t>определяющая рекомендуемые федеральным государственным образовательным стандартом</w:t>
      </w:r>
      <w:r w:rsidR="004C115A" w:rsidRPr="00F25A01">
        <w:rPr>
          <w:rFonts w:ascii="Times New Roman" w:hAnsi="Times New Roman" w:cs="Times New Roman"/>
          <w:sz w:val="28"/>
          <w:szCs w:val="28"/>
        </w:rPr>
        <w:t xml:space="preserve">, </w:t>
      </w:r>
      <w:r w:rsidR="00A81C8A" w:rsidRPr="00F25A01">
        <w:rPr>
          <w:rFonts w:ascii="Times New Roman" w:hAnsi="Times New Roman" w:cs="Times New Roman"/>
          <w:sz w:val="28"/>
          <w:szCs w:val="28"/>
        </w:rPr>
        <w:t>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w:t>
      </w:r>
      <w:r w:rsidRPr="00F25A01">
        <w:rPr>
          <w:rFonts w:ascii="Times New Roman" w:hAnsi="Times New Roman" w:cs="Times New Roman"/>
          <w:sz w:val="28"/>
          <w:szCs w:val="28"/>
        </w:rPr>
        <w:t>, систему  специальных  условий  реализации  основной  образовательной программы в соответствии с требованиями Стандарта</w:t>
      </w:r>
      <w:r w:rsidR="00E51960" w:rsidRPr="00F25A01">
        <w:rPr>
          <w:rFonts w:ascii="Times New Roman" w:hAnsi="Times New Roman" w:cs="Times New Roman"/>
          <w:sz w:val="28"/>
          <w:szCs w:val="28"/>
        </w:rPr>
        <w:t>.</w:t>
      </w:r>
    </w:p>
    <w:p w:rsidR="00BB3696" w:rsidRPr="00F25A01" w:rsidRDefault="00BB3696" w:rsidP="008130C7">
      <w:pPr>
        <w:spacing w:after="0" w:line="36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Структура АООП</w:t>
      </w:r>
      <w:r w:rsidR="001F3E6D">
        <w:rPr>
          <w:rFonts w:ascii="Times New Roman" w:hAnsi="Times New Roman" w:cs="Times New Roman"/>
          <w:sz w:val="28"/>
          <w:szCs w:val="28"/>
        </w:rPr>
        <w:t xml:space="preserve"> </w:t>
      </w:r>
      <w:r w:rsidRPr="00F25A01">
        <w:rPr>
          <w:rFonts w:ascii="Times New Roman" w:hAnsi="Times New Roman" w:cs="Times New Roman"/>
          <w:sz w:val="28"/>
          <w:szCs w:val="28"/>
        </w:rPr>
        <w:t>включает целевой, содержательный и организационный разделы.</w:t>
      </w:r>
    </w:p>
    <w:p w:rsidR="00A81C8A" w:rsidRPr="00F25A01" w:rsidRDefault="00A81C8A" w:rsidP="008130C7">
      <w:pPr>
        <w:spacing w:after="0" w:line="36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 xml:space="preserve">В </w:t>
      </w:r>
      <w:r w:rsidR="006B2FCA">
        <w:rPr>
          <w:rFonts w:ascii="Times New Roman" w:hAnsi="Times New Roman" w:cs="Times New Roman"/>
          <w:sz w:val="28"/>
          <w:szCs w:val="28"/>
        </w:rPr>
        <w:t>АООП</w:t>
      </w:r>
      <w:r w:rsidRPr="00F25A01">
        <w:rPr>
          <w:rFonts w:ascii="Times New Roman" w:hAnsi="Times New Roman" w:cs="Times New Roman"/>
          <w:sz w:val="28"/>
          <w:szCs w:val="28"/>
        </w:rPr>
        <w:t xml:space="preserve"> используются следующие сокращения:</w:t>
      </w:r>
    </w:p>
    <w:p w:rsidR="00A81C8A" w:rsidRPr="00F25A01" w:rsidRDefault="00A81C8A" w:rsidP="008130C7">
      <w:pPr>
        <w:spacing w:after="0" w:line="36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ФГОС – федеральный государст</w:t>
      </w:r>
      <w:r w:rsidR="00BB3696" w:rsidRPr="00F25A01">
        <w:rPr>
          <w:rFonts w:ascii="Times New Roman" w:hAnsi="Times New Roman" w:cs="Times New Roman"/>
          <w:sz w:val="28"/>
          <w:szCs w:val="28"/>
        </w:rPr>
        <w:t>венный образовательный стандарт.</w:t>
      </w:r>
    </w:p>
    <w:p w:rsidR="00A81C8A" w:rsidRPr="00F25A01" w:rsidRDefault="00A81C8A" w:rsidP="008130C7">
      <w:pPr>
        <w:spacing w:after="0" w:line="36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АООП – адаптированная осн</w:t>
      </w:r>
      <w:r w:rsidR="00BB3696" w:rsidRPr="00F25A01">
        <w:rPr>
          <w:rFonts w:ascii="Times New Roman" w:hAnsi="Times New Roman" w:cs="Times New Roman"/>
          <w:sz w:val="28"/>
          <w:szCs w:val="28"/>
        </w:rPr>
        <w:t xml:space="preserve">овная </w:t>
      </w:r>
      <w:r w:rsidR="006B2FCA">
        <w:rPr>
          <w:rFonts w:ascii="Times New Roman" w:hAnsi="Times New Roman" w:cs="Times New Roman"/>
          <w:sz w:val="28"/>
          <w:szCs w:val="28"/>
        </w:rPr>
        <w:t>обще</w:t>
      </w:r>
      <w:r w:rsidR="00BB3696" w:rsidRPr="00F25A01">
        <w:rPr>
          <w:rFonts w:ascii="Times New Roman" w:hAnsi="Times New Roman" w:cs="Times New Roman"/>
          <w:sz w:val="28"/>
          <w:szCs w:val="28"/>
        </w:rPr>
        <w:t>образовательная программа.</w:t>
      </w:r>
    </w:p>
    <w:p w:rsidR="00A81C8A" w:rsidRPr="00F25A01" w:rsidRDefault="00A81C8A" w:rsidP="008130C7">
      <w:pPr>
        <w:spacing w:after="0" w:line="36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О</w:t>
      </w:r>
      <w:r w:rsidR="00BB3696" w:rsidRPr="00F25A01">
        <w:rPr>
          <w:rFonts w:ascii="Times New Roman" w:hAnsi="Times New Roman" w:cs="Times New Roman"/>
          <w:sz w:val="28"/>
          <w:szCs w:val="28"/>
        </w:rPr>
        <w:t>О – образовательная организация.</w:t>
      </w:r>
    </w:p>
    <w:p w:rsidR="00BB3696" w:rsidRPr="00F25A01" w:rsidRDefault="00BB3696" w:rsidP="008130C7">
      <w:pPr>
        <w:spacing w:after="0" w:line="36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СИПР – специальная индивидуальная программа развития.</w:t>
      </w:r>
    </w:p>
    <w:p w:rsidR="007D5723" w:rsidRPr="00F25A01" w:rsidRDefault="007D5723" w:rsidP="008130C7">
      <w:pPr>
        <w:spacing w:after="0" w:line="36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ТМНР</w:t>
      </w:r>
      <w:r w:rsidR="006B2FCA">
        <w:rPr>
          <w:rFonts w:ascii="Times New Roman" w:hAnsi="Times New Roman" w:cs="Times New Roman"/>
          <w:sz w:val="28"/>
          <w:szCs w:val="28"/>
        </w:rPr>
        <w:t xml:space="preserve"> – </w:t>
      </w:r>
      <w:r w:rsidRPr="00F25A01">
        <w:rPr>
          <w:rFonts w:ascii="Times New Roman" w:hAnsi="Times New Roman" w:cs="Times New Roman"/>
          <w:sz w:val="28"/>
          <w:szCs w:val="28"/>
        </w:rPr>
        <w:t>обучающиеся  с  тяжелыми  и множественными нарушениями развития.</w:t>
      </w:r>
    </w:p>
    <w:p w:rsidR="00A81C8A" w:rsidRPr="00F25A01" w:rsidRDefault="00A81C8A" w:rsidP="008130C7">
      <w:pPr>
        <w:spacing w:after="0" w:line="360" w:lineRule="auto"/>
        <w:ind w:firstLine="708"/>
        <w:jc w:val="both"/>
        <w:rPr>
          <w:rFonts w:ascii="Times New Roman" w:hAnsi="Times New Roman" w:cs="Times New Roman"/>
          <w:sz w:val="28"/>
          <w:szCs w:val="28"/>
        </w:rPr>
      </w:pPr>
    </w:p>
    <w:p w:rsidR="002B3300" w:rsidRPr="00F25A01" w:rsidRDefault="0033664C" w:rsidP="008130C7">
      <w:pPr>
        <w:pStyle w:val="a3"/>
        <w:spacing w:after="0" w:line="360" w:lineRule="auto"/>
        <w:ind w:hanging="72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w:t>
      </w:r>
      <w:r w:rsidR="00834A04" w:rsidRPr="00F25A01">
        <w:rPr>
          <w:rFonts w:ascii="Times New Roman" w:hAnsi="Times New Roman" w:cs="Times New Roman"/>
          <w:b/>
          <w:sz w:val="28"/>
          <w:szCs w:val="28"/>
        </w:rPr>
        <w:t>Целевой раздел</w:t>
      </w:r>
    </w:p>
    <w:p w:rsidR="0033664C" w:rsidRDefault="0033664C" w:rsidP="008130C7">
      <w:pPr>
        <w:spacing w:after="0" w:line="360" w:lineRule="auto"/>
        <w:jc w:val="center"/>
        <w:rPr>
          <w:rFonts w:ascii="Times New Roman" w:hAnsi="Times New Roman" w:cs="Times New Roman"/>
          <w:b/>
          <w:sz w:val="28"/>
          <w:szCs w:val="28"/>
        </w:rPr>
      </w:pPr>
    </w:p>
    <w:p w:rsidR="002B3300" w:rsidRPr="00F25A01" w:rsidRDefault="00003184" w:rsidP="008130C7">
      <w:pPr>
        <w:spacing w:after="0"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t>Пояснительная записка</w:t>
      </w:r>
    </w:p>
    <w:p w:rsidR="0033664C" w:rsidRDefault="0033664C" w:rsidP="008130C7">
      <w:pPr>
        <w:spacing w:after="0" w:line="360" w:lineRule="auto"/>
        <w:ind w:firstLine="708"/>
        <w:jc w:val="both"/>
        <w:rPr>
          <w:rFonts w:ascii="Times New Roman" w:hAnsi="Times New Roman" w:cs="Times New Roman"/>
          <w:b/>
          <w:sz w:val="28"/>
          <w:szCs w:val="28"/>
        </w:rPr>
      </w:pPr>
    </w:p>
    <w:p w:rsidR="00D66BB4" w:rsidRPr="00F25A01" w:rsidRDefault="00D66BB4" w:rsidP="008130C7">
      <w:pPr>
        <w:spacing w:after="0"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t xml:space="preserve">1.1 </w:t>
      </w:r>
      <w:r w:rsidR="002B3300" w:rsidRPr="00F25A01">
        <w:rPr>
          <w:rFonts w:ascii="Times New Roman" w:hAnsi="Times New Roman" w:cs="Times New Roman"/>
          <w:b/>
          <w:sz w:val="28"/>
          <w:szCs w:val="28"/>
        </w:rPr>
        <w:t xml:space="preserve">Определение и назначение адаптированной основной </w:t>
      </w:r>
      <w:r w:rsidR="0033664C">
        <w:rPr>
          <w:rFonts w:ascii="Times New Roman" w:hAnsi="Times New Roman" w:cs="Times New Roman"/>
          <w:b/>
          <w:sz w:val="28"/>
          <w:szCs w:val="28"/>
        </w:rPr>
        <w:t>обще</w:t>
      </w:r>
      <w:r w:rsidR="00582EED">
        <w:rPr>
          <w:rFonts w:ascii="Times New Roman" w:hAnsi="Times New Roman" w:cs="Times New Roman"/>
          <w:b/>
          <w:sz w:val="28"/>
          <w:szCs w:val="28"/>
        </w:rPr>
        <w:t>образовательной программы для</w:t>
      </w:r>
      <w:r w:rsidR="002B3300" w:rsidRPr="00F25A01">
        <w:rPr>
          <w:rFonts w:ascii="Times New Roman" w:hAnsi="Times New Roman" w:cs="Times New Roman"/>
          <w:b/>
          <w:sz w:val="28"/>
          <w:szCs w:val="28"/>
        </w:rPr>
        <w:t xml:space="preserve"> обучающихся с  умственной отсталостью (</w:t>
      </w:r>
      <w:r w:rsidR="00582EED">
        <w:rPr>
          <w:rFonts w:ascii="Times New Roman" w:hAnsi="Times New Roman" w:cs="Times New Roman"/>
          <w:b/>
          <w:sz w:val="28"/>
          <w:szCs w:val="28"/>
        </w:rPr>
        <w:t>Вариант 1</w:t>
      </w:r>
      <w:r w:rsidR="002B3300" w:rsidRPr="00F25A01">
        <w:rPr>
          <w:rFonts w:ascii="Times New Roman" w:hAnsi="Times New Roman" w:cs="Times New Roman"/>
          <w:b/>
          <w:sz w:val="28"/>
          <w:szCs w:val="28"/>
        </w:rPr>
        <w:t>)</w:t>
      </w:r>
    </w:p>
    <w:p w:rsidR="003F170B" w:rsidRPr="00F25A01" w:rsidRDefault="003F170B"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АООП―  это  общеобразовательная  программа, адаптированная для обучающихся</w:t>
      </w:r>
      <w:r w:rsidR="004C115A" w:rsidRPr="00F25A01">
        <w:rPr>
          <w:rFonts w:ascii="Times New Roman" w:hAnsi="Times New Roman" w:cs="Times New Roman"/>
          <w:sz w:val="28"/>
          <w:szCs w:val="28"/>
        </w:rPr>
        <w:t xml:space="preserve"> с умственной отсталостью (интеллектуальными нарушениями)</w:t>
      </w:r>
      <w:r w:rsidRPr="00F25A01">
        <w:rPr>
          <w:rFonts w:ascii="Times New Roman" w:hAnsi="Times New Roman" w:cs="Times New Roman"/>
          <w:sz w:val="28"/>
          <w:szCs w:val="28"/>
        </w:rPr>
        <w:t xml:space="preserve"> с учетом особенностей их психофизического развития, индивидуальны</w:t>
      </w:r>
      <w:r w:rsidR="00E502F6" w:rsidRPr="00F25A01">
        <w:rPr>
          <w:rFonts w:ascii="Times New Roman" w:hAnsi="Times New Roman" w:cs="Times New Roman"/>
          <w:sz w:val="28"/>
          <w:szCs w:val="28"/>
        </w:rPr>
        <w:t>х возможностей, и обеспечиваю</w:t>
      </w:r>
      <w:r w:rsidRPr="00F25A01">
        <w:rPr>
          <w:rFonts w:ascii="Times New Roman" w:hAnsi="Times New Roman" w:cs="Times New Roman"/>
          <w:sz w:val="28"/>
          <w:szCs w:val="28"/>
        </w:rPr>
        <w:t xml:space="preserve">щая коррекцию нарушений развития и социальную адаптацию. </w:t>
      </w:r>
    </w:p>
    <w:p w:rsidR="00D66BB4" w:rsidRPr="00F25A01" w:rsidRDefault="0033664C" w:rsidP="008130C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АООП</w:t>
      </w:r>
      <w:r w:rsidR="00582EED">
        <w:rPr>
          <w:rFonts w:ascii="Times New Roman" w:hAnsi="Times New Roman" w:cs="Times New Roman"/>
          <w:sz w:val="28"/>
          <w:szCs w:val="28"/>
        </w:rPr>
        <w:t xml:space="preserve"> для</w:t>
      </w:r>
      <w:r w:rsidR="0035715D">
        <w:rPr>
          <w:rFonts w:ascii="Times New Roman" w:hAnsi="Times New Roman" w:cs="Times New Roman"/>
          <w:sz w:val="28"/>
          <w:szCs w:val="28"/>
        </w:rPr>
        <w:t xml:space="preserve"> </w:t>
      </w:r>
      <w:r w:rsidR="00047942" w:rsidRPr="00047942">
        <w:rPr>
          <w:rFonts w:ascii="Times New Roman" w:hAnsi="Times New Roman" w:cs="Times New Roman"/>
          <w:sz w:val="28"/>
          <w:szCs w:val="28"/>
        </w:rPr>
        <w:t>обучающихся с легкой умственной отсталостью (интеллектуальными нарушениями)</w:t>
      </w:r>
      <w:r w:rsidR="003F170B" w:rsidRPr="00F25A01">
        <w:rPr>
          <w:rFonts w:ascii="Times New Roman" w:hAnsi="Times New Roman" w:cs="Times New Roman"/>
          <w:sz w:val="28"/>
          <w:szCs w:val="28"/>
        </w:rPr>
        <w:t xml:space="preserve">самостоятельно разрабатывается и утверждается организацией, осуществляющей образовательную деятельность в соответствии с </w:t>
      </w:r>
      <w:r>
        <w:rPr>
          <w:rFonts w:ascii="Times New Roman" w:hAnsi="Times New Roman" w:cs="Times New Roman"/>
          <w:sz w:val="28"/>
          <w:szCs w:val="28"/>
        </w:rPr>
        <w:t>ФГОС</w:t>
      </w:r>
      <w:r w:rsidR="0035715D">
        <w:rPr>
          <w:rFonts w:ascii="Times New Roman" w:hAnsi="Times New Roman" w:cs="Times New Roman"/>
          <w:sz w:val="28"/>
          <w:szCs w:val="28"/>
        </w:rPr>
        <w:t xml:space="preserve"> </w:t>
      </w:r>
      <w:r w:rsidR="003F170B" w:rsidRPr="00F25A01">
        <w:rPr>
          <w:rFonts w:ascii="Times New Roman" w:hAnsi="Times New Roman" w:cs="Times New Roman"/>
          <w:sz w:val="28"/>
          <w:szCs w:val="28"/>
        </w:rPr>
        <w:t xml:space="preserve">обучающихся </w:t>
      </w:r>
      <w:r w:rsidR="00E6071B" w:rsidRPr="00F25A01">
        <w:rPr>
          <w:rFonts w:ascii="Times New Roman" w:hAnsi="Times New Roman" w:cs="Times New Roman"/>
          <w:sz w:val="28"/>
          <w:szCs w:val="28"/>
        </w:rPr>
        <w:t xml:space="preserve">с умственной отсталостью (интеллектуальными  нарушениями)  </w:t>
      </w:r>
      <w:r w:rsidR="003F170B" w:rsidRPr="00F25A01">
        <w:rPr>
          <w:rFonts w:ascii="Times New Roman" w:hAnsi="Times New Roman" w:cs="Times New Roman"/>
          <w:sz w:val="28"/>
          <w:szCs w:val="28"/>
        </w:rPr>
        <w:t xml:space="preserve">и с учётом примерной адаптированной основной </w:t>
      </w:r>
      <w:r>
        <w:rPr>
          <w:rFonts w:ascii="Times New Roman" w:hAnsi="Times New Roman" w:cs="Times New Roman"/>
          <w:sz w:val="28"/>
          <w:szCs w:val="28"/>
        </w:rPr>
        <w:t>обще</w:t>
      </w:r>
      <w:r w:rsidR="003F170B" w:rsidRPr="00F25A01">
        <w:rPr>
          <w:rFonts w:ascii="Times New Roman" w:hAnsi="Times New Roman" w:cs="Times New Roman"/>
          <w:sz w:val="28"/>
          <w:szCs w:val="28"/>
        </w:rPr>
        <w:t>образовательной программы обучающихся  с  умственной  отсталостью (интеллектуальными нарушениями)</w:t>
      </w:r>
      <w:r w:rsidR="00BE1E84" w:rsidRPr="00F25A01">
        <w:rPr>
          <w:rFonts w:ascii="Times New Roman" w:hAnsi="Times New Roman" w:cs="Times New Roman"/>
          <w:sz w:val="28"/>
          <w:szCs w:val="28"/>
        </w:rPr>
        <w:t>.</w:t>
      </w:r>
    </w:p>
    <w:p w:rsidR="0033664C" w:rsidRDefault="0033664C" w:rsidP="008130C7">
      <w:pPr>
        <w:spacing w:after="0" w:line="360" w:lineRule="auto"/>
        <w:ind w:firstLine="708"/>
        <w:jc w:val="center"/>
        <w:rPr>
          <w:rFonts w:ascii="Times New Roman" w:hAnsi="Times New Roman" w:cs="Times New Roman"/>
          <w:b/>
          <w:sz w:val="28"/>
          <w:szCs w:val="28"/>
        </w:rPr>
      </w:pPr>
    </w:p>
    <w:p w:rsidR="00D66BB4" w:rsidRPr="00F25A01" w:rsidRDefault="007C0661" w:rsidP="008130C7">
      <w:pPr>
        <w:spacing w:after="0"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t xml:space="preserve">1.2 </w:t>
      </w:r>
      <w:r w:rsidR="000B2EE8" w:rsidRPr="00F25A01">
        <w:rPr>
          <w:rFonts w:ascii="Times New Roman" w:hAnsi="Times New Roman" w:cs="Times New Roman"/>
          <w:b/>
          <w:sz w:val="28"/>
          <w:szCs w:val="28"/>
        </w:rPr>
        <w:t xml:space="preserve"> Нормативные документы для разработки адаптированной основной </w:t>
      </w:r>
      <w:r w:rsidR="0033664C">
        <w:rPr>
          <w:rFonts w:ascii="Times New Roman" w:hAnsi="Times New Roman" w:cs="Times New Roman"/>
          <w:b/>
          <w:sz w:val="28"/>
          <w:szCs w:val="28"/>
        </w:rPr>
        <w:t>обще</w:t>
      </w:r>
      <w:r w:rsidR="000B2EE8" w:rsidRPr="00F25A01">
        <w:rPr>
          <w:rFonts w:ascii="Times New Roman" w:hAnsi="Times New Roman" w:cs="Times New Roman"/>
          <w:b/>
          <w:sz w:val="28"/>
          <w:szCs w:val="28"/>
        </w:rPr>
        <w:t xml:space="preserve">образовательной программы </w:t>
      </w:r>
      <w:r w:rsidR="00582EED">
        <w:rPr>
          <w:rFonts w:ascii="Times New Roman" w:hAnsi="Times New Roman" w:cs="Times New Roman"/>
          <w:b/>
          <w:sz w:val="28"/>
          <w:szCs w:val="28"/>
        </w:rPr>
        <w:t xml:space="preserve">для </w:t>
      </w:r>
      <w:r w:rsidR="000B2EE8" w:rsidRPr="00F25A01">
        <w:rPr>
          <w:rFonts w:ascii="Times New Roman" w:hAnsi="Times New Roman" w:cs="Times New Roman"/>
          <w:b/>
          <w:sz w:val="28"/>
          <w:szCs w:val="28"/>
        </w:rPr>
        <w:t>обучающихся с</w:t>
      </w:r>
      <w:r w:rsidR="008C71E2" w:rsidRPr="00F25A01">
        <w:rPr>
          <w:rFonts w:ascii="Times New Roman" w:hAnsi="Times New Roman" w:cs="Times New Roman"/>
          <w:b/>
          <w:sz w:val="28"/>
          <w:szCs w:val="28"/>
        </w:rPr>
        <w:t xml:space="preserve"> умственной отсталостью (</w:t>
      </w:r>
      <w:r w:rsidR="00582EED">
        <w:rPr>
          <w:rFonts w:ascii="Times New Roman" w:hAnsi="Times New Roman" w:cs="Times New Roman"/>
          <w:b/>
          <w:sz w:val="28"/>
          <w:szCs w:val="28"/>
        </w:rPr>
        <w:t>Вариант 1</w:t>
      </w:r>
      <w:r w:rsidR="008C71E2" w:rsidRPr="00F25A01">
        <w:rPr>
          <w:rFonts w:ascii="Times New Roman" w:hAnsi="Times New Roman" w:cs="Times New Roman"/>
          <w:b/>
          <w:sz w:val="28"/>
          <w:szCs w:val="28"/>
        </w:rPr>
        <w:t>)</w:t>
      </w:r>
    </w:p>
    <w:p w:rsidR="000C7A31" w:rsidRPr="00F25A01" w:rsidRDefault="000C7A31" w:rsidP="008130C7">
      <w:pPr>
        <w:pStyle w:val="a6"/>
        <w:spacing w:line="360" w:lineRule="auto"/>
        <w:ind w:firstLine="708"/>
        <w:rPr>
          <w:sz w:val="28"/>
          <w:szCs w:val="28"/>
        </w:rPr>
      </w:pPr>
      <w:r w:rsidRPr="00F25A01">
        <w:rPr>
          <w:sz w:val="28"/>
          <w:szCs w:val="28"/>
        </w:rPr>
        <w:t>Нормативно-п</w:t>
      </w:r>
      <w:r w:rsidR="009220A6">
        <w:rPr>
          <w:sz w:val="28"/>
          <w:szCs w:val="28"/>
        </w:rPr>
        <w:t xml:space="preserve">равовую базу разработки АООП </w:t>
      </w:r>
      <w:r w:rsidR="00582EED">
        <w:rPr>
          <w:sz w:val="28"/>
          <w:szCs w:val="28"/>
        </w:rPr>
        <w:t xml:space="preserve">для </w:t>
      </w:r>
      <w:r w:rsidR="00047942" w:rsidRPr="00047942">
        <w:rPr>
          <w:sz w:val="28"/>
          <w:szCs w:val="28"/>
        </w:rPr>
        <w:t>обучающихся с легкой умственной отсталостью (интеллектуальными нарушениями)</w:t>
      </w:r>
      <w:r w:rsidR="00582EED">
        <w:rPr>
          <w:sz w:val="28"/>
          <w:szCs w:val="28"/>
        </w:rPr>
        <w:t xml:space="preserve"> Муниципального</w:t>
      </w:r>
      <w:r w:rsidR="0035715D">
        <w:rPr>
          <w:sz w:val="28"/>
          <w:szCs w:val="28"/>
        </w:rPr>
        <w:t xml:space="preserve"> бюджетного </w:t>
      </w:r>
      <w:r w:rsidR="00362E91">
        <w:rPr>
          <w:sz w:val="28"/>
          <w:szCs w:val="28"/>
        </w:rPr>
        <w:t>обще</w:t>
      </w:r>
      <w:r w:rsidR="0033664C">
        <w:rPr>
          <w:sz w:val="28"/>
          <w:szCs w:val="28"/>
        </w:rPr>
        <w:t>образовательного учреждения</w:t>
      </w:r>
      <w:r w:rsidR="0033664C" w:rsidRPr="0033664C">
        <w:rPr>
          <w:sz w:val="28"/>
          <w:szCs w:val="28"/>
        </w:rPr>
        <w:t xml:space="preserve"> «</w:t>
      </w:r>
      <w:r w:rsidR="0035715D">
        <w:rPr>
          <w:sz w:val="28"/>
          <w:szCs w:val="28"/>
        </w:rPr>
        <w:t>Кочкуровская с</w:t>
      </w:r>
      <w:r w:rsidR="00582EED">
        <w:rPr>
          <w:sz w:val="28"/>
          <w:szCs w:val="28"/>
        </w:rPr>
        <w:t>редняя</w:t>
      </w:r>
      <w:r w:rsidR="0033664C" w:rsidRPr="0033664C">
        <w:rPr>
          <w:sz w:val="28"/>
          <w:szCs w:val="28"/>
        </w:rPr>
        <w:t xml:space="preserve"> общеобразовательная школа»</w:t>
      </w:r>
      <w:r w:rsidR="00582EED">
        <w:rPr>
          <w:sz w:val="28"/>
          <w:szCs w:val="28"/>
        </w:rPr>
        <w:t xml:space="preserve">(далее </w:t>
      </w:r>
      <w:r w:rsidR="0035715D" w:rsidRPr="0035715D">
        <w:rPr>
          <w:rFonts w:eastAsia="Arial Unicode MS"/>
          <w:color w:val="00000A"/>
          <w:kern w:val="1"/>
          <w:sz w:val="28"/>
          <w:szCs w:val="28"/>
          <w:lang w:eastAsia="ar-SA"/>
        </w:rPr>
        <w:t>МБОУ «Кочкуровская СОШ»</w:t>
      </w:r>
      <w:r w:rsidR="0035715D">
        <w:rPr>
          <w:rFonts w:eastAsia="Arial Unicode MS"/>
          <w:color w:val="00000A"/>
          <w:kern w:val="1"/>
          <w:sz w:val="28"/>
          <w:szCs w:val="28"/>
          <w:lang w:eastAsia="ar-SA"/>
        </w:rPr>
        <w:t>)</w:t>
      </w:r>
      <w:r w:rsidR="008E2D78" w:rsidRPr="00F25A01">
        <w:rPr>
          <w:sz w:val="28"/>
          <w:szCs w:val="28"/>
        </w:rPr>
        <w:t>составляют:</w:t>
      </w:r>
    </w:p>
    <w:p w:rsidR="00582EED" w:rsidRDefault="000C7A31" w:rsidP="008130C7">
      <w:pPr>
        <w:pStyle w:val="a3"/>
        <w:numPr>
          <w:ilvl w:val="0"/>
          <w:numId w:val="24"/>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lastRenderedPageBreak/>
        <w:t xml:space="preserve">Федеральный закон Российской Федерации «Об образовании в Российской Федерации» № 273-ФЗ (в ред. Федеральных законов от 07.05.2013 № </w:t>
      </w:r>
      <w:r w:rsidR="00FE317E" w:rsidRPr="00F25A01">
        <w:rPr>
          <w:rFonts w:ascii="Times New Roman" w:hAnsi="Times New Roman" w:cs="Times New Roman"/>
          <w:sz w:val="28"/>
          <w:szCs w:val="28"/>
        </w:rPr>
        <w:t>99-ФЗ, от 23.07.2013 № 203-ФЗ).</w:t>
      </w:r>
    </w:p>
    <w:p w:rsidR="000C7A31" w:rsidRPr="00582EED" w:rsidRDefault="000C7A31" w:rsidP="008130C7">
      <w:pPr>
        <w:pStyle w:val="a3"/>
        <w:numPr>
          <w:ilvl w:val="0"/>
          <w:numId w:val="24"/>
        </w:numPr>
        <w:spacing w:after="0" w:line="360" w:lineRule="auto"/>
        <w:jc w:val="both"/>
        <w:rPr>
          <w:rFonts w:ascii="Times New Roman" w:hAnsi="Times New Roman" w:cs="Times New Roman"/>
          <w:sz w:val="28"/>
          <w:szCs w:val="28"/>
        </w:rPr>
      </w:pPr>
      <w:r w:rsidRPr="00582EED">
        <w:rPr>
          <w:rFonts w:ascii="Times New Roman" w:hAnsi="Times New Roman" w:cs="Times New Roman"/>
          <w:sz w:val="28"/>
          <w:szCs w:val="28"/>
        </w:rPr>
        <w:t xml:space="preserve">Федеральный государственный  образовательный  стандарт образования обучающихся с умственной отсталостью </w:t>
      </w:r>
      <w:r w:rsidR="004C115A" w:rsidRPr="00582EED">
        <w:rPr>
          <w:rFonts w:ascii="Times New Roman" w:hAnsi="Times New Roman" w:cs="Times New Roman"/>
          <w:sz w:val="28"/>
          <w:szCs w:val="28"/>
        </w:rPr>
        <w:t>(интеллектуальными нарушениями)</w:t>
      </w:r>
      <w:r w:rsidR="000D0B8D" w:rsidRPr="00582EED">
        <w:rPr>
          <w:rFonts w:ascii="Times New Roman" w:hAnsi="Times New Roman" w:cs="Times New Roman"/>
          <w:sz w:val="28"/>
          <w:szCs w:val="20"/>
          <w:shd w:val="clear" w:color="auto" w:fill="FFFFFF"/>
        </w:rPr>
        <w:t>утвержден приказом Министерства</w:t>
      </w:r>
      <w:r w:rsidR="000D0B8D" w:rsidRPr="00582EED">
        <w:rPr>
          <w:rStyle w:val="apple-converted-space"/>
          <w:rFonts w:ascii="Times New Roman" w:hAnsi="Times New Roman" w:cs="Times New Roman"/>
          <w:sz w:val="28"/>
          <w:szCs w:val="20"/>
          <w:shd w:val="clear" w:color="auto" w:fill="FFFFFF"/>
        </w:rPr>
        <w:t> </w:t>
      </w:r>
      <w:r w:rsidR="000D0B8D" w:rsidRPr="00582EED">
        <w:rPr>
          <w:rFonts w:ascii="Times New Roman" w:hAnsi="Times New Roman" w:cs="Times New Roman"/>
          <w:bCs/>
          <w:sz w:val="28"/>
          <w:szCs w:val="20"/>
          <w:shd w:val="clear" w:color="auto" w:fill="FFFFFF"/>
        </w:rPr>
        <w:t>образования</w:t>
      </w:r>
      <w:r w:rsidR="000D0B8D" w:rsidRPr="00582EED">
        <w:rPr>
          <w:rStyle w:val="apple-converted-space"/>
          <w:rFonts w:ascii="Times New Roman" w:hAnsi="Times New Roman" w:cs="Times New Roman"/>
          <w:sz w:val="28"/>
          <w:szCs w:val="20"/>
          <w:shd w:val="clear" w:color="auto" w:fill="FFFFFF"/>
        </w:rPr>
        <w:t> </w:t>
      </w:r>
      <w:r w:rsidR="000D0B8D" w:rsidRPr="00582EED">
        <w:rPr>
          <w:rFonts w:ascii="Times New Roman" w:hAnsi="Times New Roman" w:cs="Times New Roman"/>
          <w:sz w:val="28"/>
          <w:szCs w:val="20"/>
          <w:shd w:val="clear" w:color="auto" w:fill="FFFFFF"/>
        </w:rPr>
        <w:t>и науки РФ от 19 декабря</w:t>
      </w:r>
      <w:r w:rsidR="000D0B8D" w:rsidRPr="00582EED">
        <w:rPr>
          <w:rStyle w:val="apple-converted-space"/>
          <w:rFonts w:ascii="Times New Roman" w:hAnsi="Times New Roman" w:cs="Times New Roman"/>
          <w:sz w:val="28"/>
          <w:szCs w:val="20"/>
          <w:shd w:val="clear" w:color="auto" w:fill="FFFFFF"/>
        </w:rPr>
        <w:t> </w:t>
      </w:r>
      <w:r w:rsidR="000D0B8D" w:rsidRPr="00582EED">
        <w:rPr>
          <w:rFonts w:ascii="Times New Roman" w:hAnsi="Times New Roman" w:cs="Times New Roman"/>
          <w:sz w:val="28"/>
          <w:szCs w:val="20"/>
          <w:shd w:val="clear" w:color="auto" w:fill="FFFFFF"/>
        </w:rPr>
        <w:t>2014 г. № 1599</w:t>
      </w:r>
      <w:r w:rsidR="00FE317E" w:rsidRPr="00582EED">
        <w:rPr>
          <w:rFonts w:ascii="Times New Roman" w:hAnsi="Times New Roman" w:cs="Times New Roman"/>
          <w:sz w:val="28"/>
          <w:szCs w:val="20"/>
          <w:shd w:val="clear" w:color="auto" w:fill="FFFFFF"/>
        </w:rPr>
        <w:t>.</w:t>
      </w:r>
    </w:p>
    <w:p w:rsidR="000C7A31" w:rsidRPr="00F25A01" w:rsidRDefault="000C7A31" w:rsidP="008130C7">
      <w:pPr>
        <w:pStyle w:val="a3"/>
        <w:numPr>
          <w:ilvl w:val="0"/>
          <w:numId w:val="24"/>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Примерная адаптированная основная </w:t>
      </w:r>
      <w:r w:rsidR="00373297">
        <w:rPr>
          <w:rFonts w:ascii="Times New Roman" w:hAnsi="Times New Roman" w:cs="Times New Roman"/>
          <w:sz w:val="28"/>
          <w:szCs w:val="28"/>
        </w:rPr>
        <w:t>обще</w:t>
      </w:r>
      <w:r w:rsidRPr="00F25A01">
        <w:rPr>
          <w:rFonts w:ascii="Times New Roman" w:hAnsi="Times New Roman" w:cs="Times New Roman"/>
          <w:sz w:val="28"/>
          <w:szCs w:val="28"/>
        </w:rPr>
        <w:t>образовательная программа</w:t>
      </w:r>
      <w:r w:rsidR="00C55E38" w:rsidRPr="00F25A01">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sidRPr="00F25A01">
        <w:rPr>
          <w:rFonts w:ascii="Times New Roman" w:hAnsi="Times New Roman" w:cs="Times New Roman"/>
          <w:sz w:val="28"/>
          <w:szCs w:val="28"/>
        </w:rPr>
        <w:t xml:space="preserve"> на основе ФГОС </w:t>
      </w:r>
      <w:r w:rsidR="00C55E38" w:rsidRPr="00F25A01">
        <w:rPr>
          <w:rFonts w:ascii="Times New Roman" w:hAnsi="Times New Roman" w:cs="Times New Roman"/>
          <w:sz w:val="28"/>
          <w:szCs w:val="28"/>
        </w:rPr>
        <w:t>образования обучающихся с умственной отсталостью (интеллектуальными нарушениями)</w:t>
      </w:r>
      <w:r w:rsidR="000D0B8D" w:rsidRPr="00F25A01">
        <w:rPr>
          <w:rFonts w:ascii="Times New Roman" w:hAnsi="Times New Roman" w:cs="Times New Roman"/>
          <w:sz w:val="28"/>
          <w:szCs w:val="28"/>
        </w:rPr>
        <w:t xml:space="preserve"> от 30 марта 2015 г.</w:t>
      </w:r>
    </w:p>
    <w:p w:rsidR="009C3D66" w:rsidRPr="00F25A01" w:rsidRDefault="009C3D66" w:rsidP="008130C7">
      <w:pPr>
        <w:pStyle w:val="a6"/>
        <w:numPr>
          <w:ilvl w:val="0"/>
          <w:numId w:val="24"/>
        </w:numPr>
        <w:spacing w:line="360" w:lineRule="auto"/>
        <w:rPr>
          <w:sz w:val="28"/>
          <w:szCs w:val="28"/>
        </w:rPr>
      </w:pPr>
      <w:r w:rsidRPr="00F25A01">
        <w:rPr>
          <w:sz w:val="28"/>
          <w:szCs w:val="28"/>
        </w:rPr>
        <w:t xml:space="preserve">Санитарно-эпидемиологические  правила и нормативы  СанПиН </w:t>
      </w:r>
      <w:r w:rsidR="00373297" w:rsidRPr="00373297">
        <w:rPr>
          <w:sz w:val="28"/>
          <w:szCs w:val="28"/>
        </w:rPr>
        <w:t>2.4.2.3286-15</w:t>
      </w:r>
      <w:r w:rsidRPr="00F25A01">
        <w:rPr>
          <w:sz w:val="28"/>
          <w:szCs w:val="28"/>
        </w:rPr>
        <w:t>, утвержденные постановлением Главного государственного сан</w:t>
      </w:r>
      <w:r w:rsidR="00FE317E" w:rsidRPr="00F25A01">
        <w:rPr>
          <w:sz w:val="28"/>
          <w:szCs w:val="28"/>
        </w:rPr>
        <w:t xml:space="preserve">итарного врача РФ от </w:t>
      </w:r>
      <w:r w:rsidR="00373297" w:rsidRPr="00373297">
        <w:rPr>
          <w:sz w:val="28"/>
          <w:szCs w:val="28"/>
        </w:rPr>
        <w:t xml:space="preserve">10.07.2015 </w:t>
      </w:r>
      <w:r w:rsidR="00373297">
        <w:rPr>
          <w:sz w:val="28"/>
          <w:szCs w:val="28"/>
        </w:rPr>
        <w:t>№</w:t>
      </w:r>
      <w:r w:rsidR="00373297" w:rsidRPr="00373297">
        <w:rPr>
          <w:sz w:val="28"/>
          <w:szCs w:val="28"/>
        </w:rPr>
        <w:t xml:space="preserve"> 26</w:t>
      </w:r>
      <w:r w:rsidR="00373297">
        <w:rPr>
          <w:sz w:val="28"/>
          <w:szCs w:val="28"/>
        </w:rPr>
        <w:t>.</w:t>
      </w:r>
    </w:p>
    <w:p w:rsidR="0035715D" w:rsidRPr="0035715D" w:rsidRDefault="000C7A31" w:rsidP="008130C7">
      <w:pPr>
        <w:pStyle w:val="a3"/>
        <w:numPr>
          <w:ilvl w:val="0"/>
          <w:numId w:val="24"/>
        </w:numPr>
        <w:spacing w:after="0" w:line="360" w:lineRule="auto"/>
        <w:jc w:val="both"/>
        <w:rPr>
          <w:rFonts w:ascii="Times New Roman" w:hAnsi="Times New Roman" w:cs="Times New Roman"/>
          <w:sz w:val="28"/>
          <w:szCs w:val="28"/>
        </w:rPr>
      </w:pPr>
      <w:r w:rsidRPr="0035715D">
        <w:rPr>
          <w:rFonts w:ascii="Times New Roman" w:hAnsi="Times New Roman" w:cs="Times New Roman"/>
          <w:sz w:val="28"/>
          <w:szCs w:val="28"/>
        </w:rPr>
        <w:t xml:space="preserve">Устав </w:t>
      </w:r>
      <w:r w:rsidR="0035715D" w:rsidRPr="0035715D">
        <w:rPr>
          <w:rFonts w:ascii="Times New Roman" w:eastAsia="Arial Unicode MS" w:hAnsi="Times New Roman" w:cs="Times New Roman"/>
          <w:color w:val="00000A"/>
          <w:kern w:val="1"/>
          <w:sz w:val="28"/>
          <w:szCs w:val="28"/>
          <w:lang w:eastAsia="ar-SA"/>
        </w:rPr>
        <w:t>МБОУ «Кочкуровская СОШ»</w:t>
      </w:r>
      <w:r w:rsidR="0035715D">
        <w:rPr>
          <w:rFonts w:ascii="Times New Roman" w:eastAsia="Arial Unicode MS" w:hAnsi="Times New Roman" w:cs="Times New Roman"/>
          <w:color w:val="00000A"/>
          <w:kern w:val="1"/>
          <w:sz w:val="28"/>
          <w:szCs w:val="28"/>
          <w:lang w:eastAsia="ar-SA"/>
        </w:rPr>
        <w:t>.</w:t>
      </w:r>
    </w:p>
    <w:p w:rsidR="007B507E" w:rsidRDefault="007B507E" w:rsidP="008130C7">
      <w:pPr>
        <w:spacing w:after="0" w:line="360" w:lineRule="auto"/>
        <w:jc w:val="both"/>
        <w:rPr>
          <w:rFonts w:ascii="Times New Roman" w:hAnsi="Times New Roman" w:cs="Times New Roman"/>
          <w:sz w:val="28"/>
          <w:szCs w:val="28"/>
        </w:rPr>
      </w:pPr>
    </w:p>
    <w:p w:rsidR="0035715D" w:rsidRDefault="0035715D" w:rsidP="008130C7">
      <w:pPr>
        <w:spacing w:after="0" w:line="360" w:lineRule="auto"/>
        <w:jc w:val="both"/>
        <w:rPr>
          <w:rFonts w:ascii="Times New Roman" w:hAnsi="Times New Roman" w:cs="Times New Roman"/>
          <w:sz w:val="28"/>
          <w:szCs w:val="28"/>
        </w:rPr>
      </w:pPr>
    </w:p>
    <w:p w:rsidR="0035715D" w:rsidRDefault="0035715D" w:rsidP="008130C7">
      <w:pPr>
        <w:spacing w:after="0" w:line="360" w:lineRule="auto"/>
        <w:jc w:val="both"/>
        <w:rPr>
          <w:rFonts w:ascii="Times New Roman" w:hAnsi="Times New Roman" w:cs="Times New Roman"/>
          <w:sz w:val="28"/>
          <w:szCs w:val="28"/>
        </w:rPr>
      </w:pPr>
    </w:p>
    <w:p w:rsidR="0035715D" w:rsidRDefault="0035715D" w:rsidP="008130C7">
      <w:pPr>
        <w:spacing w:after="0" w:line="360" w:lineRule="auto"/>
        <w:jc w:val="both"/>
        <w:rPr>
          <w:rFonts w:ascii="Times New Roman" w:hAnsi="Times New Roman" w:cs="Times New Roman"/>
          <w:sz w:val="28"/>
          <w:szCs w:val="28"/>
        </w:rPr>
      </w:pPr>
    </w:p>
    <w:p w:rsidR="0035715D" w:rsidRDefault="0035715D" w:rsidP="008130C7">
      <w:pPr>
        <w:spacing w:after="0" w:line="360" w:lineRule="auto"/>
        <w:jc w:val="both"/>
        <w:rPr>
          <w:rFonts w:ascii="Times New Roman" w:hAnsi="Times New Roman" w:cs="Times New Roman"/>
          <w:sz w:val="28"/>
          <w:szCs w:val="28"/>
        </w:rPr>
      </w:pPr>
    </w:p>
    <w:p w:rsidR="0035715D" w:rsidRDefault="0035715D" w:rsidP="008130C7">
      <w:pPr>
        <w:spacing w:after="0" w:line="360" w:lineRule="auto"/>
        <w:jc w:val="both"/>
        <w:rPr>
          <w:rFonts w:ascii="Times New Roman" w:hAnsi="Times New Roman" w:cs="Times New Roman"/>
          <w:sz w:val="28"/>
          <w:szCs w:val="28"/>
        </w:rPr>
      </w:pPr>
    </w:p>
    <w:p w:rsidR="00B92022" w:rsidRDefault="00B92022" w:rsidP="008130C7">
      <w:pPr>
        <w:spacing w:after="0" w:line="360" w:lineRule="auto"/>
        <w:jc w:val="both"/>
        <w:rPr>
          <w:rFonts w:ascii="Times New Roman" w:hAnsi="Times New Roman" w:cs="Times New Roman"/>
          <w:sz w:val="28"/>
          <w:szCs w:val="28"/>
        </w:rPr>
      </w:pPr>
    </w:p>
    <w:p w:rsidR="00B92022" w:rsidRDefault="00B92022" w:rsidP="008130C7">
      <w:pPr>
        <w:spacing w:after="0" w:line="360" w:lineRule="auto"/>
        <w:jc w:val="both"/>
        <w:rPr>
          <w:rFonts w:ascii="Times New Roman" w:hAnsi="Times New Roman" w:cs="Times New Roman"/>
          <w:sz w:val="28"/>
          <w:szCs w:val="28"/>
        </w:rPr>
      </w:pPr>
    </w:p>
    <w:p w:rsidR="00B92022" w:rsidRDefault="00B92022" w:rsidP="008130C7">
      <w:pPr>
        <w:spacing w:after="0" w:line="360" w:lineRule="auto"/>
        <w:jc w:val="both"/>
        <w:rPr>
          <w:rFonts w:ascii="Times New Roman" w:hAnsi="Times New Roman" w:cs="Times New Roman"/>
          <w:sz w:val="28"/>
          <w:szCs w:val="28"/>
        </w:rPr>
      </w:pPr>
    </w:p>
    <w:p w:rsidR="00B92022" w:rsidRDefault="00B92022" w:rsidP="008130C7">
      <w:pPr>
        <w:spacing w:after="0" w:line="360" w:lineRule="auto"/>
        <w:jc w:val="both"/>
        <w:rPr>
          <w:rFonts w:ascii="Times New Roman" w:hAnsi="Times New Roman" w:cs="Times New Roman"/>
          <w:sz w:val="28"/>
          <w:szCs w:val="28"/>
        </w:rPr>
      </w:pPr>
    </w:p>
    <w:p w:rsidR="00B92022" w:rsidRDefault="00B92022" w:rsidP="008130C7">
      <w:pPr>
        <w:spacing w:after="0" w:line="360" w:lineRule="auto"/>
        <w:jc w:val="both"/>
        <w:rPr>
          <w:rFonts w:ascii="Times New Roman" w:hAnsi="Times New Roman" w:cs="Times New Roman"/>
          <w:sz w:val="28"/>
          <w:szCs w:val="28"/>
        </w:rPr>
      </w:pPr>
    </w:p>
    <w:p w:rsidR="00B92022" w:rsidRDefault="00B92022" w:rsidP="008130C7">
      <w:pPr>
        <w:spacing w:after="0" w:line="360" w:lineRule="auto"/>
        <w:jc w:val="both"/>
        <w:rPr>
          <w:rFonts w:ascii="Times New Roman" w:hAnsi="Times New Roman" w:cs="Times New Roman"/>
          <w:sz w:val="28"/>
          <w:szCs w:val="28"/>
        </w:rPr>
      </w:pPr>
    </w:p>
    <w:p w:rsidR="00B92022" w:rsidRPr="00F25A01" w:rsidRDefault="00B92022" w:rsidP="008130C7">
      <w:pPr>
        <w:spacing w:after="0" w:line="360" w:lineRule="auto"/>
        <w:jc w:val="both"/>
        <w:rPr>
          <w:rFonts w:ascii="Times New Roman" w:hAnsi="Times New Roman" w:cs="Times New Roman"/>
          <w:sz w:val="28"/>
          <w:szCs w:val="28"/>
        </w:rPr>
      </w:pPr>
    </w:p>
    <w:p w:rsidR="004515A3" w:rsidRPr="00DA3587" w:rsidRDefault="00321E0F" w:rsidP="008130C7">
      <w:pPr>
        <w:spacing w:after="0"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lastRenderedPageBreak/>
        <w:t>1.</w:t>
      </w:r>
      <w:r w:rsidR="000B2EE8" w:rsidRPr="00F25A01">
        <w:rPr>
          <w:rFonts w:ascii="Times New Roman" w:hAnsi="Times New Roman" w:cs="Times New Roman"/>
          <w:b/>
          <w:sz w:val="28"/>
          <w:szCs w:val="28"/>
        </w:rPr>
        <w:t>3</w:t>
      </w:r>
      <w:r w:rsidR="00EB687B">
        <w:rPr>
          <w:rFonts w:ascii="Times New Roman" w:hAnsi="Times New Roman" w:cs="Times New Roman"/>
          <w:b/>
          <w:sz w:val="28"/>
          <w:szCs w:val="28"/>
        </w:rPr>
        <w:t xml:space="preserve">. </w:t>
      </w:r>
      <w:r w:rsidRPr="00F25A01">
        <w:rPr>
          <w:rFonts w:ascii="Times New Roman" w:hAnsi="Times New Roman" w:cs="Times New Roman"/>
          <w:b/>
          <w:sz w:val="28"/>
          <w:szCs w:val="28"/>
        </w:rPr>
        <w:t>Структура адаптированной основной общеобразовательной программы</w:t>
      </w:r>
      <w:r w:rsidR="00EB687B">
        <w:rPr>
          <w:rFonts w:ascii="Times New Roman" w:hAnsi="Times New Roman" w:cs="Times New Roman"/>
          <w:b/>
          <w:sz w:val="28"/>
          <w:szCs w:val="28"/>
        </w:rPr>
        <w:t xml:space="preserve"> для </w:t>
      </w:r>
      <w:r w:rsidR="00DA3587" w:rsidRPr="00DA3587">
        <w:rPr>
          <w:rFonts w:ascii="Times New Roman" w:hAnsi="Times New Roman" w:cs="Times New Roman"/>
          <w:b/>
          <w:sz w:val="28"/>
          <w:szCs w:val="28"/>
        </w:rPr>
        <w:t xml:space="preserve"> обучающихся с умственной отсталостью (</w:t>
      </w:r>
      <w:r w:rsidR="00EB687B">
        <w:rPr>
          <w:rFonts w:ascii="Times New Roman" w:hAnsi="Times New Roman" w:cs="Times New Roman"/>
          <w:b/>
          <w:sz w:val="28"/>
          <w:szCs w:val="28"/>
        </w:rPr>
        <w:t>Вариант 1</w:t>
      </w:r>
      <w:r w:rsidR="00DA3587" w:rsidRPr="00DA3587">
        <w:rPr>
          <w:rFonts w:ascii="Times New Roman" w:hAnsi="Times New Roman" w:cs="Times New Roman"/>
          <w:b/>
          <w:sz w:val="28"/>
          <w:szCs w:val="28"/>
        </w:rPr>
        <w:t>)</w:t>
      </w:r>
    </w:p>
    <w:p w:rsidR="00DA3587" w:rsidRDefault="00DA3587" w:rsidP="008130C7">
      <w:pPr>
        <w:spacing w:after="0" w:line="360" w:lineRule="auto"/>
        <w:ind w:firstLine="708"/>
        <w:jc w:val="both"/>
        <w:rPr>
          <w:rFonts w:ascii="Times New Roman" w:hAnsi="Times New Roman" w:cs="Times New Roman"/>
          <w:sz w:val="28"/>
          <w:szCs w:val="28"/>
        </w:rPr>
      </w:pPr>
    </w:p>
    <w:p w:rsidR="00D400DA" w:rsidRPr="00F25A01" w:rsidRDefault="00D400DA"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Структура АООП</w:t>
      </w:r>
      <w:r w:rsidR="00EB687B">
        <w:rPr>
          <w:rFonts w:ascii="Times New Roman" w:hAnsi="Times New Roman" w:cs="Times New Roman"/>
          <w:sz w:val="28"/>
          <w:szCs w:val="28"/>
        </w:rPr>
        <w:t xml:space="preserve"> для</w:t>
      </w:r>
      <w:r w:rsidR="00047942" w:rsidRPr="00047942">
        <w:rPr>
          <w:rFonts w:ascii="Times New Roman" w:hAnsi="Times New Roman" w:cs="Times New Roman"/>
          <w:sz w:val="28"/>
          <w:szCs w:val="28"/>
        </w:rPr>
        <w:t xml:space="preserve"> обучающихся с умственной отсталостью (</w:t>
      </w:r>
      <w:r w:rsidR="00EB687B">
        <w:rPr>
          <w:rFonts w:ascii="Times New Roman" w:hAnsi="Times New Roman" w:cs="Times New Roman"/>
          <w:sz w:val="28"/>
          <w:szCs w:val="28"/>
        </w:rPr>
        <w:t>Вариант 1</w:t>
      </w:r>
      <w:r w:rsidR="00047942" w:rsidRPr="00047942">
        <w:rPr>
          <w:rFonts w:ascii="Times New Roman" w:hAnsi="Times New Roman" w:cs="Times New Roman"/>
          <w:sz w:val="28"/>
          <w:szCs w:val="28"/>
        </w:rPr>
        <w:t>)</w:t>
      </w:r>
      <w:r w:rsidRPr="00F25A01">
        <w:rPr>
          <w:rFonts w:ascii="Times New Roman" w:hAnsi="Times New Roman" w:cs="Times New Roman"/>
          <w:sz w:val="28"/>
          <w:szCs w:val="28"/>
        </w:rPr>
        <w:t xml:space="preserve"> включает целевой, содержательный и организационный разделы.</w:t>
      </w:r>
    </w:p>
    <w:p w:rsidR="00D400DA" w:rsidRPr="00F25A01" w:rsidRDefault="00D400DA"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АООП </w:t>
      </w:r>
      <w:r w:rsidR="0035715D" w:rsidRPr="0035715D">
        <w:rPr>
          <w:rFonts w:ascii="Times New Roman" w:eastAsia="Arial Unicode MS" w:hAnsi="Times New Roman" w:cs="Times New Roman"/>
          <w:color w:val="00000A"/>
          <w:kern w:val="1"/>
          <w:sz w:val="28"/>
          <w:szCs w:val="28"/>
          <w:lang w:eastAsia="ar-SA"/>
        </w:rPr>
        <w:t>МБОУ «Кочкуровская СОШ»</w:t>
      </w:r>
      <w:r w:rsidRPr="00F25A01">
        <w:rPr>
          <w:rFonts w:ascii="Times New Roman" w:hAnsi="Times New Roman" w:cs="Times New Roman"/>
          <w:sz w:val="28"/>
          <w:szCs w:val="28"/>
        </w:rPr>
        <w:t xml:space="preserve"> (далее</w:t>
      </w:r>
      <w:r w:rsidR="007F4186">
        <w:rPr>
          <w:rFonts w:ascii="Times New Roman" w:hAnsi="Times New Roman" w:cs="Times New Roman"/>
          <w:sz w:val="28"/>
          <w:szCs w:val="28"/>
        </w:rPr>
        <w:t xml:space="preserve"> – </w:t>
      </w:r>
      <w:r w:rsidRPr="00F25A01">
        <w:rPr>
          <w:rFonts w:ascii="Times New Roman" w:hAnsi="Times New Roman" w:cs="Times New Roman"/>
          <w:sz w:val="28"/>
          <w:szCs w:val="28"/>
        </w:rPr>
        <w:t>Организация),  а  также  способы  определения  достижения  этих целей и результатов.</w:t>
      </w:r>
    </w:p>
    <w:p w:rsidR="00D400DA" w:rsidRPr="00F25A01" w:rsidRDefault="00D400DA" w:rsidP="008130C7">
      <w:pPr>
        <w:spacing w:after="0" w:line="360" w:lineRule="auto"/>
        <w:ind w:firstLine="708"/>
        <w:jc w:val="both"/>
        <w:rPr>
          <w:rFonts w:ascii="Times New Roman" w:hAnsi="Times New Roman" w:cs="Times New Roman"/>
          <w:i/>
          <w:sz w:val="28"/>
          <w:szCs w:val="28"/>
        </w:rPr>
      </w:pPr>
      <w:r w:rsidRPr="00F25A01">
        <w:rPr>
          <w:rFonts w:ascii="Times New Roman" w:hAnsi="Times New Roman" w:cs="Times New Roman"/>
          <w:i/>
          <w:sz w:val="28"/>
          <w:szCs w:val="28"/>
        </w:rPr>
        <w:t>Целевой раздел включает:</w:t>
      </w:r>
    </w:p>
    <w:p w:rsidR="00D400DA" w:rsidRPr="00F25A01" w:rsidRDefault="00D400DA"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пояснительную записку;</w:t>
      </w:r>
    </w:p>
    <w:p w:rsidR="00D400DA" w:rsidRPr="00F25A01" w:rsidRDefault="00D400DA"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w:t>
      </w:r>
    </w:p>
    <w:p w:rsidR="00D400DA" w:rsidRPr="00F25A01" w:rsidRDefault="00D400DA"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систему оценки достижения планируемых результатов освоения АООП.</w:t>
      </w:r>
    </w:p>
    <w:p w:rsidR="00B26C61" w:rsidRPr="00F25A01" w:rsidRDefault="00D400DA"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i/>
          <w:sz w:val="28"/>
          <w:szCs w:val="28"/>
        </w:rPr>
        <w:t>Содержательный  раздел</w:t>
      </w:r>
      <w:r w:rsidRPr="00F25A01">
        <w:rPr>
          <w:rFonts w:ascii="Times New Roman" w:hAnsi="Times New Roman" w:cs="Times New Roman"/>
          <w:sz w:val="28"/>
          <w:szCs w:val="28"/>
        </w:rPr>
        <w:t xml:space="preserve">  определяет  общее  содержание  образования обучающихся с умственной отсталостью (интеллектуальными нарушениями)</w:t>
      </w:r>
      <w:r w:rsidR="00B26C61" w:rsidRPr="00F25A01">
        <w:rPr>
          <w:rFonts w:ascii="Times New Roman" w:hAnsi="Times New Roman" w:cs="Times New Roman"/>
          <w:sz w:val="28"/>
          <w:szCs w:val="28"/>
        </w:rPr>
        <w:t>и  включает  следующие  программы,  ориентированные  на  достижение личностных и предметных результатов:</w:t>
      </w:r>
    </w:p>
    <w:p w:rsidR="00B26C61" w:rsidRPr="00F25A01" w:rsidRDefault="00B26C61" w:rsidP="008130C7">
      <w:pPr>
        <w:pStyle w:val="a3"/>
        <w:numPr>
          <w:ilvl w:val="0"/>
          <w:numId w:val="4"/>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формирования базовых учебных действий;</w:t>
      </w:r>
    </w:p>
    <w:p w:rsidR="00B26C61" w:rsidRPr="00F25A01" w:rsidRDefault="00B26C61" w:rsidP="008130C7">
      <w:pPr>
        <w:pStyle w:val="a3"/>
        <w:numPr>
          <w:ilvl w:val="0"/>
          <w:numId w:val="4"/>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программы  отдельных  учебных  предметов,  курсов  коррекционно-развивающей области;</w:t>
      </w:r>
    </w:p>
    <w:p w:rsidR="00B26C61" w:rsidRPr="00F25A01" w:rsidRDefault="00B26C61" w:rsidP="008130C7">
      <w:pPr>
        <w:pStyle w:val="a3"/>
        <w:numPr>
          <w:ilvl w:val="0"/>
          <w:numId w:val="4"/>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духовно-нравственного  развития обучающихся с умственной отсталостью (интеллектуальными нарушениями);</w:t>
      </w:r>
    </w:p>
    <w:p w:rsidR="00B26C61" w:rsidRPr="00F25A01" w:rsidRDefault="00B26C61" w:rsidP="008130C7">
      <w:pPr>
        <w:pStyle w:val="a3"/>
        <w:numPr>
          <w:ilvl w:val="0"/>
          <w:numId w:val="4"/>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B26C61" w:rsidRPr="00F25A01" w:rsidRDefault="00B26C61" w:rsidP="008130C7">
      <w:pPr>
        <w:pStyle w:val="a3"/>
        <w:numPr>
          <w:ilvl w:val="0"/>
          <w:numId w:val="4"/>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внеурочной деятельности;</w:t>
      </w:r>
    </w:p>
    <w:p w:rsidR="00B26C61" w:rsidRPr="00F25A01" w:rsidRDefault="00B26C61" w:rsidP="008130C7">
      <w:pPr>
        <w:pStyle w:val="a3"/>
        <w:numPr>
          <w:ilvl w:val="0"/>
          <w:numId w:val="4"/>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r w:rsidR="007F4186">
        <w:rPr>
          <w:rFonts w:ascii="Times New Roman" w:hAnsi="Times New Roman" w:cs="Times New Roman"/>
          <w:sz w:val="28"/>
          <w:szCs w:val="28"/>
        </w:rPr>
        <w:t>.</w:t>
      </w:r>
    </w:p>
    <w:p w:rsidR="00B26C61" w:rsidRPr="00F25A01" w:rsidRDefault="00B26C61"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i/>
          <w:sz w:val="28"/>
          <w:szCs w:val="28"/>
        </w:rPr>
        <w:lastRenderedPageBreak/>
        <w:t>Организационный  раздел</w:t>
      </w:r>
      <w:r w:rsidRPr="00F25A01">
        <w:rPr>
          <w:rFonts w:ascii="Times New Roman" w:hAnsi="Times New Roman" w:cs="Times New Roman"/>
          <w:sz w:val="28"/>
          <w:szCs w:val="28"/>
        </w:rPr>
        <w:t xml:space="preserve">  определяет  общие  рамки  организации образовательного  процесса,  а  также  механизмы  реализации  АООП</w:t>
      </w:r>
      <w:r w:rsidR="0035715D">
        <w:rPr>
          <w:rFonts w:ascii="Times New Roman" w:hAnsi="Times New Roman" w:cs="Times New Roman"/>
          <w:sz w:val="28"/>
          <w:szCs w:val="28"/>
        </w:rPr>
        <w:t xml:space="preserve"> </w:t>
      </w:r>
      <w:r w:rsidR="009220A6">
        <w:rPr>
          <w:rFonts w:ascii="Times New Roman" w:hAnsi="Times New Roman" w:cs="Times New Roman"/>
          <w:sz w:val="28"/>
          <w:szCs w:val="28"/>
        </w:rPr>
        <w:t>о</w:t>
      </w:r>
      <w:r w:rsidRPr="00F25A01">
        <w:rPr>
          <w:rFonts w:ascii="Times New Roman" w:hAnsi="Times New Roman" w:cs="Times New Roman"/>
          <w:sz w:val="28"/>
          <w:szCs w:val="28"/>
        </w:rPr>
        <w:t>рганизацией.</w:t>
      </w:r>
    </w:p>
    <w:p w:rsidR="00B26C61" w:rsidRPr="00F25A01" w:rsidRDefault="00B26C61"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Организационный раздел включает:</w:t>
      </w:r>
    </w:p>
    <w:p w:rsidR="00B26C61" w:rsidRPr="00F25A01" w:rsidRDefault="00B26C61" w:rsidP="008130C7">
      <w:pPr>
        <w:pStyle w:val="a3"/>
        <w:numPr>
          <w:ilvl w:val="0"/>
          <w:numId w:val="29"/>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учебный план</w:t>
      </w:r>
      <w:r w:rsidR="00D96247" w:rsidRPr="00F25A01">
        <w:rPr>
          <w:rFonts w:ascii="Times New Roman" w:hAnsi="Times New Roman" w:cs="Times New Roman"/>
          <w:sz w:val="28"/>
          <w:szCs w:val="28"/>
        </w:rPr>
        <w:t>,</w:t>
      </w:r>
      <w:r w:rsidR="00D96247" w:rsidRPr="00F25A01">
        <w:rPr>
          <w:rFonts w:ascii="Times New Roman" w:eastAsia="Times New Roman" w:hAnsi="Times New Roman" w:cs="Times New Roman"/>
          <w:sz w:val="28"/>
          <w:szCs w:val="26"/>
          <w:lang w:eastAsia="ru-RU"/>
        </w:rPr>
        <w:t xml:space="preserve"> включающий календарный график организации учебного процесса</w:t>
      </w:r>
      <w:r w:rsidRPr="00F25A01">
        <w:rPr>
          <w:rFonts w:ascii="Times New Roman" w:hAnsi="Times New Roman" w:cs="Times New Roman"/>
          <w:sz w:val="28"/>
          <w:szCs w:val="28"/>
        </w:rPr>
        <w:t>;</w:t>
      </w:r>
    </w:p>
    <w:p w:rsidR="00B26C61" w:rsidRPr="00F25A01" w:rsidRDefault="00B26C61" w:rsidP="008130C7">
      <w:pPr>
        <w:pStyle w:val="a3"/>
        <w:numPr>
          <w:ilvl w:val="0"/>
          <w:numId w:val="29"/>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D96247" w:rsidRPr="00F25A01" w:rsidRDefault="00D96247" w:rsidP="008130C7">
      <w:pPr>
        <w:pStyle w:val="a3"/>
        <w:numPr>
          <w:ilvl w:val="0"/>
          <w:numId w:val="25"/>
        </w:numPr>
        <w:tabs>
          <w:tab w:val="left" w:pos="993"/>
        </w:tabs>
        <w:spacing w:after="0" w:line="360" w:lineRule="auto"/>
        <w:ind w:right="14"/>
        <w:jc w:val="both"/>
        <w:rPr>
          <w:rFonts w:ascii="Times New Roman" w:eastAsia="Times New Roman" w:hAnsi="Times New Roman" w:cs="Times New Roman"/>
          <w:sz w:val="28"/>
          <w:szCs w:val="26"/>
          <w:lang w:eastAsia="ru-RU"/>
        </w:rPr>
      </w:pPr>
      <w:r w:rsidRPr="00F25A01">
        <w:rPr>
          <w:rFonts w:ascii="Times New Roman" w:eastAsia="Times New Roman" w:hAnsi="Times New Roman" w:cs="Times New Roman"/>
          <w:sz w:val="28"/>
          <w:szCs w:val="26"/>
          <w:lang w:eastAsia="ru-RU"/>
        </w:rPr>
        <w:t>кадровые условия;</w:t>
      </w:r>
    </w:p>
    <w:p w:rsidR="00D96247" w:rsidRPr="00F25A01" w:rsidRDefault="00D96247" w:rsidP="008130C7">
      <w:pPr>
        <w:pStyle w:val="a3"/>
        <w:numPr>
          <w:ilvl w:val="0"/>
          <w:numId w:val="25"/>
        </w:numPr>
        <w:tabs>
          <w:tab w:val="left" w:pos="993"/>
        </w:tabs>
        <w:spacing w:after="0" w:line="360" w:lineRule="auto"/>
        <w:ind w:right="14"/>
        <w:jc w:val="both"/>
        <w:rPr>
          <w:rFonts w:ascii="Times New Roman" w:eastAsia="Times New Roman" w:hAnsi="Times New Roman" w:cs="Times New Roman"/>
          <w:sz w:val="28"/>
          <w:szCs w:val="26"/>
          <w:lang w:eastAsia="ru-RU"/>
        </w:rPr>
      </w:pPr>
      <w:r w:rsidRPr="00F25A01">
        <w:rPr>
          <w:rFonts w:ascii="Times New Roman" w:eastAsia="Times New Roman" w:hAnsi="Times New Roman" w:cs="Times New Roman"/>
          <w:sz w:val="28"/>
          <w:szCs w:val="26"/>
          <w:lang w:eastAsia="ru-RU"/>
        </w:rPr>
        <w:t xml:space="preserve">финансово-экономические условия;  </w:t>
      </w:r>
    </w:p>
    <w:p w:rsidR="00D96247" w:rsidRPr="00F25A01" w:rsidRDefault="00D96247" w:rsidP="008130C7">
      <w:pPr>
        <w:pStyle w:val="a3"/>
        <w:numPr>
          <w:ilvl w:val="0"/>
          <w:numId w:val="25"/>
        </w:numPr>
        <w:tabs>
          <w:tab w:val="left" w:pos="993"/>
        </w:tabs>
        <w:spacing w:after="0" w:line="360" w:lineRule="auto"/>
        <w:ind w:right="14"/>
        <w:jc w:val="both"/>
        <w:rPr>
          <w:rFonts w:ascii="Times New Roman" w:eastAsia="Times New Roman" w:hAnsi="Times New Roman" w:cs="Times New Roman"/>
          <w:sz w:val="28"/>
          <w:szCs w:val="26"/>
          <w:lang w:eastAsia="ru-RU"/>
        </w:rPr>
      </w:pPr>
      <w:r w:rsidRPr="00F25A01">
        <w:rPr>
          <w:rFonts w:ascii="Times New Roman" w:eastAsia="Times New Roman" w:hAnsi="Times New Roman" w:cs="Times New Roman"/>
          <w:sz w:val="28"/>
          <w:szCs w:val="26"/>
          <w:lang w:eastAsia="ru-RU"/>
        </w:rPr>
        <w:t xml:space="preserve">материально-технические условия. </w:t>
      </w:r>
    </w:p>
    <w:p w:rsidR="00CF72E4" w:rsidRPr="00F25A01" w:rsidRDefault="00B26C61"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В  соответствии  с  требованиями  Стандарта  АООП  </w:t>
      </w:r>
      <w:r w:rsidR="00E57C77">
        <w:rPr>
          <w:rFonts w:ascii="Times New Roman" w:hAnsi="Times New Roman" w:cs="Times New Roman"/>
          <w:sz w:val="28"/>
          <w:szCs w:val="28"/>
        </w:rPr>
        <w:t xml:space="preserve">для </w:t>
      </w:r>
      <w:r w:rsidRPr="00F25A01">
        <w:rPr>
          <w:rFonts w:ascii="Times New Roman" w:hAnsi="Times New Roman" w:cs="Times New Roman"/>
          <w:sz w:val="28"/>
          <w:szCs w:val="28"/>
        </w:rPr>
        <w:t>обучающихся  с  умственной отсталостью (</w:t>
      </w:r>
      <w:r w:rsidR="00E57C77">
        <w:rPr>
          <w:rFonts w:ascii="Times New Roman" w:hAnsi="Times New Roman" w:cs="Times New Roman"/>
          <w:sz w:val="28"/>
          <w:szCs w:val="28"/>
        </w:rPr>
        <w:t xml:space="preserve">вариант 1) </w:t>
      </w:r>
      <w:r w:rsidRPr="00F25A01">
        <w:rPr>
          <w:rFonts w:ascii="Times New Roman" w:hAnsi="Times New Roman" w:cs="Times New Roman"/>
          <w:sz w:val="28"/>
          <w:szCs w:val="28"/>
        </w:rPr>
        <w:t>содержит  дифференцированные  требования  к  структуре, результатам  освоения  и  условиям  ее  реализации,  обеспечивающиеудовлетворение  как  общих,  так  и  особых  образовательных  потребностей разных  групп  или  отдельных  обучающихся  с  умственной  отсталостью,</w:t>
      </w:r>
      <w:r w:rsidR="00CF72E4" w:rsidRPr="00F25A01">
        <w:rPr>
          <w:rFonts w:ascii="Times New Roman" w:hAnsi="Times New Roman" w:cs="Times New Roman"/>
          <w:sz w:val="28"/>
          <w:szCs w:val="28"/>
        </w:rPr>
        <w:t xml:space="preserve"> получение  образования  вне  зависимости  от  наличия  других  (сопу</w:t>
      </w:r>
      <w:r w:rsidR="00E57C77">
        <w:rPr>
          <w:rFonts w:ascii="Times New Roman" w:hAnsi="Times New Roman" w:cs="Times New Roman"/>
          <w:sz w:val="28"/>
          <w:szCs w:val="28"/>
        </w:rPr>
        <w:t>тствующих)  нарушений  развития,</w:t>
      </w:r>
      <w:r w:rsidR="00CF72E4" w:rsidRPr="00F25A01">
        <w:rPr>
          <w:rFonts w:ascii="Times New Roman" w:hAnsi="Times New Roman" w:cs="Times New Roman"/>
          <w:sz w:val="28"/>
          <w:szCs w:val="28"/>
        </w:rPr>
        <w:t xml:space="preserve">  места проживания</w:t>
      </w:r>
      <w:r w:rsidR="00E57C77">
        <w:rPr>
          <w:rFonts w:ascii="Times New Roman" w:hAnsi="Times New Roman" w:cs="Times New Roman"/>
          <w:sz w:val="28"/>
          <w:szCs w:val="28"/>
        </w:rPr>
        <w:t xml:space="preserve"> обучающегося</w:t>
      </w:r>
      <w:r w:rsidR="00CF72E4" w:rsidRPr="00F25A01">
        <w:rPr>
          <w:rFonts w:ascii="Times New Roman" w:hAnsi="Times New Roman" w:cs="Times New Roman"/>
          <w:sz w:val="28"/>
          <w:szCs w:val="28"/>
        </w:rPr>
        <w:t>.</w:t>
      </w:r>
    </w:p>
    <w:p w:rsidR="00E57C77" w:rsidRPr="00E57C77" w:rsidRDefault="00E57C77" w:rsidP="008130C7">
      <w:pPr>
        <w:pStyle w:val="Standard"/>
        <w:spacing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F72E4" w:rsidRPr="00F25A01" w:rsidRDefault="00CF72E4"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На  основе </w:t>
      </w:r>
      <w:r w:rsidR="007954F2" w:rsidRPr="00F25A01">
        <w:rPr>
          <w:rFonts w:ascii="Times New Roman" w:hAnsi="Times New Roman" w:cs="Times New Roman"/>
          <w:sz w:val="28"/>
          <w:szCs w:val="28"/>
        </w:rPr>
        <w:t xml:space="preserve">ФГОС образования обучающихся с умственной отсталостью (интеллектуальными нарушениями) </w:t>
      </w:r>
      <w:r w:rsidR="000B7A8A" w:rsidRPr="00F25A01">
        <w:rPr>
          <w:rFonts w:ascii="Times New Roman" w:hAnsi="Times New Roman" w:cs="Times New Roman"/>
          <w:sz w:val="28"/>
          <w:szCs w:val="28"/>
        </w:rPr>
        <w:t>создана</w:t>
      </w:r>
      <w:r w:rsidRPr="00F25A01">
        <w:rPr>
          <w:rFonts w:ascii="Times New Roman" w:hAnsi="Times New Roman" w:cs="Times New Roman"/>
          <w:sz w:val="28"/>
          <w:szCs w:val="28"/>
        </w:rPr>
        <w:t xml:space="preserve"> АООП, которая  при  необходимости индивидуализируется (</w:t>
      </w:r>
      <w:r w:rsidR="000B7A8A" w:rsidRPr="00F25A01">
        <w:rPr>
          <w:rFonts w:ascii="Times New Roman" w:hAnsi="Times New Roman" w:cs="Times New Roman"/>
          <w:sz w:val="28"/>
          <w:szCs w:val="28"/>
        </w:rPr>
        <w:t xml:space="preserve">разрабатывается </w:t>
      </w:r>
      <w:r w:rsidRPr="00F25A01">
        <w:rPr>
          <w:rFonts w:ascii="Times New Roman" w:hAnsi="Times New Roman" w:cs="Times New Roman"/>
          <w:sz w:val="28"/>
          <w:szCs w:val="28"/>
        </w:rPr>
        <w:t>специальная  индиви</w:t>
      </w:r>
      <w:r w:rsidR="000B7A8A" w:rsidRPr="00F25A01">
        <w:rPr>
          <w:rFonts w:ascii="Times New Roman" w:hAnsi="Times New Roman" w:cs="Times New Roman"/>
          <w:sz w:val="28"/>
          <w:szCs w:val="28"/>
        </w:rPr>
        <w:t xml:space="preserve">дуальная  программа  развития; </w:t>
      </w:r>
      <w:r w:rsidR="00174F28">
        <w:rPr>
          <w:rFonts w:ascii="Times New Roman" w:hAnsi="Times New Roman" w:cs="Times New Roman"/>
          <w:sz w:val="28"/>
          <w:szCs w:val="28"/>
        </w:rPr>
        <w:t>(</w:t>
      </w:r>
      <w:r w:rsidRPr="00F25A01">
        <w:rPr>
          <w:rFonts w:ascii="Times New Roman" w:hAnsi="Times New Roman" w:cs="Times New Roman"/>
          <w:sz w:val="28"/>
          <w:szCs w:val="28"/>
        </w:rPr>
        <w:t xml:space="preserve">далее ―  СИПР), к которой может быть создано несколько учебных планов, в том  числе  индивидуальные  </w:t>
      </w:r>
      <w:r w:rsidRPr="00F25A01">
        <w:rPr>
          <w:rFonts w:ascii="Times New Roman" w:hAnsi="Times New Roman" w:cs="Times New Roman"/>
          <w:sz w:val="28"/>
          <w:szCs w:val="28"/>
        </w:rPr>
        <w:lastRenderedPageBreak/>
        <w:t>учебные  планы,  учитывающие  образовательные потребности групп или отдельных обучающихся с умственной отсталостью.</w:t>
      </w:r>
    </w:p>
    <w:p w:rsidR="00E57C77" w:rsidRPr="00E57C77" w:rsidRDefault="00E57C77" w:rsidP="008130C7">
      <w:pPr>
        <w:pStyle w:val="Standard"/>
        <w:spacing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АООП </w:t>
      </w:r>
      <w:r w:rsidR="0035715D" w:rsidRPr="0035715D">
        <w:rPr>
          <w:rFonts w:ascii="Times New Roman" w:eastAsia="Arial Unicode MS" w:hAnsi="Times New Roman" w:cs="Times New Roman"/>
          <w:color w:val="00000A"/>
          <w:sz w:val="28"/>
          <w:szCs w:val="28"/>
          <w:lang w:eastAsia="ar-SA" w:bidi="ar-SA"/>
        </w:rPr>
        <w:t>МБОУ «Кочкуровская СОШ»</w:t>
      </w:r>
      <w:r w:rsidRPr="00E57C77">
        <w:rPr>
          <w:rFonts w:ascii="Times New Roman" w:hAnsi="Times New Roman" w:cs="Times New Roman"/>
          <w:sz w:val="28"/>
          <w:szCs w:val="28"/>
        </w:rPr>
        <w:t>, разработанная на основе Стандарта, при необходимости индивидуализируется, к ней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57C77" w:rsidRPr="00E57C77" w:rsidRDefault="00E57C77" w:rsidP="008130C7">
      <w:pPr>
        <w:tabs>
          <w:tab w:val="left" w:pos="0"/>
        </w:tabs>
        <w:spacing w:after="0" w:line="360" w:lineRule="auto"/>
        <w:ind w:firstLine="573"/>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АООП для </w:t>
      </w:r>
      <w:r w:rsidRPr="00E57C77">
        <w:rPr>
          <w:rFonts w:ascii="Times New Roman" w:hAnsi="Times New Roman" w:cs="Times New Roman"/>
          <w:iCs/>
          <w:sz w:val="28"/>
          <w:szCs w:val="28"/>
        </w:rPr>
        <w:t>обучающихся с умственной отсталостью (интеллектуальными нарушениями), имеющих инвалидность,</w:t>
      </w:r>
      <w:r w:rsidRPr="00E57C77">
        <w:rPr>
          <w:rFonts w:ascii="Times New Roman" w:hAnsi="Times New Roman" w:cs="Times New Roman"/>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Определение АООП для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w:t>
      </w:r>
      <w:r w:rsidR="001D48BF">
        <w:rPr>
          <w:rFonts w:ascii="Times New Roman" w:hAnsi="Times New Roman" w:cs="Times New Roman"/>
          <w:sz w:val="28"/>
          <w:szCs w:val="28"/>
        </w:rPr>
        <w:t xml:space="preserve">педагогического обследования </w:t>
      </w:r>
      <w:r w:rsidRPr="00E57C77">
        <w:rPr>
          <w:rFonts w:ascii="Times New Roman" w:hAnsi="Times New Roman" w:cs="Times New Roman"/>
          <w:sz w:val="28"/>
          <w:szCs w:val="28"/>
        </w:rPr>
        <w:t>и в порядке, установленном законодательством Российской Федерации.</w:t>
      </w:r>
    </w:p>
    <w:p w:rsidR="00E57C77" w:rsidRDefault="00E57C77" w:rsidP="008130C7">
      <w:pPr>
        <w:spacing w:after="0" w:line="360" w:lineRule="auto"/>
        <w:jc w:val="center"/>
        <w:rPr>
          <w:rFonts w:ascii="Times New Roman" w:hAnsi="Times New Roman" w:cs="Times New Roman"/>
          <w:b/>
          <w:sz w:val="28"/>
          <w:szCs w:val="28"/>
        </w:rPr>
      </w:pPr>
    </w:p>
    <w:p w:rsidR="00D66BB4" w:rsidRPr="00F25A01" w:rsidRDefault="00861482" w:rsidP="008130C7">
      <w:pPr>
        <w:spacing w:after="0"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t>1.</w:t>
      </w:r>
      <w:r w:rsidR="000B2EE8" w:rsidRPr="00F25A01">
        <w:rPr>
          <w:rFonts w:ascii="Times New Roman" w:hAnsi="Times New Roman" w:cs="Times New Roman"/>
          <w:b/>
          <w:sz w:val="28"/>
          <w:szCs w:val="28"/>
        </w:rPr>
        <w:t>4</w:t>
      </w:r>
      <w:r w:rsidR="00E57C77">
        <w:rPr>
          <w:rFonts w:ascii="Times New Roman" w:hAnsi="Times New Roman" w:cs="Times New Roman"/>
          <w:b/>
          <w:sz w:val="28"/>
          <w:szCs w:val="28"/>
        </w:rPr>
        <w:t>.</w:t>
      </w:r>
      <w:r w:rsidRPr="00F25A01">
        <w:rPr>
          <w:rFonts w:ascii="Times New Roman" w:hAnsi="Times New Roman" w:cs="Times New Roman"/>
          <w:b/>
          <w:sz w:val="28"/>
          <w:szCs w:val="28"/>
        </w:rPr>
        <w:t xml:space="preserve"> Принципы и подходы к формированию  адаптированной основной общеобразовательной программы</w:t>
      </w:r>
    </w:p>
    <w:p w:rsidR="00E57C77" w:rsidRPr="00E57C77" w:rsidRDefault="00E57C77" w:rsidP="008130C7">
      <w:pPr>
        <w:spacing w:after="0" w:line="360" w:lineRule="auto"/>
        <w:ind w:firstLine="709"/>
        <w:contextualSpacing/>
        <w:jc w:val="both"/>
        <w:rPr>
          <w:rFonts w:ascii="Times New Roman" w:hAnsi="Times New Roman" w:cs="Times New Roman"/>
          <w:b/>
          <w:i/>
          <w:sz w:val="28"/>
          <w:szCs w:val="28"/>
        </w:rPr>
      </w:pPr>
      <w:r w:rsidRPr="00E57C77">
        <w:rPr>
          <w:rFonts w:ascii="Times New Roman" w:hAnsi="Times New Roman" w:cs="Times New Roman"/>
          <w:sz w:val="28"/>
          <w:szCs w:val="28"/>
        </w:rPr>
        <w:t>В основу разработки АООП для обучающихся с умственной отсталостью (Вариант 1) заложены дифференцированный и деятельностный подходы.</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b/>
          <w:i/>
          <w:sz w:val="28"/>
          <w:szCs w:val="28"/>
        </w:rPr>
        <w:t>Дифференцированный подход</w:t>
      </w:r>
      <w:r w:rsidRPr="00E57C77">
        <w:rPr>
          <w:rFonts w:ascii="Times New Roman" w:hAnsi="Times New Roman" w:cs="Times New Roman"/>
          <w:sz w:val="28"/>
          <w:szCs w:val="28"/>
        </w:rPr>
        <w:t xml:space="preserve"> к построению АООП предполагает учет их особых об</w:t>
      </w:r>
      <w:r w:rsidRPr="00E57C77">
        <w:rPr>
          <w:rFonts w:ascii="Times New Roman" w:hAnsi="Times New Roman" w:cs="Times New Roman"/>
          <w:sz w:val="28"/>
          <w:szCs w:val="28"/>
        </w:rPr>
        <w:softHyphen/>
        <w:t>ра</w:t>
      </w:r>
      <w:r w:rsidRPr="00E57C77">
        <w:rPr>
          <w:rFonts w:ascii="Times New Roman" w:hAnsi="Times New Roman" w:cs="Times New Roman"/>
          <w:sz w:val="28"/>
          <w:szCs w:val="28"/>
        </w:rPr>
        <w:softHyphen/>
        <w:t>зовательных потребностей, которые проявляются в неоднородности возможностей ос</w:t>
      </w:r>
      <w:r w:rsidRPr="00E57C77">
        <w:rPr>
          <w:rFonts w:ascii="Times New Roman" w:hAnsi="Times New Roman" w:cs="Times New Roman"/>
          <w:sz w:val="28"/>
          <w:szCs w:val="28"/>
        </w:rPr>
        <w:softHyphen/>
        <w:t>во</w:t>
      </w:r>
      <w:r w:rsidRPr="00E57C77">
        <w:rPr>
          <w:rFonts w:ascii="Times New Roman" w:hAnsi="Times New Roman" w:cs="Times New Roman"/>
          <w:sz w:val="28"/>
          <w:szCs w:val="28"/>
        </w:rPr>
        <w:softHyphen/>
        <w:t>е</w:t>
      </w:r>
      <w:r w:rsidRPr="00E57C77">
        <w:rPr>
          <w:rFonts w:ascii="Times New Roman" w:hAnsi="Times New Roman" w:cs="Times New Roman"/>
          <w:sz w:val="28"/>
          <w:szCs w:val="28"/>
        </w:rPr>
        <w:softHyphen/>
        <w:t xml:space="preserve">ния содержания образования. </w:t>
      </w:r>
    </w:p>
    <w:p w:rsidR="00E57C77" w:rsidRPr="00E57C77" w:rsidRDefault="00E57C77" w:rsidP="008130C7">
      <w:pPr>
        <w:autoSpaceDE w:val="0"/>
        <w:spacing w:after="0" w:line="360" w:lineRule="auto"/>
        <w:ind w:firstLine="709"/>
        <w:contextualSpacing/>
        <w:jc w:val="both"/>
        <w:rPr>
          <w:rFonts w:ascii="Times New Roman" w:hAnsi="Times New Roman" w:cs="Times New Roman"/>
          <w:b/>
          <w:bCs/>
          <w:i/>
          <w:iCs/>
          <w:sz w:val="28"/>
          <w:szCs w:val="28"/>
        </w:rPr>
      </w:pPr>
      <w:r w:rsidRPr="00E57C77">
        <w:rPr>
          <w:rFonts w:ascii="Times New Roman" w:hAnsi="Times New Roman" w:cs="Times New Roman"/>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E57C77">
        <w:rPr>
          <w:rFonts w:ascii="Times New Roman" w:hAnsi="Times New Roman" w:cs="Times New Roman"/>
          <w:sz w:val="28"/>
          <w:szCs w:val="28"/>
        </w:rPr>
        <w:softHyphen/>
        <w:t xml:space="preserve">сталостью (интеллектуальными </w:t>
      </w:r>
      <w:r w:rsidRPr="00E57C77">
        <w:rPr>
          <w:rFonts w:ascii="Times New Roman" w:hAnsi="Times New Roman" w:cs="Times New Roman"/>
          <w:sz w:val="28"/>
          <w:szCs w:val="28"/>
        </w:rPr>
        <w:lastRenderedPageBreak/>
        <w:t>нарушениями) возможность реализовать ин</w:t>
      </w:r>
      <w:r w:rsidRPr="00E57C77">
        <w:rPr>
          <w:rFonts w:ascii="Times New Roman" w:hAnsi="Times New Roman" w:cs="Times New Roman"/>
          <w:sz w:val="28"/>
          <w:szCs w:val="28"/>
        </w:rPr>
        <w:softHyphen/>
        <w:t>ди</w:t>
      </w:r>
      <w:r w:rsidRPr="00E57C77">
        <w:rPr>
          <w:rFonts w:ascii="Times New Roman" w:hAnsi="Times New Roman" w:cs="Times New Roman"/>
          <w:sz w:val="28"/>
          <w:szCs w:val="28"/>
        </w:rPr>
        <w:softHyphen/>
        <w:t>ви</w:t>
      </w:r>
      <w:r w:rsidRPr="00E57C77">
        <w:rPr>
          <w:rFonts w:ascii="Times New Roman" w:hAnsi="Times New Roman" w:cs="Times New Roman"/>
          <w:sz w:val="28"/>
          <w:szCs w:val="28"/>
        </w:rPr>
        <w:softHyphen/>
        <w:t>ду</w:t>
      </w:r>
      <w:r w:rsidRPr="00E57C77">
        <w:rPr>
          <w:rFonts w:ascii="Times New Roman" w:hAnsi="Times New Roman" w:cs="Times New Roman"/>
          <w:sz w:val="28"/>
          <w:szCs w:val="28"/>
        </w:rPr>
        <w:softHyphen/>
        <w:t>аль</w:t>
      </w:r>
      <w:r w:rsidRPr="00E57C77">
        <w:rPr>
          <w:rFonts w:ascii="Times New Roman" w:hAnsi="Times New Roman" w:cs="Times New Roman"/>
          <w:sz w:val="28"/>
          <w:szCs w:val="28"/>
        </w:rPr>
        <w:softHyphen/>
        <w:t xml:space="preserve">ный потенциал развития. </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b/>
          <w:bCs/>
          <w:i/>
          <w:iCs/>
          <w:sz w:val="28"/>
          <w:szCs w:val="28"/>
        </w:rPr>
        <w:t>Деятельностный</w:t>
      </w:r>
      <w:r w:rsidRPr="00E57C77">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E57C77">
        <w:rPr>
          <w:rFonts w:ascii="Times New Roman" w:hAnsi="Times New Roman" w:cs="Times New Roman"/>
          <w:sz w:val="28"/>
          <w:szCs w:val="28"/>
        </w:rPr>
        <w:softHyphen/>
        <w:t>вания с учетом специфики развития личности обучающегося с умственной отсталостью (ин</w:t>
      </w:r>
      <w:r w:rsidRPr="00E57C77">
        <w:rPr>
          <w:rFonts w:ascii="Times New Roman" w:hAnsi="Times New Roman" w:cs="Times New Roman"/>
          <w:sz w:val="28"/>
          <w:szCs w:val="28"/>
        </w:rPr>
        <w:softHyphen/>
        <w:t>теллектуальными нарушениями).</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E57C77" w:rsidRPr="00E57C77" w:rsidRDefault="00E57C77" w:rsidP="008130C7">
      <w:pPr>
        <w:spacing w:after="0" w:line="36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57C77" w:rsidRPr="00E57C77" w:rsidRDefault="00E57C77" w:rsidP="008130C7">
      <w:pPr>
        <w:spacing w:after="0" w:line="36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В контексте разработки АООП образования для обучающихся с умственной от</w:t>
      </w:r>
      <w:r w:rsidRPr="00E57C77">
        <w:rPr>
          <w:rFonts w:ascii="Times New Roman" w:hAnsi="Times New Roman" w:cs="Times New Roman"/>
          <w:sz w:val="28"/>
          <w:szCs w:val="28"/>
        </w:rPr>
        <w:softHyphen/>
        <w:t>сталостью (интеллектуальными нарушениями) реализация деятельностного подхода обеспечивает:</w:t>
      </w:r>
    </w:p>
    <w:p w:rsidR="00E57C77" w:rsidRPr="00E57C77" w:rsidRDefault="00E57C77" w:rsidP="008130C7">
      <w:pPr>
        <w:numPr>
          <w:ilvl w:val="0"/>
          <w:numId w:val="62"/>
        </w:numPr>
        <w:spacing w:after="0" w:line="360" w:lineRule="auto"/>
        <w:ind w:left="0"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придание результатам образования социально и личностно значимого характера;</w:t>
      </w:r>
    </w:p>
    <w:p w:rsidR="00E57C77" w:rsidRPr="00E57C77" w:rsidRDefault="00E57C77" w:rsidP="008130C7">
      <w:pPr>
        <w:numPr>
          <w:ilvl w:val="0"/>
          <w:numId w:val="62"/>
        </w:numPr>
        <w:spacing w:after="0" w:line="360" w:lineRule="auto"/>
        <w:ind w:left="0"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E57C77" w:rsidRPr="00E57C77" w:rsidRDefault="00E57C77" w:rsidP="008130C7">
      <w:pPr>
        <w:numPr>
          <w:ilvl w:val="0"/>
          <w:numId w:val="62"/>
        </w:numPr>
        <w:spacing w:after="0" w:line="360" w:lineRule="auto"/>
        <w:ind w:left="0"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E57C77" w:rsidRPr="00E57C77" w:rsidRDefault="00E57C77" w:rsidP="008130C7">
      <w:pPr>
        <w:numPr>
          <w:ilvl w:val="0"/>
          <w:numId w:val="62"/>
        </w:numPr>
        <w:spacing w:after="0" w:line="360" w:lineRule="auto"/>
        <w:ind w:left="0"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w:t>
      </w:r>
      <w:r w:rsidRPr="00E57C77">
        <w:rPr>
          <w:rFonts w:ascii="Times New Roman" w:hAnsi="Times New Roman" w:cs="Times New Roman"/>
          <w:sz w:val="28"/>
          <w:szCs w:val="28"/>
        </w:rPr>
        <w:lastRenderedPageBreak/>
        <w:t>умений и навыков (академических результатов), но и прежде всего жизненной компетенции, составляющей основу социальной успешности.</w:t>
      </w:r>
    </w:p>
    <w:p w:rsidR="00E57C77" w:rsidRPr="00E57C77" w:rsidRDefault="00E57C77" w:rsidP="008130C7">
      <w:pPr>
        <w:spacing w:after="0" w:line="36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E57C77" w:rsidRPr="00E57C77" w:rsidRDefault="00E57C77" w:rsidP="008130C7">
      <w:pPr>
        <w:spacing w:after="0" w:line="36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 онтогенетический принцип; </w:t>
      </w:r>
    </w:p>
    <w:p w:rsidR="00E57C77" w:rsidRPr="00E57C77" w:rsidRDefault="00E57C77" w:rsidP="008130C7">
      <w:pPr>
        <w:pStyle w:val="afff4"/>
        <w:spacing w:line="360" w:lineRule="auto"/>
        <w:ind w:firstLine="709"/>
        <w:contextualSpacing/>
        <w:jc w:val="both"/>
        <w:rPr>
          <w:color w:val="auto"/>
          <w:sz w:val="28"/>
          <w:szCs w:val="28"/>
        </w:rPr>
      </w:pPr>
      <w:r w:rsidRPr="00E57C77">
        <w:rPr>
          <w:color w:val="auto"/>
          <w:sz w:val="28"/>
          <w:szCs w:val="28"/>
        </w:rPr>
        <w:t>―</w:t>
      </w:r>
      <w:r w:rsidRPr="00E57C77">
        <w:rPr>
          <w:color w:val="auto"/>
          <w:sz w:val="28"/>
          <w:szCs w:val="28"/>
          <w:lang w:val="ru-RU"/>
        </w:rPr>
        <w:t> принцип</w:t>
      </w:r>
      <w:r w:rsidR="0035715D">
        <w:rPr>
          <w:color w:val="auto"/>
          <w:sz w:val="28"/>
          <w:szCs w:val="28"/>
          <w:lang w:val="ru-RU"/>
        </w:rPr>
        <w:t xml:space="preserve"> </w:t>
      </w:r>
      <w:r w:rsidRPr="00E57C77">
        <w:rPr>
          <w:color w:val="auto"/>
          <w:sz w:val="28"/>
          <w:szCs w:val="28"/>
          <w:lang w:val="ru-RU"/>
        </w:rPr>
        <w:t xml:space="preserve">преемственности, предполагающий взаимосвязь и непрерывность образования обучающихся с умственной отсталостью(интеллектуальными нарушениями) </w:t>
      </w:r>
      <w:r w:rsidRPr="00E57C77">
        <w:rPr>
          <w:sz w:val="28"/>
          <w:szCs w:val="28"/>
          <w:lang w:val="ru-RU"/>
        </w:rPr>
        <w:t>на всех этапах обучения: от младшего до старшего школьного возраста</w:t>
      </w:r>
      <w:r w:rsidRPr="00E57C77">
        <w:rPr>
          <w:color w:val="auto"/>
          <w:sz w:val="28"/>
          <w:szCs w:val="28"/>
        </w:rPr>
        <w:t>;</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lastRenderedPageBreak/>
        <w:t xml:space="preserve">― принцип учета </w:t>
      </w:r>
      <w:r w:rsidRPr="00E57C77">
        <w:rPr>
          <w:rFonts w:ascii="Times New Roman" w:hAnsi="Times New Roman" w:cs="Times New Roman"/>
          <w:iCs/>
          <w:sz w:val="28"/>
          <w:szCs w:val="28"/>
        </w:rPr>
        <w:t>возрастных особенностей обучающихся, определяющий</w:t>
      </w:r>
      <w:r w:rsidRPr="00E57C77">
        <w:rPr>
          <w:rFonts w:ascii="Times New Roman" w:hAnsi="Times New Roman" w:cs="Times New Roman"/>
          <w:sz w:val="28"/>
          <w:szCs w:val="28"/>
        </w:rPr>
        <w:t xml:space="preserve"> содержание предметных областей и результаты личностных достижений;</w:t>
      </w:r>
    </w:p>
    <w:p w:rsidR="00E57C77" w:rsidRPr="00E57C77" w:rsidRDefault="00E57C77" w:rsidP="008130C7">
      <w:pPr>
        <w:spacing w:after="0" w:line="36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p>
    <w:p w:rsidR="00E57C77" w:rsidRPr="00E57C77" w:rsidRDefault="00E57C77" w:rsidP="008130C7">
      <w:pPr>
        <w:spacing w:after="0" w:line="36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E57C77">
        <w:rPr>
          <w:rFonts w:ascii="Times New Roman" w:hAnsi="Times New Roman" w:cs="Times New Roman"/>
          <w:sz w:val="28"/>
          <w:szCs w:val="28"/>
          <w:shd w:val="clear" w:color="auto" w:fill="FFFFFF"/>
        </w:rPr>
        <w:t>(интеллектуальными нарушениями)</w:t>
      </w:r>
      <w:r w:rsidRPr="00E57C77">
        <w:rPr>
          <w:rFonts w:ascii="Times New Roman" w:hAnsi="Times New Roman" w:cs="Times New Roman"/>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57C77" w:rsidRPr="00E57C77" w:rsidRDefault="00E57C77" w:rsidP="008130C7">
      <w:pPr>
        <w:spacing w:after="0" w:line="36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57C77" w:rsidRPr="00E57C77" w:rsidRDefault="00E57C77" w:rsidP="008130C7">
      <w:pPr>
        <w:spacing w:after="0" w:line="36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сотрудничества с семьей.</w:t>
      </w:r>
    </w:p>
    <w:p w:rsidR="006563F6" w:rsidRPr="00F25A01" w:rsidRDefault="006563F6" w:rsidP="008130C7">
      <w:pPr>
        <w:spacing w:after="0" w:line="360" w:lineRule="auto"/>
        <w:jc w:val="both"/>
        <w:rPr>
          <w:rFonts w:ascii="Times New Roman" w:hAnsi="Times New Roman" w:cs="Times New Roman"/>
          <w:b/>
          <w:sz w:val="28"/>
          <w:szCs w:val="28"/>
        </w:rPr>
      </w:pPr>
    </w:p>
    <w:p w:rsidR="00D66BB4" w:rsidRPr="00F25A01" w:rsidRDefault="00C84D78" w:rsidP="008130C7">
      <w:pPr>
        <w:spacing w:after="0"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t>1.5</w:t>
      </w:r>
      <w:r w:rsidR="00E57C77">
        <w:rPr>
          <w:rFonts w:ascii="Times New Roman" w:hAnsi="Times New Roman" w:cs="Times New Roman"/>
          <w:b/>
          <w:sz w:val="28"/>
          <w:szCs w:val="28"/>
        </w:rPr>
        <w:t xml:space="preserve">. </w:t>
      </w:r>
      <w:r w:rsidR="00014A90" w:rsidRPr="00F25A01">
        <w:rPr>
          <w:rFonts w:ascii="Times New Roman" w:hAnsi="Times New Roman" w:cs="Times New Roman"/>
          <w:b/>
          <w:sz w:val="28"/>
          <w:szCs w:val="28"/>
        </w:rPr>
        <w:t xml:space="preserve">Цель реализации адаптированной основной </w:t>
      </w:r>
      <w:r w:rsidR="00047942">
        <w:rPr>
          <w:rFonts w:ascii="Times New Roman" w:hAnsi="Times New Roman" w:cs="Times New Roman"/>
          <w:b/>
          <w:sz w:val="28"/>
          <w:szCs w:val="28"/>
        </w:rPr>
        <w:t>обще</w:t>
      </w:r>
      <w:r w:rsidR="00014A90" w:rsidRPr="00F25A01">
        <w:rPr>
          <w:rFonts w:ascii="Times New Roman" w:hAnsi="Times New Roman" w:cs="Times New Roman"/>
          <w:b/>
          <w:sz w:val="28"/>
          <w:szCs w:val="28"/>
        </w:rPr>
        <w:t xml:space="preserve">образовательной программы </w:t>
      </w:r>
    </w:p>
    <w:p w:rsidR="007F1C67" w:rsidRPr="00F25A01" w:rsidRDefault="007F1C67" w:rsidP="008130C7">
      <w:pPr>
        <w:spacing w:after="0" w:line="360" w:lineRule="auto"/>
        <w:ind w:firstLine="708"/>
        <w:jc w:val="both"/>
        <w:rPr>
          <w:rFonts w:ascii="Times New Roman" w:hAnsi="Times New Roman" w:cs="Times New Roman"/>
          <w:sz w:val="28"/>
          <w:szCs w:val="28"/>
        </w:rPr>
      </w:pPr>
      <w:r w:rsidRPr="00047942">
        <w:rPr>
          <w:rFonts w:ascii="Times New Roman" w:hAnsi="Times New Roman" w:cs="Times New Roman"/>
          <w:i/>
          <w:sz w:val="28"/>
          <w:szCs w:val="28"/>
        </w:rPr>
        <w:t>Цель</w:t>
      </w:r>
      <w:r w:rsidR="005332A2">
        <w:rPr>
          <w:rFonts w:ascii="Times New Roman" w:hAnsi="Times New Roman" w:cs="Times New Roman"/>
          <w:i/>
          <w:sz w:val="28"/>
          <w:szCs w:val="28"/>
        </w:rPr>
        <w:t xml:space="preserve"> </w:t>
      </w:r>
      <w:r w:rsidR="00047942" w:rsidRPr="00047942">
        <w:rPr>
          <w:rFonts w:ascii="Times New Roman" w:hAnsi="Times New Roman" w:cs="Times New Roman"/>
          <w:sz w:val="28"/>
          <w:szCs w:val="28"/>
        </w:rPr>
        <w:t>реализации АООП образования обучающихся с умственной отсталостью (</w:t>
      </w:r>
      <w:r w:rsidR="00E57C77">
        <w:rPr>
          <w:rFonts w:ascii="Times New Roman" w:hAnsi="Times New Roman" w:cs="Times New Roman"/>
          <w:sz w:val="28"/>
          <w:szCs w:val="28"/>
        </w:rPr>
        <w:t>Вариант 1</w:t>
      </w:r>
      <w:r w:rsidR="00047942" w:rsidRPr="00047942">
        <w:rPr>
          <w:rFonts w:ascii="Times New Roman" w:hAnsi="Times New Roman" w:cs="Times New Roman"/>
          <w:sz w:val="28"/>
          <w:szCs w:val="28"/>
        </w:rPr>
        <w:t>)</w:t>
      </w:r>
      <w:r w:rsidR="00047942">
        <w:rPr>
          <w:rFonts w:ascii="Times New Roman" w:hAnsi="Times New Roman" w:cs="Times New Roman"/>
          <w:sz w:val="28"/>
          <w:szCs w:val="28"/>
        </w:rPr>
        <w:t xml:space="preserve"> – </w:t>
      </w:r>
      <w:r w:rsidR="00047942" w:rsidRPr="00047942">
        <w:rPr>
          <w:rFonts w:ascii="Times New Roman" w:hAnsi="Times New Roman" w:cs="Times New Roman"/>
          <w:sz w:val="28"/>
          <w:szCs w:val="28"/>
        </w:rPr>
        <w:t>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r w:rsidRPr="00F25A01">
        <w:rPr>
          <w:rFonts w:ascii="Times New Roman" w:hAnsi="Times New Roman" w:cs="Times New Roman"/>
          <w:sz w:val="28"/>
          <w:szCs w:val="28"/>
        </w:rPr>
        <w:t>.</w:t>
      </w:r>
    </w:p>
    <w:p w:rsidR="007F1C67" w:rsidRPr="00F25A01" w:rsidRDefault="007F1C67" w:rsidP="008130C7">
      <w:pPr>
        <w:spacing w:after="0" w:line="360" w:lineRule="auto"/>
        <w:ind w:firstLine="360"/>
        <w:jc w:val="both"/>
        <w:rPr>
          <w:rFonts w:ascii="Times New Roman" w:hAnsi="Times New Roman" w:cs="Times New Roman"/>
          <w:sz w:val="28"/>
          <w:szCs w:val="28"/>
        </w:rPr>
      </w:pPr>
      <w:r w:rsidRPr="00F25A01">
        <w:rPr>
          <w:rFonts w:ascii="Times New Roman" w:hAnsi="Times New Roman" w:cs="Times New Roman"/>
          <w:sz w:val="28"/>
          <w:szCs w:val="28"/>
        </w:rPr>
        <w:t xml:space="preserve">Достижение  поставленной  цели  при  разработке  и  реализации Организацией АООП предусматривает решение следующих основных </w:t>
      </w:r>
      <w:r w:rsidRPr="00047942">
        <w:rPr>
          <w:rFonts w:ascii="Times New Roman" w:hAnsi="Times New Roman" w:cs="Times New Roman"/>
          <w:i/>
          <w:sz w:val="28"/>
          <w:szCs w:val="28"/>
        </w:rPr>
        <w:t>задач</w:t>
      </w:r>
      <w:r w:rsidRPr="00F25A01">
        <w:rPr>
          <w:rFonts w:ascii="Times New Roman" w:hAnsi="Times New Roman" w:cs="Times New Roman"/>
          <w:sz w:val="28"/>
          <w:szCs w:val="28"/>
        </w:rPr>
        <w:t>:</w:t>
      </w:r>
    </w:p>
    <w:p w:rsidR="007F1C67" w:rsidRPr="00F25A01" w:rsidRDefault="001D48BF" w:rsidP="008130C7">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7F1C67" w:rsidRPr="00F25A01">
        <w:rPr>
          <w:rFonts w:ascii="Times New Roman" w:hAnsi="Times New Roman" w:cs="Times New Roman"/>
          <w:sz w:val="28"/>
          <w:szCs w:val="28"/>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7F1C67" w:rsidRPr="00F25A01" w:rsidRDefault="001D48BF" w:rsidP="008130C7">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w:t>
      </w:r>
      <w:r w:rsidR="007F1C67" w:rsidRPr="00F25A01">
        <w:rPr>
          <w:rFonts w:ascii="Times New Roman" w:hAnsi="Times New Roman" w:cs="Times New Roman"/>
          <w:sz w:val="28"/>
          <w:szCs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7F1C67" w:rsidRPr="00F25A01" w:rsidRDefault="001D48BF" w:rsidP="008130C7">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7F1C67" w:rsidRPr="00F25A01">
        <w:rPr>
          <w:rFonts w:ascii="Times New Roman" w:hAnsi="Times New Roman" w:cs="Times New Roman"/>
          <w:sz w:val="28"/>
          <w:szCs w:val="28"/>
        </w:rPr>
        <w:t>достижение планируемых результатов освоения  АООП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666D99" w:rsidRPr="00F25A01" w:rsidRDefault="001D48BF" w:rsidP="008130C7">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7F1C67" w:rsidRPr="00F25A01">
        <w:rPr>
          <w:rFonts w:ascii="Times New Roman" w:hAnsi="Times New Roman" w:cs="Times New Roman"/>
          <w:sz w:val="28"/>
          <w:szCs w:val="28"/>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r w:rsidR="00666D99" w:rsidRPr="00F25A01">
        <w:rPr>
          <w:rFonts w:ascii="Times New Roman" w:hAnsi="Times New Roman" w:cs="Times New Roman"/>
          <w:sz w:val="28"/>
          <w:szCs w:val="28"/>
        </w:rPr>
        <w:t xml:space="preserve"> (включая  организационные  формы  на  основе  сетевого  взаимодействия), проведении спортивных, творческих и др. соревнований;</w:t>
      </w:r>
    </w:p>
    <w:p w:rsidR="00C84D78" w:rsidRPr="00F25A01" w:rsidRDefault="001D48BF" w:rsidP="008130C7">
      <w:pPr>
        <w:pStyle w:val="a3"/>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666D99" w:rsidRPr="00F25A01">
        <w:rPr>
          <w:rFonts w:ascii="Times New Roman" w:hAnsi="Times New Roman" w:cs="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A1975" w:rsidRPr="00F25A01" w:rsidRDefault="00052B1E" w:rsidP="008130C7">
      <w:pPr>
        <w:spacing w:after="0" w:line="36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АООП</w:t>
      </w:r>
      <w:r w:rsidR="00E57C77">
        <w:rPr>
          <w:rFonts w:ascii="Times New Roman" w:hAnsi="Times New Roman" w:cs="Times New Roman"/>
          <w:sz w:val="28"/>
          <w:szCs w:val="36"/>
        </w:rPr>
        <w:t xml:space="preserve"> для</w:t>
      </w:r>
      <w:r w:rsidRPr="00F25A01">
        <w:rPr>
          <w:rFonts w:ascii="Times New Roman" w:hAnsi="Times New Roman" w:cs="Times New Roman"/>
          <w:sz w:val="28"/>
          <w:szCs w:val="36"/>
        </w:rPr>
        <w:t xml:space="preserve">  обучающихся  с умственной  отсталостью (</w:t>
      </w:r>
      <w:r w:rsidR="003C19F9">
        <w:rPr>
          <w:rFonts w:ascii="Times New Roman" w:hAnsi="Times New Roman" w:cs="Times New Roman"/>
          <w:sz w:val="28"/>
          <w:szCs w:val="36"/>
        </w:rPr>
        <w:t>Вариант 1</w:t>
      </w:r>
      <w:r w:rsidR="00D51A1E" w:rsidRPr="00F25A01">
        <w:rPr>
          <w:rFonts w:ascii="Times New Roman" w:hAnsi="Times New Roman" w:cs="Times New Roman"/>
          <w:sz w:val="28"/>
          <w:szCs w:val="36"/>
        </w:rPr>
        <w:t>) создана</w:t>
      </w:r>
      <w:r w:rsidRPr="00F25A01">
        <w:rPr>
          <w:rFonts w:ascii="Times New Roman" w:hAnsi="Times New Roman" w:cs="Times New Roman"/>
          <w:sz w:val="28"/>
          <w:szCs w:val="36"/>
        </w:rPr>
        <w:t xml:space="preserve"> с  учетом их особых образовательных потребностей.</w:t>
      </w:r>
    </w:p>
    <w:p w:rsidR="0078666D" w:rsidRPr="00F25A01" w:rsidRDefault="00052B1E" w:rsidP="008130C7">
      <w:pPr>
        <w:spacing w:after="0" w:line="36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АООП</w:t>
      </w:r>
      <w:r w:rsidR="0035715D">
        <w:rPr>
          <w:rFonts w:ascii="Times New Roman" w:hAnsi="Times New Roman" w:cs="Times New Roman"/>
          <w:sz w:val="28"/>
          <w:szCs w:val="36"/>
        </w:rPr>
        <w:t xml:space="preserve"> </w:t>
      </w:r>
      <w:r w:rsidR="003C19F9">
        <w:rPr>
          <w:rFonts w:ascii="Times New Roman" w:hAnsi="Times New Roman" w:cs="Times New Roman"/>
          <w:sz w:val="28"/>
          <w:szCs w:val="36"/>
        </w:rPr>
        <w:t>для</w:t>
      </w:r>
      <w:r w:rsidR="001A1975" w:rsidRPr="00F25A01">
        <w:rPr>
          <w:rFonts w:ascii="Times New Roman" w:hAnsi="Times New Roman" w:cs="Times New Roman"/>
          <w:sz w:val="28"/>
          <w:szCs w:val="36"/>
        </w:rPr>
        <w:t xml:space="preserve"> обучающихся с умственной отсталостью (</w:t>
      </w:r>
      <w:r w:rsidR="003C19F9">
        <w:rPr>
          <w:rFonts w:ascii="Times New Roman" w:hAnsi="Times New Roman" w:cs="Times New Roman"/>
          <w:sz w:val="28"/>
          <w:szCs w:val="36"/>
        </w:rPr>
        <w:t>Вариант 1</w:t>
      </w:r>
      <w:r w:rsidR="001A1975" w:rsidRPr="00F25A01">
        <w:rPr>
          <w:rFonts w:ascii="Times New Roman" w:hAnsi="Times New Roman" w:cs="Times New Roman"/>
          <w:sz w:val="28"/>
          <w:szCs w:val="36"/>
        </w:rPr>
        <w:t>)</w:t>
      </w:r>
      <w:r w:rsidRPr="00F25A01">
        <w:rPr>
          <w:rFonts w:ascii="Times New Roman" w:hAnsi="Times New Roman" w:cs="Times New Roman"/>
          <w:sz w:val="28"/>
          <w:szCs w:val="36"/>
        </w:rPr>
        <w:t xml:space="preserve">  включает  обязательную  часть  и  часть,  формируемую участниками образовательного процесса.</w:t>
      </w:r>
    </w:p>
    <w:p w:rsidR="00456A23" w:rsidRPr="00F25A01" w:rsidRDefault="00D4298A" w:rsidP="008130C7">
      <w:pPr>
        <w:spacing w:after="0" w:line="360" w:lineRule="auto"/>
        <w:ind w:firstLine="709"/>
        <w:jc w:val="both"/>
        <w:rPr>
          <w:rFonts w:ascii="Times New Roman" w:hAnsi="Times New Roman" w:cs="Times New Roman"/>
          <w:sz w:val="28"/>
          <w:szCs w:val="36"/>
        </w:rPr>
      </w:pPr>
      <w:r w:rsidRPr="00F25A01">
        <w:rPr>
          <w:rFonts w:ascii="Times New Roman" w:hAnsi="Times New Roman" w:cs="Times New Roman"/>
          <w:b/>
          <w:sz w:val="28"/>
          <w:szCs w:val="36"/>
        </w:rPr>
        <w:t xml:space="preserve">Сроки реализации </w:t>
      </w:r>
      <w:r w:rsidRPr="00F25A01">
        <w:rPr>
          <w:rFonts w:ascii="Times New Roman" w:hAnsi="Times New Roman" w:cs="Times New Roman"/>
          <w:sz w:val="28"/>
          <w:szCs w:val="36"/>
        </w:rPr>
        <w:t xml:space="preserve">АООП </w:t>
      </w:r>
      <w:r w:rsidR="003C19F9">
        <w:rPr>
          <w:rFonts w:ascii="Times New Roman" w:hAnsi="Times New Roman" w:cs="Times New Roman"/>
          <w:sz w:val="28"/>
          <w:szCs w:val="36"/>
        </w:rPr>
        <w:t xml:space="preserve">для </w:t>
      </w:r>
      <w:r w:rsidRPr="00F25A01">
        <w:rPr>
          <w:rFonts w:ascii="Times New Roman" w:hAnsi="Times New Roman" w:cs="Times New Roman"/>
          <w:sz w:val="28"/>
          <w:szCs w:val="36"/>
        </w:rPr>
        <w:t xml:space="preserve">обучающихся с умственной отсталостью  </w:t>
      </w:r>
      <w:r w:rsidR="007C0661" w:rsidRPr="00F25A01">
        <w:rPr>
          <w:rFonts w:ascii="Times New Roman" w:hAnsi="Times New Roman" w:cs="Times New Roman"/>
          <w:sz w:val="28"/>
          <w:szCs w:val="36"/>
        </w:rPr>
        <w:t>(интеллектуальными</w:t>
      </w:r>
      <w:r w:rsidR="0035715D">
        <w:rPr>
          <w:rFonts w:ascii="Times New Roman" w:hAnsi="Times New Roman" w:cs="Times New Roman"/>
          <w:sz w:val="28"/>
          <w:szCs w:val="36"/>
        </w:rPr>
        <w:t xml:space="preserve"> </w:t>
      </w:r>
      <w:r w:rsidRPr="00F25A01">
        <w:rPr>
          <w:rFonts w:ascii="Times New Roman" w:hAnsi="Times New Roman" w:cs="Times New Roman"/>
          <w:sz w:val="28"/>
          <w:szCs w:val="36"/>
        </w:rPr>
        <w:t>нарушениями) составляет 9  лет</w:t>
      </w:r>
      <w:r w:rsidR="007C0661" w:rsidRPr="00F25A01">
        <w:rPr>
          <w:rFonts w:ascii="Times New Roman" w:hAnsi="Times New Roman" w:cs="Times New Roman"/>
          <w:sz w:val="28"/>
          <w:szCs w:val="36"/>
        </w:rPr>
        <w:t>.</w:t>
      </w:r>
    </w:p>
    <w:p w:rsidR="00D4298A" w:rsidRPr="00F25A01" w:rsidRDefault="00D4298A" w:rsidP="008130C7">
      <w:pPr>
        <w:spacing w:after="0" w:line="36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В реализации АООП выделено два этапа:</w:t>
      </w:r>
    </w:p>
    <w:p w:rsidR="00D4298A" w:rsidRPr="00F25A01" w:rsidRDefault="00D4298A" w:rsidP="008130C7">
      <w:pPr>
        <w:tabs>
          <w:tab w:val="left" w:pos="1845"/>
        </w:tabs>
        <w:spacing w:after="0" w:line="360" w:lineRule="auto"/>
        <w:rPr>
          <w:rFonts w:ascii="Times New Roman" w:hAnsi="Times New Roman" w:cs="Times New Roman"/>
          <w:sz w:val="28"/>
          <w:szCs w:val="36"/>
        </w:rPr>
      </w:pPr>
      <w:r w:rsidRPr="00F25A01">
        <w:rPr>
          <w:rFonts w:ascii="Times New Roman" w:hAnsi="Times New Roman" w:cs="Times New Roman"/>
          <w:sz w:val="28"/>
          <w:szCs w:val="36"/>
        </w:rPr>
        <w:t>I этап ―  1-4 классы;</w:t>
      </w:r>
    </w:p>
    <w:p w:rsidR="00D4298A" w:rsidRPr="00F25A01" w:rsidRDefault="00D4298A" w:rsidP="008130C7">
      <w:pPr>
        <w:tabs>
          <w:tab w:val="left" w:pos="1845"/>
        </w:tabs>
        <w:spacing w:after="0" w:line="360" w:lineRule="auto"/>
        <w:rPr>
          <w:rFonts w:ascii="Times New Roman" w:hAnsi="Times New Roman" w:cs="Times New Roman"/>
          <w:sz w:val="28"/>
          <w:szCs w:val="36"/>
        </w:rPr>
      </w:pPr>
      <w:r w:rsidRPr="00F25A01">
        <w:rPr>
          <w:rFonts w:ascii="Times New Roman" w:hAnsi="Times New Roman" w:cs="Times New Roman"/>
          <w:sz w:val="28"/>
          <w:szCs w:val="36"/>
        </w:rPr>
        <w:t>II этап ― 5-9 классы;</w:t>
      </w:r>
    </w:p>
    <w:p w:rsidR="009B7D07" w:rsidRPr="00F25A01" w:rsidRDefault="00D4298A" w:rsidP="008130C7">
      <w:pPr>
        <w:tabs>
          <w:tab w:val="left" w:pos="709"/>
        </w:tabs>
        <w:spacing w:after="0" w:line="360" w:lineRule="auto"/>
        <w:ind w:firstLine="709"/>
        <w:jc w:val="both"/>
        <w:rPr>
          <w:rFonts w:ascii="Times New Roman" w:hAnsi="Times New Roman" w:cs="Times New Roman"/>
          <w:sz w:val="28"/>
          <w:szCs w:val="36"/>
        </w:rPr>
      </w:pPr>
      <w:r w:rsidRPr="00F25A01">
        <w:rPr>
          <w:rFonts w:ascii="Times New Roman" w:hAnsi="Times New Roman" w:cs="Times New Roman"/>
          <w:b/>
          <w:sz w:val="28"/>
          <w:szCs w:val="36"/>
        </w:rPr>
        <w:lastRenderedPageBreak/>
        <w:t>Цель  I-го  этапа</w:t>
      </w:r>
      <w:r w:rsidRPr="00F25A01">
        <w:rPr>
          <w:rFonts w:ascii="Times New Roman" w:hAnsi="Times New Roman" w:cs="Times New Roman"/>
          <w:sz w:val="28"/>
          <w:szCs w:val="36"/>
        </w:rPr>
        <w:t xml:space="preserve">  состоит  в  формировании  основ  предметных  знаний  и умений, коррекции недостатков психофизического развития обучающихся.</w:t>
      </w:r>
    </w:p>
    <w:p w:rsidR="007C0661" w:rsidRPr="00F25A01" w:rsidRDefault="0078666D" w:rsidP="008130C7">
      <w:pPr>
        <w:tabs>
          <w:tab w:val="left" w:pos="709"/>
        </w:tabs>
        <w:spacing w:after="0" w:line="360" w:lineRule="auto"/>
        <w:jc w:val="both"/>
        <w:rPr>
          <w:rFonts w:ascii="Times New Roman" w:hAnsi="Times New Roman" w:cs="Times New Roman"/>
          <w:sz w:val="32"/>
          <w:szCs w:val="32"/>
        </w:rPr>
      </w:pPr>
      <w:r w:rsidRPr="00F25A01">
        <w:rPr>
          <w:rFonts w:ascii="Times New Roman" w:hAnsi="Times New Roman" w:cs="Times New Roman"/>
          <w:b/>
          <w:sz w:val="28"/>
          <w:szCs w:val="32"/>
        </w:rPr>
        <w:tab/>
      </w:r>
      <w:r w:rsidR="00D4298A" w:rsidRPr="00F25A01">
        <w:rPr>
          <w:rFonts w:ascii="Times New Roman" w:hAnsi="Times New Roman" w:cs="Times New Roman"/>
          <w:b/>
          <w:sz w:val="28"/>
          <w:szCs w:val="32"/>
        </w:rPr>
        <w:t>II этап</w:t>
      </w:r>
      <w:r w:rsidR="00D4298A" w:rsidRPr="00F25A01">
        <w:rPr>
          <w:rFonts w:ascii="Times New Roman" w:hAnsi="Times New Roman" w:cs="Times New Roman"/>
          <w:sz w:val="28"/>
          <w:szCs w:val="32"/>
        </w:rPr>
        <w:t xml:space="preserve"> направлен 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r w:rsidR="00D4298A" w:rsidRPr="00F25A01">
        <w:rPr>
          <w:rFonts w:ascii="Times New Roman" w:hAnsi="Times New Roman" w:cs="Times New Roman"/>
          <w:sz w:val="32"/>
          <w:szCs w:val="32"/>
        </w:rPr>
        <w:t>.</w:t>
      </w:r>
    </w:p>
    <w:p w:rsidR="00C96D15" w:rsidRPr="00F25A01" w:rsidRDefault="00C96D15" w:rsidP="008130C7">
      <w:pPr>
        <w:tabs>
          <w:tab w:val="left" w:pos="709"/>
        </w:tabs>
        <w:spacing w:after="0" w:line="360" w:lineRule="auto"/>
        <w:jc w:val="both"/>
        <w:rPr>
          <w:rFonts w:ascii="Times New Roman" w:hAnsi="Times New Roman" w:cs="Times New Roman"/>
          <w:sz w:val="28"/>
          <w:szCs w:val="32"/>
        </w:rPr>
      </w:pPr>
    </w:p>
    <w:p w:rsidR="007C0661" w:rsidRPr="00F25A01" w:rsidRDefault="007C0661" w:rsidP="008130C7">
      <w:pPr>
        <w:spacing w:after="0" w:line="360" w:lineRule="auto"/>
        <w:jc w:val="center"/>
        <w:rPr>
          <w:rFonts w:ascii="Times New Roman" w:hAnsi="Times New Roman" w:cs="Times New Roman"/>
          <w:b/>
          <w:sz w:val="28"/>
          <w:szCs w:val="36"/>
        </w:rPr>
      </w:pPr>
      <w:r w:rsidRPr="00F25A01">
        <w:rPr>
          <w:rFonts w:ascii="Times New Roman" w:hAnsi="Times New Roman" w:cs="Times New Roman"/>
          <w:b/>
          <w:sz w:val="28"/>
          <w:szCs w:val="36"/>
        </w:rPr>
        <w:t>1.6</w:t>
      </w:r>
      <w:r w:rsidR="003C19F9">
        <w:rPr>
          <w:rFonts w:ascii="Times New Roman" w:hAnsi="Times New Roman" w:cs="Times New Roman"/>
          <w:b/>
          <w:sz w:val="28"/>
          <w:szCs w:val="36"/>
        </w:rPr>
        <w:t>.</w:t>
      </w:r>
      <w:r w:rsidR="00FD797E" w:rsidRPr="00F25A01">
        <w:rPr>
          <w:rFonts w:ascii="Times New Roman" w:hAnsi="Times New Roman" w:cs="Times New Roman"/>
          <w:b/>
          <w:sz w:val="28"/>
          <w:szCs w:val="36"/>
        </w:rPr>
        <w:t xml:space="preserve">  Психолого-педагогическая  характеристика  обучающихся  с  легкой   умственной отсталостью (интеллектуальными нарушениями)</w:t>
      </w:r>
    </w:p>
    <w:p w:rsidR="003C19F9" w:rsidRPr="003C19F9" w:rsidRDefault="003C19F9" w:rsidP="008130C7">
      <w:pPr>
        <w:spacing w:after="0" w:line="36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3C19F9">
        <w:rPr>
          <w:rFonts w:ascii="Times New Roman" w:hAnsi="Times New Roman" w:cs="Times New Roman"/>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3C19F9" w:rsidRPr="003C19F9" w:rsidRDefault="003C19F9" w:rsidP="008130C7">
      <w:pPr>
        <w:spacing w:after="0" w:line="36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rPr>
        <w:t>В международной клас</w:t>
      </w:r>
      <w:r w:rsidRPr="003C19F9">
        <w:rPr>
          <w:rFonts w:ascii="Times New Roman" w:hAnsi="Times New Roman" w:cs="Times New Roman"/>
          <w:sz w:val="28"/>
          <w:szCs w:val="28"/>
        </w:rPr>
        <w:softHyphen/>
        <w:t>си</w:t>
      </w:r>
      <w:r w:rsidRPr="003C19F9">
        <w:rPr>
          <w:rFonts w:ascii="Times New Roman" w:hAnsi="Times New Roman" w:cs="Times New Roman"/>
          <w:sz w:val="28"/>
          <w:szCs w:val="28"/>
        </w:rPr>
        <w:softHyphen/>
        <w:t>фи</w:t>
      </w:r>
      <w:r w:rsidRPr="003C19F9">
        <w:rPr>
          <w:rFonts w:ascii="Times New Roman" w:hAnsi="Times New Roman" w:cs="Times New Roman"/>
          <w:sz w:val="28"/>
          <w:szCs w:val="28"/>
        </w:rPr>
        <w:softHyphen/>
        <w:t>ка</w:t>
      </w:r>
      <w:r w:rsidRPr="003C19F9">
        <w:rPr>
          <w:rFonts w:ascii="Times New Roman" w:hAnsi="Times New Roman" w:cs="Times New Roman"/>
          <w:sz w:val="28"/>
          <w:szCs w:val="28"/>
        </w:rPr>
        <w:softHyphen/>
        <w:t>ции болезней (МКБ-10) выделено четыре сте</w:t>
      </w:r>
      <w:r w:rsidRPr="003C19F9">
        <w:rPr>
          <w:rFonts w:ascii="Times New Roman" w:hAnsi="Times New Roman" w:cs="Times New Roman"/>
          <w:sz w:val="28"/>
          <w:szCs w:val="28"/>
        </w:rPr>
        <w:softHyphen/>
        <w:t>пени умственной от</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та</w:t>
      </w:r>
      <w:r w:rsidRPr="003C19F9">
        <w:rPr>
          <w:rFonts w:ascii="Times New Roman" w:hAnsi="Times New Roman" w:cs="Times New Roman"/>
          <w:sz w:val="28"/>
          <w:szCs w:val="28"/>
        </w:rPr>
        <w:softHyphen/>
        <w:t>ло</w:t>
      </w:r>
      <w:r w:rsidRPr="003C19F9">
        <w:rPr>
          <w:rFonts w:ascii="Times New Roman" w:hAnsi="Times New Roman" w:cs="Times New Roman"/>
          <w:sz w:val="28"/>
          <w:szCs w:val="28"/>
        </w:rPr>
        <w:softHyphen/>
        <w:t>сти: легкая (IQ — 69-50) , уме</w:t>
      </w:r>
      <w:r w:rsidRPr="003C19F9">
        <w:rPr>
          <w:rFonts w:ascii="Times New Roman" w:hAnsi="Times New Roman" w:cs="Times New Roman"/>
          <w:sz w:val="28"/>
          <w:szCs w:val="28"/>
        </w:rPr>
        <w:softHyphen/>
        <w:t>рен</w:t>
      </w:r>
      <w:r w:rsidRPr="003C19F9">
        <w:rPr>
          <w:rFonts w:ascii="Times New Roman" w:hAnsi="Times New Roman" w:cs="Times New Roman"/>
          <w:sz w:val="28"/>
          <w:szCs w:val="28"/>
        </w:rPr>
        <w:softHyphen/>
        <w:t xml:space="preserve">ная (IQ — 50-35), тяжелая (IQ — 34-20), глубокая (IQ&lt;20). </w:t>
      </w:r>
    </w:p>
    <w:p w:rsidR="003C19F9" w:rsidRPr="003C19F9" w:rsidRDefault="003C19F9" w:rsidP="008130C7">
      <w:pPr>
        <w:spacing w:after="0" w:line="36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rPr>
        <w:t>Развитие ребенка с легкой умственной отсталостью (интеллектуальными на</w:t>
      </w:r>
      <w:r w:rsidRPr="003C19F9">
        <w:rPr>
          <w:rFonts w:ascii="Times New Roman" w:hAnsi="Times New Roman" w:cs="Times New Roman"/>
          <w:sz w:val="28"/>
          <w:szCs w:val="28"/>
        </w:rPr>
        <w:softHyphen/>
        <w:t>ру</w:t>
      </w:r>
      <w:r w:rsidRPr="003C19F9">
        <w:rPr>
          <w:rFonts w:ascii="Times New Roman" w:hAnsi="Times New Roman" w:cs="Times New Roman"/>
          <w:sz w:val="28"/>
          <w:szCs w:val="28"/>
        </w:rPr>
        <w:softHyphen/>
        <w:t>ше</w:t>
      </w:r>
      <w:r w:rsidRPr="003C19F9">
        <w:rPr>
          <w:rFonts w:ascii="Times New Roman" w:hAnsi="Times New Roman" w:cs="Times New Roman"/>
          <w:sz w:val="28"/>
          <w:szCs w:val="28"/>
        </w:rPr>
        <w:softHyphen/>
        <w:t>ни</w:t>
      </w:r>
      <w:r w:rsidRPr="003C19F9">
        <w:rPr>
          <w:rFonts w:ascii="Times New Roman" w:hAnsi="Times New Roman" w:cs="Times New Roman"/>
          <w:sz w:val="28"/>
          <w:szCs w:val="28"/>
        </w:rPr>
        <w:softHyphen/>
        <w:t>ями), хотя и происходит на дефектной основе и характеризуется замедленностью, на</w:t>
      </w:r>
      <w:r w:rsidRPr="003C19F9">
        <w:rPr>
          <w:rFonts w:ascii="Times New Roman" w:hAnsi="Times New Roman" w:cs="Times New Roman"/>
          <w:sz w:val="28"/>
          <w:szCs w:val="28"/>
        </w:rPr>
        <w:softHyphen/>
        <w:t>ли</w:t>
      </w:r>
      <w:r w:rsidRPr="003C19F9">
        <w:rPr>
          <w:rFonts w:ascii="Times New Roman" w:hAnsi="Times New Roman" w:cs="Times New Roman"/>
          <w:sz w:val="28"/>
          <w:szCs w:val="28"/>
        </w:rPr>
        <w:softHyphen/>
        <w:t>чи</w:t>
      </w:r>
      <w:r w:rsidRPr="003C19F9">
        <w:rPr>
          <w:rFonts w:ascii="Times New Roman" w:hAnsi="Times New Roman" w:cs="Times New Roman"/>
          <w:sz w:val="28"/>
          <w:szCs w:val="28"/>
        </w:rPr>
        <w:softHyphen/>
        <w:t>ем отклонений от нормального развития, тем не менее, представляет собой по</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ту</w:t>
      </w:r>
      <w:r w:rsidRPr="003C19F9">
        <w:rPr>
          <w:rFonts w:ascii="Times New Roman" w:hAnsi="Times New Roman" w:cs="Times New Roman"/>
          <w:sz w:val="28"/>
          <w:szCs w:val="28"/>
        </w:rPr>
        <w:softHyphen/>
        <w:t>па</w:t>
      </w:r>
      <w:r w:rsidRPr="003C19F9">
        <w:rPr>
          <w:rFonts w:ascii="Times New Roman" w:hAnsi="Times New Roman" w:cs="Times New Roman"/>
          <w:sz w:val="28"/>
          <w:szCs w:val="28"/>
        </w:rPr>
        <w:softHyphen/>
        <w:t xml:space="preserve">тельный процесс, </w:t>
      </w:r>
      <w:r w:rsidRPr="003C19F9">
        <w:rPr>
          <w:rFonts w:ascii="Times New Roman" w:hAnsi="Times New Roman" w:cs="Times New Roman"/>
          <w:sz w:val="28"/>
          <w:szCs w:val="28"/>
        </w:rPr>
        <w:lastRenderedPageBreak/>
        <w:t xml:space="preserve">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3C19F9" w:rsidRPr="003C19F9" w:rsidRDefault="003C19F9" w:rsidP="008130C7">
      <w:pPr>
        <w:spacing w:after="0" w:line="36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shd w:val="clear" w:color="auto" w:fill="FFFFFF"/>
        </w:rPr>
        <w:t>Затруднения в психическом развитии детей с умственной отсталостью (</w:t>
      </w:r>
      <w:r w:rsidRPr="003C19F9">
        <w:rPr>
          <w:rFonts w:ascii="Times New Roman" w:hAnsi="Times New Roman" w:cs="Times New Roman"/>
          <w:sz w:val="28"/>
          <w:szCs w:val="28"/>
        </w:rPr>
        <w:t>интеллектуальными нарушениями)</w:t>
      </w:r>
      <w:r w:rsidRPr="003C19F9">
        <w:rPr>
          <w:rFonts w:ascii="Times New Roman" w:hAnsi="Times New Roman" w:cs="Times New Roman"/>
          <w:sz w:val="28"/>
          <w:szCs w:val="28"/>
          <w:shd w:val="clear" w:color="auto" w:fill="FFFFFF"/>
        </w:rPr>
        <w:t xml:space="preserve"> обусловлены особенностями их высшей нервной деятельности (сла</w:t>
      </w:r>
      <w:r w:rsidRPr="003C19F9">
        <w:rPr>
          <w:rFonts w:ascii="Times New Roman" w:hAnsi="Times New Roman" w:cs="Times New Roman"/>
          <w:sz w:val="28"/>
          <w:szCs w:val="28"/>
          <w:shd w:val="clear" w:color="auto" w:fill="FFFFFF"/>
        </w:rPr>
        <w:softHyphen/>
        <w:t>бостью процессов возбуждения и торможения, замедленным формированием ус</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в</w:t>
      </w:r>
      <w:r w:rsidRPr="003C19F9">
        <w:rPr>
          <w:rFonts w:ascii="Times New Roman" w:hAnsi="Times New Roman" w:cs="Times New Roman"/>
          <w:sz w:val="28"/>
          <w:szCs w:val="28"/>
          <w:shd w:val="clear" w:color="auto" w:fill="FFFFFF"/>
        </w:rPr>
        <w:softHyphen/>
        <w:t>ных связей, тугоподвижностью нервных про</w:t>
      </w:r>
      <w:r w:rsidRPr="003C19F9">
        <w:rPr>
          <w:rFonts w:ascii="Times New Roman" w:hAnsi="Times New Roman" w:cs="Times New Roman"/>
          <w:sz w:val="28"/>
          <w:szCs w:val="28"/>
          <w:shd w:val="clear" w:color="auto" w:fill="FFFFFF"/>
        </w:rPr>
        <w:softHyphen/>
        <w:t xml:space="preserve">цессов, нарушением взаимодействия первой и второй сигнальных систем и др.). </w:t>
      </w:r>
      <w:r w:rsidRPr="003C19F9">
        <w:rPr>
          <w:rFonts w:ascii="Times New Roman" w:hAnsi="Times New Roman" w:cs="Times New Roman"/>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3C19F9">
        <w:rPr>
          <w:rFonts w:ascii="Times New Roman" w:hAnsi="Times New Roman" w:cs="Times New Roman"/>
          <w:bCs/>
          <w:iCs/>
          <w:sz w:val="28"/>
          <w:szCs w:val="28"/>
        </w:rPr>
        <w:t>задержке</w:t>
      </w:r>
      <w:r w:rsidRPr="003C19F9">
        <w:rPr>
          <w:rFonts w:ascii="Times New Roman" w:hAnsi="Times New Roman" w:cs="Times New Roman"/>
          <w:sz w:val="28"/>
          <w:szCs w:val="28"/>
        </w:rPr>
        <w:t xml:space="preserve"> сроков возникновения и </w:t>
      </w:r>
      <w:r w:rsidRPr="003C19F9">
        <w:rPr>
          <w:rFonts w:ascii="Times New Roman" w:hAnsi="Times New Roman" w:cs="Times New Roman"/>
          <w:bCs/>
          <w:iCs/>
          <w:sz w:val="28"/>
          <w:szCs w:val="28"/>
        </w:rPr>
        <w:t>незавершенности</w:t>
      </w:r>
      <w:r w:rsidRPr="003C19F9">
        <w:rPr>
          <w:rFonts w:ascii="Times New Roman" w:hAnsi="Times New Roman" w:cs="Times New Roman"/>
          <w:sz w:val="28"/>
          <w:szCs w:val="28"/>
        </w:rPr>
        <w:t xml:space="preserve"> возрастных психологических новообразований и, главное, в </w:t>
      </w:r>
      <w:r w:rsidRPr="003C19F9">
        <w:rPr>
          <w:rFonts w:ascii="Times New Roman" w:hAnsi="Times New Roman" w:cs="Times New Roman"/>
          <w:bCs/>
          <w:iCs/>
          <w:sz w:val="28"/>
          <w:szCs w:val="28"/>
        </w:rPr>
        <w:t>неравномерности</w:t>
      </w:r>
      <w:r w:rsidRPr="003C19F9">
        <w:rPr>
          <w:rFonts w:ascii="Times New Roman" w:hAnsi="Times New Roman" w:cs="Times New Roman"/>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35715D">
        <w:rPr>
          <w:rFonts w:ascii="Times New Roman" w:hAnsi="Times New Roman" w:cs="Times New Roman"/>
          <w:sz w:val="28"/>
          <w:szCs w:val="28"/>
        </w:rPr>
        <w:t xml:space="preserve"> </w:t>
      </w:r>
      <w:r w:rsidRPr="003C19F9">
        <w:rPr>
          <w:rFonts w:ascii="Times New Roman" w:hAnsi="Times New Roman" w:cs="Times New Roman"/>
          <w:sz w:val="28"/>
          <w:szCs w:val="28"/>
        </w:rPr>
        <w:t xml:space="preserve">традиционным путем. </w:t>
      </w:r>
    </w:p>
    <w:p w:rsidR="003C19F9" w:rsidRPr="003C19F9" w:rsidRDefault="003C19F9" w:rsidP="008130C7">
      <w:pPr>
        <w:spacing w:after="0" w:line="36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rPr>
        <w:t>В структуре психики такого ребенка в пер</w:t>
      </w:r>
      <w:r w:rsidRPr="003C19F9">
        <w:rPr>
          <w:rFonts w:ascii="Times New Roman" w:hAnsi="Times New Roman" w:cs="Times New Roman"/>
          <w:sz w:val="28"/>
          <w:szCs w:val="28"/>
        </w:rPr>
        <w:softHyphen/>
        <w:t xml:space="preserve">вую очередь отмечается </w:t>
      </w:r>
      <w:r w:rsidRPr="003C19F9">
        <w:rPr>
          <w:rFonts w:ascii="Times New Roman" w:hAnsi="Times New Roman" w:cs="Times New Roman"/>
          <w:sz w:val="28"/>
          <w:szCs w:val="28"/>
          <w:shd w:val="clear" w:color="auto" w:fill="FFFFFF"/>
        </w:rPr>
        <w:t>недораз</w:t>
      </w:r>
      <w:r w:rsidRPr="003C19F9">
        <w:rPr>
          <w:rFonts w:ascii="Times New Roman" w:hAnsi="Times New Roman" w:cs="Times New Roman"/>
          <w:sz w:val="28"/>
          <w:szCs w:val="28"/>
          <w:shd w:val="clear" w:color="auto" w:fill="FFFFFF"/>
        </w:rPr>
        <w:softHyphen/>
        <w:t>витие познавательных интересов и снижение по</w:t>
      </w:r>
      <w:r w:rsidRPr="003C19F9">
        <w:rPr>
          <w:rFonts w:ascii="Times New Roman" w:hAnsi="Times New Roman" w:cs="Times New Roman"/>
          <w:sz w:val="28"/>
          <w:szCs w:val="28"/>
          <w:shd w:val="clear" w:color="auto" w:fill="FFFFFF"/>
        </w:rPr>
        <w:softHyphen/>
        <w:t>зна</w:t>
      </w:r>
      <w:r w:rsidRPr="003C19F9">
        <w:rPr>
          <w:rFonts w:ascii="Times New Roman" w:hAnsi="Times New Roman" w:cs="Times New Roman"/>
          <w:sz w:val="28"/>
          <w:szCs w:val="28"/>
          <w:shd w:val="clear" w:color="auto" w:fill="FFFFFF"/>
        </w:rPr>
        <w:softHyphen/>
        <w:t>вательной активности, что обусловлено замедленностью темпа пси</w:t>
      </w:r>
      <w:r w:rsidRPr="003C19F9">
        <w:rPr>
          <w:rFonts w:ascii="Times New Roman" w:hAnsi="Times New Roman" w:cs="Times New Roman"/>
          <w:sz w:val="28"/>
          <w:szCs w:val="28"/>
          <w:shd w:val="clear" w:color="auto" w:fill="FFFFFF"/>
        </w:rPr>
        <w:softHyphen/>
        <w:t>хи</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ких процессов, их слабой под</w:t>
      </w:r>
      <w:r w:rsidRPr="003C19F9">
        <w:rPr>
          <w:rFonts w:ascii="Times New Roman" w:hAnsi="Times New Roman" w:cs="Times New Roman"/>
          <w:sz w:val="28"/>
          <w:szCs w:val="28"/>
          <w:shd w:val="clear" w:color="auto" w:fill="FFFFFF"/>
        </w:rPr>
        <w:softHyphen/>
        <w:t>вижностью и переключаемостью. При ум</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нной отсталости стра</w:t>
      </w:r>
      <w:r w:rsidRPr="003C19F9">
        <w:rPr>
          <w:rFonts w:ascii="Times New Roman" w:hAnsi="Times New Roman" w:cs="Times New Roman"/>
          <w:sz w:val="28"/>
          <w:szCs w:val="28"/>
          <w:shd w:val="clear" w:color="auto" w:fill="FFFFFF"/>
        </w:rPr>
        <w:softHyphen/>
        <w:t>дают не только высшие психические функции, но и эмо</w:t>
      </w:r>
      <w:r w:rsidRPr="003C19F9">
        <w:rPr>
          <w:rFonts w:ascii="Times New Roman" w:hAnsi="Times New Roman" w:cs="Times New Roman"/>
          <w:sz w:val="28"/>
          <w:szCs w:val="28"/>
          <w:shd w:val="clear" w:color="auto" w:fill="FFFFFF"/>
        </w:rPr>
        <w:softHyphen/>
        <w:t>ции, воля, поведение, в не</w:t>
      </w:r>
      <w:r w:rsidRPr="003C19F9">
        <w:rPr>
          <w:rFonts w:ascii="Times New Roman" w:hAnsi="Times New Roman" w:cs="Times New Roman"/>
          <w:sz w:val="28"/>
          <w:szCs w:val="28"/>
          <w:shd w:val="clear" w:color="auto" w:fill="FFFFFF"/>
        </w:rPr>
        <w:softHyphen/>
        <w:t>ко</w:t>
      </w:r>
      <w:r w:rsidRPr="003C19F9">
        <w:rPr>
          <w:rFonts w:ascii="Times New Roman" w:hAnsi="Times New Roman" w:cs="Times New Roman"/>
          <w:sz w:val="28"/>
          <w:szCs w:val="28"/>
          <w:shd w:val="clear" w:color="auto" w:fill="FFFFFF"/>
        </w:rPr>
        <w:softHyphen/>
        <w:t>торых случаях физическое развитие, хотя</w:t>
      </w:r>
      <w:r w:rsidRPr="003C19F9">
        <w:rPr>
          <w:rFonts w:ascii="Times New Roman" w:hAnsi="Times New Roman" w:cs="Times New Roman"/>
          <w:sz w:val="28"/>
          <w:szCs w:val="28"/>
        </w:rPr>
        <w:t xml:space="preserve"> на</w:t>
      </w:r>
      <w:r w:rsidRPr="003C19F9">
        <w:rPr>
          <w:rFonts w:ascii="Times New Roman" w:hAnsi="Times New Roman" w:cs="Times New Roman"/>
          <w:sz w:val="28"/>
          <w:szCs w:val="28"/>
        </w:rPr>
        <w:softHyphen/>
        <w:t>и</w:t>
      </w:r>
      <w:r w:rsidRPr="003C19F9">
        <w:rPr>
          <w:rFonts w:ascii="Times New Roman" w:hAnsi="Times New Roman" w:cs="Times New Roman"/>
          <w:sz w:val="28"/>
          <w:szCs w:val="28"/>
        </w:rPr>
        <w:softHyphen/>
        <w:t>бо</w:t>
      </w:r>
      <w:r w:rsidRPr="003C19F9">
        <w:rPr>
          <w:rFonts w:ascii="Times New Roman" w:hAnsi="Times New Roman" w:cs="Times New Roman"/>
          <w:sz w:val="28"/>
          <w:szCs w:val="28"/>
        </w:rPr>
        <w:softHyphen/>
        <w:t>лее нарушенным является мы</w:t>
      </w:r>
      <w:r w:rsidRPr="003C19F9">
        <w:rPr>
          <w:rFonts w:ascii="Times New Roman" w:hAnsi="Times New Roman" w:cs="Times New Roman"/>
          <w:sz w:val="28"/>
          <w:szCs w:val="28"/>
        </w:rPr>
        <w:softHyphen/>
        <w:t>шление, и прежде всего, способность к от</w:t>
      </w:r>
      <w:r w:rsidRPr="003C19F9">
        <w:rPr>
          <w:rFonts w:ascii="Times New Roman" w:hAnsi="Times New Roman" w:cs="Times New Roman"/>
          <w:sz w:val="28"/>
          <w:szCs w:val="28"/>
        </w:rPr>
        <w:softHyphen/>
        <w:t>влечению и обобщению</w:t>
      </w:r>
      <w:r w:rsidRPr="003C19F9">
        <w:rPr>
          <w:rFonts w:ascii="Times New Roman" w:hAnsi="Times New Roman" w:cs="Times New Roman"/>
          <w:sz w:val="28"/>
          <w:szCs w:val="28"/>
          <w:shd w:val="clear" w:color="auto" w:fill="FFFFFF"/>
        </w:rPr>
        <w:t>. Вместе с тем, Российская дефектология (как пра</w:t>
      </w:r>
      <w:r w:rsidRPr="003C19F9">
        <w:rPr>
          <w:rFonts w:ascii="Times New Roman" w:hAnsi="Times New Roman" w:cs="Times New Roman"/>
          <w:sz w:val="28"/>
          <w:szCs w:val="28"/>
          <w:shd w:val="clear" w:color="auto" w:fill="FFFFFF"/>
        </w:rPr>
        <w:softHyphen/>
        <w:t>во</w:t>
      </w:r>
      <w:r w:rsidRPr="003C19F9">
        <w:rPr>
          <w:rFonts w:ascii="Times New Roman" w:hAnsi="Times New Roman" w:cs="Times New Roman"/>
          <w:sz w:val="28"/>
          <w:szCs w:val="28"/>
          <w:shd w:val="clear" w:color="auto" w:fill="FFFFFF"/>
        </w:rPr>
        <w:softHyphen/>
        <w:t>пре</w:t>
      </w:r>
      <w:r w:rsidRPr="003C19F9">
        <w:rPr>
          <w:rFonts w:ascii="Times New Roman" w:hAnsi="Times New Roman" w:cs="Times New Roman"/>
          <w:sz w:val="28"/>
          <w:szCs w:val="28"/>
          <w:shd w:val="clear" w:color="auto" w:fill="FFFFFF"/>
        </w:rPr>
        <w:softHyphen/>
        <w:t>емница советской) ру</w:t>
      </w:r>
      <w:r w:rsidRPr="003C19F9">
        <w:rPr>
          <w:rFonts w:ascii="Times New Roman" w:hAnsi="Times New Roman" w:cs="Times New Roman"/>
          <w:sz w:val="28"/>
          <w:szCs w:val="28"/>
          <w:shd w:val="clear" w:color="auto" w:fill="FFFFFF"/>
        </w:rPr>
        <w:softHyphen/>
        <w:t>ко</w:t>
      </w:r>
      <w:r w:rsidRPr="003C19F9">
        <w:rPr>
          <w:rFonts w:ascii="Times New Roman" w:hAnsi="Times New Roman" w:cs="Times New Roman"/>
          <w:sz w:val="28"/>
          <w:szCs w:val="28"/>
          <w:shd w:val="clear" w:color="auto" w:fill="FFFFFF"/>
        </w:rPr>
        <w:softHyphen/>
        <w:t>во</w:t>
      </w:r>
      <w:r w:rsidRPr="003C19F9">
        <w:rPr>
          <w:rFonts w:ascii="Times New Roman" w:hAnsi="Times New Roman" w:cs="Times New Roman"/>
          <w:sz w:val="28"/>
          <w:szCs w:val="28"/>
          <w:shd w:val="clear" w:color="auto" w:fill="FFFFFF"/>
        </w:rPr>
        <w:softHyphen/>
        <w:t>д</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ву</w:t>
      </w:r>
      <w:r w:rsidRPr="003C19F9">
        <w:rPr>
          <w:rFonts w:ascii="Times New Roman" w:hAnsi="Times New Roman" w:cs="Times New Roman"/>
          <w:sz w:val="28"/>
          <w:szCs w:val="28"/>
          <w:shd w:val="clear" w:color="auto" w:fill="FFFFFF"/>
        </w:rPr>
        <w:softHyphen/>
        <w:t>ется теоретическим по</w:t>
      </w:r>
      <w:r w:rsidRPr="003C19F9">
        <w:rPr>
          <w:rFonts w:ascii="Times New Roman" w:hAnsi="Times New Roman" w:cs="Times New Roman"/>
          <w:sz w:val="28"/>
          <w:szCs w:val="28"/>
          <w:shd w:val="clear" w:color="auto" w:fill="FFFFFF"/>
        </w:rPr>
        <w:softHyphen/>
        <w:t xml:space="preserve">стулатом Л. С. Выготского о </w:t>
      </w:r>
      <w:r w:rsidRPr="003C19F9">
        <w:rPr>
          <w:rFonts w:ascii="Times New Roman" w:hAnsi="Times New Roman" w:cs="Times New Roman"/>
          <w:sz w:val="28"/>
          <w:szCs w:val="28"/>
          <w:shd w:val="clear" w:color="auto" w:fill="FFFFFF"/>
        </w:rPr>
        <w:lastRenderedPageBreak/>
        <w:t>том, что сво</w:t>
      </w:r>
      <w:r w:rsidRPr="003C19F9">
        <w:rPr>
          <w:rFonts w:ascii="Times New Roman" w:hAnsi="Times New Roman" w:cs="Times New Roman"/>
          <w:sz w:val="28"/>
          <w:szCs w:val="28"/>
          <w:shd w:val="clear" w:color="auto" w:fill="FFFFFF"/>
        </w:rPr>
        <w:softHyphen/>
        <w:t>ев</w:t>
      </w:r>
      <w:r w:rsidRPr="003C19F9">
        <w:rPr>
          <w:rFonts w:ascii="Times New Roman" w:hAnsi="Times New Roman" w:cs="Times New Roman"/>
          <w:sz w:val="28"/>
          <w:szCs w:val="28"/>
          <w:shd w:val="clear" w:color="auto" w:fill="FFFFFF"/>
        </w:rPr>
        <w:softHyphen/>
        <w:t>ременная педагогическая кор</w:t>
      </w:r>
      <w:r w:rsidRPr="003C19F9">
        <w:rPr>
          <w:rFonts w:ascii="Times New Roman" w:hAnsi="Times New Roman" w:cs="Times New Roman"/>
          <w:sz w:val="28"/>
          <w:szCs w:val="28"/>
          <w:shd w:val="clear" w:color="auto" w:fill="FFFFFF"/>
        </w:rPr>
        <w:softHyphen/>
        <w:t>ре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ция с уче</w:t>
      </w:r>
      <w:r w:rsidRPr="003C19F9">
        <w:rPr>
          <w:rFonts w:ascii="Times New Roman" w:hAnsi="Times New Roman" w:cs="Times New Roman"/>
          <w:sz w:val="28"/>
          <w:szCs w:val="28"/>
          <w:shd w:val="clear" w:color="auto" w:fill="FFFFFF"/>
        </w:rPr>
        <w:softHyphen/>
        <w:t>том специфических осо</w:t>
      </w:r>
      <w:r w:rsidRPr="003C19F9">
        <w:rPr>
          <w:rFonts w:ascii="Times New Roman" w:hAnsi="Times New Roman" w:cs="Times New Roman"/>
          <w:sz w:val="28"/>
          <w:szCs w:val="28"/>
          <w:shd w:val="clear" w:color="auto" w:fill="FFFFFF"/>
        </w:rPr>
        <w:softHyphen/>
        <w:t>бенностей каж</w:t>
      </w:r>
      <w:r w:rsidRPr="003C19F9">
        <w:rPr>
          <w:rFonts w:ascii="Times New Roman" w:hAnsi="Times New Roman" w:cs="Times New Roman"/>
          <w:sz w:val="28"/>
          <w:szCs w:val="28"/>
          <w:shd w:val="clear" w:color="auto" w:fill="FFFFFF"/>
        </w:rPr>
        <w:softHyphen/>
        <w:t>дого ребенка с ум</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 xml:space="preserve">венной отсталостью </w:t>
      </w:r>
      <w:r w:rsidRPr="003C19F9">
        <w:rPr>
          <w:rFonts w:ascii="Times New Roman" w:hAnsi="Times New Roman" w:cs="Times New Roman"/>
          <w:sz w:val="28"/>
          <w:szCs w:val="28"/>
        </w:rPr>
        <w:t xml:space="preserve">(интеллектуальными нарушениями) </w:t>
      </w:r>
      <w:r w:rsidRPr="003C19F9">
        <w:rPr>
          <w:rFonts w:ascii="Times New Roman" w:hAnsi="Times New Roman" w:cs="Times New Roman"/>
          <w:sz w:val="28"/>
          <w:szCs w:val="28"/>
          <w:shd w:val="clear" w:color="auto" w:fill="FFFFFF"/>
        </w:rPr>
        <w:t xml:space="preserve"> «запускает» ко</w:t>
      </w:r>
      <w:r w:rsidRPr="003C19F9">
        <w:rPr>
          <w:rFonts w:ascii="Times New Roman" w:hAnsi="Times New Roman" w:cs="Times New Roman"/>
          <w:sz w:val="28"/>
          <w:szCs w:val="28"/>
          <w:shd w:val="clear" w:color="auto" w:fill="FFFFFF"/>
        </w:rPr>
        <w:softHyphen/>
        <w:t>м</w:t>
      </w:r>
      <w:r w:rsidRPr="003C19F9">
        <w:rPr>
          <w:rFonts w:ascii="Times New Roman" w:hAnsi="Times New Roman" w:cs="Times New Roman"/>
          <w:sz w:val="28"/>
          <w:szCs w:val="28"/>
          <w:shd w:val="clear" w:color="auto" w:fill="FFFFFF"/>
        </w:rPr>
        <w:softHyphen/>
        <w:t>пе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са</w:t>
      </w:r>
      <w:r w:rsidRPr="003C19F9">
        <w:rPr>
          <w:rFonts w:ascii="Times New Roman" w:hAnsi="Times New Roman" w:cs="Times New Roman"/>
          <w:sz w:val="28"/>
          <w:szCs w:val="28"/>
          <w:shd w:val="clear" w:color="auto" w:fill="FFFFFF"/>
        </w:rPr>
        <w:softHyphen/>
        <w:t>то</w:t>
      </w:r>
      <w:r w:rsidRPr="003C19F9">
        <w:rPr>
          <w:rFonts w:ascii="Times New Roman" w:hAnsi="Times New Roman" w:cs="Times New Roman"/>
          <w:sz w:val="28"/>
          <w:szCs w:val="28"/>
          <w:shd w:val="clear" w:color="auto" w:fill="FFFFFF"/>
        </w:rPr>
        <w:softHyphen/>
        <w:t>р</w:t>
      </w:r>
      <w:r w:rsidRPr="003C19F9">
        <w:rPr>
          <w:rFonts w:ascii="Times New Roman" w:hAnsi="Times New Roman" w:cs="Times New Roman"/>
          <w:sz w:val="28"/>
          <w:szCs w:val="28"/>
          <w:shd w:val="clear" w:color="auto" w:fill="FFFFFF"/>
        </w:rPr>
        <w:softHyphen/>
        <w:t>ные процессы, обес</w:t>
      </w:r>
      <w:r w:rsidRPr="003C19F9">
        <w:rPr>
          <w:rFonts w:ascii="Times New Roman" w:hAnsi="Times New Roman" w:cs="Times New Roman"/>
          <w:sz w:val="28"/>
          <w:szCs w:val="28"/>
          <w:shd w:val="clear" w:color="auto" w:fill="FFFFFF"/>
        </w:rPr>
        <w:softHyphen/>
        <w:t>пе</w:t>
      </w:r>
      <w:r w:rsidRPr="003C19F9">
        <w:rPr>
          <w:rFonts w:ascii="Times New Roman" w:hAnsi="Times New Roman" w:cs="Times New Roman"/>
          <w:sz w:val="28"/>
          <w:szCs w:val="28"/>
          <w:shd w:val="clear" w:color="auto" w:fill="FFFFFF"/>
        </w:rPr>
        <w:softHyphen/>
        <w:t>чивающие ре</w:t>
      </w:r>
      <w:r w:rsidRPr="003C19F9">
        <w:rPr>
          <w:rFonts w:ascii="Times New Roman" w:hAnsi="Times New Roman" w:cs="Times New Roman"/>
          <w:sz w:val="28"/>
          <w:szCs w:val="28"/>
          <w:shd w:val="clear" w:color="auto" w:fill="FFFFFF"/>
        </w:rPr>
        <w:softHyphen/>
        <w:t>а</w:t>
      </w:r>
      <w:r w:rsidRPr="003C19F9">
        <w:rPr>
          <w:rFonts w:ascii="Times New Roman" w:hAnsi="Times New Roman" w:cs="Times New Roman"/>
          <w:sz w:val="28"/>
          <w:szCs w:val="28"/>
          <w:shd w:val="clear" w:color="auto" w:fill="FFFFFF"/>
        </w:rPr>
        <w:softHyphen/>
        <w:t xml:space="preserve">лизацию их потенциальных возможностей. </w:t>
      </w:r>
    </w:p>
    <w:p w:rsidR="003C19F9" w:rsidRPr="003C19F9" w:rsidRDefault="003C19F9" w:rsidP="008130C7">
      <w:pPr>
        <w:spacing w:after="0" w:line="36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rPr>
        <w:t>Развитие всех психических процессов у детей с ле</w:t>
      </w:r>
      <w:r w:rsidRPr="003C19F9">
        <w:rPr>
          <w:rFonts w:ascii="Times New Roman" w:hAnsi="Times New Roman" w:cs="Times New Roman"/>
          <w:sz w:val="28"/>
          <w:szCs w:val="28"/>
        </w:rPr>
        <w:softHyphen/>
        <w:t>г</w:t>
      </w:r>
      <w:r w:rsidRPr="003C19F9">
        <w:rPr>
          <w:rFonts w:ascii="Times New Roman" w:hAnsi="Times New Roman" w:cs="Times New Roman"/>
          <w:sz w:val="28"/>
          <w:szCs w:val="28"/>
        </w:rPr>
        <w:softHyphen/>
        <w:t>кой умственной отста</w:t>
      </w:r>
      <w:r w:rsidRPr="003C19F9">
        <w:rPr>
          <w:rFonts w:ascii="Times New Roman" w:hAnsi="Times New Roman" w:cs="Times New Roman"/>
          <w:sz w:val="28"/>
          <w:szCs w:val="28"/>
        </w:rPr>
        <w:softHyphen/>
        <w:t>лостью (ин</w:t>
      </w:r>
      <w:r w:rsidRPr="003C19F9">
        <w:rPr>
          <w:rFonts w:ascii="Times New Roman" w:hAnsi="Times New Roman" w:cs="Times New Roman"/>
          <w:sz w:val="28"/>
          <w:szCs w:val="28"/>
        </w:rPr>
        <w:softHyphen/>
        <w:t>теллектуальными нарушениями) от</w:t>
      </w:r>
      <w:r w:rsidRPr="003C19F9">
        <w:rPr>
          <w:rFonts w:ascii="Times New Roman" w:hAnsi="Times New Roman" w:cs="Times New Roman"/>
          <w:sz w:val="28"/>
          <w:szCs w:val="28"/>
        </w:rPr>
        <w:softHyphen/>
        <w:t>ли</w:t>
      </w:r>
      <w:r w:rsidRPr="003C19F9">
        <w:rPr>
          <w:rFonts w:ascii="Times New Roman" w:hAnsi="Times New Roman" w:cs="Times New Roman"/>
          <w:sz w:val="28"/>
          <w:szCs w:val="28"/>
        </w:rPr>
        <w:softHyphen/>
        <w:t>чается качественным своеобразием</w:t>
      </w:r>
      <w:r w:rsidRPr="003C19F9">
        <w:rPr>
          <w:rFonts w:ascii="Times New Roman" w:hAnsi="Times New Roman" w:cs="Times New Roman"/>
          <w:sz w:val="28"/>
          <w:szCs w:val="28"/>
          <w:shd w:val="clear" w:color="auto" w:fill="FFFFFF"/>
        </w:rPr>
        <w:t>. От</w:t>
      </w:r>
      <w:r w:rsidRPr="003C19F9">
        <w:rPr>
          <w:rFonts w:ascii="Times New Roman" w:hAnsi="Times New Roman" w:cs="Times New Roman"/>
          <w:sz w:val="28"/>
          <w:szCs w:val="28"/>
          <w:shd w:val="clear" w:color="auto" w:fill="FFFFFF"/>
        </w:rPr>
        <w:softHyphen/>
        <w:t>но</w:t>
      </w:r>
      <w:r w:rsidRPr="003C19F9">
        <w:rPr>
          <w:rFonts w:ascii="Times New Roman" w:hAnsi="Times New Roman" w:cs="Times New Roman"/>
          <w:sz w:val="28"/>
          <w:szCs w:val="28"/>
          <w:shd w:val="clear" w:color="auto" w:fill="FFFFFF"/>
        </w:rPr>
        <w:softHyphen/>
        <w:t>си</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но сохранной у обу</w:t>
      </w:r>
      <w:r w:rsidRPr="003C19F9">
        <w:rPr>
          <w:rFonts w:ascii="Times New Roman" w:hAnsi="Times New Roman" w:cs="Times New Roman"/>
          <w:sz w:val="28"/>
          <w:szCs w:val="28"/>
          <w:shd w:val="clear" w:color="auto" w:fill="FFFFFF"/>
        </w:rPr>
        <w:softHyphen/>
        <w:t>чающихся с ум</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ной отсталостью (интеллектуальными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я</w:t>
      </w:r>
      <w:r w:rsidRPr="003C19F9">
        <w:rPr>
          <w:rFonts w:ascii="Times New Roman" w:hAnsi="Times New Roman" w:cs="Times New Roman"/>
          <w:sz w:val="28"/>
          <w:szCs w:val="28"/>
          <w:shd w:val="clear" w:color="auto" w:fill="FFFFFF"/>
        </w:rPr>
        <w:softHyphen/>
        <w:t>ми) оказывается чувственная ступень по</w:t>
      </w:r>
      <w:r w:rsidRPr="003C19F9">
        <w:rPr>
          <w:rFonts w:ascii="Times New Roman" w:hAnsi="Times New Roman" w:cs="Times New Roman"/>
          <w:sz w:val="28"/>
          <w:szCs w:val="28"/>
          <w:shd w:val="clear" w:color="auto" w:fill="FFFFFF"/>
        </w:rPr>
        <w:softHyphen/>
        <w:t>зна</w:t>
      </w:r>
      <w:r w:rsidRPr="003C19F9">
        <w:rPr>
          <w:rFonts w:ascii="Times New Roman" w:hAnsi="Times New Roman" w:cs="Times New Roman"/>
          <w:sz w:val="28"/>
          <w:szCs w:val="28"/>
          <w:shd w:val="clear" w:color="auto" w:fill="FFFFFF"/>
        </w:rPr>
        <w:softHyphen/>
        <w:t xml:space="preserve">ния </w:t>
      </w:r>
      <w:r w:rsidRPr="003C19F9">
        <w:rPr>
          <w:rFonts w:ascii="Times New Roman" w:hAnsi="Times New Roman" w:cs="Times New Roman"/>
          <w:sz w:val="28"/>
          <w:szCs w:val="28"/>
        </w:rPr>
        <w:t>―</w:t>
      </w:r>
      <w:r w:rsidRPr="003C19F9">
        <w:rPr>
          <w:rFonts w:ascii="Times New Roman" w:hAnsi="Times New Roman" w:cs="Times New Roman"/>
          <w:sz w:val="28"/>
          <w:szCs w:val="28"/>
          <w:shd w:val="clear" w:color="auto" w:fill="FFFFFF"/>
        </w:rPr>
        <w:t xml:space="preserve"> ощущение и восприятие. Но и в этих по</w:t>
      </w:r>
      <w:r w:rsidRPr="003C19F9">
        <w:rPr>
          <w:rFonts w:ascii="Times New Roman" w:hAnsi="Times New Roman" w:cs="Times New Roman"/>
          <w:sz w:val="28"/>
          <w:szCs w:val="28"/>
          <w:shd w:val="clear" w:color="auto" w:fill="FFFFFF"/>
        </w:rPr>
        <w:softHyphen/>
        <w:t>знавательных процессах ска</w:t>
      </w:r>
      <w:r w:rsidRPr="003C19F9">
        <w:rPr>
          <w:rFonts w:ascii="Times New Roman" w:hAnsi="Times New Roman" w:cs="Times New Roman"/>
          <w:sz w:val="28"/>
          <w:szCs w:val="28"/>
          <w:shd w:val="clear" w:color="auto" w:fill="FFFFFF"/>
        </w:rPr>
        <w:softHyphen/>
        <w:t>зывается де</w:t>
      </w:r>
      <w:r w:rsidRPr="003C19F9">
        <w:rPr>
          <w:rFonts w:ascii="Times New Roman" w:hAnsi="Times New Roman" w:cs="Times New Roman"/>
          <w:sz w:val="28"/>
          <w:szCs w:val="28"/>
          <w:shd w:val="clear" w:color="auto" w:fill="FFFFFF"/>
        </w:rPr>
        <w:softHyphen/>
        <w:t>фи</w:t>
      </w:r>
      <w:r w:rsidRPr="003C19F9">
        <w:rPr>
          <w:rFonts w:ascii="Times New Roman" w:hAnsi="Times New Roman" w:cs="Times New Roman"/>
          <w:sz w:val="28"/>
          <w:szCs w:val="28"/>
          <w:shd w:val="clear" w:color="auto" w:fill="FFFFFF"/>
        </w:rPr>
        <w:softHyphen/>
        <w:t>цитарность: не</w:t>
      </w:r>
      <w:r w:rsidRPr="003C19F9">
        <w:rPr>
          <w:rFonts w:ascii="Times New Roman" w:hAnsi="Times New Roman" w:cs="Times New Roman"/>
          <w:sz w:val="28"/>
          <w:szCs w:val="28"/>
          <w:shd w:val="clear" w:color="auto" w:fill="FFFFFF"/>
        </w:rPr>
        <w:softHyphen/>
        <w:t>то</w:t>
      </w:r>
      <w:r w:rsidRPr="003C19F9">
        <w:rPr>
          <w:rFonts w:ascii="Times New Roman" w:hAnsi="Times New Roman" w:cs="Times New Roman"/>
          <w:sz w:val="28"/>
          <w:szCs w:val="28"/>
          <w:shd w:val="clear" w:color="auto" w:fill="FFFFFF"/>
        </w:rPr>
        <w:softHyphen/>
        <w:t>ч</w:t>
      </w:r>
      <w:r w:rsidRPr="003C19F9">
        <w:rPr>
          <w:rFonts w:ascii="Times New Roman" w:hAnsi="Times New Roman" w:cs="Times New Roman"/>
          <w:sz w:val="28"/>
          <w:szCs w:val="28"/>
          <w:shd w:val="clear" w:color="auto" w:fill="FFFFFF"/>
        </w:rPr>
        <w:softHyphen/>
        <w:t>ность и сла</w:t>
      </w:r>
      <w:r w:rsidRPr="003C19F9">
        <w:rPr>
          <w:rFonts w:ascii="Times New Roman" w:hAnsi="Times New Roman" w:cs="Times New Roman"/>
          <w:sz w:val="28"/>
          <w:szCs w:val="28"/>
          <w:shd w:val="clear" w:color="auto" w:fill="FFFFFF"/>
        </w:rPr>
        <w:softHyphen/>
        <w:t>бость дифференцировки зри</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ных, слуховых, ки</w:t>
      </w:r>
      <w:r w:rsidRPr="003C19F9">
        <w:rPr>
          <w:rFonts w:ascii="Times New Roman" w:hAnsi="Times New Roman" w:cs="Times New Roman"/>
          <w:sz w:val="28"/>
          <w:szCs w:val="28"/>
          <w:shd w:val="clear" w:color="auto" w:fill="FFFFFF"/>
        </w:rPr>
        <w:softHyphen/>
        <w:t>не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ти</w:t>
      </w:r>
      <w:r w:rsidRPr="003C19F9">
        <w:rPr>
          <w:rFonts w:ascii="Times New Roman" w:hAnsi="Times New Roman" w:cs="Times New Roman"/>
          <w:sz w:val="28"/>
          <w:szCs w:val="28"/>
          <w:shd w:val="clear" w:color="auto" w:fill="FFFFFF"/>
        </w:rPr>
        <w:softHyphen/>
        <w:t>ческих, та</w:t>
      </w:r>
      <w:r w:rsidRPr="003C19F9">
        <w:rPr>
          <w:rFonts w:ascii="Times New Roman" w:hAnsi="Times New Roman" w:cs="Times New Roman"/>
          <w:sz w:val="28"/>
          <w:szCs w:val="28"/>
          <w:shd w:val="clear" w:color="auto" w:fill="FFFFFF"/>
        </w:rPr>
        <w:softHyphen/>
        <w:t>ктильных, обоня</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ных и вкусовых ощу</w:t>
      </w:r>
      <w:r w:rsidRPr="003C19F9">
        <w:rPr>
          <w:rFonts w:ascii="Times New Roman" w:hAnsi="Times New Roman" w:cs="Times New Roman"/>
          <w:sz w:val="28"/>
          <w:szCs w:val="28"/>
          <w:shd w:val="clear" w:color="auto" w:fill="FFFFFF"/>
        </w:rPr>
        <w:softHyphen/>
        <w:t>щений приводят к затруднению аде</w:t>
      </w:r>
      <w:r w:rsidRPr="003C19F9">
        <w:rPr>
          <w:rFonts w:ascii="Times New Roman" w:hAnsi="Times New Roman" w:cs="Times New Roman"/>
          <w:sz w:val="28"/>
          <w:szCs w:val="28"/>
          <w:shd w:val="clear" w:color="auto" w:fill="FFFFFF"/>
        </w:rPr>
        <w:softHyphen/>
        <w:t>ква</w:t>
      </w:r>
      <w:r w:rsidRPr="003C19F9">
        <w:rPr>
          <w:rFonts w:ascii="Times New Roman" w:hAnsi="Times New Roman" w:cs="Times New Roman"/>
          <w:sz w:val="28"/>
          <w:szCs w:val="28"/>
          <w:shd w:val="clear" w:color="auto" w:fill="FFFFFF"/>
        </w:rPr>
        <w:softHyphen/>
        <w:t>тности ориентировки детей с ум</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ной от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 xml:space="preserve">стью </w:t>
      </w:r>
      <w:r w:rsidRPr="003C19F9">
        <w:rPr>
          <w:rFonts w:ascii="Times New Roman" w:hAnsi="Times New Roman" w:cs="Times New Roman"/>
          <w:sz w:val="28"/>
          <w:szCs w:val="28"/>
        </w:rPr>
        <w:t xml:space="preserve">(интеллектуальными нарушениями) </w:t>
      </w:r>
      <w:r w:rsidRPr="003C19F9">
        <w:rPr>
          <w:rFonts w:ascii="Times New Roman" w:hAnsi="Times New Roman" w:cs="Times New Roman"/>
          <w:sz w:val="28"/>
          <w:szCs w:val="28"/>
          <w:shd w:val="clear" w:color="auto" w:fill="FFFFFF"/>
        </w:rPr>
        <w:t xml:space="preserve"> в окружающей сре</w:t>
      </w:r>
      <w:r w:rsidRPr="003C19F9">
        <w:rPr>
          <w:rFonts w:ascii="Times New Roman" w:hAnsi="Times New Roman" w:cs="Times New Roman"/>
          <w:sz w:val="28"/>
          <w:szCs w:val="28"/>
          <w:shd w:val="clear" w:color="auto" w:fill="FFFFFF"/>
        </w:rPr>
        <w:softHyphen/>
        <w:t>де.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ние объема и те</w:t>
      </w:r>
      <w:r w:rsidRPr="003C19F9">
        <w:rPr>
          <w:rFonts w:ascii="Times New Roman" w:hAnsi="Times New Roman" w:cs="Times New Roman"/>
          <w:sz w:val="28"/>
          <w:szCs w:val="28"/>
          <w:shd w:val="clear" w:color="auto" w:fill="FFFFFF"/>
        </w:rPr>
        <w:softHyphen/>
        <w:t>мпа во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п</w:t>
      </w:r>
      <w:r w:rsidRPr="003C19F9">
        <w:rPr>
          <w:rFonts w:ascii="Times New Roman" w:hAnsi="Times New Roman" w:cs="Times New Roman"/>
          <w:sz w:val="28"/>
          <w:szCs w:val="28"/>
          <w:shd w:val="clear" w:color="auto" w:fill="FFFFFF"/>
        </w:rPr>
        <w:softHyphen/>
        <w:t>ри</w:t>
      </w:r>
      <w:r w:rsidRPr="003C19F9">
        <w:rPr>
          <w:rFonts w:ascii="Times New Roman" w:hAnsi="Times New Roman" w:cs="Times New Roman"/>
          <w:sz w:val="28"/>
          <w:szCs w:val="28"/>
          <w:shd w:val="clear" w:color="auto" w:fill="FFFFFF"/>
        </w:rPr>
        <w:softHyphen/>
        <w:t>я</w:t>
      </w:r>
      <w:r w:rsidRPr="003C19F9">
        <w:rPr>
          <w:rFonts w:ascii="Times New Roman" w:hAnsi="Times New Roman" w:cs="Times New Roman"/>
          <w:sz w:val="28"/>
          <w:szCs w:val="28"/>
          <w:shd w:val="clear" w:color="auto" w:fill="FFFFFF"/>
        </w:rPr>
        <w:softHyphen/>
        <w:t>тия, не</w:t>
      </w:r>
      <w:r w:rsidRPr="003C19F9">
        <w:rPr>
          <w:rFonts w:ascii="Times New Roman" w:hAnsi="Times New Roman" w:cs="Times New Roman"/>
          <w:sz w:val="28"/>
          <w:szCs w:val="28"/>
          <w:shd w:val="clear" w:color="auto" w:fill="FFFFFF"/>
        </w:rPr>
        <w:softHyphen/>
        <w:t>до</w:t>
      </w:r>
      <w:r w:rsidRPr="003C19F9">
        <w:rPr>
          <w:rFonts w:ascii="Times New Roman" w:hAnsi="Times New Roman" w:cs="Times New Roman"/>
          <w:sz w:val="28"/>
          <w:szCs w:val="28"/>
          <w:shd w:val="clear" w:color="auto" w:fill="FFFFFF"/>
        </w:rPr>
        <w:softHyphen/>
        <w:t>статочная его диф</w:t>
      </w:r>
      <w:r w:rsidRPr="003C19F9">
        <w:rPr>
          <w:rFonts w:ascii="Times New Roman" w:hAnsi="Times New Roman" w:cs="Times New Roman"/>
          <w:sz w:val="28"/>
          <w:szCs w:val="28"/>
          <w:shd w:val="clear" w:color="auto" w:fill="FFFFFF"/>
        </w:rPr>
        <w:softHyphen/>
        <w:t>фе</w:t>
      </w:r>
      <w:r w:rsidRPr="003C19F9">
        <w:rPr>
          <w:rFonts w:ascii="Times New Roman" w:hAnsi="Times New Roman" w:cs="Times New Roman"/>
          <w:sz w:val="28"/>
          <w:szCs w:val="28"/>
          <w:shd w:val="clear" w:color="auto" w:fill="FFFFFF"/>
        </w:rPr>
        <w:softHyphen/>
        <w:t>ре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ци</w:t>
      </w:r>
      <w:r w:rsidRPr="003C19F9">
        <w:rPr>
          <w:rFonts w:ascii="Times New Roman" w:hAnsi="Times New Roman" w:cs="Times New Roman"/>
          <w:sz w:val="28"/>
          <w:szCs w:val="28"/>
          <w:shd w:val="clear" w:color="auto" w:fill="FFFFFF"/>
        </w:rPr>
        <w:softHyphen/>
        <w:t>ровка, не могут не ока</w:t>
      </w:r>
      <w:r w:rsidRPr="003C19F9">
        <w:rPr>
          <w:rFonts w:ascii="Times New Roman" w:hAnsi="Times New Roman" w:cs="Times New Roman"/>
          <w:sz w:val="28"/>
          <w:szCs w:val="28"/>
          <w:shd w:val="clear" w:color="auto" w:fill="FFFFFF"/>
        </w:rPr>
        <w:softHyphen/>
        <w:t>зы</w:t>
      </w:r>
      <w:r w:rsidRPr="003C19F9">
        <w:rPr>
          <w:rFonts w:ascii="Times New Roman" w:hAnsi="Times New Roman" w:cs="Times New Roman"/>
          <w:sz w:val="28"/>
          <w:szCs w:val="28"/>
          <w:shd w:val="clear" w:color="auto" w:fill="FFFFFF"/>
        </w:rPr>
        <w:softHyphen/>
        <w:t>вать от</w:t>
      </w:r>
      <w:r w:rsidRPr="003C19F9">
        <w:rPr>
          <w:rFonts w:ascii="Times New Roman" w:hAnsi="Times New Roman" w:cs="Times New Roman"/>
          <w:sz w:val="28"/>
          <w:szCs w:val="28"/>
          <w:shd w:val="clear" w:color="auto" w:fill="FFFFFF"/>
        </w:rPr>
        <w:softHyphen/>
        <w:t>ри</w:t>
      </w:r>
      <w:r w:rsidRPr="003C19F9">
        <w:rPr>
          <w:rFonts w:ascii="Times New Roman" w:hAnsi="Times New Roman" w:cs="Times New Roman"/>
          <w:sz w:val="28"/>
          <w:szCs w:val="28"/>
          <w:shd w:val="clear" w:color="auto" w:fill="FFFFFF"/>
        </w:rPr>
        <w:softHyphen/>
        <w:t>ца</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ного влияния на весь ход развития ре</w:t>
      </w:r>
      <w:r w:rsidRPr="003C19F9">
        <w:rPr>
          <w:rFonts w:ascii="Times New Roman" w:hAnsi="Times New Roman" w:cs="Times New Roman"/>
          <w:sz w:val="28"/>
          <w:szCs w:val="28"/>
          <w:shd w:val="clear" w:color="auto" w:fill="FFFFFF"/>
        </w:rPr>
        <w:softHyphen/>
        <w:t>бенка с умственной отсталостью (интеллектуаль</w:t>
      </w:r>
      <w:r w:rsidRPr="003C19F9">
        <w:rPr>
          <w:rFonts w:ascii="Times New Roman" w:hAnsi="Times New Roman" w:cs="Times New Roman"/>
          <w:sz w:val="28"/>
          <w:szCs w:val="28"/>
          <w:shd w:val="clear" w:color="auto" w:fill="FFFFFF"/>
        </w:rPr>
        <w:softHyphen/>
        <w:t>ны</w:t>
      </w:r>
      <w:r w:rsidRPr="003C19F9">
        <w:rPr>
          <w:rFonts w:ascii="Times New Roman" w:hAnsi="Times New Roman" w:cs="Times New Roman"/>
          <w:sz w:val="28"/>
          <w:szCs w:val="28"/>
          <w:shd w:val="clear" w:color="auto" w:fill="FFFFFF"/>
        </w:rPr>
        <w:softHyphen/>
        <w:t>ми нарушениями). Од</w:t>
      </w:r>
      <w:r w:rsidRPr="003C19F9">
        <w:rPr>
          <w:rFonts w:ascii="Times New Roman" w:hAnsi="Times New Roman" w:cs="Times New Roman"/>
          <w:sz w:val="28"/>
          <w:szCs w:val="28"/>
          <w:shd w:val="clear" w:color="auto" w:fill="FFFFFF"/>
        </w:rPr>
        <w:softHyphen/>
        <w:t>на</w:t>
      </w:r>
      <w:r w:rsidRPr="003C19F9">
        <w:rPr>
          <w:rFonts w:ascii="Times New Roman" w:hAnsi="Times New Roman" w:cs="Times New Roman"/>
          <w:sz w:val="28"/>
          <w:szCs w:val="28"/>
          <w:shd w:val="clear" w:color="auto" w:fill="FFFFFF"/>
        </w:rPr>
        <w:softHyphen/>
        <w:t>ко особая организация учебной и вне</w:t>
      </w:r>
      <w:r w:rsidRPr="003C19F9">
        <w:rPr>
          <w:rFonts w:ascii="Times New Roman" w:hAnsi="Times New Roman" w:cs="Times New Roman"/>
          <w:sz w:val="28"/>
          <w:szCs w:val="28"/>
          <w:shd w:val="clear" w:color="auto" w:fill="FFFFFF"/>
        </w:rPr>
        <w:softHyphen/>
        <w:t>урочной ра</w:t>
      </w:r>
      <w:r w:rsidRPr="003C19F9">
        <w:rPr>
          <w:rFonts w:ascii="Times New Roman" w:hAnsi="Times New Roman" w:cs="Times New Roman"/>
          <w:sz w:val="28"/>
          <w:szCs w:val="28"/>
          <w:shd w:val="clear" w:color="auto" w:fill="FFFFFF"/>
        </w:rPr>
        <w:softHyphen/>
        <w:t>бо</w:t>
      </w:r>
      <w:r w:rsidRPr="003C19F9">
        <w:rPr>
          <w:rFonts w:ascii="Times New Roman" w:hAnsi="Times New Roman" w:cs="Times New Roman"/>
          <w:sz w:val="28"/>
          <w:szCs w:val="28"/>
          <w:shd w:val="clear" w:color="auto" w:fill="FFFFFF"/>
        </w:rPr>
        <w:softHyphen/>
        <w:t>ты, ос</w:t>
      </w:r>
      <w:r w:rsidRPr="003C19F9">
        <w:rPr>
          <w:rFonts w:ascii="Times New Roman" w:hAnsi="Times New Roman" w:cs="Times New Roman"/>
          <w:sz w:val="28"/>
          <w:szCs w:val="28"/>
          <w:shd w:val="clear" w:color="auto" w:fill="FFFFFF"/>
        </w:rPr>
        <w:softHyphen/>
        <w:t>но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ной на использовании пра</w:t>
      </w:r>
      <w:r w:rsidRPr="003C19F9">
        <w:rPr>
          <w:rFonts w:ascii="Times New Roman" w:hAnsi="Times New Roman" w:cs="Times New Roman"/>
          <w:sz w:val="28"/>
          <w:szCs w:val="28"/>
          <w:shd w:val="clear" w:color="auto" w:fill="FFFFFF"/>
        </w:rPr>
        <w:softHyphen/>
        <w:t>ктической деятельности; проведение специальных кор</w:t>
      </w:r>
      <w:r w:rsidRPr="003C19F9">
        <w:rPr>
          <w:rFonts w:ascii="Times New Roman" w:hAnsi="Times New Roman" w:cs="Times New Roman"/>
          <w:sz w:val="28"/>
          <w:szCs w:val="28"/>
          <w:shd w:val="clear" w:color="auto" w:fill="FFFFFF"/>
        </w:rPr>
        <w:softHyphen/>
        <w:t>ре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ци</w:t>
      </w:r>
      <w:r w:rsidRPr="003C19F9">
        <w:rPr>
          <w:rFonts w:ascii="Times New Roman" w:hAnsi="Times New Roman" w:cs="Times New Roman"/>
          <w:sz w:val="28"/>
          <w:szCs w:val="28"/>
          <w:shd w:val="clear" w:color="auto" w:fill="FFFFFF"/>
        </w:rPr>
        <w:softHyphen/>
        <w:t>он</w:t>
      </w:r>
      <w:r w:rsidRPr="003C19F9">
        <w:rPr>
          <w:rFonts w:ascii="Times New Roman" w:hAnsi="Times New Roman" w:cs="Times New Roman"/>
          <w:sz w:val="28"/>
          <w:szCs w:val="28"/>
          <w:shd w:val="clear" w:color="auto" w:fill="FFFFFF"/>
        </w:rPr>
        <w:softHyphen/>
        <w:t>ных занятий не только по</w:t>
      </w:r>
      <w:r w:rsidRPr="003C19F9">
        <w:rPr>
          <w:rFonts w:ascii="Times New Roman" w:hAnsi="Times New Roman" w:cs="Times New Roman"/>
          <w:sz w:val="28"/>
          <w:szCs w:val="28"/>
          <w:shd w:val="clear" w:color="auto" w:fill="FFFFFF"/>
        </w:rPr>
        <w:softHyphen/>
        <w:t>вышают ка</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ство ощущений и восприятий, но и ока</w:t>
      </w:r>
      <w:r w:rsidRPr="003C19F9">
        <w:rPr>
          <w:rFonts w:ascii="Times New Roman" w:hAnsi="Times New Roman" w:cs="Times New Roman"/>
          <w:sz w:val="28"/>
          <w:szCs w:val="28"/>
          <w:shd w:val="clear" w:color="auto" w:fill="FFFFFF"/>
        </w:rPr>
        <w:softHyphen/>
        <w:t>зы</w:t>
      </w:r>
      <w:r w:rsidRPr="003C19F9">
        <w:rPr>
          <w:rFonts w:ascii="Times New Roman" w:hAnsi="Times New Roman" w:cs="Times New Roman"/>
          <w:sz w:val="28"/>
          <w:szCs w:val="28"/>
          <w:shd w:val="clear" w:color="auto" w:fill="FFFFFF"/>
        </w:rPr>
        <w:softHyphen/>
        <w:t>вают по</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жи</w:t>
      </w:r>
      <w:r w:rsidRPr="003C19F9">
        <w:rPr>
          <w:rFonts w:ascii="Times New Roman" w:hAnsi="Times New Roman" w:cs="Times New Roman"/>
          <w:sz w:val="28"/>
          <w:szCs w:val="28"/>
          <w:shd w:val="clear" w:color="auto" w:fill="FFFFFF"/>
        </w:rPr>
        <w:softHyphen/>
        <w:t>тельное влияние на раз</w:t>
      </w:r>
      <w:r w:rsidRPr="003C19F9">
        <w:rPr>
          <w:rFonts w:ascii="Times New Roman" w:hAnsi="Times New Roman" w:cs="Times New Roman"/>
          <w:sz w:val="28"/>
          <w:szCs w:val="28"/>
          <w:shd w:val="clear" w:color="auto" w:fill="FFFFFF"/>
        </w:rPr>
        <w:softHyphen/>
        <w:t>витие интеллектуальной сферы, в частности ов</w:t>
      </w:r>
      <w:r w:rsidRPr="003C19F9">
        <w:rPr>
          <w:rFonts w:ascii="Times New Roman" w:hAnsi="Times New Roman" w:cs="Times New Roman"/>
          <w:sz w:val="28"/>
          <w:szCs w:val="28"/>
          <w:shd w:val="clear" w:color="auto" w:fill="FFFFFF"/>
        </w:rPr>
        <w:softHyphen/>
        <w:t>ла</w:t>
      </w:r>
      <w:r w:rsidRPr="003C19F9">
        <w:rPr>
          <w:rFonts w:ascii="Times New Roman" w:hAnsi="Times New Roman" w:cs="Times New Roman"/>
          <w:sz w:val="28"/>
          <w:szCs w:val="28"/>
          <w:shd w:val="clear" w:color="auto" w:fill="FFFFFF"/>
        </w:rPr>
        <w:softHyphen/>
        <w:t>де</w:t>
      </w:r>
      <w:r w:rsidRPr="003C19F9">
        <w:rPr>
          <w:rFonts w:ascii="Times New Roman" w:hAnsi="Times New Roman" w:cs="Times New Roman"/>
          <w:sz w:val="28"/>
          <w:szCs w:val="28"/>
          <w:shd w:val="clear" w:color="auto" w:fill="FFFFFF"/>
        </w:rPr>
        <w:softHyphen/>
        <w:t>ние отдельны</w:t>
      </w:r>
      <w:r w:rsidRPr="003C19F9">
        <w:rPr>
          <w:rFonts w:ascii="Times New Roman" w:hAnsi="Times New Roman" w:cs="Times New Roman"/>
          <w:sz w:val="28"/>
          <w:szCs w:val="28"/>
          <w:shd w:val="clear" w:color="auto" w:fill="FFFFFF"/>
        </w:rPr>
        <w:softHyphen/>
        <w:t>ми мыслительными операциями.</w:t>
      </w:r>
    </w:p>
    <w:p w:rsidR="003C19F9" w:rsidRPr="003C19F9" w:rsidRDefault="003C19F9" w:rsidP="008130C7">
      <w:pPr>
        <w:spacing w:after="0" w:line="36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rPr>
        <w:t>Меньший потенциал у</w:t>
      </w:r>
      <w:r w:rsidR="0035715D">
        <w:rPr>
          <w:rFonts w:ascii="Times New Roman" w:hAnsi="Times New Roman" w:cs="Times New Roman"/>
          <w:sz w:val="28"/>
          <w:szCs w:val="28"/>
        </w:rPr>
        <w:t xml:space="preserve"> </w:t>
      </w:r>
      <w:r w:rsidRPr="003C19F9">
        <w:rPr>
          <w:rFonts w:ascii="Times New Roman" w:hAnsi="Times New Roman" w:cs="Times New Roman"/>
          <w:sz w:val="28"/>
          <w:szCs w:val="28"/>
        </w:rPr>
        <w:t xml:space="preserve">обучающихся с умственной отсталостью </w:t>
      </w:r>
      <w:r w:rsidRPr="003C19F9">
        <w:rPr>
          <w:rFonts w:ascii="Times New Roman" w:hAnsi="Times New Roman" w:cs="Times New Roman"/>
          <w:sz w:val="28"/>
          <w:szCs w:val="28"/>
          <w:shd w:val="clear" w:color="auto" w:fill="FFFFFF"/>
        </w:rPr>
        <w:t>(интелле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 xml:space="preserve">туальными нарушениями) </w:t>
      </w:r>
      <w:r w:rsidRPr="003C19F9">
        <w:rPr>
          <w:rFonts w:ascii="Times New Roman" w:hAnsi="Times New Roman" w:cs="Times New Roman"/>
          <w:sz w:val="28"/>
          <w:szCs w:val="28"/>
        </w:rPr>
        <w:t xml:space="preserve">обнаруживается в развитии их </w:t>
      </w:r>
      <w:r w:rsidRPr="003C19F9">
        <w:rPr>
          <w:rFonts w:ascii="Times New Roman" w:hAnsi="Times New Roman" w:cs="Times New Roman"/>
          <w:b/>
          <w:bCs/>
          <w:sz w:val="28"/>
          <w:szCs w:val="28"/>
        </w:rPr>
        <w:t>мышления</w:t>
      </w:r>
      <w:r w:rsidRPr="003C19F9">
        <w:rPr>
          <w:rFonts w:ascii="Times New Roman" w:hAnsi="Times New Roman" w:cs="Times New Roman"/>
          <w:sz w:val="28"/>
          <w:szCs w:val="28"/>
        </w:rPr>
        <w:t>, ос</w:t>
      </w:r>
      <w:r w:rsidRPr="003C19F9">
        <w:rPr>
          <w:rFonts w:ascii="Times New Roman" w:hAnsi="Times New Roman" w:cs="Times New Roman"/>
          <w:sz w:val="28"/>
          <w:szCs w:val="28"/>
        </w:rPr>
        <w:softHyphen/>
        <w:t>но</w:t>
      </w:r>
      <w:r w:rsidRPr="003C19F9">
        <w:rPr>
          <w:rFonts w:ascii="Times New Roman" w:hAnsi="Times New Roman" w:cs="Times New Roman"/>
          <w:sz w:val="28"/>
          <w:szCs w:val="28"/>
        </w:rPr>
        <w:softHyphen/>
        <w:t>ву которого составляют такие о</w:t>
      </w:r>
      <w:r w:rsidRPr="003C19F9">
        <w:rPr>
          <w:rFonts w:ascii="Times New Roman" w:hAnsi="Times New Roman" w:cs="Times New Roman"/>
          <w:sz w:val="28"/>
          <w:szCs w:val="28"/>
          <w:shd w:val="clear" w:color="auto" w:fill="FFFFFF"/>
        </w:rPr>
        <w:t>перации, как анализ, си</w:t>
      </w:r>
      <w:r w:rsidRPr="003C19F9">
        <w:rPr>
          <w:rFonts w:ascii="Times New Roman" w:hAnsi="Times New Roman" w:cs="Times New Roman"/>
          <w:sz w:val="28"/>
          <w:szCs w:val="28"/>
          <w:shd w:val="clear" w:color="auto" w:fill="FFFFFF"/>
        </w:rPr>
        <w:softHyphen/>
        <w:t>нтез, сравнение, обо</w:t>
      </w:r>
      <w:r w:rsidRPr="003C19F9">
        <w:rPr>
          <w:rFonts w:ascii="Times New Roman" w:hAnsi="Times New Roman" w:cs="Times New Roman"/>
          <w:sz w:val="28"/>
          <w:szCs w:val="28"/>
          <w:shd w:val="clear" w:color="auto" w:fill="FFFFFF"/>
        </w:rPr>
        <w:softHyphen/>
        <w:t>б</w:t>
      </w:r>
      <w:r w:rsidRPr="003C19F9">
        <w:rPr>
          <w:rFonts w:ascii="Times New Roman" w:hAnsi="Times New Roman" w:cs="Times New Roman"/>
          <w:sz w:val="28"/>
          <w:szCs w:val="28"/>
          <w:shd w:val="clear" w:color="auto" w:fill="FFFFFF"/>
        </w:rPr>
        <w:softHyphen/>
        <w:t>щение, абстракция, конкретизация</w:t>
      </w:r>
      <w:r w:rsidRPr="003C19F9">
        <w:rPr>
          <w:rFonts w:ascii="Times New Roman" w:hAnsi="Times New Roman" w:cs="Times New Roman"/>
          <w:sz w:val="28"/>
          <w:szCs w:val="28"/>
        </w:rPr>
        <w:t xml:space="preserve">. Эти </w:t>
      </w:r>
      <w:r w:rsidRPr="003C19F9">
        <w:rPr>
          <w:rFonts w:ascii="Times New Roman" w:hAnsi="Times New Roman" w:cs="Times New Roman"/>
          <w:sz w:val="28"/>
          <w:szCs w:val="28"/>
          <w:shd w:val="clear" w:color="auto" w:fill="FFFFFF"/>
        </w:rPr>
        <w:t>мыслительные операции данной категории детей обладают целым ря</w:t>
      </w:r>
      <w:r w:rsidRPr="003C19F9">
        <w:rPr>
          <w:rFonts w:ascii="Times New Roman" w:hAnsi="Times New Roman" w:cs="Times New Roman"/>
          <w:sz w:val="28"/>
          <w:szCs w:val="28"/>
          <w:shd w:val="clear" w:color="auto" w:fill="FFFFFF"/>
        </w:rPr>
        <w:softHyphen/>
        <w:t>дом сво</w:t>
      </w:r>
      <w:r w:rsidRPr="003C19F9">
        <w:rPr>
          <w:rFonts w:ascii="Times New Roman" w:hAnsi="Times New Roman" w:cs="Times New Roman"/>
          <w:sz w:val="28"/>
          <w:szCs w:val="28"/>
          <w:shd w:val="clear" w:color="auto" w:fill="FFFFFF"/>
        </w:rPr>
        <w:softHyphen/>
        <w:t>е</w:t>
      </w:r>
      <w:r w:rsidRPr="003C19F9">
        <w:rPr>
          <w:rFonts w:ascii="Times New Roman" w:hAnsi="Times New Roman" w:cs="Times New Roman"/>
          <w:sz w:val="28"/>
          <w:szCs w:val="28"/>
          <w:shd w:val="clear" w:color="auto" w:fill="FFFFFF"/>
        </w:rPr>
        <w:softHyphen/>
        <w:t>об</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з</w:t>
      </w:r>
      <w:r w:rsidRPr="003C19F9">
        <w:rPr>
          <w:rFonts w:ascii="Times New Roman" w:hAnsi="Times New Roman" w:cs="Times New Roman"/>
          <w:sz w:val="28"/>
          <w:szCs w:val="28"/>
          <w:shd w:val="clear" w:color="auto" w:fill="FFFFFF"/>
        </w:rPr>
        <w:softHyphen/>
        <w:t>ных черт, про</w:t>
      </w:r>
      <w:r w:rsidRPr="003C19F9">
        <w:rPr>
          <w:rFonts w:ascii="Times New Roman" w:hAnsi="Times New Roman" w:cs="Times New Roman"/>
          <w:sz w:val="28"/>
          <w:szCs w:val="28"/>
          <w:shd w:val="clear" w:color="auto" w:fill="FFFFFF"/>
        </w:rPr>
        <w:softHyphen/>
        <w:t>яв</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ю</w:t>
      </w:r>
      <w:r w:rsidRPr="003C19F9">
        <w:rPr>
          <w:rFonts w:ascii="Times New Roman" w:hAnsi="Times New Roman" w:cs="Times New Roman"/>
          <w:sz w:val="28"/>
          <w:szCs w:val="28"/>
          <w:shd w:val="clear" w:color="auto" w:fill="FFFFFF"/>
        </w:rPr>
        <w:softHyphen/>
        <w:t>щи</w:t>
      </w:r>
      <w:r w:rsidRPr="003C19F9">
        <w:rPr>
          <w:rFonts w:ascii="Times New Roman" w:hAnsi="Times New Roman" w:cs="Times New Roman"/>
          <w:sz w:val="28"/>
          <w:szCs w:val="28"/>
          <w:shd w:val="clear" w:color="auto" w:fill="FFFFFF"/>
        </w:rPr>
        <w:softHyphen/>
        <w:t>хся в трудностях установления отношений между ча</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тя</w:t>
      </w:r>
      <w:r w:rsidRPr="003C19F9">
        <w:rPr>
          <w:rFonts w:ascii="Times New Roman" w:hAnsi="Times New Roman" w:cs="Times New Roman"/>
          <w:sz w:val="28"/>
          <w:szCs w:val="28"/>
          <w:shd w:val="clear" w:color="auto" w:fill="FFFFFF"/>
        </w:rPr>
        <w:softHyphen/>
        <w:t>ми предмета, вы</w:t>
      </w:r>
      <w:r w:rsidRPr="003C19F9">
        <w:rPr>
          <w:rFonts w:ascii="Times New Roman" w:hAnsi="Times New Roman" w:cs="Times New Roman"/>
          <w:sz w:val="28"/>
          <w:szCs w:val="28"/>
          <w:shd w:val="clear" w:color="auto" w:fill="FFFFFF"/>
        </w:rPr>
        <w:softHyphen/>
        <w:t>де</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 xml:space="preserve">нии его существенных признаков и дифференциации их от </w:t>
      </w:r>
      <w:r w:rsidRPr="003C19F9">
        <w:rPr>
          <w:rFonts w:ascii="Times New Roman" w:hAnsi="Times New Roman" w:cs="Times New Roman"/>
          <w:sz w:val="28"/>
          <w:szCs w:val="28"/>
          <w:shd w:val="clear" w:color="auto" w:fill="FFFFFF"/>
        </w:rPr>
        <w:lastRenderedPageBreak/>
        <w:t>не</w:t>
      </w:r>
      <w:r w:rsidRPr="003C19F9">
        <w:rPr>
          <w:rFonts w:ascii="Times New Roman" w:hAnsi="Times New Roman" w:cs="Times New Roman"/>
          <w:sz w:val="28"/>
          <w:szCs w:val="28"/>
          <w:shd w:val="clear" w:color="auto" w:fill="FFFFFF"/>
        </w:rPr>
        <w:softHyphen/>
        <w:t>су</w:t>
      </w:r>
      <w:r w:rsidRPr="003C19F9">
        <w:rPr>
          <w:rFonts w:ascii="Times New Roman" w:hAnsi="Times New Roman" w:cs="Times New Roman"/>
          <w:sz w:val="28"/>
          <w:szCs w:val="28"/>
          <w:shd w:val="clear" w:color="auto" w:fill="FFFFFF"/>
        </w:rPr>
        <w:softHyphen/>
        <w:t>ще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ных, нахо</w:t>
      </w:r>
      <w:r w:rsidRPr="003C19F9">
        <w:rPr>
          <w:rFonts w:ascii="Times New Roman" w:hAnsi="Times New Roman" w:cs="Times New Roman"/>
          <w:sz w:val="28"/>
          <w:szCs w:val="28"/>
          <w:shd w:val="clear" w:color="auto" w:fill="FFFFFF"/>
        </w:rPr>
        <w:softHyphen/>
        <w:t>ж</w:t>
      </w:r>
      <w:r w:rsidRPr="003C19F9">
        <w:rPr>
          <w:rFonts w:ascii="Times New Roman" w:hAnsi="Times New Roman" w:cs="Times New Roman"/>
          <w:sz w:val="28"/>
          <w:szCs w:val="28"/>
          <w:shd w:val="clear" w:color="auto" w:fill="FFFFFF"/>
        </w:rPr>
        <w:softHyphen/>
        <w:t>дении и сравнении предметов по признакам схо</w:t>
      </w:r>
      <w:r w:rsidRPr="003C19F9">
        <w:rPr>
          <w:rFonts w:ascii="Times New Roman" w:hAnsi="Times New Roman" w:cs="Times New Roman"/>
          <w:sz w:val="28"/>
          <w:szCs w:val="28"/>
          <w:shd w:val="clear" w:color="auto" w:fill="FFFFFF"/>
        </w:rPr>
        <w:softHyphen/>
        <w:t>дства и отличия и т. д.</w:t>
      </w:r>
    </w:p>
    <w:p w:rsidR="003C19F9" w:rsidRPr="003C19F9" w:rsidRDefault="003C19F9" w:rsidP="008130C7">
      <w:pPr>
        <w:spacing w:after="0" w:line="36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shd w:val="clear" w:color="auto" w:fill="FFFFFF"/>
        </w:rPr>
        <w:t>Из всех видов мышления (наглядно-дей</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венного, наглядно-образного и сло</w:t>
      </w:r>
      <w:r w:rsidRPr="003C19F9">
        <w:rPr>
          <w:rFonts w:ascii="Times New Roman" w:hAnsi="Times New Roman" w:cs="Times New Roman"/>
          <w:sz w:val="28"/>
          <w:szCs w:val="28"/>
          <w:shd w:val="clear" w:color="auto" w:fill="FFFFFF"/>
        </w:rPr>
        <w:softHyphen/>
        <w:t>весно-ло</w:t>
      </w:r>
      <w:r w:rsidRPr="003C19F9">
        <w:rPr>
          <w:rFonts w:ascii="Times New Roman" w:hAnsi="Times New Roman" w:cs="Times New Roman"/>
          <w:sz w:val="28"/>
          <w:szCs w:val="28"/>
          <w:shd w:val="clear" w:color="auto" w:fill="FFFFFF"/>
        </w:rPr>
        <w:softHyphen/>
        <w:t>гического) у обучающихся с легкой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ниями) в большей степени недоразвито словесно-логическое мышление. Это вы</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жа</w:t>
      </w:r>
      <w:r w:rsidRPr="003C19F9">
        <w:rPr>
          <w:rFonts w:ascii="Times New Roman" w:hAnsi="Times New Roman" w:cs="Times New Roman"/>
          <w:sz w:val="28"/>
          <w:szCs w:val="28"/>
          <w:shd w:val="clear" w:color="auto" w:fill="FFFFFF"/>
        </w:rPr>
        <w:softHyphen/>
        <w:t>ет</w:t>
      </w:r>
      <w:r w:rsidRPr="003C19F9">
        <w:rPr>
          <w:rFonts w:ascii="Times New Roman" w:hAnsi="Times New Roman" w:cs="Times New Roman"/>
          <w:sz w:val="28"/>
          <w:szCs w:val="28"/>
          <w:shd w:val="clear" w:color="auto" w:fill="FFFFFF"/>
        </w:rPr>
        <w:softHyphen/>
        <w:t>ся в слабости обобщения, труд</w:t>
      </w:r>
      <w:r w:rsidRPr="003C19F9">
        <w:rPr>
          <w:rFonts w:ascii="Times New Roman" w:hAnsi="Times New Roman" w:cs="Times New Roman"/>
          <w:sz w:val="28"/>
          <w:szCs w:val="28"/>
          <w:shd w:val="clear" w:color="auto" w:fill="FFFFFF"/>
        </w:rPr>
        <w:softHyphen/>
        <w:t>но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тях понимания смысла явления или факта. Обу</w:t>
      </w:r>
      <w:r w:rsidRPr="003C19F9">
        <w:rPr>
          <w:rFonts w:ascii="Times New Roman" w:hAnsi="Times New Roman" w:cs="Times New Roman"/>
          <w:sz w:val="28"/>
          <w:szCs w:val="28"/>
          <w:shd w:val="clear" w:color="auto" w:fill="FFFFFF"/>
        </w:rPr>
        <w:softHyphen/>
        <w:t>ча</w:t>
      </w:r>
      <w:r w:rsidRPr="003C19F9">
        <w:rPr>
          <w:rFonts w:ascii="Times New Roman" w:hAnsi="Times New Roman" w:cs="Times New Roman"/>
          <w:sz w:val="28"/>
          <w:szCs w:val="28"/>
          <w:shd w:val="clear" w:color="auto" w:fill="FFFFFF"/>
        </w:rPr>
        <w:softHyphen/>
        <w:t>ю</w:t>
      </w:r>
      <w:r w:rsidRPr="003C19F9">
        <w:rPr>
          <w:rFonts w:ascii="Times New Roman" w:hAnsi="Times New Roman" w:cs="Times New Roman"/>
          <w:sz w:val="28"/>
          <w:szCs w:val="28"/>
          <w:shd w:val="clear" w:color="auto" w:fill="FFFFFF"/>
        </w:rPr>
        <w:softHyphen/>
        <w:t>щи</w:t>
      </w:r>
      <w:r w:rsidRPr="003C19F9">
        <w:rPr>
          <w:rFonts w:ascii="Times New Roman" w:hAnsi="Times New Roman" w:cs="Times New Roman"/>
          <w:sz w:val="28"/>
          <w:szCs w:val="28"/>
          <w:shd w:val="clear" w:color="auto" w:fill="FFFFFF"/>
        </w:rPr>
        <w:softHyphen/>
        <w:t>м</w:t>
      </w:r>
      <w:r w:rsidRPr="003C19F9">
        <w:rPr>
          <w:rFonts w:ascii="Times New Roman" w:hAnsi="Times New Roman" w:cs="Times New Roman"/>
          <w:sz w:val="28"/>
          <w:szCs w:val="28"/>
          <w:shd w:val="clear" w:color="auto" w:fill="FFFFFF"/>
        </w:rPr>
        <w:softHyphen/>
        <w:t>ся присуща сни</w:t>
      </w:r>
      <w:r w:rsidRPr="003C19F9">
        <w:rPr>
          <w:rFonts w:ascii="Times New Roman" w:hAnsi="Times New Roman" w:cs="Times New Roman"/>
          <w:sz w:val="28"/>
          <w:szCs w:val="28"/>
          <w:shd w:val="clear" w:color="auto" w:fill="FFFFFF"/>
        </w:rPr>
        <w:softHyphen/>
        <w:t>же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ная активность мыслительных про</w:t>
      </w:r>
      <w:r w:rsidRPr="003C19F9">
        <w:rPr>
          <w:rFonts w:ascii="Times New Roman" w:hAnsi="Times New Roman" w:cs="Times New Roman"/>
          <w:sz w:val="28"/>
          <w:szCs w:val="28"/>
          <w:shd w:val="clear" w:color="auto" w:fill="FFFFFF"/>
        </w:rPr>
        <w:softHyphen/>
        <w:t>це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сов и слабая регулирующая роль мы</w:t>
      </w:r>
      <w:r w:rsidRPr="003C19F9">
        <w:rPr>
          <w:rFonts w:ascii="Times New Roman" w:hAnsi="Times New Roman" w:cs="Times New Roman"/>
          <w:sz w:val="28"/>
          <w:szCs w:val="28"/>
          <w:shd w:val="clear" w:color="auto" w:fill="FFFFFF"/>
        </w:rPr>
        <w:softHyphen/>
        <w:t>ш</w:t>
      </w:r>
      <w:r w:rsidRPr="003C19F9">
        <w:rPr>
          <w:rFonts w:ascii="Times New Roman" w:hAnsi="Times New Roman" w:cs="Times New Roman"/>
          <w:sz w:val="28"/>
          <w:szCs w:val="28"/>
          <w:shd w:val="clear" w:color="auto" w:fill="FFFFFF"/>
        </w:rPr>
        <w:softHyphen/>
        <w:t>ления: зачастую, они начинают вы</w:t>
      </w:r>
      <w:r w:rsidRPr="003C19F9">
        <w:rPr>
          <w:rFonts w:ascii="Times New Roman" w:hAnsi="Times New Roman" w:cs="Times New Roman"/>
          <w:sz w:val="28"/>
          <w:szCs w:val="28"/>
          <w:shd w:val="clear" w:color="auto" w:fill="FFFFFF"/>
        </w:rPr>
        <w:softHyphen/>
        <w:t>по</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нять работу, не до</w:t>
      </w:r>
      <w:r w:rsidRPr="003C19F9">
        <w:rPr>
          <w:rFonts w:ascii="Times New Roman" w:hAnsi="Times New Roman" w:cs="Times New Roman"/>
          <w:sz w:val="28"/>
          <w:szCs w:val="28"/>
          <w:shd w:val="clear" w:color="auto" w:fill="FFFFFF"/>
        </w:rPr>
        <w:softHyphen/>
        <w:t>слушав инструкции, не поняв це</w:t>
      </w:r>
      <w:r w:rsidRPr="003C19F9">
        <w:rPr>
          <w:rFonts w:ascii="Times New Roman" w:hAnsi="Times New Roman" w:cs="Times New Roman"/>
          <w:sz w:val="28"/>
          <w:szCs w:val="28"/>
          <w:shd w:val="clear" w:color="auto" w:fill="FFFFFF"/>
        </w:rPr>
        <w:softHyphen/>
        <w:t>ли задания, не имея внут</w:t>
      </w:r>
      <w:r w:rsidRPr="003C19F9">
        <w:rPr>
          <w:rFonts w:ascii="Times New Roman" w:hAnsi="Times New Roman" w:cs="Times New Roman"/>
          <w:sz w:val="28"/>
          <w:szCs w:val="28"/>
          <w:shd w:val="clear" w:color="auto" w:fill="FFFFFF"/>
        </w:rPr>
        <w:softHyphen/>
        <w:t>ре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него плана действия. Однако при осо</w:t>
      </w:r>
      <w:r w:rsidRPr="003C19F9">
        <w:rPr>
          <w:rFonts w:ascii="Times New Roman" w:hAnsi="Times New Roman" w:cs="Times New Roman"/>
          <w:sz w:val="28"/>
          <w:szCs w:val="28"/>
          <w:shd w:val="clear" w:color="auto" w:fill="FFFFFF"/>
        </w:rPr>
        <w:softHyphen/>
        <w:t>бой организации уче</w:t>
      </w:r>
      <w:r w:rsidRPr="003C19F9">
        <w:rPr>
          <w:rFonts w:ascii="Times New Roman" w:hAnsi="Times New Roman" w:cs="Times New Roman"/>
          <w:sz w:val="28"/>
          <w:szCs w:val="28"/>
          <w:shd w:val="clear" w:color="auto" w:fill="FFFFFF"/>
        </w:rPr>
        <w:softHyphen/>
        <w:t>б</w:t>
      </w:r>
      <w:r w:rsidRPr="003C19F9">
        <w:rPr>
          <w:rFonts w:ascii="Times New Roman" w:hAnsi="Times New Roman" w:cs="Times New Roman"/>
          <w:sz w:val="28"/>
          <w:szCs w:val="28"/>
          <w:shd w:val="clear" w:color="auto" w:fill="FFFFFF"/>
        </w:rPr>
        <w:softHyphen/>
        <w:t>ной дея</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нос</w:t>
      </w:r>
      <w:r w:rsidRPr="003C19F9">
        <w:rPr>
          <w:rFonts w:ascii="Times New Roman" w:hAnsi="Times New Roman" w:cs="Times New Roman"/>
          <w:sz w:val="28"/>
          <w:szCs w:val="28"/>
          <w:shd w:val="clear" w:color="auto" w:fill="FFFFFF"/>
        </w:rPr>
        <w:softHyphen/>
        <w:t>ти, направленной на обучение школь</w:t>
      </w:r>
      <w:r w:rsidRPr="003C19F9">
        <w:rPr>
          <w:rFonts w:ascii="Times New Roman" w:hAnsi="Times New Roman" w:cs="Times New Roman"/>
          <w:sz w:val="28"/>
          <w:szCs w:val="28"/>
          <w:shd w:val="clear" w:color="auto" w:fill="FFFFFF"/>
        </w:rPr>
        <w:softHyphen/>
        <w:t>ников с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нарушениями) поль</w:t>
      </w:r>
      <w:r w:rsidRPr="003C19F9">
        <w:rPr>
          <w:rFonts w:ascii="Times New Roman" w:hAnsi="Times New Roman" w:cs="Times New Roman"/>
          <w:sz w:val="28"/>
          <w:szCs w:val="28"/>
          <w:shd w:val="clear" w:color="auto" w:fill="FFFFFF"/>
        </w:rPr>
        <w:softHyphen/>
        <w:t>зо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нию рациональными и целенаправленными способами выполнения за</w:t>
      </w:r>
      <w:r w:rsidRPr="003C19F9">
        <w:rPr>
          <w:rFonts w:ascii="Times New Roman" w:hAnsi="Times New Roman" w:cs="Times New Roman"/>
          <w:sz w:val="28"/>
          <w:szCs w:val="28"/>
          <w:shd w:val="clear" w:color="auto" w:fill="FFFFFF"/>
        </w:rPr>
        <w:softHyphen/>
        <w:t>да</w:t>
      </w:r>
      <w:r w:rsidRPr="003C19F9">
        <w:rPr>
          <w:rFonts w:ascii="Times New Roman" w:hAnsi="Times New Roman" w:cs="Times New Roman"/>
          <w:sz w:val="28"/>
          <w:szCs w:val="28"/>
          <w:shd w:val="clear" w:color="auto" w:fill="FFFFFF"/>
        </w:rPr>
        <w:softHyphen/>
        <w:t>ния, оказывается возможным в той или иной степени ско</w:t>
      </w:r>
      <w:r w:rsidRPr="003C19F9">
        <w:rPr>
          <w:rFonts w:ascii="Times New Roman" w:hAnsi="Times New Roman" w:cs="Times New Roman"/>
          <w:sz w:val="28"/>
          <w:szCs w:val="28"/>
          <w:shd w:val="clear" w:color="auto" w:fill="FFFFFF"/>
        </w:rPr>
        <w:softHyphen/>
        <w:t>р</w:t>
      </w:r>
      <w:r w:rsidRPr="003C19F9">
        <w:rPr>
          <w:rFonts w:ascii="Times New Roman" w:hAnsi="Times New Roman" w:cs="Times New Roman"/>
          <w:sz w:val="28"/>
          <w:szCs w:val="28"/>
          <w:shd w:val="clear" w:color="auto" w:fill="FFFFFF"/>
        </w:rPr>
        <w:softHyphen/>
        <w:t>ри</w:t>
      </w:r>
      <w:r w:rsidRPr="003C19F9">
        <w:rPr>
          <w:rFonts w:ascii="Times New Roman" w:hAnsi="Times New Roman" w:cs="Times New Roman"/>
          <w:sz w:val="28"/>
          <w:szCs w:val="28"/>
          <w:shd w:val="clear" w:color="auto" w:fill="FFFFFF"/>
        </w:rPr>
        <w:softHyphen/>
        <w:t>ги</w:t>
      </w:r>
      <w:r w:rsidRPr="003C19F9">
        <w:rPr>
          <w:rFonts w:ascii="Times New Roman" w:hAnsi="Times New Roman" w:cs="Times New Roman"/>
          <w:sz w:val="28"/>
          <w:szCs w:val="28"/>
          <w:shd w:val="clear" w:color="auto" w:fill="FFFFFF"/>
        </w:rPr>
        <w:softHyphen/>
        <w:t>ро</w:t>
      </w:r>
      <w:r w:rsidRPr="003C19F9">
        <w:rPr>
          <w:rFonts w:ascii="Times New Roman" w:hAnsi="Times New Roman" w:cs="Times New Roman"/>
          <w:sz w:val="28"/>
          <w:szCs w:val="28"/>
          <w:shd w:val="clear" w:color="auto" w:fill="FFFFFF"/>
        </w:rPr>
        <w:softHyphen/>
        <w:t>вать недо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тки мыслительной деятельности. Использование специальных методов и при</w:t>
      </w:r>
      <w:r w:rsidRPr="003C19F9">
        <w:rPr>
          <w:rFonts w:ascii="Times New Roman" w:hAnsi="Times New Roman" w:cs="Times New Roman"/>
          <w:sz w:val="28"/>
          <w:szCs w:val="28"/>
          <w:shd w:val="clear" w:color="auto" w:fill="FFFFFF"/>
        </w:rPr>
        <w:softHyphen/>
        <w:t>е</w:t>
      </w:r>
      <w:r w:rsidRPr="003C19F9">
        <w:rPr>
          <w:rFonts w:ascii="Times New Roman" w:hAnsi="Times New Roman" w:cs="Times New Roman"/>
          <w:sz w:val="28"/>
          <w:szCs w:val="28"/>
          <w:shd w:val="clear" w:color="auto" w:fill="FFFFFF"/>
        </w:rPr>
        <w:softHyphen/>
        <w:t>мов, применяющихся в процессе коррекционно-развивающего обу</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ния, по</w:t>
      </w:r>
      <w:r w:rsidRPr="003C19F9">
        <w:rPr>
          <w:rFonts w:ascii="Times New Roman" w:hAnsi="Times New Roman" w:cs="Times New Roman"/>
          <w:sz w:val="28"/>
          <w:szCs w:val="28"/>
          <w:shd w:val="clear" w:color="auto" w:fill="FFFFFF"/>
        </w:rPr>
        <w:softHyphen/>
        <w:t>зволяет ока</w:t>
      </w:r>
      <w:r w:rsidRPr="003C19F9">
        <w:rPr>
          <w:rFonts w:ascii="Times New Roman" w:hAnsi="Times New Roman" w:cs="Times New Roman"/>
          <w:sz w:val="28"/>
          <w:szCs w:val="28"/>
          <w:shd w:val="clear" w:color="auto" w:fill="FFFFFF"/>
        </w:rPr>
        <w:softHyphen/>
        <w:t>зы</w:t>
      </w:r>
      <w:r w:rsidRPr="003C19F9">
        <w:rPr>
          <w:rFonts w:ascii="Times New Roman" w:hAnsi="Times New Roman" w:cs="Times New Roman"/>
          <w:sz w:val="28"/>
          <w:szCs w:val="28"/>
          <w:shd w:val="clear" w:color="auto" w:fill="FFFFFF"/>
        </w:rPr>
        <w:softHyphen/>
        <w:t>вать влияние на развитие различных видов мышления обу</w:t>
      </w:r>
      <w:r w:rsidRPr="003C19F9">
        <w:rPr>
          <w:rFonts w:ascii="Times New Roman" w:hAnsi="Times New Roman" w:cs="Times New Roman"/>
          <w:sz w:val="28"/>
          <w:szCs w:val="28"/>
          <w:shd w:val="clear" w:color="auto" w:fill="FFFFFF"/>
        </w:rPr>
        <w:softHyphen/>
        <w:t>ча</w:t>
      </w:r>
      <w:r w:rsidRPr="003C19F9">
        <w:rPr>
          <w:rFonts w:ascii="Times New Roman" w:hAnsi="Times New Roman" w:cs="Times New Roman"/>
          <w:sz w:val="28"/>
          <w:szCs w:val="28"/>
          <w:shd w:val="clear" w:color="auto" w:fill="FFFFFF"/>
        </w:rPr>
        <w:softHyphen/>
        <w:t>ю</w:t>
      </w:r>
      <w:r w:rsidRPr="003C19F9">
        <w:rPr>
          <w:rFonts w:ascii="Times New Roman" w:hAnsi="Times New Roman" w:cs="Times New Roman"/>
          <w:sz w:val="28"/>
          <w:szCs w:val="28"/>
          <w:shd w:val="clear" w:color="auto" w:fill="FFFFFF"/>
        </w:rPr>
        <w:softHyphen/>
        <w:t>щихся с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ниями), в том числе и словесно-логи</w:t>
      </w:r>
      <w:r w:rsidRPr="003C19F9">
        <w:rPr>
          <w:rFonts w:ascii="Times New Roman" w:hAnsi="Times New Roman" w:cs="Times New Roman"/>
          <w:sz w:val="28"/>
          <w:szCs w:val="28"/>
          <w:shd w:val="clear" w:color="auto" w:fill="FFFFFF"/>
        </w:rPr>
        <w:softHyphen/>
        <w:t>чес</w:t>
      </w:r>
      <w:r w:rsidRPr="003C19F9">
        <w:rPr>
          <w:rFonts w:ascii="Times New Roman" w:hAnsi="Times New Roman" w:cs="Times New Roman"/>
          <w:sz w:val="28"/>
          <w:szCs w:val="28"/>
          <w:shd w:val="clear" w:color="auto" w:fill="FFFFFF"/>
        </w:rPr>
        <w:softHyphen/>
        <w:t>ко</w:t>
      </w:r>
      <w:r w:rsidRPr="003C19F9">
        <w:rPr>
          <w:rFonts w:ascii="Times New Roman" w:hAnsi="Times New Roman" w:cs="Times New Roman"/>
          <w:sz w:val="28"/>
          <w:szCs w:val="28"/>
          <w:shd w:val="clear" w:color="auto" w:fill="FFFFFF"/>
        </w:rPr>
        <w:softHyphen/>
        <w:t>го.</w:t>
      </w:r>
    </w:p>
    <w:p w:rsidR="003C19F9" w:rsidRPr="003C19F9" w:rsidRDefault="003C19F9" w:rsidP="008130C7">
      <w:pPr>
        <w:spacing w:after="0" w:line="36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shd w:val="clear" w:color="auto" w:fill="FFFFFF"/>
        </w:rPr>
        <w:t>Особенности восприятия и осмысления детьми учебного материала нера</w:t>
      </w:r>
      <w:r w:rsidRPr="003C19F9">
        <w:rPr>
          <w:rFonts w:ascii="Times New Roman" w:hAnsi="Times New Roman" w:cs="Times New Roman"/>
          <w:sz w:val="28"/>
          <w:szCs w:val="28"/>
          <w:shd w:val="clear" w:color="auto" w:fill="FFFFFF"/>
        </w:rPr>
        <w:softHyphen/>
        <w:t>з</w:t>
      </w:r>
      <w:r w:rsidRPr="003C19F9">
        <w:rPr>
          <w:rFonts w:ascii="Times New Roman" w:hAnsi="Times New Roman" w:cs="Times New Roman"/>
          <w:sz w:val="28"/>
          <w:szCs w:val="28"/>
          <w:shd w:val="clear" w:color="auto" w:fill="FFFFFF"/>
        </w:rPr>
        <w:softHyphen/>
        <w:t>рывно свя</w:t>
      </w:r>
      <w:r w:rsidRPr="003C19F9">
        <w:rPr>
          <w:rFonts w:ascii="Times New Roman" w:hAnsi="Times New Roman" w:cs="Times New Roman"/>
          <w:sz w:val="28"/>
          <w:szCs w:val="28"/>
          <w:shd w:val="clear" w:color="auto" w:fill="FFFFFF"/>
        </w:rPr>
        <w:softHyphen/>
        <w:t>заны с особеннос</w:t>
      </w:r>
      <w:r w:rsidRPr="003C19F9">
        <w:rPr>
          <w:rFonts w:ascii="Times New Roman" w:hAnsi="Times New Roman" w:cs="Times New Roman"/>
          <w:sz w:val="28"/>
          <w:szCs w:val="28"/>
          <w:shd w:val="clear" w:color="auto" w:fill="FFFFFF"/>
        </w:rPr>
        <w:softHyphen/>
        <w:t xml:space="preserve">тями их </w:t>
      </w:r>
      <w:r w:rsidRPr="003C19F9">
        <w:rPr>
          <w:rFonts w:ascii="Times New Roman" w:hAnsi="Times New Roman" w:cs="Times New Roman"/>
          <w:b/>
          <w:bCs/>
          <w:sz w:val="28"/>
          <w:szCs w:val="28"/>
          <w:shd w:val="clear" w:color="auto" w:fill="FFFFFF"/>
        </w:rPr>
        <w:t>памяти</w:t>
      </w:r>
      <w:r w:rsidRPr="003C19F9">
        <w:rPr>
          <w:rFonts w:ascii="Times New Roman" w:hAnsi="Times New Roman" w:cs="Times New Roman"/>
          <w:sz w:val="28"/>
          <w:szCs w:val="28"/>
          <w:shd w:val="clear" w:color="auto" w:fill="FFFFFF"/>
        </w:rPr>
        <w:t>. Запоми</w:t>
      </w:r>
      <w:r w:rsidRPr="003C19F9">
        <w:rPr>
          <w:rFonts w:ascii="Times New Roman" w:hAnsi="Times New Roman" w:cs="Times New Roman"/>
          <w:sz w:val="28"/>
          <w:szCs w:val="28"/>
          <w:shd w:val="clear" w:color="auto" w:fill="FFFFFF"/>
        </w:rPr>
        <w:softHyphen/>
        <w:t>нание, сохранение и во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произведение по</w:t>
      </w:r>
      <w:r w:rsidRPr="003C19F9">
        <w:rPr>
          <w:rFonts w:ascii="Times New Roman" w:hAnsi="Times New Roman" w:cs="Times New Roman"/>
          <w:sz w:val="28"/>
          <w:szCs w:val="28"/>
          <w:shd w:val="clear" w:color="auto" w:fill="FFFFFF"/>
        </w:rPr>
        <w:softHyphen/>
        <w:t>лу</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нной информации обучающимися с умственной отста</w:t>
      </w:r>
      <w:r w:rsidRPr="003C19F9">
        <w:rPr>
          <w:rFonts w:ascii="Times New Roman" w:hAnsi="Times New Roman" w:cs="Times New Roman"/>
          <w:sz w:val="28"/>
          <w:szCs w:val="28"/>
          <w:shd w:val="clear" w:color="auto" w:fill="FFFFFF"/>
        </w:rPr>
        <w:softHyphen/>
        <w:t>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ниями) также отличается целым рядом спе</w:t>
      </w:r>
      <w:r w:rsidRPr="003C19F9">
        <w:rPr>
          <w:rFonts w:ascii="Times New Roman" w:hAnsi="Times New Roman" w:cs="Times New Roman"/>
          <w:sz w:val="28"/>
          <w:szCs w:val="28"/>
          <w:shd w:val="clear" w:color="auto" w:fill="FFFFFF"/>
        </w:rPr>
        <w:softHyphen/>
        <w:t>ци</w:t>
      </w:r>
      <w:r w:rsidRPr="003C19F9">
        <w:rPr>
          <w:rFonts w:ascii="Times New Roman" w:hAnsi="Times New Roman" w:cs="Times New Roman"/>
          <w:sz w:val="28"/>
          <w:szCs w:val="28"/>
          <w:shd w:val="clear" w:color="auto" w:fill="FFFFFF"/>
        </w:rPr>
        <w:softHyphen/>
        <w:t>фических особенностей: они луч</w:t>
      </w:r>
      <w:r w:rsidRPr="003C19F9">
        <w:rPr>
          <w:rFonts w:ascii="Times New Roman" w:hAnsi="Times New Roman" w:cs="Times New Roman"/>
          <w:sz w:val="28"/>
          <w:szCs w:val="28"/>
          <w:shd w:val="clear" w:color="auto" w:fill="FFFFFF"/>
        </w:rPr>
        <w:softHyphen/>
        <w:t>ше за</w:t>
      </w:r>
      <w:r w:rsidRPr="003C19F9">
        <w:rPr>
          <w:rFonts w:ascii="Times New Roman" w:hAnsi="Times New Roman" w:cs="Times New Roman"/>
          <w:sz w:val="28"/>
          <w:szCs w:val="28"/>
          <w:shd w:val="clear" w:color="auto" w:fill="FFFFFF"/>
        </w:rPr>
        <w:softHyphen/>
        <w:t>по</w:t>
      </w:r>
      <w:r w:rsidRPr="003C19F9">
        <w:rPr>
          <w:rFonts w:ascii="Times New Roman" w:hAnsi="Times New Roman" w:cs="Times New Roman"/>
          <w:sz w:val="28"/>
          <w:szCs w:val="28"/>
          <w:shd w:val="clear" w:color="auto" w:fill="FFFFFF"/>
        </w:rPr>
        <w:softHyphen/>
        <w:t>ми</w:t>
      </w:r>
      <w:r w:rsidRPr="003C19F9">
        <w:rPr>
          <w:rFonts w:ascii="Times New Roman" w:hAnsi="Times New Roman" w:cs="Times New Roman"/>
          <w:sz w:val="28"/>
          <w:szCs w:val="28"/>
          <w:shd w:val="clear" w:color="auto" w:fill="FFFFFF"/>
        </w:rPr>
        <w:softHyphen/>
        <w:t>нают внешние, иногда слу</w:t>
      </w:r>
      <w:r w:rsidRPr="003C19F9">
        <w:rPr>
          <w:rFonts w:ascii="Times New Roman" w:hAnsi="Times New Roman" w:cs="Times New Roman"/>
          <w:sz w:val="28"/>
          <w:szCs w:val="28"/>
          <w:shd w:val="clear" w:color="auto" w:fill="FFFFFF"/>
        </w:rPr>
        <w:softHyphen/>
        <w:t>чай</w:t>
      </w:r>
      <w:r w:rsidRPr="003C19F9">
        <w:rPr>
          <w:rFonts w:ascii="Times New Roman" w:hAnsi="Times New Roman" w:cs="Times New Roman"/>
          <w:sz w:val="28"/>
          <w:szCs w:val="28"/>
          <w:shd w:val="clear" w:color="auto" w:fill="FFFFFF"/>
        </w:rPr>
        <w:softHyphen/>
        <w:t>ные, зрительно воспринимаемые при</w:t>
      </w:r>
      <w:r w:rsidRPr="003C19F9">
        <w:rPr>
          <w:rFonts w:ascii="Times New Roman" w:hAnsi="Times New Roman" w:cs="Times New Roman"/>
          <w:sz w:val="28"/>
          <w:szCs w:val="28"/>
          <w:shd w:val="clear" w:color="auto" w:fill="FFFFFF"/>
        </w:rPr>
        <w:softHyphen/>
        <w:t>знаки, при этом, труд</w:t>
      </w:r>
      <w:r w:rsidRPr="003C19F9">
        <w:rPr>
          <w:rFonts w:ascii="Times New Roman" w:hAnsi="Times New Roman" w:cs="Times New Roman"/>
          <w:sz w:val="28"/>
          <w:szCs w:val="28"/>
          <w:shd w:val="clear" w:color="auto" w:fill="FFFFFF"/>
        </w:rPr>
        <w:softHyphen/>
        <w:t>нее осознаются и запоминаются внутренние ло</w:t>
      </w:r>
      <w:r w:rsidRPr="003C19F9">
        <w:rPr>
          <w:rFonts w:ascii="Times New Roman" w:hAnsi="Times New Roman" w:cs="Times New Roman"/>
          <w:sz w:val="28"/>
          <w:szCs w:val="28"/>
          <w:shd w:val="clear" w:color="auto" w:fill="FFFFFF"/>
        </w:rPr>
        <w:softHyphen/>
        <w:t>ги</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кие связи; позже, чем у нормаль</w:t>
      </w:r>
      <w:r w:rsidRPr="003C19F9">
        <w:rPr>
          <w:rFonts w:ascii="Times New Roman" w:hAnsi="Times New Roman" w:cs="Times New Roman"/>
          <w:sz w:val="28"/>
          <w:szCs w:val="28"/>
          <w:shd w:val="clear" w:color="auto" w:fill="FFFFFF"/>
        </w:rPr>
        <w:softHyphen/>
        <w:t>ных свер</w:t>
      </w:r>
      <w:r w:rsidRPr="003C19F9">
        <w:rPr>
          <w:rFonts w:ascii="Times New Roman" w:hAnsi="Times New Roman" w:cs="Times New Roman"/>
          <w:sz w:val="28"/>
          <w:szCs w:val="28"/>
          <w:shd w:val="clear" w:color="auto" w:fill="FFFFFF"/>
        </w:rPr>
        <w:softHyphen/>
        <w:t>стников, формируется про</w:t>
      </w:r>
      <w:r w:rsidRPr="003C19F9">
        <w:rPr>
          <w:rFonts w:ascii="Times New Roman" w:hAnsi="Times New Roman" w:cs="Times New Roman"/>
          <w:sz w:val="28"/>
          <w:szCs w:val="28"/>
          <w:shd w:val="clear" w:color="auto" w:fill="FFFFFF"/>
        </w:rPr>
        <w:softHyphen/>
        <w:t>из</w:t>
      </w:r>
      <w:r w:rsidRPr="003C19F9">
        <w:rPr>
          <w:rFonts w:ascii="Times New Roman" w:hAnsi="Times New Roman" w:cs="Times New Roman"/>
          <w:sz w:val="28"/>
          <w:szCs w:val="28"/>
          <w:shd w:val="clear" w:color="auto" w:fill="FFFFFF"/>
        </w:rPr>
        <w:softHyphen/>
        <w:t>воль</w:t>
      </w:r>
      <w:r w:rsidRPr="003C19F9">
        <w:rPr>
          <w:rFonts w:ascii="Times New Roman" w:hAnsi="Times New Roman" w:cs="Times New Roman"/>
          <w:sz w:val="28"/>
          <w:szCs w:val="28"/>
          <w:shd w:val="clear" w:color="auto" w:fill="FFFFFF"/>
        </w:rPr>
        <w:softHyphen/>
        <w:t>ное запоминание, которое требует мно</w:t>
      </w:r>
      <w:r w:rsidRPr="003C19F9">
        <w:rPr>
          <w:rFonts w:ascii="Times New Roman" w:hAnsi="Times New Roman" w:cs="Times New Roman"/>
          <w:sz w:val="28"/>
          <w:szCs w:val="28"/>
          <w:shd w:val="clear" w:color="auto" w:fill="FFFFFF"/>
        </w:rPr>
        <w:softHyphen/>
        <w:t>го</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ратных по</w:t>
      </w:r>
      <w:r w:rsidRPr="003C19F9">
        <w:rPr>
          <w:rFonts w:ascii="Times New Roman" w:hAnsi="Times New Roman" w:cs="Times New Roman"/>
          <w:sz w:val="28"/>
          <w:szCs w:val="28"/>
          <w:shd w:val="clear" w:color="auto" w:fill="FFFFFF"/>
        </w:rPr>
        <w:softHyphen/>
        <w:t xml:space="preserve">вторений. Менее </w:t>
      </w:r>
      <w:r w:rsidRPr="003C19F9">
        <w:rPr>
          <w:rFonts w:ascii="Times New Roman" w:hAnsi="Times New Roman" w:cs="Times New Roman"/>
          <w:sz w:val="28"/>
          <w:szCs w:val="28"/>
        </w:rPr>
        <w:t>раз</w:t>
      </w:r>
      <w:r w:rsidRPr="003C19F9">
        <w:rPr>
          <w:rFonts w:ascii="Times New Roman" w:hAnsi="Times New Roman" w:cs="Times New Roman"/>
          <w:sz w:val="28"/>
          <w:szCs w:val="28"/>
        </w:rPr>
        <w:softHyphen/>
        <w:t>ви</w:t>
      </w:r>
      <w:r w:rsidRPr="003C19F9">
        <w:rPr>
          <w:rFonts w:ascii="Times New Roman" w:hAnsi="Times New Roman" w:cs="Times New Roman"/>
          <w:sz w:val="28"/>
          <w:szCs w:val="28"/>
        </w:rPr>
        <w:softHyphen/>
        <w:t>тым оказывается логическое опо</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ре</w:t>
      </w:r>
      <w:r w:rsidRPr="003C19F9">
        <w:rPr>
          <w:rFonts w:ascii="Times New Roman" w:hAnsi="Times New Roman" w:cs="Times New Roman"/>
          <w:sz w:val="28"/>
          <w:szCs w:val="28"/>
        </w:rPr>
        <w:softHyphen/>
        <w:t>до</w:t>
      </w:r>
      <w:r w:rsidRPr="003C19F9">
        <w:rPr>
          <w:rFonts w:ascii="Times New Roman" w:hAnsi="Times New Roman" w:cs="Times New Roman"/>
          <w:sz w:val="28"/>
          <w:szCs w:val="28"/>
        </w:rPr>
        <w:softHyphen/>
        <w:t>ва</w:t>
      </w:r>
      <w:r w:rsidRPr="003C19F9">
        <w:rPr>
          <w:rFonts w:ascii="Times New Roman" w:hAnsi="Times New Roman" w:cs="Times New Roman"/>
          <w:sz w:val="28"/>
          <w:szCs w:val="28"/>
        </w:rPr>
        <w:softHyphen/>
        <w:t>н</w:t>
      </w:r>
      <w:r w:rsidRPr="003C19F9">
        <w:rPr>
          <w:rFonts w:ascii="Times New Roman" w:hAnsi="Times New Roman" w:cs="Times New Roman"/>
          <w:sz w:val="28"/>
          <w:szCs w:val="28"/>
        </w:rPr>
        <w:softHyphen/>
        <w:t>ное запоминание, хотя ме</w:t>
      </w:r>
      <w:r w:rsidRPr="003C19F9">
        <w:rPr>
          <w:rFonts w:ascii="Times New Roman" w:hAnsi="Times New Roman" w:cs="Times New Roman"/>
          <w:sz w:val="28"/>
          <w:szCs w:val="28"/>
        </w:rPr>
        <w:softHyphen/>
        <w:t>ха</w:t>
      </w:r>
      <w:r w:rsidRPr="003C19F9">
        <w:rPr>
          <w:rFonts w:ascii="Times New Roman" w:hAnsi="Times New Roman" w:cs="Times New Roman"/>
          <w:sz w:val="28"/>
          <w:szCs w:val="28"/>
        </w:rPr>
        <w:softHyphen/>
        <w:t>ни</w:t>
      </w:r>
      <w:r w:rsidRPr="003C19F9">
        <w:rPr>
          <w:rFonts w:ascii="Times New Roman" w:hAnsi="Times New Roman" w:cs="Times New Roman"/>
          <w:sz w:val="28"/>
          <w:szCs w:val="28"/>
        </w:rPr>
        <w:softHyphen/>
        <w:t>че</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 xml:space="preserve">кая память может быть </w:t>
      </w:r>
      <w:r w:rsidRPr="003C19F9">
        <w:rPr>
          <w:rFonts w:ascii="Times New Roman" w:hAnsi="Times New Roman" w:cs="Times New Roman"/>
          <w:sz w:val="28"/>
          <w:szCs w:val="28"/>
        </w:rPr>
        <w:lastRenderedPageBreak/>
        <w:t>сформирована на бо</w:t>
      </w:r>
      <w:r w:rsidRPr="003C19F9">
        <w:rPr>
          <w:rFonts w:ascii="Times New Roman" w:hAnsi="Times New Roman" w:cs="Times New Roman"/>
          <w:sz w:val="28"/>
          <w:szCs w:val="28"/>
        </w:rPr>
        <w:softHyphen/>
        <w:t xml:space="preserve">лее высоком уровне. Недостатки </w:t>
      </w:r>
      <w:r w:rsidRPr="003C19F9">
        <w:rPr>
          <w:rFonts w:ascii="Times New Roman" w:hAnsi="Times New Roman" w:cs="Times New Roman"/>
          <w:sz w:val="28"/>
          <w:szCs w:val="28"/>
          <w:shd w:val="clear" w:color="auto" w:fill="FFFFFF"/>
        </w:rPr>
        <w:t>па</w:t>
      </w:r>
      <w:r w:rsidRPr="003C19F9">
        <w:rPr>
          <w:rFonts w:ascii="Times New Roman" w:hAnsi="Times New Roman" w:cs="Times New Roman"/>
          <w:sz w:val="28"/>
          <w:szCs w:val="28"/>
          <w:shd w:val="clear" w:color="auto" w:fill="FFFFFF"/>
        </w:rPr>
        <w:softHyphen/>
        <w:t>мя</w:t>
      </w:r>
      <w:r w:rsidRPr="003C19F9">
        <w:rPr>
          <w:rFonts w:ascii="Times New Roman" w:hAnsi="Times New Roman" w:cs="Times New Roman"/>
          <w:sz w:val="28"/>
          <w:szCs w:val="28"/>
          <w:shd w:val="clear" w:color="auto" w:fill="FFFFFF"/>
        </w:rPr>
        <w:softHyphen/>
        <w:t>ти обучающихся с умственной от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нарушениями) про</w:t>
      </w:r>
      <w:r w:rsidRPr="003C19F9">
        <w:rPr>
          <w:rFonts w:ascii="Times New Roman" w:hAnsi="Times New Roman" w:cs="Times New Roman"/>
          <w:sz w:val="28"/>
          <w:szCs w:val="28"/>
          <w:shd w:val="clear" w:color="auto" w:fill="FFFFFF"/>
        </w:rPr>
        <w:softHyphen/>
        <w:t>яв</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ются не столько в тру</w:t>
      </w:r>
      <w:r w:rsidRPr="003C19F9">
        <w:rPr>
          <w:rFonts w:ascii="Times New Roman" w:hAnsi="Times New Roman" w:cs="Times New Roman"/>
          <w:sz w:val="28"/>
          <w:szCs w:val="28"/>
          <w:shd w:val="clear" w:color="auto" w:fill="FFFFFF"/>
        </w:rPr>
        <w:softHyphen/>
        <w:t>дно</w:t>
      </w:r>
      <w:r w:rsidRPr="003C19F9">
        <w:rPr>
          <w:rFonts w:ascii="Times New Roman" w:hAnsi="Times New Roman" w:cs="Times New Roman"/>
          <w:sz w:val="28"/>
          <w:szCs w:val="28"/>
          <w:shd w:val="clear" w:color="auto" w:fill="FFFFFF"/>
        </w:rPr>
        <w:softHyphen/>
        <w:t>стях получения и сохранения информации, сколько ее воспро</w:t>
      </w:r>
      <w:r w:rsidRPr="003C19F9">
        <w:rPr>
          <w:rFonts w:ascii="Times New Roman" w:hAnsi="Times New Roman" w:cs="Times New Roman"/>
          <w:sz w:val="28"/>
          <w:szCs w:val="28"/>
          <w:shd w:val="clear" w:color="auto" w:fill="FFFFFF"/>
        </w:rPr>
        <w:softHyphen/>
        <w:t>из</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де</w:t>
      </w:r>
      <w:r w:rsidRPr="003C19F9">
        <w:rPr>
          <w:rFonts w:ascii="Times New Roman" w:hAnsi="Times New Roman" w:cs="Times New Roman"/>
          <w:sz w:val="28"/>
          <w:szCs w:val="28"/>
          <w:shd w:val="clear" w:color="auto" w:fill="FFFFFF"/>
        </w:rPr>
        <w:softHyphen/>
        <w:t>ния: вслед</w:t>
      </w:r>
      <w:r w:rsidRPr="003C19F9">
        <w:rPr>
          <w:rFonts w:ascii="Times New Roman" w:hAnsi="Times New Roman" w:cs="Times New Roman"/>
          <w:sz w:val="28"/>
          <w:szCs w:val="28"/>
          <w:shd w:val="clear" w:color="auto" w:fill="FFFFFF"/>
        </w:rPr>
        <w:softHyphen/>
        <w:t>ствие трудностей установления логических отношений полученная ин</w:t>
      </w:r>
      <w:r w:rsidRPr="003C19F9">
        <w:rPr>
          <w:rFonts w:ascii="Times New Roman" w:hAnsi="Times New Roman" w:cs="Times New Roman"/>
          <w:sz w:val="28"/>
          <w:szCs w:val="28"/>
          <w:shd w:val="clear" w:color="auto" w:fill="FFFFFF"/>
        </w:rPr>
        <w:softHyphen/>
        <w:t>фо</w:t>
      </w:r>
      <w:r w:rsidRPr="003C19F9">
        <w:rPr>
          <w:rFonts w:ascii="Times New Roman" w:hAnsi="Times New Roman" w:cs="Times New Roman"/>
          <w:sz w:val="28"/>
          <w:szCs w:val="28"/>
          <w:shd w:val="clear" w:color="auto" w:fill="FFFFFF"/>
        </w:rPr>
        <w:softHyphen/>
        <w:t>р</w:t>
      </w:r>
      <w:r w:rsidRPr="003C19F9">
        <w:rPr>
          <w:rFonts w:ascii="Times New Roman" w:hAnsi="Times New Roman" w:cs="Times New Roman"/>
          <w:sz w:val="28"/>
          <w:szCs w:val="28"/>
          <w:shd w:val="clear" w:color="auto" w:fill="FFFFFF"/>
        </w:rPr>
        <w:softHyphen/>
        <w:t>мация может воспроизводиться бессистемно, с большим количеством ис</w:t>
      </w:r>
      <w:r w:rsidRPr="003C19F9">
        <w:rPr>
          <w:rFonts w:ascii="Times New Roman" w:hAnsi="Times New Roman" w:cs="Times New Roman"/>
          <w:sz w:val="28"/>
          <w:szCs w:val="28"/>
          <w:shd w:val="clear" w:color="auto" w:fill="FFFFFF"/>
        </w:rPr>
        <w:softHyphen/>
        <w:t>ка</w:t>
      </w:r>
      <w:r w:rsidRPr="003C19F9">
        <w:rPr>
          <w:rFonts w:ascii="Times New Roman" w:hAnsi="Times New Roman" w:cs="Times New Roman"/>
          <w:sz w:val="28"/>
          <w:szCs w:val="28"/>
          <w:shd w:val="clear" w:color="auto" w:fill="FFFFFF"/>
        </w:rPr>
        <w:softHyphen/>
        <w:t>жений; при этом</w:t>
      </w:r>
      <w:r w:rsidRPr="003C19F9">
        <w:rPr>
          <w:rFonts w:ascii="Times New Roman" w:hAnsi="Times New Roman" w:cs="Times New Roman"/>
          <w:sz w:val="28"/>
          <w:szCs w:val="28"/>
        </w:rPr>
        <w:t xml:space="preserve"> н</w:t>
      </w:r>
      <w:r w:rsidRPr="003C19F9">
        <w:rPr>
          <w:rFonts w:ascii="Times New Roman" w:hAnsi="Times New Roman" w:cs="Times New Roman"/>
          <w:sz w:val="28"/>
          <w:szCs w:val="28"/>
          <w:shd w:val="clear" w:color="auto" w:fill="FFFFFF"/>
        </w:rPr>
        <w:t>аи</w:t>
      </w:r>
      <w:r w:rsidRPr="003C19F9">
        <w:rPr>
          <w:rFonts w:ascii="Times New Roman" w:hAnsi="Times New Roman" w:cs="Times New Roman"/>
          <w:sz w:val="28"/>
          <w:szCs w:val="28"/>
          <w:shd w:val="clear" w:color="auto" w:fill="FFFFFF"/>
        </w:rPr>
        <w:softHyphen/>
        <w:t>большие трудности вызывает воспроизведение сло</w:t>
      </w:r>
      <w:r w:rsidRPr="003C19F9">
        <w:rPr>
          <w:rFonts w:ascii="Times New Roman" w:hAnsi="Times New Roman" w:cs="Times New Roman"/>
          <w:sz w:val="28"/>
          <w:szCs w:val="28"/>
          <w:shd w:val="clear" w:color="auto" w:fill="FFFFFF"/>
        </w:rPr>
        <w:softHyphen/>
        <w:t>вес</w:t>
      </w:r>
      <w:r w:rsidRPr="003C19F9">
        <w:rPr>
          <w:rFonts w:ascii="Times New Roman" w:hAnsi="Times New Roman" w:cs="Times New Roman"/>
          <w:sz w:val="28"/>
          <w:szCs w:val="28"/>
          <w:shd w:val="clear" w:color="auto" w:fill="FFFFFF"/>
        </w:rPr>
        <w:softHyphen/>
        <w:t>но</w:t>
      </w:r>
      <w:r w:rsidRPr="003C19F9">
        <w:rPr>
          <w:rFonts w:ascii="Times New Roman" w:hAnsi="Times New Roman" w:cs="Times New Roman"/>
          <w:sz w:val="28"/>
          <w:szCs w:val="28"/>
          <w:shd w:val="clear" w:color="auto" w:fill="FFFFFF"/>
        </w:rPr>
        <w:softHyphen/>
        <w:t>го материала. Ис</w:t>
      </w:r>
      <w:r w:rsidRPr="003C19F9">
        <w:rPr>
          <w:rFonts w:ascii="Times New Roman" w:hAnsi="Times New Roman" w:cs="Times New Roman"/>
          <w:sz w:val="28"/>
          <w:szCs w:val="28"/>
          <w:shd w:val="clear" w:color="auto" w:fill="FFFFFF"/>
        </w:rPr>
        <w:softHyphen/>
        <w:t>поль</w:t>
      </w:r>
      <w:r w:rsidRPr="003C19F9">
        <w:rPr>
          <w:rFonts w:ascii="Times New Roman" w:hAnsi="Times New Roman" w:cs="Times New Roman"/>
          <w:sz w:val="28"/>
          <w:szCs w:val="28"/>
          <w:shd w:val="clear" w:color="auto" w:fill="FFFFFF"/>
        </w:rPr>
        <w:softHyphen/>
        <w:t>зо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ние различных дополнительных средств и при</w:t>
      </w:r>
      <w:r w:rsidRPr="003C19F9">
        <w:rPr>
          <w:rFonts w:ascii="Times New Roman" w:hAnsi="Times New Roman" w:cs="Times New Roman"/>
          <w:sz w:val="28"/>
          <w:szCs w:val="28"/>
          <w:shd w:val="clear" w:color="auto" w:fill="FFFFFF"/>
        </w:rPr>
        <w:softHyphen/>
        <w:t>е</w:t>
      </w:r>
      <w:r w:rsidRPr="003C19F9">
        <w:rPr>
          <w:rFonts w:ascii="Times New Roman" w:hAnsi="Times New Roman" w:cs="Times New Roman"/>
          <w:sz w:val="28"/>
          <w:szCs w:val="28"/>
          <w:shd w:val="clear" w:color="auto" w:fill="FFFFFF"/>
        </w:rPr>
        <w:softHyphen/>
        <w:t>мов в процессе коррекционно-раз</w:t>
      </w:r>
      <w:r w:rsidRPr="003C19F9">
        <w:rPr>
          <w:rFonts w:ascii="Times New Roman" w:hAnsi="Times New Roman" w:cs="Times New Roman"/>
          <w:sz w:val="28"/>
          <w:szCs w:val="28"/>
          <w:shd w:val="clear" w:color="auto" w:fill="FFFFFF"/>
        </w:rPr>
        <w:softHyphen/>
        <w:t>ви</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ю</w:t>
      </w:r>
      <w:r w:rsidRPr="003C19F9">
        <w:rPr>
          <w:rFonts w:ascii="Times New Roman" w:hAnsi="Times New Roman" w:cs="Times New Roman"/>
          <w:sz w:val="28"/>
          <w:szCs w:val="28"/>
          <w:shd w:val="clear" w:color="auto" w:fill="FFFFFF"/>
        </w:rPr>
        <w:softHyphen/>
        <w:t>ще</w:t>
      </w:r>
      <w:r w:rsidRPr="003C19F9">
        <w:rPr>
          <w:rFonts w:ascii="Times New Roman" w:hAnsi="Times New Roman" w:cs="Times New Roman"/>
          <w:sz w:val="28"/>
          <w:szCs w:val="28"/>
          <w:shd w:val="clear" w:color="auto" w:fill="FFFFFF"/>
        </w:rPr>
        <w:softHyphen/>
        <w:t>го обучения (иллюстративной, си</w:t>
      </w:r>
      <w:r w:rsidRPr="003C19F9">
        <w:rPr>
          <w:rFonts w:ascii="Times New Roman" w:hAnsi="Times New Roman" w:cs="Times New Roman"/>
          <w:sz w:val="28"/>
          <w:szCs w:val="28"/>
          <w:shd w:val="clear" w:color="auto" w:fill="FFFFFF"/>
        </w:rPr>
        <w:softHyphen/>
        <w:t>м</w:t>
      </w:r>
      <w:r w:rsidRPr="003C19F9">
        <w:rPr>
          <w:rFonts w:ascii="Times New Roman" w:hAnsi="Times New Roman" w:cs="Times New Roman"/>
          <w:sz w:val="28"/>
          <w:szCs w:val="28"/>
          <w:shd w:val="clear" w:color="auto" w:fill="FFFFFF"/>
        </w:rPr>
        <w:softHyphen/>
        <w:t>во</w:t>
      </w:r>
      <w:r w:rsidRPr="003C19F9">
        <w:rPr>
          <w:rFonts w:ascii="Times New Roman" w:hAnsi="Times New Roman" w:cs="Times New Roman"/>
          <w:sz w:val="28"/>
          <w:szCs w:val="28"/>
          <w:shd w:val="clear" w:color="auto" w:fill="FFFFFF"/>
        </w:rPr>
        <w:softHyphen/>
        <w:t>лической наглядности; различных вариантов пла</w:t>
      </w:r>
      <w:r w:rsidRPr="003C19F9">
        <w:rPr>
          <w:rFonts w:ascii="Times New Roman" w:hAnsi="Times New Roman" w:cs="Times New Roman"/>
          <w:sz w:val="28"/>
          <w:szCs w:val="28"/>
          <w:shd w:val="clear" w:color="auto" w:fill="FFFFFF"/>
        </w:rPr>
        <w:softHyphen/>
        <w:t>нов; вопросов педагога и т. д.) может оказать значительное влияние на повышение ка</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ва вос</w:t>
      </w:r>
      <w:r w:rsidRPr="003C19F9">
        <w:rPr>
          <w:rFonts w:ascii="Times New Roman" w:hAnsi="Times New Roman" w:cs="Times New Roman"/>
          <w:sz w:val="28"/>
          <w:szCs w:val="28"/>
          <w:shd w:val="clear" w:color="auto" w:fill="FFFFFF"/>
        </w:rPr>
        <w:softHyphen/>
        <w:t>про</w:t>
      </w:r>
      <w:r w:rsidRPr="003C19F9">
        <w:rPr>
          <w:rFonts w:ascii="Times New Roman" w:hAnsi="Times New Roman" w:cs="Times New Roman"/>
          <w:sz w:val="28"/>
          <w:szCs w:val="28"/>
          <w:shd w:val="clear" w:color="auto" w:fill="FFFFFF"/>
        </w:rPr>
        <w:softHyphen/>
        <w:t>из</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дения словесного материала. Вместе с тем, следует иметь в виду, что спе</w:t>
      </w:r>
      <w:r w:rsidRPr="003C19F9">
        <w:rPr>
          <w:rFonts w:ascii="Times New Roman" w:hAnsi="Times New Roman" w:cs="Times New Roman"/>
          <w:sz w:val="28"/>
          <w:szCs w:val="28"/>
          <w:shd w:val="clear" w:color="auto" w:fill="FFFFFF"/>
        </w:rPr>
        <w:softHyphen/>
        <w:t>ци</w:t>
      </w:r>
      <w:r w:rsidRPr="003C19F9">
        <w:rPr>
          <w:rFonts w:ascii="Times New Roman" w:hAnsi="Times New Roman" w:cs="Times New Roman"/>
          <w:sz w:val="28"/>
          <w:szCs w:val="28"/>
          <w:shd w:val="clear" w:color="auto" w:fill="FFFFFF"/>
        </w:rPr>
        <w:softHyphen/>
        <w:t>фи</w:t>
      </w:r>
      <w:r w:rsidRPr="003C19F9">
        <w:rPr>
          <w:rFonts w:ascii="Times New Roman" w:hAnsi="Times New Roman" w:cs="Times New Roman"/>
          <w:sz w:val="28"/>
          <w:szCs w:val="28"/>
          <w:shd w:val="clear" w:color="auto" w:fill="FFFFFF"/>
        </w:rPr>
        <w:softHyphen/>
        <w:t>ка мнемической деятельности во многом определяется структурой де</w:t>
      </w:r>
      <w:r w:rsidRPr="003C19F9">
        <w:rPr>
          <w:rFonts w:ascii="Times New Roman" w:hAnsi="Times New Roman" w:cs="Times New Roman"/>
          <w:sz w:val="28"/>
          <w:szCs w:val="28"/>
          <w:shd w:val="clear" w:color="auto" w:fill="FFFFFF"/>
        </w:rPr>
        <w:softHyphen/>
        <w:t>фе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та каждого ре</w:t>
      </w:r>
      <w:r w:rsidRPr="003C19F9">
        <w:rPr>
          <w:rFonts w:ascii="Times New Roman" w:hAnsi="Times New Roman" w:cs="Times New Roman"/>
          <w:sz w:val="28"/>
          <w:szCs w:val="28"/>
          <w:shd w:val="clear" w:color="auto" w:fill="FFFFFF"/>
        </w:rPr>
        <w:softHyphen/>
        <w:t>бе</w:t>
      </w:r>
      <w:r w:rsidRPr="003C19F9">
        <w:rPr>
          <w:rFonts w:ascii="Times New Roman" w:hAnsi="Times New Roman" w:cs="Times New Roman"/>
          <w:sz w:val="28"/>
          <w:szCs w:val="28"/>
          <w:shd w:val="clear" w:color="auto" w:fill="FFFFFF"/>
        </w:rPr>
        <w:softHyphen/>
        <w:t>нка с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ями). В связи с этим учет осо</w:t>
      </w:r>
      <w:r w:rsidRPr="003C19F9">
        <w:rPr>
          <w:rFonts w:ascii="Times New Roman" w:hAnsi="Times New Roman" w:cs="Times New Roman"/>
          <w:sz w:val="28"/>
          <w:szCs w:val="28"/>
          <w:shd w:val="clear" w:color="auto" w:fill="FFFFFF"/>
        </w:rPr>
        <w:softHyphen/>
        <w:t>бенностей обу</w:t>
      </w:r>
      <w:r w:rsidRPr="003C19F9">
        <w:rPr>
          <w:rFonts w:ascii="Times New Roman" w:hAnsi="Times New Roman" w:cs="Times New Roman"/>
          <w:sz w:val="28"/>
          <w:szCs w:val="28"/>
          <w:shd w:val="clear" w:color="auto" w:fill="FFFFFF"/>
        </w:rPr>
        <w:softHyphen/>
        <w:t>ча</w:t>
      </w:r>
      <w:r w:rsidRPr="003C19F9">
        <w:rPr>
          <w:rFonts w:ascii="Times New Roman" w:hAnsi="Times New Roman" w:cs="Times New Roman"/>
          <w:sz w:val="28"/>
          <w:szCs w:val="28"/>
          <w:shd w:val="clear" w:color="auto" w:fill="FFFFFF"/>
        </w:rPr>
        <w:softHyphen/>
        <w:t>ю</w:t>
      </w:r>
      <w:r w:rsidRPr="003C19F9">
        <w:rPr>
          <w:rFonts w:ascii="Times New Roman" w:hAnsi="Times New Roman" w:cs="Times New Roman"/>
          <w:sz w:val="28"/>
          <w:szCs w:val="28"/>
          <w:shd w:val="clear" w:color="auto" w:fill="FFFFFF"/>
        </w:rPr>
        <w:softHyphen/>
        <w:t>щих</w:t>
      </w:r>
      <w:r w:rsidRPr="003C19F9">
        <w:rPr>
          <w:rFonts w:ascii="Times New Roman" w:hAnsi="Times New Roman" w:cs="Times New Roman"/>
          <w:sz w:val="28"/>
          <w:szCs w:val="28"/>
          <w:shd w:val="clear" w:color="auto" w:fill="FFFFFF"/>
        </w:rPr>
        <w:softHyphen/>
        <w:t>ся с умственной от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 xml:space="preserve">тью </w:t>
      </w:r>
      <w:r w:rsidRPr="003C19F9">
        <w:rPr>
          <w:rFonts w:ascii="Times New Roman" w:hAnsi="Times New Roman" w:cs="Times New Roman"/>
          <w:sz w:val="28"/>
          <w:szCs w:val="28"/>
        </w:rPr>
        <w:t xml:space="preserve">(интеллектуальными нарушениями) </w:t>
      </w:r>
      <w:r w:rsidRPr="003C19F9">
        <w:rPr>
          <w:rFonts w:ascii="Times New Roman" w:hAnsi="Times New Roman" w:cs="Times New Roman"/>
          <w:sz w:val="28"/>
          <w:szCs w:val="28"/>
          <w:shd w:val="clear" w:color="auto" w:fill="FFFFFF"/>
        </w:rPr>
        <w:t>разных клинических групп (по классифика</w:t>
      </w:r>
      <w:r w:rsidRPr="003C19F9">
        <w:rPr>
          <w:rFonts w:ascii="Times New Roman" w:hAnsi="Times New Roman" w:cs="Times New Roman"/>
          <w:sz w:val="28"/>
          <w:szCs w:val="28"/>
          <w:shd w:val="clear" w:color="auto" w:fill="FFFFFF"/>
        </w:rPr>
        <w:softHyphen/>
        <w:t>ции М. С. Певзнер) по</w:t>
      </w:r>
      <w:r w:rsidRPr="003C19F9">
        <w:rPr>
          <w:rFonts w:ascii="Times New Roman" w:hAnsi="Times New Roman" w:cs="Times New Roman"/>
          <w:sz w:val="28"/>
          <w:szCs w:val="28"/>
          <w:shd w:val="clear" w:color="auto" w:fill="FFFFFF"/>
        </w:rPr>
        <w:softHyphen/>
        <w:t>зво</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ет более успешно использовать потенциал развития их мнемической де</w:t>
      </w:r>
      <w:r w:rsidRPr="003C19F9">
        <w:rPr>
          <w:rFonts w:ascii="Times New Roman" w:hAnsi="Times New Roman" w:cs="Times New Roman"/>
          <w:sz w:val="28"/>
          <w:szCs w:val="28"/>
          <w:shd w:val="clear" w:color="auto" w:fill="FFFFFF"/>
        </w:rPr>
        <w:softHyphen/>
        <w:t>я</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 xml:space="preserve">ности. </w:t>
      </w:r>
    </w:p>
    <w:p w:rsidR="003C19F9" w:rsidRPr="003C19F9" w:rsidRDefault="003C19F9" w:rsidP="008130C7">
      <w:pPr>
        <w:spacing w:after="0" w:line="36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shd w:val="clear" w:color="auto" w:fill="FFFFFF"/>
        </w:rPr>
        <w:t>Особенности познавательной деятельности школьников с умственной от</w:t>
      </w:r>
      <w:r w:rsidRPr="003C19F9">
        <w:rPr>
          <w:rFonts w:ascii="Times New Roman" w:hAnsi="Times New Roman" w:cs="Times New Roman"/>
          <w:sz w:val="28"/>
          <w:szCs w:val="28"/>
          <w:shd w:val="clear" w:color="auto" w:fill="FFFFFF"/>
        </w:rPr>
        <w:softHyphen/>
        <w:t>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 xml:space="preserve">туальными нарушениями) проявляются и в особенностях их </w:t>
      </w:r>
      <w:r w:rsidRPr="003C19F9">
        <w:rPr>
          <w:rFonts w:ascii="Times New Roman" w:hAnsi="Times New Roman" w:cs="Times New Roman"/>
          <w:b/>
          <w:bCs/>
          <w:sz w:val="28"/>
          <w:szCs w:val="28"/>
          <w:shd w:val="clear" w:color="auto" w:fill="FFFFFF"/>
        </w:rPr>
        <w:t xml:space="preserve">внимания, </w:t>
      </w:r>
      <w:r w:rsidRPr="003C19F9">
        <w:rPr>
          <w:rFonts w:ascii="Times New Roman" w:hAnsi="Times New Roman" w:cs="Times New Roman"/>
          <w:sz w:val="28"/>
          <w:szCs w:val="28"/>
          <w:shd w:val="clear" w:color="auto" w:fill="FFFFFF"/>
        </w:rPr>
        <w:t>которое от</w:t>
      </w:r>
      <w:r w:rsidRPr="003C19F9">
        <w:rPr>
          <w:rFonts w:ascii="Times New Roman" w:hAnsi="Times New Roman" w:cs="Times New Roman"/>
          <w:sz w:val="28"/>
          <w:szCs w:val="28"/>
          <w:shd w:val="clear" w:color="auto" w:fill="FFFFFF"/>
        </w:rPr>
        <w:softHyphen/>
        <w:t>личается сужением объе</w:t>
      </w:r>
      <w:r w:rsidRPr="003C19F9">
        <w:rPr>
          <w:rFonts w:ascii="Times New Roman" w:hAnsi="Times New Roman" w:cs="Times New Roman"/>
          <w:sz w:val="28"/>
          <w:szCs w:val="28"/>
          <w:shd w:val="clear" w:color="auto" w:fill="FFFFFF"/>
        </w:rPr>
        <w:softHyphen/>
        <w:t>ма, малой устойчивостью, трудностями его распределения, за</w:t>
      </w:r>
      <w:r w:rsidRPr="003C19F9">
        <w:rPr>
          <w:rFonts w:ascii="Times New Roman" w:hAnsi="Times New Roman" w:cs="Times New Roman"/>
          <w:sz w:val="28"/>
          <w:szCs w:val="28"/>
          <w:shd w:val="clear" w:color="auto" w:fill="FFFFFF"/>
        </w:rPr>
        <w:softHyphen/>
        <w:t>ме</w:t>
      </w:r>
      <w:r w:rsidRPr="003C19F9">
        <w:rPr>
          <w:rFonts w:ascii="Times New Roman" w:hAnsi="Times New Roman" w:cs="Times New Roman"/>
          <w:sz w:val="28"/>
          <w:szCs w:val="28"/>
          <w:shd w:val="clear" w:color="auto" w:fill="FFFFFF"/>
        </w:rPr>
        <w:softHyphen/>
        <w:t>д</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нос</w:t>
      </w:r>
      <w:r w:rsidRPr="003C19F9">
        <w:rPr>
          <w:rFonts w:ascii="Times New Roman" w:hAnsi="Times New Roman" w:cs="Times New Roman"/>
          <w:sz w:val="28"/>
          <w:szCs w:val="28"/>
          <w:shd w:val="clear" w:color="auto" w:fill="FFFFFF"/>
        </w:rPr>
        <w:softHyphen/>
        <w:t>тью переключения. В значительной степени нарушено произвольное вни</w:t>
      </w:r>
      <w:r w:rsidRPr="003C19F9">
        <w:rPr>
          <w:rFonts w:ascii="Times New Roman" w:hAnsi="Times New Roman" w:cs="Times New Roman"/>
          <w:sz w:val="28"/>
          <w:szCs w:val="28"/>
          <w:shd w:val="clear" w:color="auto" w:fill="FFFFFF"/>
        </w:rPr>
        <w:softHyphen/>
        <w:t>ма</w:t>
      </w:r>
      <w:r w:rsidRPr="003C19F9">
        <w:rPr>
          <w:rFonts w:ascii="Times New Roman" w:hAnsi="Times New Roman" w:cs="Times New Roman"/>
          <w:sz w:val="28"/>
          <w:szCs w:val="28"/>
          <w:shd w:val="clear" w:color="auto" w:fill="FFFFFF"/>
        </w:rPr>
        <w:softHyphen/>
        <w:t>ние, что связано с ослаблением волевого напряжения, направленного на преодоление тру</w:t>
      </w:r>
      <w:r w:rsidRPr="003C19F9">
        <w:rPr>
          <w:rFonts w:ascii="Times New Roman" w:hAnsi="Times New Roman" w:cs="Times New Roman"/>
          <w:sz w:val="28"/>
          <w:szCs w:val="28"/>
          <w:shd w:val="clear" w:color="auto" w:fill="FFFFFF"/>
        </w:rPr>
        <w:softHyphen/>
        <w:t>дностей, что выражается в неустойчивости внимания. Также в про</w:t>
      </w:r>
      <w:r w:rsidRPr="003C19F9">
        <w:rPr>
          <w:rFonts w:ascii="Times New Roman" w:hAnsi="Times New Roman" w:cs="Times New Roman"/>
          <w:sz w:val="28"/>
          <w:szCs w:val="28"/>
          <w:shd w:val="clear" w:color="auto" w:fill="FFFFFF"/>
        </w:rPr>
        <w:softHyphen/>
        <w:t>це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се обучения обнаруживаются трудности сосредоточения на каком-либо од</w:t>
      </w:r>
      <w:r w:rsidRPr="003C19F9">
        <w:rPr>
          <w:rFonts w:ascii="Times New Roman" w:hAnsi="Times New Roman" w:cs="Times New Roman"/>
          <w:sz w:val="28"/>
          <w:szCs w:val="28"/>
          <w:shd w:val="clear" w:color="auto" w:fill="FFFFFF"/>
        </w:rPr>
        <w:softHyphen/>
        <w:t>ном объекте или виде деятельности. Од</w:t>
      </w:r>
      <w:r w:rsidRPr="003C19F9">
        <w:rPr>
          <w:rFonts w:ascii="Times New Roman" w:hAnsi="Times New Roman" w:cs="Times New Roman"/>
          <w:sz w:val="28"/>
          <w:szCs w:val="28"/>
          <w:shd w:val="clear" w:color="auto" w:fill="FFFFFF"/>
        </w:rPr>
        <w:softHyphen/>
        <w:t>на</w:t>
      </w:r>
      <w:r w:rsidRPr="003C19F9">
        <w:rPr>
          <w:rFonts w:ascii="Times New Roman" w:hAnsi="Times New Roman" w:cs="Times New Roman"/>
          <w:sz w:val="28"/>
          <w:szCs w:val="28"/>
          <w:shd w:val="clear" w:color="auto" w:fill="FFFFFF"/>
        </w:rPr>
        <w:softHyphen/>
        <w:t>ко, если задание посильно для ученика и интересно ему, то его внимание мо</w:t>
      </w:r>
      <w:r w:rsidRPr="003C19F9">
        <w:rPr>
          <w:rFonts w:ascii="Times New Roman" w:hAnsi="Times New Roman" w:cs="Times New Roman"/>
          <w:sz w:val="28"/>
          <w:szCs w:val="28"/>
          <w:shd w:val="clear" w:color="auto" w:fill="FFFFFF"/>
        </w:rPr>
        <w:softHyphen/>
        <w:t>жет определенное время поддерживаться на должном уровне. Под влиянием специально организованно</w:t>
      </w:r>
      <w:r w:rsidRPr="003C19F9">
        <w:rPr>
          <w:rFonts w:ascii="Times New Roman" w:hAnsi="Times New Roman" w:cs="Times New Roman"/>
          <w:sz w:val="28"/>
          <w:szCs w:val="28"/>
          <w:shd w:val="clear" w:color="auto" w:fill="FFFFFF"/>
        </w:rPr>
        <w:softHyphen/>
        <w:t xml:space="preserve">го обучения и воспитания объем внимания и его устойчивость </w:t>
      </w:r>
      <w:r w:rsidRPr="003C19F9">
        <w:rPr>
          <w:rFonts w:ascii="Times New Roman" w:hAnsi="Times New Roman" w:cs="Times New Roman"/>
          <w:sz w:val="28"/>
          <w:szCs w:val="28"/>
          <w:shd w:val="clear" w:color="auto" w:fill="FFFFFF"/>
        </w:rPr>
        <w:lastRenderedPageBreak/>
        <w:t>значительно улу</w:t>
      </w:r>
      <w:r w:rsidRPr="003C19F9">
        <w:rPr>
          <w:rFonts w:ascii="Times New Roman" w:hAnsi="Times New Roman" w:cs="Times New Roman"/>
          <w:sz w:val="28"/>
          <w:szCs w:val="28"/>
          <w:shd w:val="clear" w:color="auto" w:fill="FFFFFF"/>
        </w:rPr>
        <w:softHyphen/>
        <w:t>чшаются, что позволяет говорить о наличии положительной динамики, но вмес</w:t>
      </w:r>
      <w:r w:rsidRPr="003C19F9">
        <w:rPr>
          <w:rFonts w:ascii="Times New Roman" w:hAnsi="Times New Roman" w:cs="Times New Roman"/>
          <w:sz w:val="28"/>
          <w:szCs w:val="28"/>
          <w:shd w:val="clear" w:color="auto" w:fill="FFFFFF"/>
        </w:rPr>
        <w:softHyphen/>
        <w:t>те с тем, в большинстве случаев эти показатели не достигают возрастной нор</w:t>
      </w:r>
      <w:r w:rsidRPr="003C19F9">
        <w:rPr>
          <w:rFonts w:ascii="Times New Roman" w:hAnsi="Times New Roman" w:cs="Times New Roman"/>
          <w:sz w:val="28"/>
          <w:szCs w:val="28"/>
          <w:shd w:val="clear" w:color="auto" w:fill="FFFFFF"/>
        </w:rPr>
        <w:softHyphen/>
        <w:t xml:space="preserve">мы. </w:t>
      </w:r>
    </w:p>
    <w:p w:rsidR="003C19F9" w:rsidRPr="003C19F9" w:rsidRDefault="003C19F9" w:rsidP="008130C7">
      <w:pPr>
        <w:spacing w:after="0" w:line="36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shd w:val="clear" w:color="auto" w:fill="FFFFFF"/>
        </w:rPr>
        <w:t xml:space="preserve">Для успешного обучения необходимы достаточно развитые </w:t>
      </w:r>
      <w:r w:rsidRPr="003C19F9">
        <w:rPr>
          <w:rFonts w:ascii="Times New Roman" w:hAnsi="Times New Roman" w:cs="Times New Roman"/>
          <w:b/>
          <w:bCs/>
          <w:sz w:val="28"/>
          <w:szCs w:val="28"/>
          <w:shd w:val="clear" w:color="auto" w:fill="FFFFFF"/>
        </w:rPr>
        <w:t>представле</w:t>
      </w:r>
      <w:r w:rsidRPr="003C19F9">
        <w:rPr>
          <w:rFonts w:ascii="Times New Roman" w:hAnsi="Times New Roman" w:cs="Times New Roman"/>
          <w:b/>
          <w:bCs/>
          <w:sz w:val="28"/>
          <w:szCs w:val="28"/>
          <w:shd w:val="clear" w:color="auto" w:fill="FFFFFF"/>
        </w:rPr>
        <w:softHyphen/>
        <w:t xml:space="preserve">ния </w:t>
      </w:r>
      <w:r w:rsidRPr="003C19F9">
        <w:rPr>
          <w:rFonts w:ascii="Times New Roman" w:hAnsi="Times New Roman" w:cs="Times New Roman"/>
          <w:sz w:val="28"/>
          <w:szCs w:val="28"/>
          <w:shd w:val="clear" w:color="auto" w:fill="FFFFFF"/>
        </w:rPr>
        <w:t xml:space="preserve">и </w:t>
      </w:r>
      <w:r w:rsidRPr="003C19F9">
        <w:rPr>
          <w:rFonts w:ascii="Times New Roman" w:hAnsi="Times New Roman" w:cs="Times New Roman"/>
          <w:b/>
          <w:bCs/>
          <w:sz w:val="28"/>
          <w:szCs w:val="28"/>
          <w:shd w:val="clear" w:color="auto" w:fill="FFFFFF"/>
        </w:rPr>
        <w:t>во</w:t>
      </w:r>
      <w:r w:rsidRPr="003C19F9">
        <w:rPr>
          <w:rFonts w:ascii="Times New Roman" w:hAnsi="Times New Roman" w:cs="Times New Roman"/>
          <w:b/>
          <w:bCs/>
          <w:sz w:val="28"/>
          <w:szCs w:val="28"/>
          <w:shd w:val="clear" w:color="auto" w:fill="FFFFFF"/>
        </w:rPr>
        <w:softHyphen/>
        <w:t>об</w:t>
      </w:r>
      <w:r w:rsidRPr="003C19F9">
        <w:rPr>
          <w:rFonts w:ascii="Times New Roman" w:hAnsi="Times New Roman" w:cs="Times New Roman"/>
          <w:b/>
          <w:bCs/>
          <w:sz w:val="28"/>
          <w:szCs w:val="28"/>
          <w:shd w:val="clear" w:color="auto" w:fill="FFFFFF"/>
        </w:rPr>
        <w:softHyphen/>
        <w:t>ра</w:t>
      </w:r>
      <w:r w:rsidRPr="003C19F9">
        <w:rPr>
          <w:rFonts w:ascii="Times New Roman" w:hAnsi="Times New Roman" w:cs="Times New Roman"/>
          <w:b/>
          <w:bCs/>
          <w:sz w:val="28"/>
          <w:szCs w:val="28"/>
          <w:shd w:val="clear" w:color="auto" w:fill="FFFFFF"/>
        </w:rPr>
        <w:softHyphen/>
        <w:t>жение</w:t>
      </w:r>
      <w:r w:rsidRPr="003C19F9">
        <w:rPr>
          <w:rFonts w:ascii="Times New Roman" w:hAnsi="Times New Roman" w:cs="Times New Roman"/>
          <w:sz w:val="28"/>
          <w:szCs w:val="28"/>
          <w:shd w:val="clear" w:color="auto" w:fill="FFFFFF"/>
        </w:rPr>
        <w:t>. Представлениям детей с умственной отсталостью (инте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ями) свой</w:t>
      </w:r>
      <w:r w:rsidRPr="003C19F9">
        <w:rPr>
          <w:rFonts w:ascii="Times New Roman" w:hAnsi="Times New Roman" w:cs="Times New Roman"/>
          <w:sz w:val="28"/>
          <w:szCs w:val="28"/>
          <w:shd w:val="clear" w:color="auto" w:fill="FFFFFF"/>
        </w:rPr>
        <w:softHyphen/>
        <w:t>ст</w:t>
      </w:r>
      <w:r w:rsidR="001D48BF">
        <w:rPr>
          <w:rFonts w:ascii="Times New Roman" w:hAnsi="Times New Roman" w:cs="Times New Roman"/>
          <w:sz w:val="28"/>
          <w:szCs w:val="28"/>
          <w:shd w:val="clear" w:color="auto" w:fill="FFFFFF"/>
        </w:rPr>
        <w:t>венна недифференцированн</w:t>
      </w:r>
      <w:r w:rsidRPr="003C19F9">
        <w:rPr>
          <w:rFonts w:ascii="Times New Roman" w:hAnsi="Times New Roman" w:cs="Times New Roman"/>
          <w:sz w:val="28"/>
          <w:szCs w:val="28"/>
          <w:shd w:val="clear" w:color="auto" w:fill="FFFFFF"/>
        </w:rPr>
        <w:t>ость, фрагментарность, уподобление об</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зов, что, в свою очередь, сказывается на узнавании и понимании учебного ма</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риала. Во</w:t>
      </w:r>
      <w:r w:rsidRPr="003C19F9">
        <w:rPr>
          <w:rFonts w:ascii="Times New Roman" w:hAnsi="Times New Roman" w:cs="Times New Roman"/>
          <w:sz w:val="28"/>
          <w:szCs w:val="28"/>
          <w:shd w:val="clear" w:color="auto" w:fill="FFFFFF"/>
        </w:rPr>
        <w:softHyphen/>
        <w:t>об</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же</w:t>
      </w:r>
      <w:r w:rsidRPr="003C19F9">
        <w:rPr>
          <w:rFonts w:ascii="Times New Roman" w:hAnsi="Times New Roman" w:cs="Times New Roman"/>
          <w:sz w:val="28"/>
          <w:szCs w:val="28"/>
          <w:shd w:val="clear" w:color="auto" w:fill="FFFFFF"/>
        </w:rPr>
        <w:softHyphen/>
        <w:t>ние как один из наиболее сложных процессов отли</w:t>
      </w:r>
      <w:r w:rsidRPr="003C19F9">
        <w:rPr>
          <w:rFonts w:ascii="Times New Roman" w:hAnsi="Times New Roman" w:cs="Times New Roman"/>
          <w:sz w:val="28"/>
          <w:szCs w:val="28"/>
          <w:shd w:val="clear" w:color="auto" w:fill="FFFFFF"/>
        </w:rPr>
        <w:softHyphen/>
        <w:t>чается значительной не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фо</w:t>
      </w:r>
      <w:r w:rsidRPr="003C19F9">
        <w:rPr>
          <w:rFonts w:ascii="Times New Roman" w:hAnsi="Times New Roman" w:cs="Times New Roman"/>
          <w:sz w:val="28"/>
          <w:szCs w:val="28"/>
          <w:shd w:val="clear" w:color="auto" w:fill="FFFFFF"/>
        </w:rPr>
        <w:softHyphen/>
        <w:t>р</w:t>
      </w:r>
      <w:r w:rsidRPr="003C19F9">
        <w:rPr>
          <w:rFonts w:ascii="Times New Roman" w:hAnsi="Times New Roman" w:cs="Times New Roman"/>
          <w:sz w:val="28"/>
          <w:szCs w:val="28"/>
          <w:shd w:val="clear" w:color="auto" w:fill="FFFFFF"/>
        </w:rPr>
        <w:softHyphen/>
        <w:t>ми</w:t>
      </w:r>
      <w:r w:rsidRPr="003C19F9">
        <w:rPr>
          <w:rFonts w:ascii="Times New Roman" w:hAnsi="Times New Roman" w:cs="Times New Roman"/>
          <w:sz w:val="28"/>
          <w:szCs w:val="28"/>
          <w:shd w:val="clear" w:color="auto" w:fill="FFFFFF"/>
        </w:rPr>
        <w:softHyphen/>
        <w:t>ро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нос</w:t>
      </w:r>
      <w:r w:rsidRPr="003C19F9">
        <w:rPr>
          <w:rFonts w:ascii="Times New Roman" w:hAnsi="Times New Roman" w:cs="Times New Roman"/>
          <w:sz w:val="28"/>
          <w:szCs w:val="28"/>
          <w:shd w:val="clear" w:color="auto" w:fill="FFFFFF"/>
        </w:rPr>
        <w:softHyphen/>
        <w:t>тью, что выражается в его примитивности, не</w:t>
      </w:r>
      <w:r w:rsidRPr="003C19F9">
        <w:rPr>
          <w:rFonts w:ascii="Times New Roman" w:hAnsi="Times New Roman" w:cs="Times New Roman"/>
          <w:sz w:val="28"/>
          <w:szCs w:val="28"/>
          <w:shd w:val="clear" w:color="auto" w:fill="FFFFFF"/>
        </w:rPr>
        <w:softHyphen/>
        <w:t>точности и схематичности. Однако, на</w:t>
      </w:r>
      <w:r w:rsidRPr="003C19F9">
        <w:rPr>
          <w:rFonts w:ascii="Times New Roman" w:hAnsi="Times New Roman" w:cs="Times New Roman"/>
          <w:sz w:val="28"/>
          <w:szCs w:val="28"/>
          <w:shd w:val="clear" w:color="auto" w:fill="FFFFFF"/>
        </w:rPr>
        <w:softHyphen/>
        <w:t>чи</w:t>
      </w:r>
      <w:r w:rsidRPr="003C19F9">
        <w:rPr>
          <w:rFonts w:ascii="Times New Roman" w:hAnsi="Times New Roman" w:cs="Times New Roman"/>
          <w:sz w:val="28"/>
          <w:szCs w:val="28"/>
          <w:shd w:val="clear" w:color="auto" w:fill="FFFFFF"/>
        </w:rPr>
        <w:softHyphen/>
        <w:t>ная с первого года обучения, в ходе преподавания всех учебных предметов проводится це</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направленная работа по уточнению и обогащению представлений, прежде всего ― пред</w:t>
      </w:r>
      <w:r w:rsidRPr="003C19F9">
        <w:rPr>
          <w:rFonts w:ascii="Times New Roman" w:hAnsi="Times New Roman" w:cs="Times New Roman"/>
          <w:sz w:val="28"/>
          <w:szCs w:val="28"/>
          <w:shd w:val="clear" w:color="auto" w:fill="FFFFFF"/>
        </w:rPr>
        <w:softHyphen/>
        <w:t xml:space="preserve">ставлений об окружающей действительности. </w:t>
      </w:r>
    </w:p>
    <w:p w:rsidR="003C19F9" w:rsidRPr="003C19F9" w:rsidRDefault="003C19F9" w:rsidP="008130C7">
      <w:pPr>
        <w:spacing w:after="0" w:line="36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shd w:val="clear" w:color="auto" w:fill="FFFFFF"/>
        </w:rPr>
        <w:t>У школьников с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нарушениями) от</w:t>
      </w:r>
      <w:r w:rsidRPr="003C19F9">
        <w:rPr>
          <w:rFonts w:ascii="Times New Roman" w:hAnsi="Times New Roman" w:cs="Times New Roman"/>
          <w:sz w:val="28"/>
          <w:szCs w:val="28"/>
          <w:shd w:val="clear" w:color="auto" w:fill="FFFFFF"/>
        </w:rPr>
        <w:softHyphen/>
        <w:t>ме</w:t>
      </w:r>
      <w:r w:rsidRPr="003C19F9">
        <w:rPr>
          <w:rFonts w:ascii="Times New Roman" w:hAnsi="Times New Roman" w:cs="Times New Roman"/>
          <w:sz w:val="28"/>
          <w:szCs w:val="28"/>
          <w:shd w:val="clear" w:color="auto" w:fill="FFFFFF"/>
        </w:rPr>
        <w:softHyphen/>
        <w:t>ча</w:t>
      </w:r>
      <w:r w:rsidRPr="003C19F9">
        <w:rPr>
          <w:rFonts w:ascii="Times New Roman" w:hAnsi="Times New Roman" w:cs="Times New Roman"/>
          <w:sz w:val="28"/>
          <w:szCs w:val="28"/>
          <w:shd w:val="clear" w:color="auto" w:fill="FFFFFF"/>
        </w:rPr>
        <w:softHyphen/>
        <w:t>ются недостатки в раз</w:t>
      </w:r>
      <w:r w:rsidRPr="003C19F9">
        <w:rPr>
          <w:rFonts w:ascii="Times New Roman" w:hAnsi="Times New Roman" w:cs="Times New Roman"/>
          <w:sz w:val="28"/>
          <w:szCs w:val="28"/>
          <w:shd w:val="clear" w:color="auto" w:fill="FFFFFF"/>
        </w:rPr>
        <w:softHyphen/>
        <w:t>ви</w:t>
      </w:r>
      <w:r w:rsidRPr="003C19F9">
        <w:rPr>
          <w:rFonts w:ascii="Times New Roman" w:hAnsi="Times New Roman" w:cs="Times New Roman"/>
          <w:sz w:val="28"/>
          <w:szCs w:val="28"/>
          <w:shd w:val="clear" w:color="auto" w:fill="FFFFFF"/>
        </w:rPr>
        <w:softHyphen/>
        <w:t xml:space="preserve">тии </w:t>
      </w:r>
      <w:r w:rsidRPr="003C19F9">
        <w:rPr>
          <w:rFonts w:ascii="Times New Roman" w:hAnsi="Times New Roman" w:cs="Times New Roman"/>
          <w:b/>
          <w:bCs/>
          <w:sz w:val="28"/>
          <w:szCs w:val="28"/>
          <w:shd w:val="clear" w:color="auto" w:fill="FFFFFF"/>
        </w:rPr>
        <w:t>речевой деятельности</w:t>
      </w:r>
      <w:r w:rsidRPr="003C19F9">
        <w:rPr>
          <w:rFonts w:ascii="Times New Roman" w:hAnsi="Times New Roman" w:cs="Times New Roman"/>
          <w:sz w:val="28"/>
          <w:szCs w:val="28"/>
          <w:shd w:val="clear" w:color="auto" w:fill="FFFFFF"/>
        </w:rPr>
        <w:t>, физиологической осно</w:t>
      </w:r>
      <w:r w:rsidRPr="003C19F9">
        <w:rPr>
          <w:rFonts w:ascii="Times New Roman" w:hAnsi="Times New Roman" w:cs="Times New Roman"/>
          <w:sz w:val="28"/>
          <w:szCs w:val="28"/>
          <w:shd w:val="clear" w:color="auto" w:fill="FFFFFF"/>
        </w:rPr>
        <w:softHyphen/>
        <w:t>вой которых яв</w:t>
      </w:r>
      <w:r w:rsidRPr="003C19F9">
        <w:rPr>
          <w:rFonts w:ascii="Times New Roman" w:hAnsi="Times New Roman" w:cs="Times New Roman"/>
          <w:sz w:val="28"/>
          <w:szCs w:val="28"/>
          <w:shd w:val="clear" w:color="auto" w:fill="FFFFFF"/>
        </w:rPr>
        <w:softHyphen/>
        <w:t>ляется на</w:t>
      </w:r>
      <w:r w:rsidRPr="003C19F9">
        <w:rPr>
          <w:rFonts w:ascii="Times New Roman" w:hAnsi="Times New Roman" w:cs="Times New Roman"/>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3C19F9">
        <w:rPr>
          <w:rFonts w:ascii="Times New Roman" w:hAnsi="Times New Roman" w:cs="Times New Roman"/>
          <w:sz w:val="28"/>
          <w:szCs w:val="28"/>
          <w:shd w:val="clear" w:color="auto" w:fill="FFFFFF"/>
        </w:rPr>
        <w:softHyphen/>
        <w:t>не</w:t>
      </w:r>
      <w:r w:rsidRPr="003C19F9">
        <w:rPr>
          <w:rFonts w:ascii="Times New Roman" w:hAnsi="Times New Roman" w:cs="Times New Roman"/>
          <w:sz w:val="28"/>
          <w:szCs w:val="28"/>
          <w:shd w:val="clear" w:color="auto" w:fill="FFFFFF"/>
        </w:rPr>
        <w:softHyphen/>
        <w:t>ти</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кой, лексической, грам</w:t>
      </w:r>
      <w:r w:rsidRPr="003C19F9">
        <w:rPr>
          <w:rFonts w:ascii="Times New Roman" w:hAnsi="Times New Roman" w:cs="Times New Roman"/>
          <w:sz w:val="28"/>
          <w:szCs w:val="28"/>
          <w:shd w:val="clear" w:color="auto" w:fill="FFFFFF"/>
        </w:rPr>
        <w:softHyphen/>
        <w:t>ма</w:t>
      </w:r>
      <w:r w:rsidRPr="003C19F9">
        <w:rPr>
          <w:rFonts w:ascii="Times New Roman" w:hAnsi="Times New Roman" w:cs="Times New Roman"/>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3C19F9" w:rsidRPr="003C19F9" w:rsidRDefault="003C19F9" w:rsidP="008130C7">
      <w:pPr>
        <w:spacing w:after="0" w:line="360" w:lineRule="auto"/>
        <w:ind w:firstLine="709"/>
        <w:contextualSpacing/>
        <w:jc w:val="both"/>
        <w:rPr>
          <w:rFonts w:ascii="Times New Roman" w:hAnsi="Times New Roman" w:cs="Times New Roman"/>
          <w:b/>
          <w:sz w:val="28"/>
          <w:szCs w:val="28"/>
        </w:rPr>
      </w:pPr>
      <w:r w:rsidRPr="003C19F9">
        <w:rPr>
          <w:rFonts w:ascii="Times New Roman" w:hAnsi="Times New Roman" w:cs="Times New Roman"/>
          <w:sz w:val="28"/>
          <w:szCs w:val="28"/>
        </w:rPr>
        <w:t>Не</w:t>
      </w:r>
      <w:r w:rsidRPr="003C19F9">
        <w:rPr>
          <w:rFonts w:ascii="Times New Roman" w:hAnsi="Times New Roman" w:cs="Times New Roman"/>
          <w:sz w:val="28"/>
          <w:szCs w:val="28"/>
        </w:rPr>
        <w:softHyphen/>
        <w:t>до</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та</w:t>
      </w:r>
      <w:r w:rsidRPr="003C19F9">
        <w:rPr>
          <w:rFonts w:ascii="Times New Roman" w:hAnsi="Times New Roman" w:cs="Times New Roman"/>
          <w:sz w:val="28"/>
          <w:szCs w:val="28"/>
        </w:rPr>
        <w:softHyphen/>
        <w:t>т</w:t>
      </w:r>
      <w:r w:rsidRPr="003C19F9">
        <w:rPr>
          <w:rFonts w:ascii="Times New Roman" w:hAnsi="Times New Roman" w:cs="Times New Roman"/>
          <w:sz w:val="28"/>
          <w:szCs w:val="28"/>
        </w:rPr>
        <w:softHyphen/>
        <w:t>ки речевой де</w:t>
      </w:r>
      <w:r w:rsidRPr="003C19F9">
        <w:rPr>
          <w:rFonts w:ascii="Times New Roman" w:hAnsi="Times New Roman" w:cs="Times New Roman"/>
          <w:sz w:val="28"/>
          <w:szCs w:val="28"/>
        </w:rPr>
        <w:softHyphen/>
        <w:t>я</w:t>
      </w:r>
      <w:r w:rsidRPr="003C19F9">
        <w:rPr>
          <w:rFonts w:ascii="Times New Roman" w:hAnsi="Times New Roman" w:cs="Times New Roman"/>
          <w:sz w:val="28"/>
          <w:szCs w:val="28"/>
        </w:rPr>
        <w:softHyphen/>
        <w:t>тель</w:t>
      </w:r>
      <w:r w:rsidRPr="003C19F9">
        <w:rPr>
          <w:rFonts w:ascii="Times New Roman" w:hAnsi="Times New Roman" w:cs="Times New Roman"/>
          <w:sz w:val="28"/>
          <w:szCs w:val="28"/>
        </w:rPr>
        <w:softHyphen/>
        <w:t>но</w:t>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t>сти этой ка</w:t>
      </w:r>
      <w:r w:rsidRPr="003C19F9">
        <w:rPr>
          <w:rFonts w:ascii="Times New Roman" w:hAnsi="Times New Roman" w:cs="Times New Roman"/>
          <w:sz w:val="28"/>
          <w:szCs w:val="28"/>
        </w:rPr>
        <w:softHyphen/>
        <w:t>тегории обучающихся на</w:t>
      </w:r>
      <w:r w:rsidRPr="003C19F9">
        <w:rPr>
          <w:rFonts w:ascii="Times New Roman" w:hAnsi="Times New Roman" w:cs="Times New Roman"/>
          <w:sz w:val="28"/>
          <w:szCs w:val="28"/>
        </w:rPr>
        <w:softHyphen/>
        <w:t>прямую связаны с нарушением аб</w:t>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w:t>
      </w:r>
      <w:r w:rsidRPr="003C19F9">
        <w:rPr>
          <w:rFonts w:ascii="Times New Roman" w:hAnsi="Times New Roman" w:cs="Times New Roman"/>
          <w:sz w:val="28"/>
          <w:szCs w:val="28"/>
        </w:rPr>
        <w:softHyphen/>
        <w:t>ра</w:t>
      </w:r>
      <w:r w:rsidRPr="003C19F9">
        <w:rPr>
          <w:rFonts w:ascii="Times New Roman" w:hAnsi="Times New Roman" w:cs="Times New Roman"/>
          <w:sz w:val="28"/>
          <w:szCs w:val="28"/>
        </w:rPr>
        <w:softHyphen/>
        <w:t>к</w:t>
      </w:r>
      <w:r w:rsidRPr="003C19F9">
        <w:rPr>
          <w:rFonts w:ascii="Times New Roman" w:hAnsi="Times New Roman" w:cs="Times New Roman"/>
          <w:sz w:val="28"/>
          <w:szCs w:val="28"/>
        </w:rPr>
        <w:softHyphen/>
        <w:t>тно-ло</w:t>
      </w:r>
      <w:r w:rsidRPr="003C19F9">
        <w:rPr>
          <w:rFonts w:ascii="Times New Roman" w:hAnsi="Times New Roman" w:cs="Times New Roman"/>
          <w:sz w:val="28"/>
          <w:szCs w:val="28"/>
        </w:rPr>
        <w:softHyphen/>
        <w:t>ги</w:t>
      </w:r>
      <w:r w:rsidRPr="003C19F9">
        <w:rPr>
          <w:rFonts w:ascii="Times New Roman" w:hAnsi="Times New Roman" w:cs="Times New Roman"/>
          <w:sz w:val="28"/>
          <w:szCs w:val="28"/>
        </w:rPr>
        <w:softHyphen/>
        <w:t>че</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кого мышления. Однако в по</w:t>
      </w:r>
      <w:r w:rsidRPr="003C19F9">
        <w:rPr>
          <w:rFonts w:ascii="Times New Roman" w:hAnsi="Times New Roman" w:cs="Times New Roman"/>
          <w:sz w:val="28"/>
          <w:szCs w:val="28"/>
        </w:rPr>
        <w:softHyphen/>
        <w:t>в</w:t>
      </w:r>
      <w:r w:rsidRPr="003C19F9">
        <w:rPr>
          <w:rFonts w:ascii="Times New Roman" w:hAnsi="Times New Roman" w:cs="Times New Roman"/>
          <w:sz w:val="28"/>
          <w:szCs w:val="28"/>
        </w:rPr>
        <w:softHyphen/>
        <w:t>се</w:t>
      </w:r>
      <w:r w:rsidRPr="003C19F9">
        <w:rPr>
          <w:rFonts w:ascii="Times New Roman" w:hAnsi="Times New Roman" w:cs="Times New Roman"/>
          <w:sz w:val="28"/>
          <w:szCs w:val="28"/>
        </w:rPr>
        <w:softHyphen/>
        <w:t>д</w:t>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t>не</w:t>
      </w:r>
      <w:r w:rsidRPr="003C19F9">
        <w:rPr>
          <w:rFonts w:ascii="Times New Roman" w:hAnsi="Times New Roman" w:cs="Times New Roman"/>
          <w:sz w:val="28"/>
          <w:szCs w:val="28"/>
        </w:rPr>
        <w:softHyphen/>
        <w:t>в</w:t>
      </w:r>
      <w:r w:rsidRPr="003C19F9">
        <w:rPr>
          <w:rFonts w:ascii="Times New Roman" w:hAnsi="Times New Roman" w:cs="Times New Roman"/>
          <w:sz w:val="28"/>
          <w:szCs w:val="28"/>
        </w:rPr>
        <w:softHyphen/>
        <w:t>ной пра</w:t>
      </w:r>
      <w:r w:rsidRPr="003C19F9">
        <w:rPr>
          <w:rFonts w:ascii="Times New Roman" w:hAnsi="Times New Roman" w:cs="Times New Roman"/>
          <w:sz w:val="28"/>
          <w:szCs w:val="28"/>
        </w:rPr>
        <w:softHyphen/>
        <w:t>ктике такие дети спо</w:t>
      </w:r>
      <w:r w:rsidRPr="003C19F9">
        <w:rPr>
          <w:rFonts w:ascii="Times New Roman" w:hAnsi="Times New Roman" w:cs="Times New Roman"/>
          <w:sz w:val="28"/>
          <w:szCs w:val="28"/>
        </w:rPr>
        <w:softHyphen/>
        <w:t>собны поддержать бе</w:t>
      </w:r>
      <w:r w:rsidRPr="003C19F9">
        <w:rPr>
          <w:rFonts w:ascii="Times New Roman" w:hAnsi="Times New Roman" w:cs="Times New Roman"/>
          <w:sz w:val="28"/>
          <w:szCs w:val="28"/>
        </w:rPr>
        <w:softHyphen/>
        <w:t>се</w:t>
      </w:r>
      <w:r w:rsidRPr="003C19F9">
        <w:rPr>
          <w:rFonts w:ascii="Times New Roman" w:hAnsi="Times New Roman" w:cs="Times New Roman"/>
          <w:sz w:val="28"/>
          <w:szCs w:val="28"/>
        </w:rPr>
        <w:softHyphen/>
        <w:t>ду на темы, бли</w:t>
      </w:r>
      <w:r w:rsidRPr="003C19F9">
        <w:rPr>
          <w:rFonts w:ascii="Times New Roman" w:hAnsi="Times New Roman" w:cs="Times New Roman"/>
          <w:sz w:val="28"/>
          <w:szCs w:val="28"/>
        </w:rPr>
        <w:softHyphen/>
        <w:t>з</w:t>
      </w:r>
      <w:r w:rsidRPr="003C19F9">
        <w:rPr>
          <w:rFonts w:ascii="Times New Roman" w:hAnsi="Times New Roman" w:cs="Times New Roman"/>
          <w:sz w:val="28"/>
          <w:szCs w:val="28"/>
        </w:rPr>
        <w:softHyphen/>
        <w:t>кие их ли</w:t>
      </w:r>
      <w:r w:rsidRPr="003C19F9">
        <w:rPr>
          <w:rFonts w:ascii="Times New Roman" w:hAnsi="Times New Roman" w:cs="Times New Roman"/>
          <w:sz w:val="28"/>
          <w:szCs w:val="28"/>
        </w:rPr>
        <w:softHyphen/>
        <w:t>ч</w:t>
      </w:r>
      <w:r w:rsidRPr="003C19F9">
        <w:rPr>
          <w:rFonts w:ascii="Times New Roman" w:hAnsi="Times New Roman" w:cs="Times New Roman"/>
          <w:sz w:val="28"/>
          <w:szCs w:val="28"/>
        </w:rPr>
        <w:softHyphen/>
        <w:t>но</w:t>
      </w:r>
      <w:r w:rsidRPr="003C19F9">
        <w:rPr>
          <w:rFonts w:ascii="Times New Roman" w:hAnsi="Times New Roman" w:cs="Times New Roman"/>
          <w:sz w:val="28"/>
          <w:szCs w:val="28"/>
        </w:rPr>
        <w:softHyphen/>
        <w:t>му опы</w:t>
      </w:r>
      <w:r w:rsidRPr="003C19F9">
        <w:rPr>
          <w:rFonts w:ascii="Times New Roman" w:hAnsi="Times New Roman" w:cs="Times New Roman"/>
          <w:sz w:val="28"/>
          <w:szCs w:val="28"/>
        </w:rPr>
        <w:softHyphen/>
        <w:t>ту, ис</w:t>
      </w:r>
      <w:r w:rsidRPr="003C19F9">
        <w:rPr>
          <w:rFonts w:ascii="Times New Roman" w:hAnsi="Times New Roman" w:cs="Times New Roman"/>
          <w:sz w:val="28"/>
          <w:szCs w:val="28"/>
        </w:rPr>
        <w:softHyphen/>
        <w:t>поль</w:t>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t>зуя при этом не</w:t>
      </w:r>
      <w:r w:rsidRPr="003C19F9">
        <w:rPr>
          <w:rFonts w:ascii="Times New Roman" w:hAnsi="Times New Roman" w:cs="Times New Roman"/>
          <w:sz w:val="28"/>
          <w:szCs w:val="28"/>
        </w:rPr>
        <w:softHyphen/>
        <w:t>сло</w:t>
      </w:r>
      <w:r w:rsidRPr="003C19F9">
        <w:rPr>
          <w:rFonts w:ascii="Times New Roman" w:hAnsi="Times New Roman" w:cs="Times New Roman"/>
          <w:sz w:val="28"/>
          <w:szCs w:val="28"/>
        </w:rPr>
        <w:softHyphen/>
        <w:t>жные конструкции пред</w:t>
      </w:r>
      <w:r w:rsidRPr="003C19F9">
        <w:rPr>
          <w:rFonts w:ascii="Times New Roman" w:hAnsi="Times New Roman" w:cs="Times New Roman"/>
          <w:sz w:val="28"/>
          <w:szCs w:val="28"/>
        </w:rPr>
        <w:softHyphen/>
        <w:t>ло</w:t>
      </w:r>
      <w:r w:rsidRPr="003C19F9">
        <w:rPr>
          <w:rFonts w:ascii="Times New Roman" w:hAnsi="Times New Roman" w:cs="Times New Roman"/>
          <w:sz w:val="28"/>
          <w:szCs w:val="28"/>
        </w:rPr>
        <w:softHyphen/>
        <w:t>же</w:t>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t>ний. П</w:t>
      </w:r>
      <w:r w:rsidRPr="003C19F9">
        <w:rPr>
          <w:rFonts w:ascii="Times New Roman" w:hAnsi="Times New Roman" w:cs="Times New Roman"/>
          <w:sz w:val="28"/>
          <w:szCs w:val="28"/>
          <w:shd w:val="clear" w:color="auto" w:fill="FFFFFF"/>
        </w:rPr>
        <w:t>роведение си</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ма</w:t>
      </w:r>
      <w:r w:rsidRPr="003C19F9">
        <w:rPr>
          <w:rFonts w:ascii="Times New Roman" w:hAnsi="Times New Roman" w:cs="Times New Roman"/>
          <w:sz w:val="28"/>
          <w:szCs w:val="28"/>
          <w:shd w:val="clear" w:color="auto" w:fill="FFFFFF"/>
        </w:rPr>
        <w:softHyphen/>
        <w:t>ти</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кой коррекционно-развивающей работы, направленной на систематизацию и обогащение пред</w:t>
      </w:r>
      <w:r w:rsidRPr="003C19F9">
        <w:rPr>
          <w:rFonts w:ascii="Times New Roman" w:hAnsi="Times New Roman" w:cs="Times New Roman"/>
          <w:sz w:val="28"/>
          <w:szCs w:val="28"/>
          <w:shd w:val="clear" w:color="auto" w:fill="FFFFFF"/>
        </w:rPr>
        <w:softHyphen/>
        <w:t>ста</w:t>
      </w:r>
      <w:r w:rsidRPr="003C19F9">
        <w:rPr>
          <w:rFonts w:ascii="Times New Roman" w:hAnsi="Times New Roman" w:cs="Times New Roman"/>
          <w:sz w:val="28"/>
          <w:szCs w:val="28"/>
          <w:shd w:val="clear" w:color="auto" w:fill="FFFFFF"/>
        </w:rPr>
        <w:softHyphen/>
        <w:t>влений об окружающей действительности, создает положи</w:t>
      </w:r>
      <w:r w:rsidRPr="003C19F9">
        <w:rPr>
          <w:rFonts w:ascii="Times New Roman" w:hAnsi="Times New Roman" w:cs="Times New Roman"/>
          <w:sz w:val="28"/>
          <w:szCs w:val="28"/>
          <w:shd w:val="clear" w:color="auto" w:fill="FFFFFF"/>
        </w:rPr>
        <w:softHyphen/>
        <w:t>тельные условия для ов</w:t>
      </w:r>
      <w:r w:rsidRPr="003C19F9">
        <w:rPr>
          <w:rFonts w:ascii="Times New Roman" w:hAnsi="Times New Roman" w:cs="Times New Roman"/>
          <w:sz w:val="28"/>
          <w:szCs w:val="28"/>
          <w:shd w:val="clear" w:color="auto" w:fill="FFFFFF"/>
        </w:rPr>
        <w:softHyphen/>
        <w:t>ла</w:t>
      </w:r>
      <w:r w:rsidRPr="003C19F9">
        <w:rPr>
          <w:rFonts w:ascii="Times New Roman" w:hAnsi="Times New Roman" w:cs="Times New Roman"/>
          <w:sz w:val="28"/>
          <w:szCs w:val="28"/>
          <w:shd w:val="clear" w:color="auto" w:fill="FFFFFF"/>
        </w:rPr>
        <w:softHyphen/>
        <w:t>де</w:t>
      </w:r>
      <w:r w:rsidRPr="003C19F9">
        <w:rPr>
          <w:rFonts w:ascii="Times New Roman" w:hAnsi="Times New Roman" w:cs="Times New Roman"/>
          <w:sz w:val="28"/>
          <w:szCs w:val="28"/>
          <w:shd w:val="clear" w:color="auto" w:fill="FFFFFF"/>
        </w:rPr>
        <w:softHyphen/>
        <w:t>ния обучающимися различными языковыми сред</w:t>
      </w:r>
      <w:r w:rsidRPr="003C19F9">
        <w:rPr>
          <w:rFonts w:ascii="Times New Roman" w:hAnsi="Times New Roman" w:cs="Times New Roman"/>
          <w:sz w:val="28"/>
          <w:szCs w:val="28"/>
          <w:shd w:val="clear" w:color="auto" w:fill="FFFFFF"/>
        </w:rPr>
        <w:softHyphen/>
        <w:t>ствами. Это находит свое выражение в уве</w:t>
      </w:r>
      <w:r w:rsidRPr="003C19F9">
        <w:rPr>
          <w:rFonts w:ascii="Times New Roman" w:hAnsi="Times New Roman" w:cs="Times New Roman"/>
          <w:sz w:val="28"/>
          <w:szCs w:val="28"/>
          <w:shd w:val="clear" w:color="auto" w:fill="FFFFFF"/>
        </w:rPr>
        <w:softHyphen/>
        <w:t>личении объема и изменении ка</w:t>
      </w:r>
      <w:r w:rsidRPr="003C19F9">
        <w:rPr>
          <w:rFonts w:ascii="Times New Roman" w:hAnsi="Times New Roman" w:cs="Times New Roman"/>
          <w:sz w:val="28"/>
          <w:szCs w:val="28"/>
          <w:shd w:val="clear" w:color="auto" w:fill="FFFFFF"/>
        </w:rPr>
        <w:softHyphen/>
        <w:t xml:space="preserve">чества словарного запаса, </w:t>
      </w:r>
      <w:r w:rsidRPr="003C19F9">
        <w:rPr>
          <w:rFonts w:ascii="Times New Roman" w:hAnsi="Times New Roman" w:cs="Times New Roman"/>
          <w:sz w:val="28"/>
          <w:szCs w:val="28"/>
          <w:shd w:val="clear" w:color="auto" w:fill="FFFFFF"/>
        </w:rPr>
        <w:lastRenderedPageBreak/>
        <w:t>овладении различными конструкциями пре</w:t>
      </w:r>
      <w:r w:rsidRPr="003C19F9">
        <w:rPr>
          <w:rFonts w:ascii="Times New Roman" w:hAnsi="Times New Roman" w:cs="Times New Roman"/>
          <w:sz w:val="28"/>
          <w:szCs w:val="28"/>
          <w:shd w:val="clear" w:color="auto" w:fill="FFFFFF"/>
        </w:rPr>
        <w:softHyphen/>
        <w:t>д</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же</w:t>
      </w:r>
      <w:r w:rsidRPr="003C19F9">
        <w:rPr>
          <w:rFonts w:ascii="Times New Roman" w:hAnsi="Times New Roman" w:cs="Times New Roman"/>
          <w:sz w:val="28"/>
          <w:szCs w:val="28"/>
          <w:shd w:val="clear" w:color="auto" w:fill="FFFFFF"/>
        </w:rPr>
        <w:softHyphen/>
        <w:t>ний, составлении небольших, но завершенных по смыслу, устных вы</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ка</w:t>
      </w:r>
      <w:r w:rsidRPr="003C19F9">
        <w:rPr>
          <w:rFonts w:ascii="Times New Roman" w:hAnsi="Times New Roman" w:cs="Times New Roman"/>
          <w:sz w:val="28"/>
          <w:szCs w:val="28"/>
          <w:shd w:val="clear" w:color="auto" w:fill="FFFFFF"/>
        </w:rPr>
        <w:softHyphen/>
      </w:r>
      <w:r w:rsidRPr="003C19F9">
        <w:rPr>
          <w:rFonts w:ascii="Times New Roman" w:hAnsi="Times New Roman" w:cs="Times New Roman"/>
          <w:sz w:val="28"/>
          <w:szCs w:val="28"/>
          <w:shd w:val="clear" w:color="auto" w:fill="FFFFFF"/>
        </w:rPr>
        <w:softHyphen/>
        <w:t>зы</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ний. Таким образом, постепенно создается основа для овладения более сло</w:t>
      </w:r>
      <w:r w:rsidRPr="003C19F9">
        <w:rPr>
          <w:rFonts w:ascii="Times New Roman" w:hAnsi="Times New Roman" w:cs="Times New Roman"/>
          <w:sz w:val="28"/>
          <w:szCs w:val="28"/>
          <w:shd w:val="clear" w:color="auto" w:fill="FFFFFF"/>
        </w:rPr>
        <w:softHyphen/>
        <w:t>ж</w:t>
      </w:r>
      <w:r w:rsidRPr="003C19F9">
        <w:rPr>
          <w:rFonts w:ascii="Times New Roman" w:hAnsi="Times New Roman" w:cs="Times New Roman"/>
          <w:sz w:val="28"/>
          <w:szCs w:val="28"/>
          <w:shd w:val="clear" w:color="auto" w:fill="FFFFFF"/>
        </w:rPr>
        <w:softHyphen/>
        <w:t>ной фор</w:t>
      </w:r>
      <w:r w:rsidRPr="003C19F9">
        <w:rPr>
          <w:rFonts w:ascii="Times New Roman" w:hAnsi="Times New Roman" w:cs="Times New Roman"/>
          <w:sz w:val="28"/>
          <w:szCs w:val="28"/>
          <w:shd w:val="clear" w:color="auto" w:fill="FFFFFF"/>
        </w:rPr>
        <w:softHyphen/>
        <w:t xml:space="preserve">мой речи ― письменной. </w:t>
      </w:r>
    </w:p>
    <w:p w:rsidR="003C19F9" w:rsidRPr="003C19F9" w:rsidRDefault="003C19F9" w:rsidP="008130C7">
      <w:pPr>
        <w:spacing w:after="0" w:line="36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b/>
          <w:sz w:val="28"/>
          <w:szCs w:val="28"/>
        </w:rPr>
        <w:t>Моторная</w:t>
      </w:r>
      <w:r w:rsidRPr="003C19F9">
        <w:rPr>
          <w:rFonts w:ascii="Times New Roman" w:hAnsi="Times New Roman" w:cs="Times New Roman"/>
          <w:sz w:val="28"/>
          <w:szCs w:val="28"/>
        </w:rPr>
        <w:t xml:space="preserve"> сфера детей с легкой степенью умственной отсталости </w:t>
      </w:r>
      <w:r w:rsidRPr="003C19F9">
        <w:rPr>
          <w:rFonts w:ascii="Times New Roman" w:hAnsi="Times New Roman" w:cs="Times New Roman"/>
          <w:sz w:val="28"/>
          <w:szCs w:val="28"/>
          <w:shd w:val="clear" w:color="auto" w:fill="FFFFFF"/>
        </w:rPr>
        <w:t>(инте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w:t>
      </w:r>
      <w:r w:rsidRPr="003C19F9">
        <w:rPr>
          <w:rFonts w:ascii="Times New Roman" w:hAnsi="Times New Roman" w:cs="Times New Roman"/>
          <w:sz w:val="28"/>
          <w:szCs w:val="28"/>
          <w:shd w:val="clear" w:color="auto" w:fill="FFFFFF"/>
        </w:rPr>
        <w:softHyphen/>
        <w:t>аль</w:t>
      </w:r>
      <w:r w:rsidRPr="003C19F9">
        <w:rPr>
          <w:rFonts w:ascii="Times New Roman" w:hAnsi="Times New Roman" w:cs="Times New Roman"/>
          <w:sz w:val="28"/>
          <w:szCs w:val="28"/>
          <w:shd w:val="clear" w:color="auto" w:fill="FFFFFF"/>
        </w:rPr>
        <w:softHyphen/>
        <w:t>ны</w:t>
      </w:r>
      <w:r w:rsidRPr="003C19F9">
        <w:rPr>
          <w:rFonts w:ascii="Times New Roman" w:hAnsi="Times New Roman" w:cs="Times New Roman"/>
          <w:sz w:val="28"/>
          <w:szCs w:val="28"/>
          <w:shd w:val="clear" w:color="auto" w:fill="FFFFFF"/>
        </w:rPr>
        <w:softHyphen/>
        <w:t>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ниями)</w:t>
      </w:r>
      <w:r w:rsidRPr="003C19F9">
        <w:rPr>
          <w:rFonts w:ascii="Times New Roman" w:hAnsi="Times New Roman" w:cs="Times New Roman"/>
          <w:sz w:val="28"/>
          <w:szCs w:val="28"/>
        </w:rPr>
        <w:t>, как пра</w:t>
      </w:r>
      <w:r w:rsidRPr="003C19F9">
        <w:rPr>
          <w:rFonts w:ascii="Times New Roman" w:hAnsi="Times New Roman" w:cs="Times New Roman"/>
          <w:sz w:val="28"/>
          <w:szCs w:val="28"/>
        </w:rPr>
        <w:softHyphen/>
        <w:t>вило, не имеет выраженных нарушений. Наибольшие труд</w:t>
      </w:r>
      <w:r w:rsidRPr="003C19F9">
        <w:rPr>
          <w:rFonts w:ascii="Times New Roman" w:hAnsi="Times New Roman" w:cs="Times New Roman"/>
          <w:sz w:val="28"/>
          <w:szCs w:val="28"/>
        </w:rPr>
        <w:softHyphen/>
        <w:t>но</w:t>
      </w:r>
      <w:r w:rsidRPr="003C19F9">
        <w:rPr>
          <w:rFonts w:ascii="Times New Roman" w:hAnsi="Times New Roman" w:cs="Times New Roman"/>
          <w:sz w:val="28"/>
          <w:szCs w:val="28"/>
        </w:rPr>
        <w:softHyphen/>
        <w:t>сти обучающиеся испытывают при выполнении заданий, свя</w:t>
      </w:r>
      <w:r w:rsidRPr="003C19F9">
        <w:rPr>
          <w:rFonts w:ascii="Times New Roman" w:hAnsi="Times New Roman" w:cs="Times New Roman"/>
          <w:sz w:val="28"/>
          <w:szCs w:val="28"/>
        </w:rPr>
        <w:softHyphen/>
        <w:t>за</w:t>
      </w:r>
      <w:r w:rsidRPr="003C19F9">
        <w:rPr>
          <w:rFonts w:ascii="Times New Roman" w:hAnsi="Times New Roman" w:cs="Times New Roman"/>
          <w:sz w:val="28"/>
          <w:szCs w:val="28"/>
        </w:rPr>
        <w:softHyphen/>
        <w:t>н</w:t>
      </w:r>
      <w:r w:rsidRPr="003C19F9">
        <w:rPr>
          <w:rFonts w:ascii="Times New Roman" w:hAnsi="Times New Roman" w:cs="Times New Roman"/>
          <w:sz w:val="28"/>
          <w:szCs w:val="28"/>
        </w:rPr>
        <w:softHyphen/>
        <w:t>ных с точной ко</w:t>
      </w:r>
      <w:r w:rsidRPr="003C19F9">
        <w:rPr>
          <w:rFonts w:ascii="Times New Roman" w:hAnsi="Times New Roman" w:cs="Times New Roman"/>
          <w:sz w:val="28"/>
          <w:szCs w:val="28"/>
        </w:rPr>
        <w:softHyphen/>
        <w:t>ор</w:t>
      </w:r>
      <w:r w:rsidRPr="003C19F9">
        <w:rPr>
          <w:rFonts w:ascii="Times New Roman" w:hAnsi="Times New Roman" w:cs="Times New Roman"/>
          <w:sz w:val="28"/>
          <w:szCs w:val="28"/>
        </w:rPr>
        <w:softHyphen/>
        <w:t>ди</w:t>
      </w:r>
      <w:r w:rsidRPr="003C19F9">
        <w:rPr>
          <w:rFonts w:ascii="Times New Roman" w:hAnsi="Times New Roman" w:cs="Times New Roman"/>
          <w:sz w:val="28"/>
          <w:szCs w:val="28"/>
        </w:rPr>
        <w:softHyphen/>
        <w:t>на</w:t>
      </w:r>
      <w:r w:rsidRPr="003C19F9">
        <w:rPr>
          <w:rFonts w:ascii="Times New Roman" w:hAnsi="Times New Roman" w:cs="Times New Roman"/>
          <w:sz w:val="28"/>
          <w:szCs w:val="28"/>
        </w:rPr>
        <w:softHyphen/>
        <w:t>ци</w:t>
      </w:r>
      <w:r w:rsidRPr="003C19F9">
        <w:rPr>
          <w:rFonts w:ascii="Times New Roman" w:hAnsi="Times New Roman" w:cs="Times New Roman"/>
          <w:sz w:val="28"/>
          <w:szCs w:val="28"/>
        </w:rPr>
        <w:softHyphen/>
        <w:t>ей мелких движений пальцев рук. В свою очередь, это негативно сказывается на ов</w:t>
      </w:r>
      <w:r w:rsidRPr="003C19F9">
        <w:rPr>
          <w:rFonts w:ascii="Times New Roman" w:hAnsi="Times New Roman" w:cs="Times New Roman"/>
          <w:sz w:val="28"/>
          <w:szCs w:val="28"/>
        </w:rPr>
        <w:softHyphen/>
        <w:t>ла</w:t>
      </w:r>
      <w:r w:rsidRPr="003C19F9">
        <w:rPr>
          <w:rFonts w:ascii="Times New Roman" w:hAnsi="Times New Roman" w:cs="Times New Roman"/>
          <w:sz w:val="28"/>
          <w:szCs w:val="28"/>
        </w:rPr>
        <w:softHyphen/>
        <w:t>де</w:t>
      </w:r>
      <w:r w:rsidRPr="003C19F9">
        <w:rPr>
          <w:rFonts w:ascii="Times New Roman" w:hAnsi="Times New Roman" w:cs="Times New Roman"/>
          <w:sz w:val="28"/>
          <w:szCs w:val="28"/>
        </w:rPr>
        <w:softHyphen/>
        <w:t>нии письмом и некоторыми трудовыми опе</w:t>
      </w:r>
      <w:r w:rsidRPr="003C19F9">
        <w:rPr>
          <w:rFonts w:ascii="Times New Roman" w:hAnsi="Times New Roman" w:cs="Times New Roman"/>
          <w:sz w:val="28"/>
          <w:szCs w:val="28"/>
        </w:rPr>
        <w:softHyphen/>
        <w:t>рациями. Проведение специальных упра</w:t>
      </w:r>
      <w:r w:rsidRPr="003C19F9">
        <w:rPr>
          <w:rFonts w:ascii="Times New Roman" w:hAnsi="Times New Roman" w:cs="Times New Roman"/>
          <w:sz w:val="28"/>
          <w:szCs w:val="28"/>
        </w:rPr>
        <w:softHyphen/>
        <w:t>ж</w:t>
      </w:r>
      <w:r w:rsidRPr="003C19F9">
        <w:rPr>
          <w:rFonts w:ascii="Times New Roman" w:hAnsi="Times New Roman" w:cs="Times New Roman"/>
          <w:sz w:val="28"/>
          <w:szCs w:val="28"/>
        </w:rPr>
        <w:softHyphen/>
        <w:t>не</w:t>
      </w:r>
      <w:r w:rsidRPr="003C19F9">
        <w:rPr>
          <w:rFonts w:ascii="Times New Roman" w:hAnsi="Times New Roman" w:cs="Times New Roman"/>
          <w:sz w:val="28"/>
          <w:szCs w:val="28"/>
        </w:rPr>
        <w:softHyphen/>
        <w:t>ний, включенных как в со</w:t>
      </w:r>
      <w:r w:rsidRPr="003C19F9">
        <w:rPr>
          <w:rFonts w:ascii="Times New Roman" w:hAnsi="Times New Roman" w:cs="Times New Roman"/>
          <w:sz w:val="28"/>
          <w:szCs w:val="28"/>
        </w:rPr>
        <w:softHyphen/>
        <w:t>держание коррекционных занятий, так и используемых на от</w:t>
      </w:r>
      <w:r w:rsidRPr="003C19F9">
        <w:rPr>
          <w:rFonts w:ascii="Times New Roman" w:hAnsi="Times New Roman" w:cs="Times New Roman"/>
          <w:sz w:val="28"/>
          <w:szCs w:val="28"/>
        </w:rPr>
        <w:softHyphen/>
        <w:t>дель</w:t>
      </w:r>
      <w:r w:rsidRPr="003C19F9">
        <w:rPr>
          <w:rFonts w:ascii="Times New Roman" w:hAnsi="Times New Roman" w:cs="Times New Roman"/>
          <w:sz w:val="28"/>
          <w:szCs w:val="28"/>
        </w:rPr>
        <w:softHyphen/>
        <w:t>ных уроках, способствует раз</w:t>
      </w:r>
      <w:r w:rsidRPr="003C19F9">
        <w:rPr>
          <w:rFonts w:ascii="Times New Roman" w:hAnsi="Times New Roman" w:cs="Times New Roman"/>
          <w:sz w:val="28"/>
          <w:szCs w:val="28"/>
        </w:rPr>
        <w:softHyphen/>
        <w:t>ви</w:t>
      </w:r>
      <w:r w:rsidRPr="003C19F9">
        <w:rPr>
          <w:rFonts w:ascii="Times New Roman" w:hAnsi="Times New Roman" w:cs="Times New Roman"/>
          <w:sz w:val="28"/>
          <w:szCs w:val="28"/>
        </w:rPr>
        <w:softHyphen/>
        <w:t>тию координации и точности движений пальцев рук и ки</w:t>
      </w:r>
      <w:r w:rsidRPr="003C19F9">
        <w:rPr>
          <w:rFonts w:ascii="Times New Roman" w:hAnsi="Times New Roman" w:cs="Times New Roman"/>
          <w:sz w:val="28"/>
          <w:szCs w:val="28"/>
        </w:rPr>
        <w:softHyphen/>
        <w:t>сти, а также позволяет под</w:t>
      </w:r>
      <w:r w:rsidRPr="003C19F9">
        <w:rPr>
          <w:rFonts w:ascii="Times New Roman" w:hAnsi="Times New Roman" w:cs="Times New Roman"/>
          <w:sz w:val="28"/>
          <w:szCs w:val="28"/>
        </w:rPr>
        <w:softHyphen/>
        <w:t>го</w:t>
      </w:r>
      <w:r w:rsidRPr="003C19F9">
        <w:rPr>
          <w:rFonts w:ascii="Times New Roman" w:hAnsi="Times New Roman" w:cs="Times New Roman"/>
          <w:sz w:val="28"/>
          <w:szCs w:val="28"/>
        </w:rPr>
        <w:softHyphen/>
        <w:t>то</w:t>
      </w:r>
      <w:r w:rsidRPr="003C19F9">
        <w:rPr>
          <w:rFonts w:ascii="Times New Roman" w:hAnsi="Times New Roman" w:cs="Times New Roman"/>
          <w:sz w:val="28"/>
          <w:szCs w:val="28"/>
        </w:rPr>
        <w:softHyphen/>
        <w:t>вить обучающихся к овладению учебными и трудовыми дей</w:t>
      </w:r>
      <w:r w:rsidRPr="003C19F9">
        <w:rPr>
          <w:rFonts w:ascii="Times New Roman" w:hAnsi="Times New Roman" w:cs="Times New Roman"/>
          <w:sz w:val="28"/>
          <w:szCs w:val="28"/>
        </w:rPr>
        <w:softHyphen/>
        <w:t>ствиями, тре</w:t>
      </w:r>
      <w:r w:rsidRPr="003C19F9">
        <w:rPr>
          <w:rFonts w:ascii="Times New Roman" w:hAnsi="Times New Roman" w:cs="Times New Roman"/>
          <w:sz w:val="28"/>
          <w:szCs w:val="28"/>
        </w:rPr>
        <w:softHyphen/>
        <w:t>бу</w:t>
      </w:r>
      <w:r w:rsidRPr="003C19F9">
        <w:rPr>
          <w:rFonts w:ascii="Times New Roman" w:hAnsi="Times New Roman" w:cs="Times New Roman"/>
          <w:sz w:val="28"/>
          <w:szCs w:val="28"/>
        </w:rPr>
        <w:softHyphen/>
        <w:t>ю</w:t>
      </w:r>
      <w:r w:rsidRPr="003C19F9">
        <w:rPr>
          <w:rFonts w:ascii="Times New Roman" w:hAnsi="Times New Roman" w:cs="Times New Roman"/>
          <w:sz w:val="28"/>
          <w:szCs w:val="28"/>
        </w:rPr>
        <w:softHyphen/>
        <w:t>щими определенной моторной ловкости.</w:t>
      </w:r>
    </w:p>
    <w:p w:rsidR="003C19F9" w:rsidRPr="003C19F9" w:rsidRDefault="003C19F9" w:rsidP="008130C7">
      <w:pPr>
        <w:spacing w:after="0" w:line="360" w:lineRule="auto"/>
        <w:ind w:firstLine="709"/>
        <w:contextualSpacing/>
        <w:jc w:val="both"/>
        <w:rPr>
          <w:rFonts w:ascii="Times New Roman" w:hAnsi="Times New Roman" w:cs="Times New Roman"/>
          <w:b/>
          <w:bCs/>
          <w:sz w:val="28"/>
          <w:szCs w:val="28"/>
          <w:shd w:val="clear" w:color="auto" w:fill="FFFFFF"/>
        </w:rPr>
      </w:pPr>
      <w:r w:rsidRPr="003C19F9">
        <w:rPr>
          <w:rFonts w:ascii="Times New Roman" w:hAnsi="Times New Roman" w:cs="Times New Roman"/>
          <w:sz w:val="28"/>
          <w:szCs w:val="28"/>
          <w:shd w:val="clear" w:color="auto" w:fill="FFFFFF"/>
        </w:rPr>
        <w:t>Психологические особенности обучающихся с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w:t>
      </w:r>
      <w:r w:rsidRPr="003C19F9">
        <w:rPr>
          <w:rFonts w:ascii="Times New Roman" w:hAnsi="Times New Roman" w:cs="Times New Roman"/>
          <w:sz w:val="28"/>
          <w:szCs w:val="28"/>
          <w:shd w:val="clear" w:color="auto" w:fill="FFFFFF"/>
        </w:rPr>
        <w:softHyphen/>
        <w:t>аль</w:t>
      </w:r>
      <w:r w:rsidRPr="003C19F9">
        <w:rPr>
          <w:rFonts w:ascii="Times New Roman" w:hAnsi="Times New Roman" w:cs="Times New Roman"/>
          <w:sz w:val="28"/>
          <w:szCs w:val="28"/>
          <w:shd w:val="clear" w:color="auto" w:fill="FFFFFF"/>
        </w:rPr>
        <w:softHyphen/>
        <w:t>ны</w:t>
      </w:r>
      <w:r w:rsidRPr="003C19F9">
        <w:rPr>
          <w:rFonts w:ascii="Times New Roman" w:hAnsi="Times New Roman" w:cs="Times New Roman"/>
          <w:sz w:val="28"/>
          <w:szCs w:val="28"/>
          <w:shd w:val="clear" w:color="auto" w:fill="FFFFFF"/>
        </w:rPr>
        <w:softHyphen/>
        <w:t>ми нарушениями) про</w:t>
      </w:r>
      <w:r w:rsidRPr="003C19F9">
        <w:rPr>
          <w:rFonts w:ascii="Times New Roman" w:hAnsi="Times New Roman" w:cs="Times New Roman"/>
          <w:sz w:val="28"/>
          <w:szCs w:val="28"/>
          <w:shd w:val="clear" w:color="auto" w:fill="FFFFFF"/>
        </w:rPr>
        <w:softHyphen/>
        <w:t>яв</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 xml:space="preserve">ются и в нарушении </w:t>
      </w:r>
      <w:r w:rsidRPr="003C19F9">
        <w:rPr>
          <w:rFonts w:ascii="Times New Roman" w:hAnsi="Times New Roman" w:cs="Times New Roman"/>
          <w:b/>
          <w:bCs/>
          <w:sz w:val="28"/>
          <w:szCs w:val="28"/>
          <w:shd w:val="clear" w:color="auto" w:fill="FFFFFF"/>
        </w:rPr>
        <w:t>эмоциональной</w:t>
      </w:r>
      <w:r w:rsidRPr="003C19F9">
        <w:rPr>
          <w:rFonts w:ascii="Times New Roman" w:hAnsi="Times New Roman" w:cs="Times New Roman"/>
          <w:sz w:val="28"/>
          <w:szCs w:val="28"/>
          <w:shd w:val="clear" w:color="auto" w:fill="FFFFFF"/>
        </w:rPr>
        <w:t xml:space="preserve"> сферы. При лег</w:t>
      </w:r>
      <w:r w:rsidRPr="003C19F9">
        <w:rPr>
          <w:rFonts w:ascii="Times New Roman" w:hAnsi="Times New Roman" w:cs="Times New Roman"/>
          <w:sz w:val="28"/>
          <w:szCs w:val="28"/>
          <w:shd w:val="clear" w:color="auto" w:fill="FFFFFF"/>
        </w:rPr>
        <w:softHyphen/>
        <w:t>кой умственной от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лости эмоции в целом сохранны, однако они отличаются от</w:t>
      </w:r>
      <w:r w:rsidRPr="003C19F9">
        <w:rPr>
          <w:rFonts w:ascii="Times New Roman" w:hAnsi="Times New Roman" w:cs="Times New Roman"/>
          <w:sz w:val="28"/>
          <w:szCs w:val="28"/>
          <w:shd w:val="clear" w:color="auto" w:fill="FFFFFF"/>
        </w:rPr>
        <w:softHyphen/>
        <w:t>су</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ви</w:t>
      </w:r>
      <w:r w:rsidRPr="003C19F9">
        <w:rPr>
          <w:rFonts w:ascii="Times New Roman" w:hAnsi="Times New Roman" w:cs="Times New Roman"/>
          <w:sz w:val="28"/>
          <w:szCs w:val="28"/>
          <w:shd w:val="clear" w:color="auto" w:fill="FFFFFF"/>
        </w:rPr>
        <w:softHyphen/>
        <w:t>ем от</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r>
      <w:r w:rsidRPr="003C19F9">
        <w:rPr>
          <w:rFonts w:ascii="Times New Roman" w:hAnsi="Times New Roman" w:cs="Times New Roman"/>
          <w:sz w:val="28"/>
          <w:szCs w:val="28"/>
          <w:shd w:val="clear" w:color="auto" w:fill="FFFFFF"/>
        </w:rPr>
        <w:softHyphen/>
        <w:t>ков переживаний, неустойчивостью и поверхностью. Отсутствуют или очень сла</w:t>
      </w:r>
      <w:r w:rsidRPr="003C19F9">
        <w:rPr>
          <w:rFonts w:ascii="Times New Roman" w:hAnsi="Times New Roman" w:cs="Times New Roman"/>
          <w:sz w:val="28"/>
          <w:szCs w:val="28"/>
          <w:shd w:val="clear" w:color="auto" w:fill="FFFFFF"/>
        </w:rPr>
        <w:softHyphen/>
        <w:t>бо выражены переживания, определяющие интерес и побуждение к по</w:t>
      </w:r>
      <w:r w:rsidRPr="003C19F9">
        <w:rPr>
          <w:rFonts w:ascii="Times New Roman" w:hAnsi="Times New Roman" w:cs="Times New Roman"/>
          <w:sz w:val="28"/>
          <w:szCs w:val="28"/>
          <w:shd w:val="clear" w:color="auto" w:fill="FFFFFF"/>
        </w:rPr>
        <w:softHyphen/>
      </w:r>
      <w:r w:rsidRPr="003C19F9">
        <w:rPr>
          <w:rFonts w:ascii="Times New Roman" w:hAnsi="Times New Roman" w:cs="Times New Roman"/>
          <w:sz w:val="28"/>
          <w:szCs w:val="28"/>
          <w:shd w:val="clear" w:color="auto" w:fill="FFFFFF"/>
        </w:rPr>
        <w:softHyphen/>
        <w:t>знавательной деятель</w:t>
      </w:r>
      <w:r w:rsidRPr="003C19F9">
        <w:rPr>
          <w:rFonts w:ascii="Times New Roman" w:hAnsi="Times New Roman" w:cs="Times New Roman"/>
          <w:sz w:val="28"/>
          <w:szCs w:val="28"/>
          <w:shd w:val="clear" w:color="auto" w:fill="FFFFFF"/>
        </w:rPr>
        <w:softHyphen/>
        <w:t>ности, а также с большими затруднениями осу</w:t>
      </w:r>
      <w:r w:rsidRPr="003C19F9">
        <w:rPr>
          <w:rFonts w:ascii="Times New Roman" w:hAnsi="Times New Roman" w:cs="Times New Roman"/>
          <w:sz w:val="28"/>
          <w:szCs w:val="28"/>
          <w:shd w:val="clear" w:color="auto" w:fill="FFFFFF"/>
        </w:rPr>
        <w:softHyphen/>
        <w:t>ще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ется воспитание высших пси</w:t>
      </w:r>
      <w:r w:rsidRPr="003C19F9">
        <w:rPr>
          <w:rFonts w:ascii="Times New Roman" w:hAnsi="Times New Roman" w:cs="Times New Roman"/>
          <w:sz w:val="28"/>
          <w:szCs w:val="28"/>
          <w:shd w:val="clear" w:color="auto" w:fill="FFFFFF"/>
        </w:rPr>
        <w:softHyphen/>
        <w:t>хи</w:t>
      </w:r>
      <w:r w:rsidRPr="003C19F9">
        <w:rPr>
          <w:rFonts w:ascii="Times New Roman" w:hAnsi="Times New Roman" w:cs="Times New Roman"/>
          <w:sz w:val="28"/>
          <w:szCs w:val="28"/>
          <w:shd w:val="clear" w:color="auto" w:fill="FFFFFF"/>
        </w:rPr>
        <w:softHyphen/>
        <w:t>чес</w:t>
      </w:r>
      <w:r w:rsidRPr="003C19F9">
        <w:rPr>
          <w:rFonts w:ascii="Times New Roman" w:hAnsi="Times New Roman" w:cs="Times New Roman"/>
          <w:sz w:val="28"/>
          <w:szCs w:val="28"/>
          <w:shd w:val="clear" w:color="auto" w:fill="FFFFFF"/>
        </w:rPr>
        <w:softHyphen/>
        <w:t>ких чувств: нравственных и эс</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ти</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ких.</w:t>
      </w:r>
    </w:p>
    <w:p w:rsidR="003C19F9" w:rsidRPr="003C19F9" w:rsidRDefault="003C19F9" w:rsidP="008130C7">
      <w:pPr>
        <w:spacing w:after="0" w:line="36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b/>
          <w:bCs/>
          <w:sz w:val="28"/>
          <w:szCs w:val="28"/>
          <w:shd w:val="clear" w:color="auto" w:fill="FFFFFF"/>
        </w:rPr>
        <w:t>Волевая</w:t>
      </w:r>
      <w:r w:rsidRPr="003C19F9">
        <w:rPr>
          <w:rFonts w:ascii="Times New Roman" w:hAnsi="Times New Roman" w:cs="Times New Roman"/>
          <w:sz w:val="28"/>
          <w:szCs w:val="28"/>
          <w:shd w:val="clear" w:color="auto" w:fill="FFFFFF"/>
        </w:rPr>
        <w:t xml:space="preserve"> сфера учащихся с умственной отсталостью (интеллектуальными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ями) характеризуется сла</w:t>
      </w:r>
      <w:r w:rsidRPr="003C19F9">
        <w:rPr>
          <w:rFonts w:ascii="Times New Roman" w:hAnsi="Times New Roman" w:cs="Times New Roman"/>
          <w:sz w:val="28"/>
          <w:szCs w:val="28"/>
          <w:shd w:val="clear" w:color="auto" w:fill="FFFFFF"/>
        </w:rPr>
        <w:softHyphen/>
        <w:t>бостью собственных намерений и побуждений, большой вну</w:t>
      </w:r>
      <w:r w:rsidRPr="003C19F9">
        <w:rPr>
          <w:rFonts w:ascii="Times New Roman" w:hAnsi="Times New Roman" w:cs="Times New Roman"/>
          <w:sz w:val="28"/>
          <w:szCs w:val="28"/>
          <w:shd w:val="clear" w:color="auto" w:fill="FFFFFF"/>
        </w:rPr>
        <w:softHyphen/>
        <w:t>ша</w:t>
      </w:r>
      <w:r w:rsidRPr="003C19F9">
        <w:rPr>
          <w:rFonts w:ascii="Times New Roman" w:hAnsi="Times New Roman" w:cs="Times New Roman"/>
          <w:sz w:val="28"/>
          <w:szCs w:val="28"/>
          <w:shd w:val="clear" w:color="auto" w:fill="FFFFFF"/>
        </w:rPr>
        <w:softHyphen/>
        <w:t>е</w:t>
      </w:r>
      <w:r w:rsidRPr="003C19F9">
        <w:rPr>
          <w:rFonts w:ascii="Times New Roman" w:hAnsi="Times New Roman" w:cs="Times New Roman"/>
          <w:sz w:val="28"/>
          <w:szCs w:val="28"/>
          <w:shd w:val="clear" w:color="auto" w:fill="FFFFFF"/>
        </w:rPr>
        <w:softHyphen/>
        <w:t>мостью. Та</w:t>
      </w:r>
      <w:r w:rsidRPr="003C19F9">
        <w:rPr>
          <w:rFonts w:ascii="Times New Roman" w:hAnsi="Times New Roman" w:cs="Times New Roman"/>
          <w:sz w:val="28"/>
          <w:szCs w:val="28"/>
          <w:shd w:val="clear" w:color="auto" w:fill="FFFFFF"/>
        </w:rPr>
        <w:softHyphen/>
        <w:t>кие школьники предпочитают выбирать путь, не требующий волевых уси</w:t>
      </w:r>
      <w:r w:rsidRPr="003C19F9">
        <w:rPr>
          <w:rFonts w:ascii="Times New Roman" w:hAnsi="Times New Roman" w:cs="Times New Roman"/>
          <w:sz w:val="28"/>
          <w:szCs w:val="28"/>
          <w:shd w:val="clear" w:color="auto" w:fill="FFFFFF"/>
        </w:rPr>
        <w:softHyphen/>
        <w:t>лий, а вследствие непосильности предъявляемых требований, у некоторых из них развива</w:t>
      </w:r>
      <w:r w:rsidRPr="003C19F9">
        <w:rPr>
          <w:rFonts w:ascii="Times New Roman" w:hAnsi="Times New Roman" w:cs="Times New Roman"/>
          <w:sz w:val="28"/>
          <w:szCs w:val="28"/>
          <w:shd w:val="clear" w:color="auto" w:fill="FFFFFF"/>
        </w:rPr>
        <w:softHyphen/>
        <w:t>ют</w:t>
      </w:r>
      <w:r w:rsidRPr="003C19F9">
        <w:rPr>
          <w:rFonts w:ascii="Times New Roman" w:hAnsi="Times New Roman" w:cs="Times New Roman"/>
          <w:sz w:val="28"/>
          <w:szCs w:val="28"/>
          <w:shd w:val="clear" w:color="auto" w:fill="FFFFFF"/>
        </w:rPr>
        <w:softHyphen/>
        <w:t>ся такие отрицательные черты личности, как негативизм и уп</w:t>
      </w:r>
      <w:r w:rsidRPr="003C19F9">
        <w:rPr>
          <w:rFonts w:ascii="Times New Roman" w:hAnsi="Times New Roman" w:cs="Times New Roman"/>
          <w:sz w:val="28"/>
          <w:szCs w:val="28"/>
          <w:shd w:val="clear" w:color="auto" w:fill="FFFFFF"/>
        </w:rPr>
        <w:softHyphen/>
        <w:t>ря</w:t>
      </w:r>
      <w:r w:rsidRPr="003C19F9">
        <w:rPr>
          <w:rFonts w:ascii="Times New Roman" w:hAnsi="Times New Roman" w:cs="Times New Roman"/>
          <w:sz w:val="28"/>
          <w:szCs w:val="28"/>
          <w:shd w:val="clear" w:color="auto" w:fill="FFFFFF"/>
        </w:rPr>
        <w:softHyphen/>
        <w:t>мство. Своеобразие про</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ка</w:t>
      </w:r>
      <w:r w:rsidRPr="003C19F9">
        <w:rPr>
          <w:rFonts w:ascii="Times New Roman" w:hAnsi="Times New Roman" w:cs="Times New Roman"/>
          <w:sz w:val="28"/>
          <w:szCs w:val="28"/>
          <w:shd w:val="clear" w:color="auto" w:fill="FFFFFF"/>
        </w:rPr>
        <w:softHyphen/>
        <w:t>ния психических процессов и особенности во</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 xml:space="preserve">вой </w:t>
      </w:r>
      <w:r w:rsidRPr="003C19F9">
        <w:rPr>
          <w:rFonts w:ascii="Times New Roman" w:hAnsi="Times New Roman" w:cs="Times New Roman"/>
          <w:sz w:val="28"/>
          <w:szCs w:val="28"/>
          <w:shd w:val="clear" w:color="auto" w:fill="FFFFFF"/>
        </w:rPr>
        <w:lastRenderedPageBreak/>
        <w:t>сферы школьников с умственной от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нарушениями) оказывают от</w:t>
      </w:r>
      <w:r w:rsidRPr="003C19F9">
        <w:rPr>
          <w:rFonts w:ascii="Times New Roman" w:hAnsi="Times New Roman" w:cs="Times New Roman"/>
          <w:sz w:val="28"/>
          <w:szCs w:val="28"/>
          <w:shd w:val="clear" w:color="auto" w:fill="FFFFFF"/>
        </w:rPr>
        <w:softHyphen/>
        <w:t>ри</w:t>
      </w:r>
      <w:r w:rsidRPr="003C19F9">
        <w:rPr>
          <w:rFonts w:ascii="Times New Roman" w:hAnsi="Times New Roman" w:cs="Times New Roman"/>
          <w:sz w:val="28"/>
          <w:szCs w:val="28"/>
          <w:shd w:val="clear" w:color="auto" w:fill="FFFFFF"/>
        </w:rPr>
        <w:softHyphen/>
        <w:t>ца</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ное влияние на ха</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 xml:space="preserve">тер их </w:t>
      </w:r>
      <w:r w:rsidRPr="003C19F9">
        <w:rPr>
          <w:rFonts w:ascii="Times New Roman" w:hAnsi="Times New Roman" w:cs="Times New Roman"/>
          <w:b/>
          <w:bCs/>
          <w:sz w:val="28"/>
          <w:szCs w:val="28"/>
          <w:shd w:val="clear" w:color="auto" w:fill="FFFFFF"/>
        </w:rPr>
        <w:t>деятельности</w:t>
      </w:r>
      <w:r w:rsidRPr="003C19F9">
        <w:rPr>
          <w:rFonts w:ascii="Times New Roman" w:hAnsi="Times New Roman" w:cs="Times New Roman"/>
          <w:sz w:val="28"/>
          <w:szCs w:val="28"/>
          <w:shd w:val="clear" w:color="auto" w:fill="FFFFFF"/>
        </w:rPr>
        <w:t>, в особенности про</w:t>
      </w:r>
      <w:r w:rsidRPr="003C19F9">
        <w:rPr>
          <w:rFonts w:ascii="Times New Roman" w:hAnsi="Times New Roman" w:cs="Times New Roman"/>
          <w:sz w:val="28"/>
          <w:szCs w:val="28"/>
          <w:shd w:val="clear" w:color="auto" w:fill="FFFFFF"/>
        </w:rPr>
        <w:softHyphen/>
        <w:t>из</w:t>
      </w:r>
      <w:r w:rsidRPr="003C19F9">
        <w:rPr>
          <w:rFonts w:ascii="Times New Roman" w:hAnsi="Times New Roman" w:cs="Times New Roman"/>
          <w:sz w:val="28"/>
          <w:szCs w:val="28"/>
          <w:shd w:val="clear" w:color="auto" w:fill="FFFFFF"/>
        </w:rPr>
        <w:softHyphen/>
        <w:t>воль</w:t>
      </w:r>
      <w:r w:rsidRPr="003C19F9">
        <w:rPr>
          <w:rFonts w:ascii="Times New Roman" w:hAnsi="Times New Roman" w:cs="Times New Roman"/>
          <w:sz w:val="28"/>
          <w:szCs w:val="28"/>
          <w:shd w:val="clear" w:color="auto" w:fill="FFFFFF"/>
        </w:rPr>
        <w:softHyphen/>
        <w:t>ной, что вы</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жа</w:t>
      </w:r>
      <w:r w:rsidRPr="003C19F9">
        <w:rPr>
          <w:rFonts w:ascii="Times New Roman" w:hAnsi="Times New Roman" w:cs="Times New Roman"/>
          <w:sz w:val="28"/>
          <w:szCs w:val="28"/>
          <w:shd w:val="clear" w:color="auto" w:fill="FFFFFF"/>
        </w:rPr>
        <w:softHyphen/>
        <w:t>ется в недоразвитии мо</w:t>
      </w:r>
      <w:r w:rsidRPr="003C19F9">
        <w:rPr>
          <w:rFonts w:ascii="Times New Roman" w:hAnsi="Times New Roman" w:cs="Times New Roman"/>
          <w:sz w:val="28"/>
          <w:szCs w:val="28"/>
          <w:shd w:val="clear" w:color="auto" w:fill="FFFFFF"/>
        </w:rPr>
        <w:softHyphen/>
        <w:t>ти</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ционной сферы, слабости по</w:t>
      </w:r>
      <w:r w:rsidRPr="003C19F9">
        <w:rPr>
          <w:rFonts w:ascii="Times New Roman" w:hAnsi="Times New Roman" w:cs="Times New Roman"/>
          <w:sz w:val="28"/>
          <w:szCs w:val="28"/>
          <w:shd w:val="clear" w:color="auto" w:fill="FFFFFF"/>
        </w:rPr>
        <w:softHyphen/>
        <w:t>бу</w:t>
      </w:r>
      <w:r w:rsidRPr="003C19F9">
        <w:rPr>
          <w:rFonts w:ascii="Times New Roman" w:hAnsi="Times New Roman" w:cs="Times New Roman"/>
          <w:sz w:val="28"/>
          <w:szCs w:val="28"/>
          <w:shd w:val="clear" w:color="auto" w:fill="FFFFFF"/>
        </w:rPr>
        <w:softHyphen/>
        <w:t>ж</w:t>
      </w:r>
      <w:r w:rsidRPr="003C19F9">
        <w:rPr>
          <w:rFonts w:ascii="Times New Roman" w:hAnsi="Times New Roman" w:cs="Times New Roman"/>
          <w:sz w:val="28"/>
          <w:szCs w:val="28"/>
          <w:shd w:val="clear" w:color="auto" w:fill="FFFFFF"/>
        </w:rPr>
        <w:softHyphen/>
        <w:t>де</w:t>
      </w:r>
      <w:r w:rsidRPr="003C19F9">
        <w:rPr>
          <w:rFonts w:ascii="Times New Roman" w:hAnsi="Times New Roman" w:cs="Times New Roman"/>
          <w:sz w:val="28"/>
          <w:szCs w:val="28"/>
          <w:shd w:val="clear" w:color="auto" w:fill="FFFFFF"/>
        </w:rPr>
        <w:softHyphen/>
        <w:t>ний, не</w:t>
      </w:r>
      <w:r w:rsidRPr="003C19F9">
        <w:rPr>
          <w:rFonts w:ascii="Times New Roman" w:hAnsi="Times New Roman" w:cs="Times New Roman"/>
          <w:sz w:val="28"/>
          <w:szCs w:val="28"/>
          <w:shd w:val="clear" w:color="auto" w:fill="FFFFFF"/>
        </w:rPr>
        <w:softHyphen/>
        <w:t>до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точности инициативы. Эти недостатки осо</w:t>
      </w:r>
      <w:r w:rsidRPr="003C19F9">
        <w:rPr>
          <w:rFonts w:ascii="Times New Roman" w:hAnsi="Times New Roman" w:cs="Times New Roman"/>
          <w:sz w:val="28"/>
          <w:szCs w:val="28"/>
          <w:shd w:val="clear" w:color="auto" w:fill="FFFFFF"/>
        </w:rPr>
        <w:softHyphen/>
        <w:t>бенно ярко про</w:t>
      </w:r>
      <w:r w:rsidRPr="003C19F9">
        <w:rPr>
          <w:rFonts w:ascii="Times New Roman" w:hAnsi="Times New Roman" w:cs="Times New Roman"/>
          <w:sz w:val="28"/>
          <w:szCs w:val="28"/>
          <w:shd w:val="clear" w:color="auto" w:fill="FFFFFF"/>
        </w:rPr>
        <w:softHyphen/>
        <w:t>яв</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ют</w:t>
      </w:r>
      <w:r w:rsidRPr="003C19F9">
        <w:rPr>
          <w:rFonts w:ascii="Times New Roman" w:hAnsi="Times New Roman" w:cs="Times New Roman"/>
          <w:sz w:val="28"/>
          <w:szCs w:val="28"/>
          <w:shd w:val="clear" w:color="auto" w:fill="FFFFFF"/>
        </w:rPr>
        <w:softHyphen/>
        <w:t>ся в уче</w:t>
      </w:r>
      <w:r w:rsidRPr="003C19F9">
        <w:rPr>
          <w:rFonts w:ascii="Times New Roman" w:hAnsi="Times New Roman" w:cs="Times New Roman"/>
          <w:sz w:val="28"/>
          <w:szCs w:val="28"/>
          <w:shd w:val="clear" w:color="auto" w:fill="FFFFFF"/>
        </w:rPr>
        <w:softHyphen/>
        <w:t>б</w:t>
      </w:r>
      <w:r w:rsidRPr="003C19F9">
        <w:rPr>
          <w:rFonts w:ascii="Times New Roman" w:hAnsi="Times New Roman" w:cs="Times New Roman"/>
          <w:sz w:val="28"/>
          <w:szCs w:val="28"/>
          <w:shd w:val="clear" w:color="auto" w:fill="FFFFFF"/>
        </w:rPr>
        <w:softHyphen/>
        <w:t>ной деятельности, поскольку учащиеся при</w:t>
      </w:r>
      <w:r w:rsidRPr="003C19F9">
        <w:rPr>
          <w:rFonts w:ascii="Times New Roman" w:hAnsi="Times New Roman" w:cs="Times New Roman"/>
          <w:sz w:val="28"/>
          <w:szCs w:val="28"/>
          <w:shd w:val="clear" w:color="auto" w:fill="FFFFFF"/>
        </w:rPr>
        <w:softHyphen/>
        <w:t>ступают к ее вы</w:t>
      </w:r>
      <w:r w:rsidRPr="003C19F9">
        <w:rPr>
          <w:rFonts w:ascii="Times New Roman" w:hAnsi="Times New Roman" w:cs="Times New Roman"/>
          <w:sz w:val="28"/>
          <w:szCs w:val="28"/>
          <w:shd w:val="clear" w:color="auto" w:fill="FFFFFF"/>
        </w:rPr>
        <w:softHyphen/>
        <w:t>по</w:t>
      </w:r>
      <w:r w:rsidRPr="003C19F9">
        <w:rPr>
          <w:rFonts w:ascii="Times New Roman" w:hAnsi="Times New Roman" w:cs="Times New Roman"/>
          <w:sz w:val="28"/>
          <w:szCs w:val="28"/>
          <w:shd w:val="clear" w:color="auto" w:fill="FFFFFF"/>
        </w:rPr>
        <w:softHyphen/>
        <w:t>лнению без не</w:t>
      </w:r>
      <w:r w:rsidRPr="003C19F9">
        <w:rPr>
          <w:rFonts w:ascii="Times New Roman" w:hAnsi="Times New Roman" w:cs="Times New Roman"/>
          <w:sz w:val="28"/>
          <w:szCs w:val="28"/>
          <w:shd w:val="clear" w:color="auto" w:fill="FFFFFF"/>
        </w:rPr>
        <w:softHyphen/>
        <w:t>об</w:t>
      </w:r>
      <w:r w:rsidRPr="003C19F9">
        <w:rPr>
          <w:rFonts w:ascii="Times New Roman" w:hAnsi="Times New Roman" w:cs="Times New Roman"/>
          <w:sz w:val="28"/>
          <w:szCs w:val="28"/>
          <w:shd w:val="clear" w:color="auto" w:fill="FFFFFF"/>
        </w:rPr>
        <w:softHyphen/>
        <w:t>ходимой предшествующей ориентировки в за</w:t>
      </w:r>
      <w:r w:rsidRPr="003C19F9">
        <w:rPr>
          <w:rFonts w:ascii="Times New Roman" w:hAnsi="Times New Roman" w:cs="Times New Roman"/>
          <w:sz w:val="28"/>
          <w:szCs w:val="28"/>
          <w:shd w:val="clear" w:color="auto" w:fill="FFFFFF"/>
        </w:rPr>
        <w:softHyphen/>
        <w:t>да</w:t>
      </w:r>
      <w:r w:rsidRPr="003C19F9">
        <w:rPr>
          <w:rFonts w:ascii="Times New Roman" w:hAnsi="Times New Roman" w:cs="Times New Roman"/>
          <w:sz w:val="28"/>
          <w:szCs w:val="28"/>
          <w:shd w:val="clear" w:color="auto" w:fill="FFFFFF"/>
        </w:rPr>
        <w:softHyphen/>
        <w:t>нии и, не со</w:t>
      </w:r>
      <w:r w:rsidRPr="003C19F9">
        <w:rPr>
          <w:rFonts w:ascii="Times New Roman" w:hAnsi="Times New Roman" w:cs="Times New Roman"/>
          <w:sz w:val="28"/>
          <w:szCs w:val="28"/>
          <w:shd w:val="clear" w:color="auto" w:fill="FFFFFF"/>
        </w:rPr>
        <w:softHyphen/>
        <w:t>по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в</w:t>
      </w:r>
      <w:r w:rsidRPr="003C19F9">
        <w:rPr>
          <w:rFonts w:ascii="Times New Roman" w:hAnsi="Times New Roman" w:cs="Times New Roman"/>
          <w:sz w:val="28"/>
          <w:szCs w:val="28"/>
          <w:shd w:val="clear" w:color="auto" w:fill="FFFFFF"/>
        </w:rPr>
        <w:softHyphen/>
        <w:t>ляя ход ее выполнения, с конечной целью.</w:t>
      </w:r>
      <w:r w:rsidRPr="003C19F9">
        <w:rPr>
          <w:rFonts w:ascii="Times New Roman" w:hAnsi="Times New Roman" w:cs="Times New Roman"/>
          <w:sz w:val="28"/>
          <w:szCs w:val="28"/>
        </w:rPr>
        <w:t xml:space="preserve"> В процессе вы</w:t>
      </w:r>
      <w:r w:rsidRPr="003C19F9">
        <w:rPr>
          <w:rFonts w:ascii="Times New Roman" w:hAnsi="Times New Roman" w:cs="Times New Roman"/>
          <w:sz w:val="28"/>
          <w:szCs w:val="28"/>
        </w:rPr>
        <w:softHyphen/>
        <w:t xml:space="preserve">полнения учебного задания </w:t>
      </w:r>
      <w:r w:rsidRPr="003C19F9">
        <w:rPr>
          <w:rFonts w:ascii="Times New Roman" w:hAnsi="Times New Roman" w:cs="Times New Roman"/>
          <w:sz w:val="28"/>
          <w:szCs w:val="28"/>
          <w:shd w:val="clear" w:color="auto" w:fill="FFFFFF"/>
        </w:rPr>
        <w:t>они ча</w:t>
      </w:r>
      <w:r w:rsidRPr="003C19F9">
        <w:rPr>
          <w:rFonts w:ascii="Times New Roman" w:hAnsi="Times New Roman" w:cs="Times New Roman"/>
          <w:sz w:val="28"/>
          <w:szCs w:val="28"/>
          <w:shd w:val="clear" w:color="auto" w:fill="FFFFFF"/>
        </w:rPr>
        <w:softHyphen/>
        <w:t>сто уходят от правильно начатого выполнения действия, «соскальзывают» на действия, про</w:t>
      </w:r>
      <w:r w:rsidRPr="003C19F9">
        <w:rPr>
          <w:rFonts w:ascii="Times New Roman" w:hAnsi="Times New Roman" w:cs="Times New Roman"/>
          <w:sz w:val="28"/>
          <w:szCs w:val="28"/>
          <w:shd w:val="clear" w:color="auto" w:fill="FFFFFF"/>
        </w:rPr>
        <w:softHyphen/>
        <w:t>изведенные ранее, причем осуществляют их в прежнем виде, не учитывая изменения ус</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 xml:space="preserve">вий. </w:t>
      </w:r>
      <w:r w:rsidRPr="003C19F9">
        <w:rPr>
          <w:rFonts w:ascii="Times New Roman" w:hAnsi="Times New Roman" w:cs="Times New Roman"/>
          <w:sz w:val="28"/>
          <w:szCs w:val="28"/>
        </w:rPr>
        <w:t>Вместе с тем, при проведении длительной, систематической и специально ор</w:t>
      </w:r>
      <w:r w:rsidRPr="003C19F9">
        <w:rPr>
          <w:rFonts w:ascii="Times New Roman" w:hAnsi="Times New Roman" w:cs="Times New Roman"/>
          <w:sz w:val="28"/>
          <w:szCs w:val="28"/>
        </w:rPr>
        <w:softHyphen/>
        <w:t>га</w:t>
      </w:r>
      <w:r w:rsidRPr="003C19F9">
        <w:rPr>
          <w:rFonts w:ascii="Times New Roman" w:hAnsi="Times New Roman" w:cs="Times New Roman"/>
          <w:sz w:val="28"/>
          <w:szCs w:val="28"/>
        </w:rPr>
        <w:softHyphen/>
        <w:t>ни</w:t>
      </w:r>
      <w:r w:rsidRPr="003C19F9">
        <w:rPr>
          <w:rFonts w:ascii="Times New Roman" w:hAnsi="Times New Roman" w:cs="Times New Roman"/>
          <w:sz w:val="28"/>
          <w:szCs w:val="28"/>
        </w:rPr>
        <w:softHyphen/>
        <w:t>зо</w:t>
      </w:r>
      <w:r w:rsidRPr="003C19F9">
        <w:rPr>
          <w:rFonts w:ascii="Times New Roman" w:hAnsi="Times New Roman" w:cs="Times New Roman"/>
          <w:sz w:val="28"/>
          <w:szCs w:val="28"/>
        </w:rPr>
        <w:softHyphen/>
        <w:t>ванной работы, направленной на обуче</w:t>
      </w:r>
      <w:r w:rsidRPr="003C19F9">
        <w:rPr>
          <w:rFonts w:ascii="Times New Roman" w:hAnsi="Times New Roman" w:cs="Times New Roman"/>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3C19F9">
        <w:rPr>
          <w:rFonts w:ascii="Times New Roman" w:hAnsi="Times New Roman" w:cs="Times New Roman"/>
          <w:sz w:val="28"/>
          <w:szCs w:val="28"/>
        </w:rPr>
        <w:softHyphen/>
        <w:t>н</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труктивная деятельность, игра, в том числе дидактическая, ручной труд, а в ста</w:t>
      </w:r>
      <w:r w:rsidRPr="003C19F9">
        <w:rPr>
          <w:rFonts w:ascii="Times New Roman" w:hAnsi="Times New Roman" w:cs="Times New Roman"/>
          <w:sz w:val="28"/>
          <w:szCs w:val="28"/>
        </w:rPr>
        <w:softHyphen/>
        <w:t>ршем школьном возрасте и некоторые виды профильного труда. Следует от</w:t>
      </w:r>
      <w:r w:rsidRPr="003C19F9">
        <w:rPr>
          <w:rFonts w:ascii="Times New Roman" w:hAnsi="Times New Roman" w:cs="Times New Roman"/>
          <w:sz w:val="28"/>
          <w:szCs w:val="28"/>
        </w:rPr>
        <w:softHyphen/>
        <w:t>метить не</w:t>
      </w:r>
      <w:r w:rsidRPr="003C19F9">
        <w:rPr>
          <w:rFonts w:ascii="Times New Roman" w:hAnsi="Times New Roman" w:cs="Times New Roman"/>
          <w:sz w:val="28"/>
          <w:szCs w:val="28"/>
        </w:rPr>
        <w:softHyphen/>
        <w:t>за</w:t>
      </w:r>
      <w:r w:rsidRPr="003C19F9">
        <w:rPr>
          <w:rFonts w:ascii="Times New Roman" w:hAnsi="Times New Roman" w:cs="Times New Roman"/>
          <w:sz w:val="28"/>
          <w:szCs w:val="28"/>
        </w:rPr>
        <w:softHyphen/>
        <w:t>висимость и самостоятельность этой категории школьников в ухо</w:t>
      </w:r>
      <w:r w:rsidRPr="003C19F9">
        <w:rPr>
          <w:rFonts w:ascii="Times New Roman" w:hAnsi="Times New Roman" w:cs="Times New Roman"/>
          <w:sz w:val="28"/>
          <w:szCs w:val="28"/>
        </w:rPr>
        <w:softHyphen/>
        <w:t>де за со</w:t>
      </w:r>
      <w:r w:rsidRPr="003C19F9">
        <w:rPr>
          <w:rFonts w:ascii="Times New Roman" w:hAnsi="Times New Roman" w:cs="Times New Roman"/>
          <w:sz w:val="28"/>
          <w:szCs w:val="28"/>
        </w:rPr>
        <w:softHyphen/>
        <w:t>бой, благодаря ов</w:t>
      </w:r>
      <w:r w:rsidRPr="003C19F9">
        <w:rPr>
          <w:rFonts w:ascii="Times New Roman" w:hAnsi="Times New Roman" w:cs="Times New Roman"/>
          <w:sz w:val="28"/>
          <w:szCs w:val="28"/>
        </w:rPr>
        <w:softHyphen/>
        <w:t>ладению необходимыми социально-бытовыми на</w:t>
      </w:r>
      <w:r w:rsidRPr="003C19F9">
        <w:rPr>
          <w:rFonts w:ascii="Times New Roman" w:hAnsi="Times New Roman" w:cs="Times New Roman"/>
          <w:sz w:val="28"/>
          <w:szCs w:val="28"/>
        </w:rPr>
        <w:softHyphen/>
        <w:t>выками.</w:t>
      </w:r>
    </w:p>
    <w:p w:rsidR="003C19F9" w:rsidRPr="003C19F9" w:rsidRDefault="003C19F9" w:rsidP="008130C7">
      <w:pPr>
        <w:spacing w:after="0" w:line="36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shd w:val="clear" w:color="auto" w:fill="FFFFFF"/>
        </w:rPr>
        <w:t>Нарушения высшей нервной деятельности, недораз</w:t>
      </w:r>
      <w:r w:rsidRPr="003C19F9">
        <w:rPr>
          <w:rFonts w:ascii="Times New Roman" w:hAnsi="Times New Roman" w:cs="Times New Roman"/>
          <w:sz w:val="28"/>
          <w:szCs w:val="28"/>
          <w:shd w:val="clear" w:color="auto" w:fill="FFFFFF"/>
        </w:rPr>
        <w:softHyphen/>
        <w:t>витие психических про</w:t>
      </w:r>
      <w:r w:rsidRPr="003C19F9">
        <w:rPr>
          <w:rFonts w:ascii="Times New Roman" w:hAnsi="Times New Roman" w:cs="Times New Roman"/>
          <w:sz w:val="28"/>
          <w:szCs w:val="28"/>
          <w:shd w:val="clear" w:color="auto" w:fill="FFFFFF"/>
        </w:rPr>
        <w:softHyphen/>
        <w:t>цессов и эмоционально-волевой сферы обусловливают формирование неко</w:t>
      </w:r>
      <w:r w:rsidRPr="003C19F9">
        <w:rPr>
          <w:rFonts w:ascii="Times New Roman" w:hAnsi="Times New Roman" w:cs="Times New Roman"/>
          <w:sz w:val="28"/>
          <w:szCs w:val="28"/>
          <w:shd w:val="clear" w:color="auto" w:fill="FFFFFF"/>
        </w:rPr>
        <w:softHyphen/>
        <w:t>то</w:t>
      </w:r>
      <w:r w:rsidRPr="003C19F9">
        <w:rPr>
          <w:rFonts w:ascii="Times New Roman" w:hAnsi="Times New Roman" w:cs="Times New Roman"/>
          <w:sz w:val="28"/>
          <w:szCs w:val="28"/>
          <w:shd w:val="clear" w:color="auto" w:fill="FFFFFF"/>
        </w:rPr>
        <w:softHyphen/>
        <w:t xml:space="preserve">рых специфических особенностей </w:t>
      </w:r>
      <w:r w:rsidRPr="003C19F9">
        <w:rPr>
          <w:rFonts w:ascii="Times New Roman" w:hAnsi="Times New Roman" w:cs="Times New Roman"/>
          <w:b/>
          <w:sz w:val="28"/>
          <w:szCs w:val="28"/>
          <w:shd w:val="clear" w:color="auto" w:fill="FFFFFF"/>
        </w:rPr>
        <w:t>личности</w:t>
      </w:r>
      <w:r w:rsidRPr="003C19F9">
        <w:rPr>
          <w:rFonts w:ascii="Times New Roman" w:hAnsi="Times New Roman" w:cs="Times New Roman"/>
          <w:sz w:val="28"/>
          <w:szCs w:val="28"/>
          <w:shd w:val="clear" w:color="auto" w:fill="FFFFFF"/>
        </w:rPr>
        <w:t xml:space="preserve"> обучающихся с умственной от</w:t>
      </w:r>
      <w:r w:rsidRPr="003C19F9">
        <w:rPr>
          <w:rFonts w:ascii="Times New Roman" w:hAnsi="Times New Roman" w:cs="Times New Roman"/>
          <w:sz w:val="28"/>
          <w:szCs w:val="28"/>
          <w:shd w:val="clear" w:color="auto" w:fill="FFFFFF"/>
        </w:rPr>
        <w:softHyphen/>
        <w:t xml:space="preserve">сталостью </w:t>
      </w:r>
      <w:r w:rsidRPr="003C19F9">
        <w:rPr>
          <w:rFonts w:ascii="Times New Roman" w:hAnsi="Times New Roman" w:cs="Times New Roman"/>
          <w:sz w:val="28"/>
          <w:szCs w:val="28"/>
        </w:rPr>
        <w:t>(интеллектуальными нарушениями)</w:t>
      </w:r>
      <w:r w:rsidRPr="003C19F9">
        <w:rPr>
          <w:rFonts w:ascii="Times New Roman" w:hAnsi="Times New Roman" w:cs="Times New Roman"/>
          <w:sz w:val="28"/>
          <w:szCs w:val="28"/>
          <w:shd w:val="clear" w:color="auto" w:fill="FFFFFF"/>
        </w:rPr>
        <w:t>, проявляющиеся в примитивности интересов, потребностей и мо</w:t>
      </w:r>
      <w:r w:rsidRPr="003C19F9">
        <w:rPr>
          <w:rFonts w:ascii="Times New Roman" w:hAnsi="Times New Roman" w:cs="Times New Roman"/>
          <w:sz w:val="28"/>
          <w:szCs w:val="28"/>
          <w:shd w:val="clear" w:color="auto" w:fill="FFFFFF"/>
        </w:rPr>
        <w:softHyphen/>
        <w:t>тивов, что затрудняет формирование социально зрелых отношений со свер</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ками и взрос</w:t>
      </w:r>
      <w:r w:rsidRPr="003C19F9">
        <w:rPr>
          <w:rFonts w:ascii="Times New Roman" w:hAnsi="Times New Roman" w:cs="Times New Roman"/>
          <w:sz w:val="28"/>
          <w:szCs w:val="28"/>
          <w:shd w:val="clear" w:color="auto" w:fill="FFFFFF"/>
        </w:rPr>
        <w:softHyphen/>
        <w:t xml:space="preserve">лыми. При этом специфическими особенностями </w:t>
      </w:r>
      <w:r w:rsidRPr="003C19F9">
        <w:rPr>
          <w:rFonts w:ascii="Times New Roman" w:hAnsi="Times New Roman" w:cs="Times New Roman"/>
          <w:b/>
          <w:bCs/>
          <w:sz w:val="28"/>
          <w:szCs w:val="28"/>
          <w:shd w:val="clear" w:color="auto" w:fill="FFFFFF"/>
        </w:rPr>
        <w:t>межличностных отношений</w:t>
      </w:r>
      <w:r w:rsidRPr="003C19F9">
        <w:rPr>
          <w:rFonts w:ascii="Times New Roman" w:hAnsi="Times New Roman" w:cs="Times New Roman"/>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3C19F9">
        <w:rPr>
          <w:rFonts w:ascii="Times New Roman" w:hAnsi="Times New Roman" w:cs="Times New Roman"/>
          <w:sz w:val="28"/>
          <w:szCs w:val="28"/>
        </w:rPr>
        <w:t xml:space="preserve"> Снижение адекватности во взаимодействии со сверстниками и взрослыми людьми обусловливается </w:t>
      </w:r>
      <w:r w:rsidRPr="003C19F9">
        <w:rPr>
          <w:rFonts w:ascii="Times New Roman" w:hAnsi="Times New Roman" w:cs="Times New Roman"/>
          <w:sz w:val="28"/>
          <w:szCs w:val="28"/>
        </w:rPr>
        <w:lastRenderedPageBreak/>
        <w:t xml:space="preserve">незрелостью социальных мотивов, неразвитостью навыков общения обучающихся, а это, в свою очередь, может негативно сказываться на их </w:t>
      </w:r>
      <w:r w:rsidRPr="003C19F9">
        <w:rPr>
          <w:rFonts w:ascii="Times New Roman" w:hAnsi="Times New Roman" w:cs="Times New Roman"/>
          <w:b/>
          <w:sz w:val="28"/>
          <w:szCs w:val="28"/>
        </w:rPr>
        <w:t>поведении</w:t>
      </w:r>
      <w:r w:rsidRPr="003C19F9">
        <w:rPr>
          <w:rFonts w:ascii="Times New Roman" w:hAnsi="Times New Roman" w:cs="Times New Roman"/>
          <w:sz w:val="28"/>
          <w:szCs w:val="28"/>
        </w:rPr>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3C19F9" w:rsidRPr="003C19F9" w:rsidRDefault="003C19F9" w:rsidP="008130C7">
      <w:pPr>
        <w:spacing w:after="0" w:line="36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3C19F9">
        <w:rPr>
          <w:rFonts w:ascii="Times New Roman" w:hAnsi="Times New Roman" w:cs="Times New Roman"/>
          <w:sz w:val="28"/>
          <w:szCs w:val="28"/>
        </w:rPr>
        <w:t>(интеллектуальными нарушениями)</w:t>
      </w:r>
      <w:r w:rsidRPr="003C19F9">
        <w:rPr>
          <w:rFonts w:ascii="Times New Roman" w:hAnsi="Times New Roman" w:cs="Times New Roman"/>
          <w:sz w:val="28"/>
          <w:szCs w:val="28"/>
          <w:shd w:val="clear" w:color="auto" w:fill="FFFFFF"/>
        </w:rPr>
        <w:t>, следует опираться на положение, сфор</w:t>
      </w:r>
      <w:r w:rsidRPr="003C19F9">
        <w:rPr>
          <w:rFonts w:ascii="Times New Roman" w:hAnsi="Times New Roman" w:cs="Times New Roman"/>
          <w:sz w:val="28"/>
          <w:szCs w:val="28"/>
          <w:shd w:val="clear" w:color="auto" w:fill="FFFFFF"/>
        </w:rPr>
        <w:softHyphen/>
        <w:t>му</w:t>
      </w:r>
      <w:r w:rsidRPr="003C19F9">
        <w:rPr>
          <w:rFonts w:ascii="Times New Roman" w:hAnsi="Times New Roman" w:cs="Times New Roman"/>
          <w:sz w:val="28"/>
          <w:szCs w:val="28"/>
          <w:shd w:val="clear" w:color="auto" w:fill="FFFFFF"/>
        </w:rPr>
        <w:softHyphen/>
        <w:t>ли</w:t>
      </w:r>
      <w:r w:rsidRPr="003C19F9">
        <w:rPr>
          <w:rFonts w:ascii="Times New Roman" w:hAnsi="Times New Roman" w:cs="Times New Roman"/>
          <w:sz w:val="28"/>
          <w:szCs w:val="28"/>
          <w:shd w:val="clear" w:color="auto" w:fill="FFFFFF"/>
        </w:rPr>
        <w:softHyphen/>
        <w:t>ро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ное Л. С. Выготским, о единстве закономерностей развития ано</w:t>
      </w:r>
      <w:r w:rsidRPr="003C19F9">
        <w:rPr>
          <w:rFonts w:ascii="Times New Roman" w:hAnsi="Times New Roman" w:cs="Times New Roman"/>
          <w:sz w:val="28"/>
          <w:szCs w:val="28"/>
          <w:shd w:val="clear" w:color="auto" w:fill="FFFFFF"/>
        </w:rPr>
        <w:softHyphen/>
        <w:t>мального и нормального ре</w:t>
      </w:r>
      <w:r w:rsidRPr="003C19F9">
        <w:rPr>
          <w:rFonts w:ascii="Times New Roman" w:hAnsi="Times New Roman" w:cs="Times New Roman"/>
          <w:sz w:val="28"/>
          <w:szCs w:val="28"/>
          <w:shd w:val="clear" w:color="auto" w:fill="FFFFFF"/>
        </w:rPr>
        <w:softHyphen/>
        <w:t>бенка, а так же решающей роли создания таких социальных условий его обучения и вос</w:t>
      </w:r>
      <w:r w:rsidRPr="003C19F9">
        <w:rPr>
          <w:rFonts w:ascii="Times New Roman" w:hAnsi="Times New Roman" w:cs="Times New Roman"/>
          <w:sz w:val="28"/>
          <w:szCs w:val="28"/>
          <w:shd w:val="clear" w:color="auto" w:fill="FFFFFF"/>
        </w:rPr>
        <w:softHyphen/>
        <w:t>пи</w:t>
      </w:r>
      <w:r w:rsidRPr="003C19F9">
        <w:rPr>
          <w:rFonts w:ascii="Times New Roman" w:hAnsi="Times New Roman" w:cs="Times New Roman"/>
          <w:sz w:val="28"/>
          <w:szCs w:val="28"/>
          <w:shd w:val="clear" w:color="auto" w:fill="FFFFFF"/>
        </w:rPr>
        <w:softHyphen/>
        <w:t>тания, которые обеспечивают успешное «врастание» его в культуру. В качестве таких ус</w:t>
      </w:r>
      <w:r w:rsidRPr="003C19F9">
        <w:rPr>
          <w:rFonts w:ascii="Times New Roman" w:hAnsi="Times New Roman" w:cs="Times New Roman"/>
          <w:sz w:val="28"/>
          <w:szCs w:val="28"/>
          <w:shd w:val="clear" w:color="auto" w:fill="FFFFFF"/>
        </w:rPr>
        <w:softHyphen/>
        <w:t>ловий выступает система коррекционных мероприятий в процессе специально ор</w:t>
      </w:r>
      <w:r w:rsidRPr="003C19F9">
        <w:rPr>
          <w:rFonts w:ascii="Times New Roman" w:hAnsi="Times New Roman" w:cs="Times New Roman"/>
          <w:sz w:val="28"/>
          <w:szCs w:val="28"/>
          <w:shd w:val="clear" w:color="auto" w:fill="FFFFFF"/>
        </w:rPr>
        <w:softHyphen/>
        <w:t>га</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зо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3C19F9">
        <w:rPr>
          <w:rFonts w:ascii="Times New Roman" w:hAnsi="Times New Roman" w:cs="Times New Roman"/>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BF0F76" w:rsidRDefault="00BF0F76" w:rsidP="008130C7">
      <w:pPr>
        <w:spacing w:after="0" w:line="360" w:lineRule="auto"/>
        <w:ind w:firstLine="709"/>
        <w:jc w:val="both"/>
        <w:rPr>
          <w:rFonts w:ascii="Times New Roman" w:hAnsi="Times New Roman" w:cs="Times New Roman"/>
          <w:sz w:val="28"/>
          <w:szCs w:val="36"/>
        </w:rPr>
      </w:pPr>
    </w:p>
    <w:p w:rsidR="0035715D" w:rsidRDefault="0035715D" w:rsidP="008130C7">
      <w:pPr>
        <w:spacing w:after="0" w:line="360" w:lineRule="auto"/>
        <w:ind w:firstLine="709"/>
        <w:jc w:val="both"/>
        <w:rPr>
          <w:rFonts w:ascii="Times New Roman" w:hAnsi="Times New Roman" w:cs="Times New Roman"/>
          <w:sz w:val="28"/>
          <w:szCs w:val="36"/>
        </w:rPr>
      </w:pPr>
    </w:p>
    <w:p w:rsidR="0035715D" w:rsidRDefault="0035715D" w:rsidP="008130C7">
      <w:pPr>
        <w:spacing w:after="0" w:line="360" w:lineRule="auto"/>
        <w:ind w:firstLine="709"/>
        <w:jc w:val="both"/>
        <w:rPr>
          <w:rFonts w:ascii="Times New Roman" w:hAnsi="Times New Roman" w:cs="Times New Roman"/>
          <w:sz w:val="28"/>
          <w:szCs w:val="36"/>
        </w:rPr>
      </w:pPr>
    </w:p>
    <w:p w:rsidR="0035715D" w:rsidRDefault="0035715D" w:rsidP="008130C7">
      <w:pPr>
        <w:spacing w:after="0" w:line="360" w:lineRule="auto"/>
        <w:ind w:firstLine="709"/>
        <w:jc w:val="both"/>
        <w:rPr>
          <w:rFonts w:ascii="Times New Roman" w:hAnsi="Times New Roman" w:cs="Times New Roman"/>
          <w:sz w:val="28"/>
          <w:szCs w:val="36"/>
        </w:rPr>
      </w:pPr>
    </w:p>
    <w:p w:rsidR="0035715D" w:rsidRDefault="0035715D" w:rsidP="008130C7">
      <w:pPr>
        <w:spacing w:after="0" w:line="360" w:lineRule="auto"/>
        <w:ind w:firstLine="709"/>
        <w:jc w:val="both"/>
        <w:rPr>
          <w:rFonts w:ascii="Times New Roman" w:hAnsi="Times New Roman" w:cs="Times New Roman"/>
          <w:sz w:val="28"/>
          <w:szCs w:val="36"/>
        </w:rPr>
      </w:pPr>
    </w:p>
    <w:p w:rsidR="0035715D" w:rsidRDefault="0035715D" w:rsidP="008130C7">
      <w:pPr>
        <w:spacing w:after="0" w:line="360" w:lineRule="auto"/>
        <w:ind w:firstLine="709"/>
        <w:jc w:val="both"/>
        <w:rPr>
          <w:rFonts w:ascii="Times New Roman" w:hAnsi="Times New Roman" w:cs="Times New Roman"/>
          <w:sz w:val="28"/>
          <w:szCs w:val="36"/>
        </w:rPr>
      </w:pPr>
    </w:p>
    <w:p w:rsidR="0035715D" w:rsidRPr="00F25A01" w:rsidRDefault="0035715D" w:rsidP="008130C7">
      <w:pPr>
        <w:spacing w:after="0" w:line="360" w:lineRule="auto"/>
        <w:ind w:firstLine="709"/>
        <w:jc w:val="both"/>
        <w:rPr>
          <w:rFonts w:ascii="Times New Roman" w:hAnsi="Times New Roman" w:cs="Times New Roman"/>
          <w:sz w:val="28"/>
          <w:szCs w:val="36"/>
        </w:rPr>
      </w:pPr>
    </w:p>
    <w:p w:rsidR="006563F6" w:rsidRPr="00F25A01" w:rsidRDefault="007C0661" w:rsidP="008130C7">
      <w:pPr>
        <w:tabs>
          <w:tab w:val="left" w:pos="1005"/>
        </w:tabs>
        <w:spacing w:after="0" w:line="360" w:lineRule="auto"/>
        <w:jc w:val="center"/>
        <w:rPr>
          <w:rFonts w:ascii="Times New Roman" w:hAnsi="Times New Roman" w:cs="Times New Roman"/>
          <w:b/>
          <w:sz w:val="28"/>
          <w:szCs w:val="36"/>
        </w:rPr>
      </w:pPr>
      <w:r w:rsidRPr="00F25A01">
        <w:rPr>
          <w:rFonts w:ascii="Times New Roman" w:hAnsi="Times New Roman" w:cs="Times New Roman"/>
          <w:b/>
          <w:sz w:val="28"/>
          <w:szCs w:val="36"/>
        </w:rPr>
        <w:lastRenderedPageBreak/>
        <w:t>1.7</w:t>
      </w:r>
      <w:r w:rsidR="003C19F9">
        <w:rPr>
          <w:rFonts w:ascii="Times New Roman" w:hAnsi="Times New Roman" w:cs="Times New Roman"/>
          <w:b/>
          <w:sz w:val="28"/>
          <w:szCs w:val="36"/>
        </w:rPr>
        <w:t>.</w:t>
      </w:r>
      <w:r w:rsidR="0047292E">
        <w:rPr>
          <w:rFonts w:ascii="Times New Roman" w:hAnsi="Times New Roman" w:cs="Times New Roman"/>
          <w:b/>
          <w:sz w:val="28"/>
          <w:szCs w:val="36"/>
        </w:rPr>
        <w:t xml:space="preserve"> </w:t>
      </w:r>
      <w:r w:rsidR="000D0B1F" w:rsidRPr="00F25A01">
        <w:rPr>
          <w:rFonts w:ascii="Times New Roman" w:hAnsi="Times New Roman" w:cs="Times New Roman"/>
          <w:b/>
          <w:sz w:val="28"/>
          <w:szCs w:val="36"/>
        </w:rPr>
        <w:t>Особые  образовательные  потребности  обучающихся  с  легкой умственной отсталостью (интеллектуальными нарушениями)</w:t>
      </w:r>
    </w:p>
    <w:p w:rsidR="003C19F9" w:rsidRPr="003C19F9" w:rsidRDefault="003C19F9" w:rsidP="008130C7">
      <w:pPr>
        <w:spacing w:after="0" w:line="36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rPr>
        <w:t>Недоразвитие познавательной, эмоционально-волевой и личностной сфер обу</w:t>
      </w:r>
      <w:r w:rsidRPr="003C19F9">
        <w:rPr>
          <w:rFonts w:ascii="Times New Roman" w:hAnsi="Times New Roman" w:cs="Times New Roman"/>
          <w:sz w:val="28"/>
          <w:szCs w:val="28"/>
        </w:rPr>
        <w:softHyphen/>
        <w:t>ча</w:t>
      </w:r>
      <w:r w:rsidRPr="003C19F9">
        <w:rPr>
          <w:rFonts w:ascii="Times New Roman" w:hAnsi="Times New Roman" w:cs="Times New Roman"/>
          <w:sz w:val="28"/>
          <w:szCs w:val="28"/>
        </w:rPr>
        <w:softHyphen/>
        <w:t>ю</w:t>
      </w:r>
      <w:r w:rsidRPr="003C19F9">
        <w:rPr>
          <w:rFonts w:ascii="Times New Roman" w:hAnsi="Times New Roman" w:cs="Times New Roman"/>
          <w:sz w:val="28"/>
          <w:szCs w:val="28"/>
        </w:rPr>
        <w:softHyphen/>
        <w:t>щи</w:t>
      </w:r>
      <w:r w:rsidRPr="003C19F9">
        <w:rPr>
          <w:rFonts w:ascii="Times New Roman" w:hAnsi="Times New Roman" w:cs="Times New Roman"/>
          <w:sz w:val="28"/>
          <w:szCs w:val="28"/>
        </w:rPr>
        <w:softHyphen/>
        <w:t xml:space="preserve">хся с умственной отсталостью </w:t>
      </w:r>
      <w:r w:rsidRPr="003C19F9">
        <w:rPr>
          <w:rFonts w:ascii="Times New Roman" w:hAnsi="Times New Roman" w:cs="Times New Roman"/>
          <w:sz w:val="28"/>
          <w:szCs w:val="28"/>
          <w:shd w:val="clear" w:color="auto" w:fill="FFFFFF"/>
        </w:rPr>
        <w:t>(ин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нарушениями)</w:t>
      </w:r>
      <w:r w:rsidRPr="003C19F9">
        <w:rPr>
          <w:rFonts w:ascii="Times New Roman" w:hAnsi="Times New Roman" w:cs="Times New Roman"/>
          <w:sz w:val="28"/>
          <w:szCs w:val="28"/>
        </w:rPr>
        <w:t xml:space="preserve"> про</w:t>
      </w:r>
      <w:r w:rsidRPr="003C19F9">
        <w:rPr>
          <w:rFonts w:ascii="Times New Roman" w:hAnsi="Times New Roman" w:cs="Times New Roman"/>
          <w:sz w:val="28"/>
          <w:szCs w:val="28"/>
        </w:rPr>
        <w:softHyphen/>
        <w:t>яв</w:t>
      </w:r>
      <w:r w:rsidRPr="003C19F9">
        <w:rPr>
          <w:rFonts w:ascii="Times New Roman" w:hAnsi="Times New Roman" w:cs="Times New Roman"/>
          <w:sz w:val="28"/>
          <w:szCs w:val="28"/>
        </w:rPr>
        <w:softHyphen/>
        <w:t>ля</w:t>
      </w:r>
      <w:r w:rsidRPr="003C19F9">
        <w:rPr>
          <w:rFonts w:ascii="Times New Roman" w:hAnsi="Times New Roman" w:cs="Times New Roman"/>
          <w:sz w:val="28"/>
          <w:szCs w:val="28"/>
        </w:rPr>
        <w:softHyphen/>
        <w:t>ется не только в качественных и количественных отклонениях от нормы, но и в глу</w:t>
      </w:r>
      <w:r w:rsidRPr="003C19F9">
        <w:rPr>
          <w:rFonts w:ascii="Times New Roman" w:hAnsi="Times New Roman" w:cs="Times New Roman"/>
          <w:sz w:val="28"/>
          <w:szCs w:val="28"/>
        </w:rPr>
        <w:softHyphen/>
        <w:t>бо</w:t>
      </w:r>
      <w:r w:rsidRPr="003C19F9">
        <w:rPr>
          <w:rFonts w:ascii="Times New Roman" w:hAnsi="Times New Roman" w:cs="Times New Roman"/>
          <w:sz w:val="28"/>
          <w:szCs w:val="28"/>
        </w:rPr>
        <w:softHyphen/>
        <w:t>ком сво</w:t>
      </w:r>
      <w:r w:rsidRPr="003C19F9">
        <w:rPr>
          <w:rFonts w:ascii="Times New Roman" w:hAnsi="Times New Roman" w:cs="Times New Roman"/>
          <w:sz w:val="28"/>
          <w:szCs w:val="28"/>
        </w:rPr>
        <w:softHyphen/>
        <w:t>еобразии их социализации. Они способны к развитию, хотя оно и осу</w:t>
      </w:r>
      <w:r w:rsidRPr="003C19F9">
        <w:rPr>
          <w:rFonts w:ascii="Times New Roman" w:hAnsi="Times New Roman" w:cs="Times New Roman"/>
          <w:sz w:val="28"/>
          <w:szCs w:val="28"/>
        </w:rPr>
        <w:softHyphen/>
        <w:t>ще</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w:t>
      </w:r>
      <w:r w:rsidRPr="003C19F9">
        <w:rPr>
          <w:rFonts w:ascii="Times New Roman" w:hAnsi="Times New Roman" w:cs="Times New Roman"/>
          <w:sz w:val="28"/>
          <w:szCs w:val="28"/>
        </w:rPr>
        <w:softHyphen/>
        <w:t>вляется замедленно, атипично, а иногда с резкими изменениями всей пси</w:t>
      </w:r>
      <w:r w:rsidRPr="003C19F9">
        <w:rPr>
          <w:rFonts w:ascii="Times New Roman" w:hAnsi="Times New Roman" w:cs="Times New Roman"/>
          <w:sz w:val="28"/>
          <w:szCs w:val="28"/>
        </w:rPr>
        <w:softHyphen/>
        <w:t>хи</w:t>
      </w:r>
      <w:r w:rsidRPr="003C19F9">
        <w:rPr>
          <w:rFonts w:ascii="Times New Roman" w:hAnsi="Times New Roman" w:cs="Times New Roman"/>
          <w:sz w:val="28"/>
          <w:szCs w:val="28"/>
        </w:rPr>
        <w:softHyphen/>
        <w:t>чес</w:t>
      </w:r>
      <w:r w:rsidRPr="003C19F9">
        <w:rPr>
          <w:rFonts w:ascii="Times New Roman" w:hAnsi="Times New Roman" w:cs="Times New Roman"/>
          <w:sz w:val="28"/>
          <w:szCs w:val="28"/>
        </w:rPr>
        <w:softHyphen/>
        <w:t>кой дея</w:t>
      </w:r>
      <w:r w:rsidRPr="003C19F9">
        <w:rPr>
          <w:rFonts w:ascii="Times New Roman" w:hAnsi="Times New Roman" w:cs="Times New Roman"/>
          <w:sz w:val="28"/>
          <w:szCs w:val="28"/>
        </w:rPr>
        <w:softHyphen/>
        <w:t>тель</w:t>
      </w:r>
      <w:r w:rsidRPr="003C19F9">
        <w:rPr>
          <w:rFonts w:ascii="Times New Roman" w:hAnsi="Times New Roman" w:cs="Times New Roman"/>
          <w:sz w:val="28"/>
          <w:szCs w:val="28"/>
        </w:rPr>
        <w:softHyphen/>
        <w:t>ности ре</w:t>
      </w:r>
      <w:r w:rsidRPr="003C19F9">
        <w:rPr>
          <w:rFonts w:ascii="Times New Roman" w:hAnsi="Times New Roman" w:cs="Times New Roman"/>
          <w:sz w:val="28"/>
          <w:szCs w:val="28"/>
        </w:rPr>
        <w:softHyphen/>
        <w:t>бёнка. При этом, несмотря на многообразие ин</w:t>
      </w:r>
      <w:r w:rsidRPr="003C19F9">
        <w:rPr>
          <w:rFonts w:ascii="Times New Roman" w:hAnsi="Times New Roman" w:cs="Times New Roman"/>
          <w:sz w:val="28"/>
          <w:szCs w:val="28"/>
        </w:rPr>
        <w:softHyphen/>
        <w:t>ди</w:t>
      </w:r>
      <w:r w:rsidRPr="003C19F9">
        <w:rPr>
          <w:rFonts w:ascii="Times New Roman" w:hAnsi="Times New Roman" w:cs="Times New Roman"/>
          <w:sz w:val="28"/>
          <w:szCs w:val="28"/>
        </w:rPr>
        <w:softHyphen/>
        <w:t>ви</w:t>
      </w:r>
      <w:r w:rsidRPr="003C19F9">
        <w:rPr>
          <w:rFonts w:ascii="Times New Roman" w:hAnsi="Times New Roman" w:cs="Times New Roman"/>
          <w:sz w:val="28"/>
          <w:szCs w:val="28"/>
        </w:rPr>
        <w:softHyphen/>
        <w:t>ду</w:t>
      </w:r>
      <w:r w:rsidRPr="003C19F9">
        <w:rPr>
          <w:rFonts w:ascii="Times New Roman" w:hAnsi="Times New Roman" w:cs="Times New Roman"/>
          <w:sz w:val="28"/>
          <w:szCs w:val="28"/>
        </w:rPr>
        <w:softHyphen/>
        <w:t>альных вариантов стру</w:t>
      </w:r>
      <w:r w:rsidRPr="003C19F9">
        <w:rPr>
          <w:rFonts w:ascii="Times New Roman" w:hAnsi="Times New Roman" w:cs="Times New Roman"/>
          <w:sz w:val="28"/>
          <w:szCs w:val="28"/>
        </w:rPr>
        <w:softHyphen/>
        <w:t>к</w:t>
      </w:r>
      <w:r w:rsidRPr="003C19F9">
        <w:rPr>
          <w:rFonts w:ascii="Times New Roman" w:hAnsi="Times New Roman" w:cs="Times New Roman"/>
          <w:sz w:val="28"/>
          <w:szCs w:val="28"/>
        </w:rPr>
        <w:softHyphen/>
        <w:t>туры данно</w:t>
      </w:r>
      <w:r w:rsidRPr="003C19F9">
        <w:rPr>
          <w:rFonts w:ascii="Times New Roman" w:hAnsi="Times New Roman" w:cs="Times New Roman"/>
          <w:sz w:val="28"/>
          <w:szCs w:val="28"/>
        </w:rPr>
        <w:softHyphen/>
        <w:t>го нарушения, перспективы об</w:t>
      </w:r>
      <w:r w:rsidRPr="003C19F9">
        <w:rPr>
          <w:rFonts w:ascii="Times New Roman" w:hAnsi="Times New Roman" w:cs="Times New Roman"/>
          <w:sz w:val="28"/>
          <w:szCs w:val="28"/>
        </w:rPr>
        <w:softHyphen/>
        <w:t>ра</w:t>
      </w:r>
      <w:r w:rsidRPr="003C19F9">
        <w:rPr>
          <w:rFonts w:ascii="Times New Roman" w:hAnsi="Times New Roman" w:cs="Times New Roman"/>
          <w:sz w:val="28"/>
          <w:szCs w:val="28"/>
        </w:rPr>
        <w:softHyphen/>
        <w:t>зо</w:t>
      </w:r>
      <w:r w:rsidRPr="003C19F9">
        <w:rPr>
          <w:rFonts w:ascii="Times New Roman" w:hAnsi="Times New Roman" w:cs="Times New Roman"/>
          <w:sz w:val="28"/>
          <w:szCs w:val="28"/>
        </w:rPr>
        <w:softHyphen/>
        <w:t>ва</w:t>
      </w:r>
      <w:r w:rsidRPr="003C19F9">
        <w:rPr>
          <w:rFonts w:ascii="Times New Roman" w:hAnsi="Times New Roman" w:cs="Times New Roman"/>
          <w:sz w:val="28"/>
          <w:szCs w:val="28"/>
        </w:rPr>
        <w:softHyphen/>
        <w:t>ния детей с умственной отсталостью (ин</w:t>
      </w:r>
      <w:r w:rsidRPr="003C19F9">
        <w:rPr>
          <w:rFonts w:ascii="Times New Roman" w:hAnsi="Times New Roman" w:cs="Times New Roman"/>
          <w:sz w:val="28"/>
          <w:szCs w:val="28"/>
        </w:rPr>
        <w:softHyphen/>
        <w:t>те</w:t>
      </w:r>
      <w:r w:rsidRPr="003C19F9">
        <w:rPr>
          <w:rFonts w:ascii="Times New Roman" w:hAnsi="Times New Roman" w:cs="Times New Roman"/>
          <w:sz w:val="28"/>
          <w:szCs w:val="28"/>
        </w:rPr>
        <w:softHyphen/>
        <w:t>л</w:t>
      </w:r>
      <w:r w:rsidRPr="003C19F9">
        <w:rPr>
          <w:rFonts w:ascii="Times New Roman" w:hAnsi="Times New Roman" w:cs="Times New Roman"/>
          <w:sz w:val="28"/>
          <w:szCs w:val="28"/>
        </w:rPr>
        <w:softHyphen/>
        <w:t>ле</w:t>
      </w:r>
      <w:r w:rsidRPr="003C19F9">
        <w:rPr>
          <w:rFonts w:ascii="Times New Roman" w:hAnsi="Times New Roman" w:cs="Times New Roman"/>
          <w:sz w:val="28"/>
          <w:szCs w:val="28"/>
        </w:rPr>
        <w:softHyphen/>
        <w:t>к</w:t>
      </w:r>
      <w:r w:rsidRPr="003C19F9">
        <w:rPr>
          <w:rFonts w:ascii="Times New Roman" w:hAnsi="Times New Roman" w:cs="Times New Roman"/>
          <w:sz w:val="28"/>
          <w:szCs w:val="28"/>
        </w:rPr>
        <w:softHyphen/>
        <w:t>ту</w:t>
      </w:r>
      <w:r w:rsidRPr="003C19F9">
        <w:rPr>
          <w:rFonts w:ascii="Times New Roman" w:hAnsi="Times New Roman" w:cs="Times New Roman"/>
          <w:sz w:val="28"/>
          <w:szCs w:val="28"/>
        </w:rPr>
        <w:softHyphen/>
        <w:t>аль</w:t>
      </w:r>
      <w:r w:rsidRPr="003C19F9">
        <w:rPr>
          <w:rFonts w:ascii="Times New Roman" w:hAnsi="Times New Roman" w:cs="Times New Roman"/>
          <w:sz w:val="28"/>
          <w:szCs w:val="28"/>
        </w:rPr>
        <w:softHyphen/>
        <w:t>ными нарушениями) детерминированы в основном степенью вы</w:t>
      </w:r>
      <w:r w:rsidRPr="003C19F9">
        <w:rPr>
          <w:rFonts w:ascii="Times New Roman" w:hAnsi="Times New Roman" w:cs="Times New Roman"/>
          <w:sz w:val="28"/>
          <w:szCs w:val="28"/>
        </w:rPr>
        <w:softHyphen/>
        <w:t>ра</w:t>
      </w:r>
      <w:r w:rsidRPr="003C19F9">
        <w:rPr>
          <w:rFonts w:ascii="Times New Roman" w:hAnsi="Times New Roman" w:cs="Times New Roman"/>
          <w:sz w:val="28"/>
          <w:szCs w:val="28"/>
        </w:rPr>
        <w:softHyphen/>
        <w:t>жен</w:t>
      </w:r>
      <w:r w:rsidRPr="003C19F9">
        <w:rPr>
          <w:rFonts w:ascii="Times New Roman" w:hAnsi="Times New Roman" w:cs="Times New Roman"/>
          <w:sz w:val="28"/>
          <w:szCs w:val="28"/>
        </w:rPr>
        <w:softHyphen/>
        <w:t>ности не</w:t>
      </w:r>
      <w:r w:rsidRPr="003C19F9">
        <w:rPr>
          <w:rFonts w:ascii="Times New Roman" w:hAnsi="Times New Roman" w:cs="Times New Roman"/>
          <w:sz w:val="28"/>
          <w:szCs w:val="28"/>
        </w:rPr>
        <w:softHyphen/>
        <w:t>до</w:t>
      </w:r>
      <w:r w:rsidRPr="003C19F9">
        <w:rPr>
          <w:rFonts w:ascii="Times New Roman" w:hAnsi="Times New Roman" w:cs="Times New Roman"/>
          <w:sz w:val="28"/>
          <w:szCs w:val="28"/>
        </w:rPr>
        <w:softHyphen/>
        <w:t>раз</w:t>
      </w:r>
      <w:r w:rsidRPr="003C19F9">
        <w:rPr>
          <w:rFonts w:ascii="Times New Roman" w:hAnsi="Times New Roman" w:cs="Times New Roman"/>
          <w:sz w:val="28"/>
          <w:szCs w:val="28"/>
        </w:rPr>
        <w:softHyphen/>
        <w:t>ви</w:t>
      </w:r>
      <w:r w:rsidRPr="003C19F9">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3C19F9" w:rsidRPr="003C19F9" w:rsidRDefault="003C19F9" w:rsidP="008130C7">
      <w:pPr>
        <w:pStyle w:val="09PodZAG"/>
        <w:widowControl w:val="0"/>
        <w:spacing w:after="0" w:line="360" w:lineRule="auto"/>
        <w:ind w:firstLine="600"/>
        <w:contextualSpacing/>
        <w:jc w:val="both"/>
        <w:rPr>
          <w:rFonts w:ascii="Times New Roman" w:hAnsi="Times New Roman" w:cs="Times New Roman"/>
          <w:b w:val="0"/>
          <w:caps w:val="0"/>
          <w:color w:val="auto"/>
          <w:sz w:val="28"/>
          <w:szCs w:val="28"/>
          <w:shd w:val="clear" w:color="auto" w:fill="FFFFFF"/>
        </w:rPr>
      </w:pPr>
      <w:r w:rsidRPr="003C19F9">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3C19F9">
        <w:rPr>
          <w:rFonts w:ascii="Times New Roman" w:hAnsi="Times New Roman" w:cs="Times New Roman"/>
          <w:b w:val="0"/>
          <w:caps w:val="0"/>
          <w:sz w:val="28"/>
          <w:szCs w:val="28"/>
        </w:rPr>
        <w:t>(интелле</w:t>
      </w:r>
      <w:r w:rsidRPr="003C19F9">
        <w:rPr>
          <w:rFonts w:ascii="Times New Roman" w:hAnsi="Times New Roman" w:cs="Times New Roman"/>
          <w:b w:val="0"/>
          <w:caps w:val="0"/>
          <w:sz w:val="28"/>
          <w:szCs w:val="28"/>
        </w:rPr>
        <w:softHyphen/>
        <w:t>к</w:t>
      </w:r>
      <w:r w:rsidRPr="003C19F9">
        <w:rPr>
          <w:rFonts w:ascii="Times New Roman" w:hAnsi="Times New Roman" w:cs="Times New Roman"/>
          <w:b w:val="0"/>
          <w:caps w:val="0"/>
          <w:sz w:val="28"/>
          <w:szCs w:val="28"/>
        </w:rPr>
        <w:softHyphen/>
        <w:t>ту</w:t>
      </w:r>
      <w:r w:rsidRPr="003C19F9">
        <w:rPr>
          <w:rFonts w:ascii="Times New Roman" w:hAnsi="Times New Roman" w:cs="Times New Roman"/>
          <w:b w:val="0"/>
          <w:caps w:val="0"/>
          <w:sz w:val="28"/>
          <w:szCs w:val="28"/>
        </w:rPr>
        <w:softHyphen/>
        <w:t>аль</w:t>
      </w:r>
      <w:r w:rsidRPr="003C19F9">
        <w:rPr>
          <w:rFonts w:ascii="Times New Roman" w:hAnsi="Times New Roman" w:cs="Times New Roman"/>
          <w:b w:val="0"/>
          <w:caps w:val="0"/>
          <w:sz w:val="28"/>
          <w:szCs w:val="28"/>
        </w:rPr>
        <w:softHyphen/>
        <w:t xml:space="preserve">ными нарушениями) </w:t>
      </w:r>
      <w:r w:rsidRPr="003C19F9">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p>
    <w:p w:rsidR="003C19F9" w:rsidRPr="003C19F9" w:rsidRDefault="003C19F9" w:rsidP="008130C7">
      <w:pPr>
        <w:pStyle w:val="09PodZAG"/>
        <w:widowControl w:val="0"/>
        <w:spacing w:after="0" w:line="360" w:lineRule="auto"/>
        <w:ind w:firstLine="600"/>
        <w:contextualSpacing/>
        <w:jc w:val="both"/>
        <w:rPr>
          <w:rFonts w:ascii="Times New Roman" w:hAnsi="Times New Roman" w:cs="Times New Roman"/>
          <w:b w:val="0"/>
          <w:caps w:val="0"/>
          <w:color w:val="auto"/>
          <w:sz w:val="28"/>
          <w:szCs w:val="28"/>
          <w:shd w:val="clear" w:color="auto" w:fill="FFFFFF"/>
        </w:rPr>
      </w:pPr>
      <w:r w:rsidRPr="003C19F9">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3C19F9" w:rsidRPr="003C19F9" w:rsidRDefault="003C19F9" w:rsidP="008130C7">
      <w:pPr>
        <w:pStyle w:val="09PodZAG"/>
        <w:widowControl w:val="0"/>
        <w:spacing w:after="0" w:line="360" w:lineRule="auto"/>
        <w:ind w:firstLine="709"/>
        <w:contextualSpacing/>
        <w:jc w:val="both"/>
        <w:rPr>
          <w:rFonts w:ascii="Times New Roman" w:hAnsi="Times New Roman" w:cs="Times New Roman"/>
          <w:sz w:val="28"/>
          <w:szCs w:val="28"/>
        </w:rPr>
      </w:pPr>
      <w:r w:rsidRPr="003C19F9">
        <w:rPr>
          <w:rFonts w:ascii="Times New Roman" w:hAnsi="Times New Roman" w:cs="Times New Roman"/>
          <w:b w:val="0"/>
          <w:caps w:val="0"/>
          <w:color w:val="auto"/>
          <w:sz w:val="28"/>
          <w:szCs w:val="28"/>
          <w:shd w:val="clear" w:color="auto" w:fill="FFFFFF"/>
        </w:rPr>
        <w:t>Для обучающихся с ле</w:t>
      </w:r>
      <w:r w:rsidRPr="003C19F9">
        <w:rPr>
          <w:rFonts w:ascii="Times New Roman" w:hAnsi="Times New Roman" w:cs="Times New Roman"/>
          <w:b w:val="0"/>
          <w:caps w:val="0"/>
          <w:color w:val="auto"/>
          <w:sz w:val="28"/>
          <w:szCs w:val="28"/>
          <w:shd w:val="clear" w:color="auto" w:fill="FFFFFF"/>
        </w:rPr>
        <w:softHyphen/>
        <w:t xml:space="preserve">гкой умственной отсталостью </w:t>
      </w:r>
      <w:r w:rsidRPr="003C19F9">
        <w:rPr>
          <w:rFonts w:ascii="Times New Roman" w:hAnsi="Times New Roman" w:cs="Times New Roman"/>
          <w:b w:val="0"/>
          <w:caps w:val="0"/>
          <w:color w:val="auto"/>
          <w:sz w:val="28"/>
          <w:szCs w:val="28"/>
        </w:rPr>
        <w:t xml:space="preserve">(интеллектуальными нарушениями) </w:t>
      </w:r>
      <w:r w:rsidRPr="003C19F9">
        <w:rPr>
          <w:rFonts w:ascii="Times New Roman" w:hAnsi="Times New Roman" w:cs="Times New Roman"/>
          <w:b w:val="0"/>
          <w:caps w:val="0"/>
          <w:color w:val="auto"/>
          <w:sz w:val="28"/>
          <w:szCs w:val="28"/>
          <w:shd w:val="clear" w:color="auto" w:fill="FFFFFF"/>
        </w:rPr>
        <w:t>характерны следующие специфические об</w:t>
      </w:r>
      <w:r w:rsidRPr="003C19F9">
        <w:rPr>
          <w:rFonts w:ascii="Times New Roman" w:hAnsi="Times New Roman" w:cs="Times New Roman"/>
          <w:b w:val="0"/>
          <w:caps w:val="0"/>
          <w:color w:val="auto"/>
          <w:sz w:val="28"/>
          <w:szCs w:val="28"/>
          <w:shd w:val="clear" w:color="auto" w:fill="FFFFFF"/>
        </w:rPr>
        <w:softHyphen/>
        <w:t>ра</w:t>
      </w:r>
      <w:r w:rsidRPr="003C19F9">
        <w:rPr>
          <w:rFonts w:ascii="Times New Roman" w:hAnsi="Times New Roman" w:cs="Times New Roman"/>
          <w:b w:val="0"/>
          <w:caps w:val="0"/>
          <w:color w:val="auto"/>
          <w:sz w:val="28"/>
          <w:szCs w:val="28"/>
          <w:shd w:val="clear" w:color="auto" w:fill="FFFFFF"/>
        </w:rPr>
        <w:softHyphen/>
        <w:t>зовательные потребности:</w:t>
      </w:r>
    </w:p>
    <w:p w:rsidR="003C19F9" w:rsidRPr="003C19F9" w:rsidRDefault="003C19F9" w:rsidP="008130C7">
      <w:pPr>
        <w:pStyle w:val="p4"/>
        <w:numPr>
          <w:ilvl w:val="0"/>
          <w:numId w:val="63"/>
        </w:numPr>
        <w:tabs>
          <w:tab w:val="left" w:pos="851"/>
        </w:tabs>
        <w:spacing w:before="0" w:after="0" w:line="360" w:lineRule="auto"/>
        <w:ind w:left="0" w:firstLine="709"/>
        <w:contextualSpacing/>
        <w:jc w:val="both"/>
        <w:rPr>
          <w:rStyle w:val="s1"/>
          <w:sz w:val="28"/>
          <w:szCs w:val="28"/>
        </w:rPr>
      </w:pPr>
      <w:r w:rsidRPr="003C19F9">
        <w:rPr>
          <w:sz w:val="28"/>
          <w:szCs w:val="28"/>
        </w:rPr>
        <w:t xml:space="preserve"> раннее получение специальной помощи средствами образования; </w:t>
      </w:r>
    </w:p>
    <w:p w:rsidR="003C19F9" w:rsidRPr="003C19F9" w:rsidRDefault="003C19F9" w:rsidP="008130C7">
      <w:pPr>
        <w:pStyle w:val="p4"/>
        <w:spacing w:before="0" w:after="0" w:line="360" w:lineRule="auto"/>
        <w:ind w:firstLine="709"/>
        <w:contextualSpacing/>
        <w:jc w:val="both"/>
        <w:rPr>
          <w:rStyle w:val="s1"/>
          <w:sz w:val="28"/>
          <w:szCs w:val="28"/>
        </w:rPr>
      </w:pPr>
      <w:r w:rsidRPr="003C19F9">
        <w:rPr>
          <w:rStyle w:val="s1"/>
          <w:sz w:val="28"/>
          <w:szCs w:val="28"/>
        </w:rPr>
        <w:t>- </w:t>
      </w:r>
      <w:r w:rsidRPr="003C19F9">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r w:rsidRPr="003C19F9">
        <w:rPr>
          <w:rStyle w:val="s1"/>
          <w:sz w:val="28"/>
          <w:szCs w:val="28"/>
        </w:rPr>
        <w:t> </w:t>
      </w:r>
      <w:r w:rsidRPr="003C19F9">
        <w:rPr>
          <w:sz w:val="28"/>
          <w:szCs w:val="28"/>
        </w:rPr>
        <w:t>научный, практико-ориентированный, действенный характер содержа</w:t>
      </w:r>
      <w:r w:rsidRPr="003C19F9">
        <w:rPr>
          <w:sz w:val="28"/>
          <w:szCs w:val="28"/>
        </w:rPr>
        <w:softHyphen/>
        <w:t>ния образования;</w:t>
      </w:r>
    </w:p>
    <w:p w:rsidR="003C19F9" w:rsidRPr="003C19F9" w:rsidRDefault="003C19F9" w:rsidP="008130C7">
      <w:pPr>
        <w:pStyle w:val="p4"/>
        <w:spacing w:before="0" w:after="0" w:line="360" w:lineRule="auto"/>
        <w:ind w:firstLine="709"/>
        <w:contextualSpacing/>
        <w:jc w:val="both"/>
        <w:rPr>
          <w:rStyle w:val="s1"/>
          <w:sz w:val="28"/>
          <w:szCs w:val="28"/>
        </w:rPr>
      </w:pPr>
      <w:r w:rsidRPr="003C19F9">
        <w:rPr>
          <w:rStyle w:val="s1"/>
          <w:sz w:val="28"/>
          <w:szCs w:val="28"/>
        </w:rPr>
        <w:lastRenderedPageBreak/>
        <w:t>- </w:t>
      </w:r>
      <w:r w:rsidRPr="003C19F9">
        <w:rPr>
          <w:sz w:val="28"/>
          <w:szCs w:val="28"/>
        </w:rPr>
        <w:t>доступность содержания познавательных задач, реализуемых в процессе образования;</w:t>
      </w:r>
    </w:p>
    <w:p w:rsidR="003C19F9" w:rsidRPr="003C19F9" w:rsidRDefault="003C19F9" w:rsidP="008130C7">
      <w:pPr>
        <w:pStyle w:val="p4"/>
        <w:spacing w:before="0" w:after="0" w:line="360" w:lineRule="auto"/>
        <w:ind w:firstLine="709"/>
        <w:contextualSpacing/>
        <w:jc w:val="both"/>
        <w:rPr>
          <w:sz w:val="28"/>
          <w:szCs w:val="28"/>
        </w:rPr>
      </w:pPr>
      <w:r w:rsidRPr="003C19F9">
        <w:rPr>
          <w:rStyle w:val="s1"/>
          <w:sz w:val="28"/>
          <w:szCs w:val="28"/>
        </w:rPr>
        <w:t>- </w:t>
      </w:r>
      <w:r w:rsidRPr="003C19F9">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3C19F9" w:rsidRPr="003C19F9" w:rsidRDefault="003C19F9" w:rsidP="008130C7">
      <w:pPr>
        <w:pStyle w:val="p4"/>
        <w:spacing w:before="0" w:after="0" w:line="360" w:lineRule="auto"/>
        <w:ind w:firstLine="709"/>
        <w:contextualSpacing/>
        <w:jc w:val="both"/>
        <w:rPr>
          <w:rStyle w:val="s1"/>
          <w:sz w:val="28"/>
          <w:szCs w:val="28"/>
        </w:rPr>
      </w:pPr>
      <w:r w:rsidRPr="003C19F9">
        <w:rPr>
          <w:rStyle w:val="s1"/>
          <w:sz w:val="28"/>
          <w:szCs w:val="28"/>
        </w:rPr>
        <w:t>- </w:t>
      </w:r>
      <w:r w:rsidRPr="003C19F9">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3C19F9">
        <w:rPr>
          <w:sz w:val="28"/>
          <w:szCs w:val="28"/>
        </w:rPr>
        <w:softHyphen/>
        <w:t>рвной системы и нейродинамики психических процессов обучающихся с ум</w:t>
      </w:r>
      <w:r w:rsidRPr="003C19F9">
        <w:rPr>
          <w:sz w:val="28"/>
          <w:szCs w:val="28"/>
        </w:rPr>
        <w:softHyphen/>
        <w:t>ственной отсталостью (интеллектуальными нарушениями);</w:t>
      </w:r>
    </w:p>
    <w:p w:rsidR="003C19F9" w:rsidRPr="003C19F9" w:rsidRDefault="003C19F9" w:rsidP="008130C7">
      <w:pPr>
        <w:pStyle w:val="p4"/>
        <w:spacing w:before="0" w:after="0" w:line="360" w:lineRule="auto"/>
        <w:ind w:firstLine="709"/>
        <w:contextualSpacing/>
        <w:jc w:val="both"/>
        <w:rPr>
          <w:sz w:val="28"/>
          <w:szCs w:val="28"/>
        </w:rPr>
      </w:pPr>
      <w:r w:rsidRPr="003C19F9">
        <w:rPr>
          <w:rStyle w:val="s1"/>
          <w:sz w:val="28"/>
          <w:szCs w:val="28"/>
        </w:rPr>
        <w:t>- </w:t>
      </w:r>
      <w:r w:rsidRPr="003C19F9">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3C19F9" w:rsidRPr="003C19F9" w:rsidRDefault="003C19F9" w:rsidP="008130C7">
      <w:pPr>
        <w:pStyle w:val="p4"/>
        <w:numPr>
          <w:ilvl w:val="0"/>
          <w:numId w:val="64"/>
        </w:numPr>
        <w:tabs>
          <w:tab w:val="left" w:pos="851"/>
        </w:tabs>
        <w:spacing w:before="0" w:after="0" w:line="360" w:lineRule="auto"/>
        <w:ind w:left="0" w:firstLine="709"/>
        <w:contextualSpacing/>
        <w:jc w:val="both"/>
        <w:rPr>
          <w:sz w:val="28"/>
          <w:szCs w:val="28"/>
        </w:rPr>
      </w:pPr>
      <w:r w:rsidRPr="003C19F9">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3C19F9" w:rsidRPr="003C19F9" w:rsidRDefault="003C19F9" w:rsidP="008130C7">
      <w:pPr>
        <w:pStyle w:val="p4"/>
        <w:numPr>
          <w:ilvl w:val="0"/>
          <w:numId w:val="64"/>
        </w:numPr>
        <w:tabs>
          <w:tab w:val="left" w:pos="851"/>
        </w:tabs>
        <w:spacing w:before="0" w:after="0" w:line="360" w:lineRule="auto"/>
        <w:ind w:left="0" w:firstLine="709"/>
        <w:contextualSpacing/>
        <w:jc w:val="both"/>
        <w:rPr>
          <w:rStyle w:val="s1"/>
          <w:b/>
          <w:caps/>
          <w:sz w:val="28"/>
          <w:szCs w:val="28"/>
        </w:rPr>
      </w:pPr>
      <w:r w:rsidRPr="003C19F9">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3C19F9" w:rsidRPr="003C19F9" w:rsidRDefault="003C19F9" w:rsidP="008130C7">
      <w:pPr>
        <w:pStyle w:val="09PodZAG"/>
        <w:widowControl w:val="0"/>
        <w:spacing w:after="0" w:line="360" w:lineRule="auto"/>
        <w:ind w:firstLine="709"/>
        <w:contextualSpacing/>
        <w:jc w:val="both"/>
        <w:rPr>
          <w:rFonts w:ascii="Times New Roman" w:hAnsi="Times New Roman" w:cs="Times New Roman"/>
          <w:b w:val="0"/>
          <w:caps w:val="0"/>
          <w:sz w:val="28"/>
          <w:szCs w:val="28"/>
        </w:rPr>
      </w:pPr>
      <w:r w:rsidRPr="003C19F9">
        <w:rPr>
          <w:rStyle w:val="s1"/>
          <w:rFonts w:ascii="Times New Roman" w:hAnsi="Times New Roman" w:cs="Times New Roman"/>
          <w:sz w:val="28"/>
          <w:szCs w:val="28"/>
        </w:rPr>
        <w:t>- </w:t>
      </w:r>
      <w:r w:rsidRPr="003C19F9">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3C19F9" w:rsidRDefault="003C19F9" w:rsidP="008130C7">
      <w:pPr>
        <w:pStyle w:val="09PodZAG"/>
        <w:widowControl w:val="0"/>
        <w:spacing w:after="0" w:line="360" w:lineRule="auto"/>
        <w:ind w:firstLine="709"/>
        <w:contextualSpacing/>
        <w:jc w:val="both"/>
        <w:rPr>
          <w:rFonts w:ascii="Times New Roman" w:hAnsi="Times New Roman" w:cs="Times New Roman"/>
          <w:b w:val="0"/>
          <w:caps w:val="0"/>
          <w:color w:val="auto"/>
          <w:sz w:val="28"/>
          <w:szCs w:val="28"/>
        </w:rPr>
      </w:pPr>
      <w:r w:rsidRPr="003C19F9">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sidRPr="003C19F9">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3C19F9" w:rsidRPr="003C19F9" w:rsidRDefault="003C19F9" w:rsidP="008130C7">
      <w:pPr>
        <w:pStyle w:val="09PodZAG"/>
        <w:widowControl w:val="0"/>
        <w:spacing w:after="0" w:line="360" w:lineRule="auto"/>
        <w:ind w:firstLine="709"/>
        <w:contextualSpacing/>
        <w:jc w:val="both"/>
        <w:rPr>
          <w:rFonts w:ascii="Times New Roman" w:hAnsi="Times New Roman" w:cs="Times New Roman"/>
          <w:sz w:val="28"/>
          <w:szCs w:val="28"/>
        </w:rPr>
      </w:pPr>
    </w:p>
    <w:p w:rsidR="003C19F9" w:rsidRDefault="007C0661" w:rsidP="008130C7">
      <w:pPr>
        <w:pStyle w:val="a3"/>
        <w:tabs>
          <w:tab w:val="left" w:pos="1005"/>
        </w:tabs>
        <w:spacing w:after="0" w:line="360" w:lineRule="auto"/>
        <w:jc w:val="center"/>
        <w:rPr>
          <w:rFonts w:ascii="Times New Roman" w:hAnsi="Times New Roman" w:cs="Times New Roman"/>
          <w:b/>
          <w:sz w:val="28"/>
          <w:szCs w:val="36"/>
        </w:rPr>
      </w:pPr>
      <w:r w:rsidRPr="00F25A01">
        <w:rPr>
          <w:rFonts w:ascii="Times New Roman" w:hAnsi="Times New Roman" w:cs="Times New Roman"/>
          <w:b/>
          <w:sz w:val="28"/>
          <w:szCs w:val="36"/>
        </w:rPr>
        <w:lastRenderedPageBreak/>
        <w:t>1.8</w:t>
      </w:r>
      <w:r w:rsidR="008C62B8" w:rsidRPr="00F25A01">
        <w:rPr>
          <w:rFonts w:ascii="Times New Roman" w:hAnsi="Times New Roman" w:cs="Times New Roman"/>
          <w:b/>
          <w:sz w:val="28"/>
          <w:szCs w:val="36"/>
        </w:rPr>
        <w:t xml:space="preserve"> Планируемые результаты освоения обучающимися</w:t>
      </w:r>
    </w:p>
    <w:p w:rsidR="00195A8E" w:rsidRPr="00F25A01" w:rsidRDefault="008C62B8" w:rsidP="008130C7">
      <w:pPr>
        <w:pStyle w:val="a3"/>
        <w:tabs>
          <w:tab w:val="left" w:pos="1005"/>
        </w:tabs>
        <w:spacing w:after="0" w:line="360" w:lineRule="auto"/>
        <w:jc w:val="center"/>
        <w:rPr>
          <w:rFonts w:ascii="Times New Roman" w:hAnsi="Times New Roman" w:cs="Times New Roman"/>
          <w:b/>
          <w:sz w:val="28"/>
          <w:szCs w:val="36"/>
        </w:rPr>
      </w:pPr>
      <w:r w:rsidRPr="00F25A01">
        <w:rPr>
          <w:rFonts w:ascii="Times New Roman" w:hAnsi="Times New Roman" w:cs="Times New Roman"/>
          <w:b/>
          <w:sz w:val="28"/>
          <w:szCs w:val="36"/>
        </w:rPr>
        <w:t>с легкой</w:t>
      </w:r>
      <w:r w:rsidR="009D1493">
        <w:rPr>
          <w:rFonts w:ascii="Times New Roman" w:hAnsi="Times New Roman" w:cs="Times New Roman"/>
          <w:b/>
          <w:sz w:val="28"/>
          <w:szCs w:val="36"/>
        </w:rPr>
        <w:t xml:space="preserve"> </w:t>
      </w:r>
      <w:r w:rsidRPr="00F25A01">
        <w:rPr>
          <w:rFonts w:ascii="Times New Roman" w:hAnsi="Times New Roman" w:cs="Times New Roman"/>
          <w:b/>
          <w:sz w:val="28"/>
          <w:szCs w:val="36"/>
        </w:rPr>
        <w:t>умственной отсталостью (интеллектуальными нарушениями)адаптированной основной общеобразовательной программы</w:t>
      </w:r>
    </w:p>
    <w:p w:rsidR="008C62B8" w:rsidRPr="00F25A01" w:rsidRDefault="008C62B8" w:rsidP="008130C7">
      <w:pPr>
        <w:pStyle w:val="a3"/>
        <w:tabs>
          <w:tab w:val="left" w:pos="709"/>
        </w:tabs>
        <w:spacing w:after="0" w:line="360" w:lineRule="auto"/>
        <w:ind w:left="0"/>
        <w:jc w:val="both"/>
        <w:rPr>
          <w:rFonts w:ascii="Times New Roman" w:hAnsi="Times New Roman" w:cs="Times New Roman"/>
          <w:sz w:val="28"/>
          <w:szCs w:val="36"/>
        </w:rPr>
      </w:pPr>
      <w:r w:rsidRPr="00F25A01">
        <w:rPr>
          <w:rFonts w:ascii="Times New Roman" w:hAnsi="Times New Roman" w:cs="Times New Roman"/>
          <w:b/>
          <w:sz w:val="28"/>
          <w:szCs w:val="36"/>
        </w:rPr>
        <w:tab/>
      </w:r>
      <w:r w:rsidRPr="00F25A01">
        <w:rPr>
          <w:rFonts w:ascii="Times New Roman" w:hAnsi="Times New Roman" w:cs="Times New Roman"/>
          <w:sz w:val="28"/>
          <w:szCs w:val="36"/>
        </w:rPr>
        <w:t>Результаты освоения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8C62B8" w:rsidRPr="00F25A01" w:rsidRDefault="008C62B8" w:rsidP="008130C7">
      <w:pPr>
        <w:pStyle w:val="a3"/>
        <w:tabs>
          <w:tab w:val="left" w:pos="709"/>
        </w:tabs>
        <w:spacing w:after="0" w:line="360" w:lineRule="auto"/>
        <w:ind w:left="0"/>
        <w:jc w:val="both"/>
        <w:rPr>
          <w:rFonts w:ascii="Times New Roman" w:hAnsi="Times New Roman" w:cs="Times New Roman"/>
          <w:sz w:val="28"/>
          <w:szCs w:val="36"/>
        </w:rPr>
      </w:pPr>
      <w:r w:rsidRPr="00F25A01">
        <w:rPr>
          <w:rFonts w:ascii="Times New Roman" w:hAnsi="Times New Roman" w:cs="Times New Roman"/>
          <w:sz w:val="28"/>
          <w:szCs w:val="36"/>
        </w:rPr>
        <w:tab/>
        <w:t>Освоение  обучающимися  АООП,  которая  создана  на  основе  ФГОС</w:t>
      </w:r>
      <w:r w:rsidR="00BF0F76">
        <w:rPr>
          <w:rFonts w:ascii="Times New Roman" w:hAnsi="Times New Roman" w:cs="Times New Roman"/>
          <w:sz w:val="28"/>
          <w:szCs w:val="36"/>
        </w:rPr>
        <w:t xml:space="preserve"> образования обучающихся с умственной отсталостью (интеллектуальными нарушениями)</w:t>
      </w:r>
      <w:r w:rsidRPr="00F25A01">
        <w:rPr>
          <w:rFonts w:ascii="Times New Roman" w:hAnsi="Times New Roman" w:cs="Times New Roman"/>
          <w:sz w:val="28"/>
          <w:szCs w:val="36"/>
        </w:rPr>
        <w:t>, предполагает  достижение  ими  двух  видов  результатов</w:t>
      </w:r>
      <w:r w:rsidRPr="00F25A01">
        <w:rPr>
          <w:rFonts w:ascii="Times New Roman" w:hAnsi="Times New Roman" w:cs="Times New Roman"/>
          <w:i/>
          <w:sz w:val="28"/>
          <w:szCs w:val="36"/>
        </w:rPr>
        <w:t>:  личностных  и предметных</w:t>
      </w:r>
      <w:r w:rsidRPr="00F25A01">
        <w:rPr>
          <w:rFonts w:ascii="Times New Roman" w:hAnsi="Times New Roman" w:cs="Times New Roman"/>
          <w:sz w:val="28"/>
          <w:szCs w:val="36"/>
        </w:rPr>
        <w:t xml:space="preserve">. </w:t>
      </w:r>
    </w:p>
    <w:p w:rsidR="00A575F7" w:rsidRDefault="008C62B8" w:rsidP="008130C7">
      <w:pPr>
        <w:pStyle w:val="a3"/>
        <w:tabs>
          <w:tab w:val="left" w:pos="709"/>
        </w:tabs>
        <w:spacing w:after="0" w:line="360" w:lineRule="auto"/>
        <w:ind w:left="0"/>
        <w:jc w:val="both"/>
        <w:rPr>
          <w:rFonts w:ascii="Times New Roman" w:hAnsi="Times New Roman" w:cs="Times New Roman"/>
          <w:sz w:val="28"/>
          <w:szCs w:val="36"/>
        </w:rPr>
      </w:pPr>
      <w:r w:rsidRPr="00F25A01">
        <w:rPr>
          <w:rFonts w:ascii="Times New Roman" w:hAnsi="Times New Roman" w:cs="Times New Roman"/>
          <w:sz w:val="28"/>
          <w:szCs w:val="36"/>
        </w:rPr>
        <w:tab/>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993A91" w:rsidRDefault="00993A91" w:rsidP="008130C7">
      <w:pPr>
        <w:pStyle w:val="a3"/>
        <w:tabs>
          <w:tab w:val="left" w:pos="709"/>
        </w:tabs>
        <w:spacing w:after="0" w:line="360" w:lineRule="auto"/>
        <w:ind w:left="0" w:firstLine="709"/>
        <w:jc w:val="both"/>
        <w:rPr>
          <w:rFonts w:ascii="Times New Roman" w:hAnsi="Times New Roman" w:cs="Times New Roman"/>
          <w:sz w:val="28"/>
          <w:szCs w:val="36"/>
        </w:rPr>
      </w:pPr>
      <w:r w:rsidRPr="00993A91">
        <w:rPr>
          <w:rFonts w:ascii="Times New Roman" w:hAnsi="Times New Roman" w:cs="Times New Roman"/>
          <w:sz w:val="28"/>
          <w:szCs w:val="36"/>
        </w:rPr>
        <w:t>Личностные результаты 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
    <w:p w:rsidR="00993A91" w:rsidRDefault="00993A91" w:rsidP="0081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результатам освоения АООП относятся: </w:t>
      </w:r>
    </w:p>
    <w:tbl>
      <w:tblPr>
        <w:tblStyle w:val="a4"/>
        <w:tblW w:w="0" w:type="auto"/>
        <w:tblLook w:val="04A0" w:firstRow="1" w:lastRow="0" w:firstColumn="1" w:lastColumn="0" w:noHBand="0" w:noVBand="1"/>
      </w:tblPr>
      <w:tblGrid>
        <w:gridCol w:w="3369"/>
        <w:gridCol w:w="6095"/>
      </w:tblGrid>
      <w:tr w:rsidR="00115D36" w:rsidRPr="00F25A01" w:rsidTr="00316BAE">
        <w:tc>
          <w:tcPr>
            <w:tcW w:w="3369" w:type="dxa"/>
          </w:tcPr>
          <w:p w:rsidR="00115D36" w:rsidRPr="00F25A01" w:rsidRDefault="00993A91" w:rsidP="008130C7">
            <w:pPr>
              <w:tabs>
                <w:tab w:val="left" w:pos="709"/>
              </w:tabs>
              <w:spacing w:line="360" w:lineRule="auto"/>
              <w:jc w:val="center"/>
              <w:rPr>
                <w:rFonts w:ascii="Times New Roman" w:hAnsi="Times New Roman" w:cs="Times New Roman"/>
                <w:b/>
                <w:sz w:val="28"/>
                <w:szCs w:val="28"/>
              </w:rPr>
            </w:pPr>
            <w:r>
              <w:rPr>
                <w:rFonts w:ascii="Times New Roman" w:hAnsi="Times New Roman" w:cs="Times New Roman"/>
                <w:b/>
                <w:kern w:val="2"/>
                <w:sz w:val="28"/>
                <w:szCs w:val="28"/>
              </w:rPr>
              <w:t>Л</w:t>
            </w:r>
            <w:r w:rsidRPr="00993A91">
              <w:rPr>
                <w:rFonts w:ascii="Times New Roman" w:hAnsi="Times New Roman" w:cs="Times New Roman"/>
                <w:b/>
                <w:kern w:val="2"/>
                <w:sz w:val="28"/>
                <w:szCs w:val="28"/>
              </w:rPr>
              <w:t>ичностны</w:t>
            </w:r>
            <w:r>
              <w:rPr>
                <w:rFonts w:ascii="Times New Roman" w:hAnsi="Times New Roman" w:cs="Times New Roman"/>
                <w:b/>
                <w:kern w:val="2"/>
                <w:sz w:val="28"/>
                <w:szCs w:val="28"/>
              </w:rPr>
              <w:t>е</w:t>
            </w:r>
            <w:r w:rsidRPr="00993A91">
              <w:rPr>
                <w:rFonts w:ascii="Times New Roman" w:hAnsi="Times New Roman" w:cs="Times New Roman"/>
                <w:b/>
                <w:kern w:val="2"/>
                <w:sz w:val="28"/>
                <w:szCs w:val="28"/>
              </w:rPr>
              <w:t xml:space="preserve"> результат</w:t>
            </w:r>
            <w:r>
              <w:rPr>
                <w:rFonts w:ascii="Times New Roman" w:hAnsi="Times New Roman" w:cs="Times New Roman"/>
                <w:b/>
                <w:kern w:val="2"/>
                <w:sz w:val="28"/>
                <w:szCs w:val="28"/>
              </w:rPr>
              <w:t>ы</w:t>
            </w:r>
            <w:r w:rsidRPr="00993A91">
              <w:rPr>
                <w:rFonts w:ascii="Times New Roman" w:hAnsi="Times New Roman" w:cs="Times New Roman"/>
                <w:b/>
                <w:kern w:val="2"/>
                <w:sz w:val="28"/>
                <w:szCs w:val="28"/>
              </w:rPr>
              <w:t xml:space="preserve"> освоения АООП </w:t>
            </w:r>
          </w:p>
        </w:tc>
        <w:tc>
          <w:tcPr>
            <w:tcW w:w="6095" w:type="dxa"/>
          </w:tcPr>
          <w:p w:rsidR="008A6F54" w:rsidRPr="00F25A01" w:rsidRDefault="008A6F54" w:rsidP="008130C7">
            <w:pPr>
              <w:tabs>
                <w:tab w:val="left" w:pos="709"/>
              </w:tabs>
              <w:spacing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t>Д</w:t>
            </w:r>
            <w:r w:rsidR="00E027E4" w:rsidRPr="00F25A01">
              <w:rPr>
                <w:rFonts w:ascii="Times New Roman" w:hAnsi="Times New Roman" w:cs="Times New Roman"/>
                <w:b/>
                <w:sz w:val="28"/>
                <w:szCs w:val="28"/>
              </w:rPr>
              <w:t>остижения</w:t>
            </w:r>
            <w:r w:rsidRPr="00F25A01">
              <w:rPr>
                <w:rFonts w:ascii="Times New Roman" w:hAnsi="Times New Roman" w:cs="Times New Roman"/>
                <w:b/>
                <w:sz w:val="28"/>
                <w:szCs w:val="28"/>
              </w:rPr>
              <w:t xml:space="preserve"> требований личностных результатов</w:t>
            </w:r>
          </w:p>
        </w:tc>
      </w:tr>
      <w:tr w:rsidR="008A6F54" w:rsidRPr="00F25A01" w:rsidTr="00316BAE">
        <w:tc>
          <w:tcPr>
            <w:tcW w:w="3369" w:type="dxa"/>
          </w:tcPr>
          <w:p w:rsidR="008A6F54" w:rsidRPr="00F25A01" w:rsidRDefault="00993A91" w:rsidP="008130C7">
            <w:pPr>
              <w:tabs>
                <w:tab w:val="left" w:pos="1080"/>
              </w:tabs>
              <w:spacing w:line="360" w:lineRule="auto"/>
              <w:rPr>
                <w:rFonts w:ascii="Times New Roman" w:hAnsi="Times New Roman" w:cs="Times New Roman"/>
                <w:b/>
                <w:sz w:val="28"/>
                <w:szCs w:val="28"/>
              </w:rPr>
            </w:pPr>
            <w:r>
              <w:rPr>
                <w:rFonts w:ascii="Times New Roman" w:hAnsi="Times New Roman" w:cs="Times New Roman"/>
                <w:sz w:val="28"/>
                <w:szCs w:val="28"/>
              </w:rPr>
              <w:t>Осознание себя как гражданина России; формирование чувства гордости за свою Родину</w:t>
            </w:r>
          </w:p>
        </w:tc>
        <w:tc>
          <w:tcPr>
            <w:tcW w:w="6095" w:type="dxa"/>
          </w:tcPr>
          <w:p w:rsidR="00994342" w:rsidRPr="00F25A01" w:rsidRDefault="00B3269E" w:rsidP="008130C7">
            <w:pPr>
              <w:pStyle w:val="a3"/>
              <w:numPr>
                <w:ilvl w:val="0"/>
                <w:numId w:val="30"/>
              </w:numPr>
              <w:tabs>
                <w:tab w:val="left" w:pos="1080"/>
              </w:tabs>
              <w:spacing w:line="36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Обучающийся з</w:t>
            </w:r>
            <w:r w:rsidR="00BE74F6" w:rsidRPr="00F25A01">
              <w:rPr>
                <w:rFonts w:ascii="Times New Roman" w:eastAsia="Times New Roman" w:hAnsi="Times New Roman" w:cs="Times New Roman"/>
                <w:sz w:val="28"/>
                <w:szCs w:val="28"/>
                <w:lang w:eastAsia="ru-RU"/>
              </w:rPr>
              <w:t>нает знаменательные</w:t>
            </w:r>
            <w:r w:rsidR="00994342" w:rsidRPr="00F25A01">
              <w:rPr>
                <w:rFonts w:ascii="Times New Roman" w:eastAsia="Times New Roman" w:hAnsi="Times New Roman" w:cs="Times New Roman"/>
                <w:sz w:val="28"/>
                <w:szCs w:val="28"/>
                <w:lang w:eastAsia="ru-RU"/>
              </w:rPr>
              <w:t xml:space="preserve"> для</w:t>
            </w:r>
            <w:r w:rsidR="00BE74F6" w:rsidRPr="00F25A01">
              <w:rPr>
                <w:rFonts w:ascii="Times New Roman" w:eastAsia="Times New Roman" w:hAnsi="Times New Roman" w:cs="Times New Roman"/>
                <w:sz w:val="28"/>
                <w:szCs w:val="28"/>
                <w:lang w:eastAsia="ru-RU"/>
              </w:rPr>
              <w:t xml:space="preserve"> Отечества исторические события</w:t>
            </w:r>
            <w:r w:rsidR="0090364F" w:rsidRPr="00F25A01">
              <w:rPr>
                <w:rFonts w:ascii="Times New Roman" w:eastAsia="Times New Roman" w:hAnsi="Times New Roman" w:cs="Times New Roman"/>
                <w:sz w:val="28"/>
                <w:szCs w:val="28"/>
                <w:lang w:eastAsia="ru-RU"/>
              </w:rPr>
              <w:t>.</w:t>
            </w:r>
          </w:p>
          <w:p w:rsidR="008A6F54" w:rsidRPr="00F25A01" w:rsidRDefault="00994342" w:rsidP="008130C7">
            <w:pPr>
              <w:pStyle w:val="a3"/>
              <w:numPr>
                <w:ilvl w:val="0"/>
                <w:numId w:val="30"/>
              </w:numPr>
              <w:tabs>
                <w:tab w:val="left" w:pos="709"/>
              </w:tabs>
              <w:spacing w:line="360" w:lineRule="auto"/>
              <w:jc w:val="both"/>
              <w:rPr>
                <w:rFonts w:ascii="Times New Roman" w:hAnsi="Times New Roman" w:cs="Times New Roman"/>
                <w:sz w:val="28"/>
                <w:szCs w:val="28"/>
                <w:shd w:val="clear" w:color="auto" w:fill="FFFFFF"/>
              </w:rPr>
            </w:pPr>
            <w:r w:rsidRPr="00F25A01">
              <w:rPr>
                <w:rFonts w:ascii="Times New Roman" w:hAnsi="Times New Roman" w:cs="Times New Roman"/>
                <w:sz w:val="28"/>
                <w:szCs w:val="28"/>
                <w:shd w:val="clear" w:color="auto" w:fill="FFFFFF"/>
              </w:rPr>
              <w:t>Осознание своей этничес</w:t>
            </w:r>
            <w:r w:rsidR="0090364F" w:rsidRPr="00F25A01">
              <w:rPr>
                <w:rFonts w:ascii="Times New Roman" w:hAnsi="Times New Roman" w:cs="Times New Roman"/>
                <w:sz w:val="28"/>
                <w:szCs w:val="28"/>
                <w:shd w:val="clear" w:color="auto" w:fill="FFFFFF"/>
              </w:rPr>
              <w:t>кой и культурной принадлежности.</w:t>
            </w:r>
          </w:p>
          <w:p w:rsidR="00994342" w:rsidRPr="00F25A01" w:rsidRDefault="00994342" w:rsidP="008130C7">
            <w:pPr>
              <w:pStyle w:val="a3"/>
              <w:numPr>
                <w:ilvl w:val="0"/>
                <w:numId w:val="30"/>
              </w:numPr>
              <w:tabs>
                <w:tab w:val="left" w:pos="709"/>
              </w:tabs>
              <w:spacing w:line="36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Л</w:t>
            </w:r>
            <w:r w:rsidR="00BE74F6" w:rsidRPr="00F25A01">
              <w:rPr>
                <w:rFonts w:ascii="Times New Roman" w:eastAsia="Times New Roman" w:hAnsi="Times New Roman" w:cs="Times New Roman"/>
                <w:sz w:val="28"/>
                <w:szCs w:val="28"/>
                <w:lang w:eastAsia="ru-RU"/>
              </w:rPr>
              <w:t>юбит родной край, осознает свою национальность</w:t>
            </w:r>
            <w:r w:rsidR="0090364F" w:rsidRPr="00F25A01">
              <w:rPr>
                <w:rFonts w:ascii="Times New Roman" w:eastAsia="Times New Roman" w:hAnsi="Times New Roman" w:cs="Times New Roman"/>
                <w:sz w:val="28"/>
                <w:szCs w:val="28"/>
                <w:lang w:eastAsia="ru-RU"/>
              </w:rPr>
              <w:t>.</w:t>
            </w:r>
          </w:p>
          <w:p w:rsidR="002D6E61" w:rsidRPr="00F25A01" w:rsidRDefault="002D6E61" w:rsidP="008130C7">
            <w:pPr>
              <w:pStyle w:val="a3"/>
              <w:numPr>
                <w:ilvl w:val="0"/>
                <w:numId w:val="30"/>
              </w:numPr>
              <w:tabs>
                <w:tab w:val="left" w:pos="709"/>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lastRenderedPageBreak/>
              <w:t>Знает и с уважением относится к Г</w:t>
            </w:r>
            <w:r w:rsidR="0090364F" w:rsidRPr="00F25A01">
              <w:rPr>
                <w:rFonts w:ascii="Times New Roman" w:hAnsi="Times New Roman" w:cs="Times New Roman"/>
                <w:sz w:val="28"/>
                <w:szCs w:val="28"/>
              </w:rPr>
              <w:t>осударственным символам России.</w:t>
            </w:r>
          </w:p>
          <w:p w:rsidR="00E969A1" w:rsidRPr="00F25A01" w:rsidRDefault="002D6E61" w:rsidP="008130C7">
            <w:pPr>
              <w:pStyle w:val="a3"/>
              <w:numPr>
                <w:ilvl w:val="0"/>
                <w:numId w:val="30"/>
              </w:numPr>
              <w:tabs>
                <w:tab w:val="left" w:pos="709"/>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С</w:t>
            </w:r>
            <w:r w:rsidRPr="00F25A01">
              <w:rPr>
                <w:rFonts w:ascii="Times New Roman" w:eastAsia="Calibri" w:hAnsi="Times New Roman" w:cs="Times New Roman"/>
                <w:sz w:val="28"/>
                <w:szCs w:val="28"/>
              </w:rPr>
              <w:t>опереживает радостям и бедам своего народа и проявляет  эти чувства в добрых поступках.</w:t>
            </w:r>
          </w:p>
        </w:tc>
      </w:tr>
      <w:tr w:rsidR="008A6F54" w:rsidRPr="00F25A01" w:rsidTr="00316BAE">
        <w:tc>
          <w:tcPr>
            <w:tcW w:w="3369" w:type="dxa"/>
          </w:tcPr>
          <w:p w:rsidR="008A6F54" w:rsidRPr="00F25A01" w:rsidRDefault="008A6F54"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6095" w:type="dxa"/>
          </w:tcPr>
          <w:p w:rsidR="008A6F54" w:rsidRPr="00F25A01" w:rsidRDefault="00B3269E" w:rsidP="008130C7">
            <w:pPr>
              <w:pStyle w:val="a3"/>
              <w:numPr>
                <w:ilvl w:val="0"/>
                <w:numId w:val="31"/>
              </w:numPr>
              <w:tabs>
                <w:tab w:val="left" w:pos="709"/>
              </w:tabs>
              <w:spacing w:line="360" w:lineRule="auto"/>
              <w:jc w:val="both"/>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Pr="00F25A01">
              <w:rPr>
                <w:rFonts w:ascii="Times New Roman" w:hAnsi="Times New Roman" w:cs="Times New Roman"/>
                <w:sz w:val="28"/>
                <w:szCs w:val="28"/>
              </w:rPr>
              <w:t xml:space="preserve"> с</w:t>
            </w:r>
            <w:r w:rsidR="00E05B38" w:rsidRPr="00F25A01">
              <w:rPr>
                <w:rFonts w:ascii="Times New Roman" w:hAnsi="Times New Roman" w:cs="Times New Roman"/>
                <w:sz w:val="28"/>
                <w:szCs w:val="28"/>
              </w:rPr>
              <w:t xml:space="preserve"> уважением относится к разнообразию наро</w:t>
            </w:r>
            <w:r w:rsidR="0090364F" w:rsidRPr="00F25A01">
              <w:rPr>
                <w:rFonts w:ascii="Times New Roman" w:hAnsi="Times New Roman" w:cs="Times New Roman"/>
                <w:sz w:val="28"/>
                <w:szCs w:val="28"/>
              </w:rPr>
              <w:t>дных традиций, культур, религий.</w:t>
            </w:r>
          </w:p>
          <w:p w:rsidR="00E05B38" w:rsidRPr="00F25A01" w:rsidRDefault="00E05B38" w:rsidP="008130C7">
            <w:pPr>
              <w:pStyle w:val="a3"/>
              <w:numPr>
                <w:ilvl w:val="0"/>
                <w:numId w:val="31"/>
              </w:numPr>
              <w:tabs>
                <w:tab w:val="left" w:pos="709"/>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Выстраивает отношения, общение со сверстниками несмотря на национальную принадлежность, на основ</w:t>
            </w:r>
            <w:r w:rsidR="0090364F" w:rsidRPr="00F25A01">
              <w:rPr>
                <w:rFonts w:ascii="Times New Roman" w:hAnsi="Times New Roman" w:cs="Times New Roman"/>
                <w:sz w:val="28"/>
                <w:szCs w:val="28"/>
              </w:rPr>
              <w:t>е общекультурных принципов.</w:t>
            </w:r>
          </w:p>
          <w:p w:rsidR="00E969A1" w:rsidRPr="00F25A01" w:rsidRDefault="00E05B38" w:rsidP="008130C7">
            <w:pPr>
              <w:pStyle w:val="a3"/>
              <w:numPr>
                <w:ilvl w:val="0"/>
                <w:numId w:val="31"/>
              </w:numPr>
              <w:tabs>
                <w:tab w:val="left" w:pos="709"/>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Уважает  </w:t>
            </w:r>
            <w:r w:rsidRPr="00F25A01">
              <w:rPr>
                <w:rFonts w:ascii="Times New Roman" w:eastAsia="Calibri" w:hAnsi="Times New Roman" w:cs="Times New Roman"/>
                <w:sz w:val="28"/>
                <w:szCs w:val="28"/>
              </w:rPr>
              <w:t>историю и культуру других народов и стран, не допускает  их оскорбления, высмеивания</w:t>
            </w:r>
            <w:r w:rsidRPr="00F25A01">
              <w:rPr>
                <w:rFonts w:ascii="Times New Roman" w:hAnsi="Times New Roman" w:cs="Times New Roman"/>
                <w:sz w:val="28"/>
                <w:szCs w:val="28"/>
              </w:rPr>
              <w:t>.</w:t>
            </w:r>
          </w:p>
        </w:tc>
      </w:tr>
      <w:tr w:rsidR="008A6F54" w:rsidRPr="00F25A01" w:rsidTr="00316BAE">
        <w:tc>
          <w:tcPr>
            <w:tcW w:w="3369" w:type="dxa"/>
          </w:tcPr>
          <w:p w:rsidR="008A6F54" w:rsidRPr="00F25A01" w:rsidRDefault="008A6F54"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t>Формирование уважительного отношения к иному мнению, истории и культуре других народов</w:t>
            </w:r>
          </w:p>
        </w:tc>
        <w:tc>
          <w:tcPr>
            <w:tcW w:w="6095" w:type="dxa"/>
          </w:tcPr>
          <w:p w:rsidR="008A6F54" w:rsidRPr="00F25A01" w:rsidRDefault="00B3269E" w:rsidP="008130C7">
            <w:pPr>
              <w:pStyle w:val="a3"/>
              <w:numPr>
                <w:ilvl w:val="0"/>
                <w:numId w:val="32"/>
              </w:numPr>
              <w:tabs>
                <w:tab w:val="left" w:pos="709"/>
              </w:tabs>
              <w:spacing w:line="36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Обучающийся</w:t>
            </w:r>
            <w:r w:rsidR="00374069" w:rsidRPr="00F25A01">
              <w:rPr>
                <w:rFonts w:ascii="Times New Roman" w:eastAsia="Times New Roman" w:hAnsi="Times New Roman" w:cs="Times New Roman"/>
                <w:sz w:val="28"/>
                <w:szCs w:val="28"/>
                <w:lang w:eastAsia="ru-RU"/>
              </w:rPr>
              <w:t xml:space="preserve">  уважает  культуру и традиции </w:t>
            </w:r>
            <w:r w:rsidR="0090364F" w:rsidRPr="00F25A01">
              <w:rPr>
                <w:rFonts w:ascii="Times New Roman" w:eastAsia="Times New Roman" w:hAnsi="Times New Roman" w:cs="Times New Roman"/>
                <w:sz w:val="28"/>
                <w:szCs w:val="28"/>
                <w:lang w:eastAsia="ru-RU"/>
              </w:rPr>
              <w:t>народов России и мира.</w:t>
            </w:r>
          </w:p>
          <w:p w:rsidR="00374069" w:rsidRPr="00F25A01" w:rsidRDefault="00374069" w:rsidP="008130C7">
            <w:pPr>
              <w:pStyle w:val="a3"/>
              <w:numPr>
                <w:ilvl w:val="0"/>
                <w:numId w:val="32"/>
              </w:numPr>
              <w:tabs>
                <w:tab w:val="left" w:pos="709"/>
              </w:tabs>
              <w:spacing w:line="360" w:lineRule="auto"/>
              <w:jc w:val="both"/>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Умеет  выслушать иное мнение,</w:t>
            </w:r>
            <w:r w:rsidRPr="00F25A01">
              <w:rPr>
                <w:rFonts w:ascii="Times New Roman" w:hAnsi="Times New Roman" w:cs="Times New Roman"/>
                <w:sz w:val="28"/>
                <w:szCs w:val="28"/>
              </w:rPr>
              <w:t xml:space="preserve"> уважи</w:t>
            </w:r>
            <w:r w:rsidR="0090364F" w:rsidRPr="00F25A01">
              <w:rPr>
                <w:rFonts w:ascii="Times New Roman" w:hAnsi="Times New Roman" w:cs="Times New Roman"/>
                <w:sz w:val="28"/>
                <w:szCs w:val="28"/>
              </w:rPr>
              <w:t>тельно относится к иному мнению.</w:t>
            </w:r>
          </w:p>
        </w:tc>
      </w:tr>
      <w:tr w:rsidR="008A6F54" w:rsidRPr="00F25A01" w:rsidTr="00316BAE">
        <w:tc>
          <w:tcPr>
            <w:tcW w:w="3369" w:type="dxa"/>
          </w:tcPr>
          <w:p w:rsidR="008A6F54" w:rsidRPr="00F25A01" w:rsidRDefault="008A6F54"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tc>
        <w:tc>
          <w:tcPr>
            <w:tcW w:w="6095" w:type="dxa"/>
          </w:tcPr>
          <w:p w:rsidR="008A6F54" w:rsidRPr="00F25A01" w:rsidRDefault="00B3269E" w:rsidP="008130C7">
            <w:pPr>
              <w:pStyle w:val="a3"/>
              <w:numPr>
                <w:ilvl w:val="0"/>
                <w:numId w:val="33"/>
              </w:numPr>
              <w:tabs>
                <w:tab w:val="left" w:pos="709"/>
              </w:tabs>
              <w:spacing w:line="360" w:lineRule="auto"/>
              <w:jc w:val="both"/>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00EB16D1" w:rsidRPr="00F25A01">
              <w:rPr>
                <w:rFonts w:ascii="Times New Roman" w:hAnsi="Times New Roman" w:cs="Times New Roman"/>
                <w:sz w:val="28"/>
                <w:szCs w:val="28"/>
              </w:rPr>
              <w:t xml:space="preserve"> умеет  адекватно оценивать свои  возможности и силы (</w:t>
            </w:r>
            <w:r w:rsidR="007A08A7" w:rsidRPr="00F25A01">
              <w:rPr>
                <w:rFonts w:ascii="Times New Roman" w:hAnsi="Times New Roman" w:cs="Times New Roman"/>
                <w:sz w:val="28"/>
                <w:szCs w:val="28"/>
              </w:rPr>
              <w:t>р</w:t>
            </w:r>
            <w:r w:rsidR="00EB16D1" w:rsidRPr="00F25A01">
              <w:rPr>
                <w:rFonts w:ascii="Times New Roman" w:hAnsi="Times New Roman" w:cs="Times New Roman"/>
                <w:sz w:val="28"/>
                <w:szCs w:val="28"/>
              </w:rPr>
              <w:t>азлича</w:t>
            </w:r>
            <w:r w:rsidR="0090364F" w:rsidRPr="00F25A01">
              <w:rPr>
                <w:rFonts w:ascii="Times New Roman" w:hAnsi="Times New Roman" w:cs="Times New Roman"/>
                <w:sz w:val="28"/>
                <w:szCs w:val="28"/>
              </w:rPr>
              <w:t>ет «что я хочу» и «что я могу»).</w:t>
            </w:r>
          </w:p>
          <w:p w:rsidR="00EB16D1" w:rsidRPr="00F25A01" w:rsidRDefault="007A08A7" w:rsidP="008130C7">
            <w:pPr>
              <w:pStyle w:val="a3"/>
              <w:numPr>
                <w:ilvl w:val="0"/>
                <w:numId w:val="33"/>
              </w:numPr>
              <w:tabs>
                <w:tab w:val="left" w:pos="709"/>
              </w:tabs>
              <w:spacing w:line="360" w:lineRule="auto"/>
              <w:jc w:val="both"/>
              <w:rPr>
                <w:rFonts w:ascii="Times New Roman" w:hAnsi="Times New Roman" w:cs="Times New Roman"/>
                <w:sz w:val="28"/>
                <w:szCs w:val="28"/>
                <w:shd w:val="clear" w:color="auto" w:fill="FFFFFF"/>
              </w:rPr>
            </w:pPr>
            <w:r w:rsidRPr="00F25A01">
              <w:rPr>
                <w:rFonts w:ascii="Times New Roman" w:hAnsi="Times New Roman" w:cs="Times New Roman"/>
                <w:sz w:val="28"/>
                <w:szCs w:val="28"/>
              </w:rPr>
              <w:t xml:space="preserve">Может обратиться к взрослому за помощью и сформулировать просьбу </w:t>
            </w:r>
            <w:r w:rsidRPr="00F25A01">
              <w:rPr>
                <w:rFonts w:ascii="Times New Roman" w:hAnsi="Times New Roman" w:cs="Times New Roman"/>
                <w:sz w:val="28"/>
                <w:szCs w:val="28"/>
                <w:shd w:val="clear" w:color="auto" w:fill="FFFFFF"/>
              </w:rPr>
              <w:t>т</w:t>
            </w:r>
            <w:r w:rsidR="0090364F" w:rsidRPr="00F25A01">
              <w:rPr>
                <w:rFonts w:ascii="Times New Roman" w:hAnsi="Times New Roman" w:cs="Times New Roman"/>
                <w:sz w:val="28"/>
                <w:szCs w:val="28"/>
                <w:shd w:val="clear" w:color="auto" w:fill="FFFFFF"/>
              </w:rPr>
              <w:t>очно описать возникшую проблему.</w:t>
            </w:r>
          </w:p>
          <w:p w:rsidR="007A08A7" w:rsidRPr="00F25A01" w:rsidRDefault="007A08A7" w:rsidP="008130C7">
            <w:pPr>
              <w:pStyle w:val="a3"/>
              <w:numPr>
                <w:ilvl w:val="0"/>
                <w:numId w:val="33"/>
              </w:numPr>
              <w:tabs>
                <w:tab w:val="left" w:pos="709"/>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Осваивает навыки самообслуживания.</w:t>
            </w:r>
          </w:p>
        </w:tc>
      </w:tr>
      <w:tr w:rsidR="008A6F54" w:rsidRPr="00F25A01" w:rsidTr="00316BAE">
        <w:tc>
          <w:tcPr>
            <w:tcW w:w="3369" w:type="dxa"/>
          </w:tcPr>
          <w:p w:rsidR="008A6F54" w:rsidRPr="00F25A01" w:rsidRDefault="008A6F54"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t xml:space="preserve">Овладение начальными навыками адаптации в </w:t>
            </w:r>
            <w:r w:rsidRPr="00F25A01">
              <w:rPr>
                <w:rFonts w:ascii="Times New Roman" w:hAnsi="Times New Roman" w:cs="Times New Roman"/>
                <w:sz w:val="28"/>
                <w:szCs w:val="28"/>
              </w:rPr>
              <w:lastRenderedPageBreak/>
              <w:t>динамично изменяющемся и развивающемся мире</w:t>
            </w:r>
          </w:p>
        </w:tc>
        <w:tc>
          <w:tcPr>
            <w:tcW w:w="6095" w:type="dxa"/>
          </w:tcPr>
          <w:p w:rsidR="002A4C9F" w:rsidRPr="00F25A01" w:rsidRDefault="00540ACD" w:rsidP="008130C7">
            <w:pPr>
              <w:pStyle w:val="a3"/>
              <w:numPr>
                <w:ilvl w:val="0"/>
                <w:numId w:val="34"/>
              </w:numPr>
              <w:tabs>
                <w:tab w:val="left" w:pos="709"/>
              </w:tabs>
              <w:spacing w:line="360" w:lineRule="auto"/>
              <w:jc w:val="both"/>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lastRenderedPageBreak/>
              <w:t>Обучающийся</w:t>
            </w:r>
            <w:r w:rsidRPr="00F25A01">
              <w:rPr>
                <w:rFonts w:ascii="Times New Roman" w:hAnsi="Times New Roman" w:cs="Times New Roman"/>
                <w:sz w:val="28"/>
                <w:szCs w:val="28"/>
              </w:rPr>
              <w:t xml:space="preserve"> умеет выстраивать добропорядочные отношения в учебном </w:t>
            </w:r>
            <w:r w:rsidRPr="00F25A01">
              <w:rPr>
                <w:rFonts w:ascii="Times New Roman" w:hAnsi="Times New Roman" w:cs="Times New Roman"/>
                <w:sz w:val="28"/>
                <w:szCs w:val="28"/>
              </w:rPr>
              <w:lastRenderedPageBreak/>
              <w:t>коллективе, в коллективах групп продлённого дня, дополнительного образования</w:t>
            </w:r>
            <w:r w:rsidR="0090364F" w:rsidRPr="00F25A01">
              <w:rPr>
                <w:rFonts w:ascii="Times New Roman" w:hAnsi="Times New Roman" w:cs="Times New Roman"/>
                <w:sz w:val="28"/>
                <w:szCs w:val="28"/>
              </w:rPr>
              <w:t>.</w:t>
            </w:r>
          </w:p>
          <w:p w:rsidR="00540ACD" w:rsidRPr="00F25A01" w:rsidRDefault="002A4C9F" w:rsidP="008130C7">
            <w:pPr>
              <w:pStyle w:val="a3"/>
              <w:numPr>
                <w:ilvl w:val="0"/>
                <w:numId w:val="34"/>
              </w:numPr>
              <w:tabs>
                <w:tab w:val="left" w:pos="709"/>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shd w:val="clear" w:color="auto" w:fill="FFFFFF"/>
              </w:rPr>
              <w:t>Умеет</w:t>
            </w:r>
            <w:r w:rsidR="00540ACD" w:rsidRPr="00F25A01">
              <w:rPr>
                <w:rFonts w:ascii="Times New Roman" w:hAnsi="Times New Roman" w:cs="Times New Roman"/>
                <w:sz w:val="28"/>
                <w:szCs w:val="28"/>
                <w:shd w:val="clear" w:color="auto" w:fill="FFFFFF"/>
              </w:rPr>
              <w:t xml:space="preserve"> вести в любых проблемных ситуациях</w:t>
            </w:r>
            <w:r w:rsidR="0090364F" w:rsidRPr="00F25A01">
              <w:rPr>
                <w:rFonts w:ascii="Times New Roman" w:hAnsi="Times New Roman" w:cs="Times New Roman"/>
                <w:sz w:val="28"/>
                <w:szCs w:val="28"/>
                <w:shd w:val="clear" w:color="auto" w:fill="FFFFFF"/>
              </w:rPr>
              <w:t>.</w:t>
            </w:r>
          </w:p>
          <w:p w:rsidR="008A6F54" w:rsidRPr="00F25A01" w:rsidRDefault="00540ACD" w:rsidP="008130C7">
            <w:pPr>
              <w:pStyle w:val="a3"/>
              <w:numPr>
                <w:ilvl w:val="0"/>
                <w:numId w:val="34"/>
              </w:numPr>
              <w:tabs>
                <w:tab w:val="left" w:pos="709"/>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shd w:val="clear" w:color="auto" w:fill="FFFFFF"/>
              </w:rPr>
              <w:t>Принимает  и осваивает  социальную роль обучающегося</w:t>
            </w:r>
            <w:r w:rsidR="0090364F" w:rsidRPr="00F25A01">
              <w:rPr>
                <w:rFonts w:ascii="Times New Roman" w:hAnsi="Times New Roman" w:cs="Times New Roman"/>
                <w:sz w:val="28"/>
                <w:szCs w:val="28"/>
                <w:shd w:val="clear" w:color="auto" w:fill="FFFFFF"/>
              </w:rPr>
              <w:t>.</w:t>
            </w:r>
          </w:p>
        </w:tc>
      </w:tr>
      <w:tr w:rsidR="0084050C" w:rsidRPr="00F25A01" w:rsidTr="00316BAE">
        <w:tc>
          <w:tcPr>
            <w:tcW w:w="3369" w:type="dxa"/>
          </w:tcPr>
          <w:p w:rsidR="0084050C" w:rsidRPr="00F25A01" w:rsidRDefault="0084050C"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lastRenderedPageBreak/>
              <w:t>Овладение социально</w:t>
            </w:r>
            <w:r w:rsidRPr="00F25A01">
              <w:rPr>
                <w:rFonts w:ascii="Times New Roman" w:hAnsi="Times New Roman" w:cs="Times New Roman"/>
                <w:sz w:val="28"/>
                <w:szCs w:val="28"/>
              </w:rPr>
              <w:softHyphen/>
              <w:t xml:space="preserve"> бытовыми умениями, используемыми в повседневной жизни</w:t>
            </w:r>
          </w:p>
        </w:tc>
        <w:tc>
          <w:tcPr>
            <w:tcW w:w="6095" w:type="dxa"/>
          </w:tcPr>
          <w:p w:rsidR="0084050C" w:rsidRPr="00F25A01" w:rsidRDefault="003C5568" w:rsidP="008130C7">
            <w:pPr>
              <w:pStyle w:val="a3"/>
              <w:numPr>
                <w:ilvl w:val="0"/>
                <w:numId w:val="35"/>
              </w:numPr>
              <w:tabs>
                <w:tab w:val="left" w:pos="1080"/>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Обучающийся осваивает навыки  самостоятельности и независимости</w:t>
            </w:r>
            <w:r w:rsidR="0084050C" w:rsidRPr="00F25A01">
              <w:rPr>
                <w:rFonts w:ascii="Times New Roman" w:hAnsi="Times New Roman" w:cs="Times New Roman"/>
                <w:sz w:val="28"/>
                <w:szCs w:val="28"/>
              </w:rPr>
              <w:t xml:space="preserve"> в быту, </w:t>
            </w:r>
            <w:r w:rsidRPr="00F25A01">
              <w:rPr>
                <w:rFonts w:ascii="Times New Roman" w:hAnsi="Times New Roman" w:cs="Times New Roman"/>
                <w:sz w:val="28"/>
                <w:szCs w:val="28"/>
              </w:rPr>
              <w:t xml:space="preserve"> умеет обращаться </w:t>
            </w:r>
            <w:r w:rsidR="0084050C" w:rsidRPr="00F25A01">
              <w:rPr>
                <w:rFonts w:ascii="Times New Roman" w:hAnsi="Times New Roman" w:cs="Times New Roman"/>
                <w:sz w:val="28"/>
                <w:szCs w:val="28"/>
              </w:rPr>
              <w:t xml:space="preserve"> с электроприборами, </w:t>
            </w:r>
            <w:r w:rsidRPr="00F25A01">
              <w:rPr>
                <w:rFonts w:ascii="Times New Roman" w:hAnsi="Times New Roman" w:cs="Times New Roman"/>
                <w:sz w:val="28"/>
                <w:szCs w:val="28"/>
              </w:rPr>
              <w:t xml:space="preserve"> осваивает </w:t>
            </w:r>
            <w:r w:rsidR="0084050C" w:rsidRPr="00F25A01">
              <w:rPr>
                <w:rFonts w:ascii="Times New Roman" w:hAnsi="Times New Roman" w:cs="Times New Roman"/>
                <w:sz w:val="28"/>
                <w:szCs w:val="28"/>
              </w:rPr>
              <w:t>правила поведения на дороге, в транспорте и  при общении с незнакомы</w:t>
            </w:r>
            <w:r w:rsidR="0090364F" w:rsidRPr="00F25A01">
              <w:rPr>
                <w:rFonts w:ascii="Times New Roman" w:hAnsi="Times New Roman" w:cs="Times New Roman"/>
                <w:sz w:val="28"/>
                <w:szCs w:val="28"/>
              </w:rPr>
              <w:t>ми людьми.</w:t>
            </w:r>
          </w:p>
          <w:p w:rsidR="0084050C" w:rsidRPr="00F25A01" w:rsidRDefault="003C5568" w:rsidP="008130C7">
            <w:pPr>
              <w:pStyle w:val="a3"/>
              <w:numPr>
                <w:ilvl w:val="0"/>
                <w:numId w:val="35"/>
              </w:numPr>
              <w:tabs>
                <w:tab w:val="left" w:pos="1080"/>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Знает </w:t>
            </w:r>
            <w:r w:rsidR="0084050C" w:rsidRPr="00F25A01">
              <w:rPr>
                <w:rFonts w:ascii="Times New Roman" w:hAnsi="Times New Roman" w:cs="Times New Roman"/>
                <w:sz w:val="28"/>
                <w:szCs w:val="28"/>
              </w:rPr>
              <w:t xml:space="preserve">  правил</w:t>
            </w:r>
            <w:r w:rsidRPr="00F25A01">
              <w:rPr>
                <w:rFonts w:ascii="Times New Roman" w:hAnsi="Times New Roman" w:cs="Times New Roman"/>
                <w:sz w:val="28"/>
                <w:szCs w:val="28"/>
              </w:rPr>
              <w:t>а</w:t>
            </w:r>
            <w:r w:rsidR="0084050C" w:rsidRPr="00F25A01">
              <w:rPr>
                <w:rFonts w:ascii="Times New Roman" w:hAnsi="Times New Roman" w:cs="Times New Roman"/>
                <w:sz w:val="28"/>
                <w:szCs w:val="28"/>
              </w:rPr>
              <w:t xml:space="preserve"> поведения в школе, прав</w:t>
            </w:r>
            <w:r w:rsidRPr="00F25A01">
              <w:rPr>
                <w:rFonts w:ascii="Times New Roman" w:hAnsi="Times New Roman" w:cs="Times New Roman"/>
                <w:sz w:val="28"/>
                <w:szCs w:val="28"/>
              </w:rPr>
              <w:t>а и обязанности</w:t>
            </w:r>
            <w:r w:rsidR="0090364F" w:rsidRPr="00F25A01">
              <w:rPr>
                <w:rFonts w:ascii="Times New Roman" w:hAnsi="Times New Roman" w:cs="Times New Roman"/>
                <w:sz w:val="28"/>
                <w:szCs w:val="28"/>
              </w:rPr>
              <w:t xml:space="preserve"> ученика.</w:t>
            </w:r>
          </w:p>
          <w:p w:rsidR="0084050C" w:rsidRPr="00F25A01" w:rsidRDefault="003C5568" w:rsidP="008130C7">
            <w:pPr>
              <w:pStyle w:val="a3"/>
              <w:numPr>
                <w:ilvl w:val="0"/>
                <w:numId w:val="35"/>
              </w:numPr>
              <w:tabs>
                <w:tab w:val="left" w:pos="1080"/>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Понимает  предназначения </w:t>
            </w:r>
            <w:r w:rsidR="0084050C" w:rsidRPr="00F25A01">
              <w:rPr>
                <w:rFonts w:ascii="Times New Roman" w:hAnsi="Times New Roman" w:cs="Times New Roman"/>
                <w:sz w:val="28"/>
                <w:szCs w:val="28"/>
              </w:rPr>
              <w:t xml:space="preserve"> окру</w:t>
            </w:r>
            <w:r w:rsidR="0090364F" w:rsidRPr="00F25A01">
              <w:rPr>
                <w:rFonts w:ascii="Times New Roman" w:hAnsi="Times New Roman" w:cs="Times New Roman"/>
                <w:sz w:val="28"/>
                <w:szCs w:val="28"/>
              </w:rPr>
              <w:t>жающих в быту предметов и вещей.</w:t>
            </w:r>
          </w:p>
          <w:p w:rsidR="0084050C" w:rsidRPr="00F25A01" w:rsidRDefault="003C5568" w:rsidP="008130C7">
            <w:pPr>
              <w:pStyle w:val="a3"/>
              <w:numPr>
                <w:ilvl w:val="0"/>
                <w:numId w:val="35"/>
              </w:numPr>
              <w:tabs>
                <w:tab w:val="left" w:pos="1080"/>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Умеет </w:t>
            </w:r>
            <w:r w:rsidR="0084050C" w:rsidRPr="00F25A01">
              <w:rPr>
                <w:rFonts w:ascii="Times New Roman" w:hAnsi="Times New Roman" w:cs="Times New Roman"/>
                <w:sz w:val="28"/>
                <w:szCs w:val="28"/>
              </w:rPr>
              <w:t xml:space="preserve"> ориентироваться в</w:t>
            </w:r>
            <w:r w:rsidR="0090364F" w:rsidRPr="00F25A01">
              <w:rPr>
                <w:rFonts w:ascii="Times New Roman" w:hAnsi="Times New Roman" w:cs="Times New Roman"/>
                <w:sz w:val="28"/>
                <w:szCs w:val="28"/>
              </w:rPr>
              <w:t xml:space="preserve"> пространстве школы, расписании.</w:t>
            </w:r>
          </w:p>
          <w:p w:rsidR="0084050C" w:rsidRPr="00F25A01" w:rsidRDefault="003C5568" w:rsidP="008130C7">
            <w:pPr>
              <w:pStyle w:val="a3"/>
              <w:numPr>
                <w:ilvl w:val="0"/>
                <w:numId w:val="35"/>
              </w:numPr>
              <w:tabs>
                <w:tab w:val="left" w:pos="1080"/>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Стремится </w:t>
            </w:r>
            <w:r w:rsidR="0084050C" w:rsidRPr="00F25A01">
              <w:rPr>
                <w:rFonts w:ascii="Times New Roman" w:hAnsi="Times New Roman" w:cs="Times New Roman"/>
                <w:sz w:val="28"/>
                <w:szCs w:val="28"/>
              </w:rPr>
              <w:t xml:space="preserve"> участвовать  в повседневной жизни класса, мероприятиях класса и школы.</w:t>
            </w:r>
          </w:p>
        </w:tc>
      </w:tr>
      <w:tr w:rsidR="0084050C" w:rsidRPr="00F25A01" w:rsidTr="00316BAE">
        <w:tc>
          <w:tcPr>
            <w:tcW w:w="3369" w:type="dxa"/>
          </w:tcPr>
          <w:p w:rsidR="0084050C" w:rsidRPr="00F25A01" w:rsidRDefault="0084050C" w:rsidP="008130C7">
            <w:p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Владение навыками коммуникации и принятыми ритуалами социального взаимодействия</w:t>
            </w:r>
          </w:p>
        </w:tc>
        <w:tc>
          <w:tcPr>
            <w:tcW w:w="6095" w:type="dxa"/>
          </w:tcPr>
          <w:p w:rsidR="0084050C" w:rsidRPr="00F25A01" w:rsidRDefault="00697153" w:rsidP="008130C7">
            <w:pPr>
              <w:pStyle w:val="a3"/>
              <w:numPr>
                <w:ilvl w:val="0"/>
                <w:numId w:val="36"/>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Обучающийся з</w:t>
            </w:r>
            <w:r w:rsidR="004429FF" w:rsidRPr="00F25A01">
              <w:rPr>
                <w:rFonts w:ascii="Times New Roman" w:hAnsi="Times New Roman" w:cs="Times New Roman"/>
                <w:sz w:val="28"/>
                <w:szCs w:val="28"/>
              </w:rPr>
              <w:t>нает</w:t>
            </w:r>
            <w:r w:rsidRPr="00F25A01">
              <w:rPr>
                <w:rFonts w:ascii="Times New Roman" w:hAnsi="Times New Roman" w:cs="Times New Roman"/>
                <w:sz w:val="28"/>
                <w:szCs w:val="28"/>
              </w:rPr>
              <w:t xml:space="preserve"> правил</w:t>
            </w:r>
            <w:r w:rsidR="004429FF" w:rsidRPr="00F25A01">
              <w:rPr>
                <w:rFonts w:ascii="Times New Roman" w:hAnsi="Times New Roman" w:cs="Times New Roman"/>
                <w:sz w:val="28"/>
                <w:szCs w:val="28"/>
              </w:rPr>
              <w:t>а</w:t>
            </w:r>
            <w:r w:rsidRPr="00F25A01">
              <w:rPr>
                <w:rFonts w:ascii="Times New Roman" w:hAnsi="Times New Roman" w:cs="Times New Roman"/>
                <w:sz w:val="28"/>
                <w:szCs w:val="28"/>
              </w:rPr>
              <w:t xml:space="preserve"> коммуникации</w:t>
            </w:r>
            <w:r w:rsidR="0090364F" w:rsidRPr="00F25A01">
              <w:rPr>
                <w:rFonts w:ascii="Times New Roman" w:hAnsi="Times New Roman" w:cs="Times New Roman"/>
                <w:sz w:val="28"/>
                <w:szCs w:val="28"/>
              </w:rPr>
              <w:t>.</w:t>
            </w:r>
          </w:p>
          <w:p w:rsidR="00697153" w:rsidRPr="00F25A01" w:rsidRDefault="00AE13CB" w:rsidP="008130C7">
            <w:pPr>
              <w:pStyle w:val="a3"/>
              <w:numPr>
                <w:ilvl w:val="0"/>
                <w:numId w:val="36"/>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Умеет</w:t>
            </w:r>
            <w:r w:rsidR="00697153" w:rsidRPr="00F25A01">
              <w:rPr>
                <w:rFonts w:ascii="Times New Roman" w:hAnsi="Times New Roman" w:cs="Times New Roman"/>
                <w:sz w:val="28"/>
                <w:szCs w:val="28"/>
              </w:rPr>
              <w:t>инициировать и поддерживать  коммуникацию с взрослыми</w:t>
            </w:r>
            <w:r w:rsidR="0090364F" w:rsidRPr="00F25A01">
              <w:rPr>
                <w:rFonts w:ascii="Times New Roman" w:hAnsi="Times New Roman" w:cs="Times New Roman"/>
                <w:sz w:val="28"/>
                <w:szCs w:val="28"/>
              </w:rPr>
              <w:t>.</w:t>
            </w:r>
          </w:p>
          <w:p w:rsidR="00697153" w:rsidRPr="00F25A01" w:rsidRDefault="00AE13CB" w:rsidP="008130C7">
            <w:pPr>
              <w:pStyle w:val="a3"/>
              <w:numPr>
                <w:ilvl w:val="0"/>
                <w:numId w:val="36"/>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Умеет</w:t>
            </w:r>
            <w:r w:rsidR="00697153" w:rsidRPr="00F25A01">
              <w:rPr>
                <w:rFonts w:ascii="Times New Roman" w:hAnsi="Times New Roman" w:cs="Times New Roman"/>
                <w:sz w:val="28"/>
                <w:szCs w:val="28"/>
              </w:rPr>
              <w:t xml:space="preserve">  применять  адекватные  способы  поведения в разных ситуация</w:t>
            </w:r>
            <w:r w:rsidR="0090364F" w:rsidRPr="00F25A01">
              <w:rPr>
                <w:rFonts w:ascii="Times New Roman" w:hAnsi="Times New Roman" w:cs="Times New Roman"/>
                <w:sz w:val="28"/>
                <w:szCs w:val="28"/>
              </w:rPr>
              <w:t>.</w:t>
            </w:r>
          </w:p>
          <w:p w:rsidR="00697153" w:rsidRPr="00F25A01" w:rsidRDefault="00697153" w:rsidP="008130C7">
            <w:pPr>
              <w:pStyle w:val="a3"/>
              <w:numPr>
                <w:ilvl w:val="0"/>
                <w:numId w:val="36"/>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Владе</w:t>
            </w:r>
            <w:r w:rsidR="004429FF" w:rsidRPr="00F25A01">
              <w:rPr>
                <w:rFonts w:ascii="Times New Roman" w:hAnsi="Times New Roman" w:cs="Times New Roman"/>
                <w:sz w:val="28"/>
                <w:szCs w:val="28"/>
              </w:rPr>
              <w:t>ет</w:t>
            </w:r>
            <w:r w:rsidRPr="00F25A01">
              <w:rPr>
                <w:rFonts w:ascii="Times New Roman" w:hAnsi="Times New Roman" w:cs="Times New Roman"/>
                <w:sz w:val="28"/>
                <w:szCs w:val="28"/>
              </w:rPr>
              <w:t xml:space="preserve"> культурными формами выражения своих чувств</w:t>
            </w:r>
            <w:r w:rsidR="0090364F" w:rsidRPr="00F25A01">
              <w:rPr>
                <w:rFonts w:ascii="Times New Roman" w:hAnsi="Times New Roman" w:cs="Times New Roman"/>
                <w:sz w:val="28"/>
                <w:szCs w:val="28"/>
              </w:rPr>
              <w:t>.</w:t>
            </w:r>
          </w:p>
          <w:p w:rsidR="00697153" w:rsidRPr="00F25A01" w:rsidRDefault="00AE13CB" w:rsidP="008130C7">
            <w:pPr>
              <w:pStyle w:val="a3"/>
              <w:numPr>
                <w:ilvl w:val="0"/>
                <w:numId w:val="36"/>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Умеет</w:t>
            </w:r>
            <w:r w:rsidR="00697153" w:rsidRPr="00F25A01">
              <w:rPr>
                <w:rFonts w:ascii="Times New Roman" w:hAnsi="Times New Roman" w:cs="Times New Roman"/>
                <w:sz w:val="28"/>
                <w:szCs w:val="28"/>
              </w:rPr>
              <w:t xml:space="preserve">обращаться  за </w:t>
            </w:r>
            <w:r w:rsidR="004429FF" w:rsidRPr="00F25A01">
              <w:rPr>
                <w:rFonts w:ascii="Times New Roman" w:hAnsi="Times New Roman" w:cs="Times New Roman"/>
                <w:sz w:val="28"/>
                <w:szCs w:val="28"/>
              </w:rPr>
              <w:t>п</w:t>
            </w:r>
            <w:r w:rsidR="00697153" w:rsidRPr="00F25A01">
              <w:rPr>
                <w:rFonts w:ascii="Times New Roman" w:hAnsi="Times New Roman" w:cs="Times New Roman"/>
                <w:sz w:val="28"/>
                <w:szCs w:val="28"/>
              </w:rPr>
              <w:t>омощью</w:t>
            </w:r>
            <w:r w:rsidR="0090364F" w:rsidRPr="00F25A01">
              <w:rPr>
                <w:rFonts w:ascii="Times New Roman" w:hAnsi="Times New Roman" w:cs="Times New Roman"/>
                <w:sz w:val="28"/>
                <w:szCs w:val="28"/>
              </w:rPr>
              <w:t>.</w:t>
            </w:r>
          </w:p>
          <w:p w:rsidR="00697153" w:rsidRPr="00F25A01" w:rsidRDefault="00697153" w:rsidP="008130C7">
            <w:pPr>
              <w:pStyle w:val="a3"/>
              <w:numPr>
                <w:ilvl w:val="0"/>
                <w:numId w:val="36"/>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lastRenderedPageBreak/>
              <w:t>С</w:t>
            </w:r>
            <w:r w:rsidR="004429FF" w:rsidRPr="00F25A01">
              <w:rPr>
                <w:rFonts w:ascii="Times New Roman" w:hAnsi="Times New Roman" w:cs="Times New Roman"/>
                <w:sz w:val="28"/>
                <w:szCs w:val="28"/>
              </w:rPr>
              <w:t>пособен</w:t>
            </w:r>
            <w:r w:rsidR="009D1493">
              <w:rPr>
                <w:rFonts w:ascii="Times New Roman" w:hAnsi="Times New Roman" w:cs="Times New Roman"/>
                <w:sz w:val="28"/>
                <w:szCs w:val="28"/>
              </w:rPr>
              <w:t xml:space="preserve"> </w:t>
            </w:r>
            <w:r w:rsidRPr="00F25A01">
              <w:rPr>
                <w:rFonts w:ascii="Times New Roman" w:hAnsi="Times New Roman" w:cs="Times New Roman"/>
                <w:sz w:val="28"/>
                <w:szCs w:val="28"/>
              </w:rPr>
              <w:t>инициировать и поддерживать коммуникацию со сверстниками</w:t>
            </w:r>
            <w:r w:rsidR="004429FF" w:rsidRPr="00F25A01">
              <w:rPr>
                <w:rFonts w:ascii="Times New Roman" w:hAnsi="Times New Roman" w:cs="Times New Roman"/>
                <w:sz w:val="28"/>
                <w:szCs w:val="28"/>
              </w:rPr>
              <w:t>.</w:t>
            </w:r>
          </w:p>
        </w:tc>
      </w:tr>
      <w:tr w:rsidR="0084050C" w:rsidRPr="00F25A01" w:rsidTr="00316BAE">
        <w:tc>
          <w:tcPr>
            <w:tcW w:w="3369" w:type="dxa"/>
          </w:tcPr>
          <w:p w:rsidR="00301B4A" w:rsidRPr="00F25A01" w:rsidRDefault="0084050C" w:rsidP="008130C7">
            <w:p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lastRenderedPageBreak/>
              <w:t>Способность к осмыслению и дифференциации картины мира, ее временно</w:t>
            </w:r>
            <w:r w:rsidR="00301B4A"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 пространственной</w:t>
            </w:r>
          </w:p>
          <w:p w:rsidR="0084050C" w:rsidRPr="00F25A01" w:rsidRDefault="001D48BF"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t>О</w:t>
            </w:r>
            <w:r w:rsidR="0084050C" w:rsidRPr="00F25A01">
              <w:rPr>
                <w:rFonts w:ascii="Times New Roman" w:hAnsi="Times New Roman" w:cs="Times New Roman"/>
                <w:sz w:val="28"/>
                <w:szCs w:val="28"/>
              </w:rPr>
              <w:t>рганизации</w:t>
            </w:r>
          </w:p>
        </w:tc>
        <w:tc>
          <w:tcPr>
            <w:tcW w:w="6095" w:type="dxa"/>
          </w:tcPr>
          <w:p w:rsidR="0084050C" w:rsidRPr="00F25A01" w:rsidRDefault="00EE1002" w:rsidP="008130C7">
            <w:pPr>
              <w:pStyle w:val="a3"/>
              <w:numPr>
                <w:ilvl w:val="0"/>
                <w:numId w:val="37"/>
              </w:numPr>
              <w:tabs>
                <w:tab w:val="left" w:pos="1080"/>
              </w:tabs>
              <w:spacing w:line="360" w:lineRule="auto"/>
              <w:jc w:val="both"/>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008B5937" w:rsidRPr="00F25A01">
              <w:rPr>
                <w:rFonts w:ascii="Times New Roman" w:hAnsi="Times New Roman" w:cs="Times New Roman"/>
                <w:sz w:val="28"/>
                <w:szCs w:val="28"/>
              </w:rPr>
              <w:t xml:space="preserve"> владеет адекватным  бытовым поведением с точки зрения  </w:t>
            </w:r>
            <w:r w:rsidR="0090364F" w:rsidRPr="00F25A01">
              <w:rPr>
                <w:rFonts w:ascii="Times New Roman" w:hAnsi="Times New Roman" w:cs="Times New Roman"/>
                <w:sz w:val="28"/>
                <w:szCs w:val="28"/>
              </w:rPr>
              <w:t>опасности/безопасности для себя.</w:t>
            </w:r>
          </w:p>
          <w:p w:rsidR="008B5937" w:rsidRPr="00F25A01" w:rsidRDefault="008B5937" w:rsidP="008130C7">
            <w:pPr>
              <w:pStyle w:val="a3"/>
              <w:numPr>
                <w:ilvl w:val="0"/>
                <w:numId w:val="37"/>
              </w:numPr>
              <w:tabs>
                <w:tab w:val="left" w:pos="1080"/>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Имеет адекватные навыки  бытового поведения с точки зрения  сохранности окружающ</w:t>
            </w:r>
            <w:r w:rsidR="0090364F" w:rsidRPr="00F25A01">
              <w:rPr>
                <w:rFonts w:ascii="Times New Roman" w:hAnsi="Times New Roman" w:cs="Times New Roman"/>
                <w:sz w:val="28"/>
                <w:szCs w:val="28"/>
              </w:rPr>
              <w:t>ей предметной и природной среды.</w:t>
            </w:r>
          </w:p>
          <w:p w:rsidR="008B5937" w:rsidRPr="00F25A01" w:rsidRDefault="008B5937" w:rsidP="008130C7">
            <w:pPr>
              <w:pStyle w:val="a3"/>
              <w:numPr>
                <w:ilvl w:val="0"/>
                <w:numId w:val="37"/>
              </w:numPr>
              <w:tabs>
                <w:tab w:val="left" w:pos="1080"/>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Умеет использовать вещи в соответствии с их функциями, принятым порядком и характером ситуации</w:t>
            </w:r>
            <w:r w:rsidR="0090364F" w:rsidRPr="00F25A01">
              <w:rPr>
                <w:rFonts w:ascii="Times New Roman" w:hAnsi="Times New Roman" w:cs="Times New Roman"/>
                <w:sz w:val="28"/>
                <w:szCs w:val="28"/>
              </w:rPr>
              <w:t>.</w:t>
            </w:r>
          </w:p>
          <w:p w:rsidR="00540704" w:rsidRPr="00F25A01" w:rsidRDefault="00540704" w:rsidP="008130C7">
            <w:pPr>
              <w:pStyle w:val="a3"/>
              <w:numPr>
                <w:ilvl w:val="0"/>
                <w:numId w:val="37"/>
              </w:numPr>
              <w:tabs>
                <w:tab w:val="left" w:pos="1080"/>
              </w:tabs>
              <w:spacing w:line="360" w:lineRule="auto"/>
              <w:jc w:val="both"/>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Умеет накапливать личные впечатления, связанные с явлениями окружающего мира, упорядочива</w:t>
            </w:r>
            <w:r w:rsidR="0090364F" w:rsidRPr="00F25A01">
              <w:rPr>
                <w:rFonts w:ascii="Times New Roman" w:eastAsia="Times New Roman" w:hAnsi="Times New Roman" w:cs="Times New Roman"/>
                <w:sz w:val="28"/>
                <w:szCs w:val="28"/>
                <w:lang w:eastAsia="ru-RU"/>
              </w:rPr>
              <w:t>ть их во времени и пространстве.</w:t>
            </w:r>
          </w:p>
          <w:p w:rsidR="00540704" w:rsidRPr="00F25A01" w:rsidRDefault="00540704" w:rsidP="008130C7">
            <w:pPr>
              <w:pStyle w:val="a3"/>
              <w:numPr>
                <w:ilvl w:val="0"/>
                <w:numId w:val="37"/>
              </w:numPr>
              <w:tabs>
                <w:tab w:val="left" w:pos="1080"/>
              </w:tabs>
              <w:spacing w:line="360" w:lineRule="auto"/>
              <w:jc w:val="both"/>
              <w:rPr>
                <w:rFonts w:ascii="Times New Roman" w:hAnsi="Times New Roman" w:cs="Times New Roman"/>
                <w:b/>
                <w:sz w:val="28"/>
                <w:szCs w:val="28"/>
              </w:rPr>
            </w:pPr>
            <w:r w:rsidRPr="00F25A01">
              <w:rPr>
                <w:rFonts w:ascii="Times New Roman" w:hAnsi="Times New Roman" w:cs="Times New Roman"/>
                <w:sz w:val="28"/>
                <w:szCs w:val="28"/>
              </w:rPr>
              <w:t xml:space="preserve">Развивает  любознательность и наблюдательность, умеет </w:t>
            </w:r>
            <w:r w:rsidRPr="00F25A01">
              <w:rPr>
                <w:rFonts w:ascii="Times New Roman" w:hAnsi="Times New Roman" w:cs="Times New Roman"/>
                <w:sz w:val="28"/>
                <w:szCs w:val="28"/>
                <w:shd w:val="clear" w:color="auto" w:fill="FFFFFF"/>
              </w:rPr>
              <w:t xml:space="preserve"> задавать вопросы, включаться в совместную со взрослым исследовательскую деятельность.</w:t>
            </w:r>
          </w:p>
        </w:tc>
      </w:tr>
      <w:tr w:rsidR="0084050C" w:rsidRPr="00F25A01" w:rsidTr="00316BAE">
        <w:tc>
          <w:tcPr>
            <w:tcW w:w="3369" w:type="dxa"/>
          </w:tcPr>
          <w:p w:rsidR="0084050C" w:rsidRPr="00F25A01" w:rsidRDefault="0084050C"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Pr>
          <w:p w:rsidR="0084050C" w:rsidRPr="00F25A01" w:rsidRDefault="00EE1002" w:rsidP="008130C7">
            <w:pPr>
              <w:pStyle w:val="a3"/>
              <w:numPr>
                <w:ilvl w:val="0"/>
                <w:numId w:val="38"/>
              </w:numPr>
              <w:tabs>
                <w:tab w:val="left" w:pos="1080"/>
              </w:tabs>
              <w:spacing w:line="360" w:lineRule="auto"/>
              <w:jc w:val="both"/>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00392783">
              <w:rPr>
                <w:rFonts w:ascii="Times New Roman" w:eastAsia="Times New Roman" w:hAnsi="Times New Roman" w:cs="Times New Roman"/>
                <w:sz w:val="28"/>
                <w:szCs w:val="28"/>
                <w:lang w:eastAsia="ru-RU"/>
              </w:rPr>
              <w:t xml:space="preserve"> </w:t>
            </w:r>
            <w:r w:rsidR="0031733B" w:rsidRPr="00F25A01">
              <w:rPr>
                <w:rFonts w:ascii="Times New Roman" w:hAnsi="Times New Roman" w:cs="Times New Roman"/>
                <w:sz w:val="28"/>
                <w:szCs w:val="28"/>
              </w:rPr>
              <w:t xml:space="preserve">знает </w:t>
            </w:r>
            <w:r w:rsidR="00540704" w:rsidRPr="00F25A01">
              <w:rPr>
                <w:rFonts w:ascii="Times New Roman" w:hAnsi="Times New Roman" w:cs="Times New Roman"/>
                <w:sz w:val="28"/>
                <w:szCs w:val="28"/>
              </w:rPr>
              <w:t xml:space="preserve"> правил</w:t>
            </w:r>
            <w:r w:rsidR="0031733B" w:rsidRPr="00F25A01">
              <w:rPr>
                <w:rFonts w:ascii="Times New Roman" w:hAnsi="Times New Roman" w:cs="Times New Roman"/>
                <w:sz w:val="28"/>
                <w:szCs w:val="28"/>
              </w:rPr>
              <w:t xml:space="preserve">а </w:t>
            </w:r>
            <w:r w:rsidR="00540704" w:rsidRPr="00F25A01">
              <w:rPr>
                <w:rFonts w:ascii="Times New Roman" w:hAnsi="Times New Roman" w:cs="Times New Roman"/>
                <w:sz w:val="28"/>
                <w:szCs w:val="28"/>
              </w:rPr>
              <w:t xml:space="preserve"> поведения в разных социальных ситуациях с людьми разного возраста и статуса</w:t>
            </w:r>
            <w:r w:rsidR="0090364F" w:rsidRPr="00F25A01">
              <w:rPr>
                <w:rFonts w:ascii="Times New Roman" w:hAnsi="Times New Roman" w:cs="Times New Roman"/>
                <w:sz w:val="28"/>
                <w:szCs w:val="28"/>
              </w:rPr>
              <w:t>.</w:t>
            </w:r>
          </w:p>
          <w:p w:rsidR="00540704" w:rsidRPr="00F25A01" w:rsidRDefault="0031733B" w:rsidP="008130C7">
            <w:pPr>
              <w:pStyle w:val="a3"/>
              <w:numPr>
                <w:ilvl w:val="0"/>
                <w:numId w:val="38"/>
              </w:numPr>
              <w:tabs>
                <w:tab w:val="left" w:pos="1080"/>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Умеет</w:t>
            </w:r>
            <w:r w:rsidR="00540704" w:rsidRPr="00F25A01">
              <w:rPr>
                <w:rFonts w:ascii="Times New Roman" w:hAnsi="Times New Roman" w:cs="Times New Roman"/>
                <w:sz w:val="28"/>
                <w:szCs w:val="28"/>
              </w:rPr>
              <w:t xml:space="preserve"> адекватно использовать принятые социальные ритуалы</w:t>
            </w:r>
            <w:r w:rsidR="0090364F" w:rsidRPr="00F25A01">
              <w:rPr>
                <w:rFonts w:ascii="Times New Roman" w:hAnsi="Times New Roman" w:cs="Times New Roman"/>
                <w:sz w:val="28"/>
                <w:szCs w:val="28"/>
              </w:rPr>
              <w:t>.</w:t>
            </w:r>
          </w:p>
          <w:p w:rsidR="00540704" w:rsidRPr="00F25A01" w:rsidRDefault="0031733B" w:rsidP="008130C7">
            <w:pPr>
              <w:pStyle w:val="a3"/>
              <w:numPr>
                <w:ilvl w:val="0"/>
                <w:numId w:val="38"/>
              </w:numPr>
              <w:tabs>
                <w:tab w:val="left" w:pos="1080"/>
              </w:tabs>
              <w:spacing w:line="360" w:lineRule="auto"/>
              <w:jc w:val="both"/>
              <w:rPr>
                <w:rFonts w:ascii="Times New Roman" w:hAnsi="Times New Roman" w:cs="Times New Roman"/>
                <w:sz w:val="28"/>
                <w:szCs w:val="28"/>
                <w:shd w:val="clear" w:color="auto" w:fill="FFFFFF"/>
              </w:rPr>
            </w:pPr>
            <w:r w:rsidRPr="00F25A01">
              <w:rPr>
                <w:rFonts w:ascii="Times New Roman" w:hAnsi="Times New Roman" w:cs="Times New Roman"/>
                <w:sz w:val="28"/>
                <w:szCs w:val="28"/>
                <w:shd w:val="clear" w:color="auto" w:fill="FFFFFF"/>
              </w:rPr>
              <w:t>В</w:t>
            </w:r>
            <w:r w:rsidR="00540704" w:rsidRPr="00F25A01">
              <w:rPr>
                <w:rFonts w:ascii="Times New Roman" w:hAnsi="Times New Roman" w:cs="Times New Roman"/>
                <w:sz w:val="28"/>
                <w:szCs w:val="28"/>
                <w:shd w:val="clear" w:color="auto" w:fill="FFFFFF"/>
              </w:rPr>
              <w:t>ступить в контакт и общаться в соответствии с возрастом близостью и социальным статусом собеседника</w:t>
            </w:r>
            <w:r w:rsidR="0090364F" w:rsidRPr="00F25A01">
              <w:rPr>
                <w:rFonts w:ascii="Times New Roman" w:hAnsi="Times New Roman" w:cs="Times New Roman"/>
                <w:sz w:val="28"/>
                <w:szCs w:val="28"/>
                <w:shd w:val="clear" w:color="auto" w:fill="FFFFFF"/>
              </w:rPr>
              <w:t>.</w:t>
            </w:r>
          </w:p>
          <w:p w:rsidR="00540704" w:rsidRPr="00F25A01" w:rsidRDefault="00540704" w:rsidP="008130C7">
            <w:pPr>
              <w:pStyle w:val="a3"/>
              <w:numPr>
                <w:ilvl w:val="0"/>
                <w:numId w:val="38"/>
              </w:numPr>
              <w:tabs>
                <w:tab w:val="left" w:pos="1080"/>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У</w:t>
            </w:r>
            <w:r w:rsidR="0031733B" w:rsidRPr="00F25A01">
              <w:rPr>
                <w:rFonts w:ascii="Times New Roman" w:hAnsi="Times New Roman" w:cs="Times New Roman"/>
                <w:sz w:val="28"/>
                <w:szCs w:val="28"/>
              </w:rPr>
              <w:t>меет</w:t>
            </w:r>
            <w:r w:rsidRPr="00F25A01">
              <w:rPr>
                <w:rFonts w:ascii="Times New Roman" w:hAnsi="Times New Roman" w:cs="Times New Roman"/>
                <w:sz w:val="28"/>
                <w:szCs w:val="28"/>
              </w:rPr>
              <w:t xml:space="preserve"> корректно привлечь к себе внимание</w:t>
            </w:r>
            <w:r w:rsidR="0090364F" w:rsidRPr="00F25A01">
              <w:rPr>
                <w:rFonts w:ascii="Times New Roman" w:hAnsi="Times New Roman" w:cs="Times New Roman"/>
                <w:sz w:val="28"/>
                <w:szCs w:val="28"/>
              </w:rPr>
              <w:t>.</w:t>
            </w:r>
          </w:p>
          <w:p w:rsidR="00540704" w:rsidRPr="00F25A01" w:rsidRDefault="00540704" w:rsidP="008130C7">
            <w:pPr>
              <w:pStyle w:val="a3"/>
              <w:numPr>
                <w:ilvl w:val="0"/>
                <w:numId w:val="38"/>
              </w:numPr>
              <w:tabs>
                <w:tab w:val="left" w:pos="1080"/>
              </w:tabs>
              <w:spacing w:line="360" w:lineRule="auto"/>
              <w:jc w:val="both"/>
              <w:rPr>
                <w:rFonts w:ascii="Times New Roman" w:hAnsi="Times New Roman" w:cs="Times New Roman"/>
                <w:sz w:val="28"/>
                <w:szCs w:val="28"/>
              </w:rPr>
            </w:pPr>
            <w:r w:rsidRPr="00F25A01">
              <w:rPr>
                <w:rFonts w:ascii="Times New Roman" w:hAnsi="Times New Roman" w:cs="Times New Roman"/>
                <w:sz w:val="28"/>
                <w:szCs w:val="28"/>
              </w:rPr>
              <w:t>Ум</w:t>
            </w:r>
            <w:r w:rsidR="0031733B" w:rsidRPr="00F25A01">
              <w:rPr>
                <w:rFonts w:ascii="Times New Roman" w:hAnsi="Times New Roman" w:cs="Times New Roman"/>
                <w:sz w:val="28"/>
                <w:szCs w:val="28"/>
              </w:rPr>
              <w:t>еет</w:t>
            </w:r>
            <w:r w:rsidRPr="00F25A01">
              <w:rPr>
                <w:rFonts w:ascii="Times New Roman" w:hAnsi="Times New Roman" w:cs="Times New Roman"/>
                <w:sz w:val="28"/>
                <w:szCs w:val="28"/>
              </w:rPr>
              <w:t xml:space="preserve"> отстраниться от нежелательного контакта</w:t>
            </w:r>
            <w:r w:rsidR="0090364F" w:rsidRPr="00F25A01">
              <w:rPr>
                <w:rFonts w:ascii="Times New Roman" w:hAnsi="Times New Roman" w:cs="Times New Roman"/>
                <w:sz w:val="28"/>
                <w:szCs w:val="28"/>
              </w:rPr>
              <w:t xml:space="preserve">, </w:t>
            </w:r>
            <w:r w:rsidRPr="00F25A01">
              <w:rPr>
                <w:rFonts w:ascii="Times New Roman" w:hAnsi="Times New Roman" w:cs="Times New Roman"/>
                <w:sz w:val="28"/>
                <w:szCs w:val="28"/>
                <w:shd w:val="clear" w:color="auto" w:fill="FFFFFF"/>
              </w:rPr>
              <w:t xml:space="preserve">выразить свои чувства, отказ, </w:t>
            </w:r>
            <w:r w:rsidRPr="00F25A01">
              <w:rPr>
                <w:rFonts w:ascii="Times New Roman" w:hAnsi="Times New Roman" w:cs="Times New Roman"/>
                <w:sz w:val="28"/>
                <w:szCs w:val="28"/>
                <w:shd w:val="clear" w:color="auto" w:fill="FFFFFF"/>
              </w:rPr>
              <w:lastRenderedPageBreak/>
              <w:t>недовольство, благодарность, сочувствие, намерение, просьбу, опасение и др</w:t>
            </w:r>
          </w:p>
        </w:tc>
      </w:tr>
      <w:tr w:rsidR="0084050C" w:rsidRPr="00F25A01" w:rsidTr="00316BAE">
        <w:tc>
          <w:tcPr>
            <w:tcW w:w="3369" w:type="dxa"/>
          </w:tcPr>
          <w:p w:rsidR="0084050C" w:rsidRPr="00F25A01" w:rsidRDefault="0084050C"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lastRenderedPageBreak/>
              <w:t>Принятие и освоение социальной роли обучающегося, формирование и развитие социально значимых мотивов учебной деятельности</w:t>
            </w:r>
          </w:p>
        </w:tc>
        <w:tc>
          <w:tcPr>
            <w:tcW w:w="6095" w:type="dxa"/>
          </w:tcPr>
          <w:p w:rsidR="000B7CB2" w:rsidRPr="00F25A01" w:rsidRDefault="00EE1002" w:rsidP="008130C7">
            <w:pPr>
              <w:pStyle w:val="a3"/>
              <w:numPr>
                <w:ilvl w:val="0"/>
                <w:numId w:val="39"/>
              </w:numPr>
              <w:tabs>
                <w:tab w:val="left" w:pos="1080"/>
              </w:tabs>
              <w:spacing w:line="360" w:lineRule="auto"/>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000B7CB2" w:rsidRPr="00F25A01">
              <w:rPr>
                <w:rFonts w:ascii="Times New Roman" w:hAnsi="Times New Roman" w:cs="Times New Roman"/>
                <w:sz w:val="28"/>
                <w:szCs w:val="28"/>
                <w:shd w:val="clear" w:color="auto" w:fill="FFFFFF"/>
              </w:rPr>
              <w:t xml:space="preserve"> воспринимает  важность  учебы,  проявляет </w:t>
            </w:r>
            <w:r w:rsidR="000B7CB2" w:rsidRPr="00F25A01">
              <w:rPr>
                <w:rFonts w:ascii="Times New Roman" w:eastAsia="Times New Roman" w:hAnsi="Times New Roman" w:cs="Times New Roman"/>
                <w:sz w:val="28"/>
                <w:szCs w:val="28"/>
                <w:lang w:eastAsia="ru-RU"/>
              </w:rPr>
              <w:t>любо</w:t>
            </w:r>
            <w:r w:rsidR="0090364F" w:rsidRPr="00F25A01">
              <w:rPr>
                <w:rFonts w:ascii="Times New Roman" w:eastAsia="Times New Roman" w:hAnsi="Times New Roman" w:cs="Times New Roman"/>
                <w:sz w:val="28"/>
                <w:szCs w:val="28"/>
                <w:lang w:eastAsia="ru-RU"/>
              </w:rPr>
              <w:t>знательность и интерес к новом.</w:t>
            </w:r>
          </w:p>
          <w:p w:rsidR="0084050C" w:rsidRPr="00F25A01" w:rsidRDefault="000B7CB2" w:rsidP="008130C7">
            <w:pPr>
              <w:pStyle w:val="a3"/>
              <w:numPr>
                <w:ilvl w:val="0"/>
                <w:numId w:val="39"/>
              </w:numPr>
              <w:spacing w:line="360" w:lineRule="auto"/>
              <w:rPr>
                <w:rFonts w:ascii="Times New Roman" w:eastAsia="Times New Roman" w:hAnsi="Times New Roman" w:cs="Times New Roman"/>
                <w:sz w:val="28"/>
                <w:szCs w:val="28"/>
                <w:lang w:eastAsia="ru-RU"/>
              </w:rPr>
            </w:pPr>
            <w:r w:rsidRPr="00F25A01">
              <w:rPr>
                <w:rFonts w:ascii="Times New Roman" w:eastAsia="Times New Roman" w:hAnsi="Times New Roman" w:cs="Times New Roman"/>
                <w:sz w:val="28"/>
                <w:szCs w:val="28"/>
                <w:lang w:eastAsia="ru-RU"/>
              </w:rPr>
              <w:t>Ориентируется  на образец поведения «хорошего уче</w:t>
            </w:r>
            <w:r w:rsidR="0090364F" w:rsidRPr="00F25A01">
              <w:rPr>
                <w:rFonts w:ascii="Times New Roman" w:eastAsia="Times New Roman" w:hAnsi="Times New Roman" w:cs="Times New Roman"/>
                <w:sz w:val="28"/>
                <w:szCs w:val="28"/>
                <w:lang w:eastAsia="ru-RU"/>
              </w:rPr>
              <w:t>ника» как пример для подражания.</w:t>
            </w:r>
          </w:p>
          <w:p w:rsidR="000B7CB2" w:rsidRPr="00F25A01" w:rsidRDefault="000B7CB2" w:rsidP="008130C7">
            <w:pPr>
              <w:pStyle w:val="a3"/>
              <w:numPr>
                <w:ilvl w:val="0"/>
                <w:numId w:val="39"/>
              </w:numPr>
              <w:spacing w:line="360" w:lineRule="auto"/>
              <w:rPr>
                <w:rFonts w:ascii="Times New Roman" w:hAnsi="Times New Roman" w:cs="Times New Roman"/>
                <w:sz w:val="28"/>
                <w:szCs w:val="28"/>
              </w:rPr>
            </w:pPr>
            <w:r w:rsidRPr="00F25A01">
              <w:rPr>
                <w:rFonts w:ascii="Times New Roman" w:hAnsi="Times New Roman" w:cs="Times New Roman"/>
                <w:sz w:val="28"/>
                <w:szCs w:val="28"/>
              </w:rPr>
              <w:t>Обучающийся  активно участвует в процессе обучения</w:t>
            </w:r>
            <w:r w:rsidR="0090364F" w:rsidRPr="00F25A01">
              <w:rPr>
                <w:rFonts w:ascii="Times New Roman" w:hAnsi="Times New Roman" w:cs="Times New Roman"/>
                <w:sz w:val="28"/>
                <w:szCs w:val="28"/>
              </w:rPr>
              <w:t>.</w:t>
            </w:r>
          </w:p>
        </w:tc>
      </w:tr>
      <w:tr w:rsidR="0084050C" w:rsidRPr="00F25A01" w:rsidTr="00316BAE">
        <w:trPr>
          <w:trHeight w:val="2918"/>
        </w:trPr>
        <w:tc>
          <w:tcPr>
            <w:tcW w:w="3369" w:type="dxa"/>
          </w:tcPr>
          <w:p w:rsidR="0084050C" w:rsidRPr="00F25A01" w:rsidRDefault="0084050C"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tc>
        <w:tc>
          <w:tcPr>
            <w:tcW w:w="6095" w:type="dxa"/>
          </w:tcPr>
          <w:p w:rsidR="006B4D11" w:rsidRPr="00F25A01" w:rsidRDefault="0084050C" w:rsidP="008130C7">
            <w:pPr>
              <w:pStyle w:val="a3"/>
              <w:numPr>
                <w:ilvl w:val="0"/>
                <w:numId w:val="40"/>
              </w:numPr>
              <w:tabs>
                <w:tab w:val="left" w:pos="1080"/>
              </w:tabs>
              <w:spacing w:line="360" w:lineRule="auto"/>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00392783">
              <w:rPr>
                <w:rFonts w:ascii="Times New Roman" w:eastAsia="Times New Roman" w:hAnsi="Times New Roman" w:cs="Times New Roman"/>
                <w:sz w:val="28"/>
                <w:szCs w:val="28"/>
                <w:lang w:eastAsia="ru-RU"/>
              </w:rPr>
              <w:t xml:space="preserve"> </w:t>
            </w:r>
            <w:r w:rsidR="006B4D11" w:rsidRPr="00F25A01">
              <w:rPr>
                <w:rFonts w:ascii="Times New Roman" w:hAnsi="Times New Roman" w:cs="Times New Roman"/>
                <w:sz w:val="28"/>
                <w:szCs w:val="28"/>
              </w:rPr>
              <w:t>умеет   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w:t>
            </w:r>
            <w:r w:rsidR="0090364F" w:rsidRPr="00F25A01">
              <w:rPr>
                <w:rFonts w:ascii="Times New Roman" w:hAnsi="Times New Roman" w:cs="Times New Roman"/>
                <w:sz w:val="28"/>
                <w:szCs w:val="28"/>
              </w:rPr>
              <w:t>ивые слова).</w:t>
            </w:r>
          </w:p>
          <w:p w:rsidR="006B4D11" w:rsidRPr="00F25A01" w:rsidRDefault="006B4D11" w:rsidP="008130C7">
            <w:pPr>
              <w:pStyle w:val="a3"/>
              <w:numPr>
                <w:ilvl w:val="0"/>
                <w:numId w:val="40"/>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Участвует  в  коллективной и групповой работе  сверстников, с соблюдением  в повсед</w:t>
            </w:r>
            <w:r w:rsidR="0090364F" w:rsidRPr="00F25A01">
              <w:rPr>
                <w:rFonts w:ascii="Times New Roman" w:hAnsi="Times New Roman" w:cs="Times New Roman"/>
                <w:sz w:val="28"/>
                <w:szCs w:val="28"/>
              </w:rPr>
              <w:t>невной жизни  норм коммуникации.</w:t>
            </w:r>
          </w:p>
          <w:p w:rsidR="002C4CEB" w:rsidRPr="00F25A01" w:rsidRDefault="002C4CEB" w:rsidP="008130C7">
            <w:pPr>
              <w:pStyle w:val="a3"/>
              <w:numPr>
                <w:ilvl w:val="0"/>
                <w:numId w:val="40"/>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Умеет  в ситуации конфликта найти путь</w:t>
            </w:r>
            <w:r w:rsidR="0090364F" w:rsidRPr="00F25A01">
              <w:rPr>
                <w:rFonts w:ascii="Times New Roman" w:hAnsi="Times New Roman" w:cs="Times New Roman"/>
                <w:sz w:val="28"/>
                <w:szCs w:val="28"/>
              </w:rPr>
              <w:t xml:space="preserve">  ненасильственного преодоления.</w:t>
            </w:r>
          </w:p>
          <w:p w:rsidR="00E969A1" w:rsidRPr="00F25A01" w:rsidRDefault="002C4CEB" w:rsidP="008130C7">
            <w:pPr>
              <w:pStyle w:val="a3"/>
              <w:numPr>
                <w:ilvl w:val="0"/>
                <w:numId w:val="40"/>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Учитывает др</w:t>
            </w:r>
            <w:r w:rsidR="00E969A1" w:rsidRPr="00F25A01">
              <w:rPr>
                <w:rFonts w:ascii="Times New Roman" w:hAnsi="Times New Roman" w:cs="Times New Roman"/>
                <w:sz w:val="28"/>
                <w:szCs w:val="28"/>
              </w:rPr>
              <w:t>угое мнение в совместной работе.</w:t>
            </w:r>
          </w:p>
        </w:tc>
      </w:tr>
      <w:tr w:rsidR="0084050C" w:rsidRPr="00F25A01" w:rsidTr="00316BAE">
        <w:tc>
          <w:tcPr>
            <w:tcW w:w="3369" w:type="dxa"/>
          </w:tcPr>
          <w:p w:rsidR="0084050C" w:rsidRPr="00F25A01" w:rsidRDefault="0084050C"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t>Формирование эстетических потребностей, ценностей и чувств</w:t>
            </w:r>
          </w:p>
        </w:tc>
        <w:tc>
          <w:tcPr>
            <w:tcW w:w="6095" w:type="dxa"/>
          </w:tcPr>
          <w:p w:rsidR="0084050C" w:rsidRPr="00F25A01" w:rsidRDefault="0084050C" w:rsidP="008130C7">
            <w:pPr>
              <w:pStyle w:val="a3"/>
              <w:numPr>
                <w:ilvl w:val="0"/>
                <w:numId w:val="41"/>
              </w:numPr>
              <w:tabs>
                <w:tab w:val="left" w:pos="709"/>
              </w:tabs>
              <w:spacing w:line="360" w:lineRule="auto"/>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Pr="00F25A01">
              <w:rPr>
                <w:rFonts w:ascii="Times New Roman" w:eastAsia="Calibri" w:hAnsi="Times New Roman" w:cs="Times New Roman"/>
                <w:sz w:val="28"/>
                <w:szCs w:val="28"/>
              </w:rPr>
              <w:t xml:space="preserve">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r w:rsidR="007A35B1" w:rsidRPr="00F25A01">
              <w:rPr>
                <w:rFonts w:ascii="Times New Roman" w:eastAsia="Calibri" w:hAnsi="Times New Roman" w:cs="Times New Roman"/>
                <w:sz w:val="28"/>
                <w:szCs w:val="28"/>
              </w:rPr>
              <w:t>;</w:t>
            </w:r>
          </w:p>
        </w:tc>
      </w:tr>
      <w:tr w:rsidR="0084050C" w:rsidRPr="00F25A01" w:rsidTr="00316BAE">
        <w:tc>
          <w:tcPr>
            <w:tcW w:w="3369" w:type="dxa"/>
          </w:tcPr>
          <w:p w:rsidR="0084050C" w:rsidRPr="00F25A01" w:rsidRDefault="0084050C"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t xml:space="preserve">Развитие этических чувств, </w:t>
            </w:r>
            <w:r w:rsidRPr="00F25A01">
              <w:rPr>
                <w:rFonts w:ascii="Times New Roman" w:hAnsi="Times New Roman" w:cs="Times New Roman"/>
                <w:sz w:val="28"/>
                <w:szCs w:val="28"/>
              </w:rPr>
              <w:lastRenderedPageBreak/>
              <w:t>доброжелательности и эмоционально-нравственной отзывчивости, понимания и сопереживания чувствам других людей</w:t>
            </w:r>
          </w:p>
        </w:tc>
        <w:tc>
          <w:tcPr>
            <w:tcW w:w="6095" w:type="dxa"/>
          </w:tcPr>
          <w:p w:rsidR="0084050C" w:rsidRPr="00F25A01" w:rsidRDefault="0084050C" w:rsidP="008130C7">
            <w:pPr>
              <w:pStyle w:val="a5"/>
              <w:numPr>
                <w:ilvl w:val="0"/>
                <w:numId w:val="41"/>
              </w:numPr>
              <w:ind w:right="-5"/>
              <w:rPr>
                <w:sz w:val="28"/>
                <w:szCs w:val="28"/>
              </w:rPr>
            </w:pPr>
            <w:r w:rsidRPr="00F25A01">
              <w:rPr>
                <w:sz w:val="28"/>
                <w:szCs w:val="28"/>
              </w:rPr>
              <w:lastRenderedPageBreak/>
              <w:t xml:space="preserve">Обучающийся понимает ценности нравственных норм, умеет соотносить эти </w:t>
            </w:r>
            <w:r w:rsidRPr="00F25A01">
              <w:rPr>
                <w:sz w:val="28"/>
                <w:szCs w:val="28"/>
              </w:rPr>
              <w:lastRenderedPageBreak/>
              <w:t>нормы с поступками как собственных, так и окружающих люд</w:t>
            </w:r>
            <w:r w:rsidR="0090364F" w:rsidRPr="00F25A01">
              <w:rPr>
                <w:sz w:val="28"/>
                <w:szCs w:val="28"/>
              </w:rPr>
              <w:t>ей.</w:t>
            </w:r>
          </w:p>
          <w:p w:rsidR="0084050C" w:rsidRPr="00F25A01" w:rsidRDefault="0084050C" w:rsidP="008130C7">
            <w:pPr>
              <w:pStyle w:val="a3"/>
              <w:numPr>
                <w:ilvl w:val="0"/>
                <w:numId w:val="41"/>
              </w:numPr>
              <w:tabs>
                <w:tab w:val="left" w:pos="709"/>
              </w:tabs>
              <w:spacing w:line="360" w:lineRule="auto"/>
              <w:rPr>
                <w:rFonts w:ascii="Times New Roman" w:hAnsi="Times New Roman" w:cs="Times New Roman"/>
                <w:sz w:val="28"/>
                <w:szCs w:val="28"/>
              </w:rPr>
            </w:pPr>
            <w:r w:rsidRPr="00F25A01">
              <w:rPr>
                <w:rFonts w:ascii="Times New Roman" w:hAnsi="Times New Roman" w:cs="Times New Roman"/>
                <w:sz w:val="28"/>
                <w:szCs w:val="28"/>
              </w:rPr>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sidR="0090364F" w:rsidRPr="00F25A01">
              <w:rPr>
                <w:rFonts w:ascii="Times New Roman" w:hAnsi="Times New Roman" w:cs="Times New Roman"/>
                <w:sz w:val="28"/>
                <w:szCs w:val="28"/>
              </w:rPr>
              <w:t>.</w:t>
            </w:r>
          </w:p>
        </w:tc>
      </w:tr>
      <w:tr w:rsidR="0084050C" w:rsidRPr="00F25A01" w:rsidTr="00316BAE">
        <w:tc>
          <w:tcPr>
            <w:tcW w:w="3369" w:type="dxa"/>
          </w:tcPr>
          <w:p w:rsidR="0084050C" w:rsidRPr="00F25A01" w:rsidRDefault="0084050C" w:rsidP="008130C7">
            <w:pPr>
              <w:tabs>
                <w:tab w:val="left" w:pos="1080"/>
              </w:tabs>
              <w:spacing w:line="360" w:lineRule="auto"/>
              <w:rPr>
                <w:rFonts w:ascii="Times New Roman" w:hAnsi="Times New Roman" w:cs="Times New Roman"/>
                <w:b/>
                <w:sz w:val="28"/>
                <w:szCs w:val="28"/>
              </w:rPr>
            </w:pPr>
            <w:r w:rsidRPr="00F25A01">
              <w:rPr>
                <w:rFonts w:ascii="Times New Roman" w:hAnsi="Times New Roman" w:cs="Times New Roman"/>
                <w:sz w:val="28"/>
                <w:szCs w:val="28"/>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Pr>
          <w:p w:rsidR="00B464D6" w:rsidRPr="00F25A01" w:rsidRDefault="0084050C" w:rsidP="008130C7">
            <w:pPr>
              <w:pStyle w:val="a3"/>
              <w:numPr>
                <w:ilvl w:val="0"/>
                <w:numId w:val="42"/>
              </w:numPr>
              <w:tabs>
                <w:tab w:val="left" w:pos="1080"/>
              </w:tabs>
              <w:spacing w:line="360" w:lineRule="auto"/>
              <w:rPr>
                <w:rFonts w:ascii="Times New Roman" w:hAnsi="Times New Roman" w:cs="Times New Roman"/>
                <w:sz w:val="28"/>
                <w:szCs w:val="28"/>
              </w:rPr>
            </w:pPr>
            <w:r w:rsidRPr="00F25A01">
              <w:rPr>
                <w:rFonts w:ascii="Times New Roman" w:eastAsia="Times New Roman" w:hAnsi="Times New Roman" w:cs="Times New Roman"/>
                <w:sz w:val="28"/>
                <w:szCs w:val="28"/>
                <w:lang w:eastAsia="ru-RU"/>
              </w:rPr>
              <w:t>Обучающийся</w:t>
            </w:r>
            <w:r w:rsidR="00B464D6" w:rsidRPr="00F25A01">
              <w:rPr>
                <w:rFonts w:ascii="Times New Roman" w:hAnsi="Times New Roman" w:cs="Times New Roman"/>
                <w:sz w:val="28"/>
                <w:szCs w:val="28"/>
              </w:rPr>
              <w:t xml:space="preserve"> ориентирован  на здоровый  и безопасный об</w:t>
            </w:r>
            <w:r w:rsidR="0090364F" w:rsidRPr="00F25A01">
              <w:rPr>
                <w:rFonts w:ascii="Times New Roman" w:hAnsi="Times New Roman" w:cs="Times New Roman"/>
                <w:sz w:val="28"/>
                <w:szCs w:val="28"/>
              </w:rPr>
              <w:t>раз жизни, соблюдает  режим дня.</w:t>
            </w:r>
          </w:p>
          <w:p w:rsidR="00B464D6" w:rsidRPr="00F25A01" w:rsidRDefault="00B464D6" w:rsidP="008130C7">
            <w:pPr>
              <w:pStyle w:val="a3"/>
              <w:numPr>
                <w:ilvl w:val="0"/>
                <w:numId w:val="42"/>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Участ</w:t>
            </w:r>
            <w:r w:rsidR="00C15A75" w:rsidRPr="00F25A01">
              <w:rPr>
                <w:rFonts w:ascii="Times New Roman" w:hAnsi="Times New Roman" w:cs="Times New Roman"/>
                <w:sz w:val="28"/>
                <w:szCs w:val="28"/>
              </w:rPr>
              <w:t>вует</w:t>
            </w:r>
            <w:r w:rsidRPr="00F25A01">
              <w:rPr>
                <w:rFonts w:ascii="Times New Roman" w:hAnsi="Times New Roman" w:cs="Times New Roman"/>
                <w:sz w:val="28"/>
                <w:szCs w:val="28"/>
              </w:rPr>
              <w:t xml:space="preserve">  в физкультурно-оздоровительных мероприятиях</w:t>
            </w:r>
            <w:r w:rsidR="0090364F" w:rsidRPr="00F25A01">
              <w:rPr>
                <w:rFonts w:ascii="Times New Roman" w:hAnsi="Times New Roman" w:cs="Times New Roman"/>
                <w:sz w:val="28"/>
                <w:szCs w:val="28"/>
              </w:rPr>
              <w:t>.</w:t>
            </w:r>
          </w:p>
          <w:p w:rsidR="00B464D6" w:rsidRPr="00F25A01" w:rsidRDefault="00B464D6" w:rsidP="008130C7">
            <w:pPr>
              <w:pStyle w:val="a3"/>
              <w:numPr>
                <w:ilvl w:val="0"/>
                <w:numId w:val="42"/>
              </w:numPr>
              <w:tabs>
                <w:tab w:val="left" w:pos="709"/>
              </w:tabs>
              <w:spacing w:line="360" w:lineRule="auto"/>
              <w:rPr>
                <w:rFonts w:ascii="Times New Roman" w:hAnsi="Times New Roman" w:cs="Times New Roman"/>
                <w:sz w:val="28"/>
                <w:szCs w:val="28"/>
              </w:rPr>
            </w:pPr>
            <w:r w:rsidRPr="00F25A01">
              <w:rPr>
                <w:rFonts w:ascii="Times New Roman" w:hAnsi="Times New Roman" w:cs="Times New Roman"/>
                <w:sz w:val="28"/>
                <w:szCs w:val="28"/>
              </w:rPr>
              <w:t>Зан</w:t>
            </w:r>
            <w:r w:rsidR="00C15A75" w:rsidRPr="00F25A01">
              <w:rPr>
                <w:rFonts w:ascii="Times New Roman" w:hAnsi="Times New Roman" w:cs="Times New Roman"/>
                <w:sz w:val="28"/>
                <w:szCs w:val="28"/>
              </w:rPr>
              <w:t xml:space="preserve">имается </w:t>
            </w:r>
            <w:r w:rsidRPr="00F25A01">
              <w:rPr>
                <w:rFonts w:ascii="Times New Roman" w:hAnsi="Times New Roman" w:cs="Times New Roman"/>
                <w:sz w:val="28"/>
                <w:szCs w:val="28"/>
              </w:rPr>
              <w:t xml:space="preserve"> творческим трудом или спортом</w:t>
            </w:r>
            <w:r w:rsidR="0090364F" w:rsidRPr="00F25A01">
              <w:rPr>
                <w:rFonts w:ascii="Times New Roman" w:hAnsi="Times New Roman" w:cs="Times New Roman"/>
                <w:sz w:val="28"/>
                <w:szCs w:val="28"/>
              </w:rPr>
              <w:t>.</w:t>
            </w:r>
          </w:p>
          <w:p w:rsidR="00B464D6" w:rsidRPr="00F25A01" w:rsidRDefault="00B464D6" w:rsidP="008130C7">
            <w:pPr>
              <w:pStyle w:val="a3"/>
              <w:numPr>
                <w:ilvl w:val="0"/>
                <w:numId w:val="42"/>
              </w:numPr>
              <w:tabs>
                <w:tab w:val="left" w:pos="1080"/>
              </w:tabs>
              <w:spacing w:line="360" w:lineRule="auto"/>
              <w:rPr>
                <w:rFonts w:ascii="Times New Roman" w:hAnsi="Times New Roman" w:cs="Times New Roman"/>
                <w:sz w:val="28"/>
                <w:szCs w:val="28"/>
              </w:rPr>
            </w:pPr>
            <w:r w:rsidRPr="00F25A01">
              <w:rPr>
                <w:rFonts w:ascii="Times New Roman" w:hAnsi="Times New Roman" w:cs="Times New Roman"/>
                <w:sz w:val="28"/>
                <w:szCs w:val="28"/>
              </w:rPr>
              <w:t>Проявл</w:t>
            </w:r>
            <w:r w:rsidR="00C15A75" w:rsidRPr="00F25A01">
              <w:rPr>
                <w:rFonts w:ascii="Times New Roman" w:hAnsi="Times New Roman" w:cs="Times New Roman"/>
                <w:sz w:val="28"/>
                <w:szCs w:val="28"/>
              </w:rPr>
              <w:t>яет</w:t>
            </w:r>
            <w:r w:rsidRPr="00F25A01">
              <w:rPr>
                <w:rFonts w:ascii="Times New Roman" w:hAnsi="Times New Roman" w:cs="Times New Roman"/>
                <w:sz w:val="28"/>
                <w:szCs w:val="28"/>
              </w:rPr>
              <w:t xml:space="preserve">  бережно</w:t>
            </w:r>
            <w:r w:rsidR="00C15A75" w:rsidRPr="00F25A01">
              <w:rPr>
                <w:rFonts w:ascii="Times New Roman" w:hAnsi="Times New Roman" w:cs="Times New Roman"/>
                <w:sz w:val="28"/>
                <w:szCs w:val="28"/>
              </w:rPr>
              <w:t xml:space="preserve">е </w:t>
            </w:r>
            <w:r w:rsidRPr="00F25A01">
              <w:rPr>
                <w:rFonts w:ascii="Times New Roman" w:hAnsi="Times New Roman" w:cs="Times New Roman"/>
                <w:sz w:val="28"/>
                <w:szCs w:val="28"/>
              </w:rPr>
              <w:t xml:space="preserve"> отношени</w:t>
            </w:r>
            <w:r w:rsidR="00C15A75" w:rsidRPr="00F25A01">
              <w:rPr>
                <w:rFonts w:ascii="Times New Roman" w:hAnsi="Times New Roman" w:cs="Times New Roman"/>
                <w:sz w:val="28"/>
                <w:szCs w:val="28"/>
              </w:rPr>
              <w:t>е</w:t>
            </w:r>
            <w:r w:rsidRPr="00F25A01">
              <w:rPr>
                <w:rFonts w:ascii="Times New Roman" w:hAnsi="Times New Roman" w:cs="Times New Roman"/>
                <w:sz w:val="28"/>
                <w:szCs w:val="28"/>
              </w:rPr>
              <w:t xml:space="preserve"> к результатам своего и чужого труда</w:t>
            </w:r>
            <w:r w:rsidR="0090364F" w:rsidRPr="00F25A01">
              <w:rPr>
                <w:rFonts w:ascii="Times New Roman" w:hAnsi="Times New Roman" w:cs="Times New Roman"/>
                <w:sz w:val="28"/>
                <w:szCs w:val="28"/>
              </w:rPr>
              <w:t>.</w:t>
            </w:r>
          </w:p>
          <w:p w:rsidR="0084050C" w:rsidRPr="00F25A01" w:rsidRDefault="0084050C" w:rsidP="008130C7">
            <w:pPr>
              <w:spacing w:line="360" w:lineRule="auto"/>
              <w:rPr>
                <w:rFonts w:ascii="Times New Roman" w:hAnsi="Times New Roman" w:cs="Times New Roman"/>
                <w:sz w:val="28"/>
                <w:szCs w:val="28"/>
              </w:rPr>
            </w:pPr>
          </w:p>
        </w:tc>
      </w:tr>
    </w:tbl>
    <w:p w:rsidR="004D58F9" w:rsidRPr="00F25A01" w:rsidRDefault="004D58F9" w:rsidP="008130C7">
      <w:pPr>
        <w:tabs>
          <w:tab w:val="left" w:pos="709"/>
        </w:tabs>
        <w:spacing w:after="0" w:line="360" w:lineRule="auto"/>
        <w:rPr>
          <w:rFonts w:ascii="Times New Roman" w:hAnsi="Times New Roman" w:cs="Times New Roman"/>
        </w:rPr>
      </w:pPr>
    </w:p>
    <w:p w:rsidR="00DA3587" w:rsidRDefault="00DA3587" w:rsidP="008130C7">
      <w:pPr>
        <w:tabs>
          <w:tab w:val="left" w:pos="709"/>
        </w:tabs>
        <w:spacing w:after="0" w:line="360" w:lineRule="auto"/>
        <w:rPr>
          <w:rFonts w:ascii="Times New Roman" w:hAnsi="Times New Roman" w:cs="Times New Roman"/>
          <w:b/>
          <w:sz w:val="28"/>
        </w:rPr>
      </w:pPr>
    </w:p>
    <w:p w:rsidR="004D58F9" w:rsidRPr="00F25A01" w:rsidRDefault="004D58F9" w:rsidP="008130C7">
      <w:pPr>
        <w:tabs>
          <w:tab w:val="left" w:pos="709"/>
        </w:tabs>
        <w:spacing w:after="0" w:line="360" w:lineRule="auto"/>
        <w:jc w:val="center"/>
        <w:rPr>
          <w:rFonts w:ascii="Times New Roman" w:hAnsi="Times New Roman" w:cs="Times New Roman"/>
          <w:b/>
          <w:sz w:val="28"/>
        </w:rPr>
      </w:pPr>
      <w:r w:rsidRPr="00F25A01">
        <w:rPr>
          <w:rFonts w:ascii="Times New Roman" w:hAnsi="Times New Roman" w:cs="Times New Roman"/>
          <w:b/>
          <w:sz w:val="28"/>
        </w:rPr>
        <w:t>Предметные  результаты  освоения  АООП</w:t>
      </w:r>
    </w:p>
    <w:p w:rsidR="004018A2" w:rsidRPr="00F25A01" w:rsidRDefault="004018A2" w:rsidP="008130C7">
      <w:pPr>
        <w:tabs>
          <w:tab w:val="left" w:pos="709"/>
        </w:tabs>
        <w:spacing w:after="0" w:line="360" w:lineRule="auto"/>
        <w:jc w:val="both"/>
        <w:rPr>
          <w:rFonts w:ascii="Times New Roman" w:hAnsi="Times New Roman" w:cs="Times New Roman"/>
          <w:i/>
          <w:sz w:val="28"/>
        </w:rPr>
      </w:pPr>
      <w:r w:rsidRPr="00F25A01">
        <w:rPr>
          <w:rFonts w:ascii="Times New Roman" w:hAnsi="Times New Roman" w:cs="Times New Roman"/>
          <w:sz w:val="28"/>
        </w:rPr>
        <w:tab/>
        <w:t>Предметные  результаты  освоения  АООП</w:t>
      </w:r>
      <w:r w:rsidR="003C19F9">
        <w:rPr>
          <w:rFonts w:ascii="Times New Roman" w:hAnsi="Times New Roman" w:cs="Times New Roman"/>
          <w:sz w:val="28"/>
        </w:rPr>
        <w:t xml:space="preserve"> для</w:t>
      </w:r>
      <w:r w:rsidR="00392783">
        <w:rPr>
          <w:rFonts w:ascii="Times New Roman" w:hAnsi="Times New Roman" w:cs="Times New Roman"/>
          <w:sz w:val="28"/>
        </w:rPr>
        <w:t xml:space="preserve"> </w:t>
      </w:r>
      <w:r w:rsidR="007D6CD5">
        <w:rPr>
          <w:rFonts w:ascii="Times New Roman" w:hAnsi="Times New Roman" w:cs="Times New Roman"/>
          <w:sz w:val="28"/>
          <w:szCs w:val="36"/>
        </w:rPr>
        <w:t>обучающихся с умственной отсталостью (интеллектуальными нарушениями)</w:t>
      </w:r>
      <w:r w:rsidRPr="00F25A01">
        <w:rPr>
          <w:rFonts w:ascii="Times New Roman" w:hAnsi="Times New Roman" w:cs="Times New Roman"/>
          <w:sz w:val="28"/>
        </w:rPr>
        <w:t xml:space="preserve"> включают</w:t>
      </w:r>
      <w:r w:rsidR="007D6CD5">
        <w:rPr>
          <w:rFonts w:ascii="Times New Roman" w:hAnsi="Times New Roman" w:cs="Times New Roman"/>
          <w:sz w:val="28"/>
        </w:rPr>
        <w:t>:</w:t>
      </w:r>
      <w:r w:rsidRPr="00F25A01">
        <w:rPr>
          <w:rFonts w:ascii="Times New Roman" w:hAnsi="Times New Roman" w:cs="Times New Roman"/>
          <w:sz w:val="28"/>
        </w:rPr>
        <w:t xml:space="preserve"> освоенные  обучающимися  знания  и  умения,  специфичные  </w:t>
      </w:r>
      <w:r w:rsidR="003C19F9">
        <w:rPr>
          <w:rFonts w:ascii="Times New Roman" w:hAnsi="Times New Roman" w:cs="Times New Roman"/>
          <w:sz w:val="28"/>
        </w:rPr>
        <w:t>для  каждой предметной  области и</w:t>
      </w:r>
      <w:r w:rsidRPr="00F25A01">
        <w:rPr>
          <w:rFonts w:ascii="Times New Roman" w:hAnsi="Times New Roman" w:cs="Times New Roman"/>
          <w:sz w:val="28"/>
        </w:rPr>
        <w:t xml:space="preserve">  готовность  </w:t>
      </w:r>
      <w:r w:rsidR="003C19F9">
        <w:rPr>
          <w:rFonts w:ascii="Times New Roman" w:hAnsi="Times New Roman" w:cs="Times New Roman"/>
          <w:sz w:val="28"/>
        </w:rPr>
        <w:t>к их  применению</w:t>
      </w:r>
      <w:r w:rsidRPr="00F25A01">
        <w:rPr>
          <w:rFonts w:ascii="Times New Roman" w:hAnsi="Times New Roman" w:cs="Times New Roman"/>
          <w:sz w:val="28"/>
        </w:rPr>
        <w:t xml:space="preserve">.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w:t>
      </w:r>
      <w:r w:rsidR="003C19F9">
        <w:rPr>
          <w:rFonts w:ascii="Times New Roman" w:hAnsi="Times New Roman" w:cs="Times New Roman"/>
          <w:sz w:val="28"/>
        </w:rPr>
        <w:t>для</w:t>
      </w:r>
      <w:r w:rsidR="00F54144" w:rsidRPr="00F25A01">
        <w:rPr>
          <w:rFonts w:ascii="Times New Roman" w:hAnsi="Times New Roman" w:cs="Times New Roman"/>
          <w:sz w:val="28"/>
        </w:rPr>
        <w:t xml:space="preserve"> обучающихся с умственной отсталостью (интеллектуальными нарушениями)</w:t>
      </w:r>
      <w:r w:rsidRPr="00F25A01">
        <w:rPr>
          <w:rFonts w:ascii="Times New Roman" w:hAnsi="Times New Roman" w:cs="Times New Roman"/>
          <w:sz w:val="28"/>
        </w:rPr>
        <w:t xml:space="preserve"> определяет  два  уровня  овладения  предметными  результатами: </w:t>
      </w:r>
      <w:r w:rsidRPr="00F25A01">
        <w:rPr>
          <w:rFonts w:ascii="Times New Roman" w:hAnsi="Times New Roman" w:cs="Times New Roman"/>
          <w:i/>
          <w:sz w:val="28"/>
        </w:rPr>
        <w:t xml:space="preserve">минимальный и достаточный. </w:t>
      </w:r>
    </w:p>
    <w:p w:rsidR="00225531" w:rsidRPr="00392783" w:rsidRDefault="004018A2" w:rsidP="008130C7">
      <w:pPr>
        <w:tabs>
          <w:tab w:val="left" w:pos="709"/>
        </w:tabs>
        <w:spacing w:after="0" w:line="360" w:lineRule="auto"/>
        <w:jc w:val="both"/>
        <w:rPr>
          <w:rFonts w:ascii="Times New Roman" w:hAnsi="Times New Roman" w:cs="Times New Roman"/>
          <w:sz w:val="28"/>
          <w:u w:val="single"/>
        </w:rPr>
      </w:pPr>
      <w:r w:rsidRPr="00F25A01">
        <w:rPr>
          <w:rFonts w:ascii="Times New Roman" w:hAnsi="Times New Roman" w:cs="Times New Roman"/>
          <w:sz w:val="28"/>
        </w:rPr>
        <w:lastRenderedPageBreak/>
        <w:tab/>
      </w:r>
      <w:r w:rsidRPr="00F25A01">
        <w:rPr>
          <w:rFonts w:ascii="Times New Roman" w:hAnsi="Times New Roman" w:cs="Times New Roman"/>
          <w:i/>
          <w:sz w:val="28"/>
        </w:rPr>
        <w:t>Минимальный  уровень</w:t>
      </w:r>
      <w:r w:rsidRPr="00F25A01">
        <w:rPr>
          <w:rFonts w:ascii="Times New Roman" w:hAnsi="Times New Roman" w:cs="Times New Roman"/>
          <w:sz w:val="28"/>
        </w:rPr>
        <w:t xml:space="preserve">  является  обязательным  для  большинства обуча</w:t>
      </w:r>
      <w:r w:rsidR="00784999" w:rsidRPr="00F25A01">
        <w:rPr>
          <w:rFonts w:ascii="Times New Roman" w:hAnsi="Times New Roman" w:cs="Times New Roman"/>
          <w:sz w:val="28"/>
        </w:rPr>
        <w:t xml:space="preserve">ющихся с умственной отсталостью </w:t>
      </w:r>
      <w:r w:rsidRPr="00F25A01">
        <w:rPr>
          <w:rFonts w:ascii="Times New Roman" w:hAnsi="Times New Roman" w:cs="Times New Roman"/>
          <w:sz w:val="28"/>
        </w:rPr>
        <w:t xml:space="preserve">(интеллектуальными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Pr="00392783">
        <w:rPr>
          <w:rFonts w:ascii="Times New Roman" w:hAnsi="Times New Roman" w:cs="Times New Roman"/>
          <w:sz w:val="28"/>
          <w:u w:val="single"/>
        </w:rPr>
        <w:t>Организация  может  перевести обучающегося  на  обучение  по  индивидуальному  плану  или  на  АООП</w:t>
      </w:r>
      <w:r w:rsidR="00392783" w:rsidRPr="00392783">
        <w:rPr>
          <w:rFonts w:ascii="Times New Roman" w:hAnsi="Times New Roman" w:cs="Times New Roman"/>
          <w:sz w:val="28"/>
          <w:u w:val="single"/>
        </w:rPr>
        <w:t xml:space="preserve"> </w:t>
      </w:r>
      <w:r w:rsidR="003C19F9" w:rsidRPr="00392783">
        <w:rPr>
          <w:rFonts w:ascii="Times New Roman" w:hAnsi="Times New Roman" w:cs="Times New Roman"/>
          <w:sz w:val="28"/>
          <w:u w:val="single"/>
        </w:rPr>
        <w:t>для</w:t>
      </w:r>
      <w:r w:rsidR="00784999" w:rsidRPr="00392783">
        <w:rPr>
          <w:rFonts w:ascii="Times New Roman" w:hAnsi="Times New Roman" w:cs="Times New Roman"/>
          <w:sz w:val="28"/>
          <w:u w:val="single"/>
        </w:rPr>
        <w:t xml:space="preserve"> обучающихся с умственной отсталостью (интеллектуальными нарушениями) (вариант 2):</w:t>
      </w:r>
    </w:p>
    <w:p w:rsidR="0047609B" w:rsidRPr="00F25A01" w:rsidRDefault="0047609B" w:rsidP="008130C7">
      <w:pPr>
        <w:numPr>
          <w:ilvl w:val="0"/>
          <w:numId w:val="18"/>
        </w:numPr>
        <w:tabs>
          <w:tab w:val="left" w:pos="6600"/>
        </w:tabs>
        <w:spacing w:after="0" w:line="360" w:lineRule="auto"/>
        <w:jc w:val="both"/>
        <w:rPr>
          <w:rFonts w:ascii="Times New Roman" w:hAnsi="Times New Roman" w:cs="Times New Roman"/>
          <w:sz w:val="28"/>
        </w:rPr>
      </w:pPr>
      <w:r w:rsidRPr="00F25A01">
        <w:rPr>
          <w:rFonts w:ascii="Times New Roman" w:hAnsi="Times New Roman" w:cs="Times New Roman"/>
          <w:bCs/>
          <w:sz w:val="28"/>
        </w:rPr>
        <w:t>Минимальный уровень достижения предметных результатов фиксируется в программах по предметам и курсам</w:t>
      </w:r>
      <w:r w:rsidR="00F81A36">
        <w:rPr>
          <w:rFonts w:ascii="Times New Roman" w:hAnsi="Times New Roman" w:cs="Times New Roman"/>
          <w:bCs/>
          <w:sz w:val="28"/>
        </w:rPr>
        <w:t xml:space="preserve"> и рассматривается как обязательный для обучающихся с умственной отсталостью</w:t>
      </w:r>
      <w:r w:rsidRPr="00F25A01">
        <w:rPr>
          <w:rFonts w:ascii="Times New Roman" w:hAnsi="Times New Roman" w:cs="Times New Roman"/>
          <w:bCs/>
          <w:sz w:val="28"/>
        </w:rPr>
        <w:t xml:space="preserve">. </w:t>
      </w:r>
    </w:p>
    <w:p w:rsidR="0047609B" w:rsidRPr="00F25A01" w:rsidRDefault="0047609B" w:rsidP="008130C7">
      <w:pPr>
        <w:numPr>
          <w:ilvl w:val="0"/>
          <w:numId w:val="18"/>
        </w:numPr>
        <w:tabs>
          <w:tab w:val="left" w:pos="6600"/>
        </w:tabs>
        <w:spacing w:after="0" w:line="360" w:lineRule="auto"/>
        <w:jc w:val="both"/>
        <w:rPr>
          <w:rFonts w:ascii="Times New Roman" w:hAnsi="Times New Roman" w:cs="Times New Roman"/>
          <w:sz w:val="28"/>
        </w:rPr>
      </w:pPr>
      <w:r w:rsidRPr="00F25A01">
        <w:rPr>
          <w:rFonts w:ascii="Times New Roman" w:hAnsi="Times New Roman" w:cs="Times New Roman"/>
          <w:bCs/>
          <w:sz w:val="28"/>
        </w:rPr>
        <w:t xml:space="preserve">Достаточный уровень </w:t>
      </w:r>
      <w:r w:rsidR="00F81A36" w:rsidRPr="00F25A01">
        <w:rPr>
          <w:rFonts w:ascii="Times New Roman" w:hAnsi="Times New Roman" w:cs="Times New Roman"/>
          <w:bCs/>
          <w:sz w:val="28"/>
        </w:rPr>
        <w:t xml:space="preserve">фиксируется в программах по предметам и курсам </w:t>
      </w:r>
      <w:r w:rsidR="00F81A36">
        <w:rPr>
          <w:rFonts w:ascii="Times New Roman" w:hAnsi="Times New Roman" w:cs="Times New Roman"/>
          <w:bCs/>
          <w:sz w:val="28"/>
        </w:rPr>
        <w:t xml:space="preserve"> и </w:t>
      </w:r>
      <w:r w:rsidRPr="00F25A01">
        <w:rPr>
          <w:rFonts w:ascii="Times New Roman" w:hAnsi="Times New Roman" w:cs="Times New Roman"/>
          <w:bCs/>
          <w:sz w:val="28"/>
        </w:rPr>
        <w:t>рассматривается как повышенный</w:t>
      </w:r>
      <w:r w:rsidR="00F81A36">
        <w:rPr>
          <w:rFonts w:ascii="Times New Roman" w:hAnsi="Times New Roman" w:cs="Times New Roman"/>
          <w:bCs/>
          <w:sz w:val="28"/>
        </w:rPr>
        <w:t>,</w:t>
      </w:r>
      <w:r w:rsidRPr="00F25A01">
        <w:rPr>
          <w:rFonts w:ascii="Times New Roman" w:hAnsi="Times New Roman" w:cs="Times New Roman"/>
          <w:bCs/>
          <w:sz w:val="28"/>
        </w:rPr>
        <w:t xml:space="preserve"> не явля</w:t>
      </w:r>
      <w:r w:rsidR="00F81A36">
        <w:rPr>
          <w:rFonts w:ascii="Times New Roman" w:hAnsi="Times New Roman" w:cs="Times New Roman"/>
          <w:bCs/>
          <w:sz w:val="28"/>
        </w:rPr>
        <w:t>ясь</w:t>
      </w:r>
      <w:r w:rsidRPr="00F25A01">
        <w:rPr>
          <w:rFonts w:ascii="Times New Roman" w:hAnsi="Times New Roman" w:cs="Times New Roman"/>
          <w:bCs/>
          <w:sz w:val="28"/>
        </w:rPr>
        <w:t xml:space="preserve"> обязательным для обучающ</w:t>
      </w:r>
      <w:r w:rsidR="00F81A36">
        <w:rPr>
          <w:rFonts w:ascii="Times New Roman" w:hAnsi="Times New Roman" w:cs="Times New Roman"/>
          <w:bCs/>
          <w:sz w:val="28"/>
        </w:rPr>
        <w:t>его</w:t>
      </w:r>
      <w:r w:rsidRPr="00F25A01">
        <w:rPr>
          <w:rFonts w:ascii="Times New Roman" w:hAnsi="Times New Roman" w:cs="Times New Roman"/>
          <w:bCs/>
          <w:sz w:val="28"/>
        </w:rPr>
        <w:t>ся с умственной отсталостью</w:t>
      </w:r>
      <w:r w:rsidR="00784999" w:rsidRPr="00F25A01">
        <w:rPr>
          <w:rFonts w:ascii="Times New Roman" w:hAnsi="Times New Roman" w:cs="Times New Roman"/>
          <w:bCs/>
          <w:sz w:val="28"/>
        </w:rPr>
        <w:t xml:space="preserve"> (интеллектуальными нарушениями)</w:t>
      </w:r>
      <w:r w:rsidRPr="00F25A01">
        <w:rPr>
          <w:rFonts w:ascii="Times New Roman" w:hAnsi="Times New Roman" w:cs="Times New Roman"/>
          <w:bCs/>
          <w:sz w:val="28"/>
        </w:rPr>
        <w:t xml:space="preserve">. </w:t>
      </w:r>
    </w:p>
    <w:p w:rsidR="00DA3587" w:rsidRDefault="00DA3587" w:rsidP="008130C7">
      <w:pPr>
        <w:tabs>
          <w:tab w:val="left" w:pos="709"/>
        </w:tabs>
        <w:spacing w:after="0" w:line="360" w:lineRule="auto"/>
        <w:jc w:val="center"/>
        <w:rPr>
          <w:rFonts w:ascii="Times New Roman" w:hAnsi="Times New Roman" w:cs="Times New Roman"/>
          <w:b/>
          <w:sz w:val="28"/>
        </w:rPr>
      </w:pPr>
    </w:p>
    <w:p w:rsidR="006C2258" w:rsidRDefault="006C2258" w:rsidP="008130C7">
      <w:pPr>
        <w:tabs>
          <w:tab w:val="left" w:pos="709"/>
        </w:tabs>
        <w:spacing w:after="0" w:line="360" w:lineRule="auto"/>
        <w:jc w:val="center"/>
        <w:rPr>
          <w:rFonts w:ascii="Times New Roman" w:hAnsi="Times New Roman" w:cs="Times New Roman"/>
          <w:b/>
          <w:sz w:val="28"/>
        </w:rPr>
      </w:pPr>
    </w:p>
    <w:p w:rsidR="004D58F9" w:rsidRPr="00F25A01" w:rsidRDefault="00121C3D" w:rsidP="008130C7">
      <w:pPr>
        <w:tabs>
          <w:tab w:val="left" w:pos="709"/>
        </w:tabs>
        <w:spacing w:after="0" w:line="360" w:lineRule="auto"/>
        <w:jc w:val="center"/>
        <w:rPr>
          <w:rFonts w:ascii="Times New Roman" w:hAnsi="Times New Roman" w:cs="Times New Roman"/>
          <w:b/>
          <w:sz w:val="28"/>
        </w:rPr>
      </w:pPr>
      <w:r w:rsidRPr="00121C3D">
        <w:rPr>
          <w:rFonts w:ascii="Times New Roman" w:hAnsi="Times New Roman" w:cs="Times New Roman"/>
          <w:b/>
          <w:sz w:val="28"/>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F81A36" w:rsidRPr="00F81A36" w:rsidRDefault="00F81A36" w:rsidP="008130C7">
      <w:pPr>
        <w:spacing w:after="0" w:line="36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Русский язык</w:t>
      </w:r>
    </w:p>
    <w:p w:rsidR="00F81A36" w:rsidRPr="00F81A36" w:rsidRDefault="00F81A36" w:rsidP="008130C7">
      <w:pPr>
        <w:pStyle w:val="p16"/>
        <w:shd w:val="clear" w:color="auto" w:fill="FFFFFF"/>
        <w:spacing w:before="0" w:after="0" w:line="360" w:lineRule="auto"/>
        <w:ind w:firstLine="709"/>
        <w:contextualSpacing/>
        <w:jc w:val="both"/>
        <w:rPr>
          <w:sz w:val="28"/>
          <w:szCs w:val="28"/>
        </w:rPr>
      </w:pPr>
      <w:r w:rsidRPr="00F81A36">
        <w:rPr>
          <w:sz w:val="28"/>
          <w:szCs w:val="28"/>
          <w:u w:val="single"/>
        </w:rPr>
        <w:t>Минимальный уровень:</w:t>
      </w:r>
    </w:p>
    <w:p w:rsidR="00F81A36" w:rsidRPr="00F81A36" w:rsidRDefault="00F81A36" w:rsidP="008130C7">
      <w:pPr>
        <w:pStyle w:val="p16"/>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F81A36" w:rsidRPr="00F81A36" w:rsidRDefault="00F81A36" w:rsidP="008130C7">
      <w:pPr>
        <w:pStyle w:val="p16"/>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деление слов на слоги для переноса;</w:t>
      </w:r>
    </w:p>
    <w:p w:rsidR="00F81A36" w:rsidRPr="00F81A36" w:rsidRDefault="00F81A36" w:rsidP="008130C7">
      <w:pPr>
        <w:pStyle w:val="p16"/>
        <w:shd w:val="clear" w:color="auto" w:fill="FFFFFF"/>
        <w:spacing w:before="0" w:after="0" w:line="360" w:lineRule="auto"/>
        <w:ind w:firstLine="709"/>
        <w:contextualSpacing/>
        <w:jc w:val="both"/>
        <w:rPr>
          <w:sz w:val="28"/>
          <w:szCs w:val="28"/>
        </w:rPr>
      </w:pPr>
      <w:r>
        <w:rPr>
          <w:sz w:val="28"/>
          <w:szCs w:val="28"/>
        </w:rPr>
        <w:lastRenderedPageBreak/>
        <w:t>-</w:t>
      </w:r>
      <w:r w:rsidRPr="00F81A36">
        <w:rPr>
          <w:sz w:val="28"/>
          <w:szCs w:val="28"/>
        </w:rPr>
        <w:t>списывание по слогам и целыми словами с рукописного и печатного текста с орфографическим проговариванием;</w:t>
      </w:r>
    </w:p>
    <w:p w:rsidR="00F81A36" w:rsidRPr="00F81A36" w:rsidRDefault="00F81A36" w:rsidP="008130C7">
      <w:pPr>
        <w:pStyle w:val="p16"/>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запись под диктовку слов и коротких предложений (2-4 слова) с изученными орфограммами;</w:t>
      </w:r>
    </w:p>
    <w:p w:rsidR="00F81A36" w:rsidRPr="00F81A36" w:rsidRDefault="00F81A36" w:rsidP="008130C7">
      <w:pPr>
        <w:pStyle w:val="p16"/>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F81A36" w:rsidRPr="00F81A36" w:rsidRDefault="00F81A36" w:rsidP="008130C7">
      <w:pPr>
        <w:pStyle w:val="p16"/>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дифференциация и подбор слов, обозначающих предметы, действия, признаки;</w:t>
      </w:r>
    </w:p>
    <w:p w:rsidR="00F81A36" w:rsidRPr="00F81A36" w:rsidRDefault="00F81A36" w:rsidP="008130C7">
      <w:pPr>
        <w:pStyle w:val="p16"/>
        <w:shd w:val="clear" w:color="auto" w:fill="FFFFFF"/>
        <w:spacing w:before="0" w:after="0" w:line="360" w:lineRule="auto"/>
        <w:ind w:firstLine="709"/>
        <w:contextualSpacing/>
        <w:jc w:val="both"/>
        <w:rPr>
          <w:sz w:val="28"/>
          <w:szCs w:val="28"/>
        </w:rPr>
      </w:pPr>
      <w:r>
        <w:rPr>
          <w:sz w:val="28"/>
          <w:szCs w:val="28"/>
        </w:rPr>
        <w:t>-с</w:t>
      </w:r>
      <w:r w:rsidRPr="00F81A36">
        <w:rPr>
          <w:sz w:val="28"/>
          <w:szCs w:val="28"/>
        </w:rPr>
        <w:t>оставление предложений, восстановление в них нарушенного порядка слов с ориентацией на серию сюжетных картинок;</w:t>
      </w:r>
    </w:p>
    <w:p w:rsidR="00F81A36" w:rsidRPr="00F81A36" w:rsidRDefault="00F81A36" w:rsidP="008130C7">
      <w:pPr>
        <w:pStyle w:val="p16"/>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выделение из текста предложений на заданную тему;</w:t>
      </w:r>
    </w:p>
    <w:p w:rsidR="00F81A36" w:rsidRPr="00F81A36" w:rsidRDefault="00F81A36" w:rsidP="008130C7">
      <w:pPr>
        <w:pStyle w:val="p16"/>
        <w:shd w:val="clear" w:color="auto" w:fill="FFFFFF"/>
        <w:spacing w:before="0" w:after="0" w:line="360" w:lineRule="auto"/>
        <w:ind w:firstLine="709"/>
        <w:contextualSpacing/>
        <w:jc w:val="both"/>
        <w:rPr>
          <w:sz w:val="28"/>
          <w:szCs w:val="28"/>
          <w:u w:val="single"/>
        </w:rPr>
      </w:pPr>
      <w:r>
        <w:rPr>
          <w:sz w:val="28"/>
          <w:szCs w:val="28"/>
        </w:rPr>
        <w:t>-</w:t>
      </w:r>
      <w:r w:rsidRPr="00F81A36">
        <w:rPr>
          <w:sz w:val="28"/>
          <w:szCs w:val="28"/>
        </w:rPr>
        <w:t>участие в обсуждении темы текста и выбора заголовка к нему.</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p>
    <w:p w:rsidR="00F81A36" w:rsidRPr="00F81A36" w:rsidRDefault="00F81A36" w:rsidP="008130C7">
      <w:pPr>
        <w:pStyle w:val="p15"/>
        <w:shd w:val="clear" w:color="auto" w:fill="FFFFFF"/>
        <w:spacing w:before="0" w:after="0" w:line="360" w:lineRule="auto"/>
        <w:ind w:firstLine="709"/>
        <w:contextualSpacing/>
        <w:jc w:val="both"/>
        <w:rPr>
          <w:sz w:val="28"/>
          <w:szCs w:val="28"/>
        </w:rPr>
      </w:pPr>
      <w:r>
        <w:rPr>
          <w:sz w:val="28"/>
          <w:szCs w:val="28"/>
        </w:rPr>
        <w:t>-</w:t>
      </w:r>
      <w:r w:rsidRPr="00F81A36">
        <w:rPr>
          <w:sz w:val="28"/>
          <w:szCs w:val="28"/>
        </w:rPr>
        <w:t xml:space="preserve">различение звуков и букв; </w:t>
      </w:r>
    </w:p>
    <w:p w:rsidR="00F81A36" w:rsidRPr="00F81A36" w:rsidRDefault="00F81A36" w:rsidP="008130C7">
      <w:pPr>
        <w:pStyle w:val="p15"/>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характеристика гласных и согласных звуков с опорой на образец и опорную схему;</w:t>
      </w:r>
    </w:p>
    <w:p w:rsidR="00F81A36" w:rsidRPr="00F81A36" w:rsidRDefault="00F81A36" w:rsidP="008130C7">
      <w:pPr>
        <w:pStyle w:val="p15"/>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списывание рукописного и печатного текста целыми словами с орфографическим проговариванием;</w:t>
      </w:r>
    </w:p>
    <w:p w:rsidR="00F81A36" w:rsidRPr="00F81A36" w:rsidRDefault="00F81A36" w:rsidP="008130C7">
      <w:pPr>
        <w:pStyle w:val="p15"/>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запись под диктовку текста, включающего слова с изученными орфограммами (30-35 слов);</w:t>
      </w:r>
    </w:p>
    <w:p w:rsidR="00F81A36" w:rsidRPr="00F81A36" w:rsidRDefault="00F81A36" w:rsidP="008130C7">
      <w:pPr>
        <w:pStyle w:val="p15"/>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81A36" w:rsidRPr="00F81A36" w:rsidRDefault="00F81A36" w:rsidP="008130C7">
      <w:pPr>
        <w:pStyle w:val="p15"/>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F81A36" w:rsidRPr="00F81A36" w:rsidRDefault="00F81A36" w:rsidP="008130C7">
      <w:pPr>
        <w:pStyle w:val="p15"/>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деление текста на предложения;</w:t>
      </w:r>
    </w:p>
    <w:p w:rsidR="00F81A36" w:rsidRPr="00F81A36" w:rsidRDefault="00F81A36" w:rsidP="008130C7">
      <w:pPr>
        <w:pStyle w:val="p15"/>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выделение темы текста (о чём идет речь), выбор одного заголовка из нескольких, подходящего по смыслу;</w:t>
      </w:r>
    </w:p>
    <w:p w:rsidR="00F81A36" w:rsidRPr="00F81A36" w:rsidRDefault="00F81A36" w:rsidP="008130C7">
      <w:pPr>
        <w:pStyle w:val="p15"/>
        <w:shd w:val="clear" w:color="auto" w:fill="FFFFFF"/>
        <w:spacing w:before="0" w:after="0" w:line="360" w:lineRule="auto"/>
        <w:ind w:firstLine="709"/>
        <w:contextualSpacing/>
        <w:jc w:val="both"/>
        <w:rPr>
          <w:b/>
          <w:i/>
          <w:sz w:val="28"/>
          <w:szCs w:val="28"/>
        </w:rPr>
      </w:pPr>
      <w:r>
        <w:rPr>
          <w:sz w:val="28"/>
          <w:szCs w:val="28"/>
        </w:rPr>
        <w:lastRenderedPageBreak/>
        <w:t>-</w:t>
      </w:r>
      <w:r w:rsidRPr="00F81A36">
        <w:rPr>
          <w:sz w:val="28"/>
          <w:szCs w:val="28"/>
        </w:rPr>
        <w:t>самостоятельная запись 3-4 предложений из составленного текста после его анализа.</w:t>
      </w:r>
    </w:p>
    <w:p w:rsidR="00F81A36" w:rsidRPr="00F81A36" w:rsidRDefault="00F81A36" w:rsidP="008130C7">
      <w:pPr>
        <w:spacing w:after="0" w:line="36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Чтение</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F81A36" w:rsidP="008130C7">
      <w:pPr>
        <w:pStyle w:val="p23"/>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осознанное и правильное чтение текст вслух по слогам и целыми словами;</w:t>
      </w:r>
    </w:p>
    <w:p w:rsidR="00F81A36" w:rsidRPr="00F81A36" w:rsidRDefault="00F81A36" w:rsidP="008130C7">
      <w:pPr>
        <w:pStyle w:val="p23"/>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пересказ содержания прочитанного текста по вопросам;</w:t>
      </w:r>
    </w:p>
    <w:p w:rsidR="00F81A36" w:rsidRPr="00F81A36" w:rsidRDefault="00F81A36" w:rsidP="008130C7">
      <w:pPr>
        <w:pStyle w:val="p23"/>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участие в коллективной работе по оценке поступков героев и событий;</w:t>
      </w:r>
    </w:p>
    <w:p w:rsidR="00F81A36" w:rsidRPr="00F81A36" w:rsidRDefault="00F81A36" w:rsidP="008130C7">
      <w:pPr>
        <w:pStyle w:val="p23"/>
        <w:shd w:val="clear" w:color="auto" w:fill="FFFFFF"/>
        <w:spacing w:before="0" w:after="0" w:line="360" w:lineRule="auto"/>
        <w:ind w:firstLine="709"/>
        <w:contextualSpacing/>
        <w:jc w:val="both"/>
        <w:rPr>
          <w:sz w:val="28"/>
          <w:szCs w:val="28"/>
          <w:u w:val="single"/>
        </w:rPr>
      </w:pPr>
      <w:r>
        <w:rPr>
          <w:sz w:val="28"/>
          <w:szCs w:val="28"/>
        </w:rPr>
        <w:t>-</w:t>
      </w:r>
      <w:r w:rsidRPr="00F81A36">
        <w:rPr>
          <w:sz w:val="28"/>
          <w:szCs w:val="28"/>
        </w:rPr>
        <w:t>выразительное чтение наизусть 5-7 коротких стихотворений.</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p>
    <w:p w:rsidR="00F81A36" w:rsidRPr="00F81A36" w:rsidRDefault="00F81A36" w:rsidP="008130C7">
      <w:pPr>
        <w:pStyle w:val="p22"/>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81A36" w:rsidRPr="00F81A36" w:rsidRDefault="00F81A36" w:rsidP="008130C7">
      <w:pPr>
        <w:pStyle w:val="p22"/>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ответы на вопросы учителя по прочитанному тексту;</w:t>
      </w:r>
    </w:p>
    <w:p w:rsidR="00F81A36" w:rsidRPr="00F81A36" w:rsidRDefault="00F81A36" w:rsidP="008130C7">
      <w:pPr>
        <w:pStyle w:val="p22"/>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определение основной мысли текста после предварительного его анализа;</w:t>
      </w:r>
    </w:p>
    <w:p w:rsidR="00F81A36" w:rsidRPr="00F81A36" w:rsidRDefault="00F81A36" w:rsidP="008130C7">
      <w:pPr>
        <w:pStyle w:val="p22"/>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чтение текста молча с выполнением заданий учителя;</w:t>
      </w:r>
    </w:p>
    <w:p w:rsidR="00F81A36" w:rsidRPr="00F81A36" w:rsidRDefault="00F81A36" w:rsidP="008130C7">
      <w:pPr>
        <w:pStyle w:val="p22"/>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определение главных действующих лиц произведения; элементарная оценка их поступков;</w:t>
      </w:r>
    </w:p>
    <w:p w:rsidR="00F81A36" w:rsidRPr="00F81A36" w:rsidRDefault="00F81A36" w:rsidP="008130C7">
      <w:pPr>
        <w:pStyle w:val="p22"/>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чтение диалогов по ролям с использованием некоторых средств устной выразительности (после предварительного разбора);</w:t>
      </w:r>
    </w:p>
    <w:p w:rsidR="00F81A36" w:rsidRPr="00F81A36" w:rsidRDefault="00F81A36" w:rsidP="008130C7">
      <w:pPr>
        <w:pStyle w:val="p22"/>
        <w:shd w:val="clear" w:color="auto" w:fill="FFFFFF"/>
        <w:spacing w:before="0" w:after="0" w:line="360" w:lineRule="auto"/>
        <w:ind w:firstLine="709"/>
        <w:contextualSpacing/>
        <w:jc w:val="both"/>
        <w:rPr>
          <w:rStyle w:val="s12"/>
          <w:sz w:val="28"/>
          <w:szCs w:val="28"/>
        </w:rPr>
      </w:pPr>
      <w:r>
        <w:rPr>
          <w:sz w:val="28"/>
          <w:szCs w:val="28"/>
        </w:rPr>
        <w:t>-</w:t>
      </w:r>
      <w:r w:rsidRPr="00F81A36">
        <w:rPr>
          <w:sz w:val="28"/>
          <w:szCs w:val="28"/>
        </w:rPr>
        <w:t>пересказ текста по частям с опорой на вопросы учителя, картинный план или иллюстрацию;</w:t>
      </w:r>
    </w:p>
    <w:p w:rsidR="00F81A36" w:rsidRPr="00F81A36" w:rsidRDefault="00F81A36" w:rsidP="008130C7">
      <w:pPr>
        <w:pStyle w:val="p22"/>
        <w:shd w:val="clear" w:color="auto" w:fill="FFFFFF"/>
        <w:spacing w:before="0" w:after="0" w:line="360" w:lineRule="auto"/>
        <w:ind w:firstLine="709"/>
        <w:contextualSpacing/>
        <w:jc w:val="both"/>
        <w:rPr>
          <w:b/>
          <w:i/>
          <w:sz w:val="28"/>
          <w:szCs w:val="28"/>
        </w:rPr>
      </w:pPr>
      <w:r>
        <w:rPr>
          <w:rStyle w:val="s12"/>
          <w:sz w:val="28"/>
          <w:szCs w:val="28"/>
        </w:rPr>
        <w:t>-</w:t>
      </w:r>
      <w:r w:rsidRPr="00F81A36">
        <w:rPr>
          <w:rStyle w:val="s12"/>
          <w:sz w:val="28"/>
          <w:szCs w:val="28"/>
        </w:rPr>
        <w:t>в</w:t>
      </w:r>
      <w:r w:rsidRPr="00F81A36">
        <w:rPr>
          <w:sz w:val="28"/>
          <w:szCs w:val="28"/>
        </w:rPr>
        <w:t>ыразительное чтение наизусть 7-8 стихотворений.</w:t>
      </w:r>
    </w:p>
    <w:p w:rsidR="00F81A36" w:rsidRPr="00F81A36" w:rsidRDefault="00F81A36" w:rsidP="008130C7">
      <w:pPr>
        <w:spacing w:after="0" w:line="36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Речевая практика</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формулировка просьб и желаний с использованием этикетных слов и выражений;</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участие в ролевых играх в соответствии с речевыми возможностями;</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sz w:val="28"/>
          <w:szCs w:val="28"/>
        </w:rPr>
        <w:lastRenderedPageBreak/>
        <w:t>-</w:t>
      </w:r>
      <w:r w:rsidRPr="00F81A36">
        <w:rPr>
          <w:sz w:val="28"/>
          <w:szCs w:val="28"/>
        </w:rPr>
        <w:t>восприятие на слух сказок и рассказов; ответы на вопросы учителя по их содержанию с опорой на иллюстративный материал;</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выразительное произнесение чистоговорок, коротких стихотворений с опорой на образец чтения учителя;</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участие в беседах на темы, близкие личному опыту ребенка;</w:t>
      </w:r>
    </w:p>
    <w:p w:rsidR="00F81A36" w:rsidRPr="00F81A36" w:rsidRDefault="00F81A36" w:rsidP="008130C7">
      <w:pPr>
        <w:pStyle w:val="p28"/>
        <w:shd w:val="clear" w:color="auto" w:fill="FFFFFF"/>
        <w:spacing w:before="0" w:after="0" w:line="360" w:lineRule="auto"/>
        <w:ind w:firstLine="709"/>
        <w:contextualSpacing/>
        <w:jc w:val="both"/>
        <w:rPr>
          <w:sz w:val="28"/>
          <w:szCs w:val="28"/>
          <w:u w:val="single"/>
        </w:rPr>
      </w:pPr>
      <w:r>
        <w:rPr>
          <w:sz w:val="28"/>
          <w:szCs w:val="28"/>
        </w:rPr>
        <w:t>-</w:t>
      </w:r>
      <w:r w:rsidRPr="00F81A36">
        <w:rPr>
          <w:sz w:val="28"/>
          <w:szCs w:val="28"/>
        </w:rPr>
        <w:t>ответы на вопросы учителя по содержанию прослушанных и/или просмотренных радио- и телепередач.</w:t>
      </w:r>
    </w:p>
    <w:p w:rsidR="00F81A36" w:rsidRPr="00F81A36" w:rsidRDefault="00F81A36" w:rsidP="008130C7">
      <w:pPr>
        <w:pStyle w:val="p28"/>
        <w:shd w:val="clear" w:color="auto" w:fill="FFFFFF"/>
        <w:spacing w:before="0" w:after="0" w:line="360" w:lineRule="auto"/>
        <w:ind w:firstLine="709"/>
        <w:contextualSpacing/>
        <w:jc w:val="both"/>
        <w:rPr>
          <w:rStyle w:val="s13"/>
          <w:sz w:val="28"/>
          <w:szCs w:val="28"/>
        </w:rPr>
      </w:pPr>
      <w:r w:rsidRPr="00F81A36">
        <w:rPr>
          <w:sz w:val="28"/>
          <w:szCs w:val="28"/>
          <w:u w:val="single"/>
        </w:rPr>
        <w:t>Достаточный уровень:</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rStyle w:val="s13"/>
          <w:sz w:val="28"/>
          <w:szCs w:val="28"/>
        </w:rPr>
        <w:t>-</w:t>
      </w:r>
      <w:r w:rsidRPr="00F81A36">
        <w:rPr>
          <w:rStyle w:val="s13"/>
          <w:sz w:val="28"/>
          <w:szCs w:val="28"/>
        </w:rPr>
        <w:t>п</w:t>
      </w:r>
      <w:r w:rsidRPr="00F81A36">
        <w:rPr>
          <w:sz w:val="28"/>
          <w:szCs w:val="28"/>
        </w:rPr>
        <w:t>онимание содержания небольших по объему сказок, рассказов и стихотворений; ответы на вопросы;</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понимание содержания детских радио- и телепередач, ответы на вопросы учителя;</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выбор правильных средств интонации с опорой на образец речи учителя и анализ речевой ситуации;</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активное участие в диалогах по темам речевых ситуаций;</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sz w:val="28"/>
          <w:szCs w:val="28"/>
        </w:rPr>
        <w:t>-</w:t>
      </w:r>
      <w:r w:rsidRPr="00F81A36">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F81A36" w:rsidRPr="00F81A36" w:rsidRDefault="00F81A36" w:rsidP="008130C7">
      <w:pPr>
        <w:pStyle w:val="p28"/>
        <w:shd w:val="clear" w:color="auto" w:fill="FFFFFF"/>
        <w:spacing w:before="0" w:after="0" w:line="360" w:lineRule="auto"/>
        <w:ind w:firstLine="709"/>
        <w:contextualSpacing/>
        <w:jc w:val="both"/>
        <w:rPr>
          <w:sz w:val="28"/>
          <w:szCs w:val="28"/>
        </w:rPr>
      </w:pPr>
      <w:r>
        <w:rPr>
          <w:sz w:val="28"/>
          <w:szCs w:val="28"/>
        </w:rPr>
        <w:t>-</w:t>
      </w:r>
      <w:r w:rsidRPr="00F81A36">
        <w:rPr>
          <w:sz w:val="28"/>
          <w:szCs w:val="28"/>
        </w:rPr>
        <w:t>участие в коллективном составлении рассказа или сказки по темам речевых ситуаций;</w:t>
      </w:r>
    </w:p>
    <w:p w:rsidR="00F81A36" w:rsidRPr="00F81A36" w:rsidRDefault="00F81A36" w:rsidP="008130C7">
      <w:pPr>
        <w:pStyle w:val="p28"/>
        <w:shd w:val="clear" w:color="auto" w:fill="FFFFFF"/>
        <w:spacing w:before="0" w:after="0" w:line="360" w:lineRule="auto"/>
        <w:ind w:firstLine="709"/>
        <w:contextualSpacing/>
        <w:jc w:val="both"/>
        <w:rPr>
          <w:b/>
          <w:i/>
          <w:sz w:val="28"/>
          <w:szCs w:val="28"/>
        </w:rPr>
      </w:pPr>
      <w:r>
        <w:rPr>
          <w:sz w:val="28"/>
          <w:szCs w:val="28"/>
        </w:rPr>
        <w:t>-</w:t>
      </w:r>
      <w:r w:rsidRPr="00F81A36">
        <w:rPr>
          <w:sz w:val="28"/>
          <w:szCs w:val="28"/>
        </w:rPr>
        <w:t>составление рассказов с опорой на картинный или картинно-символический план.</w:t>
      </w:r>
    </w:p>
    <w:p w:rsidR="00F81A36" w:rsidRPr="00F81A36" w:rsidRDefault="00F81A36" w:rsidP="008130C7">
      <w:pPr>
        <w:spacing w:after="0" w:line="36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Математика:</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названий компонентов сложения, вычитания, умножения, деления;</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F81A36">
        <w:rPr>
          <w:rFonts w:ascii="Times New Roman" w:hAnsi="Times New Roman" w:cs="Times New Roman"/>
          <w:sz w:val="28"/>
          <w:szCs w:val="28"/>
        </w:rPr>
        <w:t>знание таблицы умножения однозначных чисел до 5;</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порядка действий в примерах в два арифметических действия;</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и применение переместительного свойства сложения и умножения;</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выполнение устных и письменных действий сложения и вычитания чисел в пределах 100;</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единиц измерения (меры) стоимости, длины, массы, времени и их соотношения;</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определение времени по часам (одним способом);</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решение, составление, иллюстрирование изученных простых арифметических задач;</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решение составных арифметических задач в два действия (с помощью учителя);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замкнутых, незамкнутых кривых, ломаных линий; вычисление длины ломаной;</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окружности и круга, вычерчивание окружности разных радиусов.</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lastRenderedPageBreak/>
        <w:t>Достаточный уровень:</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знание числового ряда 1—100 в прямом и обратном порядке; </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откладывание любых чисел в пределах 100 с использованием счетного материала;</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названия компонентов сложения, вычитания, умножения, деления;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порядка действий в примерах в два арифметических действия;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и применение переместительного свойство сложения и умножения;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выполнение устных и письменных действий сложения и вычитания чисел в пределах 100;</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единиц (мер) измерения стоимости, длины, массы, времени и их соотношения;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определение времени по часам тремя способами с точностью до 1 мин;</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решение, составление, иллюстрирование всех изученных простых арифметических задач;</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замкнутых, незамкнутых кривых, ломаных линий; вычисление длины ломаной;</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F81A36" w:rsidRPr="00F81A36" w:rsidRDefault="009A18FF" w:rsidP="008130C7">
      <w:pPr>
        <w:spacing w:after="0" w:line="36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вычерчивание окружности разных радиусов, различение окружности и круга.</w:t>
      </w:r>
    </w:p>
    <w:p w:rsidR="00F81A36" w:rsidRPr="00F81A36" w:rsidRDefault="00F81A36" w:rsidP="008130C7">
      <w:pPr>
        <w:spacing w:after="0" w:line="36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Мир природы и человека</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представления о назначении объектов изучения; </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узнавание и называние изученных объектов на иллюстрациях, фотографиях;</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отнесение изученных объектов к определенным группам (видо-родовые понятия); </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называние сходных объектов, отнесенных к одной и той же изучаемой группе; </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представления об элементарных правилах безопасного поведения в природе и обществе; </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требований к режиму дня школьника и понимание необходимости его выполнения;</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основных правил личной гигиены и выполнение их в повседневной жизни;</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ухаживание за комнатными растениями; кормление зимующих птиц;</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F81A36" w:rsidRPr="00F81A36" w:rsidRDefault="00F81A36" w:rsidP="008130C7">
      <w:pPr>
        <w:spacing w:after="0" w:line="36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представления о взаимосвязях между изученными объектами, их месте в окружающем мире; </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узнавание и называние изученных объектов в натуральном виде в естественных условиях;</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отнесение изученных объектов к определенным группам с учетом различных оснований для классификации; </w:t>
      </w:r>
    </w:p>
    <w:p w:rsidR="00F81A36" w:rsidRPr="00F81A36" w:rsidRDefault="009A18FF" w:rsidP="008130C7">
      <w:pPr>
        <w:pStyle w:val="ab"/>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развернутая характеристика своего отношения к изученным объектам;</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отличительных существенных признаков групп объектов;</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правил гигиены органов чувств;</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некоторых правила безопасного поведения в природе и обществе с учетом возрастных особенностей;</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готовность к использованию полученных знаний при решении учебных, учебно-бытовых и учебно-трудовых задач.</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соблюдение элементарных санитарно-гигиенических норм;</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выполнение доступных природоохранительных действий;</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b/>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F81A36" w:rsidRPr="00F81A36" w:rsidRDefault="00F81A36" w:rsidP="008130C7">
      <w:pPr>
        <w:pStyle w:val="a3"/>
        <w:shd w:val="clear" w:color="auto" w:fill="FFFFFF"/>
        <w:spacing w:after="0" w:line="360" w:lineRule="auto"/>
        <w:ind w:left="0" w:firstLine="709"/>
        <w:jc w:val="both"/>
        <w:rPr>
          <w:rFonts w:ascii="Times New Roman" w:hAnsi="Times New Roman" w:cs="Times New Roman"/>
          <w:sz w:val="28"/>
          <w:szCs w:val="28"/>
          <w:u w:val="single"/>
        </w:rPr>
      </w:pPr>
      <w:r w:rsidRPr="00F81A36">
        <w:rPr>
          <w:rFonts w:ascii="Times New Roman" w:hAnsi="Times New Roman" w:cs="Times New Roman"/>
          <w:b/>
          <w:sz w:val="28"/>
          <w:szCs w:val="28"/>
        </w:rPr>
        <w:t>Изобразительное искусство</w:t>
      </w:r>
      <w:r w:rsidRPr="00F81A36">
        <w:rPr>
          <w:rFonts w:ascii="Times New Roman" w:hAnsi="Times New Roman" w:cs="Times New Roman"/>
          <w:sz w:val="28"/>
          <w:szCs w:val="28"/>
        </w:rPr>
        <w:t xml:space="preserve"> (</w:t>
      </w:r>
      <w:r w:rsidRPr="00F81A36">
        <w:rPr>
          <w:rFonts w:ascii="Times New Roman" w:hAnsi="Times New Roman" w:cs="Times New Roman"/>
          <w:sz w:val="28"/>
          <w:szCs w:val="28"/>
          <w:lang w:val="en-US"/>
        </w:rPr>
        <w:t>V</w:t>
      </w:r>
      <w:r w:rsidRPr="00F81A36">
        <w:rPr>
          <w:rFonts w:ascii="Times New Roman" w:hAnsi="Times New Roman" w:cs="Times New Roman"/>
          <w:sz w:val="28"/>
          <w:szCs w:val="28"/>
        </w:rPr>
        <w:t xml:space="preserve"> класс)</w:t>
      </w:r>
    </w:p>
    <w:p w:rsidR="00F81A36" w:rsidRPr="00F81A36" w:rsidRDefault="00F81A36" w:rsidP="008130C7">
      <w:pPr>
        <w:pStyle w:val="a3"/>
        <w:shd w:val="clear" w:color="auto" w:fill="FFFFFF"/>
        <w:spacing w:after="0" w:line="360" w:lineRule="auto"/>
        <w:ind w:left="0" w:firstLine="709"/>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элементарных правил композиции, цветоведения, передачи формы предмета и др.;</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пользование </w:t>
      </w:r>
      <w:r w:rsidR="00F81A36" w:rsidRPr="00F81A36">
        <w:rPr>
          <w:rFonts w:ascii="Times New Roman" w:hAnsi="Times New Roman" w:cs="Times New Roman"/>
          <w:bCs/>
          <w:sz w:val="28"/>
          <w:szCs w:val="28"/>
        </w:rPr>
        <w:t>материалами для рисования, аппликации, лепки;</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предметов, подлежащих рисованию, лепке и аппликации;</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организация рабочего места в зависимости от характера выполняемой работы;</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владение некоторыми приемами лепки (раскатывание, сплющивание, отщипывание) и аппликации (вырезание и наклеивание);</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рисование по образцу</w:t>
      </w:r>
      <w:r w:rsidR="00F81A36" w:rsidRPr="00F81A36">
        <w:rPr>
          <w:rFonts w:ascii="Times New Roman" w:hAnsi="Times New Roman" w:cs="Times New Roman"/>
          <w:color w:val="FF0000"/>
          <w:sz w:val="28"/>
          <w:szCs w:val="28"/>
        </w:rPr>
        <w:t xml:space="preserve">, </w:t>
      </w:r>
      <w:r w:rsidR="00F81A36" w:rsidRPr="00F81A36">
        <w:rPr>
          <w:rFonts w:ascii="Times New Roman" w:hAnsi="Times New Roman" w:cs="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применение приемов работы карандашом, гуашью,</w:t>
      </w:r>
      <w:r w:rsidR="00392783">
        <w:rPr>
          <w:rFonts w:ascii="Times New Roman" w:hAnsi="Times New Roman" w:cs="Times New Roman"/>
          <w:sz w:val="28"/>
          <w:szCs w:val="28"/>
        </w:rPr>
        <w:t xml:space="preserve"> </w:t>
      </w:r>
      <w:r w:rsidR="00F81A36" w:rsidRPr="00F81A36">
        <w:rPr>
          <w:rFonts w:ascii="Times New Roman" w:hAnsi="Times New Roman" w:cs="Times New Roman"/>
          <w:sz w:val="28"/>
          <w:szCs w:val="28"/>
        </w:rPr>
        <w:t>акварельными красками с целью передачи фактуры предмета;</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F81A36" w:rsidRPr="00F81A36" w:rsidRDefault="009A18FF" w:rsidP="008130C7">
      <w:pPr>
        <w:spacing w:after="0" w:line="360" w:lineRule="auto"/>
        <w:ind w:firstLine="709"/>
        <w:contextualSpacing/>
        <w:jc w:val="both"/>
        <w:rPr>
          <w:rFonts w:ascii="Times New Roman" w:hAnsi="Times New Roman" w:cs="Times New Roman"/>
          <w:bCs/>
          <w:sz w:val="28"/>
          <w:szCs w:val="28"/>
          <w:u w:val="single"/>
        </w:rPr>
      </w:pPr>
      <w:r>
        <w:rPr>
          <w:rFonts w:ascii="Times New Roman" w:hAnsi="Times New Roman" w:cs="Times New Roman"/>
          <w:sz w:val="28"/>
          <w:szCs w:val="28"/>
        </w:rPr>
        <w:t>-</w:t>
      </w:r>
      <w:r w:rsidR="00F81A36" w:rsidRPr="00F81A36">
        <w:rPr>
          <w:rFonts w:ascii="Times New Roman" w:hAnsi="Times New Roman" w:cs="Times New Roman"/>
          <w:sz w:val="28"/>
          <w:szCs w:val="28"/>
        </w:rPr>
        <w:t>узнавание и различение в книжных иллюстрациях и репродукциях изображенных предметов и действий.</w:t>
      </w:r>
    </w:p>
    <w:p w:rsidR="00F81A36" w:rsidRPr="00F81A36" w:rsidRDefault="00F81A36" w:rsidP="008130C7">
      <w:pPr>
        <w:pStyle w:val="a3"/>
        <w:shd w:val="clear" w:color="auto" w:fill="FFFFFF"/>
        <w:spacing w:after="0" w:line="360" w:lineRule="auto"/>
        <w:ind w:left="0" w:firstLine="709"/>
        <w:jc w:val="both"/>
        <w:rPr>
          <w:rFonts w:ascii="Times New Roman" w:hAnsi="Times New Roman" w:cs="Times New Roman"/>
          <w:sz w:val="28"/>
          <w:szCs w:val="28"/>
        </w:rPr>
      </w:pPr>
      <w:r w:rsidRPr="00F81A36">
        <w:rPr>
          <w:rFonts w:ascii="Times New Roman" w:hAnsi="Times New Roman" w:cs="Times New Roman"/>
          <w:bCs/>
          <w:sz w:val="28"/>
          <w:szCs w:val="28"/>
          <w:u w:val="single"/>
        </w:rPr>
        <w:t>Достаточный уровень:</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жанров изобразительного искусства (портрет, натюрморт, пейзаж и др.);</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некоторых народных и национальных промыслов (Дымково, Гжель, Городец, Хохлома и др.);</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правил цветоведения, светотени, перспективы; построения орнамента, стилизации формы предмета и др.;</w:t>
      </w:r>
    </w:p>
    <w:p w:rsidR="00F81A36" w:rsidRPr="00F81A36" w:rsidRDefault="009A18FF" w:rsidP="008130C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знание видов аппликации </w:t>
      </w:r>
      <w:r w:rsidR="00F81A36" w:rsidRPr="00F81A36">
        <w:rPr>
          <w:rFonts w:ascii="Times New Roman" w:hAnsi="Times New Roman" w:cs="Times New Roman"/>
          <w:bCs/>
          <w:sz w:val="28"/>
          <w:szCs w:val="28"/>
        </w:rPr>
        <w:t>(предметная, сюжетная, декоративная);</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способов лепки (конструктивный, пластический, комбинированный);</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нахождение необходимой для выполнения работы информации в материалах учебника, рабочей тетради; </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F81A36" w:rsidRPr="00F81A36" w:rsidRDefault="009A18FF" w:rsidP="008130C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F81A36" w:rsidRPr="00F81A36" w:rsidRDefault="009A18FF" w:rsidP="008130C7">
      <w:pPr>
        <w:pStyle w:val="a3"/>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использование разнообразных технологических способов выполнения аппликации;</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применение разных способов лепки;</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и передача в рисунке эмоционального состояния и своего отношения к природе, человеку, семье и обществу;</w:t>
      </w:r>
    </w:p>
    <w:p w:rsidR="00F81A36" w:rsidRPr="00F81A36" w:rsidRDefault="009A18FF" w:rsidP="008130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rsidR="00F81A36" w:rsidRPr="00F81A36" w:rsidRDefault="009A18FF" w:rsidP="008130C7">
      <w:pPr>
        <w:spacing w:after="0" w:line="36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p w:rsidR="00F81A36" w:rsidRPr="00F81A36" w:rsidRDefault="00F81A36" w:rsidP="008130C7">
      <w:pPr>
        <w:autoSpaceDE w:val="0"/>
        <w:spacing w:after="0" w:line="36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 xml:space="preserve">Музыка </w:t>
      </w:r>
      <w:r w:rsidRPr="00F81A36">
        <w:rPr>
          <w:rFonts w:ascii="Times New Roman" w:hAnsi="Times New Roman" w:cs="Times New Roman"/>
          <w:sz w:val="28"/>
          <w:szCs w:val="28"/>
        </w:rPr>
        <w:t>(</w:t>
      </w:r>
      <w:r w:rsidRPr="00F81A36">
        <w:rPr>
          <w:rFonts w:ascii="Times New Roman" w:hAnsi="Times New Roman" w:cs="Times New Roman"/>
          <w:sz w:val="28"/>
          <w:szCs w:val="28"/>
          <w:lang w:val="en-US"/>
        </w:rPr>
        <w:t>V</w:t>
      </w:r>
      <w:r w:rsidRPr="00F81A36">
        <w:rPr>
          <w:rFonts w:ascii="Times New Roman" w:hAnsi="Times New Roman" w:cs="Times New Roman"/>
          <w:sz w:val="28"/>
          <w:szCs w:val="28"/>
        </w:rPr>
        <w:t xml:space="preserve"> класс)</w:t>
      </w:r>
    </w:p>
    <w:p w:rsidR="00F81A36" w:rsidRPr="00F81A36" w:rsidRDefault="00F81A36" w:rsidP="008130C7">
      <w:pPr>
        <w:autoSpaceDE w:val="0"/>
        <w:spacing w:after="0" w:line="36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определение характера и содержания знакомых музыкальных произведений, предусмотренных Программой;</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представления о некоторых музыкальных инструментах и их звучании (труба, баян, гитара);</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пение с инструментальным сопровождением и без него (с помощью педагога);</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правильная передача мелодии в диапазоне </w:t>
      </w:r>
      <w:r w:rsidR="00F81A36" w:rsidRPr="00F81A36">
        <w:rPr>
          <w:rFonts w:ascii="Times New Roman" w:hAnsi="Times New Roman" w:cs="Times New Roman"/>
          <w:i/>
          <w:sz w:val="28"/>
          <w:szCs w:val="28"/>
        </w:rPr>
        <w:t>ре1-си1</w:t>
      </w:r>
      <w:r w:rsidR="00F81A36" w:rsidRPr="00F81A36">
        <w:rPr>
          <w:rFonts w:ascii="Times New Roman" w:hAnsi="Times New Roman" w:cs="Times New Roman"/>
          <w:sz w:val="28"/>
          <w:szCs w:val="28"/>
        </w:rPr>
        <w:t>;</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вступления, запева, припева, проигрыша, окончания песни;</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различение песни, танца, марша;</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передача ритмического рисунка попевок (хлопками, на металлофоне, голосом);</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определение разнообразных по содержанию и характеру музыкальных произведений (веселые, грустные и спокойные);</w:t>
      </w:r>
    </w:p>
    <w:p w:rsidR="00F81A36" w:rsidRPr="00F81A36" w:rsidRDefault="009A18FF" w:rsidP="008130C7">
      <w:pPr>
        <w:pStyle w:val="a3"/>
        <w:shd w:val="clear" w:color="auto" w:fill="FFFFFF"/>
        <w:spacing w:after="0" w:line="360" w:lineRule="auto"/>
        <w:ind w:left="0" w:firstLine="709"/>
        <w:jc w:val="both"/>
        <w:textAlignment w:val="baseline"/>
        <w:rPr>
          <w:rFonts w:ascii="Times New Roman" w:hAnsi="Times New Roman" w:cs="Times New Roman"/>
          <w:sz w:val="28"/>
          <w:szCs w:val="28"/>
          <w:u w:val="single"/>
        </w:rPr>
      </w:pPr>
      <w:r>
        <w:rPr>
          <w:rFonts w:ascii="Times New Roman" w:hAnsi="Times New Roman" w:cs="Times New Roman"/>
          <w:sz w:val="28"/>
          <w:szCs w:val="28"/>
        </w:rPr>
        <w:t>-</w:t>
      </w:r>
      <w:r w:rsidR="00F81A36" w:rsidRPr="00F81A36">
        <w:rPr>
          <w:rFonts w:ascii="Times New Roman" w:hAnsi="Times New Roman" w:cs="Times New Roman"/>
          <w:sz w:val="28"/>
          <w:szCs w:val="28"/>
        </w:rPr>
        <w:t>владение элементарными представлениями о нотной грамоте.</w:t>
      </w:r>
    </w:p>
    <w:p w:rsidR="00F81A36" w:rsidRPr="00F81A36" w:rsidRDefault="00F81A36" w:rsidP="008130C7">
      <w:pPr>
        <w:autoSpaceDE w:val="0"/>
        <w:spacing w:after="0" w:line="36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r w:rsidRPr="00F81A36">
        <w:rPr>
          <w:rFonts w:ascii="Times New Roman" w:hAnsi="Times New Roman" w:cs="Times New Roman"/>
          <w:sz w:val="28"/>
          <w:szCs w:val="28"/>
        </w:rPr>
        <w:t>:</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самостоятельное исполнение разученных детских песен; знание динамических оттенков (</w:t>
      </w:r>
      <w:r w:rsidR="00F81A36" w:rsidRPr="00F81A36">
        <w:rPr>
          <w:rFonts w:ascii="Times New Roman" w:hAnsi="Times New Roman" w:cs="Times New Roman"/>
          <w:i/>
          <w:sz w:val="28"/>
          <w:szCs w:val="28"/>
        </w:rPr>
        <w:t>форте-громко, пиано-тихо)</w:t>
      </w:r>
      <w:r w:rsidR="00F81A36" w:rsidRPr="00F81A36">
        <w:rPr>
          <w:rFonts w:ascii="Times New Roman" w:hAnsi="Times New Roman" w:cs="Times New Roman"/>
          <w:sz w:val="28"/>
          <w:szCs w:val="28"/>
        </w:rPr>
        <w:t>;</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представления об особенностях мелодического голосоведения (плавно, отрывисто, скачкообразно);</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пение хором с выполнением требований художественного исполнения;</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ясное и четкое произнесение слов в песнях подвижного характера;</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исполнение выученных песен без музыкального сопровождения, самостоятельно;</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разнообразных по характеру и звучанию песен, маршей, танцев;</w:t>
      </w:r>
    </w:p>
    <w:p w:rsidR="00F81A36" w:rsidRPr="00F81A36" w:rsidRDefault="009A18FF" w:rsidP="008130C7">
      <w:pPr>
        <w:pStyle w:val="a3"/>
        <w:spacing w:after="0" w:line="360" w:lineRule="auto"/>
        <w:ind w:left="0" w:firstLine="709"/>
        <w:jc w:val="both"/>
        <w:rPr>
          <w:rFonts w:ascii="Times New Roman" w:hAnsi="Times New Roman" w:cs="Times New Roman"/>
          <w:b/>
          <w:bCs/>
          <w:i/>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владение элементами музыкальной грамоты, как средства осознания музыкальной речи.</w:t>
      </w:r>
    </w:p>
    <w:p w:rsidR="00F81A36" w:rsidRPr="00F81A36" w:rsidRDefault="00F81A36" w:rsidP="008130C7">
      <w:pPr>
        <w:pStyle w:val="a3"/>
        <w:shd w:val="clear" w:color="auto" w:fill="FFFFFF"/>
        <w:spacing w:after="0" w:line="360" w:lineRule="auto"/>
        <w:ind w:left="0" w:firstLine="709"/>
        <w:jc w:val="both"/>
        <w:rPr>
          <w:rFonts w:ascii="Times New Roman" w:hAnsi="Times New Roman" w:cs="Times New Roman"/>
          <w:bCs/>
          <w:sz w:val="28"/>
          <w:szCs w:val="28"/>
          <w:u w:val="single"/>
        </w:rPr>
      </w:pPr>
      <w:r w:rsidRPr="00F81A36">
        <w:rPr>
          <w:rFonts w:ascii="Times New Roman" w:hAnsi="Times New Roman" w:cs="Times New Roman"/>
          <w:b/>
          <w:bCs/>
          <w:i/>
          <w:sz w:val="28"/>
          <w:szCs w:val="28"/>
        </w:rPr>
        <w:t>Физическая культура</w:t>
      </w:r>
    </w:p>
    <w:p w:rsidR="00F81A36" w:rsidRPr="00F81A36" w:rsidRDefault="00F81A36" w:rsidP="008130C7">
      <w:pPr>
        <w:pStyle w:val="a3"/>
        <w:shd w:val="clear" w:color="auto" w:fill="FFFFFF"/>
        <w:spacing w:after="0" w:line="360" w:lineRule="auto"/>
        <w:ind w:left="0" w:firstLine="709"/>
        <w:jc w:val="both"/>
        <w:rPr>
          <w:rFonts w:ascii="Times New Roman" w:hAnsi="Times New Roman" w:cs="Times New Roman"/>
          <w:sz w:val="28"/>
          <w:szCs w:val="28"/>
        </w:rPr>
      </w:pPr>
      <w:r w:rsidRPr="00F81A36">
        <w:rPr>
          <w:rFonts w:ascii="Times New Roman" w:hAnsi="Times New Roman" w:cs="Times New Roman"/>
          <w:bCs/>
          <w:sz w:val="28"/>
          <w:szCs w:val="28"/>
          <w:u w:val="single"/>
        </w:rPr>
        <w:t>Минимальный уровень:</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выполнение комплексов утренней гимнастики под руководством </w:t>
      </w:r>
      <w:r w:rsidR="00F81A36" w:rsidRPr="00F81A36">
        <w:rPr>
          <w:rStyle w:val="s2"/>
          <w:rFonts w:ascii="Times New Roman" w:hAnsi="Times New Roman" w:cs="Times New Roman"/>
          <w:sz w:val="28"/>
          <w:szCs w:val="28"/>
        </w:rPr>
        <w:t>учителя</w:t>
      </w:r>
      <w:r w:rsidR="00F81A36" w:rsidRPr="00F81A36">
        <w:rPr>
          <w:rFonts w:ascii="Times New Roman" w:hAnsi="Times New Roman" w:cs="Times New Roman"/>
          <w:sz w:val="28"/>
          <w:szCs w:val="28"/>
        </w:rPr>
        <w:t>;</w:t>
      </w:r>
    </w:p>
    <w:p w:rsidR="00F81A36" w:rsidRPr="00F81A36" w:rsidRDefault="009A18FF" w:rsidP="008130C7">
      <w:pPr>
        <w:pStyle w:val="p6"/>
        <w:spacing w:before="0" w:after="0" w:line="360" w:lineRule="auto"/>
        <w:ind w:firstLine="709"/>
        <w:contextualSpacing/>
        <w:jc w:val="both"/>
        <w:rPr>
          <w:rStyle w:val="s2"/>
          <w:sz w:val="28"/>
          <w:szCs w:val="28"/>
        </w:rPr>
      </w:pPr>
      <w:r>
        <w:rPr>
          <w:sz w:val="28"/>
          <w:szCs w:val="28"/>
        </w:rPr>
        <w:t>-</w:t>
      </w:r>
      <w:r w:rsidR="00F81A36" w:rsidRPr="00F81A36">
        <w:rPr>
          <w:sz w:val="28"/>
          <w:szCs w:val="28"/>
        </w:rPr>
        <w:t>знание</w:t>
      </w:r>
      <w:r w:rsidR="00F81A36" w:rsidRPr="00F81A36">
        <w:rPr>
          <w:rStyle w:val="s2"/>
          <w:sz w:val="28"/>
          <w:szCs w:val="28"/>
        </w:rPr>
        <w:t xml:space="preserve"> основных правил поведения на уроках физической культуры и осознанное их применение;</w:t>
      </w:r>
    </w:p>
    <w:p w:rsidR="00F81A36" w:rsidRPr="00F81A36" w:rsidRDefault="009A18FF" w:rsidP="008130C7">
      <w:pPr>
        <w:pStyle w:val="p6"/>
        <w:spacing w:before="0" w:after="0" w:line="360" w:lineRule="auto"/>
        <w:ind w:firstLine="709"/>
        <w:contextualSpacing/>
        <w:jc w:val="both"/>
        <w:rPr>
          <w:rStyle w:val="s2"/>
          <w:sz w:val="28"/>
          <w:szCs w:val="28"/>
        </w:rPr>
      </w:pPr>
      <w:r>
        <w:rPr>
          <w:rStyle w:val="s2"/>
          <w:sz w:val="28"/>
          <w:szCs w:val="28"/>
        </w:rPr>
        <w:lastRenderedPageBreak/>
        <w:t>-</w:t>
      </w:r>
      <w:r w:rsidR="00F81A36" w:rsidRPr="00F81A36">
        <w:rPr>
          <w:rStyle w:val="s2"/>
          <w:sz w:val="28"/>
          <w:szCs w:val="28"/>
        </w:rPr>
        <w:t>выполнение несложных упражнений по словесной инструкции при выполнении строевых команд;</w:t>
      </w:r>
    </w:p>
    <w:p w:rsidR="00F81A36" w:rsidRPr="00F81A36" w:rsidRDefault="009A18FF" w:rsidP="008130C7">
      <w:pPr>
        <w:pStyle w:val="p6"/>
        <w:spacing w:before="0" w:after="0" w:line="360" w:lineRule="auto"/>
        <w:ind w:firstLine="709"/>
        <w:contextualSpacing/>
        <w:jc w:val="both"/>
        <w:rPr>
          <w:rStyle w:val="s2"/>
          <w:sz w:val="28"/>
          <w:szCs w:val="28"/>
        </w:rPr>
      </w:pPr>
      <w:r>
        <w:rPr>
          <w:rStyle w:val="s2"/>
          <w:sz w:val="28"/>
          <w:szCs w:val="28"/>
        </w:rPr>
        <w:t>-</w:t>
      </w:r>
      <w:r w:rsidR="00F81A36" w:rsidRPr="00F81A36">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F81A36" w:rsidRPr="00F81A36" w:rsidRDefault="009A18FF" w:rsidP="008130C7">
      <w:pPr>
        <w:pStyle w:val="p6"/>
        <w:spacing w:before="0" w:after="0" w:line="360" w:lineRule="auto"/>
        <w:ind w:firstLine="709"/>
        <w:contextualSpacing/>
        <w:jc w:val="both"/>
        <w:rPr>
          <w:rStyle w:val="s2"/>
          <w:sz w:val="28"/>
          <w:szCs w:val="28"/>
        </w:rPr>
      </w:pPr>
      <w:r>
        <w:rPr>
          <w:rStyle w:val="s2"/>
          <w:sz w:val="28"/>
          <w:szCs w:val="28"/>
        </w:rPr>
        <w:t>-</w:t>
      </w:r>
      <w:r w:rsidR="00F81A36" w:rsidRPr="00F81A36">
        <w:rPr>
          <w:rStyle w:val="s2"/>
          <w:sz w:val="28"/>
          <w:szCs w:val="28"/>
        </w:rPr>
        <w:t>ходьба в различном темпе с различными исходными положениями;</w:t>
      </w:r>
    </w:p>
    <w:p w:rsidR="00F81A36" w:rsidRPr="00F81A36" w:rsidRDefault="009A18FF" w:rsidP="008130C7">
      <w:pPr>
        <w:pStyle w:val="p6"/>
        <w:spacing w:before="0" w:after="0" w:line="360" w:lineRule="auto"/>
        <w:ind w:firstLine="709"/>
        <w:contextualSpacing/>
        <w:jc w:val="both"/>
        <w:rPr>
          <w:sz w:val="28"/>
          <w:szCs w:val="28"/>
        </w:rPr>
      </w:pPr>
      <w:r>
        <w:rPr>
          <w:rStyle w:val="s2"/>
          <w:sz w:val="28"/>
          <w:szCs w:val="28"/>
        </w:rPr>
        <w:t>-</w:t>
      </w:r>
      <w:r w:rsidR="00F81A36" w:rsidRPr="00F81A36">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F81A36" w:rsidRPr="00F81A36" w:rsidRDefault="009A18FF" w:rsidP="008130C7">
      <w:pPr>
        <w:pStyle w:val="p6"/>
        <w:spacing w:before="0" w:after="0" w:line="360" w:lineRule="auto"/>
        <w:ind w:firstLine="709"/>
        <w:contextualSpacing/>
        <w:jc w:val="both"/>
        <w:rPr>
          <w:sz w:val="28"/>
          <w:szCs w:val="28"/>
          <w:u w:val="single"/>
        </w:rPr>
      </w:pPr>
      <w:r>
        <w:rPr>
          <w:sz w:val="28"/>
          <w:szCs w:val="28"/>
        </w:rPr>
        <w:t>-</w:t>
      </w:r>
      <w:r w:rsidR="00F81A36" w:rsidRPr="00F81A36">
        <w:rPr>
          <w:sz w:val="28"/>
          <w:szCs w:val="28"/>
        </w:rPr>
        <w:t>знание</w:t>
      </w:r>
      <w:r w:rsidR="00F81A36" w:rsidRPr="00F81A36">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F81A36" w:rsidRPr="00F81A36" w:rsidRDefault="00F81A36" w:rsidP="008130C7">
      <w:pPr>
        <w:pStyle w:val="a3"/>
        <w:shd w:val="clear" w:color="auto" w:fill="FFFFFF"/>
        <w:spacing w:after="0" w:line="360" w:lineRule="auto"/>
        <w:ind w:left="0" w:firstLine="709"/>
        <w:jc w:val="both"/>
        <w:rPr>
          <w:rStyle w:val="s2"/>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p>
    <w:p w:rsidR="00F81A36" w:rsidRPr="00F81A36" w:rsidRDefault="009A18FF" w:rsidP="008130C7">
      <w:pPr>
        <w:pStyle w:val="p6"/>
        <w:spacing w:before="0" w:after="0" w:line="360" w:lineRule="auto"/>
        <w:ind w:firstLine="709"/>
        <w:contextualSpacing/>
        <w:jc w:val="both"/>
        <w:rPr>
          <w:rStyle w:val="s2"/>
          <w:sz w:val="28"/>
          <w:szCs w:val="28"/>
        </w:rPr>
      </w:pPr>
      <w:r>
        <w:rPr>
          <w:rStyle w:val="s2"/>
          <w:sz w:val="28"/>
          <w:szCs w:val="28"/>
        </w:rPr>
        <w:t>-</w:t>
      </w:r>
      <w:r w:rsidR="00F81A36" w:rsidRPr="00F81A36">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F81A36" w:rsidRPr="00F81A36" w:rsidRDefault="009A18FF" w:rsidP="008130C7">
      <w:pPr>
        <w:pStyle w:val="p6"/>
        <w:spacing w:before="0" w:after="0" w:line="360" w:lineRule="auto"/>
        <w:ind w:firstLine="709"/>
        <w:contextualSpacing/>
        <w:jc w:val="both"/>
        <w:rPr>
          <w:rStyle w:val="s2"/>
          <w:sz w:val="28"/>
          <w:szCs w:val="28"/>
        </w:rPr>
      </w:pPr>
      <w:r>
        <w:rPr>
          <w:rStyle w:val="s2"/>
          <w:sz w:val="28"/>
          <w:szCs w:val="28"/>
        </w:rPr>
        <w:t>-</w:t>
      </w:r>
      <w:r w:rsidR="00F81A36" w:rsidRPr="00F81A36">
        <w:rPr>
          <w:rStyle w:val="s2"/>
          <w:sz w:val="28"/>
          <w:szCs w:val="28"/>
        </w:rPr>
        <w:t>самостоятельное выполнение комплексов утренней гимнастики;</w:t>
      </w:r>
    </w:p>
    <w:p w:rsidR="00F81A36" w:rsidRPr="00F81A36" w:rsidRDefault="009A18FF" w:rsidP="008130C7">
      <w:pPr>
        <w:pStyle w:val="p6"/>
        <w:spacing w:before="0" w:after="0" w:line="360" w:lineRule="auto"/>
        <w:ind w:firstLine="709"/>
        <w:contextualSpacing/>
        <w:jc w:val="both"/>
        <w:rPr>
          <w:rStyle w:val="s2"/>
          <w:sz w:val="28"/>
          <w:szCs w:val="28"/>
        </w:rPr>
      </w:pPr>
      <w:r>
        <w:rPr>
          <w:rStyle w:val="s2"/>
          <w:sz w:val="28"/>
          <w:szCs w:val="28"/>
        </w:rPr>
        <w:t>-</w:t>
      </w:r>
      <w:r w:rsidR="00F81A36" w:rsidRPr="00F81A36">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F81A36" w:rsidRPr="00F81A36" w:rsidRDefault="009A18FF" w:rsidP="008130C7">
      <w:pPr>
        <w:pStyle w:val="p6"/>
        <w:spacing w:before="0" w:after="0" w:line="360" w:lineRule="auto"/>
        <w:ind w:firstLine="709"/>
        <w:contextualSpacing/>
        <w:jc w:val="both"/>
        <w:rPr>
          <w:rStyle w:val="s2"/>
          <w:sz w:val="28"/>
          <w:szCs w:val="28"/>
        </w:rPr>
      </w:pPr>
      <w:r>
        <w:rPr>
          <w:rStyle w:val="s2"/>
          <w:sz w:val="28"/>
          <w:szCs w:val="28"/>
        </w:rPr>
        <w:t>-</w:t>
      </w:r>
      <w:r w:rsidR="00F81A36" w:rsidRPr="00F81A36">
        <w:rPr>
          <w:rStyle w:val="s2"/>
          <w:sz w:val="28"/>
          <w:szCs w:val="28"/>
        </w:rPr>
        <w:t>выполнение основных двигательных действий в соответствии с заданием учителя: бег, ходьба, прыжки и др.;</w:t>
      </w:r>
    </w:p>
    <w:p w:rsidR="00F81A36" w:rsidRPr="00F81A36" w:rsidRDefault="009A18FF" w:rsidP="008130C7">
      <w:pPr>
        <w:pStyle w:val="p6"/>
        <w:spacing w:before="0" w:after="0" w:line="360" w:lineRule="auto"/>
        <w:ind w:firstLine="709"/>
        <w:contextualSpacing/>
        <w:jc w:val="both"/>
        <w:rPr>
          <w:rStyle w:val="s2"/>
          <w:sz w:val="28"/>
          <w:szCs w:val="28"/>
        </w:rPr>
      </w:pPr>
      <w:r>
        <w:rPr>
          <w:rStyle w:val="s2"/>
          <w:sz w:val="28"/>
          <w:szCs w:val="28"/>
        </w:rPr>
        <w:t>-</w:t>
      </w:r>
      <w:r w:rsidR="00F81A36" w:rsidRPr="00F81A36">
        <w:rPr>
          <w:rStyle w:val="s2"/>
          <w:sz w:val="28"/>
          <w:szCs w:val="28"/>
        </w:rPr>
        <w:t>подача и выполнение строевых команд, ведение подсчёта при выполнении общеразвивающих упражнений.</w:t>
      </w:r>
    </w:p>
    <w:p w:rsidR="00F81A36" w:rsidRPr="00F81A36" w:rsidRDefault="009A18FF" w:rsidP="008130C7">
      <w:pPr>
        <w:pStyle w:val="p6"/>
        <w:spacing w:before="0" w:after="0" w:line="360" w:lineRule="auto"/>
        <w:ind w:firstLine="709"/>
        <w:contextualSpacing/>
        <w:jc w:val="both"/>
        <w:rPr>
          <w:rStyle w:val="s2"/>
          <w:sz w:val="28"/>
          <w:szCs w:val="28"/>
        </w:rPr>
      </w:pPr>
      <w:r>
        <w:rPr>
          <w:rStyle w:val="s2"/>
          <w:sz w:val="28"/>
          <w:szCs w:val="28"/>
        </w:rPr>
        <w:t>-</w:t>
      </w:r>
      <w:r w:rsidR="00F81A36" w:rsidRPr="00F81A36">
        <w:rPr>
          <w:rStyle w:val="s2"/>
          <w:sz w:val="28"/>
          <w:szCs w:val="28"/>
        </w:rPr>
        <w:t>совместное участие со сверстниками в подвижных играх и эстафетах;</w:t>
      </w:r>
    </w:p>
    <w:p w:rsidR="00F81A36" w:rsidRPr="00F81A36" w:rsidRDefault="009A18FF" w:rsidP="008130C7">
      <w:pPr>
        <w:pStyle w:val="p6"/>
        <w:spacing w:before="0" w:after="0" w:line="360" w:lineRule="auto"/>
        <w:ind w:firstLine="709"/>
        <w:contextualSpacing/>
        <w:jc w:val="both"/>
        <w:rPr>
          <w:sz w:val="28"/>
          <w:szCs w:val="28"/>
        </w:rPr>
      </w:pPr>
      <w:r>
        <w:rPr>
          <w:rStyle w:val="s2"/>
          <w:sz w:val="28"/>
          <w:szCs w:val="28"/>
        </w:rPr>
        <w:t>-</w:t>
      </w:r>
      <w:r w:rsidR="00F81A36" w:rsidRPr="00F81A36">
        <w:rPr>
          <w:rStyle w:val="s2"/>
          <w:sz w:val="28"/>
          <w:szCs w:val="28"/>
        </w:rPr>
        <w:t>оказание посильной помощь и поддержки сверстникам в процессе участия в подвижных играх и сор</w:t>
      </w:r>
      <w:r w:rsidR="00F81A36" w:rsidRPr="00F81A36">
        <w:rPr>
          <w:rStyle w:val="s5"/>
          <w:sz w:val="28"/>
          <w:szCs w:val="28"/>
        </w:rPr>
        <w:t>е</w:t>
      </w:r>
      <w:r w:rsidR="00F81A36" w:rsidRPr="00F81A36">
        <w:rPr>
          <w:rStyle w:val="s2"/>
          <w:sz w:val="28"/>
          <w:szCs w:val="28"/>
        </w:rPr>
        <w:t xml:space="preserve">внованиях; </w:t>
      </w:r>
    </w:p>
    <w:p w:rsidR="00F81A36" w:rsidRPr="00F81A36" w:rsidRDefault="009A18FF" w:rsidP="008130C7">
      <w:pPr>
        <w:pStyle w:val="p6"/>
        <w:spacing w:before="0" w:after="0" w:line="360" w:lineRule="auto"/>
        <w:ind w:firstLine="709"/>
        <w:contextualSpacing/>
        <w:jc w:val="both"/>
        <w:rPr>
          <w:sz w:val="28"/>
          <w:szCs w:val="28"/>
        </w:rPr>
      </w:pPr>
      <w:r>
        <w:rPr>
          <w:sz w:val="28"/>
          <w:szCs w:val="28"/>
        </w:rPr>
        <w:t>-</w:t>
      </w:r>
      <w:r w:rsidR="00F81A36" w:rsidRPr="00F81A36">
        <w:rPr>
          <w:sz w:val="28"/>
          <w:szCs w:val="28"/>
        </w:rPr>
        <w:t>знание</w:t>
      </w:r>
      <w:r w:rsidR="00F81A36" w:rsidRPr="00F81A36">
        <w:rPr>
          <w:rStyle w:val="s2"/>
          <w:sz w:val="28"/>
          <w:szCs w:val="28"/>
        </w:rPr>
        <w:t xml:space="preserve"> спортивных традиций своего народа и других народов; </w:t>
      </w:r>
    </w:p>
    <w:p w:rsidR="00F81A36" w:rsidRPr="00F81A36" w:rsidRDefault="009A18FF" w:rsidP="008130C7">
      <w:pPr>
        <w:pStyle w:val="p6"/>
        <w:spacing w:before="0" w:after="0" w:line="360" w:lineRule="auto"/>
        <w:ind w:firstLine="709"/>
        <w:contextualSpacing/>
        <w:jc w:val="both"/>
        <w:rPr>
          <w:sz w:val="28"/>
          <w:szCs w:val="28"/>
        </w:rPr>
      </w:pPr>
      <w:r>
        <w:rPr>
          <w:sz w:val="28"/>
          <w:szCs w:val="28"/>
        </w:rPr>
        <w:t>-</w:t>
      </w:r>
      <w:r w:rsidR="00F81A36" w:rsidRPr="00F81A36">
        <w:rPr>
          <w:sz w:val="28"/>
          <w:szCs w:val="28"/>
        </w:rPr>
        <w:t>знание</w:t>
      </w:r>
      <w:r w:rsidR="00F81A36" w:rsidRPr="00F81A36">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F81A36" w:rsidRPr="00F81A36" w:rsidRDefault="009A18FF" w:rsidP="008130C7">
      <w:pPr>
        <w:pStyle w:val="p6"/>
        <w:spacing w:before="0" w:after="0" w:line="360" w:lineRule="auto"/>
        <w:ind w:firstLine="709"/>
        <w:contextualSpacing/>
        <w:jc w:val="both"/>
        <w:rPr>
          <w:sz w:val="28"/>
          <w:szCs w:val="28"/>
        </w:rPr>
      </w:pPr>
      <w:r>
        <w:rPr>
          <w:sz w:val="28"/>
          <w:szCs w:val="28"/>
        </w:rPr>
        <w:lastRenderedPageBreak/>
        <w:t>-</w:t>
      </w:r>
      <w:r w:rsidR="00F81A36" w:rsidRPr="00F81A36">
        <w:rPr>
          <w:sz w:val="28"/>
          <w:szCs w:val="28"/>
        </w:rPr>
        <w:t>знание</w:t>
      </w:r>
      <w:r w:rsidR="00F81A36" w:rsidRPr="00F81A36">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F81A36" w:rsidRPr="00F81A36" w:rsidRDefault="009A18FF" w:rsidP="008130C7">
      <w:pPr>
        <w:pStyle w:val="p6"/>
        <w:spacing w:before="0" w:after="0" w:line="360" w:lineRule="auto"/>
        <w:ind w:firstLine="709"/>
        <w:contextualSpacing/>
        <w:jc w:val="both"/>
        <w:rPr>
          <w:rStyle w:val="s2"/>
          <w:sz w:val="28"/>
          <w:szCs w:val="28"/>
        </w:rPr>
      </w:pPr>
      <w:r>
        <w:rPr>
          <w:sz w:val="28"/>
          <w:szCs w:val="28"/>
        </w:rPr>
        <w:t>-</w:t>
      </w:r>
      <w:r w:rsidR="00F81A36" w:rsidRPr="00F81A36">
        <w:rPr>
          <w:sz w:val="28"/>
          <w:szCs w:val="28"/>
        </w:rPr>
        <w:t>знание</w:t>
      </w:r>
      <w:r w:rsidR="00F81A36" w:rsidRPr="00F81A36">
        <w:rPr>
          <w:rStyle w:val="s2"/>
          <w:sz w:val="28"/>
          <w:szCs w:val="28"/>
        </w:rPr>
        <w:t xml:space="preserve"> и применение правил бережного обращения с инвентарём и оборудованием в повседневной жизни; </w:t>
      </w:r>
    </w:p>
    <w:p w:rsidR="00F81A36" w:rsidRPr="00F81A36" w:rsidRDefault="009A18FF" w:rsidP="008130C7">
      <w:pPr>
        <w:pStyle w:val="p6"/>
        <w:spacing w:before="0" w:after="0" w:line="360" w:lineRule="auto"/>
        <w:ind w:firstLine="709"/>
        <w:contextualSpacing/>
        <w:jc w:val="both"/>
        <w:rPr>
          <w:b/>
          <w:i/>
          <w:sz w:val="28"/>
          <w:szCs w:val="28"/>
        </w:rPr>
      </w:pPr>
      <w:r>
        <w:rPr>
          <w:rStyle w:val="s2"/>
          <w:sz w:val="28"/>
          <w:szCs w:val="28"/>
        </w:rPr>
        <w:t>-</w:t>
      </w:r>
      <w:r w:rsidR="00F81A36" w:rsidRPr="00F81A36">
        <w:rPr>
          <w:rStyle w:val="s2"/>
          <w:sz w:val="28"/>
          <w:szCs w:val="28"/>
        </w:rPr>
        <w:t>соблюдение требований техники безопасности в процессе участия в физкультурно-спортивных мероприятиях.</w:t>
      </w:r>
    </w:p>
    <w:p w:rsidR="00F81A36" w:rsidRPr="00F81A36" w:rsidRDefault="00F81A36" w:rsidP="008130C7">
      <w:pPr>
        <w:pStyle w:val="a3"/>
        <w:shd w:val="clear" w:color="auto" w:fill="FFFFFF"/>
        <w:spacing w:after="0" w:line="360" w:lineRule="auto"/>
        <w:ind w:left="0" w:firstLine="709"/>
        <w:jc w:val="both"/>
        <w:rPr>
          <w:rFonts w:ascii="Times New Roman" w:hAnsi="Times New Roman" w:cs="Times New Roman"/>
          <w:sz w:val="28"/>
          <w:szCs w:val="28"/>
          <w:u w:val="single"/>
        </w:rPr>
      </w:pPr>
      <w:r w:rsidRPr="00F81A36">
        <w:rPr>
          <w:rFonts w:ascii="Times New Roman" w:hAnsi="Times New Roman" w:cs="Times New Roman"/>
          <w:b/>
          <w:i/>
          <w:sz w:val="28"/>
          <w:szCs w:val="28"/>
        </w:rPr>
        <w:t>Ручной труд</w:t>
      </w:r>
    </w:p>
    <w:p w:rsidR="00F81A36" w:rsidRPr="00F81A36" w:rsidRDefault="00F81A36" w:rsidP="008130C7">
      <w:pPr>
        <w:pStyle w:val="a3"/>
        <w:shd w:val="clear" w:color="auto" w:fill="FFFFFF"/>
        <w:spacing w:after="0" w:line="360" w:lineRule="auto"/>
        <w:ind w:left="0" w:firstLine="709"/>
        <w:jc w:val="both"/>
        <w:rPr>
          <w:rFonts w:ascii="Times New Roman" w:hAnsi="Times New Roman" w:cs="Times New Roman"/>
          <w:bCs/>
          <w:sz w:val="28"/>
          <w:szCs w:val="28"/>
        </w:rPr>
      </w:pPr>
      <w:r w:rsidRPr="00F81A36">
        <w:rPr>
          <w:rFonts w:ascii="Times New Roman" w:hAnsi="Times New Roman" w:cs="Times New Roman"/>
          <w:sz w:val="28"/>
          <w:szCs w:val="28"/>
          <w:u w:val="single"/>
        </w:rPr>
        <w:t>Минимальный уровень:</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 xml:space="preserve">знание правил организации рабочего места и </w:t>
      </w:r>
      <w:r w:rsidR="00F81A36" w:rsidRPr="00F81A36">
        <w:rPr>
          <w:rFonts w:ascii="Times New Roman" w:hAnsi="Times New Roman" w:cs="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 xml:space="preserve">знание видов трудовых работ; </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пользование доступными технологическими (инструкционными) картами;</w:t>
      </w:r>
    </w:p>
    <w:p w:rsidR="00F81A36" w:rsidRPr="00F81A36" w:rsidRDefault="009A18FF" w:rsidP="008130C7">
      <w:pPr>
        <w:pStyle w:val="a3"/>
        <w:tabs>
          <w:tab w:val="left" w:pos="0"/>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составление стандартного плана работы по пунктам;</w:t>
      </w:r>
    </w:p>
    <w:p w:rsidR="00F81A36" w:rsidRPr="00F81A36" w:rsidRDefault="009A18FF" w:rsidP="008130C7">
      <w:pPr>
        <w:pStyle w:val="Standard"/>
        <w:widowControl/>
        <w:spacing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владение некоторыми технологическими приемами ручной обработки материалов;</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F81A36" w:rsidRPr="00F81A36" w:rsidRDefault="009A18FF" w:rsidP="008130C7">
      <w:pPr>
        <w:pStyle w:val="a3"/>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w:t>
      </w:r>
      <w:r w:rsidR="00F81A36" w:rsidRPr="00F81A36">
        <w:rPr>
          <w:rFonts w:ascii="Times New Roman" w:hAnsi="Times New Roman" w:cs="Times New Roman"/>
          <w:sz w:val="28"/>
          <w:szCs w:val="28"/>
        </w:rPr>
        <w:t>выполнение несложного ремонта одежды.</w:t>
      </w:r>
    </w:p>
    <w:p w:rsidR="00F81A36" w:rsidRPr="00F81A36" w:rsidRDefault="00F81A36" w:rsidP="008130C7">
      <w:pPr>
        <w:pStyle w:val="a3"/>
        <w:spacing w:after="0" w:line="360" w:lineRule="auto"/>
        <w:ind w:left="0" w:firstLine="709"/>
        <w:jc w:val="both"/>
        <w:rPr>
          <w:rFonts w:ascii="Times New Roman" w:hAnsi="Times New Roman" w:cs="Times New Roman"/>
          <w:bCs/>
          <w:sz w:val="28"/>
          <w:szCs w:val="28"/>
        </w:rPr>
      </w:pPr>
      <w:r w:rsidRPr="00F81A36">
        <w:rPr>
          <w:rFonts w:ascii="Times New Roman" w:hAnsi="Times New Roman" w:cs="Times New Roman"/>
          <w:sz w:val="28"/>
          <w:szCs w:val="28"/>
          <w:u w:val="single"/>
        </w:rPr>
        <w:t>Достаточный уровень:</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правил рациональной организации труда, включающих упорядоченность действий и самодисциплину;</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w:t>
      </w:r>
      <w:r w:rsidR="00F81A36" w:rsidRPr="00F81A36">
        <w:rPr>
          <w:rFonts w:ascii="Times New Roman" w:hAnsi="Times New Roman" w:cs="Times New Roman"/>
          <w:sz w:val="28"/>
          <w:szCs w:val="28"/>
        </w:rPr>
        <w:t xml:space="preserve"> об исторической, культурной  и эстетической ценности вещей;</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видов художественных ремесел;</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нахождение необходимой информации в материалах учебника, рабочей тетради;</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осознанный подбор материалов по их физическим, декоративно-художественным и конструктивным свойствам;  </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оценка своих изделий (красиво, некрасиво, аккуратно, похоже на образец); </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установление причинно-следственных связей между выполняемыми действиями и их результатами;</w:t>
      </w:r>
    </w:p>
    <w:p w:rsidR="00F81A36" w:rsidRPr="00F81A36" w:rsidRDefault="009A18FF" w:rsidP="008130C7">
      <w:pPr>
        <w:pStyle w:val="a3"/>
        <w:shd w:val="clear" w:color="auto" w:fill="FFFFFF"/>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выполнение общественных поручений по уборке класса/мастерской после уроков трудового обучения.</w:t>
      </w:r>
    </w:p>
    <w:p w:rsidR="00121C3D" w:rsidRDefault="00392783" w:rsidP="0039278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sz w:val="28"/>
          <w:szCs w:val="28"/>
        </w:rPr>
      </w:pPr>
    </w:p>
    <w:p w:rsidR="00392783" w:rsidRDefault="00392783" w:rsidP="00392783">
      <w:pPr>
        <w:spacing w:after="0" w:line="360" w:lineRule="auto"/>
        <w:rPr>
          <w:rFonts w:ascii="Times New Roman" w:hAnsi="Times New Roman" w:cs="Times New Roman"/>
          <w:b/>
          <w:sz w:val="28"/>
        </w:rPr>
      </w:pPr>
    </w:p>
    <w:p w:rsidR="00121C3D" w:rsidRPr="00121C3D" w:rsidRDefault="00543286" w:rsidP="008130C7">
      <w:pPr>
        <w:spacing w:after="0" w:line="360" w:lineRule="auto"/>
        <w:ind w:firstLine="567"/>
        <w:jc w:val="center"/>
        <w:rPr>
          <w:rFonts w:ascii="Times New Roman" w:hAnsi="Times New Roman" w:cs="Times New Roman"/>
          <w:b/>
          <w:sz w:val="28"/>
        </w:rPr>
      </w:pPr>
      <w:r w:rsidRPr="00F25A01">
        <w:rPr>
          <w:rFonts w:ascii="Times New Roman" w:hAnsi="Times New Roman" w:cs="Times New Roman"/>
          <w:b/>
          <w:sz w:val="28"/>
        </w:rPr>
        <w:lastRenderedPageBreak/>
        <w:t xml:space="preserve">1.9. </w:t>
      </w:r>
      <w:r w:rsidR="00121C3D" w:rsidRPr="00121C3D">
        <w:rPr>
          <w:rFonts w:ascii="Times New Roman" w:hAnsi="Times New Roman" w:cs="Times New Roman"/>
          <w:b/>
          <w:sz w:val="28"/>
        </w:rPr>
        <w:t>Система оценки достижения обучающимися</w:t>
      </w:r>
    </w:p>
    <w:p w:rsidR="00121C3D" w:rsidRPr="00121C3D" w:rsidRDefault="00121C3D" w:rsidP="008130C7">
      <w:pPr>
        <w:spacing w:after="0" w:line="360" w:lineRule="auto"/>
        <w:ind w:firstLine="567"/>
        <w:jc w:val="center"/>
        <w:rPr>
          <w:rFonts w:ascii="Times New Roman" w:hAnsi="Times New Roman" w:cs="Times New Roman"/>
          <w:b/>
          <w:sz w:val="28"/>
        </w:rPr>
      </w:pPr>
      <w:r w:rsidRPr="00121C3D">
        <w:rPr>
          <w:rFonts w:ascii="Times New Roman" w:hAnsi="Times New Roman" w:cs="Times New Roman"/>
          <w:b/>
          <w:sz w:val="28"/>
        </w:rPr>
        <w:t xml:space="preserve">с легкой умственной отсталостью (интеллектуальными нарушениями)планируемых результатов освоения </w:t>
      </w:r>
      <w:r w:rsidR="00392783">
        <w:rPr>
          <w:rFonts w:ascii="Times New Roman" w:hAnsi="Times New Roman" w:cs="Times New Roman"/>
          <w:b/>
          <w:sz w:val="28"/>
        </w:rPr>
        <w:t xml:space="preserve">  </w:t>
      </w:r>
    </w:p>
    <w:p w:rsidR="00392783" w:rsidRDefault="00121C3D" w:rsidP="008130C7">
      <w:pPr>
        <w:spacing w:after="0" w:line="360" w:lineRule="auto"/>
        <w:ind w:firstLine="567"/>
        <w:jc w:val="center"/>
        <w:rPr>
          <w:rFonts w:ascii="Times New Roman" w:hAnsi="Times New Roman" w:cs="Times New Roman"/>
          <w:b/>
          <w:sz w:val="28"/>
        </w:rPr>
      </w:pPr>
      <w:r w:rsidRPr="00121C3D">
        <w:rPr>
          <w:rFonts w:ascii="Times New Roman" w:hAnsi="Times New Roman" w:cs="Times New Roman"/>
          <w:b/>
          <w:sz w:val="28"/>
        </w:rPr>
        <w:t>адаптированной основной общеобразовательной программы</w:t>
      </w:r>
      <w:r w:rsidR="00392783">
        <w:rPr>
          <w:rFonts w:ascii="Times New Roman" w:hAnsi="Times New Roman" w:cs="Times New Roman"/>
          <w:b/>
          <w:sz w:val="28"/>
        </w:rPr>
        <w:t xml:space="preserve">  </w:t>
      </w:r>
    </w:p>
    <w:p w:rsidR="000720C3" w:rsidRPr="00F25A01" w:rsidRDefault="00392783" w:rsidP="008130C7">
      <w:pPr>
        <w:spacing w:after="0" w:line="360" w:lineRule="auto"/>
        <w:ind w:firstLine="567"/>
        <w:jc w:val="center"/>
        <w:rPr>
          <w:rFonts w:ascii="Times New Roman" w:hAnsi="Times New Roman" w:cs="Times New Roman"/>
          <w:b/>
          <w:sz w:val="28"/>
        </w:rPr>
      </w:pPr>
      <w:r>
        <w:rPr>
          <w:rFonts w:ascii="Times New Roman" w:hAnsi="Times New Roman" w:cs="Times New Roman"/>
          <w:b/>
          <w:sz w:val="28"/>
        </w:rPr>
        <w:t xml:space="preserve"> </w:t>
      </w:r>
    </w:p>
    <w:p w:rsidR="009D265F" w:rsidRPr="00F25A01" w:rsidRDefault="009D265F" w:rsidP="008130C7">
      <w:pPr>
        <w:spacing w:after="0" w:line="36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 </w:t>
      </w:r>
    </w:p>
    <w:p w:rsidR="000E46C2" w:rsidRPr="00F25A01" w:rsidRDefault="000720C3" w:rsidP="008130C7">
      <w:pPr>
        <w:pStyle w:val="a3"/>
        <w:spacing w:after="0" w:line="360" w:lineRule="auto"/>
        <w:ind w:left="0" w:firstLine="567"/>
        <w:jc w:val="both"/>
        <w:rPr>
          <w:rFonts w:ascii="Times New Roman" w:hAnsi="Times New Roman" w:cs="Times New Roman"/>
          <w:sz w:val="28"/>
          <w:szCs w:val="28"/>
        </w:rPr>
      </w:pPr>
      <w:r w:rsidRPr="00F25A01">
        <w:rPr>
          <w:rFonts w:ascii="Times New Roman" w:hAnsi="Times New Roman" w:cs="Times New Roman"/>
          <w:sz w:val="28"/>
        </w:rPr>
        <w:t>Основными направлениями и целями о</w:t>
      </w:r>
      <w:r w:rsidR="005032E1" w:rsidRPr="00F25A01">
        <w:rPr>
          <w:rFonts w:ascii="Times New Roman" w:hAnsi="Times New Roman" w:cs="Times New Roman"/>
          <w:sz w:val="28"/>
        </w:rPr>
        <w:t>ценочной деятельности в соответ</w:t>
      </w:r>
      <w:r w:rsidRPr="00F25A01">
        <w:rPr>
          <w:rFonts w:ascii="Times New Roman" w:hAnsi="Times New Roman" w:cs="Times New Roman"/>
          <w:sz w:val="28"/>
        </w:rPr>
        <w:t>ствии  с  требованиями  Стандарта  являются</w:t>
      </w:r>
      <w:r w:rsidR="000E46C2" w:rsidRPr="00F25A01">
        <w:rPr>
          <w:rFonts w:ascii="Times New Roman" w:hAnsi="Times New Roman" w:cs="Times New Roman"/>
          <w:sz w:val="28"/>
        </w:rPr>
        <w:t>:</w:t>
      </w:r>
    </w:p>
    <w:p w:rsidR="000E46C2" w:rsidRPr="00F25A01" w:rsidRDefault="000E46C2" w:rsidP="008130C7">
      <w:pPr>
        <w:pStyle w:val="a3"/>
        <w:numPr>
          <w:ilvl w:val="0"/>
          <w:numId w:val="10"/>
        </w:numPr>
        <w:spacing w:after="0" w:line="36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Установление достижения возможных личностных и предметных результатов обучающимися в освоении АООП по окончанию начальной ступени обучения.</w:t>
      </w:r>
      <w:r w:rsidR="00392783">
        <w:rPr>
          <w:rFonts w:ascii="Times New Roman" w:hAnsi="Times New Roman" w:cs="Times New Roman"/>
          <w:sz w:val="28"/>
          <w:szCs w:val="28"/>
        </w:rPr>
        <w:t xml:space="preserve">   </w:t>
      </w:r>
    </w:p>
    <w:p w:rsidR="000E46C2" w:rsidRPr="00F25A01" w:rsidRDefault="000E46C2" w:rsidP="008130C7">
      <w:pPr>
        <w:pStyle w:val="a3"/>
        <w:numPr>
          <w:ilvl w:val="0"/>
          <w:numId w:val="10"/>
        </w:numPr>
        <w:spacing w:after="0" w:line="36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Установление динамики развития обучающихся по итогам учебных четвертей  и учебного года. </w:t>
      </w:r>
    </w:p>
    <w:p w:rsidR="000720C3" w:rsidRPr="00F25A01" w:rsidRDefault="000E46C2" w:rsidP="008130C7">
      <w:pPr>
        <w:pStyle w:val="a3"/>
        <w:numPr>
          <w:ilvl w:val="0"/>
          <w:numId w:val="10"/>
        </w:numPr>
        <w:spacing w:after="0" w:line="36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Описание достижения возможных результатов в форме, понятной для всех участников образовательных отношений.</w:t>
      </w:r>
    </w:p>
    <w:p w:rsidR="000720C3" w:rsidRPr="00F25A01" w:rsidRDefault="000720C3" w:rsidP="008130C7">
      <w:pPr>
        <w:spacing w:after="0" w:line="360" w:lineRule="auto"/>
        <w:ind w:firstLine="567"/>
        <w:jc w:val="both"/>
        <w:rPr>
          <w:rFonts w:ascii="Times New Roman" w:hAnsi="Times New Roman" w:cs="Times New Roman"/>
          <w:b/>
          <w:sz w:val="28"/>
        </w:rPr>
      </w:pPr>
      <w:r w:rsidRPr="00F25A01">
        <w:rPr>
          <w:rFonts w:ascii="Times New Roman" w:hAnsi="Times New Roman" w:cs="Times New Roman"/>
          <w:sz w:val="28"/>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F25A01">
        <w:rPr>
          <w:rFonts w:ascii="Times New Roman" w:hAnsi="Times New Roman" w:cs="Times New Roman"/>
          <w:b/>
          <w:sz w:val="28"/>
        </w:rPr>
        <w:t>задачи:</w:t>
      </w:r>
    </w:p>
    <w:p w:rsidR="000720C3" w:rsidRPr="00F25A01" w:rsidRDefault="006C2258" w:rsidP="008130C7">
      <w:pPr>
        <w:pStyle w:val="a3"/>
        <w:spacing w:after="0" w:line="360" w:lineRule="auto"/>
        <w:ind w:left="360"/>
        <w:jc w:val="both"/>
        <w:rPr>
          <w:rFonts w:ascii="Times New Roman" w:hAnsi="Times New Roman" w:cs="Times New Roman"/>
          <w:sz w:val="28"/>
        </w:rPr>
      </w:pPr>
      <w:r>
        <w:rPr>
          <w:rFonts w:ascii="Times New Roman" w:hAnsi="Times New Roman" w:cs="Times New Roman"/>
          <w:sz w:val="28"/>
        </w:rPr>
        <w:t>-</w:t>
      </w:r>
      <w:r w:rsidR="000720C3" w:rsidRPr="00F25A01">
        <w:rPr>
          <w:rFonts w:ascii="Times New Roman" w:hAnsi="Times New Roman" w:cs="Times New Roman"/>
          <w:sz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720C3" w:rsidRPr="00F25A01" w:rsidRDefault="006C2258" w:rsidP="008130C7">
      <w:pPr>
        <w:pStyle w:val="a3"/>
        <w:spacing w:after="0" w:line="360" w:lineRule="auto"/>
        <w:ind w:left="360"/>
        <w:jc w:val="both"/>
        <w:rPr>
          <w:rFonts w:ascii="Times New Roman" w:hAnsi="Times New Roman" w:cs="Times New Roman"/>
          <w:sz w:val="28"/>
        </w:rPr>
      </w:pPr>
      <w:r>
        <w:rPr>
          <w:rFonts w:ascii="Times New Roman" w:hAnsi="Times New Roman" w:cs="Times New Roman"/>
          <w:sz w:val="28"/>
        </w:rPr>
        <w:t>-</w:t>
      </w:r>
      <w:r w:rsidR="000720C3" w:rsidRPr="00F25A01">
        <w:rPr>
          <w:rFonts w:ascii="Times New Roman" w:hAnsi="Times New Roman" w:cs="Times New Roman"/>
          <w:sz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0720C3" w:rsidRPr="00F25A01" w:rsidRDefault="006C2258" w:rsidP="008130C7">
      <w:pPr>
        <w:pStyle w:val="a3"/>
        <w:spacing w:after="0" w:line="360" w:lineRule="auto"/>
        <w:ind w:left="360"/>
        <w:jc w:val="both"/>
        <w:rPr>
          <w:rFonts w:ascii="Times New Roman" w:hAnsi="Times New Roman" w:cs="Times New Roman"/>
          <w:sz w:val="28"/>
        </w:rPr>
      </w:pPr>
      <w:r>
        <w:rPr>
          <w:rFonts w:ascii="Times New Roman" w:hAnsi="Times New Roman" w:cs="Times New Roman"/>
          <w:sz w:val="28"/>
        </w:rPr>
        <w:lastRenderedPageBreak/>
        <w:t>-</w:t>
      </w:r>
      <w:r w:rsidR="000720C3" w:rsidRPr="00F25A01">
        <w:rPr>
          <w:rFonts w:ascii="Times New Roman" w:hAnsi="Times New Roman" w:cs="Times New Roman"/>
          <w:sz w:val="28"/>
        </w:rPr>
        <w:t>обеспечивать  комплексный  подход  к  оценке  результатов  освоения  АООП, позволяющий вести оценку предметных и личностных результатов;</w:t>
      </w:r>
    </w:p>
    <w:p w:rsidR="000720C3" w:rsidRPr="00F25A01" w:rsidRDefault="006C2258" w:rsidP="008130C7">
      <w:pPr>
        <w:pStyle w:val="a3"/>
        <w:spacing w:after="0" w:line="360" w:lineRule="auto"/>
        <w:ind w:left="360"/>
        <w:jc w:val="both"/>
        <w:rPr>
          <w:rFonts w:ascii="Times New Roman" w:hAnsi="Times New Roman" w:cs="Times New Roman"/>
          <w:sz w:val="28"/>
        </w:rPr>
      </w:pPr>
      <w:r>
        <w:rPr>
          <w:rFonts w:ascii="Times New Roman" w:hAnsi="Times New Roman" w:cs="Times New Roman"/>
          <w:sz w:val="28"/>
        </w:rPr>
        <w:t>-</w:t>
      </w:r>
      <w:r w:rsidR="000720C3" w:rsidRPr="00F25A01">
        <w:rPr>
          <w:rFonts w:ascii="Times New Roman" w:hAnsi="Times New Roman" w:cs="Times New Roman"/>
          <w:sz w:val="28"/>
        </w:rPr>
        <w:t>предусматривать  оценку  достижений  обучающихся  и  оценку  эффективности деятельности общеобразовательной организации;</w:t>
      </w:r>
    </w:p>
    <w:p w:rsidR="004018A2" w:rsidRPr="00F25A01" w:rsidRDefault="006C2258" w:rsidP="008130C7">
      <w:pPr>
        <w:pStyle w:val="a3"/>
        <w:spacing w:after="0" w:line="360" w:lineRule="auto"/>
        <w:ind w:left="360"/>
        <w:jc w:val="both"/>
        <w:rPr>
          <w:rFonts w:ascii="Times New Roman" w:hAnsi="Times New Roman" w:cs="Times New Roman"/>
          <w:sz w:val="28"/>
        </w:rPr>
      </w:pPr>
      <w:r>
        <w:rPr>
          <w:rFonts w:ascii="Times New Roman" w:hAnsi="Times New Roman" w:cs="Times New Roman"/>
          <w:sz w:val="28"/>
        </w:rPr>
        <w:t>-</w:t>
      </w:r>
      <w:r w:rsidR="000720C3" w:rsidRPr="00F25A01">
        <w:rPr>
          <w:rFonts w:ascii="Times New Roman" w:hAnsi="Times New Roman" w:cs="Times New Roman"/>
          <w:sz w:val="28"/>
        </w:rPr>
        <w:t>позволять  осуществлять  оценку  динамики  учебных  достижений  обучающихся и развития их жизненной компетенции.</w:t>
      </w:r>
    </w:p>
    <w:p w:rsidR="0028573F" w:rsidRPr="00F25A01" w:rsidRDefault="0028573F"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 xml:space="preserve">В соответствии с требования </w:t>
      </w:r>
      <w:r w:rsidR="00A66618">
        <w:rPr>
          <w:rFonts w:ascii="Times New Roman" w:hAnsi="Times New Roman" w:cs="Times New Roman"/>
          <w:sz w:val="28"/>
        </w:rPr>
        <w:t>ФГОС</w:t>
      </w:r>
      <w:r w:rsidR="007E3DB5">
        <w:rPr>
          <w:rFonts w:ascii="Times New Roman" w:hAnsi="Times New Roman" w:cs="Times New Roman"/>
          <w:sz w:val="28"/>
        </w:rPr>
        <w:t xml:space="preserve"> образования</w:t>
      </w:r>
      <w:r w:rsidR="00392783">
        <w:rPr>
          <w:rFonts w:ascii="Times New Roman" w:hAnsi="Times New Roman" w:cs="Times New Roman"/>
          <w:sz w:val="28"/>
        </w:rPr>
        <w:t xml:space="preserve"> </w:t>
      </w:r>
      <w:r w:rsidRPr="00F25A01">
        <w:rPr>
          <w:rFonts w:ascii="Times New Roman" w:hAnsi="Times New Roman" w:cs="Times New Roman"/>
          <w:sz w:val="28"/>
        </w:rPr>
        <w:t xml:space="preserve">обучающихся с умственной отсталостью  (интеллектуальными  нарушениями)  оценке  подлежат  </w:t>
      </w:r>
      <w:r w:rsidRPr="00F25A01">
        <w:rPr>
          <w:rFonts w:ascii="Times New Roman" w:hAnsi="Times New Roman" w:cs="Times New Roman"/>
          <w:b/>
          <w:sz w:val="28"/>
        </w:rPr>
        <w:t>личностные и предметные</w:t>
      </w:r>
      <w:r w:rsidRPr="00F25A01">
        <w:rPr>
          <w:rFonts w:ascii="Times New Roman" w:hAnsi="Times New Roman" w:cs="Times New Roman"/>
          <w:sz w:val="28"/>
        </w:rPr>
        <w:t xml:space="preserve"> результаты.</w:t>
      </w:r>
    </w:p>
    <w:p w:rsidR="0047609B" w:rsidRPr="00F25A01" w:rsidRDefault="0047609B" w:rsidP="008130C7">
      <w:pPr>
        <w:spacing w:after="0" w:line="360" w:lineRule="auto"/>
        <w:ind w:firstLine="709"/>
        <w:jc w:val="both"/>
        <w:rPr>
          <w:rFonts w:ascii="Times New Roman" w:hAnsi="Times New Roman" w:cs="Times New Roman"/>
          <w:sz w:val="28"/>
        </w:rPr>
      </w:pPr>
      <w:r w:rsidRPr="00F25A01">
        <w:rPr>
          <w:rFonts w:ascii="Times New Roman" w:hAnsi="Times New Roman" w:cs="Times New Roman"/>
          <w:bCs/>
          <w:sz w:val="28"/>
        </w:rPr>
        <w:t>Личностные результаты освоения АООП включают индивидуально-личностные качества, жизненные компетенции и ценностные установки обучающихся.</w:t>
      </w:r>
    </w:p>
    <w:p w:rsidR="0047609B" w:rsidRPr="00F25A01" w:rsidRDefault="0047609B" w:rsidP="008130C7">
      <w:pPr>
        <w:spacing w:after="0" w:line="360" w:lineRule="auto"/>
        <w:ind w:firstLine="709"/>
        <w:jc w:val="both"/>
        <w:rPr>
          <w:rFonts w:ascii="Times New Roman" w:hAnsi="Times New Roman" w:cs="Times New Roman"/>
          <w:sz w:val="28"/>
        </w:rPr>
      </w:pPr>
      <w:r w:rsidRPr="00F25A01">
        <w:rPr>
          <w:rFonts w:ascii="Times New Roman" w:hAnsi="Times New Roman" w:cs="Times New Roman"/>
          <w:bCs/>
          <w:sz w:val="28"/>
        </w:rPr>
        <w:t>Предметные результаты включают освоенные обучающимися знания и умения, специфичные для каждой образовательной области, готовность к их применению.</w:t>
      </w:r>
    </w:p>
    <w:p w:rsidR="0047609B" w:rsidRPr="00F25A01" w:rsidRDefault="0047609B" w:rsidP="008130C7">
      <w:pPr>
        <w:spacing w:after="0" w:line="360" w:lineRule="auto"/>
        <w:ind w:firstLine="709"/>
        <w:jc w:val="both"/>
        <w:rPr>
          <w:rFonts w:ascii="Times New Roman" w:hAnsi="Times New Roman" w:cs="Times New Roman"/>
          <w:sz w:val="28"/>
        </w:rPr>
      </w:pPr>
      <w:r w:rsidRPr="00F25A01">
        <w:rPr>
          <w:rFonts w:ascii="Times New Roman" w:hAnsi="Times New Roman" w:cs="Times New Roman"/>
          <w:bCs/>
          <w:sz w:val="28"/>
        </w:rPr>
        <w:t>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25531" w:rsidRPr="00F25A01" w:rsidRDefault="004502D4" w:rsidP="008130C7">
      <w:pPr>
        <w:spacing w:after="0" w:line="360" w:lineRule="auto"/>
        <w:ind w:firstLine="708"/>
        <w:jc w:val="center"/>
        <w:rPr>
          <w:rFonts w:ascii="Times New Roman" w:hAnsi="Times New Roman" w:cs="Times New Roman"/>
          <w:b/>
          <w:sz w:val="28"/>
        </w:rPr>
      </w:pPr>
      <w:r w:rsidRPr="00F25A01">
        <w:rPr>
          <w:rFonts w:ascii="Times New Roman" w:hAnsi="Times New Roman" w:cs="Times New Roman"/>
          <w:b/>
          <w:sz w:val="28"/>
        </w:rPr>
        <w:t>Концептуальные основы оценочной деятельности:</w:t>
      </w:r>
    </w:p>
    <w:p w:rsidR="0047609B" w:rsidRPr="00F25A01" w:rsidRDefault="0047609B" w:rsidP="008130C7">
      <w:pPr>
        <w:pStyle w:val="a3"/>
        <w:numPr>
          <w:ilvl w:val="0"/>
          <w:numId w:val="19"/>
        </w:numPr>
        <w:spacing w:after="0" w:line="360" w:lineRule="auto"/>
        <w:jc w:val="both"/>
        <w:rPr>
          <w:rFonts w:ascii="Times New Roman" w:hAnsi="Times New Roman" w:cs="Times New Roman"/>
          <w:sz w:val="28"/>
        </w:rPr>
      </w:pPr>
      <w:r w:rsidRPr="00F25A01">
        <w:rPr>
          <w:rFonts w:ascii="Times New Roman" w:hAnsi="Times New Roman" w:cs="Times New Roman"/>
          <w:bCs/>
          <w:sz w:val="28"/>
        </w:rPr>
        <w:t>Закономерные затруднения в освоении обучающимися отдельных предметов не рассматриваются как показатель неуспешности их обучения и развития в целом.</w:t>
      </w:r>
    </w:p>
    <w:p w:rsidR="0047609B" w:rsidRPr="00F25A01" w:rsidRDefault="0047609B" w:rsidP="008130C7">
      <w:pPr>
        <w:pStyle w:val="a3"/>
        <w:numPr>
          <w:ilvl w:val="0"/>
          <w:numId w:val="19"/>
        </w:numPr>
        <w:spacing w:after="0" w:line="360" w:lineRule="auto"/>
        <w:jc w:val="both"/>
        <w:rPr>
          <w:rFonts w:ascii="Times New Roman" w:hAnsi="Times New Roman" w:cs="Times New Roman"/>
          <w:sz w:val="28"/>
        </w:rPr>
      </w:pPr>
      <w:r w:rsidRPr="00F25A01">
        <w:rPr>
          <w:rFonts w:ascii="Times New Roman" w:hAnsi="Times New Roman" w:cs="Times New Roman"/>
          <w:bCs/>
          <w:sz w:val="28"/>
        </w:rPr>
        <w:t>Оценка производится с учетом актуального психического и соматического состояния обучающегося.</w:t>
      </w:r>
    </w:p>
    <w:p w:rsidR="0047609B" w:rsidRPr="00F25A01" w:rsidRDefault="0047609B" w:rsidP="008130C7">
      <w:pPr>
        <w:pStyle w:val="a3"/>
        <w:numPr>
          <w:ilvl w:val="0"/>
          <w:numId w:val="19"/>
        </w:numPr>
        <w:spacing w:after="0" w:line="360" w:lineRule="auto"/>
        <w:jc w:val="both"/>
        <w:rPr>
          <w:rFonts w:ascii="Times New Roman" w:hAnsi="Times New Roman" w:cs="Times New Roman"/>
          <w:sz w:val="28"/>
        </w:rPr>
      </w:pPr>
      <w:r w:rsidRPr="00F25A01">
        <w:rPr>
          <w:rFonts w:ascii="Times New Roman" w:hAnsi="Times New Roman" w:cs="Times New Roman"/>
          <w:bCs/>
          <w:sz w:val="28"/>
        </w:rPr>
        <w:t>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w:t>
      </w:r>
    </w:p>
    <w:p w:rsidR="0047609B" w:rsidRPr="00F25A01" w:rsidRDefault="0047609B" w:rsidP="008130C7">
      <w:pPr>
        <w:pStyle w:val="a3"/>
        <w:numPr>
          <w:ilvl w:val="0"/>
          <w:numId w:val="19"/>
        </w:numPr>
        <w:spacing w:after="0" w:line="360" w:lineRule="auto"/>
        <w:jc w:val="both"/>
        <w:rPr>
          <w:rFonts w:ascii="Times New Roman" w:hAnsi="Times New Roman" w:cs="Times New Roman"/>
          <w:sz w:val="28"/>
        </w:rPr>
      </w:pPr>
      <w:r w:rsidRPr="00F25A01">
        <w:rPr>
          <w:rFonts w:ascii="Times New Roman" w:hAnsi="Times New Roman" w:cs="Times New Roman"/>
          <w:bCs/>
          <w:sz w:val="28"/>
        </w:rPr>
        <w:lastRenderedPageBreak/>
        <w:t>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 взрослым).</w:t>
      </w:r>
    </w:p>
    <w:p w:rsidR="0047609B" w:rsidRPr="00F25A01" w:rsidRDefault="0047609B" w:rsidP="008130C7">
      <w:pPr>
        <w:pStyle w:val="a3"/>
        <w:numPr>
          <w:ilvl w:val="0"/>
          <w:numId w:val="19"/>
        </w:numPr>
        <w:spacing w:after="0" w:line="360" w:lineRule="auto"/>
        <w:jc w:val="both"/>
        <w:rPr>
          <w:rFonts w:ascii="Times New Roman" w:hAnsi="Times New Roman" w:cs="Times New Roman"/>
          <w:sz w:val="28"/>
        </w:rPr>
      </w:pPr>
      <w:r w:rsidRPr="00F25A01">
        <w:rPr>
          <w:rFonts w:ascii="Times New Roman" w:hAnsi="Times New Roman" w:cs="Times New Roman"/>
          <w:bCs/>
          <w:sz w:val="28"/>
        </w:rPr>
        <w:t>Оценка результативности достижений происходит в присутствии родителей (законных представителей).</w:t>
      </w:r>
    </w:p>
    <w:p w:rsidR="0047609B" w:rsidRPr="00F25A01" w:rsidRDefault="0047609B" w:rsidP="008130C7">
      <w:pPr>
        <w:pStyle w:val="a3"/>
        <w:numPr>
          <w:ilvl w:val="0"/>
          <w:numId w:val="19"/>
        </w:numPr>
        <w:spacing w:after="0" w:line="360" w:lineRule="auto"/>
        <w:jc w:val="both"/>
        <w:rPr>
          <w:rFonts w:ascii="Times New Roman" w:hAnsi="Times New Roman" w:cs="Times New Roman"/>
          <w:sz w:val="28"/>
        </w:rPr>
      </w:pPr>
      <w:r w:rsidRPr="00F25A01">
        <w:rPr>
          <w:rFonts w:ascii="Times New Roman" w:hAnsi="Times New Roman" w:cs="Times New Roman"/>
          <w:bCs/>
          <w:sz w:val="28"/>
        </w:rPr>
        <w:t xml:space="preserve">Выявление представлений, умений и навыков обучающихся с </w:t>
      </w:r>
      <w:r w:rsidR="00443F9A">
        <w:rPr>
          <w:rFonts w:ascii="Times New Roman" w:hAnsi="Times New Roman" w:cs="Times New Roman"/>
          <w:bCs/>
          <w:sz w:val="28"/>
        </w:rPr>
        <w:t>умственной отсталостью</w:t>
      </w:r>
      <w:r w:rsidRPr="00F25A01">
        <w:rPr>
          <w:rFonts w:ascii="Times New Roman" w:hAnsi="Times New Roman" w:cs="Times New Roman"/>
          <w:bCs/>
          <w:sz w:val="28"/>
        </w:rPr>
        <w:t xml:space="preserve"> в каждой образовательной области создает основу для дальнейшей корректировки АООП, конкретизации плана коррекционно-развивающей работы.</w:t>
      </w:r>
    </w:p>
    <w:p w:rsidR="0047609B" w:rsidRPr="00F25A01" w:rsidRDefault="0047609B" w:rsidP="008130C7">
      <w:pPr>
        <w:pStyle w:val="a3"/>
        <w:numPr>
          <w:ilvl w:val="0"/>
          <w:numId w:val="19"/>
        </w:numPr>
        <w:spacing w:after="0" w:line="360" w:lineRule="auto"/>
        <w:jc w:val="both"/>
        <w:rPr>
          <w:rFonts w:ascii="Times New Roman" w:hAnsi="Times New Roman" w:cs="Times New Roman"/>
          <w:sz w:val="28"/>
        </w:rPr>
      </w:pPr>
      <w:r w:rsidRPr="00F25A01">
        <w:rPr>
          <w:rFonts w:ascii="Times New Roman" w:hAnsi="Times New Roman" w:cs="Times New Roman"/>
          <w:bCs/>
          <w:sz w:val="28"/>
        </w:rPr>
        <w:t>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w:t>
      </w:r>
    </w:p>
    <w:p w:rsidR="00007134" w:rsidRPr="00F25A01" w:rsidRDefault="00007134" w:rsidP="008130C7">
      <w:pPr>
        <w:spacing w:after="0" w:line="360" w:lineRule="auto"/>
        <w:jc w:val="center"/>
        <w:rPr>
          <w:rFonts w:ascii="Times New Roman" w:hAnsi="Times New Roman" w:cs="Times New Roman"/>
          <w:b/>
          <w:i/>
          <w:sz w:val="28"/>
        </w:rPr>
      </w:pPr>
      <w:r w:rsidRPr="00F25A01">
        <w:rPr>
          <w:rFonts w:ascii="Times New Roman" w:hAnsi="Times New Roman" w:cs="Times New Roman"/>
          <w:b/>
          <w:i/>
          <w:sz w:val="28"/>
        </w:rPr>
        <w:t>Функции системы оценки достижения  планируемых результато</w:t>
      </w:r>
      <w:r w:rsidR="00B963DB" w:rsidRPr="00F25A01">
        <w:rPr>
          <w:rFonts w:ascii="Times New Roman" w:hAnsi="Times New Roman" w:cs="Times New Roman"/>
          <w:b/>
          <w:i/>
          <w:sz w:val="28"/>
        </w:rPr>
        <w:t>в:</w:t>
      </w:r>
    </w:p>
    <w:p w:rsidR="0047609B" w:rsidRPr="00F25A01" w:rsidRDefault="0047609B" w:rsidP="008130C7">
      <w:pPr>
        <w:pStyle w:val="a3"/>
        <w:numPr>
          <w:ilvl w:val="0"/>
          <w:numId w:val="20"/>
        </w:numPr>
        <w:spacing w:after="0" w:line="360" w:lineRule="auto"/>
        <w:jc w:val="both"/>
        <w:rPr>
          <w:rFonts w:ascii="Times New Roman" w:hAnsi="Times New Roman" w:cs="Times New Roman"/>
          <w:sz w:val="28"/>
        </w:rPr>
      </w:pPr>
      <w:r w:rsidRPr="00F25A01">
        <w:rPr>
          <w:rFonts w:ascii="Times New Roman" w:hAnsi="Times New Roman" w:cs="Times New Roman"/>
          <w:bCs/>
          <w:sz w:val="28"/>
        </w:rPr>
        <w:t>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47609B" w:rsidRPr="00F25A01" w:rsidRDefault="0047609B" w:rsidP="008130C7">
      <w:pPr>
        <w:pStyle w:val="a3"/>
        <w:numPr>
          <w:ilvl w:val="0"/>
          <w:numId w:val="20"/>
        </w:numPr>
        <w:spacing w:after="0" w:line="360" w:lineRule="auto"/>
        <w:jc w:val="both"/>
        <w:rPr>
          <w:rFonts w:ascii="Times New Roman" w:hAnsi="Times New Roman" w:cs="Times New Roman"/>
          <w:sz w:val="28"/>
        </w:rPr>
      </w:pPr>
      <w:r w:rsidRPr="00F25A01">
        <w:rPr>
          <w:rFonts w:ascii="Times New Roman" w:hAnsi="Times New Roman" w:cs="Times New Roman"/>
          <w:bCs/>
          <w:sz w:val="28"/>
        </w:rPr>
        <w:t>Позволяет осуществлять оценку динамики развития жизненных компетенций и учебных достижений обучающихся.</w:t>
      </w:r>
    </w:p>
    <w:p w:rsidR="00121C3D" w:rsidRDefault="00121C3D" w:rsidP="008130C7">
      <w:pPr>
        <w:pStyle w:val="a3"/>
        <w:spacing w:after="0" w:line="360" w:lineRule="auto"/>
        <w:ind w:left="1080"/>
        <w:jc w:val="center"/>
        <w:rPr>
          <w:rFonts w:ascii="Times New Roman" w:hAnsi="Times New Roman" w:cs="Times New Roman"/>
          <w:b/>
          <w:sz w:val="28"/>
        </w:rPr>
      </w:pPr>
    </w:p>
    <w:p w:rsidR="00B963DB" w:rsidRPr="00F25A01" w:rsidRDefault="00B963DB" w:rsidP="008130C7">
      <w:pPr>
        <w:pStyle w:val="a3"/>
        <w:spacing w:after="0" w:line="360" w:lineRule="auto"/>
        <w:ind w:left="1080"/>
        <w:jc w:val="center"/>
        <w:rPr>
          <w:rFonts w:ascii="Times New Roman" w:hAnsi="Times New Roman" w:cs="Times New Roman"/>
          <w:b/>
          <w:sz w:val="28"/>
        </w:rPr>
      </w:pPr>
      <w:r w:rsidRPr="00F25A01">
        <w:rPr>
          <w:rFonts w:ascii="Times New Roman" w:hAnsi="Times New Roman" w:cs="Times New Roman"/>
          <w:b/>
          <w:sz w:val="28"/>
        </w:rPr>
        <w:t>Описание объекта оценки:</w:t>
      </w:r>
    </w:p>
    <w:p w:rsidR="0047609B" w:rsidRPr="00F25A01" w:rsidRDefault="0047609B" w:rsidP="008130C7">
      <w:pPr>
        <w:pStyle w:val="a3"/>
        <w:numPr>
          <w:ilvl w:val="0"/>
          <w:numId w:val="21"/>
        </w:numPr>
        <w:spacing w:after="0" w:line="360" w:lineRule="auto"/>
        <w:jc w:val="both"/>
        <w:rPr>
          <w:rFonts w:ascii="Times New Roman" w:hAnsi="Times New Roman" w:cs="Times New Roman"/>
          <w:sz w:val="28"/>
        </w:rPr>
      </w:pPr>
      <w:r w:rsidRPr="00F25A01">
        <w:rPr>
          <w:rFonts w:ascii="Times New Roman" w:hAnsi="Times New Roman" w:cs="Times New Roman"/>
          <w:bCs/>
          <w:sz w:val="28"/>
        </w:rPr>
        <w:t xml:space="preserve">Личностные результаты включают сформированность мотивации к обучению и познанию, социальные компетенции и личностные качества. </w:t>
      </w:r>
    </w:p>
    <w:p w:rsidR="0047609B" w:rsidRPr="000D2474" w:rsidRDefault="0047609B" w:rsidP="008130C7">
      <w:pPr>
        <w:pStyle w:val="a3"/>
        <w:numPr>
          <w:ilvl w:val="0"/>
          <w:numId w:val="21"/>
        </w:numPr>
        <w:spacing w:after="0" w:line="360" w:lineRule="auto"/>
        <w:jc w:val="both"/>
        <w:rPr>
          <w:rFonts w:ascii="Times New Roman" w:hAnsi="Times New Roman" w:cs="Times New Roman"/>
          <w:bCs/>
          <w:sz w:val="28"/>
        </w:rPr>
      </w:pPr>
      <w:r w:rsidRPr="00F25A01">
        <w:rPr>
          <w:rFonts w:ascii="Times New Roman" w:hAnsi="Times New Roman" w:cs="Times New Roman"/>
          <w:bCs/>
          <w:sz w:val="28"/>
        </w:rPr>
        <w:t xml:space="preserve">Возможные личностные результаты освоения АООП </w:t>
      </w:r>
      <w:r w:rsidR="009A18FF">
        <w:rPr>
          <w:rFonts w:ascii="Times New Roman" w:hAnsi="Times New Roman" w:cs="Times New Roman"/>
          <w:bCs/>
          <w:sz w:val="28"/>
        </w:rPr>
        <w:t>для</w:t>
      </w:r>
      <w:r w:rsidR="000D2474" w:rsidRPr="000D2474">
        <w:rPr>
          <w:rFonts w:ascii="Times New Roman" w:hAnsi="Times New Roman" w:cs="Times New Roman"/>
          <w:bCs/>
          <w:sz w:val="28"/>
        </w:rPr>
        <w:t xml:space="preserve"> обучающихся с умственной отсталостью(</w:t>
      </w:r>
      <w:r w:rsidR="009A18FF">
        <w:rPr>
          <w:rFonts w:ascii="Times New Roman" w:hAnsi="Times New Roman" w:cs="Times New Roman"/>
          <w:bCs/>
          <w:sz w:val="28"/>
        </w:rPr>
        <w:t>Вариант 1</w:t>
      </w:r>
      <w:r w:rsidR="000D2474" w:rsidRPr="000D2474">
        <w:rPr>
          <w:rFonts w:ascii="Times New Roman" w:hAnsi="Times New Roman" w:cs="Times New Roman"/>
          <w:bCs/>
          <w:sz w:val="28"/>
        </w:rPr>
        <w:t xml:space="preserve">) </w:t>
      </w:r>
      <w:r w:rsidRPr="000D2474">
        <w:rPr>
          <w:rFonts w:ascii="Times New Roman" w:hAnsi="Times New Roman" w:cs="Times New Roman"/>
          <w:bCs/>
          <w:sz w:val="28"/>
        </w:rPr>
        <w:t xml:space="preserve">заносятся в рабочие программы по предметам и курсам, в программы коррекционно-развивающих занятий и внеурочной работы. </w:t>
      </w:r>
    </w:p>
    <w:p w:rsidR="0047609B" w:rsidRPr="00F25A01" w:rsidRDefault="0047609B" w:rsidP="008130C7">
      <w:pPr>
        <w:pStyle w:val="a3"/>
        <w:numPr>
          <w:ilvl w:val="0"/>
          <w:numId w:val="21"/>
        </w:numPr>
        <w:spacing w:after="0" w:line="360" w:lineRule="auto"/>
        <w:jc w:val="both"/>
        <w:rPr>
          <w:rFonts w:ascii="Times New Roman" w:hAnsi="Times New Roman" w:cs="Times New Roman"/>
          <w:sz w:val="28"/>
        </w:rPr>
      </w:pPr>
      <w:r w:rsidRPr="00F25A01">
        <w:rPr>
          <w:rFonts w:ascii="Times New Roman" w:hAnsi="Times New Roman" w:cs="Times New Roman"/>
          <w:bCs/>
          <w:sz w:val="28"/>
        </w:rPr>
        <w:t xml:space="preserve">Возможные личностные результаты освоения АООП включают овладение обучающимися социальными компетенциями, необходимыми для </w:t>
      </w:r>
      <w:r w:rsidRPr="00F25A01">
        <w:rPr>
          <w:rFonts w:ascii="Times New Roman" w:hAnsi="Times New Roman" w:cs="Times New Roman"/>
          <w:bCs/>
          <w:sz w:val="28"/>
        </w:rPr>
        <w:lastRenderedPageBreak/>
        <w:t>решения практико-ориентированных задач и обеспечивающими становление социальных отношений обучающихся в различных средах.</w:t>
      </w:r>
    </w:p>
    <w:p w:rsidR="0047609B" w:rsidRPr="00F25A01" w:rsidRDefault="0047609B" w:rsidP="008130C7">
      <w:pPr>
        <w:pStyle w:val="a3"/>
        <w:numPr>
          <w:ilvl w:val="0"/>
          <w:numId w:val="21"/>
        </w:numPr>
        <w:spacing w:after="0" w:line="360" w:lineRule="auto"/>
        <w:jc w:val="both"/>
        <w:rPr>
          <w:rFonts w:ascii="Times New Roman" w:hAnsi="Times New Roman" w:cs="Times New Roman"/>
          <w:sz w:val="28"/>
        </w:rPr>
      </w:pPr>
      <w:r w:rsidRPr="00F25A01">
        <w:rPr>
          <w:rFonts w:ascii="Times New Roman" w:hAnsi="Times New Roman" w:cs="Times New Roman"/>
          <w:bCs/>
          <w:sz w:val="28"/>
        </w:rPr>
        <w:t>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w:t>
      </w:r>
    </w:p>
    <w:p w:rsidR="0047609B" w:rsidRPr="00F25A01" w:rsidRDefault="0047609B" w:rsidP="008130C7">
      <w:pPr>
        <w:pStyle w:val="a3"/>
        <w:numPr>
          <w:ilvl w:val="0"/>
          <w:numId w:val="21"/>
        </w:numPr>
        <w:spacing w:after="0" w:line="360" w:lineRule="auto"/>
        <w:jc w:val="both"/>
        <w:rPr>
          <w:rFonts w:ascii="Times New Roman" w:hAnsi="Times New Roman" w:cs="Times New Roman"/>
          <w:sz w:val="28"/>
        </w:rPr>
      </w:pPr>
      <w:r w:rsidRPr="00F25A01">
        <w:rPr>
          <w:rFonts w:ascii="Times New Roman" w:hAnsi="Times New Roman" w:cs="Times New Roman"/>
          <w:bCs/>
          <w:sz w:val="28"/>
        </w:rPr>
        <w:t>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w:t>
      </w:r>
    </w:p>
    <w:p w:rsidR="0047609B" w:rsidRPr="00093DBC" w:rsidRDefault="0047609B" w:rsidP="008130C7">
      <w:pPr>
        <w:pStyle w:val="a3"/>
        <w:numPr>
          <w:ilvl w:val="0"/>
          <w:numId w:val="21"/>
        </w:numPr>
        <w:spacing w:after="0" w:line="360" w:lineRule="auto"/>
        <w:jc w:val="both"/>
        <w:rPr>
          <w:rFonts w:ascii="Times New Roman" w:hAnsi="Times New Roman" w:cs="Times New Roman"/>
          <w:bCs/>
          <w:sz w:val="28"/>
        </w:rPr>
      </w:pPr>
      <w:r w:rsidRPr="00F25A01">
        <w:rPr>
          <w:rFonts w:ascii="Times New Roman" w:hAnsi="Times New Roman" w:cs="Times New Roman"/>
          <w:bCs/>
          <w:sz w:val="28"/>
        </w:rPr>
        <w:t xml:space="preserve">Предметом итоговой оценки освоения обучающимися АООП является достижение возможных результатов освоения образовательной программы обучающихся </w:t>
      </w:r>
      <w:r w:rsidR="00093DBC" w:rsidRPr="00093DBC">
        <w:rPr>
          <w:rFonts w:ascii="Times New Roman" w:hAnsi="Times New Roman" w:cs="Times New Roman"/>
          <w:bCs/>
          <w:sz w:val="28"/>
        </w:rPr>
        <w:t>с умственной отсталостью(интеллектуальными нарушениями)</w:t>
      </w:r>
      <w:r w:rsidRPr="00093DBC">
        <w:rPr>
          <w:rFonts w:ascii="Times New Roman" w:hAnsi="Times New Roman" w:cs="Times New Roman"/>
          <w:bCs/>
          <w:sz w:val="28"/>
        </w:rPr>
        <w:t>.</w:t>
      </w:r>
    </w:p>
    <w:p w:rsidR="00B2508F" w:rsidRPr="00F25A01" w:rsidRDefault="0047609B" w:rsidP="008130C7">
      <w:pPr>
        <w:pStyle w:val="a3"/>
        <w:numPr>
          <w:ilvl w:val="0"/>
          <w:numId w:val="21"/>
        </w:numPr>
        <w:spacing w:after="0" w:line="360" w:lineRule="auto"/>
        <w:jc w:val="both"/>
        <w:rPr>
          <w:rFonts w:ascii="Times New Roman" w:hAnsi="Times New Roman" w:cs="Times New Roman"/>
          <w:sz w:val="28"/>
        </w:rPr>
      </w:pPr>
      <w:r w:rsidRPr="00F25A01">
        <w:rPr>
          <w:rFonts w:ascii="Times New Roman" w:hAnsi="Times New Roman" w:cs="Times New Roman"/>
          <w:bCs/>
          <w:sz w:val="28"/>
        </w:rPr>
        <w:t>Система оценки результатов включает целостную характеристику выполнения обучающимися АООП, отражающую взаимодействие следующих компонентов образования:</w:t>
      </w:r>
    </w:p>
    <w:p w:rsidR="0047609B" w:rsidRPr="00F25A01" w:rsidRDefault="006C2258" w:rsidP="008130C7">
      <w:pPr>
        <w:pStyle w:val="a3"/>
        <w:spacing w:after="0" w:line="360" w:lineRule="auto"/>
        <w:jc w:val="both"/>
        <w:rPr>
          <w:rFonts w:ascii="Times New Roman" w:hAnsi="Times New Roman" w:cs="Times New Roman"/>
          <w:sz w:val="28"/>
        </w:rPr>
      </w:pPr>
      <w:r>
        <w:rPr>
          <w:rFonts w:ascii="Times New Roman" w:hAnsi="Times New Roman" w:cs="Times New Roman"/>
          <w:bCs/>
          <w:sz w:val="28"/>
        </w:rPr>
        <w:t>-</w:t>
      </w:r>
      <w:r w:rsidR="0047609B" w:rsidRPr="00F25A01">
        <w:rPr>
          <w:rFonts w:ascii="Times New Roman" w:hAnsi="Times New Roman" w:cs="Times New Roman"/>
          <w:bCs/>
          <w:sz w:val="28"/>
        </w:rPr>
        <w:t>что обучающийся должен знать и уметь на данной ступени обучения;</w:t>
      </w:r>
    </w:p>
    <w:p w:rsidR="0047609B" w:rsidRPr="00F25A01" w:rsidRDefault="006C2258" w:rsidP="008130C7">
      <w:pPr>
        <w:pStyle w:val="a3"/>
        <w:spacing w:after="0" w:line="360" w:lineRule="auto"/>
        <w:jc w:val="both"/>
        <w:rPr>
          <w:rFonts w:ascii="Times New Roman" w:hAnsi="Times New Roman" w:cs="Times New Roman"/>
          <w:sz w:val="28"/>
        </w:rPr>
      </w:pPr>
      <w:r>
        <w:rPr>
          <w:rFonts w:ascii="Times New Roman" w:hAnsi="Times New Roman" w:cs="Times New Roman"/>
          <w:bCs/>
          <w:sz w:val="28"/>
        </w:rPr>
        <w:t>-</w:t>
      </w:r>
      <w:r w:rsidR="0047609B" w:rsidRPr="00F25A01">
        <w:rPr>
          <w:rFonts w:ascii="Times New Roman" w:hAnsi="Times New Roman" w:cs="Times New Roman"/>
          <w:bCs/>
          <w:sz w:val="28"/>
        </w:rPr>
        <w:t>что из полученных знаний он может и должен применять на практике;</w:t>
      </w:r>
    </w:p>
    <w:p w:rsidR="000E46C2" w:rsidRPr="00F25A01" w:rsidRDefault="006C2258" w:rsidP="008130C7">
      <w:pPr>
        <w:pStyle w:val="a3"/>
        <w:spacing w:after="0" w:line="360" w:lineRule="auto"/>
        <w:jc w:val="both"/>
        <w:rPr>
          <w:rFonts w:ascii="Times New Roman" w:hAnsi="Times New Roman" w:cs="Times New Roman"/>
          <w:sz w:val="28"/>
        </w:rPr>
      </w:pPr>
      <w:r>
        <w:rPr>
          <w:rFonts w:ascii="Times New Roman" w:hAnsi="Times New Roman" w:cs="Times New Roman"/>
          <w:bCs/>
          <w:sz w:val="28"/>
        </w:rPr>
        <w:t>-</w:t>
      </w:r>
      <w:r w:rsidR="0047609B" w:rsidRPr="00F25A01">
        <w:rPr>
          <w:rFonts w:ascii="Times New Roman" w:hAnsi="Times New Roman" w:cs="Times New Roman"/>
          <w:bCs/>
          <w:sz w:val="28"/>
        </w:rPr>
        <w:t>насколько активно, адекватно и самостоятельно он их применяет.</w:t>
      </w:r>
    </w:p>
    <w:p w:rsidR="002F09F0" w:rsidRPr="00F25A01" w:rsidRDefault="002F09F0" w:rsidP="008130C7">
      <w:pPr>
        <w:pStyle w:val="a6"/>
        <w:spacing w:line="360" w:lineRule="auto"/>
        <w:jc w:val="center"/>
        <w:rPr>
          <w:b/>
          <w:sz w:val="28"/>
          <w:szCs w:val="28"/>
        </w:rPr>
      </w:pPr>
      <w:r w:rsidRPr="00F25A01">
        <w:rPr>
          <w:b/>
          <w:sz w:val="28"/>
          <w:szCs w:val="28"/>
        </w:rPr>
        <w:t>Оценка личностных результатов</w:t>
      </w:r>
    </w:p>
    <w:p w:rsidR="00714EA0" w:rsidRPr="00F25A01" w:rsidRDefault="00714EA0"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b/>
          <w:i/>
          <w:sz w:val="28"/>
          <w:szCs w:val="28"/>
        </w:rPr>
        <w:t>Личностные  результаты</w:t>
      </w:r>
      <w:r w:rsidRPr="00F25A01">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A21A2" w:rsidRPr="00F25A01" w:rsidRDefault="00714EA0" w:rsidP="008130C7">
      <w:pPr>
        <w:spacing w:after="0" w:line="36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8235B0" w:rsidRPr="00F25A01" w:rsidRDefault="00BA21A2" w:rsidP="008130C7">
      <w:pPr>
        <w:pStyle w:val="a6"/>
        <w:spacing w:line="360" w:lineRule="auto"/>
        <w:ind w:firstLine="708"/>
        <w:rPr>
          <w:b/>
          <w:bCs/>
          <w:sz w:val="28"/>
          <w:szCs w:val="28"/>
        </w:rPr>
      </w:pPr>
      <w:r w:rsidRPr="00F25A01">
        <w:rPr>
          <w:sz w:val="28"/>
          <w:szCs w:val="28"/>
        </w:rPr>
        <w:lastRenderedPageBreak/>
        <w:t>Для оценки результатов продвижения ребенка в развитии жизненной компетенции  используется метод экспертной оценки.</w:t>
      </w:r>
      <w:r w:rsidR="0015459D" w:rsidRPr="00F25A01">
        <w:rPr>
          <w:sz w:val="28"/>
          <w:szCs w:val="28"/>
        </w:rPr>
        <w:t xml:space="preserve"> Она объединяет всех участников процесса образования ребенка, всех кто может характеризовать его поведение в разных жизненных ситуациях, в школе и дома</w:t>
      </w:r>
      <w:r w:rsidR="007A42B5" w:rsidRPr="00F25A01">
        <w:rPr>
          <w:sz w:val="28"/>
          <w:szCs w:val="28"/>
        </w:rPr>
        <w:t>.</w:t>
      </w:r>
      <w:r w:rsidR="00392783">
        <w:rPr>
          <w:sz w:val="28"/>
          <w:szCs w:val="28"/>
        </w:rPr>
        <w:t xml:space="preserve"> </w:t>
      </w:r>
      <w:r w:rsidR="007A42B5" w:rsidRPr="00F25A01">
        <w:rPr>
          <w:b/>
          <w:bCs/>
          <w:sz w:val="28"/>
          <w:szCs w:val="28"/>
        </w:rPr>
        <w:t>В ее состав входит родитель (законный представитель) ребенка, учитель, воспитатель, педагог-психолог, социальный педагог и учитель-логопед.</w:t>
      </w:r>
    </w:p>
    <w:p w:rsidR="008235B0" w:rsidRPr="00F25A01" w:rsidRDefault="0015459D" w:rsidP="008130C7">
      <w:pPr>
        <w:pStyle w:val="a6"/>
        <w:spacing w:line="360" w:lineRule="auto"/>
        <w:ind w:firstLine="708"/>
        <w:rPr>
          <w:sz w:val="28"/>
          <w:szCs w:val="28"/>
        </w:rPr>
      </w:pPr>
      <w:r w:rsidRPr="00F25A01">
        <w:rPr>
          <w:sz w:val="28"/>
          <w:szCs w:val="28"/>
        </w:rPr>
        <w:t>Основной формой работы участников экспертной группы является психолого-медико-педагогический консилиум.</w:t>
      </w:r>
    </w:p>
    <w:p w:rsidR="008235B0" w:rsidRPr="00F25A01" w:rsidRDefault="0047609B" w:rsidP="008130C7">
      <w:pPr>
        <w:pStyle w:val="a6"/>
        <w:spacing w:line="360" w:lineRule="auto"/>
        <w:ind w:firstLine="708"/>
        <w:rPr>
          <w:bCs/>
          <w:sz w:val="28"/>
          <w:szCs w:val="28"/>
        </w:rPr>
      </w:pPr>
      <w:r w:rsidRPr="00F25A01">
        <w:rPr>
          <w:bCs/>
          <w:sz w:val="28"/>
          <w:szCs w:val="28"/>
        </w:rPr>
        <w:t>Задачей экспертной группы является выработка согласованной оценки  достижений ребенка  в сфере жизненной компетенции</w:t>
      </w:r>
      <w:r w:rsidR="007A42B5" w:rsidRPr="00F25A01">
        <w:rPr>
          <w:sz w:val="28"/>
          <w:szCs w:val="28"/>
        </w:rPr>
        <w:t>и социальном развитии</w:t>
      </w:r>
      <w:r w:rsidRPr="00F25A01">
        <w:rPr>
          <w:bCs/>
          <w:sz w:val="28"/>
          <w:szCs w:val="28"/>
        </w:rPr>
        <w:t xml:space="preserve">. </w:t>
      </w:r>
    </w:p>
    <w:p w:rsidR="00121C3D" w:rsidRPr="0047292E" w:rsidRDefault="0047609B" w:rsidP="008130C7">
      <w:pPr>
        <w:pStyle w:val="a6"/>
        <w:spacing w:line="360" w:lineRule="auto"/>
        <w:rPr>
          <w:b/>
          <w:bCs/>
          <w:i/>
          <w:sz w:val="28"/>
          <w:szCs w:val="28"/>
        </w:rPr>
      </w:pPr>
      <w:r w:rsidRPr="00F25A01">
        <w:rPr>
          <w:bCs/>
          <w:sz w:val="28"/>
          <w:szCs w:val="28"/>
        </w:rPr>
        <w:t>Основой оценки служит анализ поведения ребенка и динамики его развития в повседневной жизни.</w:t>
      </w:r>
      <w:r w:rsidR="00392783">
        <w:rPr>
          <w:bCs/>
          <w:sz w:val="28"/>
          <w:szCs w:val="28"/>
        </w:rPr>
        <w:t xml:space="preserve"> </w:t>
      </w:r>
      <w:r w:rsidRPr="00F25A01">
        <w:rPr>
          <w:bCs/>
          <w:sz w:val="28"/>
          <w:szCs w:val="28"/>
        </w:rPr>
        <w:t>Критериальным аппаратом служит классификатор жизненных компетенци</w:t>
      </w:r>
      <w:r w:rsidR="00B55338" w:rsidRPr="00F25A01">
        <w:rPr>
          <w:bCs/>
          <w:sz w:val="28"/>
          <w:szCs w:val="28"/>
        </w:rPr>
        <w:t>й и разработанный на его основе</w:t>
      </w:r>
      <w:r w:rsidR="00392783">
        <w:rPr>
          <w:bCs/>
          <w:sz w:val="28"/>
          <w:szCs w:val="28"/>
        </w:rPr>
        <w:t xml:space="preserve"> </w:t>
      </w:r>
      <w:r w:rsidRPr="00F25A01">
        <w:rPr>
          <w:bCs/>
          <w:sz w:val="28"/>
          <w:szCs w:val="28"/>
        </w:rPr>
        <w:t xml:space="preserve">индивидуальный перечень возможных результатов личностного развития. </w:t>
      </w:r>
      <w:r w:rsidR="00C11CC5" w:rsidRPr="0047292E">
        <w:rPr>
          <w:b/>
          <w:bCs/>
          <w:i/>
          <w:sz w:val="28"/>
          <w:szCs w:val="28"/>
        </w:rPr>
        <w:t>(Приложение</w:t>
      </w:r>
      <w:r w:rsidR="005F61BB" w:rsidRPr="0047292E">
        <w:rPr>
          <w:b/>
          <w:bCs/>
          <w:i/>
          <w:sz w:val="28"/>
          <w:szCs w:val="28"/>
        </w:rPr>
        <w:t xml:space="preserve"> 1.Программа оценки личностных результатов</w:t>
      </w:r>
      <w:r w:rsidR="007D1311" w:rsidRPr="0047292E">
        <w:rPr>
          <w:b/>
          <w:bCs/>
          <w:i/>
          <w:sz w:val="28"/>
          <w:szCs w:val="28"/>
        </w:rPr>
        <w:t>)</w:t>
      </w:r>
      <w:r w:rsidR="00121C3D" w:rsidRPr="0047292E">
        <w:rPr>
          <w:b/>
          <w:bCs/>
          <w:i/>
          <w:sz w:val="28"/>
          <w:szCs w:val="28"/>
        </w:rPr>
        <w:t>.</w:t>
      </w:r>
    </w:p>
    <w:p w:rsidR="008235B0" w:rsidRPr="00F25A01" w:rsidRDefault="008235B0" w:rsidP="008130C7">
      <w:pPr>
        <w:pStyle w:val="a6"/>
        <w:spacing w:line="360" w:lineRule="auto"/>
        <w:ind w:firstLine="360"/>
        <w:rPr>
          <w:sz w:val="28"/>
          <w:szCs w:val="28"/>
        </w:rPr>
      </w:pPr>
      <w:r w:rsidRPr="00F25A01">
        <w:rPr>
          <w:sz w:val="28"/>
          <w:szCs w:val="28"/>
        </w:rPr>
        <w:t xml:space="preserve">Экспертная группа ориентируется на оценку динамики развития жизненной компетенции ребенка по  позициям: </w:t>
      </w:r>
    </w:p>
    <w:p w:rsidR="008235B0" w:rsidRPr="00F25A01" w:rsidRDefault="006C2258" w:rsidP="008130C7">
      <w:pPr>
        <w:pStyle w:val="a6"/>
        <w:spacing w:line="360" w:lineRule="auto"/>
        <w:ind w:left="360"/>
        <w:rPr>
          <w:sz w:val="28"/>
          <w:szCs w:val="28"/>
        </w:rPr>
      </w:pPr>
      <w:r>
        <w:rPr>
          <w:sz w:val="28"/>
          <w:szCs w:val="28"/>
        </w:rPr>
        <w:t>-</w:t>
      </w:r>
      <w:r w:rsidR="008235B0" w:rsidRPr="00F25A01">
        <w:rPr>
          <w:sz w:val="28"/>
          <w:szCs w:val="28"/>
        </w:rPr>
        <w:t>адекватность представлений о собственных возможностях и ограничениях, о насущно необходимом жизнеобеспечении;</w:t>
      </w:r>
    </w:p>
    <w:p w:rsidR="008235B0" w:rsidRPr="00F25A01" w:rsidRDefault="006C2258" w:rsidP="008130C7">
      <w:pPr>
        <w:pStyle w:val="a6"/>
        <w:spacing w:line="360" w:lineRule="auto"/>
        <w:ind w:left="360"/>
        <w:rPr>
          <w:sz w:val="28"/>
          <w:szCs w:val="28"/>
        </w:rPr>
      </w:pPr>
      <w:r>
        <w:rPr>
          <w:sz w:val="28"/>
          <w:szCs w:val="28"/>
        </w:rPr>
        <w:t>-</w:t>
      </w:r>
      <w:r w:rsidR="008235B0" w:rsidRPr="00F25A01">
        <w:rPr>
          <w:sz w:val="28"/>
          <w:szCs w:val="28"/>
        </w:rP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8235B0" w:rsidRPr="00F25A01" w:rsidRDefault="006C2258" w:rsidP="008130C7">
      <w:pPr>
        <w:pStyle w:val="a6"/>
        <w:spacing w:line="360" w:lineRule="auto"/>
        <w:ind w:left="360"/>
        <w:rPr>
          <w:sz w:val="28"/>
          <w:szCs w:val="28"/>
        </w:rPr>
      </w:pPr>
      <w:r>
        <w:rPr>
          <w:sz w:val="28"/>
          <w:szCs w:val="28"/>
        </w:rPr>
        <w:t>-</w:t>
      </w:r>
      <w:r w:rsidR="008235B0" w:rsidRPr="00F25A01">
        <w:rPr>
          <w:sz w:val="28"/>
          <w:szCs w:val="28"/>
        </w:rPr>
        <w:t xml:space="preserve">владение социально-бытовыми умениями в повседневной жизни; </w:t>
      </w:r>
    </w:p>
    <w:p w:rsidR="008235B0" w:rsidRPr="00F25A01" w:rsidRDefault="006C2258" w:rsidP="008130C7">
      <w:pPr>
        <w:pStyle w:val="a6"/>
        <w:spacing w:line="360" w:lineRule="auto"/>
        <w:ind w:left="360"/>
        <w:rPr>
          <w:sz w:val="28"/>
          <w:szCs w:val="28"/>
        </w:rPr>
      </w:pPr>
      <w:r>
        <w:rPr>
          <w:sz w:val="28"/>
          <w:szCs w:val="28"/>
        </w:rPr>
        <w:t>-</w:t>
      </w:r>
      <w:r w:rsidR="008235B0" w:rsidRPr="00F25A01">
        <w:rPr>
          <w:sz w:val="28"/>
          <w:szCs w:val="28"/>
        </w:rPr>
        <w:t>владение навыками коммуникации и принятыми ритуалами социального взаимодействия (т.</w:t>
      </w:r>
      <w:r w:rsidR="00FF0211">
        <w:rPr>
          <w:sz w:val="28"/>
          <w:szCs w:val="28"/>
        </w:rPr>
        <w:t> </w:t>
      </w:r>
      <w:r w:rsidR="008235B0" w:rsidRPr="00F25A01">
        <w:rPr>
          <w:sz w:val="28"/>
          <w:szCs w:val="28"/>
        </w:rPr>
        <w:t>е. самой формой поведения, его социальным рисунком);</w:t>
      </w:r>
    </w:p>
    <w:p w:rsidR="008235B0" w:rsidRPr="00F25A01" w:rsidRDefault="006C2258" w:rsidP="008130C7">
      <w:pPr>
        <w:pStyle w:val="a6"/>
        <w:spacing w:line="360" w:lineRule="auto"/>
        <w:ind w:left="360"/>
        <w:rPr>
          <w:sz w:val="28"/>
          <w:szCs w:val="28"/>
        </w:rPr>
      </w:pPr>
      <w:r>
        <w:rPr>
          <w:sz w:val="28"/>
          <w:szCs w:val="28"/>
        </w:rPr>
        <w:t>-</w:t>
      </w:r>
      <w:r w:rsidR="008235B0" w:rsidRPr="00F25A01">
        <w:rPr>
          <w:sz w:val="28"/>
          <w:szCs w:val="28"/>
        </w:rPr>
        <w:t>продвижение в осмыслении и дифференциации картины мира, ее временно-пространственной организации;</w:t>
      </w:r>
    </w:p>
    <w:p w:rsidR="008235B0" w:rsidRPr="00F25A01" w:rsidRDefault="006C2258" w:rsidP="008130C7">
      <w:pPr>
        <w:pStyle w:val="a6"/>
        <w:spacing w:line="360" w:lineRule="auto"/>
        <w:ind w:left="360"/>
        <w:rPr>
          <w:sz w:val="28"/>
          <w:szCs w:val="28"/>
        </w:rPr>
      </w:pPr>
      <w:r>
        <w:rPr>
          <w:sz w:val="28"/>
          <w:szCs w:val="28"/>
        </w:rPr>
        <w:lastRenderedPageBreak/>
        <w:t>-</w:t>
      </w:r>
      <w:r w:rsidR="008235B0" w:rsidRPr="00F25A01">
        <w:rPr>
          <w:sz w:val="28"/>
          <w:szCs w:val="28"/>
        </w:rPr>
        <w:t>осмысление социального окружения, своего места в нем, принятие соответствующих возрасту ценностей и социальных ролей.</w:t>
      </w:r>
    </w:p>
    <w:p w:rsidR="0047609B" w:rsidRPr="00F25A01" w:rsidRDefault="0047609B" w:rsidP="008130C7">
      <w:pPr>
        <w:pStyle w:val="a6"/>
        <w:spacing w:line="360" w:lineRule="auto"/>
        <w:rPr>
          <w:sz w:val="28"/>
          <w:szCs w:val="28"/>
        </w:rPr>
      </w:pPr>
    </w:p>
    <w:p w:rsidR="00C11CC5" w:rsidRPr="00F25A01" w:rsidRDefault="00C11CC5" w:rsidP="008130C7">
      <w:pPr>
        <w:pStyle w:val="a6"/>
        <w:spacing w:line="360" w:lineRule="auto"/>
        <w:ind w:firstLine="708"/>
        <w:jc w:val="center"/>
        <w:rPr>
          <w:b/>
          <w:i/>
          <w:sz w:val="28"/>
          <w:szCs w:val="28"/>
        </w:rPr>
      </w:pPr>
      <w:r w:rsidRPr="00F25A01">
        <w:rPr>
          <w:b/>
          <w:i/>
          <w:sz w:val="28"/>
          <w:szCs w:val="28"/>
        </w:rPr>
        <w:t>Процедура оценки достижения личностных результатов освоения АООП.</w:t>
      </w:r>
    </w:p>
    <w:p w:rsidR="0047609B" w:rsidRPr="00F25A01" w:rsidRDefault="0047609B" w:rsidP="008130C7">
      <w:pPr>
        <w:pStyle w:val="a6"/>
        <w:spacing w:line="360" w:lineRule="auto"/>
        <w:rPr>
          <w:sz w:val="28"/>
          <w:szCs w:val="28"/>
        </w:rPr>
      </w:pPr>
      <w:r w:rsidRPr="00F25A01">
        <w:rPr>
          <w:bCs/>
          <w:sz w:val="28"/>
          <w:szCs w:val="28"/>
        </w:rPr>
        <w:t>0 – не выполняет, помощь не принимает.</w:t>
      </w:r>
    </w:p>
    <w:p w:rsidR="0047609B" w:rsidRPr="00F25A01" w:rsidRDefault="0047609B" w:rsidP="008130C7">
      <w:pPr>
        <w:pStyle w:val="a6"/>
        <w:spacing w:line="360" w:lineRule="auto"/>
        <w:rPr>
          <w:sz w:val="28"/>
          <w:szCs w:val="28"/>
        </w:rPr>
      </w:pPr>
      <w:r w:rsidRPr="00F25A01">
        <w:rPr>
          <w:bCs/>
          <w:sz w:val="28"/>
          <w:szCs w:val="28"/>
        </w:rPr>
        <w:t>1 – выполняет совместно с педагогом при значительной тактильной помощи.</w:t>
      </w:r>
    </w:p>
    <w:p w:rsidR="0047609B" w:rsidRPr="00F25A01" w:rsidRDefault="0047609B" w:rsidP="008130C7">
      <w:pPr>
        <w:pStyle w:val="a6"/>
        <w:spacing w:line="360" w:lineRule="auto"/>
        <w:rPr>
          <w:sz w:val="28"/>
          <w:szCs w:val="28"/>
        </w:rPr>
      </w:pPr>
      <w:r w:rsidRPr="00F25A01">
        <w:rPr>
          <w:bCs/>
          <w:sz w:val="28"/>
          <w:szCs w:val="28"/>
        </w:rPr>
        <w:t>2 – выполняет совместно с педагогом с незначительной тактильной помощью или после частичного выполнения педагогом.</w:t>
      </w:r>
    </w:p>
    <w:p w:rsidR="0047609B" w:rsidRPr="00F25A01" w:rsidRDefault="0047609B" w:rsidP="008130C7">
      <w:pPr>
        <w:pStyle w:val="a6"/>
        <w:spacing w:line="360" w:lineRule="auto"/>
        <w:rPr>
          <w:sz w:val="28"/>
          <w:szCs w:val="28"/>
        </w:rPr>
      </w:pPr>
      <w:r w:rsidRPr="00F25A01">
        <w:rPr>
          <w:bCs/>
          <w:sz w:val="28"/>
          <w:szCs w:val="28"/>
        </w:rPr>
        <w:t>3 – выполняет самостоятельно по подражанию, показу, образцу.</w:t>
      </w:r>
    </w:p>
    <w:p w:rsidR="0047609B" w:rsidRPr="00F25A01" w:rsidRDefault="0047609B" w:rsidP="008130C7">
      <w:pPr>
        <w:pStyle w:val="a6"/>
        <w:spacing w:line="360" w:lineRule="auto"/>
        <w:rPr>
          <w:sz w:val="28"/>
          <w:szCs w:val="28"/>
        </w:rPr>
      </w:pPr>
      <w:r w:rsidRPr="00F25A01">
        <w:rPr>
          <w:bCs/>
          <w:sz w:val="28"/>
          <w:szCs w:val="28"/>
        </w:rPr>
        <w:t>4 – выполняет самостоятельно по словесной пооперациональной инструкции.</w:t>
      </w:r>
    </w:p>
    <w:p w:rsidR="0047609B" w:rsidRPr="00F25A01" w:rsidRDefault="0047609B" w:rsidP="008130C7">
      <w:pPr>
        <w:pStyle w:val="a6"/>
        <w:spacing w:line="360" w:lineRule="auto"/>
        <w:rPr>
          <w:sz w:val="28"/>
          <w:szCs w:val="28"/>
        </w:rPr>
      </w:pPr>
      <w:r w:rsidRPr="00F25A01">
        <w:rPr>
          <w:bCs/>
          <w:sz w:val="28"/>
          <w:szCs w:val="28"/>
        </w:rPr>
        <w:t>5 – выполняет самостоятельно по вербальному заданию.</w:t>
      </w:r>
    </w:p>
    <w:p w:rsidR="0047609B" w:rsidRDefault="0047609B" w:rsidP="008130C7">
      <w:pPr>
        <w:pStyle w:val="a6"/>
        <w:spacing w:line="360" w:lineRule="auto"/>
        <w:ind w:left="720"/>
        <w:rPr>
          <w:sz w:val="28"/>
          <w:szCs w:val="28"/>
        </w:rPr>
      </w:pPr>
    </w:p>
    <w:p w:rsidR="00DC4A52" w:rsidRPr="00F25A01" w:rsidRDefault="0047609B" w:rsidP="008130C7">
      <w:pPr>
        <w:pStyle w:val="a6"/>
        <w:spacing w:line="360" w:lineRule="auto"/>
        <w:rPr>
          <w:b/>
          <w:sz w:val="28"/>
          <w:szCs w:val="28"/>
        </w:rPr>
      </w:pPr>
      <w:r w:rsidRPr="00F25A01">
        <w:rPr>
          <w:b/>
          <w:bCs/>
          <w:sz w:val="28"/>
          <w:szCs w:val="28"/>
        </w:rPr>
        <w:t>Оценка достижений личностных результатов производится 1 раз в год.</w:t>
      </w:r>
    </w:p>
    <w:p w:rsidR="0047609B" w:rsidRPr="00F25A01" w:rsidRDefault="0047609B" w:rsidP="008130C7">
      <w:pPr>
        <w:pStyle w:val="a6"/>
        <w:spacing w:line="360" w:lineRule="auto"/>
        <w:ind w:firstLine="360"/>
        <w:rPr>
          <w:b/>
          <w:sz w:val="28"/>
          <w:szCs w:val="28"/>
        </w:rPr>
      </w:pPr>
      <w:r w:rsidRPr="00F25A01">
        <w:rPr>
          <w:bCs/>
          <w:sz w:val="28"/>
          <w:szCs w:val="28"/>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w:t>
      </w:r>
      <w:r w:rsidR="00764215">
        <w:rPr>
          <w:bCs/>
          <w:sz w:val="28"/>
          <w:szCs w:val="28"/>
        </w:rPr>
        <w:t>умственной отсталостью</w:t>
      </w:r>
      <w:r w:rsidRPr="00F25A01">
        <w:rPr>
          <w:bCs/>
          <w:sz w:val="28"/>
          <w:szCs w:val="28"/>
        </w:rPr>
        <w:t xml:space="preserve"> за год по каждому показателю по следующей шкале:</w:t>
      </w:r>
    </w:p>
    <w:p w:rsidR="0047609B" w:rsidRPr="00F25A01" w:rsidRDefault="0047609B" w:rsidP="008130C7">
      <w:pPr>
        <w:pStyle w:val="a6"/>
        <w:spacing w:line="360" w:lineRule="auto"/>
        <w:rPr>
          <w:sz w:val="28"/>
          <w:szCs w:val="28"/>
        </w:rPr>
      </w:pPr>
      <w:r w:rsidRPr="00F25A01">
        <w:rPr>
          <w:bCs/>
          <w:sz w:val="28"/>
          <w:szCs w:val="28"/>
        </w:rPr>
        <w:t>0 – отсутствие динамики или регресс.</w:t>
      </w:r>
    </w:p>
    <w:p w:rsidR="0047609B" w:rsidRPr="00F25A01" w:rsidRDefault="0047609B" w:rsidP="008130C7">
      <w:pPr>
        <w:pStyle w:val="a6"/>
        <w:spacing w:line="360" w:lineRule="auto"/>
        <w:rPr>
          <w:sz w:val="28"/>
          <w:szCs w:val="28"/>
        </w:rPr>
      </w:pPr>
      <w:r w:rsidRPr="00F25A01">
        <w:rPr>
          <w:bCs/>
          <w:sz w:val="28"/>
          <w:szCs w:val="28"/>
        </w:rPr>
        <w:t>1 – динамика в освоении минимум одной операции.</w:t>
      </w:r>
    </w:p>
    <w:p w:rsidR="0047609B" w:rsidRPr="00F25A01" w:rsidRDefault="0047609B" w:rsidP="008130C7">
      <w:pPr>
        <w:pStyle w:val="a6"/>
        <w:spacing w:line="360" w:lineRule="auto"/>
        <w:rPr>
          <w:sz w:val="28"/>
          <w:szCs w:val="28"/>
        </w:rPr>
      </w:pPr>
      <w:r w:rsidRPr="00F25A01">
        <w:rPr>
          <w:bCs/>
          <w:sz w:val="28"/>
          <w:szCs w:val="28"/>
        </w:rPr>
        <w:t>2 – минимальная динамика.</w:t>
      </w:r>
    </w:p>
    <w:p w:rsidR="0047609B" w:rsidRPr="00F25A01" w:rsidRDefault="0047609B" w:rsidP="008130C7">
      <w:pPr>
        <w:pStyle w:val="a6"/>
        <w:spacing w:line="360" w:lineRule="auto"/>
        <w:rPr>
          <w:sz w:val="28"/>
          <w:szCs w:val="28"/>
        </w:rPr>
      </w:pPr>
      <w:r w:rsidRPr="00F25A01">
        <w:rPr>
          <w:bCs/>
          <w:sz w:val="28"/>
          <w:szCs w:val="28"/>
        </w:rPr>
        <w:t>3 – средняя динамика.</w:t>
      </w:r>
    </w:p>
    <w:p w:rsidR="0047609B" w:rsidRPr="00F25A01" w:rsidRDefault="0047609B" w:rsidP="008130C7">
      <w:pPr>
        <w:pStyle w:val="a6"/>
        <w:spacing w:line="360" w:lineRule="auto"/>
        <w:rPr>
          <w:sz w:val="28"/>
          <w:szCs w:val="28"/>
        </w:rPr>
      </w:pPr>
      <w:r w:rsidRPr="00F25A01">
        <w:rPr>
          <w:bCs/>
          <w:sz w:val="28"/>
          <w:szCs w:val="28"/>
        </w:rPr>
        <w:t>4 – выраженная динамика.</w:t>
      </w:r>
    </w:p>
    <w:p w:rsidR="0047609B" w:rsidRPr="00F25A01" w:rsidRDefault="0047609B" w:rsidP="008130C7">
      <w:pPr>
        <w:pStyle w:val="a6"/>
        <w:spacing w:line="360" w:lineRule="auto"/>
        <w:rPr>
          <w:sz w:val="28"/>
          <w:szCs w:val="28"/>
        </w:rPr>
      </w:pPr>
      <w:r w:rsidRPr="00F25A01">
        <w:rPr>
          <w:bCs/>
          <w:sz w:val="28"/>
          <w:szCs w:val="28"/>
        </w:rPr>
        <w:t xml:space="preserve">5 – полное освоение действия. </w:t>
      </w:r>
    </w:p>
    <w:p w:rsidR="0047609B" w:rsidRPr="00F25A01" w:rsidRDefault="00BC3DD5" w:rsidP="008130C7">
      <w:pPr>
        <w:pStyle w:val="a6"/>
        <w:spacing w:line="360" w:lineRule="auto"/>
        <w:ind w:firstLine="709"/>
        <w:rPr>
          <w:sz w:val="28"/>
          <w:szCs w:val="28"/>
        </w:rPr>
      </w:pPr>
      <w:r w:rsidRPr="00F25A01">
        <w:rPr>
          <w:bCs/>
          <w:sz w:val="28"/>
          <w:szCs w:val="28"/>
        </w:rPr>
        <w:t>Аналогичная оценка динамики производится ежегодно в мае относительно текущей оценки и данных входящей оценки личностного развития (октябрь 1 класса).Оценка достижений и оценка динамики оформляется классным руководителем в форме характеристики личностного развития ребенка один раз в год и является приложением к СИПР.</w:t>
      </w:r>
      <w:r w:rsidR="00A00EAC" w:rsidRPr="00F25A01">
        <w:rPr>
          <w:sz w:val="28"/>
          <w:szCs w:val="28"/>
        </w:rPr>
        <w:t xml:space="preserve">   Результаты оценки личностных достижений заносятся  в  индивидуальную  </w:t>
      </w:r>
      <w:r w:rsidR="00A00EAC" w:rsidRPr="00F25A01">
        <w:rPr>
          <w:sz w:val="28"/>
          <w:szCs w:val="28"/>
        </w:rPr>
        <w:lastRenderedPageBreak/>
        <w:t>карту  развития  обучающегося  (дневник  наблюдений), что позволяет не только представить полную картину динамики.</w:t>
      </w:r>
      <w:r w:rsidR="00392783">
        <w:rPr>
          <w:sz w:val="28"/>
          <w:szCs w:val="28"/>
        </w:rPr>
        <w:t xml:space="preserve"> </w:t>
      </w:r>
      <w:r w:rsidRPr="00F25A01">
        <w:rPr>
          <w:bCs/>
          <w:sz w:val="28"/>
          <w:szCs w:val="28"/>
        </w:rPr>
        <w:t>При установлении оценки достижений от 0 до 4 проводится пооперациональная оценка действия для планирования коррекционной работы с ребенком на будущий год.</w:t>
      </w:r>
    </w:p>
    <w:p w:rsidR="00A77624" w:rsidRPr="00F25A01" w:rsidRDefault="00A77624" w:rsidP="008130C7">
      <w:pPr>
        <w:pStyle w:val="a3"/>
        <w:spacing w:after="0" w:line="360" w:lineRule="auto"/>
        <w:ind w:left="0" w:firstLine="708"/>
        <w:jc w:val="both"/>
        <w:rPr>
          <w:rFonts w:ascii="Times New Roman" w:hAnsi="Times New Roman" w:cs="Times New Roman"/>
          <w:sz w:val="28"/>
          <w:szCs w:val="28"/>
        </w:rPr>
      </w:pPr>
      <w:r w:rsidRPr="00F25A01">
        <w:rPr>
          <w:rFonts w:ascii="Times New Roman" w:hAnsi="Times New Roman" w:cs="Times New Roman"/>
          <w:sz w:val="28"/>
          <w:szCs w:val="28"/>
        </w:rPr>
        <w:t>Стандарт устанавливает требования к результатам обучающихся, освоивших АООП,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w:t>
      </w:r>
    </w:p>
    <w:p w:rsidR="00A77624" w:rsidRPr="00F25A01" w:rsidRDefault="00A77624" w:rsidP="008130C7">
      <w:pPr>
        <w:pStyle w:val="a3"/>
        <w:numPr>
          <w:ilvl w:val="0"/>
          <w:numId w:val="11"/>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Личностные результаты включают сформированность мотивации к обучению и познанию, социальные компетенции и личностные качества. </w:t>
      </w:r>
    </w:p>
    <w:p w:rsidR="00A77624" w:rsidRPr="00F25A01" w:rsidRDefault="00A77624" w:rsidP="008130C7">
      <w:pPr>
        <w:pStyle w:val="a3"/>
        <w:numPr>
          <w:ilvl w:val="0"/>
          <w:numId w:val="11"/>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Возможные личностные результаты освоения АООП заносятся в рабочие программы по предметам и курсам, в программы коррекционно-развивающих занятий и внеурочной работы. </w:t>
      </w:r>
    </w:p>
    <w:p w:rsidR="00A77624" w:rsidRPr="00F25A01" w:rsidRDefault="00A77624" w:rsidP="008130C7">
      <w:pPr>
        <w:pStyle w:val="a3"/>
        <w:numPr>
          <w:ilvl w:val="0"/>
          <w:numId w:val="11"/>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w:t>
      </w:r>
    </w:p>
    <w:p w:rsidR="002924D6" w:rsidRPr="00F25A01" w:rsidRDefault="00A77624" w:rsidP="008130C7">
      <w:pPr>
        <w:pStyle w:val="a3"/>
        <w:numPr>
          <w:ilvl w:val="0"/>
          <w:numId w:val="11"/>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Возможные личностные результаты определяются согласно особым образовательным потребностям каждого ребенка с </w:t>
      </w:r>
      <w:r w:rsidR="00764215">
        <w:rPr>
          <w:rFonts w:ascii="Times New Roman" w:hAnsi="Times New Roman" w:cs="Times New Roman"/>
          <w:sz w:val="28"/>
          <w:szCs w:val="28"/>
        </w:rPr>
        <w:t>умственной отсталостью</w:t>
      </w:r>
      <w:r w:rsidRPr="00F25A01">
        <w:rPr>
          <w:rFonts w:ascii="Times New Roman" w:hAnsi="Times New Roman" w:cs="Times New Roman"/>
          <w:sz w:val="28"/>
          <w:szCs w:val="28"/>
        </w:rPr>
        <w:t xml:space="preserve"> на основе </w:t>
      </w:r>
      <w:r w:rsidR="001F0F3B" w:rsidRPr="00F25A01">
        <w:rPr>
          <w:rFonts w:ascii="Times New Roman" w:hAnsi="Times New Roman" w:cs="Times New Roman"/>
          <w:sz w:val="28"/>
          <w:szCs w:val="28"/>
        </w:rPr>
        <w:t xml:space="preserve"> материалов  для  проведения  процедуры  оценки  </w:t>
      </w:r>
      <w:r w:rsidRPr="00F25A01">
        <w:rPr>
          <w:rFonts w:ascii="Times New Roman" w:hAnsi="Times New Roman" w:cs="Times New Roman"/>
          <w:sz w:val="28"/>
          <w:szCs w:val="28"/>
        </w:rPr>
        <w:t xml:space="preserve">жизненных компетенций </w:t>
      </w:r>
    </w:p>
    <w:p w:rsidR="002F09F0" w:rsidRPr="00F25A01" w:rsidRDefault="002F09F0" w:rsidP="008130C7">
      <w:pPr>
        <w:spacing w:after="0" w:line="360" w:lineRule="auto"/>
        <w:ind w:firstLine="708"/>
        <w:jc w:val="center"/>
        <w:rPr>
          <w:rFonts w:ascii="Times New Roman" w:hAnsi="Times New Roman" w:cs="Times New Roman"/>
          <w:b/>
          <w:sz w:val="28"/>
          <w:szCs w:val="28"/>
        </w:rPr>
      </w:pPr>
      <w:r w:rsidRPr="00F25A01">
        <w:rPr>
          <w:rFonts w:ascii="Times New Roman" w:hAnsi="Times New Roman" w:cs="Times New Roman"/>
          <w:b/>
          <w:sz w:val="28"/>
          <w:szCs w:val="28"/>
        </w:rPr>
        <w:t>Оценка предметных результатов</w:t>
      </w:r>
    </w:p>
    <w:p w:rsidR="00A30C2E" w:rsidRPr="00F25A01" w:rsidRDefault="009C1844"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000E77C4">
        <w:rPr>
          <w:rFonts w:ascii="Times New Roman" w:hAnsi="Times New Roman" w:cs="Times New Roman"/>
          <w:sz w:val="28"/>
        </w:rPr>
        <w:t xml:space="preserve">. </w:t>
      </w:r>
      <w:r w:rsidR="00A30C2E" w:rsidRPr="00F25A01">
        <w:rPr>
          <w:rFonts w:ascii="Times New Roman" w:hAnsi="Times New Roman" w:cs="Times New Roman"/>
          <w:sz w:val="28"/>
        </w:rPr>
        <w:t xml:space="preserve">Во  </w:t>
      </w:r>
      <w:r w:rsidR="00A30C2E" w:rsidRPr="00F25A01">
        <w:rPr>
          <w:rFonts w:ascii="Times New Roman" w:hAnsi="Times New Roman" w:cs="Times New Roman"/>
          <w:sz w:val="28"/>
        </w:rPr>
        <w:lastRenderedPageBreak/>
        <w:t xml:space="preserve">время  обучения  в  </w:t>
      </w:r>
      <w:r w:rsidR="008704D3" w:rsidRPr="00F25A01">
        <w:rPr>
          <w:rFonts w:ascii="Times New Roman" w:hAnsi="Times New Roman" w:cs="Times New Roman"/>
          <w:sz w:val="28"/>
        </w:rPr>
        <w:t>I-м  классе</w:t>
      </w:r>
      <w:r w:rsidR="00A30C2E" w:rsidRPr="00F25A01">
        <w:rPr>
          <w:rFonts w:ascii="Times New Roman" w:hAnsi="Times New Roman" w:cs="Times New Roman"/>
          <w:sz w:val="28"/>
        </w:rPr>
        <w:t xml:space="preserve">,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005B6B" w:rsidRPr="00F25A01" w:rsidRDefault="00A30C2E"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Для  преодоления  формального  подхода  в  оценивании  предметных  результат</w:t>
      </w:r>
      <w:r w:rsidR="000E77C4">
        <w:rPr>
          <w:rFonts w:ascii="Times New Roman" w:hAnsi="Times New Roman" w:cs="Times New Roman"/>
          <w:sz w:val="28"/>
        </w:rPr>
        <w:t>ов  освоения  АООП  обучающихся</w:t>
      </w:r>
      <w:r w:rsidRPr="00F25A01">
        <w:rPr>
          <w:rFonts w:ascii="Times New Roman" w:hAnsi="Times New Roman" w:cs="Times New Roman"/>
          <w:sz w:val="28"/>
        </w:rPr>
        <w:t xml:space="preserve">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w:t>
      </w:r>
      <w:r w:rsidR="00392783">
        <w:rPr>
          <w:rFonts w:ascii="Times New Roman" w:hAnsi="Times New Roman" w:cs="Times New Roman"/>
          <w:sz w:val="28"/>
        </w:rPr>
        <w:t xml:space="preserve"> </w:t>
      </w:r>
      <w:r w:rsidR="00095966" w:rsidRPr="00F25A01">
        <w:rPr>
          <w:rFonts w:ascii="Times New Roman" w:hAnsi="Times New Roman" w:cs="Times New Roman"/>
          <w:sz w:val="28"/>
        </w:rPr>
        <w:t xml:space="preserve">полноты  предметные  результаты  могут  оцениваться  как  полные,  </w:t>
      </w:r>
      <w:r w:rsidR="00095966" w:rsidRPr="00F25A01">
        <w:rPr>
          <w:rFonts w:ascii="Times New Roman" w:hAnsi="Times New Roman" w:cs="Times New Roman"/>
          <w:sz w:val="28"/>
        </w:rPr>
        <w:lastRenderedPageBreak/>
        <w:t>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95966" w:rsidRPr="00F25A01" w:rsidRDefault="00095966"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Результаты  овладения  АООП  выявляются  в  ходе  выполнения обучающимися разных видов заданий, требующих верного решения:</w:t>
      </w:r>
    </w:p>
    <w:p w:rsidR="00005B6B" w:rsidRPr="00F25A01" w:rsidRDefault="006C2258" w:rsidP="008130C7">
      <w:pPr>
        <w:pStyle w:val="a3"/>
        <w:spacing w:after="0" w:line="360" w:lineRule="auto"/>
        <w:ind w:left="360"/>
        <w:jc w:val="both"/>
        <w:rPr>
          <w:rFonts w:ascii="Times New Roman" w:hAnsi="Times New Roman" w:cs="Times New Roman"/>
          <w:sz w:val="28"/>
        </w:rPr>
      </w:pPr>
      <w:r>
        <w:rPr>
          <w:rFonts w:ascii="Times New Roman" w:hAnsi="Times New Roman" w:cs="Times New Roman"/>
          <w:sz w:val="28"/>
        </w:rPr>
        <w:t>-</w:t>
      </w:r>
      <w:r w:rsidR="00095966" w:rsidRPr="00F25A01">
        <w:rPr>
          <w:rFonts w:ascii="Times New Roman" w:hAnsi="Times New Roman" w:cs="Times New Roman"/>
          <w:sz w:val="28"/>
        </w:rPr>
        <w:t xml:space="preserve">по способу предъявления (устные, письменные, практические); </w:t>
      </w:r>
    </w:p>
    <w:p w:rsidR="00005B6B" w:rsidRPr="00F25A01" w:rsidRDefault="006C2258" w:rsidP="008130C7">
      <w:pPr>
        <w:pStyle w:val="a3"/>
        <w:spacing w:after="0" w:line="360" w:lineRule="auto"/>
        <w:ind w:left="360"/>
        <w:jc w:val="both"/>
        <w:rPr>
          <w:rFonts w:ascii="Times New Roman" w:hAnsi="Times New Roman" w:cs="Times New Roman"/>
          <w:sz w:val="28"/>
        </w:rPr>
      </w:pPr>
      <w:r>
        <w:rPr>
          <w:rFonts w:ascii="Times New Roman" w:hAnsi="Times New Roman" w:cs="Times New Roman"/>
          <w:sz w:val="28"/>
        </w:rPr>
        <w:t>-</w:t>
      </w:r>
      <w:r w:rsidR="00095966" w:rsidRPr="00F25A01">
        <w:rPr>
          <w:rFonts w:ascii="Times New Roman" w:hAnsi="Times New Roman" w:cs="Times New Roman"/>
          <w:sz w:val="28"/>
        </w:rPr>
        <w:t>по  характеру  выполнения  (репродуктивные,  продуктивные, творческие).</w:t>
      </w:r>
    </w:p>
    <w:p w:rsidR="00005B6B" w:rsidRPr="00F25A01" w:rsidRDefault="00095966"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Чем больше верно выполненных заданий к общему объему, тем выше показатель  надежности  полученных  результато</w:t>
      </w:r>
      <w:r w:rsidR="001C620C" w:rsidRPr="00F25A01">
        <w:rPr>
          <w:rFonts w:ascii="Times New Roman" w:hAnsi="Times New Roman" w:cs="Times New Roman"/>
          <w:sz w:val="28"/>
        </w:rPr>
        <w:t>в,  что  дает  основание  оцени</w:t>
      </w:r>
      <w:r w:rsidRPr="00F25A01">
        <w:rPr>
          <w:rFonts w:ascii="Times New Roman" w:hAnsi="Times New Roman" w:cs="Times New Roman"/>
          <w:sz w:val="28"/>
        </w:rPr>
        <w:t>вать их как «удовлетворительные», «хорошие», «очень хорошие» (отличные).</w:t>
      </w:r>
    </w:p>
    <w:p w:rsidR="00005B6B" w:rsidRPr="00F25A01" w:rsidRDefault="00095966"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В  текущей  оценочной  деятельности  целесообразно  соотносить результаты, продемонстрированные учеником, с оценками типа:</w:t>
      </w:r>
    </w:p>
    <w:p w:rsidR="00095966" w:rsidRPr="00F25A01" w:rsidRDefault="006C2258" w:rsidP="008130C7">
      <w:pPr>
        <w:pStyle w:val="a3"/>
        <w:spacing w:after="0" w:line="360" w:lineRule="auto"/>
        <w:ind w:left="360"/>
        <w:jc w:val="both"/>
        <w:rPr>
          <w:rFonts w:ascii="Times New Roman" w:hAnsi="Times New Roman" w:cs="Times New Roman"/>
          <w:sz w:val="28"/>
        </w:rPr>
      </w:pPr>
      <w:r>
        <w:rPr>
          <w:rFonts w:ascii="Times New Roman" w:hAnsi="Times New Roman" w:cs="Times New Roman"/>
          <w:sz w:val="28"/>
        </w:rPr>
        <w:t>-</w:t>
      </w:r>
      <w:r w:rsidR="00095966" w:rsidRPr="00F25A01">
        <w:rPr>
          <w:rFonts w:ascii="Times New Roman" w:hAnsi="Times New Roman" w:cs="Times New Roman"/>
          <w:sz w:val="28"/>
        </w:rPr>
        <w:t xml:space="preserve">«удовлетворительно»  (зачёт),  если  обучающиеся  верно  выполняют  от35% до 50% заданий; </w:t>
      </w:r>
    </w:p>
    <w:p w:rsidR="00095966" w:rsidRPr="00F25A01" w:rsidRDefault="006C2258" w:rsidP="008130C7">
      <w:pPr>
        <w:pStyle w:val="a3"/>
        <w:spacing w:after="0" w:line="360" w:lineRule="auto"/>
        <w:ind w:left="360"/>
        <w:jc w:val="both"/>
        <w:rPr>
          <w:rFonts w:ascii="Times New Roman" w:hAnsi="Times New Roman" w:cs="Times New Roman"/>
          <w:sz w:val="28"/>
        </w:rPr>
      </w:pPr>
      <w:r>
        <w:rPr>
          <w:rFonts w:ascii="Times New Roman" w:hAnsi="Times New Roman" w:cs="Times New Roman"/>
          <w:sz w:val="28"/>
        </w:rPr>
        <w:t>-</w:t>
      </w:r>
      <w:r w:rsidR="00095966" w:rsidRPr="00F25A01">
        <w:rPr>
          <w:rFonts w:ascii="Times New Roman" w:hAnsi="Times New Roman" w:cs="Times New Roman"/>
          <w:sz w:val="28"/>
        </w:rPr>
        <w:t>«хорошо» ― от 51% до 65% заданий.</w:t>
      </w:r>
    </w:p>
    <w:p w:rsidR="00005B6B" w:rsidRPr="00F25A01" w:rsidRDefault="006C2258" w:rsidP="008130C7">
      <w:pPr>
        <w:pStyle w:val="a3"/>
        <w:spacing w:after="0" w:line="360" w:lineRule="auto"/>
        <w:ind w:left="360"/>
        <w:jc w:val="both"/>
        <w:rPr>
          <w:rFonts w:ascii="Times New Roman" w:hAnsi="Times New Roman" w:cs="Times New Roman"/>
          <w:sz w:val="28"/>
        </w:rPr>
      </w:pPr>
      <w:r>
        <w:rPr>
          <w:rFonts w:ascii="Times New Roman" w:hAnsi="Times New Roman" w:cs="Times New Roman"/>
          <w:sz w:val="28"/>
        </w:rPr>
        <w:t>-</w:t>
      </w:r>
      <w:r w:rsidR="00095966" w:rsidRPr="00F25A01">
        <w:rPr>
          <w:rFonts w:ascii="Times New Roman" w:hAnsi="Times New Roman" w:cs="Times New Roman"/>
          <w:sz w:val="28"/>
        </w:rPr>
        <w:t>«очень хорошо» (отлично) свыше 65%.</w:t>
      </w:r>
    </w:p>
    <w:p w:rsidR="00005B6B" w:rsidRPr="00F25A01" w:rsidRDefault="00095966"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1C620C" w:rsidRPr="00F25A01" w:rsidRDefault="00095966"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Согласно  требованиям  Стандарта  по  завершению  реализации  АООП проводится итоговая аттестация в форме двух испытаний:</w:t>
      </w:r>
    </w:p>
    <w:p w:rsidR="00005B6B" w:rsidRPr="00F25A01" w:rsidRDefault="00005B6B"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lastRenderedPageBreak/>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05B6B" w:rsidRPr="00F25A01" w:rsidRDefault="00005B6B"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 xml:space="preserve">второе  ―  направлено  на  оценку  знаний  и  умений  по  выбранному профилю труда. </w:t>
      </w:r>
    </w:p>
    <w:p w:rsidR="00005B6B" w:rsidRPr="00F25A01" w:rsidRDefault="00005B6B"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 xml:space="preserve">Организация  самостоятельно  разрабатывает  содержание  и  процедуру </w:t>
      </w:r>
      <w:r w:rsidR="001C620C" w:rsidRPr="00F25A01">
        <w:rPr>
          <w:rFonts w:ascii="Times New Roman" w:hAnsi="Times New Roman" w:cs="Times New Roman"/>
          <w:sz w:val="28"/>
        </w:rPr>
        <w:t>п</w:t>
      </w:r>
      <w:r w:rsidRPr="00F25A01">
        <w:rPr>
          <w:rFonts w:ascii="Times New Roman" w:hAnsi="Times New Roman" w:cs="Times New Roman"/>
          <w:sz w:val="28"/>
        </w:rPr>
        <w:t xml:space="preserve">роведения итоговой аттестации. </w:t>
      </w:r>
    </w:p>
    <w:p w:rsidR="00005B6B" w:rsidRPr="00F25A01" w:rsidRDefault="00005B6B"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Результаты  итоговой  аттестации  оцениваются  в  форме  «зачет»  /  «не зачет».</w:t>
      </w:r>
    </w:p>
    <w:p w:rsidR="00005B6B" w:rsidRPr="00F25A01" w:rsidRDefault="00005B6B"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005B6B" w:rsidRPr="00F25A01" w:rsidRDefault="00005B6B"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005B6B" w:rsidRPr="00F25A01" w:rsidRDefault="00005B6B" w:rsidP="008130C7">
      <w:pPr>
        <w:pStyle w:val="a3"/>
        <w:numPr>
          <w:ilvl w:val="0"/>
          <w:numId w:val="7"/>
        </w:numPr>
        <w:spacing w:after="0" w:line="360" w:lineRule="auto"/>
        <w:jc w:val="both"/>
        <w:rPr>
          <w:rFonts w:ascii="Times New Roman" w:hAnsi="Times New Roman" w:cs="Times New Roman"/>
          <w:sz w:val="28"/>
        </w:rPr>
      </w:pPr>
      <w:r w:rsidRPr="00F25A01">
        <w:rPr>
          <w:rFonts w:ascii="Times New Roman" w:hAnsi="Times New Roman" w:cs="Times New Roman"/>
          <w:sz w:val="28"/>
        </w:rPr>
        <w:t>результатов  мониторинговых  исследований  разного  уровня (федерального, регионального, муниципального);</w:t>
      </w:r>
    </w:p>
    <w:p w:rsidR="00005B6B" w:rsidRPr="00F25A01" w:rsidRDefault="00005B6B" w:rsidP="008130C7">
      <w:pPr>
        <w:pStyle w:val="a3"/>
        <w:numPr>
          <w:ilvl w:val="0"/>
          <w:numId w:val="7"/>
        </w:numPr>
        <w:spacing w:after="0" w:line="360" w:lineRule="auto"/>
        <w:jc w:val="both"/>
        <w:rPr>
          <w:rFonts w:ascii="Times New Roman" w:hAnsi="Times New Roman" w:cs="Times New Roman"/>
          <w:sz w:val="28"/>
        </w:rPr>
      </w:pPr>
      <w:r w:rsidRPr="00F25A01">
        <w:rPr>
          <w:rFonts w:ascii="Times New Roman" w:hAnsi="Times New Roman" w:cs="Times New Roman"/>
          <w:sz w:val="28"/>
        </w:rPr>
        <w:t>условий реализации АООП;</w:t>
      </w:r>
    </w:p>
    <w:p w:rsidR="00005B6B" w:rsidRPr="00F25A01" w:rsidRDefault="00005B6B" w:rsidP="008130C7">
      <w:pPr>
        <w:pStyle w:val="a3"/>
        <w:numPr>
          <w:ilvl w:val="0"/>
          <w:numId w:val="7"/>
        </w:numPr>
        <w:spacing w:after="0" w:line="360" w:lineRule="auto"/>
        <w:jc w:val="both"/>
        <w:rPr>
          <w:rFonts w:ascii="Times New Roman" w:hAnsi="Times New Roman" w:cs="Times New Roman"/>
          <w:sz w:val="28"/>
        </w:rPr>
      </w:pPr>
      <w:r w:rsidRPr="00F25A01">
        <w:rPr>
          <w:rFonts w:ascii="Times New Roman" w:hAnsi="Times New Roman" w:cs="Times New Roman"/>
          <w:sz w:val="28"/>
        </w:rPr>
        <w:t>особенностей контингента обучающихся.</w:t>
      </w:r>
    </w:p>
    <w:p w:rsidR="00971445" w:rsidRPr="00F25A01" w:rsidRDefault="00005B6B" w:rsidP="008130C7">
      <w:pPr>
        <w:spacing w:after="0" w:line="360" w:lineRule="auto"/>
        <w:ind w:firstLine="708"/>
        <w:jc w:val="both"/>
        <w:rPr>
          <w:rFonts w:ascii="Times New Roman" w:hAnsi="Times New Roman" w:cs="Times New Roman"/>
          <w:sz w:val="28"/>
        </w:rPr>
      </w:pPr>
      <w:r w:rsidRPr="00F25A01">
        <w:rPr>
          <w:rFonts w:ascii="Times New Roman" w:hAnsi="Times New Roman" w:cs="Times New Roman"/>
          <w:sz w:val="28"/>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5F61BB" w:rsidRPr="00F25A01" w:rsidRDefault="00971445" w:rsidP="008130C7">
      <w:pPr>
        <w:pStyle w:val="a6"/>
        <w:spacing w:line="360" w:lineRule="auto"/>
        <w:ind w:firstLine="708"/>
        <w:rPr>
          <w:sz w:val="28"/>
          <w:szCs w:val="28"/>
        </w:rPr>
      </w:pPr>
      <w:r w:rsidRPr="00F25A01">
        <w:rPr>
          <w:sz w:val="28"/>
          <w:szCs w:val="28"/>
        </w:rPr>
        <w:t>Достижение предметных результатов обеспечивается за счет основных предмет</w:t>
      </w:r>
      <w:r w:rsidR="006050EE">
        <w:rPr>
          <w:sz w:val="28"/>
          <w:szCs w:val="28"/>
        </w:rPr>
        <w:t>ных областей</w:t>
      </w:r>
      <w:r w:rsidR="00860386" w:rsidRPr="00F25A01">
        <w:rPr>
          <w:sz w:val="28"/>
          <w:szCs w:val="28"/>
        </w:rPr>
        <w:t xml:space="preserve"> (</w:t>
      </w:r>
      <w:r w:rsidR="006050EE">
        <w:rPr>
          <w:sz w:val="28"/>
          <w:szCs w:val="28"/>
        </w:rPr>
        <w:t xml:space="preserve">Язык и </w:t>
      </w:r>
      <w:r w:rsidR="00860386" w:rsidRPr="00F25A01">
        <w:rPr>
          <w:sz w:val="28"/>
          <w:szCs w:val="28"/>
        </w:rPr>
        <w:t xml:space="preserve">речевая практика, математика, </w:t>
      </w:r>
      <w:r w:rsidR="006050EE">
        <w:rPr>
          <w:sz w:val="28"/>
          <w:szCs w:val="28"/>
        </w:rPr>
        <w:t xml:space="preserve">естествознание, </w:t>
      </w:r>
      <w:r w:rsidR="006050EE">
        <w:rPr>
          <w:sz w:val="28"/>
          <w:szCs w:val="28"/>
        </w:rPr>
        <w:lastRenderedPageBreak/>
        <w:t>технологии</w:t>
      </w:r>
      <w:r w:rsidR="00860386" w:rsidRPr="00F25A01">
        <w:rPr>
          <w:sz w:val="28"/>
          <w:szCs w:val="28"/>
        </w:rPr>
        <w:t>)</w:t>
      </w:r>
      <w:r w:rsidRPr="00F25A01">
        <w:rPr>
          <w:sz w:val="28"/>
          <w:szCs w:val="28"/>
        </w:rPr>
        <w:t xml:space="preserve">. Поэтому </w:t>
      </w:r>
      <w:r w:rsidRPr="00F25A01">
        <w:rPr>
          <w:b/>
          <w:sz w:val="28"/>
          <w:szCs w:val="28"/>
        </w:rPr>
        <w:t>объектом оценки предметных результатов</w:t>
      </w:r>
      <w:r w:rsidRPr="00F25A01">
        <w:rPr>
          <w:sz w:val="28"/>
          <w:szCs w:val="28"/>
        </w:rPr>
        <w:t xml:space="preserve"> является</w:t>
      </w:r>
      <w:r w:rsidRPr="00F25A01">
        <w:rPr>
          <w:bCs/>
          <w:sz w:val="28"/>
          <w:szCs w:val="28"/>
        </w:rPr>
        <w:t xml:space="preserve"> не само по себе освоение системы опорных знаний и способность воспроизводить их в стан</w:t>
      </w:r>
      <w:r w:rsidRPr="00F25A01">
        <w:rPr>
          <w:bCs/>
          <w:sz w:val="28"/>
          <w:szCs w:val="28"/>
        </w:rPr>
        <w:softHyphen/>
        <w:t xml:space="preserve">дартных учебных ситуациях, а </w:t>
      </w:r>
      <w:r w:rsidRPr="00F25A01">
        <w:rPr>
          <w:sz w:val="28"/>
          <w:szCs w:val="28"/>
        </w:rPr>
        <w:t>способность обучающихся решать учебно-познавательные и учебно-практические задачи.</w:t>
      </w:r>
    </w:p>
    <w:p w:rsidR="00971445" w:rsidRPr="00F25A01" w:rsidRDefault="00971445" w:rsidP="008130C7">
      <w:pPr>
        <w:pStyle w:val="a6"/>
        <w:spacing w:line="360" w:lineRule="auto"/>
        <w:ind w:firstLine="708"/>
        <w:rPr>
          <w:sz w:val="28"/>
          <w:szCs w:val="28"/>
        </w:rPr>
      </w:pPr>
      <w:r w:rsidRPr="00F25A01">
        <w:rPr>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w:t>
      </w:r>
    </w:p>
    <w:p w:rsidR="00971445" w:rsidRPr="00F25A01" w:rsidRDefault="00971445" w:rsidP="008130C7">
      <w:pPr>
        <w:pStyle w:val="a6"/>
        <w:spacing w:line="360" w:lineRule="auto"/>
        <w:ind w:firstLine="708"/>
        <w:rPr>
          <w:sz w:val="28"/>
          <w:szCs w:val="28"/>
        </w:rPr>
      </w:pPr>
      <w:r w:rsidRPr="00F25A01">
        <w:rPr>
          <w:sz w:val="28"/>
          <w:szCs w:val="28"/>
        </w:rPr>
        <w:t>Предметом итоговой оценки освоения обучающимися основной образовательной программы образования является достижение предметных результатов образования, необходимых для продолжения образования.</w:t>
      </w:r>
    </w:p>
    <w:p w:rsidR="00971445" w:rsidRPr="00F25A01" w:rsidRDefault="00971445" w:rsidP="008130C7">
      <w:pPr>
        <w:pStyle w:val="a6"/>
        <w:spacing w:line="360" w:lineRule="auto"/>
        <w:ind w:firstLine="708"/>
        <w:rPr>
          <w:sz w:val="28"/>
          <w:szCs w:val="28"/>
        </w:rPr>
      </w:pPr>
      <w:r w:rsidRPr="00F25A01">
        <w:rPr>
          <w:sz w:val="28"/>
          <w:szCs w:val="28"/>
        </w:rPr>
        <w:t>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 миру.</w:t>
      </w:r>
    </w:p>
    <w:p w:rsidR="00971445" w:rsidRPr="00F25A01" w:rsidRDefault="00971445" w:rsidP="008130C7">
      <w:pPr>
        <w:pStyle w:val="a6"/>
        <w:spacing w:line="360" w:lineRule="auto"/>
        <w:ind w:firstLine="708"/>
        <w:rPr>
          <w:sz w:val="28"/>
          <w:szCs w:val="28"/>
        </w:rPr>
      </w:pPr>
      <w:r w:rsidRPr="00F25A01">
        <w:rPr>
          <w:sz w:val="28"/>
          <w:szCs w:val="28"/>
        </w:rPr>
        <w:t xml:space="preserve">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(промежуточная, годовая аттестация) работ по русскому языку,  математике. </w:t>
      </w:r>
    </w:p>
    <w:p w:rsidR="00105B2B" w:rsidRPr="00F25A01" w:rsidRDefault="00204453" w:rsidP="008130C7">
      <w:pPr>
        <w:pStyle w:val="a6"/>
        <w:spacing w:line="360" w:lineRule="auto"/>
        <w:ind w:firstLine="708"/>
        <w:rPr>
          <w:sz w:val="28"/>
          <w:szCs w:val="28"/>
        </w:rPr>
      </w:pPr>
      <w:r w:rsidRPr="00F25A01">
        <w:rPr>
          <w:sz w:val="28"/>
          <w:szCs w:val="28"/>
        </w:rPr>
        <w:t>Оценивание предметных результатов с помощью цифровой отметки в  3-4 классах. При оценивании предметных достижений обучающихся исп</w:t>
      </w:r>
      <w:r w:rsidR="004C0831" w:rsidRPr="00F25A01">
        <w:rPr>
          <w:sz w:val="28"/>
          <w:szCs w:val="28"/>
        </w:rPr>
        <w:t>ользуется пятибалльная система.</w:t>
      </w:r>
    </w:p>
    <w:p w:rsidR="007D1311" w:rsidRDefault="007D1311" w:rsidP="008130C7">
      <w:pPr>
        <w:spacing w:after="0" w:line="360" w:lineRule="auto"/>
        <w:jc w:val="center"/>
        <w:rPr>
          <w:rFonts w:ascii="Times New Roman" w:hAnsi="Times New Roman" w:cs="Times New Roman"/>
          <w:b/>
          <w:sz w:val="28"/>
          <w:szCs w:val="28"/>
        </w:rPr>
      </w:pPr>
    </w:p>
    <w:p w:rsidR="00F519FC" w:rsidRPr="00F25A01" w:rsidRDefault="00F519FC" w:rsidP="008130C7">
      <w:pPr>
        <w:spacing w:after="0"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t>Виды и формы контрольно-оценочных действий обучающихся и педагогов</w:t>
      </w:r>
    </w:p>
    <w:p w:rsidR="00F519FC" w:rsidRPr="00F25A01" w:rsidRDefault="00F519FC" w:rsidP="008130C7">
      <w:pPr>
        <w:pStyle w:val="ab"/>
        <w:spacing w:after="0" w:line="36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Содержательный контроль и оценка предметных компетентностей (грамотности) обучающихся предусматривает выявление </w:t>
      </w:r>
      <w:r w:rsidRPr="00F25A01">
        <w:rPr>
          <w:rFonts w:ascii="Times New Roman" w:hAnsi="Times New Roman" w:cs="Times New Roman"/>
          <w:b/>
          <w:sz w:val="28"/>
          <w:szCs w:val="28"/>
        </w:rPr>
        <w:t>индивидуальной динамики</w:t>
      </w:r>
      <w:r w:rsidRPr="00F25A01">
        <w:rPr>
          <w:rFonts w:ascii="Times New Roman" w:hAnsi="Times New Roman" w:cs="Times New Roman"/>
          <w:sz w:val="28"/>
          <w:szCs w:val="28"/>
        </w:rPr>
        <w:t>качества усвоения предмета ребенком и не допускает сравнения его с другими детьми.</w:t>
      </w:r>
    </w:p>
    <w:tbl>
      <w:tblPr>
        <w:tblW w:w="9356" w:type="dxa"/>
        <w:tblInd w:w="5" w:type="dxa"/>
        <w:tblLayout w:type="fixed"/>
        <w:tblCellMar>
          <w:left w:w="57" w:type="dxa"/>
          <w:right w:w="57" w:type="dxa"/>
        </w:tblCellMar>
        <w:tblLook w:val="0000" w:firstRow="0" w:lastRow="0" w:firstColumn="0" w:lastColumn="0" w:noHBand="0" w:noVBand="0"/>
      </w:tblPr>
      <w:tblGrid>
        <w:gridCol w:w="426"/>
        <w:gridCol w:w="1984"/>
        <w:gridCol w:w="1701"/>
        <w:gridCol w:w="2268"/>
        <w:gridCol w:w="2977"/>
      </w:tblGrid>
      <w:tr w:rsidR="00F519FC" w:rsidRPr="003D5362" w:rsidTr="00896EF5">
        <w:trPr>
          <w:trHeight w:val="145"/>
        </w:trPr>
        <w:tc>
          <w:tcPr>
            <w:tcW w:w="426" w:type="dxa"/>
            <w:tcBorders>
              <w:top w:val="single" w:sz="4" w:space="0" w:color="000000"/>
              <w:left w:val="single" w:sz="4" w:space="0" w:color="000000"/>
              <w:bottom w:val="single" w:sz="4" w:space="0" w:color="000000"/>
            </w:tcBorders>
            <w:tcMar>
              <w:left w:w="0" w:type="dxa"/>
              <w:right w:w="0" w:type="dxa"/>
            </w:tcMar>
            <w:vAlign w:val="center"/>
          </w:tcPr>
          <w:p w:rsidR="00F519FC" w:rsidRPr="003D5362" w:rsidRDefault="00F519FC" w:rsidP="008130C7">
            <w:pPr>
              <w:pStyle w:val="ab"/>
              <w:snapToGrid w:val="0"/>
              <w:spacing w:after="0" w:line="360" w:lineRule="auto"/>
              <w:jc w:val="center"/>
              <w:rPr>
                <w:rFonts w:ascii="Times New Roman" w:hAnsi="Times New Roman" w:cs="Times New Roman"/>
                <w:b/>
                <w:sz w:val="28"/>
                <w:szCs w:val="28"/>
              </w:rPr>
            </w:pPr>
            <w:r w:rsidRPr="003D5362">
              <w:rPr>
                <w:rFonts w:ascii="Times New Roman" w:hAnsi="Times New Roman" w:cs="Times New Roman"/>
                <w:b/>
                <w:sz w:val="28"/>
                <w:szCs w:val="28"/>
              </w:rPr>
              <w:lastRenderedPageBreak/>
              <w:t>№</w:t>
            </w:r>
          </w:p>
          <w:p w:rsidR="00F519FC" w:rsidRPr="003D5362" w:rsidRDefault="00F519FC" w:rsidP="008130C7">
            <w:pPr>
              <w:pStyle w:val="ab"/>
              <w:snapToGrid w:val="0"/>
              <w:spacing w:after="0" w:line="360" w:lineRule="auto"/>
              <w:jc w:val="center"/>
              <w:rPr>
                <w:rFonts w:ascii="Times New Roman" w:hAnsi="Times New Roman" w:cs="Times New Roman"/>
                <w:b/>
                <w:sz w:val="28"/>
                <w:szCs w:val="28"/>
              </w:rPr>
            </w:pPr>
            <w:r w:rsidRPr="003D5362">
              <w:rPr>
                <w:rFonts w:ascii="Times New Roman" w:hAnsi="Times New Roman" w:cs="Times New Roman"/>
                <w:b/>
                <w:sz w:val="28"/>
                <w:szCs w:val="28"/>
              </w:rPr>
              <w:t>п/п</w:t>
            </w:r>
          </w:p>
        </w:tc>
        <w:tc>
          <w:tcPr>
            <w:tcW w:w="1984" w:type="dxa"/>
            <w:tcBorders>
              <w:top w:val="single" w:sz="4" w:space="0" w:color="000000"/>
              <w:left w:val="single" w:sz="4" w:space="0" w:color="000000"/>
              <w:bottom w:val="single" w:sz="4" w:space="0" w:color="000000"/>
            </w:tcBorders>
            <w:tcMar>
              <w:left w:w="57" w:type="dxa"/>
              <w:right w:w="57" w:type="dxa"/>
            </w:tcMar>
            <w:vAlign w:val="center"/>
          </w:tcPr>
          <w:p w:rsidR="00F519FC" w:rsidRPr="003D5362" w:rsidRDefault="00F519FC" w:rsidP="008130C7">
            <w:pPr>
              <w:pStyle w:val="ab"/>
              <w:snapToGrid w:val="0"/>
              <w:spacing w:after="0" w:line="360" w:lineRule="auto"/>
              <w:jc w:val="center"/>
              <w:rPr>
                <w:rFonts w:ascii="Times New Roman" w:hAnsi="Times New Roman" w:cs="Times New Roman"/>
                <w:b/>
                <w:sz w:val="28"/>
                <w:szCs w:val="28"/>
              </w:rPr>
            </w:pPr>
            <w:r w:rsidRPr="003D5362">
              <w:rPr>
                <w:rFonts w:ascii="Times New Roman" w:hAnsi="Times New Roman" w:cs="Times New Roman"/>
                <w:b/>
                <w:sz w:val="28"/>
                <w:szCs w:val="28"/>
              </w:rPr>
              <w:t>Вид</w:t>
            </w:r>
          </w:p>
        </w:tc>
        <w:tc>
          <w:tcPr>
            <w:tcW w:w="1701" w:type="dxa"/>
            <w:tcBorders>
              <w:top w:val="single" w:sz="4" w:space="0" w:color="000000"/>
              <w:left w:val="single" w:sz="4" w:space="0" w:color="000000"/>
              <w:bottom w:val="single" w:sz="4" w:space="0" w:color="000000"/>
            </w:tcBorders>
            <w:vAlign w:val="center"/>
          </w:tcPr>
          <w:p w:rsidR="00F519FC" w:rsidRPr="003D5362" w:rsidRDefault="00F519FC" w:rsidP="008130C7">
            <w:pPr>
              <w:pStyle w:val="ab"/>
              <w:snapToGrid w:val="0"/>
              <w:spacing w:after="0" w:line="360" w:lineRule="auto"/>
              <w:jc w:val="center"/>
              <w:rPr>
                <w:rFonts w:ascii="Times New Roman" w:hAnsi="Times New Roman" w:cs="Times New Roman"/>
                <w:b/>
                <w:sz w:val="28"/>
                <w:szCs w:val="28"/>
              </w:rPr>
            </w:pPr>
            <w:r w:rsidRPr="003D5362">
              <w:rPr>
                <w:rFonts w:ascii="Times New Roman" w:hAnsi="Times New Roman" w:cs="Times New Roman"/>
                <w:b/>
                <w:sz w:val="28"/>
                <w:szCs w:val="28"/>
              </w:rPr>
              <w:t xml:space="preserve">Время </w:t>
            </w:r>
            <w:r w:rsidRPr="003D5362">
              <w:rPr>
                <w:rFonts w:ascii="Times New Roman" w:hAnsi="Times New Roman" w:cs="Times New Roman"/>
                <w:b/>
                <w:sz w:val="28"/>
                <w:szCs w:val="28"/>
              </w:rPr>
              <w:br/>
              <w:t>проведения</w:t>
            </w:r>
          </w:p>
        </w:tc>
        <w:tc>
          <w:tcPr>
            <w:tcW w:w="2268" w:type="dxa"/>
            <w:tcBorders>
              <w:top w:val="single" w:sz="4" w:space="0" w:color="000000"/>
              <w:left w:val="single" w:sz="4" w:space="0" w:color="000000"/>
              <w:bottom w:val="single" w:sz="4" w:space="0" w:color="000000"/>
            </w:tcBorders>
            <w:vAlign w:val="center"/>
          </w:tcPr>
          <w:p w:rsidR="00F519FC" w:rsidRPr="003D5362" w:rsidRDefault="00F519FC" w:rsidP="008130C7">
            <w:pPr>
              <w:pStyle w:val="ab"/>
              <w:snapToGrid w:val="0"/>
              <w:spacing w:after="0" w:line="360" w:lineRule="auto"/>
              <w:jc w:val="center"/>
              <w:rPr>
                <w:rFonts w:ascii="Times New Roman" w:hAnsi="Times New Roman" w:cs="Times New Roman"/>
                <w:b/>
                <w:sz w:val="28"/>
                <w:szCs w:val="28"/>
              </w:rPr>
            </w:pPr>
            <w:r w:rsidRPr="003D5362">
              <w:rPr>
                <w:rFonts w:ascii="Times New Roman" w:hAnsi="Times New Roman" w:cs="Times New Roman"/>
                <w:b/>
                <w:sz w:val="28"/>
                <w:szCs w:val="28"/>
              </w:rPr>
              <w:t>Содержание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519FC" w:rsidRPr="003D5362" w:rsidRDefault="00F519FC" w:rsidP="008130C7">
            <w:pPr>
              <w:pStyle w:val="ab"/>
              <w:snapToGrid w:val="0"/>
              <w:spacing w:after="0" w:line="360" w:lineRule="auto"/>
              <w:jc w:val="center"/>
              <w:rPr>
                <w:rFonts w:ascii="Times New Roman" w:hAnsi="Times New Roman" w:cs="Times New Roman"/>
                <w:b/>
                <w:sz w:val="28"/>
                <w:szCs w:val="28"/>
              </w:rPr>
            </w:pPr>
            <w:r w:rsidRPr="003D5362">
              <w:rPr>
                <w:rFonts w:ascii="Times New Roman" w:hAnsi="Times New Roman" w:cs="Times New Roman"/>
                <w:b/>
                <w:sz w:val="28"/>
                <w:szCs w:val="28"/>
              </w:rPr>
              <w:t>Формы и виды оценки</w:t>
            </w:r>
          </w:p>
        </w:tc>
      </w:tr>
      <w:tr w:rsidR="00F519FC" w:rsidRPr="003D5362" w:rsidTr="00896EF5">
        <w:trPr>
          <w:trHeight w:val="145"/>
        </w:trPr>
        <w:tc>
          <w:tcPr>
            <w:tcW w:w="426"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Стартовая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Начало </w:t>
            </w:r>
            <w:r w:rsidRPr="003D5362">
              <w:rPr>
                <w:rFonts w:ascii="Times New Roman" w:hAnsi="Times New Roman" w:cs="Times New Roman"/>
                <w:sz w:val="28"/>
                <w:szCs w:val="28"/>
              </w:rPr>
              <w:br/>
              <w:t>сентября</w:t>
            </w:r>
          </w:p>
        </w:tc>
        <w:tc>
          <w:tcPr>
            <w:tcW w:w="2268"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8130C7">
            <w:pPr>
              <w:pStyle w:val="ab"/>
              <w:tabs>
                <w:tab w:val="left" w:pos="0"/>
              </w:tabs>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Фиксируется учителем в основном  журнале. Оцениваются отдельно задания актуального уровня и уровня ближайшего  развития.</w:t>
            </w:r>
          </w:p>
        </w:tc>
      </w:tr>
      <w:tr w:rsidR="00F519FC" w:rsidRPr="003D5362" w:rsidTr="00896EF5">
        <w:trPr>
          <w:trHeight w:val="145"/>
        </w:trPr>
        <w:tc>
          <w:tcPr>
            <w:tcW w:w="426"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Диагностическая работа</w:t>
            </w:r>
          </w:p>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(мониторинговая)</w:t>
            </w:r>
          </w:p>
        </w:tc>
        <w:tc>
          <w:tcPr>
            <w:tcW w:w="1701"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Проводится  по завершению изучения темы при освоении способов действия в учебном предмете. Количество </w:t>
            </w:r>
            <w:r w:rsidRPr="003D5362">
              <w:rPr>
                <w:rFonts w:ascii="Times New Roman" w:hAnsi="Times New Roman" w:cs="Times New Roman"/>
                <w:sz w:val="28"/>
                <w:szCs w:val="28"/>
              </w:rPr>
              <w:lastRenderedPageBreak/>
              <w:t>работ зависит от поставленных учебных задач.</w:t>
            </w:r>
          </w:p>
        </w:tc>
        <w:tc>
          <w:tcPr>
            <w:tcW w:w="2268"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lastRenderedPageBreak/>
              <w:t>Направлена  на проверку пооперационного состава действия, которым необходимо овладеть учащимся в рамках решения учебной задачи.</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Результаты фиксируются  отдельно по каждой отдельной  операции</w:t>
            </w:r>
          </w:p>
        </w:tc>
      </w:tr>
      <w:tr w:rsidR="00F519FC" w:rsidRPr="003D5362" w:rsidTr="00896EF5">
        <w:trPr>
          <w:trHeight w:val="145"/>
        </w:trPr>
        <w:tc>
          <w:tcPr>
            <w:tcW w:w="426"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3.</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Самостоятельная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Не более  одного раза в  месяц (5-6 работ в год)</w:t>
            </w:r>
          </w:p>
        </w:tc>
        <w:tc>
          <w:tcPr>
            <w:tcW w:w="2268"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1-</w:t>
            </w:r>
            <w:r w:rsidR="003A4748" w:rsidRPr="003D5362">
              <w:rPr>
                <w:rFonts w:ascii="Times New Roman" w:hAnsi="Times New Roman" w:cs="Times New Roman"/>
                <w:sz w:val="28"/>
                <w:szCs w:val="28"/>
              </w:rPr>
              <w:t>минимальный</w:t>
            </w:r>
            <w:r w:rsidRPr="003D5362">
              <w:rPr>
                <w:rFonts w:ascii="Times New Roman" w:hAnsi="Times New Roman" w:cs="Times New Roman"/>
                <w:sz w:val="28"/>
                <w:szCs w:val="28"/>
              </w:rPr>
              <w:br/>
              <w:t xml:space="preserve">2 - </w:t>
            </w:r>
            <w:r w:rsidR="003A4748" w:rsidRPr="003D5362">
              <w:rPr>
                <w:rFonts w:ascii="Times New Roman" w:hAnsi="Times New Roman" w:cs="Times New Roman"/>
                <w:sz w:val="28"/>
                <w:szCs w:val="28"/>
              </w:rPr>
              <w:t>достаточный</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Обучающийся сам оценивает все задания, которые он выполнил, проводит  рефлексивную оценку своей работы</w:t>
            </w:r>
          </w:p>
          <w:p w:rsidR="00F519FC" w:rsidRPr="003D5362" w:rsidRDefault="00F519FC" w:rsidP="008130C7">
            <w:pPr>
              <w:pStyle w:val="ab"/>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F519FC" w:rsidRPr="003D5362" w:rsidTr="00896EF5">
        <w:trPr>
          <w:trHeight w:val="1950"/>
        </w:trPr>
        <w:tc>
          <w:tcPr>
            <w:tcW w:w="426"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lastRenderedPageBreak/>
              <w:t>4.</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Проверочная  работа</w:t>
            </w:r>
          </w:p>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(диктант, контрольная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Проводится  после решения учебной задачи</w:t>
            </w:r>
          </w:p>
        </w:tc>
        <w:tc>
          <w:tcPr>
            <w:tcW w:w="2268"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Проверяется уровень освоения  обучающимися предметных способов действия.</w:t>
            </w:r>
          </w:p>
          <w:p w:rsidR="00F519FC" w:rsidRPr="003D5362" w:rsidRDefault="00F519FC" w:rsidP="008130C7">
            <w:pPr>
              <w:pStyle w:val="ab"/>
              <w:spacing w:after="0" w:line="360" w:lineRule="auto"/>
              <w:jc w:val="cente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w:t>
            </w:r>
          </w:p>
        </w:tc>
      </w:tr>
      <w:tr w:rsidR="00F519FC" w:rsidRPr="003D5362" w:rsidTr="00896EF5">
        <w:trPr>
          <w:trHeight w:val="3613"/>
        </w:trPr>
        <w:tc>
          <w:tcPr>
            <w:tcW w:w="426" w:type="dxa"/>
            <w:tcBorders>
              <w:top w:val="single" w:sz="4" w:space="0" w:color="000000"/>
              <w:left w:val="single" w:sz="4" w:space="0" w:color="000000"/>
              <w:bottom w:val="single" w:sz="4" w:space="0" w:color="000000"/>
            </w:tcBorders>
          </w:tcPr>
          <w:p w:rsidR="00F519FC" w:rsidRPr="003D5362" w:rsidRDefault="000325E0"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5.</w:t>
            </w:r>
          </w:p>
        </w:tc>
        <w:tc>
          <w:tcPr>
            <w:tcW w:w="1984"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Итоговая проверочная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Включает  основные  темы учебного  года. Задания рассчитаны на проверку не только знаний, но и развивающего эффекта обучения. </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Оценивание много</w:t>
            </w:r>
            <w:r w:rsidR="00105B2B" w:rsidRPr="003D5362">
              <w:rPr>
                <w:rFonts w:ascii="Times New Roman" w:hAnsi="Times New Roman" w:cs="Times New Roman"/>
                <w:sz w:val="28"/>
                <w:szCs w:val="28"/>
              </w:rPr>
              <w:t>балльное, отдельно  по уровням.</w:t>
            </w:r>
          </w:p>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Сравнение результатов  стартовой и итоговой работы.</w:t>
            </w:r>
          </w:p>
        </w:tc>
      </w:tr>
      <w:tr w:rsidR="00F519FC" w:rsidRPr="003D5362" w:rsidTr="00896EF5">
        <w:trPr>
          <w:trHeight w:val="1935"/>
        </w:trPr>
        <w:tc>
          <w:tcPr>
            <w:tcW w:w="426" w:type="dxa"/>
            <w:tcBorders>
              <w:top w:val="single" w:sz="4" w:space="0" w:color="000000"/>
              <w:left w:val="single" w:sz="4" w:space="0" w:color="000000"/>
              <w:bottom w:val="single" w:sz="4" w:space="0" w:color="000000"/>
            </w:tcBorders>
          </w:tcPr>
          <w:p w:rsidR="00F519FC" w:rsidRPr="003D5362" w:rsidRDefault="000325E0"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6.</w:t>
            </w:r>
          </w:p>
        </w:tc>
        <w:tc>
          <w:tcPr>
            <w:tcW w:w="1984" w:type="dxa"/>
            <w:tcBorders>
              <w:top w:val="single" w:sz="4" w:space="0" w:color="000000"/>
              <w:left w:val="single" w:sz="4" w:space="0" w:color="000000"/>
              <w:bottom w:val="single" w:sz="4" w:space="0" w:color="000000"/>
            </w:tcBorders>
          </w:tcPr>
          <w:p w:rsidR="00F519FC" w:rsidRPr="003D5362" w:rsidRDefault="00F519FC" w:rsidP="008130C7">
            <w:pPr>
              <w:pStyle w:val="ab"/>
              <w:spacing w:after="0" w:line="360" w:lineRule="auto"/>
              <w:jc w:val="both"/>
              <w:rPr>
                <w:rFonts w:ascii="Times New Roman" w:hAnsi="Times New Roman" w:cs="Times New Roman"/>
                <w:sz w:val="28"/>
                <w:szCs w:val="28"/>
              </w:rPr>
            </w:pPr>
            <w:r w:rsidRPr="003D5362">
              <w:rPr>
                <w:rFonts w:ascii="Times New Roman" w:hAnsi="Times New Roman" w:cs="Times New Roman"/>
                <w:sz w:val="28"/>
                <w:szCs w:val="28"/>
              </w:rPr>
              <w:t>Итоговые уроки по предмету в различных формах</w:t>
            </w:r>
          </w:p>
        </w:tc>
        <w:tc>
          <w:tcPr>
            <w:tcW w:w="1701"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center"/>
              <w:rPr>
                <w:rFonts w:ascii="Times New Roman" w:hAnsi="Times New Roman" w:cs="Times New Roman"/>
                <w:sz w:val="28"/>
                <w:szCs w:val="28"/>
              </w:rPr>
            </w:pPr>
            <w:r w:rsidRPr="003D5362">
              <w:rPr>
                <w:rFonts w:ascii="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tcBorders>
          </w:tcPr>
          <w:p w:rsidR="00F519FC" w:rsidRPr="003D5362" w:rsidRDefault="00F519FC" w:rsidP="008130C7">
            <w:pPr>
              <w:pStyle w:val="ab"/>
              <w:snapToGrid w:val="0"/>
              <w:spacing w:after="0" w:line="360" w:lineRule="auto"/>
              <w:jc w:val="both"/>
              <w:rPr>
                <w:rFonts w:ascii="Times New Roman" w:hAnsi="Times New Roman" w:cs="Times New Roman"/>
                <w:sz w:val="28"/>
                <w:szCs w:val="28"/>
              </w:rPr>
            </w:pPr>
            <w:r w:rsidRPr="003D5362">
              <w:rPr>
                <w:rFonts w:ascii="Times New Roman" w:hAnsi="Times New Roman" w:cs="Times New Roman"/>
                <w:sz w:val="28"/>
                <w:szCs w:val="28"/>
              </w:rPr>
              <w:t>Каждый обучающийся в конце года должен продемонстрировать все, на что он способен по данному предмету</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896EF5" w:rsidP="008130C7">
            <w:pPr>
              <w:pStyle w:val="ab"/>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F519FC" w:rsidRPr="003D5362">
              <w:rPr>
                <w:rFonts w:ascii="Times New Roman" w:hAnsi="Times New Roman" w:cs="Times New Roman"/>
                <w:sz w:val="28"/>
                <w:szCs w:val="28"/>
              </w:rPr>
              <w:t>форм</w:t>
            </w:r>
            <w:r>
              <w:rPr>
                <w:rFonts w:ascii="Times New Roman" w:hAnsi="Times New Roman" w:cs="Times New Roman"/>
                <w:sz w:val="28"/>
                <w:szCs w:val="28"/>
              </w:rPr>
              <w:t>а</w:t>
            </w:r>
            <w:r w:rsidR="00F519FC" w:rsidRPr="003D5362">
              <w:rPr>
                <w:rFonts w:ascii="Times New Roman" w:hAnsi="Times New Roman" w:cs="Times New Roman"/>
                <w:sz w:val="28"/>
                <w:szCs w:val="28"/>
              </w:rPr>
              <w:t xml:space="preserve"> оценки </w:t>
            </w:r>
            <w:r>
              <w:rPr>
                <w:rFonts w:ascii="Times New Roman" w:hAnsi="Times New Roman" w:cs="Times New Roman"/>
                <w:sz w:val="28"/>
                <w:szCs w:val="28"/>
              </w:rPr>
              <w:t xml:space="preserve">предусматривает выявление </w:t>
            </w:r>
            <w:r w:rsidR="00F519FC" w:rsidRPr="003D5362">
              <w:rPr>
                <w:rFonts w:ascii="Times New Roman" w:hAnsi="Times New Roman" w:cs="Times New Roman"/>
                <w:sz w:val="28"/>
                <w:szCs w:val="28"/>
              </w:rPr>
              <w:t>зна</w:t>
            </w:r>
            <w:r>
              <w:rPr>
                <w:rFonts w:ascii="Times New Roman" w:hAnsi="Times New Roman" w:cs="Times New Roman"/>
                <w:sz w:val="28"/>
                <w:szCs w:val="28"/>
              </w:rPr>
              <w:t>ний</w:t>
            </w:r>
            <w:r w:rsidR="00F519FC" w:rsidRPr="003D5362">
              <w:rPr>
                <w:rFonts w:ascii="Times New Roman" w:hAnsi="Times New Roman" w:cs="Times New Roman"/>
                <w:sz w:val="28"/>
                <w:szCs w:val="28"/>
              </w:rPr>
              <w:t xml:space="preserve"> и уме</w:t>
            </w:r>
            <w:r>
              <w:rPr>
                <w:rFonts w:ascii="Times New Roman" w:hAnsi="Times New Roman" w:cs="Times New Roman"/>
                <w:sz w:val="28"/>
                <w:szCs w:val="28"/>
              </w:rPr>
              <w:t>ний</w:t>
            </w:r>
            <w:r w:rsidR="00F519FC" w:rsidRPr="003D5362">
              <w:rPr>
                <w:rFonts w:ascii="Times New Roman" w:hAnsi="Times New Roman" w:cs="Times New Roman"/>
                <w:sz w:val="28"/>
                <w:szCs w:val="28"/>
              </w:rPr>
              <w:t xml:space="preserve"> по  данному предмету; перенос педагогического внимания с оценки на самооценку.</w:t>
            </w:r>
          </w:p>
        </w:tc>
      </w:tr>
    </w:tbl>
    <w:p w:rsidR="001B0773" w:rsidRPr="00F25A01" w:rsidRDefault="001B0773" w:rsidP="008130C7">
      <w:pPr>
        <w:tabs>
          <w:tab w:val="left" w:pos="2445"/>
        </w:tabs>
        <w:spacing w:after="0" w:line="360" w:lineRule="auto"/>
        <w:jc w:val="center"/>
        <w:rPr>
          <w:rFonts w:ascii="Times New Roman" w:hAnsi="Times New Roman" w:cs="Times New Roman"/>
          <w:b/>
          <w:i/>
          <w:sz w:val="28"/>
        </w:rPr>
      </w:pPr>
      <w:r w:rsidRPr="00F25A01">
        <w:rPr>
          <w:rFonts w:ascii="Times New Roman" w:hAnsi="Times New Roman" w:cs="Times New Roman"/>
          <w:b/>
          <w:i/>
          <w:sz w:val="28"/>
        </w:rPr>
        <w:lastRenderedPageBreak/>
        <w:t>Процедура оценки предметных результатов освоения АООП</w:t>
      </w:r>
      <w:r w:rsidR="004C0831" w:rsidRPr="00F25A01">
        <w:rPr>
          <w:rFonts w:ascii="Times New Roman" w:hAnsi="Times New Roman" w:cs="Times New Roman"/>
          <w:b/>
          <w:i/>
          <w:sz w:val="28"/>
        </w:rPr>
        <w:t xml:space="preserve"> образования обучающихся с умственной отсталостью (интеллектуальными нарушениями)</w:t>
      </w:r>
    </w:p>
    <w:p w:rsidR="007A28F2" w:rsidRPr="00F25A01" w:rsidRDefault="00BC3DD5" w:rsidP="008130C7">
      <w:pPr>
        <w:pStyle w:val="a3"/>
        <w:numPr>
          <w:ilvl w:val="0"/>
          <w:numId w:val="22"/>
        </w:num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 xml:space="preserve">Для оценки достижения возможных предметных результатов освоения АООП используется технология </w:t>
      </w:r>
      <w:r w:rsidR="006050EE">
        <w:rPr>
          <w:rFonts w:ascii="Times New Roman" w:hAnsi="Times New Roman" w:cs="Times New Roman"/>
          <w:bCs/>
          <w:sz w:val="28"/>
        </w:rPr>
        <w:t>проверочных</w:t>
      </w:r>
      <w:r w:rsidRPr="00F25A01">
        <w:rPr>
          <w:rFonts w:ascii="Times New Roman" w:hAnsi="Times New Roman" w:cs="Times New Roman"/>
          <w:bCs/>
          <w:sz w:val="28"/>
        </w:rPr>
        <w:t xml:space="preserve"> заданий по каждому учебному предмету. </w:t>
      </w:r>
    </w:p>
    <w:p w:rsidR="007A28F2" w:rsidRPr="00F25A01" w:rsidRDefault="00BC3DD5" w:rsidP="008130C7">
      <w:pPr>
        <w:pStyle w:val="a3"/>
        <w:numPr>
          <w:ilvl w:val="0"/>
          <w:numId w:val="22"/>
        </w:num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w:t>
      </w:r>
    </w:p>
    <w:p w:rsidR="007A28F2" w:rsidRPr="00F25A01" w:rsidRDefault="00BC3DD5" w:rsidP="008130C7">
      <w:pPr>
        <w:pStyle w:val="a3"/>
        <w:numPr>
          <w:ilvl w:val="0"/>
          <w:numId w:val="22"/>
        </w:num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Основой оценки служит анализ качества выполнения заданий.</w:t>
      </w:r>
    </w:p>
    <w:p w:rsidR="007A28F2" w:rsidRPr="00F25A01" w:rsidRDefault="00BC3DD5" w:rsidP="008130C7">
      <w:pPr>
        <w:pStyle w:val="a3"/>
        <w:numPr>
          <w:ilvl w:val="0"/>
          <w:numId w:val="22"/>
        </w:num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w:t>
      </w:r>
    </w:p>
    <w:p w:rsidR="007A28F2" w:rsidRPr="00F25A01" w:rsidRDefault="00BC3DD5" w:rsidP="008130C7">
      <w:pPr>
        <w:pStyle w:val="a3"/>
        <w:numPr>
          <w:ilvl w:val="0"/>
          <w:numId w:val="22"/>
        </w:num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Оценка достижений предметных результатов производится путем установления среднего арифметического из двух оценок – знаниевой (что знает) и практической (что умеет) составляющих. В спорных случаях приоритетной является оценка за практические учебные умения.</w:t>
      </w:r>
    </w:p>
    <w:p w:rsidR="001F0641" w:rsidRPr="00F25A01" w:rsidRDefault="001F0641" w:rsidP="008130C7">
      <w:pPr>
        <w:pStyle w:val="a3"/>
        <w:tabs>
          <w:tab w:val="left" w:pos="2445"/>
        </w:tabs>
        <w:spacing w:after="0" w:line="360" w:lineRule="auto"/>
        <w:ind w:left="1080"/>
        <w:jc w:val="both"/>
        <w:rPr>
          <w:rFonts w:ascii="Times New Roman" w:hAnsi="Times New Roman" w:cs="Times New Roman"/>
          <w:sz w:val="28"/>
        </w:rPr>
      </w:pPr>
    </w:p>
    <w:p w:rsidR="007A28F2" w:rsidRPr="00F25A01" w:rsidRDefault="00BC3DD5" w:rsidP="008130C7">
      <w:pPr>
        <w:tabs>
          <w:tab w:val="left" w:pos="709"/>
        </w:tabs>
        <w:spacing w:after="0" w:line="360" w:lineRule="auto"/>
        <w:ind w:firstLine="709"/>
        <w:jc w:val="both"/>
        <w:rPr>
          <w:rFonts w:ascii="Times New Roman" w:hAnsi="Times New Roman" w:cs="Times New Roman"/>
          <w:sz w:val="28"/>
        </w:rPr>
      </w:pPr>
      <w:r w:rsidRPr="00F25A01">
        <w:rPr>
          <w:rFonts w:ascii="Times New Roman" w:hAnsi="Times New Roman" w:cs="Times New Roman"/>
          <w:bCs/>
          <w:sz w:val="28"/>
        </w:rPr>
        <w:t xml:space="preserve">Оценка достижений предметных результатов по </w:t>
      </w:r>
      <w:r w:rsidRPr="00F25A01">
        <w:rPr>
          <w:rFonts w:ascii="Times New Roman" w:hAnsi="Times New Roman" w:cs="Times New Roman"/>
          <w:b/>
          <w:bCs/>
          <w:sz w:val="28"/>
        </w:rPr>
        <w:t>практической</w:t>
      </w:r>
      <w:r w:rsidRPr="00F25A01">
        <w:rPr>
          <w:rFonts w:ascii="Times New Roman" w:hAnsi="Times New Roman" w:cs="Times New Roman"/>
          <w:bCs/>
          <w:sz w:val="28"/>
        </w:rPr>
        <w:t xml:space="preserve">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0 – не выполняет, помощь не принимает.</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1 – выполняет совместно с педагогом при значительной тактильной помощи.</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2 – выполняет совместно с педагогом с незначительной тактильной помощью или после частичного выполнения педагогом.</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3 – выполняет самостоятельно по подражанию, показу, образцу.</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4 – выполняет самостоятельно по словесной пооперациональной инструкции.</w:t>
      </w:r>
    </w:p>
    <w:p w:rsidR="007A28F2" w:rsidRPr="00F25A01" w:rsidRDefault="00BC3DD5" w:rsidP="008130C7">
      <w:pPr>
        <w:tabs>
          <w:tab w:val="left" w:pos="2445"/>
        </w:tabs>
        <w:spacing w:after="0" w:line="360" w:lineRule="auto"/>
        <w:jc w:val="both"/>
        <w:rPr>
          <w:rFonts w:ascii="Times New Roman" w:hAnsi="Times New Roman" w:cs="Times New Roman"/>
          <w:bCs/>
          <w:sz w:val="28"/>
        </w:rPr>
      </w:pPr>
      <w:r w:rsidRPr="00F25A01">
        <w:rPr>
          <w:rFonts w:ascii="Times New Roman" w:hAnsi="Times New Roman" w:cs="Times New Roman"/>
          <w:bCs/>
          <w:sz w:val="28"/>
        </w:rPr>
        <w:lastRenderedPageBreak/>
        <w:t>5 – выполняет самостоятельно по вербальному заданию.</w:t>
      </w:r>
    </w:p>
    <w:p w:rsidR="007A28F2" w:rsidRPr="00F25A01" w:rsidRDefault="00BC3DD5" w:rsidP="008130C7">
      <w:pPr>
        <w:tabs>
          <w:tab w:val="left" w:pos="709"/>
        </w:tabs>
        <w:spacing w:after="0" w:line="360" w:lineRule="auto"/>
        <w:ind w:firstLine="709"/>
        <w:jc w:val="both"/>
        <w:rPr>
          <w:rFonts w:ascii="Times New Roman" w:hAnsi="Times New Roman" w:cs="Times New Roman"/>
          <w:sz w:val="28"/>
        </w:rPr>
      </w:pPr>
      <w:r w:rsidRPr="00F25A01">
        <w:rPr>
          <w:rFonts w:ascii="Times New Roman" w:hAnsi="Times New Roman" w:cs="Times New Roman"/>
          <w:bCs/>
          <w:sz w:val="28"/>
        </w:rPr>
        <w:t xml:space="preserve">Оценка достижений предметных результатов по </w:t>
      </w:r>
      <w:r w:rsidRPr="00F25A01">
        <w:rPr>
          <w:rFonts w:ascii="Times New Roman" w:hAnsi="Times New Roman" w:cs="Times New Roman"/>
          <w:b/>
          <w:bCs/>
          <w:sz w:val="28"/>
        </w:rPr>
        <w:t>знаниевой</w:t>
      </w:r>
      <w:r w:rsidRPr="00F25A01">
        <w:rPr>
          <w:rFonts w:ascii="Times New Roman" w:hAnsi="Times New Roman" w:cs="Times New Roman"/>
          <w:bCs/>
          <w:sz w:val="28"/>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0 – не воспроизводит при максимальном объеме помощи.</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1 – воспроизводит по наглядным опорам со значительными ошибками и пробелами.</w:t>
      </w:r>
    </w:p>
    <w:p w:rsidR="00DC4A5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2 – воспроизводит по наглядным опорам с незначительными ошибками.</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3 – воспроизводит по подсказке с незначительными ошибками.</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4 – воспроизводит по наглядным опорам или подсказкам без ошибок.</w:t>
      </w:r>
    </w:p>
    <w:p w:rsidR="00A05D18"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5 – воспроизводит самостоятельно без ошибок по вопросу.</w:t>
      </w:r>
    </w:p>
    <w:p w:rsidR="00896EF5" w:rsidRDefault="00896EF5" w:rsidP="008130C7">
      <w:pPr>
        <w:tabs>
          <w:tab w:val="left" w:pos="709"/>
        </w:tabs>
        <w:spacing w:after="0" w:line="360" w:lineRule="auto"/>
        <w:ind w:left="360"/>
        <w:jc w:val="center"/>
        <w:rPr>
          <w:rFonts w:ascii="Times New Roman" w:hAnsi="Times New Roman" w:cs="Times New Roman"/>
          <w:b/>
          <w:bCs/>
          <w:sz w:val="28"/>
        </w:rPr>
      </w:pPr>
    </w:p>
    <w:p w:rsidR="007A28F2" w:rsidRPr="00F25A01" w:rsidRDefault="00BC3DD5" w:rsidP="008130C7">
      <w:pPr>
        <w:tabs>
          <w:tab w:val="left" w:pos="709"/>
        </w:tabs>
        <w:spacing w:after="0" w:line="360" w:lineRule="auto"/>
        <w:ind w:left="360"/>
        <w:jc w:val="center"/>
        <w:rPr>
          <w:rFonts w:ascii="Times New Roman" w:hAnsi="Times New Roman" w:cs="Times New Roman"/>
          <w:b/>
          <w:i/>
          <w:sz w:val="28"/>
        </w:rPr>
      </w:pPr>
      <w:r w:rsidRPr="00F25A01">
        <w:rPr>
          <w:rFonts w:ascii="Times New Roman" w:hAnsi="Times New Roman" w:cs="Times New Roman"/>
          <w:b/>
          <w:bCs/>
          <w:sz w:val="28"/>
        </w:rPr>
        <w:t>Оценка</w:t>
      </w:r>
      <w:r w:rsidR="00392783">
        <w:rPr>
          <w:rFonts w:ascii="Times New Roman" w:hAnsi="Times New Roman" w:cs="Times New Roman"/>
          <w:b/>
          <w:bCs/>
          <w:sz w:val="28"/>
        </w:rPr>
        <w:t xml:space="preserve"> </w:t>
      </w:r>
      <w:r w:rsidRPr="00F25A01">
        <w:rPr>
          <w:rFonts w:ascii="Times New Roman" w:hAnsi="Times New Roman" w:cs="Times New Roman"/>
          <w:b/>
          <w:bCs/>
          <w:sz w:val="28"/>
        </w:rPr>
        <w:t>достижений предметных результатов производится 1 раз в четверть.</w:t>
      </w:r>
    </w:p>
    <w:p w:rsidR="007A28F2" w:rsidRPr="00F25A01" w:rsidRDefault="00DC4A52" w:rsidP="008130C7">
      <w:pPr>
        <w:tabs>
          <w:tab w:val="left" w:pos="709"/>
        </w:tabs>
        <w:spacing w:after="0" w:line="360" w:lineRule="auto"/>
        <w:jc w:val="both"/>
        <w:rPr>
          <w:rFonts w:ascii="Times New Roman" w:hAnsi="Times New Roman" w:cs="Times New Roman"/>
          <w:sz w:val="28"/>
        </w:rPr>
      </w:pPr>
      <w:r w:rsidRPr="00F25A01">
        <w:rPr>
          <w:rFonts w:ascii="Times New Roman" w:hAnsi="Times New Roman" w:cs="Times New Roman"/>
          <w:bCs/>
          <w:sz w:val="28"/>
        </w:rPr>
        <w:tab/>
      </w:r>
      <w:r w:rsidR="00BC3DD5" w:rsidRPr="00F25A01">
        <w:rPr>
          <w:rFonts w:ascii="Times New Roman" w:hAnsi="Times New Roman" w:cs="Times New Roman"/>
          <w:bCs/>
          <w:sz w:val="28"/>
        </w:rPr>
        <w:t>На основании сравнения показателей за четверть текущей и предыдущей оценки учитель делает вывод о динамике  усвоен</w:t>
      </w:r>
      <w:r w:rsidRPr="00F25A01">
        <w:rPr>
          <w:rFonts w:ascii="Times New Roman" w:hAnsi="Times New Roman" w:cs="Times New Roman"/>
          <w:bCs/>
          <w:sz w:val="28"/>
        </w:rPr>
        <w:t xml:space="preserve">ия АООП каждым обучающимся с умственной отсталостью </w:t>
      </w:r>
      <w:r w:rsidR="00BC3DD5" w:rsidRPr="00F25A01">
        <w:rPr>
          <w:rFonts w:ascii="Times New Roman" w:hAnsi="Times New Roman" w:cs="Times New Roman"/>
          <w:bCs/>
          <w:sz w:val="28"/>
        </w:rPr>
        <w:t>по каждому показателю по следующей шкале:</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0 – отсутствие динамики или регресс.</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1 – динамика в освоении минимум одной операции, действия.</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2 – минимальная динамика.</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3 – средняя динамика.</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4 – выраженная динамика.</w:t>
      </w:r>
    </w:p>
    <w:p w:rsidR="007A28F2" w:rsidRPr="00F25A01" w:rsidRDefault="00BC3DD5" w:rsidP="008130C7">
      <w:pPr>
        <w:tabs>
          <w:tab w:val="left" w:pos="2445"/>
        </w:tabs>
        <w:spacing w:after="0" w:line="360" w:lineRule="auto"/>
        <w:jc w:val="both"/>
        <w:rPr>
          <w:rFonts w:ascii="Times New Roman" w:hAnsi="Times New Roman" w:cs="Times New Roman"/>
          <w:sz w:val="28"/>
        </w:rPr>
      </w:pPr>
      <w:r w:rsidRPr="00F25A01">
        <w:rPr>
          <w:rFonts w:ascii="Times New Roman" w:hAnsi="Times New Roman" w:cs="Times New Roman"/>
          <w:bCs/>
          <w:sz w:val="28"/>
        </w:rPr>
        <w:t xml:space="preserve">5 – полное освоение действия. </w:t>
      </w:r>
    </w:p>
    <w:p w:rsidR="007A28F2" w:rsidRPr="00F25A01" w:rsidRDefault="00DE67B2" w:rsidP="008130C7">
      <w:pPr>
        <w:tabs>
          <w:tab w:val="left" w:pos="709"/>
        </w:tabs>
        <w:spacing w:after="0" w:line="360" w:lineRule="auto"/>
        <w:jc w:val="both"/>
        <w:rPr>
          <w:rFonts w:ascii="Times New Roman" w:hAnsi="Times New Roman" w:cs="Times New Roman"/>
          <w:sz w:val="28"/>
        </w:rPr>
      </w:pPr>
      <w:r w:rsidRPr="00F25A01">
        <w:rPr>
          <w:rFonts w:ascii="Times New Roman" w:hAnsi="Times New Roman" w:cs="Times New Roman"/>
          <w:b/>
          <w:bCs/>
          <w:sz w:val="28"/>
        </w:rPr>
        <w:tab/>
      </w:r>
      <w:r w:rsidR="00BC3DD5" w:rsidRPr="00F25A01">
        <w:rPr>
          <w:rFonts w:ascii="Times New Roman" w:hAnsi="Times New Roman" w:cs="Times New Roman"/>
          <w:bCs/>
          <w:sz w:val="28"/>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p>
    <w:p w:rsidR="00DE67B2" w:rsidRPr="00F25A01" w:rsidRDefault="00DE67B2" w:rsidP="008130C7">
      <w:pPr>
        <w:tabs>
          <w:tab w:val="left" w:pos="709"/>
        </w:tabs>
        <w:spacing w:after="0" w:line="360" w:lineRule="auto"/>
        <w:jc w:val="both"/>
        <w:rPr>
          <w:rFonts w:ascii="Times New Roman" w:hAnsi="Times New Roman" w:cs="Times New Roman"/>
          <w:sz w:val="28"/>
        </w:rPr>
      </w:pPr>
      <w:r w:rsidRPr="00F25A01">
        <w:rPr>
          <w:rFonts w:ascii="Times New Roman" w:hAnsi="Times New Roman" w:cs="Times New Roman"/>
          <w:bCs/>
          <w:sz w:val="28"/>
        </w:rPr>
        <w:tab/>
      </w:r>
      <w:r w:rsidR="00BC3DD5" w:rsidRPr="00F25A01">
        <w:rPr>
          <w:rFonts w:ascii="Times New Roman" w:hAnsi="Times New Roman" w:cs="Times New Roman"/>
          <w:bCs/>
          <w:sz w:val="28"/>
        </w:rPr>
        <w:t xml:space="preserve">Отметка выставляется по двухуровневому принципу: «усвоено», «неусвоено». </w:t>
      </w:r>
      <w:r w:rsidR="009743BC" w:rsidRPr="00F25A01">
        <w:rPr>
          <w:rFonts w:ascii="Times New Roman" w:hAnsi="Times New Roman" w:cs="Times New Roman"/>
          <w:bCs/>
          <w:sz w:val="28"/>
        </w:rPr>
        <w:t xml:space="preserve">Отметке «усвоено» соответствует </w:t>
      </w:r>
      <w:r w:rsidR="00BC3DD5" w:rsidRPr="00F25A01">
        <w:rPr>
          <w:rFonts w:ascii="Times New Roman" w:hAnsi="Times New Roman" w:cs="Times New Roman"/>
          <w:bCs/>
          <w:sz w:val="28"/>
        </w:rPr>
        <w:t xml:space="preserve">шкальная оценка от 1 до 5. </w:t>
      </w:r>
      <w:r w:rsidR="00BC3DD5" w:rsidRPr="00F25A01">
        <w:rPr>
          <w:rFonts w:ascii="Times New Roman" w:hAnsi="Times New Roman" w:cs="Times New Roman"/>
          <w:bCs/>
          <w:sz w:val="28"/>
        </w:rPr>
        <w:lastRenderedPageBreak/>
        <w:t>Отметке «неусвоено» соответствует шкальная оценка 0 по обеим составляющим предметных результатов.При оценке достижения возможных предметных результатов освоения АООП в 1-3 классах и за 1-3 четверти 4 класса выставляется двухуровневая отметка.</w:t>
      </w:r>
    </w:p>
    <w:p w:rsidR="00CA5BC1" w:rsidRPr="00F25A01" w:rsidRDefault="00DE67B2" w:rsidP="008130C7">
      <w:pPr>
        <w:tabs>
          <w:tab w:val="left" w:pos="709"/>
        </w:tabs>
        <w:spacing w:after="0" w:line="360" w:lineRule="auto"/>
        <w:jc w:val="both"/>
        <w:rPr>
          <w:rFonts w:ascii="Times New Roman" w:hAnsi="Times New Roman" w:cs="Times New Roman"/>
          <w:sz w:val="28"/>
        </w:rPr>
      </w:pPr>
      <w:r w:rsidRPr="00F25A01">
        <w:rPr>
          <w:rFonts w:ascii="Times New Roman" w:hAnsi="Times New Roman" w:cs="Times New Roman"/>
          <w:sz w:val="28"/>
        </w:rPr>
        <w:tab/>
      </w:r>
      <w:r w:rsidR="00BC3DD5" w:rsidRPr="00F25A01">
        <w:rPr>
          <w:rFonts w:ascii="Times New Roman" w:hAnsi="Times New Roman" w:cs="Times New Roman"/>
          <w:bCs/>
          <w:sz w:val="28"/>
        </w:rPr>
        <w:t>Итоговая отметка по пятибалльной системе проставляется обучающемуся по итогам освоения АООП образования</w:t>
      </w:r>
      <w:r w:rsidR="008F098B" w:rsidRPr="00F25A01">
        <w:rPr>
          <w:rFonts w:ascii="Times New Roman" w:hAnsi="Times New Roman" w:cs="Times New Roman"/>
          <w:bCs/>
          <w:sz w:val="28"/>
        </w:rPr>
        <w:t xml:space="preserve"> обучающихся с умственной отсталостью (интеллектуальными нарушениями)</w:t>
      </w:r>
      <w:r w:rsidR="00BC3DD5" w:rsidRPr="00F25A01">
        <w:rPr>
          <w:rFonts w:ascii="Times New Roman" w:hAnsi="Times New Roman" w:cs="Times New Roman"/>
          <w:bCs/>
          <w:sz w:val="28"/>
        </w:rPr>
        <w:t xml:space="preserve"> за 4 четверть 4 класса и за курс обучения на начальной ступени.</w:t>
      </w: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392783" w:rsidRDefault="00392783" w:rsidP="008130C7">
      <w:pPr>
        <w:pStyle w:val="a3"/>
        <w:tabs>
          <w:tab w:val="left" w:pos="2445"/>
        </w:tabs>
        <w:spacing w:after="0" w:line="360" w:lineRule="auto"/>
        <w:ind w:left="375"/>
        <w:jc w:val="center"/>
        <w:rPr>
          <w:rFonts w:ascii="Times New Roman" w:hAnsi="Times New Roman" w:cs="Times New Roman"/>
          <w:b/>
          <w:sz w:val="28"/>
        </w:rPr>
      </w:pPr>
    </w:p>
    <w:p w:rsidR="00860386" w:rsidRDefault="00FD4665" w:rsidP="008130C7">
      <w:pPr>
        <w:pStyle w:val="a3"/>
        <w:tabs>
          <w:tab w:val="left" w:pos="2445"/>
        </w:tabs>
        <w:spacing w:after="0" w:line="360" w:lineRule="auto"/>
        <w:ind w:left="375"/>
        <w:jc w:val="center"/>
        <w:rPr>
          <w:rFonts w:ascii="Times New Roman" w:hAnsi="Times New Roman" w:cs="Times New Roman"/>
          <w:b/>
          <w:sz w:val="28"/>
        </w:rPr>
      </w:pPr>
      <w:r w:rsidRPr="00F25A01">
        <w:rPr>
          <w:rFonts w:ascii="Times New Roman" w:hAnsi="Times New Roman" w:cs="Times New Roman"/>
          <w:b/>
          <w:sz w:val="28"/>
          <w:lang w:val="en-US"/>
        </w:rPr>
        <w:lastRenderedPageBreak/>
        <w:t>II</w:t>
      </w:r>
      <w:r w:rsidRPr="00F25A01">
        <w:rPr>
          <w:rFonts w:ascii="Times New Roman" w:hAnsi="Times New Roman" w:cs="Times New Roman"/>
          <w:b/>
          <w:sz w:val="28"/>
        </w:rPr>
        <w:t xml:space="preserve">. </w:t>
      </w:r>
      <w:r w:rsidR="00860386" w:rsidRPr="00F25A01">
        <w:rPr>
          <w:rFonts w:ascii="Times New Roman" w:hAnsi="Times New Roman" w:cs="Times New Roman"/>
          <w:b/>
          <w:sz w:val="28"/>
        </w:rPr>
        <w:t>Содержательный раздел</w:t>
      </w:r>
    </w:p>
    <w:p w:rsidR="00E03C6F" w:rsidRDefault="00DC64F8" w:rsidP="008130C7">
      <w:pPr>
        <w:tabs>
          <w:tab w:val="left" w:pos="2445"/>
        </w:tabs>
        <w:spacing w:after="0" w:line="360" w:lineRule="auto"/>
        <w:jc w:val="center"/>
        <w:rPr>
          <w:rFonts w:ascii="Times New Roman" w:hAnsi="Times New Roman" w:cs="Times New Roman"/>
          <w:b/>
          <w:sz w:val="28"/>
        </w:rPr>
      </w:pPr>
      <w:r w:rsidRPr="00F25A01">
        <w:rPr>
          <w:rFonts w:ascii="Times New Roman" w:hAnsi="Times New Roman" w:cs="Times New Roman"/>
          <w:b/>
          <w:sz w:val="28"/>
        </w:rPr>
        <w:t>2.</w:t>
      </w:r>
      <w:r w:rsidR="00860386" w:rsidRPr="00F25A01">
        <w:rPr>
          <w:rFonts w:ascii="Times New Roman" w:hAnsi="Times New Roman" w:cs="Times New Roman"/>
          <w:b/>
          <w:sz w:val="28"/>
        </w:rPr>
        <w:t>1. Программа формирования базовых учебных действий</w:t>
      </w:r>
    </w:p>
    <w:p w:rsidR="00887871" w:rsidRPr="00F25A01" w:rsidRDefault="00887871" w:rsidP="008130C7">
      <w:pPr>
        <w:tabs>
          <w:tab w:val="left" w:pos="2445"/>
        </w:tabs>
        <w:spacing w:after="0" w:line="360" w:lineRule="auto"/>
        <w:jc w:val="center"/>
        <w:rPr>
          <w:rFonts w:ascii="Times New Roman" w:hAnsi="Times New Roman" w:cs="Times New Roman"/>
          <w:b/>
          <w:sz w:val="28"/>
        </w:rPr>
      </w:pPr>
    </w:p>
    <w:p w:rsidR="00E03C6F" w:rsidRPr="00F25A01" w:rsidRDefault="00392144" w:rsidP="008130C7">
      <w:pPr>
        <w:pStyle w:val="ab"/>
        <w:spacing w:after="0" w:line="360" w:lineRule="auto"/>
        <w:ind w:firstLine="709"/>
        <w:jc w:val="center"/>
        <w:rPr>
          <w:rFonts w:ascii="Times New Roman" w:hAnsi="Times New Roman" w:cs="Times New Roman"/>
          <w:b/>
          <w:bCs/>
          <w:iCs/>
          <w:sz w:val="28"/>
          <w:szCs w:val="28"/>
        </w:rPr>
      </w:pPr>
      <w:r w:rsidRPr="00F25A01">
        <w:rPr>
          <w:rFonts w:ascii="Times New Roman" w:hAnsi="Times New Roman" w:cs="Times New Roman"/>
          <w:b/>
          <w:bCs/>
          <w:iCs/>
          <w:sz w:val="28"/>
          <w:szCs w:val="28"/>
        </w:rPr>
        <w:t>Пояснительная записка</w:t>
      </w:r>
    </w:p>
    <w:p w:rsidR="00E03C6F" w:rsidRPr="00F25A01" w:rsidRDefault="00392144" w:rsidP="008130C7">
      <w:pPr>
        <w:tabs>
          <w:tab w:val="left" w:pos="709"/>
        </w:tabs>
        <w:spacing w:after="0" w:line="360" w:lineRule="auto"/>
        <w:jc w:val="both"/>
        <w:rPr>
          <w:rFonts w:ascii="Times New Roman" w:hAnsi="Times New Roman" w:cs="Times New Roman"/>
          <w:sz w:val="28"/>
        </w:rPr>
      </w:pPr>
      <w:r w:rsidRPr="00F25A01">
        <w:rPr>
          <w:rFonts w:ascii="Times New Roman" w:hAnsi="Times New Roman" w:cs="Times New Roman"/>
          <w:sz w:val="28"/>
        </w:rPr>
        <w:tab/>
      </w:r>
      <w:r w:rsidR="00E03C6F" w:rsidRPr="00F25A01">
        <w:rPr>
          <w:rFonts w:ascii="Times New Roman" w:hAnsi="Times New Roman" w:cs="Times New Roman"/>
          <w:sz w:val="28"/>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w:t>
      </w:r>
      <w:r w:rsidR="007E3DB5">
        <w:rPr>
          <w:rFonts w:ascii="Times New Roman" w:hAnsi="Times New Roman" w:cs="Times New Roman"/>
          <w:sz w:val="28"/>
        </w:rPr>
        <w:t>ФГОС образования обу</w:t>
      </w:r>
      <w:r w:rsidR="00614BBC">
        <w:rPr>
          <w:rFonts w:ascii="Times New Roman" w:hAnsi="Times New Roman" w:cs="Times New Roman"/>
          <w:sz w:val="28"/>
        </w:rPr>
        <w:t>чающихся с умственной отсталостью (интеллектуальными нарушениями)</w:t>
      </w:r>
      <w:r w:rsidR="00E03C6F" w:rsidRPr="00F25A01">
        <w:rPr>
          <w:rFonts w:ascii="Times New Roman" w:hAnsi="Times New Roman" w:cs="Times New Roman"/>
          <w:sz w:val="28"/>
        </w:rPr>
        <w:t xml:space="preserve">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E03C6F" w:rsidRPr="00F25A01" w:rsidRDefault="00392144" w:rsidP="008130C7">
      <w:pPr>
        <w:tabs>
          <w:tab w:val="left" w:pos="709"/>
        </w:tabs>
        <w:spacing w:after="0" w:line="360" w:lineRule="auto"/>
        <w:jc w:val="both"/>
        <w:rPr>
          <w:rFonts w:ascii="Times New Roman" w:hAnsi="Times New Roman" w:cs="Times New Roman"/>
          <w:sz w:val="28"/>
        </w:rPr>
      </w:pPr>
      <w:r w:rsidRPr="00F25A01">
        <w:rPr>
          <w:rFonts w:ascii="Times New Roman" w:hAnsi="Times New Roman" w:cs="Times New Roman"/>
          <w:sz w:val="28"/>
        </w:rPr>
        <w:tab/>
      </w:r>
      <w:r w:rsidR="00E03C6F" w:rsidRPr="00F25A01">
        <w:rPr>
          <w:rFonts w:ascii="Times New Roman" w:hAnsi="Times New Roman" w:cs="Times New Roman"/>
          <w:sz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03C6F" w:rsidRPr="00F25A01" w:rsidRDefault="00FA51DD" w:rsidP="008130C7">
      <w:pPr>
        <w:tabs>
          <w:tab w:val="left" w:pos="709"/>
        </w:tabs>
        <w:spacing w:after="0" w:line="360" w:lineRule="auto"/>
        <w:jc w:val="both"/>
        <w:rPr>
          <w:rFonts w:ascii="Times New Roman" w:hAnsi="Times New Roman" w:cs="Times New Roman"/>
          <w:sz w:val="28"/>
        </w:rPr>
      </w:pPr>
      <w:r w:rsidRPr="00F25A01">
        <w:rPr>
          <w:rFonts w:ascii="Times New Roman" w:hAnsi="Times New Roman" w:cs="Times New Roman"/>
          <w:b/>
          <w:i/>
          <w:sz w:val="28"/>
        </w:rPr>
        <w:tab/>
      </w:r>
      <w:r w:rsidR="00E03C6F" w:rsidRPr="00F25A01">
        <w:rPr>
          <w:rFonts w:ascii="Times New Roman" w:hAnsi="Times New Roman" w:cs="Times New Roman"/>
          <w:b/>
          <w:i/>
          <w:sz w:val="28"/>
        </w:rPr>
        <w:t>Основная  цель  реализации программы формирования БУД</w:t>
      </w:r>
      <w:r w:rsidR="00E03C6F" w:rsidRPr="00F25A01">
        <w:rPr>
          <w:rFonts w:ascii="Times New Roman" w:hAnsi="Times New Roman" w:cs="Times New Roman"/>
          <w:sz w:val="28"/>
        </w:rPr>
        <w:t xml:space="preserve"> состоит в формировании  основ  учебной  деятельности  учащихся  с  легкой  умственной отсталостью  (интеллектуальными  нарушениями</w:t>
      </w:r>
      <w:r w:rsidR="009E46E9" w:rsidRPr="00F25A01">
        <w:rPr>
          <w:rFonts w:ascii="Times New Roman" w:hAnsi="Times New Roman" w:cs="Times New Roman"/>
          <w:sz w:val="28"/>
        </w:rPr>
        <w:t xml:space="preserve">),  которые  обеспечивают  его </w:t>
      </w:r>
      <w:r w:rsidR="00E03C6F" w:rsidRPr="00F25A01">
        <w:rPr>
          <w:rFonts w:ascii="Times New Roman" w:hAnsi="Times New Roman" w:cs="Times New Roman"/>
          <w:sz w:val="28"/>
        </w:rPr>
        <w:t xml:space="preserve">подготовку  к  самостоятельной  жизни  в  обществе  и  овладение  доступными видами профильного труда. </w:t>
      </w:r>
    </w:p>
    <w:p w:rsidR="00E03C6F" w:rsidRPr="00F25A01" w:rsidRDefault="00FA51DD" w:rsidP="008130C7">
      <w:pPr>
        <w:tabs>
          <w:tab w:val="left" w:pos="709"/>
        </w:tabs>
        <w:spacing w:after="0" w:line="360" w:lineRule="auto"/>
        <w:rPr>
          <w:rFonts w:ascii="Times New Roman" w:hAnsi="Times New Roman" w:cs="Times New Roman"/>
          <w:sz w:val="28"/>
        </w:rPr>
      </w:pPr>
      <w:r w:rsidRPr="00F25A01">
        <w:rPr>
          <w:rFonts w:ascii="Times New Roman" w:hAnsi="Times New Roman" w:cs="Times New Roman"/>
          <w:b/>
          <w:i/>
          <w:sz w:val="28"/>
        </w:rPr>
        <w:tab/>
      </w:r>
      <w:r w:rsidR="00E03C6F" w:rsidRPr="00F25A01">
        <w:rPr>
          <w:rFonts w:ascii="Times New Roman" w:hAnsi="Times New Roman" w:cs="Times New Roman"/>
          <w:b/>
          <w:i/>
          <w:sz w:val="28"/>
        </w:rPr>
        <w:t>Задачами реализации программы являются</w:t>
      </w:r>
      <w:r w:rsidR="00E03C6F" w:rsidRPr="00F25A01">
        <w:rPr>
          <w:rFonts w:ascii="Times New Roman" w:hAnsi="Times New Roman" w:cs="Times New Roman"/>
          <w:sz w:val="28"/>
        </w:rPr>
        <w:t>:</w:t>
      </w:r>
    </w:p>
    <w:p w:rsidR="00E03C6F" w:rsidRPr="00F25A01" w:rsidRDefault="00E03C6F" w:rsidP="008130C7">
      <w:pPr>
        <w:pStyle w:val="a3"/>
        <w:numPr>
          <w:ilvl w:val="0"/>
          <w:numId w:val="12"/>
        </w:numPr>
        <w:tabs>
          <w:tab w:val="left" w:pos="1515"/>
        </w:tabs>
        <w:spacing w:after="0" w:line="360" w:lineRule="auto"/>
        <w:jc w:val="both"/>
        <w:rPr>
          <w:rFonts w:ascii="Times New Roman" w:hAnsi="Times New Roman" w:cs="Times New Roman"/>
          <w:sz w:val="28"/>
        </w:rPr>
      </w:pPr>
      <w:r w:rsidRPr="00F25A01">
        <w:rPr>
          <w:rFonts w:ascii="Times New Roman" w:hAnsi="Times New Roman" w:cs="Times New Roman"/>
          <w:sz w:val="28"/>
        </w:rPr>
        <w:t xml:space="preserve"> формирование мотивационного компонента учебной деятельности;</w:t>
      </w:r>
    </w:p>
    <w:p w:rsidR="00E03C6F" w:rsidRPr="00F25A01" w:rsidRDefault="00E03C6F" w:rsidP="008130C7">
      <w:pPr>
        <w:pStyle w:val="a3"/>
        <w:numPr>
          <w:ilvl w:val="0"/>
          <w:numId w:val="12"/>
        </w:numPr>
        <w:tabs>
          <w:tab w:val="left" w:pos="1515"/>
        </w:tabs>
        <w:spacing w:after="0" w:line="360" w:lineRule="auto"/>
        <w:jc w:val="both"/>
        <w:rPr>
          <w:rFonts w:ascii="Times New Roman" w:hAnsi="Times New Roman" w:cs="Times New Roman"/>
          <w:sz w:val="28"/>
        </w:rPr>
      </w:pPr>
      <w:r w:rsidRPr="00F25A01">
        <w:rPr>
          <w:rFonts w:ascii="Times New Roman" w:hAnsi="Times New Roman" w:cs="Times New Roman"/>
          <w:sz w:val="28"/>
        </w:rPr>
        <w:t>овладение  комплексом  базовых  уч</w:t>
      </w:r>
      <w:r w:rsidR="005A3B2A" w:rsidRPr="00F25A01">
        <w:rPr>
          <w:rFonts w:ascii="Times New Roman" w:hAnsi="Times New Roman" w:cs="Times New Roman"/>
          <w:sz w:val="28"/>
        </w:rPr>
        <w:t xml:space="preserve">ебных  действий,  составляющих </w:t>
      </w:r>
      <w:r w:rsidRPr="00F25A01">
        <w:rPr>
          <w:rFonts w:ascii="Times New Roman" w:hAnsi="Times New Roman" w:cs="Times New Roman"/>
          <w:sz w:val="28"/>
        </w:rPr>
        <w:t>операционный компонент учебной деятельности;</w:t>
      </w:r>
    </w:p>
    <w:p w:rsidR="000D12D4" w:rsidRPr="00F25A01" w:rsidRDefault="00E03C6F" w:rsidP="008130C7">
      <w:pPr>
        <w:pStyle w:val="a3"/>
        <w:numPr>
          <w:ilvl w:val="0"/>
          <w:numId w:val="12"/>
        </w:numPr>
        <w:tabs>
          <w:tab w:val="left" w:pos="1515"/>
        </w:tabs>
        <w:spacing w:after="0" w:line="360" w:lineRule="auto"/>
        <w:jc w:val="both"/>
        <w:rPr>
          <w:rFonts w:ascii="Times New Roman" w:hAnsi="Times New Roman" w:cs="Times New Roman"/>
          <w:sz w:val="28"/>
        </w:rPr>
      </w:pPr>
      <w:r w:rsidRPr="00F25A01">
        <w:rPr>
          <w:rFonts w:ascii="Times New Roman" w:hAnsi="Times New Roman" w:cs="Times New Roman"/>
          <w:sz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D12D4" w:rsidRPr="00353481" w:rsidRDefault="000D12D4" w:rsidP="008130C7">
      <w:pPr>
        <w:pStyle w:val="a6"/>
        <w:spacing w:line="360" w:lineRule="auto"/>
        <w:jc w:val="center"/>
        <w:rPr>
          <w:b/>
          <w:i/>
          <w:sz w:val="28"/>
          <w:szCs w:val="28"/>
        </w:rPr>
      </w:pPr>
      <w:r w:rsidRPr="00353481">
        <w:rPr>
          <w:b/>
          <w:i/>
          <w:sz w:val="28"/>
          <w:szCs w:val="28"/>
        </w:rPr>
        <w:t xml:space="preserve">Программа  </w:t>
      </w:r>
      <w:r w:rsidRPr="00353481">
        <w:rPr>
          <w:b/>
          <w:bCs/>
          <w:i/>
          <w:sz w:val="28"/>
          <w:szCs w:val="28"/>
        </w:rPr>
        <w:t>формирования базовых учебных действий</w:t>
      </w:r>
      <w:r w:rsidRPr="00353481">
        <w:rPr>
          <w:b/>
          <w:i/>
          <w:sz w:val="28"/>
          <w:szCs w:val="28"/>
        </w:rPr>
        <w:t xml:space="preserve"> содержит:</w:t>
      </w:r>
    </w:p>
    <w:p w:rsidR="006F6721" w:rsidRPr="00F25A01" w:rsidRDefault="006F6721" w:rsidP="008130C7">
      <w:pPr>
        <w:pStyle w:val="a3"/>
        <w:numPr>
          <w:ilvl w:val="0"/>
          <w:numId w:val="13"/>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lastRenderedPageBreak/>
        <w:t>Функции, состав и характеристика базовых учебных действий обучающихся с умственной отсталостью (интеллектуальными нарушениями)</w:t>
      </w:r>
    </w:p>
    <w:p w:rsidR="000D12D4" w:rsidRPr="00F25A01" w:rsidRDefault="006F6721" w:rsidP="008130C7">
      <w:pPr>
        <w:pStyle w:val="a6"/>
        <w:numPr>
          <w:ilvl w:val="0"/>
          <w:numId w:val="13"/>
        </w:numPr>
        <w:spacing w:line="360" w:lineRule="auto"/>
        <w:rPr>
          <w:sz w:val="28"/>
          <w:szCs w:val="28"/>
        </w:rPr>
      </w:pPr>
      <w:r w:rsidRPr="00F25A01">
        <w:rPr>
          <w:sz w:val="28"/>
          <w:szCs w:val="28"/>
        </w:rPr>
        <w:t>Х</w:t>
      </w:r>
      <w:r w:rsidR="000D12D4" w:rsidRPr="00F25A01">
        <w:rPr>
          <w:sz w:val="28"/>
          <w:szCs w:val="28"/>
        </w:rPr>
        <w:t xml:space="preserve">арактеристики личностных, регулятивных, познавательных, коммуникативных </w:t>
      </w:r>
      <w:r w:rsidR="00BE2359" w:rsidRPr="00F25A01">
        <w:rPr>
          <w:sz w:val="28"/>
          <w:szCs w:val="28"/>
        </w:rPr>
        <w:t>базовых</w:t>
      </w:r>
      <w:r w:rsidR="000D12D4" w:rsidRPr="00F25A01">
        <w:rPr>
          <w:sz w:val="28"/>
          <w:szCs w:val="28"/>
        </w:rPr>
        <w:t xml:space="preserve"> учебных действий.</w:t>
      </w:r>
    </w:p>
    <w:p w:rsidR="00BE2359" w:rsidRPr="00F25A01" w:rsidRDefault="006F6721" w:rsidP="008130C7">
      <w:pPr>
        <w:pStyle w:val="a6"/>
        <w:numPr>
          <w:ilvl w:val="0"/>
          <w:numId w:val="13"/>
        </w:numPr>
        <w:spacing w:line="360" w:lineRule="auto"/>
        <w:rPr>
          <w:sz w:val="28"/>
          <w:szCs w:val="28"/>
        </w:rPr>
      </w:pPr>
      <w:r w:rsidRPr="00F25A01">
        <w:rPr>
          <w:sz w:val="28"/>
          <w:szCs w:val="28"/>
        </w:rPr>
        <w:t>С</w:t>
      </w:r>
      <w:r w:rsidR="000D12D4" w:rsidRPr="00F25A01">
        <w:rPr>
          <w:sz w:val="28"/>
          <w:szCs w:val="28"/>
        </w:rPr>
        <w:t xml:space="preserve">вязь </w:t>
      </w:r>
      <w:r w:rsidRPr="00F25A01">
        <w:rPr>
          <w:sz w:val="28"/>
          <w:szCs w:val="28"/>
        </w:rPr>
        <w:t>базовых</w:t>
      </w:r>
      <w:r w:rsidR="000D12D4" w:rsidRPr="00F25A01">
        <w:rPr>
          <w:sz w:val="28"/>
          <w:szCs w:val="28"/>
        </w:rPr>
        <w:t xml:space="preserve"> учебных действий с содержанием учебных предметов в соответствии с </w:t>
      </w:r>
      <w:r w:rsidR="00BE2359" w:rsidRPr="00F25A01">
        <w:rPr>
          <w:sz w:val="28"/>
          <w:szCs w:val="28"/>
        </w:rPr>
        <w:t>Программой и учебным планом</w:t>
      </w:r>
      <w:r w:rsidR="000D12D4" w:rsidRPr="00F25A01">
        <w:rPr>
          <w:sz w:val="28"/>
          <w:szCs w:val="28"/>
        </w:rPr>
        <w:t xml:space="preserve"> и   типовые задачи формирования личностных, регулятивных, познавательных, коммуникативных </w:t>
      </w:r>
      <w:r w:rsidR="00BE2359" w:rsidRPr="00F25A01">
        <w:rPr>
          <w:sz w:val="28"/>
          <w:szCs w:val="28"/>
        </w:rPr>
        <w:t>базовых</w:t>
      </w:r>
      <w:r w:rsidR="000D12D4" w:rsidRPr="00F25A01">
        <w:rPr>
          <w:sz w:val="28"/>
          <w:szCs w:val="28"/>
        </w:rPr>
        <w:t xml:space="preserve"> учебных действий</w:t>
      </w:r>
      <w:r w:rsidR="00BE2359" w:rsidRPr="00F25A01">
        <w:rPr>
          <w:sz w:val="28"/>
          <w:szCs w:val="28"/>
        </w:rPr>
        <w:t>;</w:t>
      </w:r>
    </w:p>
    <w:p w:rsidR="001F639D" w:rsidRDefault="00BE2359" w:rsidP="008130C7">
      <w:pPr>
        <w:pStyle w:val="a6"/>
        <w:numPr>
          <w:ilvl w:val="0"/>
          <w:numId w:val="13"/>
        </w:numPr>
        <w:spacing w:line="360" w:lineRule="auto"/>
        <w:rPr>
          <w:sz w:val="28"/>
          <w:szCs w:val="28"/>
        </w:rPr>
      </w:pPr>
      <w:r w:rsidRPr="00F25A01">
        <w:rPr>
          <w:sz w:val="28"/>
          <w:szCs w:val="28"/>
        </w:rPr>
        <w:t>П</w:t>
      </w:r>
      <w:r w:rsidR="000D12D4" w:rsidRPr="00F25A01">
        <w:rPr>
          <w:sz w:val="28"/>
          <w:szCs w:val="28"/>
        </w:rPr>
        <w:t>ланируем</w:t>
      </w:r>
      <w:r w:rsidR="006F6721" w:rsidRPr="00F25A01">
        <w:rPr>
          <w:sz w:val="28"/>
          <w:szCs w:val="28"/>
        </w:rPr>
        <w:t>ые результаты сформированности Б</w:t>
      </w:r>
      <w:r w:rsidR="000D12D4" w:rsidRPr="00F25A01">
        <w:rPr>
          <w:sz w:val="28"/>
          <w:szCs w:val="28"/>
        </w:rPr>
        <w:t>УД.</w:t>
      </w:r>
    </w:p>
    <w:p w:rsidR="000D12D4" w:rsidRPr="00F25A01" w:rsidRDefault="003A66F4" w:rsidP="008130C7">
      <w:pPr>
        <w:spacing w:after="0"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t>Функции, состав и характеристика базовых учебных действийобучающихся с умственной отсталостью(интеллектуальными нарушениями)</w:t>
      </w:r>
    </w:p>
    <w:p w:rsidR="003A66F4" w:rsidRPr="00F25A01" w:rsidRDefault="003A66F4" w:rsidP="008130C7">
      <w:pPr>
        <w:spacing w:after="0" w:line="36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3A66F4" w:rsidRPr="00F25A01" w:rsidRDefault="003A66F4" w:rsidP="008130C7">
      <w:pPr>
        <w:spacing w:after="0" w:line="36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A23E0F" w:rsidRPr="00536685" w:rsidRDefault="00A23E0F" w:rsidP="008130C7">
      <w:pPr>
        <w:spacing w:after="0" w:line="360" w:lineRule="auto"/>
        <w:jc w:val="center"/>
        <w:rPr>
          <w:rFonts w:ascii="Times New Roman" w:hAnsi="Times New Roman" w:cs="Times New Roman"/>
          <w:b/>
          <w:i/>
          <w:sz w:val="28"/>
          <w:szCs w:val="28"/>
        </w:rPr>
      </w:pPr>
      <w:r w:rsidRPr="00536685">
        <w:rPr>
          <w:rFonts w:ascii="Times New Roman" w:hAnsi="Times New Roman" w:cs="Times New Roman"/>
          <w:b/>
          <w:i/>
          <w:sz w:val="28"/>
          <w:szCs w:val="28"/>
        </w:rPr>
        <w:t>Ф</w:t>
      </w:r>
      <w:r w:rsidR="00536685">
        <w:rPr>
          <w:rFonts w:ascii="Times New Roman" w:hAnsi="Times New Roman" w:cs="Times New Roman"/>
          <w:b/>
          <w:i/>
          <w:sz w:val="28"/>
          <w:szCs w:val="28"/>
        </w:rPr>
        <w:t>ункции базовых учебных действий</w:t>
      </w:r>
    </w:p>
    <w:p w:rsidR="00A23E0F" w:rsidRPr="00F25A01" w:rsidRDefault="00A23E0F" w:rsidP="008130C7">
      <w:pPr>
        <w:pStyle w:val="a3"/>
        <w:numPr>
          <w:ilvl w:val="0"/>
          <w:numId w:val="14"/>
        </w:numPr>
        <w:spacing w:after="0" w:line="360" w:lineRule="auto"/>
        <w:rPr>
          <w:rFonts w:ascii="Times New Roman" w:hAnsi="Times New Roman" w:cs="Times New Roman"/>
          <w:sz w:val="28"/>
          <w:szCs w:val="28"/>
        </w:rPr>
      </w:pPr>
      <w:r w:rsidRPr="00F25A01">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A23E0F" w:rsidRPr="00F25A01" w:rsidRDefault="00A23E0F" w:rsidP="008130C7">
      <w:pPr>
        <w:pStyle w:val="a3"/>
        <w:numPr>
          <w:ilvl w:val="0"/>
          <w:numId w:val="14"/>
        </w:numPr>
        <w:spacing w:after="0" w:line="360" w:lineRule="auto"/>
        <w:rPr>
          <w:rFonts w:ascii="Times New Roman" w:hAnsi="Times New Roman" w:cs="Times New Roman"/>
          <w:sz w:val="28"/>
          <w:szCs w:val="28"/>
        </w:rPr>
      </w:pPr>
      <w:r w:rsidRPr="00F25A01">
        <w:rPr>
          <w:rFonts w:ascii="Times New Roman" w:hAnsi="Times New Roman" w:cs="Times New Roman"/>
          <w:sz w:val="28"/>
          <w:szCs w:val="28"/>
        </w:rPr>
        <w:t>реализация преемственности обучения на всех ступенях образования;</w:t>
      </w:r>
    </w:p>
    <w:p w:rsidR="003707B8" w:rsidRPr="00536685" w:rsidRDefault="00A23E0F" w:rsidP="008130C7">
      <w:pPr>
        <w:pStyle w:val="a3"/>
        <w:numPr>
          <w:ilvl w:val="0"/>
          <w:numId w:val="14"/>
        </w:numPr>
        <w:spacing w:after="0" w:line="360" w:lineRule="auto"/>
        <w:rPr>
          <w:rFonts w:ascii="Times New Roman" w:hAnsi="Times New Roman" w:cs="Times New Roman"/>
          <w:sz w:val="28"/>
          <w:szCs w:val="28"/>
        </w:rPr>
      </w:pPr>
      <w:r w:rsidRPr="00F25A01">
        <w:rPr>
          <w:rFonts w:ascii="Times New Roman" w:hAnsi="Times New Roman" w:cs="Times New Roman"/>
          <w:sz w:val="28"/>
          <w:szCs w:val="28"/>
        </w:rPr>
        <w:lastRenderedPageBreak/>
        <w:t xml:space="preserve">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  </w:t>
      </w:r>
    </w:p>
    <w:p w:rsidR="00A23E0F" w:rsidRPr="00F25A01" w:rsidRDefault="00A23E0F" w:rsidP="008130C7">
      <w:pPr>
        <w:spacing w:after="0"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t>I -IV классы</w:t>
      </w:r>
    </w:p>
    <w:p w:rsidR="00A23E0F" w:rsidRPr="00F25A01" w:rsidRDefault="00A23E0F" w:rsidP="008130C7">
      <w:pPr>
        <w:spacing w:after="0" w:line="36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A23E0F" w:rsidRPr="00F25A01" w:rsidRDefault="00A23E0F" w:rsidP="008130C7">
      <w:pPr>
        <w:pStyle w:val="a3"/>
        <w:numPr>
          <w:ilvl w:val="0"/>
          <w:numId w:val="15"/>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A23E0F" w:rsidRPr="00F25A01" w:rsidRDefault="00A23E0F" w:rsidP="008130C7">
      <w:pPr>
        <w:pStyle w:val="a3"/>
        <w:numPr>
          <w:ilvl w:val="0"/>
          <w:numId w:val="15"/>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Коммуникативные  учебные  действия  обеспечивают  способность вступать в коммуникацию с взрослыми и сверстниками в процессе обучения.</w:t>
      </w:r>
    </w:p>
    <w:p w:rsidR="00A23E0F" w:rsidRPr="00F25A01" w:rsidRDefault="00A23E0F" w:rsidP="008130C7">
      <w:pPr>
        <w:pStyle w:val="a3"/>
        <w:numPr>
          <w:ilvl w:val="0"/>
          <w:numId w:val="15"/>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A23E0F" w:rsidRPr="00F25A01" w:rsidRDefault="00A23E0F" w:rsidP="008130C7">
      <w:pPr>
        <w:pStyle w:val="a3"/>
        <w:numPr>
          <w:ilvl w:val="0"/>
          <w:numId w:val="15"/>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A23E0F" w:rsidRPr="00F25A01" w:rsidRDefault="00A23E0F" w:rsidP="008130C7">
      <w:pPr>
        <w:pStyle w:val="a3"/>
        <w:numPr>
          <w:ilvl w:val="0"/>
          <w:numId w:val="15"/>
        </w:numPr>
        <w:spacing w:after="0" w:line="36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 Умение  использовать  все  группы  действий  в  различных образовательных ситуациях является показателем их сформированности. </w:t>
      </w:r>
    </w:p>
    <w:p w:rsidR="00B71C2A" w:rsidRDefault="009B672D" w:rsidP="008130C7">
      <w:pPr>
        <w:tabs>
          <w:tab w:val="left" w:pos="1515"/>
        </w:tabs>
        <w:spacing w:after="0" w:line="360" w:lineRule="auto"/>
        <w:jc w:val="center"/>
        <w:rPr>
          <w:rFonts w:ascii="Times New Roman" w:hAnsi="Times New Roman" w:cs="Times New Roman"/>
          <w:b/>
          <w:sz w:val="28"/>
          <w:szCs w:val="28"/>
        </w:rPr>
      </w:pPr>
      <w:r w:rsidRPr="00F25A01">
        <w:rPr>
          <w:rFonts w:ascii="Times New Roman" w:hAnsi="Times New Roman" w:cs="Times New Roman"/>
          <w:b/>
          <w:sz w:val="28"/>
          <w:szCs w:val="28"/>
        </w:rPr>
        <w:t>Характеристика базовых учебных действий</w:t>
      </w:r>
    </w:p>
    <w:p w:rsidR="00392144" w:rsidRPr="00B71C2A" w:rsidRDefault="00B71C2A" w:rsidP="00B71C2A">
      <w:pPr>
        <w:tabs>
          <w:tab w:val="left" w:pos="3435"/>
        </w:tabs>
        <w:rPr>
          <w:rFonts w:ascii="Times New Roman" w:hAnsi="Times New Roman" w:cs="Times New Roman"/>
          <w:sz w:val="28"/>
          <w:szCs w:val="28"/>
        </w:rPr>
      </w:pPr>
      <w:r>
        <w:rPr>
          <w:rFonts w:ascii="Times New Roman" w:hAnsi="Times New Roman" w:cs="Times New Roman"/>
          <w:sz w:val="28"/>
          <w:szCs w:val="28"/>
        </w:rPr>
        <w:tab/>
      </w:r>
    </w:p>
    <w:p w:rsidR="00591EC9" w:rsidRPr="00F25A01" w:rsidRDefault="00F7109F" w:rsidP="008130C7">
      <w:pPr>
        <w:autoSpaceDE w:val="0"/>
        <w:spacing w:after="0" w:line="36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lastRenderedPageBreak/>
        <w:t xml:space="preserve">В составе основных видов БУД, соответствующих ключевым целям общего образования, можно выделить четыре блока: </w:t>
      </w:r>
      <w:r w:rsidRPr="00F25A01">
        <w:rPr>
          <w:rFonts w:ascii="Times New Roman" w:eastAsia="NewtonCSanPin-BoldItalic" w:hAnsi="Times New Roman" w:cs="Times New Roman"/>
          <w:iCs/>
          <w:sz w:val="28"/>
          <w:szCs w:val="28"/>
        </w:rPr>
        <w:t>личностный</w:t>
      </w:r>
      <w:r w:rsidRPr="00F25A01">
        <w:rPr>
          <w:rFonts w:ascii="Times New Roman" w:eastAsia="NewtonCSanPin-Regular" w:hAnsi="Times New Roman" w:cs="Times New Roman"/>
          <w:sz w:val="28"/>
          <w:szCs w:val="28"/>
        </w:rPr>
        <w:t xml:space="preserve">, </w:t>
      </w:r>
      <w:r w:rsidRPr="00F25A01">
        <w:rPr>
          <w:rFonts w:ascii="Times New Roman" w:eastAsia="NewtonCSanPin-BoldItalic" w:hAnsi="Times New Roman" w:cs="Times New Roman"/>
          <w:iCs/>
          <w:sz w:val="28"/>
          <w:szCs w:val="28"/>
        </w:rPr>
        <w:t>коммуникативный,  регулятивный</w:t>
      </w:r>
      <w:r w:rsidRPr="00F25A01">
        <w:rPr>
          <w:rFonts w:ascii="Times New Roman" w:eastAsia="NewtonCSanPin-Regular" w:hAnsi="Times New Roman" w:cs="Times New Roman"/>
          <w:sz w:val="28"/>
          <w:szCs w:val="28"/>
        </w:rPr>
        <w:t xml:space="preserve">,  </w:t>
      </w:r>
      <w:r w:rsidRPr="00F25A01">
        <w:rPr>
          <w:rFonts w:ascii="Times New Roman" w:eastAsia="NewtonCSanPin-BoldItalic" w:hAnsi="Times New Roman" w:cs="Times New Roman"/>
          <w:iCs/>
          <w:sz w:val="28"/>
          <w:szCs w:val="28"/>
        </w:rPr>
        <w:t>познавательный</w:t>
      </w:r>
      <w:r w:rsidRPr="00F25A01">
        <w:rPr>
          <w:rFonts w:ascii="Times New Roman" w:eastAsia="NewtonCSanPin-Regular" w:hAnsi="Times New Roman" w:cs="Times New Roman"/>
          <w:sz w:val="28"/>
          <w:szCs w:val="28"/>
        </w:rPr>
        <w:t>.</w:t>
      </w:r>
    </w:p>
    <w:p w:rsidR="00F7109F" w:rsidRPr="00F25A01" w:rsidRDefault="00F7109F" w:rsidP="008130C7">
      <w:pPr>
        <w:autoSpaceDE w:val="0"/>
        <w:spacing w:after="0" w:line="360" w:lineRule="auto"/>
        <w:ind w:firstLine="708"/>
        <w:jc w:val="center"/>
        <w:rPr>
          <w:rFonts w:ascii="Times New Roman" w:eastAsia="NewtonCSanPin-Regular" w:hAnsi="Times New Roman" w:cs="Times New Roman"/>
          <w:b/>
          <w:sz w:val="28"/>
          <w:szCs w:val="28"/>
        </w:rPr>
      </w:pPr>
      <w:r w:rsidRPr="00F25A01">
        <w:rPr>
          <w:rFonts w:ascii="Times New Roman" w:eastAsia="NewtonCSanPin-Regular" w:hAnsi="Times New Roman" w:cs="Times New Roman"/>
          <w:b/>
          <w:sz w:val="28"/>
          <w:szCs w:val="28"/>
        </w:rPr>
        <w:t>Личностные учебные действия</w:t>
      </w:r>
    </w:p>
    <w:p w:rsidR="00F7109F" w:rsidRPr="00F25A01" w:rsidRDefault="00F7109F" w:rsidP="008130C7">
      <w:pPr>
        <w:autoSpaceDE w:val="0"/>
        <w:spacing w:after="0" w:line="36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w:t>
      </w:r>
      <w:r w:rsidR="00104071" w:rsidRPr="00F25A01">
        <w:rPr>
          <w:rFonts w:ascii="Times New Roman" w:eastAsia="NewtonCSanPin-Regular" w:hAnsi="Times New Roman" w:cs="Times New Roman"/>
          <w:sz w:val="28"/>
          <w:szCs w:val="28"/>
        </w:rPr>
        <w:t xml:space="preserve">родной  и  социальной  частей; </w:t>
      </w:r>
      <w:r w:rsidRPr="00F25A01">
        <w:rPr>
          <w:rFonts w:ascii="Times New Roman" w:eastAsia="NewtonCSanPin-Regular" w:hAnsi="Times New Roman" w:cs="Times New Roman"/>
          <w:sz w:val="28"/>
          <w:szCs w:val="28"/>
        </w:rPr>
        <w:t>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7109F" w:rsidRPr="00F25A01" w:rsidRDefault="00F7109F" w:rsidP="008130C7">
      <w:pPr>
        <w:autoSpaceDE w:val="0"/>
        <w:spacing w:after="0" w:line="360" w:lineRule="auto"/>
        <w:ind w:firstLine="709"/>
        <w:jc w:val="center"/>
        <w:rPr>
          <w:rFonts w:ascii="Times New Roman" w:eastAsia="NewtonCSanPin-Regular" w:hAnsi="Times New Roman" w:cs="Times New Roman"/>
          <w:b/>
          <w:sz w:val="28"/>
          <w:szCs w:val="28"/>
        </w:rPr>
      </w:pPr>
      <w:r w:rsidRPr="00F25A01">
        <w:rPr>
          <w:rFonts w:ascii="Times New Roman" w:eastAsia="NewtonCSanPin-Regular" w:hAnsi="Times New Roman" w:cs="Times New Roman"/>
          <w:b/>
          <w:sz w:val="28"/>
          <w:szCs w:val="28"/>
        </w:rPr>
        <w:t>Коммуникативные учебные действия</w:t>
      </w:r>
    </w:p>
    <w:p w:rsidR="00F7109F" w:rsidRPr="00F25A01" w:rsidRDefault="00F7109F" w:rsidP="008130C7">
      <w:pPr>
        <w:autoSpaceDE w:val="0"/>
        <w:spacing w:after="0" w:line="36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Коммуникативные учебные действия включают следующие умения: </w:t>
      </w:r>
    </w:p>
    <w:p w:rsidR="00F7109F" w:rsidRPr="00F25A01" w:rsidRDefault="00F7109F" w:rsidP="008130C7">
      <w:pPr>
        <w:pStyle w:val="a3"/>
        <w:numPr>
          <w:ilvl w:val="0"/>
          <w:numId w:val="23"/>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вступать в контакт и работать в коллективе  (учитель−ученик, ученик–ученик, ученик–класс, учитель−класс); </w:t>
      </w:r>
    </w:p>
    <w:p w:rsidR="00F7109F" w:rsidRPr="00F25A01" w:rsidRDefault="00F7109F" w:rsidP="008130C7">
      <w:pPr>
        <w:pStyle w:val="a3"/>
        <w:numPr>
          <w:ilvl w:val="0"/>
          <w:numId w:val="23"/>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использовать  принятые  ритуалы  социального  взаимодействия  с одноклассниками и учителем; </w:t>
      </w:r>
    </w:p>
    <w:p w:rsidR="00F7109F" w:rsidRPr="00F25A01" w:rsidRDefault="00F7109F" w:rsidP="008130C7">
      <w:pPr>
        <w:pStyle w:val="a3"/>
        <w:numPr>
          <w:ilvl w:val="0"/>
          <w:numId w:val="23"/>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обращаться за помощью и принимать помощь; </w:t>
      </w:r>
    </w:p>
    <w:p w:rsidR="00F7109F" w:rsidRPr="00F25A01" w:rsidRDefault="00F7109F" w:rsidP="008130C7">
      <w:pPr>
        <w:pStyle w:val="a3"/>
        <w:numPr>
          <w:ilvl w:val="0"/>
          <w:numId w:val="23"/>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слушать и понимать  инструкцию к учебному заданию в разных видах  деятельности и быту; </w:t>
      </w:r>
    </w:p>
    <w:p w:rsidR="00F7109F" w:rsidRPr="00F25A01" w:rsidRDefault="00F7109F" w:rsidP="008130C7">
      <w:pPr>
        <w:pStyle w:val="a3"/>
        <w:numPr>
          <w:ilvl w:val="0"/>
          <w:numId w:val="23"/>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сотрудничать  с  взрослыми  и  сверстниками  в  разных  социальных ситуациях; </w:t>
      </w:r>
    </w:p>
    <w:p w:rsidR="00F7109F" w:rsidRPr="00F25A01" w:rsidRDefault="00F7109F" w:rsidP="008130C7">
      <w:pPr>
        <w:pStyle w:val="a3"/>
        <w:numPr>
          <w:ilvl w:val="0"/>
          <w:numId w:val="23"/>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lastRenderedPageBreak/>
        <w:t xml:space="preserve">доброжелательно  относиться,  сопереживать,  конструктивно взаимодействовать с людьми; </w:t>
      </w:r>
    </w:p>
    <w:p w:rsidR="00F7109F" w:rsidRPr="00F25A01" w:rsidRDefault="00F7109F" w:rsidP="008130C7">
      <w:pPr>
        <w:pStyle w:val="a3"/>
        <w:numPr>
          <w:ilvl w:val="0"/>
          <w:numId w:val="23"/>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7109F" w:rsidRPr="00F25A01" w:rsidRDefault="00965087" w:rsidP="008130C7">
      <w:pPr>
        <w:autoSpaceDE w:val="0"/>
        <w:spacing w:after="0" w:line="360" w:lineRule="auto"/>
        <w:ind w:firstLine="708"/>
        <w:jc w:val="center"/>
        <w:rPr>
          <w:rFonts w:ascii="Times New Roman" w:eastAsia="NewtonCSanPin-Regular" w:hAnsi="Times New Roman" w:cs="Times New Roman"/>
          <w:b/>
          <w:sz w:val="28"/>
          <w:szCs w:val="28"/>
        </w:rPr>
      </w:pPr>
      <w:r>
        <w:rPr>
          <w:rFonts w:ascii="Times New Roman" w:eastAsia="NewtonCSanPin-Regular" w:hAnsi="Times New Roman" w:cs="Times New Roman"/>
          <w:b/>
          <w:sz w:val="28"/>
          <w:szCs w:val="28"/>
        </w:rPr>
        <w:t>Регулятивные учебные действия</w:t>
      </w:r>
    </w:p>
    <w:p w:rsidR="00F7109F" w:rsidRPr="00F25A01" w:rsidRDefault="00F7109F" w:rsidP="008130C7">
      <w:pPr>
        <w:autoSpaceDE w:val="0"/>
        <w:spacing w:after="0" w:line="36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Регулятивные учебные действия включают следующие умения:  </w:t>
      </w:r>
    </w:p>
    <w:p w:rsidR="00F7109F" w:rsidRPr="00F25A01" w:rsidRDefault="00F7109F" w:rsidP="008130C7">
      <w:pPr>
        <w:pStyle w:val="a3"/>
        <w:numPr>
          <w:ilvl w:val="0"/>
          <w:numId w:val="16"/>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адекватно  соблюдать  ритуалы  школьного  поведения  (поднимать  руку, вставать и выходить из-за парты и т. д.); </w:t>
      </w:r>
    </w:p>
    <w:p w:rsidR="00F7109F" w:rsidRPr="00F25A01" w:rsidRDefault="00F7109F" w:rsidP="008130C7">
      <w:pPr>
        <w:pStyle w:val="a3"/>
        <w:numPr>
          <w:ilvl w:val="0"/>
          <w:numId w:val="16"/>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принимать  цели  и  произвольно  включаться  в  деятельность,  следовать предложенному плану и работать в общем темпе; </w:t>
      </w:r>
    </w:p>
    <w:p w:rsidR="00F7109F" w:rsidRPr="00F25A01" w:rsidRDefault="00F7109F" w:rsidP="008130C7">
      <w:pPr>
        <w:pStyle w:val="a3"/>
        <w:numPr>
          <w:ilvl w:val="0"/>
          <w:numId w:val="16"/>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активно участвовать в деятельности, контролировать и оценивать  свои действия и действия одноклассников; </w:t>
      </w:r>
    </w:p>
    <w:p w:rsidR="00F7109F" w:rsidRPr="00F25A01" w:rsidRDefault="00F7109F" w:rsidP="008130C7">
      <w:pPr>
        <w:pStyle w:val="a3"/>
        <w:numPr>
          <w:ilvl w:val="0"/>
          <w:numId w:val="16"/>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F7109F" w:rsidRPr="00E700BC" w:rsidRDefault="00F7109F" w:rsidP="008130C7">
      <w:pPr>
        <w:pStyle w:val="a3"/>
        <w:autoSpaceDE w:val="0"/>
        <w:spacing w:after="0" w:line="360" w:lineRule="auto"/>
        <w:jc w:val="center"/>
        <w:rPr>
          <w:rFonts w:ascii="Times New Roman" w:eastAsia="NewtonCSanPin-Regular" w:hAnsi="Times New Roman" w:cs="Times New Roman"/>
          <w:b/>
          <w:sz w:val="28"/>
          <w:szCs w:val="28"/>
        </w:rPr>
      </w:pPr>
      <w:r w:rsidRPr="00E700BC">
        <w:rPr>
          <w:rFonts w:ascii="Times New Roman" w:eastAsia="NewtonCSanPin-Regular" w:hAnsi="Times New Roman" w:cs="Times New Roman"/>
          <w:b/>
          <w:sz w:val="28"/>
          <w:szCs w:val="28"/>
        </w:rPr>
        <w:t>Познавательные учебные действия:</w:t>
      </w:r>
    </w:p>
    <w:p w:rsidR="00F7109F" w:rsidRPr="00F25A01" w:rsidRDefault="00F7109F" w:rsidP="008130C7">
      <w:pPr>
        <w:autoSpaceDE w:val="0"/>
        <w:spacing w:after="0" w:line="36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К познавательным учебным действиям относятся следующие умения: </w:t>
      </w:r>
    </w:p>
    <w:p w:rsidR="00F7109F" w:rsidRPr="00F25A01" w:rsidRDefault="00F7109F" w:rsidP="008130C7">
      <w:pPr>
        <w:pStyle w:val="a3"/>
        <w:numPr>
          <w:ilvl w:val="0"/>
          <w:numId w:val="17"/>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выделять  некоторые  существенные,  общие  и  отличительные  свойства хорошо знакомых предметов; </w:t>
      </w:r>
    </w:p>
    <w:p w:rsidR="00F7109F" w:rsidRPr="00F25A01" w:rsidRDefault="00F7109F" w:rsidP="008130C7">
      <w:pPr>
        <w:pStyle w:val="a3"/>
        <w:numPr>
          <w:ilvl w:val="0"/>
          <w:numId w:val="17"/>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устанавливать вид</w:t>
      </w:r>
      <w:r w:rsidR="00E969A1" w:rsidRPr="00F25A01">
        <w:rPr>
          <w:rFonts w:ascii="Times New Roman" w:eastAsia="NewtonCSanPin-Regular" w:hAnsi="Times New Roman" w:cs="Times New Roman"/>
          <w:sz w:val="28"/>
          <w:szCs w:val="28"/>
        </w:rPr>
        <w:t>е</w:t>
      </w:r>
      <w:r w:rsidRPr="00F25A01">
        <w:rPr>
          <w:rFonts w:ascii="Times New Roman" w:eastAsia="NewtonCSanPin-Regular" w:hAnsi="Times New Roman" w:cs="Times New Roman"/>
          <w:sz w:val="28"/>
          <w:szCs w:val="28"/>
        </w:rPr>
        <w:t xml:space="preserve">о-родовые отношения предметов; </w:t>
      </w:r>
    </w:p>
    <w:p w:rsidR="00F7109F" w:rsidRPr="00F25A01" w:rsidRDefault="00F7109F" w:rsidP="008130C7">
      <w:pPr>
        <w:pStyle w:val="a3"/>
        <w:numPr>
          <w:ilvl w:val="0"/>
          <w:numId w:val="17"/>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делать  простейшие  обобщения,  сравнивать,  классифицировать  на наглядном материале; </w:t>
      </w:r>
    </w:p>
    <w:p w:rsidR="00F7109F" w:rsidRPr="00F25A01" w:rsidRDefault="00F7109F" w:rsidP="008130C7">
      <w:pPr>
        <w:pStyle w:val="a3"/>
        <w:numPr>
          <w:ilvl w:val="0"/>
          <w:numId w:val="17"/>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пользоваться знаками, символами, предметами-заместителями; </w:t>
      </w:r>
    </w:p>
    <w:p w:rsidR="00F7109F" w:rsidRPr="00F25A01" w:rsidRDefault="00F7109F" w:rsidP="008130C7">
      <w:pPr>
        <w:pStyle w:val="a3"/>
        <w:numPr>
          <w:ilvl w:val="0"/>
          <w:numId w:val="17"/>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читать; </w:t>
      </w:r>
    </w:p>
    <w:p w:rsidR="00F7109F" w:rsidRPr="00F25A01" w:rsidRDefault="00F7109F" w:rsidP="008130C7">
      <w:pPr>
        <w:pStyle w:val="a3"/>
        <w:numPr>
          <w:ilvl w:val="0"/>
          <w:numId w:val="17"/>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писать;</w:t>
      </w:r>
    </w:p>
    <w:p w:rsidR="00F7109F" w:rsidRPr="00F25A01" w:rsidRDefault="00F7109F" w:rsidP="008130C7">
      <w:pPr>
        <w:pStyle w:val="a3"/>
        <w:numPr>
          <w:ilvl w:val="0"/>
          <w:numId w:val="17"/>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выполнять арифметические действия; </w:t>
      </w:r>
    </w:p>
    <w:p w:rsidR="00F7109F" w:rsidRPr="00F25A01" w:rsidRDefault="00F7109F" w:rsidP="008130C7">
      <w:pPr>
        <w:pStyle w:val="a3"/>
        <w:numPr>
          <w:ilvl w:val="0"/>
          <w:numId w:val="17"/>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lastRenderedPageBreak/>
        <w:t xml:space="preserve">наблюдать  под  руководством  взрослого  за  предметами  и  явлениями окружающей действительности; </w:t>
      </w:r>
    </w:p>
    <w:p w:rsidR="000325E0" w:rsidRDefault="00F7109F" w:rsidP="008130C7">
      <w:pPr>
        <w:pStyle w:val="a3"/>
        <w:numPr>
          <w:ilvl w:val="0"/>
          <w:numId w:val="17"/>
        </w:numPr>
        <w:autoSpaceDE w:val="0"/>
        <w:spacing w:after="0"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FF0211" w:rsidRPr="00FF0211" w:rsidRDefault="00FF0211" w:rsidP="008130C7">
      <w:pPr>
        <w:pStyle w:val="a3"/>
        <w:autoSpaceDE w:val="0"/>
        <w:spacing w:after="0" w:line="36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V-IX классы</w:t>
      </w:r>
    </w:p>
    <w:p w:rsidR="00FF0211" w:rsidRPr="00FF0211" w:rsidRDefault="00FF0211" w:rsidP="008130C7">
      <w:pPr>
        <w:pStyle w:val="a3"/>
        <w:autoSpaceDE w:val="0"/>
        <w:spacing w:after="0" w:line="36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Личностные учебные действия:</w:t>
      </w:r>
    </w:p>
    <w:p w:rsidR="00FF0211" w:rsidRDefault="00FF0211" w:rsidP="008130C7">
      <w:pPr>
        <w:pStyle w:val="a3"/>
        <w:autoSpaceDE w:val="0"/>
        <w:spacing w:after="0" w:line="360" w:lineRule="auto"/>
        <w:ind w:left="360"/>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Личностные учебные действия представлены следующими умениями: </w:t>
      </w:r>
    </w:p>
    <w:p w:rsidR="00FF0211" w:rsidRDefault="00FF0211" w:rsidP="008130C7">
      <w:pPr>
        <w:pStyle w:val="a3"/>
        <w:numPr>
          <w:ilvl w:val="0"/>
          <w:numId w:val="54"/>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испытывать чувство гордости за свою страну; </w:t>
      </w:r>
    </w:p>
    <w:p w:rsidR="00FF0211" w:rsidRDefault="00FF0211" w:rsidP="008130C7">
      <w:pPr>
        <w:pStyle w:val="a3"/>
        <w:numPr>
          <w:ilvl w:val="0"/>
          <w:numId w:val="54"/>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гордиться школьными успехами и достижениями как собственными, так и своих товарищей; </w:t>
      </w:r>
    </w:p>
    <w:p w:rsidR="00FF0211" w:rsidRDefault="00FF0211" w:rsidP="008130C7">
      <w:pPr>
        <w:pStyle w:val="a3"/>
        <w:numPr>
          <w:ilvl w:val="0"/>
          <w:numId w:val="54"/>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адекватно эмоционально откликаться на произведения литературы, музыки, живописи и др.; </w:t>
      </w:r>
    </w:p>
    <w:p w:rsidR="00FF0211" w:rsidRDefault="00FF0211" w:rsidP="008130C7">
      <w:pPr>
        <w:pStyle w:val="a3"/>
        <w:numPr>
          <w:ilvl w:val="0"/>
          <w:numId w:val="54"/>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уважительно и бережно относиться к людям труда и результатам их деятельности; </w:t>
      </w:r>
    </w:p>
    <w:p w:rsidR="00FF0211" w:rsidRDefault="00FF0211" w:rsidP="008130C7">
      <w:pPr>
        <w:pStyle w:val="a3"/>
        <w:numPr>
          <w:ilvl w:val="0"/>
          <w:numId w:val="54"/>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активно включаться в общеполезную социальную деятельность; </w:t>
      </w:r>
    </w:p>
    <w:p w:rsidR="00FF0211" w:rsidRPr="00FF0211" w:rsidRDefault="00FF0211" w:rsidP="008130C7">
      <w:pPr>
        <w:pStyle w:val="a3"/>
        <w:numPr>
          <w:ilvl w:val="0"/>
          <w:numId w:val="54"/>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бережно относиться к культурно-историческому наследию родного края и страны.</w:t>
      </w:r>
    </w:p>
    <w:p w:rsidR="00FF0211" w:rsidRPr="00FF0211" w:rsidRDefault="00FF0211" w:rsidP="008130C7">
      <w:pPr>
        <w:pStyle w:val="a3"/>
        <w:autoSpaceDE w:val="0"/>
        <w:spacing w:after="0" w:line="36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Коммуникативные учебные действия:</w:t>
      </w:r>
    </w:p>
    <w:p w:rsidR="00FF0211" w:rsidRDefault="00FF0211" w:rsidP="008130C7">
      <w:pPr>
        <w:pStyle w:val="a3"/>
        <w:autoSpaceDE w:val="0"/>
        <w:spacing w:after="0" w:line="360" w:lineRule="auto"/>
        <w:ind w:left="360"/>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Коммуникативные учебные действия включают: </w:t>
      </w:r>
    </w:p>
    <w:p w:rsidR="00FF0211" w:rsidRDefault="00FF0211" w:rsidP="008130C7">
      <w:pPr>
        <w:pStyle w:val="a3"/>
        <w:numPr>
          <w:ilvl w:val="0"/>
          <w:numId w:val="55"/>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вступать и поддерживать коммуникацию в разных ситуациях социального взаимодействия (учебных, трудовых, бытовых и др.); </w:t>
      </w:r>
    </w:p>
    <w:p w:rsidR="00FF0211" w:rsidRDefault="00FF0211" w:rsidP="008130C7">
      <w:pPr>
        <w:pStyle w:val="a3"/>
        <w:numPr>
          <w:ilvl w:val="0"/>
          <w:numId w:val="55"/>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FF0211" w:rsidRPr="00FF0211" w:rsidRDefault="00FF0211" w:rsidP="008130C7">
      <w:pPr>
        <w:pStyle w:val="a3"/>
        <w:numPr>
          <w:ilvl w:val="0"/>
          <w:numId w:val="55"/>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использовать доступные источники и средства получения информации для решения коммуникативных и познавательных задач.</w:t>
      </w:r>
    </w:p>
    <w:p w:rsidR="00FF0211" w:rsidRPr="00FF0211" w:rsidRDefault="00FF0211" w:rsidP="008130C7">
      <w:pPr>
        <w:pStyle w:val="a3"/>
        <w:autoSpaceDE w:val="0"/>
        <w:spacing w:after="0" w:line="36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Регулятивные учебные действия:</w:t>
      </w:r>
    </w:p>
    <w:p w:rsidR="00FF0211" w:rsidRDefault="00FF0211" w:rsidP="008130C7">
      <w:pPr>
        <w:pStyle w:val="a3"/>
        <w:autoSpaceDE w:val="0"/>
        <w:spacing w:after="0" w:line="360" w:lineRule="auto"/>
        <w:ind w:left="360"/>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lastRenderedPageBreak/>
        <w:t xml:space="preserve">Регулятивные учебные действия представлены умениями: </w:t>
      </w:r>
    </w:p>
    <w:p w:rsidR="00FF0211" w:rsidRDefault="00FF0211" w:rsidP="008130C7">
      <w:pPr>
        <w:pStyle w:val="a3"/>
        <w:numPr>
          <w:ilvl w:val="0"/>
          <w:numId w:val="56"/>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FF0211" w:rsidRDefault="00FF0211" w:rsidP="008130C7">
      <w:pPr>
        <w:pStyle w:val="a3"/>
        <w:numPr>
          <w:ilvl w:val="0"/>
          <w:numId w:val="56"/>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осознанно действовать на основе разных видов инструкций для решения практических и учебных задач; </w:t>
      </w:r>
    </w:p>
    <w:p w:rsidR="00FF0211" w:rsidRDefault="00FF0211" w:rsidP="008130C7">
      <w:pPr>
        <w:pStyle w:val="a3"/>
        <w:numPr>
          <w:ilvl w:val="0"/>
          <w:numId w:val="56"/>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осуществлять взаимный контроль в совместной деятельности; обладать готовностью к осуществлению самоконтроля в процессе деятельности; </w:t>
      </w:r>
    </w:p>
    <w:p w:rsidR="00FF0211" w:rsidRPr="00FF0211" w:rsidRDefault="00FF0211" w:rsidP="008130C7">
      <w:pPr>
        <w:pStyle w:val="a3"/>
        <w:numPr>
          <w:ilvl w:val="0"/>
          <w:numId w:val="56"/>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адекватно реагировать на внешний контроль и оценку, корректировать в соответствии с ней свою деятельность.</w:t>
      </w:r>
    </w:p>
    <w:p w:rsidR="00FF0211" w:rsidRPr="00FF0211" w:rsidRDefault="00FF0211" w:rsidP="008130C7">
      <w:pPr>
        <w:pStyle w:val="a3"/>
        <w:autoSpaceDE w:val="0"/>
        <w:spacing w:after="0" w:line="36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Познавательные учебные действия:</w:t>
      </w:r>
    </w:p>
    <w:p w:rsidR="00FF0211" w:rsidRPr="00FF0211" w:rsidRDefault="00FF0211" w:rsidP="008130C7">
      <w:pPr>
        <w:pStyle w:val="a3"/>
        <w:numPr>
          <w:ilvl w:val="0"/>
          <w:numId w:val="57"/>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Дифференцированно воспринимать окружающий мир, его временно-пространственную организацию; </w:t>
      </w:r>
    </w:p>
    <w:p w:rsidR="00FF0211" w:rsidRPr="00FF0211" w:rsidRDefault="00FF0211" w:rsidP="008130C7">
      <w:pPr>
        <w:pStyle w:val="a3"/>
        <w:numPr>
          <w:ilvl w:val="0"/>
          <w:numId w:val="57"/>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FF0211" w:rsidRDefault="00FF0211" w:rsidP="008130C7">
      <w:pPr>
        <w:pStyle w:val="a3"/>
        <w:numPr>
          <w:ilvl w:val="0"/>
          <w:numId w:val="57"/>
        </w:numPr>
        <w:autoSpaceDE w:val="0"/>
        <w:spacing w:after="0" w:line="36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3D5362" w:rsidRPr="00466863" w:rsidRDefault="00FF0211" w:rsidP="008130C7">
      <w:pPr>
        <w:pStyle w:val="a3"/>
        <w:autoSpaceDE w:val="0"/>
        <w:spacing w:after="0" w:line="360" w:lineRule="auto"/>
        <w:ind w:left="0" w:firstLine="709"/>
        <w:jc w:val="both"/>
        <w:rPr>
          <w:rFonts w:ascii="Times New Roman" w:eastAsia="NewtonCSanPin-Regular" w:hAnsi="Times New Roman" w:cs="Times New Roman"/>
          <w:b/>
          <w:i/>
          <w:sz w:val="28"/>
          <w:szCs w:val="28"/>
        </w:rPr>
      </w:pPr>
      <w:r>
        <w:rPr>
          <w:rFonts w:ascii="Times New Roman" w:hAnsi="Times New Roman" w:cs="Times New Roman"/>
          <w:sz w:val="28"/>
          <w:szCs w:val="28"/>
        </w:rPr>
        <w:t xml:space="preserve">Индивидуальные достижения обучающихся по </w:t>
      </w:r>
      <w:r w:rsidR="00AA62FB">
        <w:rPr>
          <w:rFonts w:ascii="Times New Roman" w:hAnsi="Times New Roman" w:cs="Times New Roman"/>
          <w:sz w:val="28"/>
          <w:szCs w:val="28"/>
        </w:rPr>
        <w:t xml:space="preserve">усвоению Базовых учебных действий представлены в </w:t>
      </w:r>
      <w:r w:rsidR="00591EC9" w:rsidRPr="00887871">
        <w:rPr>
          <w:rFonts w:ascii="Times New Roman" w:eastAsia="NewtonCSanPin-Regular" w:hAnsi="Times New Roman" w:cs="Times New Roman"/>
          <w:b/>
          <w:sz w:val="28"/>
          <w:szCs w:val="28"/>
        </w:rPr>
        <w:t>Лист</w:t>
      </w:r>
      <w:r w:rsidR="00AA62FB">
        <w:rPr>
          <w:rFonts w:ascii="Times New Roman" w:eastAsia="NewtonCSanPin-Regular" w:hAnsi="Times New Roman" w:cs="Times New Roman"/>
          <w:b/>
          <w:sz w:val="28"/>
          <w:szCs w:val="28"/>
        </w:rPr>
        <w:t>е</w:t>
      </w:r>
      <w:r w:rsidR="00B71C2A">
        <w:rPr>
          <w:rFonts w:ascii="Times New Roman" w:eastAsia="NewtonCSanPin-Regular" w:hAnsi="Times New Roman" w:cs="Times New Roman"/>
          <w:b/>
          <w:sz w:val="28"/>
          <w:szCs w:val="28"/>
        </w:rPr>
        <w:t xml:space="preserve"> </w:t>
      </w:r>
      <w:r w:rsidR="00AA62FB" w:rsidRPr="00887871">
        <w:rPr>
          <w:rFonts w:ascii="Times New Roman" w:eastAsia="NewtonCSanPin-Regular" w:hAnsi="Times New Roman" w:cs="Times New Roman"/>
          <w:b/>
          <w:sz w:val="28"/>
          <w:szCs w:val="28"/>
        </w:rPr>
        <w:t xml:space="preserve">оценки индивидуальных достижений </w:t>
      </w:r>
      <w:r w:rsidR="00591EC9" w:rsidRPr="00887871">
        <w:rPr>
          <w:rFonts w:ascii="Times New Roman" w:eastAsia="NewtonCSanPin-Regular" w:hAnsi="Times New Roman" w:cs="Times New Roman"/>
          <w:b/>
          <w:sz w:val="28"/>
          <w:szCs w:val="28"/>
        </w:rPr>
        <w:t>по формированию Базовых Учебных Действий</w:t>
      </w:r>
      <w:r w:rsidR="00466863" w:rsidRPr="00466863">
        <w:rPr>
          <w:rFonts w:ascii="Times New Roman" w:eastAsia="NewtonCSanPin-Regular" w:hAnsi="Times New Roman" w:cs="Times New Roman"/>
          <w:b/>
          <w:sz w:val="28"/>
          <w:szCs w:val="28"/>
        </w:rPr>
        <w:t>(</w:t>
      </w:r>
      <w:r w:rsidR="00466863" w:rsidRPr="00466863">
        <w:rPr>
          <w:rFonts w:ascii="Times New Roman" w:eastAsia="NewtonCSanPin-Regular" w:hAnsi="Times New Roman" w:cs="Times New Roman"/>
          <w:b/>
          <w:i/>
          <w:sz w:val="28"/>
          <w:szCs w:val="28"/>
        </w:rPr>
        <w:t xml:space="preserve">Приложение </w:t>
      </w:r>
      <w:r w:rsidR="00466863">
        <w:rPr>
          <w:rFonts w:ascii="Times New Roman" w:eastAsia="NewtonCSanPin-Regular" w:hAnsi="Times New Roman" w:cs="Times New Roman"/>
          <w:b/>
          <w:i/>
          <w:sz w:val="28"/>
          <w:szCs w:val="28"/>
        </w:rPr>
        <w:t>2)</w:t>
      </w:r>
      <w:r w:rsidR="00591EC9" w:rsidRPr="00466863">
        <w:rPr>
          <w:rFonts w:ascii="Times New Roman" w:eastAsia="NewtonCSanPin-Regular" w:hAnsi="Times New Roman" w:cs="Times New Roman"/>
          <w:b/>
          <w:i/>
          <w:sz w:val="28"/>
          <w:szCs w:val="28"/>
        </w:rPr>
        <w:t>.</w:t>
      </w:r>
    </w:p>
    <w:p w:rsidR="00AA62FB" w:rsidRDefault="00AA62FB" w:rsidP="008130C7">
      <w:pPr>
        <w:tabs>
          <w:tab w:val="left" w:pos="1515"/>
        </w:tabs>
        <w:spacing w:after="0" w:line="360" w:lineRule="auto"/>
        <w:ind w:left="1068"/>
        <w:jc w:val="center"/>
        <w:rPr>
          <w:rFonts w:ascii="Times New Roman" w:hAnsi="Times New Roman" w:cs="Times New Roman"/>
          <w:b/>
          <w:sz w:val="28"/>
        </w:rPr>
      </w:pPr>
    </w:p>
    <w:p w:rsidR="00FA70B6" w:rsidRPr="00F25A01" w:rsidRDefault="00FA70B6" w:rsidP="008130C7">
      <w:pPr>
        <w:tabs>
          <w:tab w:val="left" w:pos="1515"/>
        </w:tabs>
        <w:spacing w:after="0" w:line="360" w:lineRule="auto"/>
        <w:ind w:left="1068"/>
        <w:jc w:val="center"/>
        <w:rPr>
          <w:rFonts w:ascii="Times New Roman" w:hAnsi="Times New Roman" w:cs="Times New Roman"/>
          <w:b/>
          <w:sz w:val="28"/>
        </w:rPr>
      </w:pPr>
      <w:r w:rsidRPr="00F25A01">
        <w:rPr>
          <w:rFonts w:ascii="Times New Roman" w:hAnsi="Times New Roman" w:cs="Times New Roman"/>
          <w:b/>
          <w:sz w:val="28"/>
        </w:rPr>
        <w:t>Связи базовых учебных действий с содержанием учебн</w:t>
      </w:r>
      <w:r w:rsidR="009E46E9" w:rsidRPr="00F25A01">
        <w:rPr>
          <w:rFonts w:ascii="Times New Roman" w:hAnsi="Times New Roman" w:cs="Times New Roman"/>
          <w:b/>
          <w:sz w:val="28"/>
        </w:rPr>
        <w:t>ых предметов (</w:t>
      </w:r>
      <w:r w:rsidRPr="00F25A01">
        <w:rPr>
          <w:rFonts w:ascii="Times New Roman" w:hAnsi="Times New Roman" w:cs="Times New Roman"/>
          <w:b/>
          <w:sz w:val="28"/>
        </w:rPr>
        <w:t>I- IV классы</w:t>
      </w:r>
      <w:r w:rsidR="009E46E9" w:rsidRPr="00F25A01">
        <w:rPr>
          <w:rFonts w:ascii="Times New Roman" w:hAnsi="Times New Roman" w:cs="Times New Roman"/>
          <w:b/>
          <w:sz w:val="28"/>
        </w:rPr>
        <w:t>)</w:t>
      </w:r>
    </w:p>
    <w:tbl>
      <w:tblPr>
        <w:tblStyle w:val="a4"/>
        <w:tblW w:w="9889" w:type="dxa"/>
        <w:tblInd w:w="-318" w:type="dxa"/>
        <w:tblLayout w:type="fixed"/>
        <w:tblLook w:val="04A0" w:firstRow="1" w:lastRow="0" w:firstColumn="1" w:lastColumn="0" w:noHBand="0" w:noVBand="1"/>
      </w:tblPr>
      <w:tblGrid>
        <w:gridCol w:w="1986"/>
        <w:gridCol w:w="3685"/>
        <w:gridCol w:w="2268"/>
        <w:gridCol w:w="1950"/>
      </w:tblGrid>
      <w:tr w:rsidR="00FA70B6" w:rsidRPr="00F25A01" w:rsidTr="00887871">
        <w:tc>
          <w:tcPr>
            <w:tcW w:w="1986" w:type="dxa"/>
          </w:tcPr>
          <w:p w:rsidR="00FA70B6" w:rsidRPr="00AA62FB" w:rsidRDefault="00FA70B6" w:rsidP="008130C7">
            <w:pPr>
              <w:tabs>
                <w:tab w:val="left" w:pos="1515"/>
              </w:tabs>
              <w:spacing w:line="360" w:lineRule="auto"/>
              <w:jc w:val="center"/>
              <w:rPr>
                <w:rFonts w:ascii="Times New Roman" w:hAnsi="Times New Roman" w:cs="Times New Roman"/>
                <w:b/>
                <w:i/>
                <w:sz w:val="24"/>
              </w:rPr>
            </w:pPr>
            <w:r w:rsidRPr="00AA62FB">
              <w:rPr>
                <w:rFonts w:ascii="Times New Roman" w:hAnsi="Times New Roman" w:cs="Times New Roman"/>
                <w:b/>
                <w:i/>
                <w:sz w:val="24"/>
              </w:rPr>
              <w:t>Группа  БУД</w:t>
            </w:r>
          </w:p>
          <w:p w:rsidR="00FA70B6" w:rsidRPr="00AA62FB" w:rsidRDefault="00FA70B6" w:rsidP="008130C7">
            <w:pPr>
              <w:tabs>
                <w:tab w:val="left" w:pos="1515"/>
              </w:tabs>
              <w:spacing w:line="360" w:lineRule="auto"/>
              <w:jc w:val="center"/>
              <w:rPr>
                <w:rFonts w:ascii="Times New Roman" w:hAnsi="Times New Roman" w:cs="Times New Roman"/>
                <w:b/>
                <w:i/>
                <w:sz w:val="24"/>
              </w:rPr>
            </w:pPr>
            <w:r w:rsidRPr="00AA62FB">
              <w:rPr>
                <w:rFonts w:ascii="Times New Roman" w:hAnsi="Times New Roman" w:cs="Times New Roman"/>
                <w:b/>
                <w:i/>
                <w:sz w:val="24"/>
              </w:rPr>
              <w:lastRenderedPageBreak/>
              <w:t>действий</w:t>
            </w:r>
          </w:p>
        </w:tc>
        <w:tc>
          <w:tcPr>
            <w:tcW w:w="3685" w:type="dxa"/>
          </w:tcPr>
          <w:p w:rsidR="00FA70B6" w:rsidRPr="00AA62FB" w:rsidRDefault="00FA70B6" w:rsidP="008130C7">
            <w:pPr>
              <w:tabs>
                <w:tab w:val="left" w:pos="1515"/>
              </w:tabs>
              <w:spacing w:line="360" w:lineRule="auto"/>
              <w:jc w:val="center"/>
              <w:rPr>
                <w:rFonts w:ascii="Times New Roman" w:hAnsi="Times New Roman" w:cs="Times New Roman"/>
                <w:b/>
                <w:i/>
                <w:sz w:val="24"/>
              </w:rPr>
            </w:pPr>
            <w:r w:rsidRPr="00AA62FB">
              <w:rPr>
                <w:rFonts w:ascii="Times New Roman" w:hAnsi="Times New Roman" w:cs="Times New Roman"/>
                <w:b/>
                <w:i/>
                <w:sz w:val="24"/>
              </w:rPr>
              <w:lastRenderedPageBreak/>
              <w:t>Перечень учебных действия</w:t>
            </w:r>
          </w:p>
        </w:tc>
        <w:tc>
          <w:tcPr>
            <w:tcW w:w="2268" w:type="dxa"/>
          </w:tcPr>
          <w:p w:rsidR="00FA70B6" w:rsidRPr="00AA62FB" w:rsidRDefault="00FA70B6" w:rsidP="008130C7">
            <w:pPr>
              <w:tabs>
                <w:tab w:val="left" w:pos="1515"/>
              </w:tabs>
              <w:spacing w:line="360" w:lineRule="auto"/>
              <w:jc w:val="center"/>
              <w:rPr>
                <w:rFonts w:ascii="Times New Roman" w:hAnsi="Times New Roman" w:cs="Times New Roman"/>
                <w:b/>
                <w:i/>
                <w:sz w:val="24"/>
              </w:rPr>
            </w:pPr>
            <w:r w:rsidRPr="00AA62FB">
              <w:rPr>
                <w:rFonts w:ascii="Times New Roman" w:hAnsi="Times New Roman" w:cs="Times New Roman"/>
                <w:b/>
                <w:i/>
                <w:sz w:val="24"/>
              </w:rPr>
              <w:t>Образовательная</w:t>
            </w:r>
          </w:p>
          <w:p w:rsidR="00FA70B6" w:rsidRPr="00AA62FB" w:rsidRDefault="00FA70B6" w:rsidP="008130C7">
            <w:pPr>
              <w:tabs>
                <w:tab w:val="left" w:pos="1515"/>
              </w:tabs>
              <w:spacing w:line="360" w:lineRule="auto"/>
              <w:jc w:val="center"/>
              <w:rPr>
                <w:rFonts w:ascii="Times New Roman" w:hAnsi="Times New Roman" w:cs="Times New Roman"/>
                <w:b/>
                <w:i/>
                <w:sz w:val="24"/>
              </w:rPr>
            </w:pPr>
            <w:r w:rsidRPr="00AA62FB">
              <w:rPr>
                <w:rFonts w:ascii="Times New Roman" w:hAnsi="Times New Roman" w:cs="Times New Roman"/>
                <w:b/>
                <w:i/>
                <w:sz w:val="24"/>
              </w:rPr>
              <w:lastRenderedPageBreak/>
              <w:t>область</w:t>
            </w:r>
          </w:p>
        </w:tc>
        <w:tc>
          <w:tcPr>
            <w:tcW w:w="1950" w:type="dxa"/>
          </w:tcPr>
          <w:p w:rsidR="00FA70B6" w:rsidRPr="00AA62FB" w:rsidRDefault="00FA70B6" w:rsidP="008130C7">
            <w:pPr>
              <w:tabs>
                <w:tab w:val="left" w:pos="1515"/>
              </w:tabs>
              <w:spacing w:line="360" w:lineRule="auto"/>
              <w:jc w:val="center"/>
              <w:rPr>
                <w:rFonts w:ascii="Times New Roman" w:hAnsi="Times New Roman" w:cs="Times New Roman"/>
                <w:b/>
                <w:i/>
                <w:sz w:val="24"/>
              </w:rPr>
            </w:pPr>
            <w:r w:rsidRPr="00AA62FB">
              <w:rPr>
                <w:rFonts w:ascii="Times New Roman" w:hAnsi="Times New Roman" w:cs="Times New Roman"/>
                <w:b/>
                <w:i/>
                <w:sz w:val="24"/>
              </w:rPr>
              <w:lastRenderedPageBreak/>
              <w:t>Учебный</w:t>
            </w:r>
          </w:p>
          <w:p w:rsidR="00FA70B6" w:rsidRPr="00AA62FB" w:rsidRDefault="00FA70B6" w:rsidP="008130C7">
            <w:pPr>
              <w:tabs>
                <w:tab w:val="left" w:pos="1515"/>
              </w:tabs>
              <w:spacing w:line="360" w:lineRule="auto"/>
              <w:jc w:val="center"/>
              <w:rPr>
                <w:rFonts w:ascii="Times New Roman" w:hAnsi="Times New Roman" w:cs="Times New Roman"/>
                <w:b/>
                <w:i/>
                <w:sz w:val="24"/>
              </w:rPr>
            </w:pPr>
            <w:r w:rsidRPr="00AA62FB">
              <w:rPr>
                <w:rFonts w:ascii="Times New Roman" w:hAnsi="Times New Roman" w:cs="Times New Roman"/>
                <w:b/>
                <w:i/>
                <w:sz w:val="24"/>
              </w:rPr>
              <w:lastRenderedPageBreak/>
              <w:t>предмет</w:t>
            </w:r>
          </w:p>
        </w:tc>
      </w:tr>
      <w:tr w:rsidR="002A42BE" w:rsidRPr="00F25A01" w:rsidTr="00887871">
        <w:trPr>
          <w:trHeight w:val="966"/>
        </w:trPr>
        <w:tc>
          <w:tcPr>
            <w:tcW w:w="1986" w:type="dxa"/>
            <w:vMerge w:val="restart"/>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lastRenderedPageBreak/>
              <w:t xml:space="preserve">Личностные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учебные </w:t>
            </w:r>
          </w:p>
          <w:p w:rsidR="002A42BE"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действия</w:t>
            </w:r>
          </w:p>
          <w:p w:rsidR="00EB7BBC" w:rsidRDefault="00EB7BBC" w:rsidP="008130C7">
            <w:pPr>
              <w:tabs>
                <w:tab w:val="left" w:pos="1515"/>
              </w:tabs>
              <w:spacing w:line="360" w:lineRule="auto"/>
              <w:rPr>
                <w:rFonts w:ascii="Times New Roman" w:hAnsi="Times New Roman" w:cs="Times New Roman"/>
                <w:sz w:val="28"/>
              </w:rPr>
            </w:pPr>
          </w:p>
          <w:p w:rsidR="00EB7BBC" w:rsidRDefault="00EB7BBC" w:rsidP="008130C7">
            <w:pPr>
              <w:tabs>
                <w:tab w:val="left" w:pos="1515"/>
              </w:tabs>
              <w:spacing w:line="360" w:lineRule="auto"/>
              <w:rPr>
                <w:rFonts w:ascii="Times New Roman" w:hAnsi="Times New Roman" w:cs="Times New Roman"/>
                <w:sz w:val="28"/>
              </w:rPr>
            </w:pPr>
          </w:p>
          <w:p w:rsidR="00EB7BBC" w:rsidRDefault="00EB7BBC" w:rsidP="008130C7">
            <w:pPr>
              <w:tabs>
                <w:tab w:val="left" w:pos="1515"/>
              </w:tabs>
              <w:spacing w:line="360" w:lineRule="auto"/>
              <w:rPr>
                <w:rFonts w:ascii="Times New Roman" w:hAnsi="Times New Roman" w:cs="Times New Roman"/>
                <w:sz w:val="28"/>
              </w:rPr>
            </w:pPr>
          </w:p>
          <w:p w:rsidR="00EB7BBC" w:rsidRPr="00F25A01" w:rsidRDefault="00EB7BBC" w:rsidP="008130C7">
            <w:pPr>
              <w:tabs>
                <w:tab w:val="left" w:pos="1515"/>
              </w:tabs>
              <w:spacing w:line="360" w:lineRule="auto"/>
              <w:rPr>
                <w:rFonts w:ascii="Times New Roman" w:hAnsi="Times New Roman" w:cs="Times New Roman"/>
                <w:sz w:val="28"/>
              </w:rPr>
            </w:pPr>
          </w:p>
        </w:tc>
        <w:tc>
          <w:tcPr>
            <w:tcW w:w="3685" w:type="dxa"/>
            <w:vMerge w:val="restart"/>
            <w:tcBorders>
              <w:bottom w:val="single" w:sz="4" w:space="0" w:color="auto"/>
            </w:tcBorders>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осознание  себя  как  ученика, заинтересованного  посещением  школы,обучением, занятиями,  как  члена  семьи, одноклассника, друга</w:t>
            </w:r>
          </w:p>
        </w:tc>
        <w:tc>
          <w:tcPr>
            <w:tcW w:w="2268" w:type="dxa"/>
            <w:tcBorders>
              <w:bottom w:val="single" w:sz="4" w:space="0" w:color="auto"/>
            </w:tcBorders>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71"/>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Borders>
              <w:bottom w:val="single" w:sz="4" w:space="0" w:color="auto"/>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2268" w:type="dxa"/>
            <w:tcBorders>
              <w:bottom w:val="single" w:sz="4" w:space="0" w:color="auto"/>
            </w:tcBorders>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tc>
        <w:tc>
          <w:tcPr>
            <w:tcW w:w="1950" w:type="dxa"/>
            <w:tcBorders>
              <w:bottom w:val="single" w:sz="4" w:space="0" w:color="auto"/>
            </w:tcBorders>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tc>
      </w:tr>
      <w:tr w:rsidR="002A42BE" w:rsidRPr="00F25A01" w:rsidTr="00887871">
        <w:trPr>
          <w:trHeight w:val="840"/>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val="restart"/>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eastAsia="NewtonCSanPin-Regular"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8130C7">
            <w:pPr>
              <w:tabs>
                <w:tab w:val="left" w:pos="1515"/>
              </w:tabs>
              <w:spacing w:line="360" w:lineRule="auto"/>
              <w:rPr>
                <w:rFonts w:ascii="Times New Roman" w:hAnsi="Times New Roman" w:cs="Times New Roman"/>
                <w:sz w:val="28"/>
              </w:rPr>
            </w:pP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p w:rsidR="002A42BE" w:rsidRPr="00F25A01" w:rsidRDefault="002A42BE" w:rsidP="008130C7">
            <w:pPr>
              <w:tabs>
                <w:tab w:val="left" w:pos="1515"/>
              </w:tabs>
              <w:spacing w:line="360" w:lineRule="auto"/>
              <w:rPr>
                <w:rFonts w:ascii="Times New Roman" w:hAnsi="Times New Roman" w:cs="Times New Roman"/>
                <w:sz w:val="28"/>
              </w:rPr>
            </w:pPr>
          </w:p>
        </w:tc>
      </w:tr>
      <w:tr w:rsidR="002A42BE" w:rsidRPr="00F25A01" w:rsidTr="00887871">
        <w:trPr>
          <w:trHeight w:val="765"/>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eastAsia="NewtonCSanPin-Regular" w:hAnsi="Times New Roman" w:cs="Times New Roman"/>
                <w:sz w:val="28"/>
                <w:szCs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Технологии</w:t>
            </w: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  Ручной труд</w:t>
            </w:r>
          </w:p>
        </w:tc>
      </w:tr>
      <w:tr w:rsidR="002A42BE" w:rsidRPr="00F25A01" w:rsidTr="00887871">
        <w:trPr>
          <w:trHeight w:val="945"/>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val="restart"/>
          </w:tcPr>
          <w:p w:rsidR="002A42BE" w:rsidRPr="00F25A01" w:rsidRDefault="00E700BC" w:rsidP="008130C7">
            <w:pPr>
              <w:tabs>
                <w:tab w:val="left" w:pos="1515"/>
              </w:tabs>
              <w:spacing w:line="360" w:lineRule="auto"/>
              <w:rPr>
                <w:rFonts w:ascii="Times New Roman" w:hAnsi="Times New Roman" w:cs="Times New Roman"/>
                <w:sz w:val="28"/>
              </w:rPr>
            </w:pPr>
            <w:r>
              <w:rPr>
                <w:rFonts w:ascii="Times New Roman" w:eastAsia="NewtonCSanPin-Regular" w:hAnsi="Times New Roman" w:cs="Times New Roman"/>
                <w:sz w:val="28"/>
                <w:szCs w:val="28"/>
              </w:rPr>
              <w:t xml:space="preserve">положительное  отношение  к </w:t>
            </w:r>
            <w:r w:rsidR="002A42BE" w:rsidRPr="00F25A01">
              <w:rPr>
                <w:rFonts w:ascii="Times New Roman" w:eastAsia="NewtonCSanPin-Regular" w:hAnsi="Times New Roman" w:cs="Times New Roman"/>
                <w:sz w:val="28"/>
                <w:szCs w:val="28"/>
              </w:rPr>
              <w:t>окружающей действительности,  готовность  к  организации  взаимодействия  с  ней  и эстетическому  ее  восприятию</w:t>
            </w: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45"/>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eastAsia="NewtonCSanPin-Regular" w:hAnsi="Times New Roman" w:cs="Times New Roman"/>
                <w:sz w:val="28"/>
                <w:szCs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Искусство </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2A42BE" w:rsidRPr="00F25A01" w:rsidRDefault="004426CA"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2A42BE" w:rsidRPr="00F25A01" w:rsidTr="00887871">
        <w:trPr>
          <w:trHeight w:val="765"/>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eastAsia="NewtonCSanPin-Regular" w:hAnsi="Times New Roman" w:cs="Times New Roman"/>
                <w:sz w:val="28"/>
                <w:szCs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344"/>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eastAsia="NewtonCSanPin-Regular" w:hAnsi="Times New Roman" w:cs="Times New Roman"/>
                <w:sz w:val="28"/>
                <w:szCs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Технологии</w:t>
            </w: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Ручной труд</w:t>
            </w:r>
          </w:p>
        </w:tc>
      </w:tr>
      <w:tr w:rsidR="002A42BE" w:rsidRPr="00F25A01" w:rsidTr="00887871">
        <w:trPr>
          <w:trHeight w:val="960"/>
        </w:trPr>
        <w:tc>
          <w:tcPr>
            <w:tcW w:w="1986" w:type="dxa"/>
            <w:vMerge w:val="restart"/>
            <w:tcBorders>
              <w:top w:val="nil"/>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val="restart"/>
          </w:tcPr>
          <w:p w:rsidR="002A42BE" w:rsidRPr="00F25A01" w:rsidRDefault="002A42BE" w:rsidP="008130C7">
            <w:pPr>
              <w:tabs>
                <w:tab w:val="left" w:pos="1515"/>
              </w:tabs>
              <w:spacing w:line="360" w:lineRule="auto"/>
              <w:jc w:val="both"/>
              <w:rPr>
                <w:rFonts w:ascii="Times New Roman" w:hAnsi="Times New Roman" w:cs="Times New Roman"/>
                <w:sz w:val="28"/>
              </w:rPr>
            </w:pPr>
            <w:r w:rsidRPr="00F25A01">
              <w:rPr>
                <w:rFonts w:ascii="Times New Roman" w:eastAsia="NewtonCSanPin-Regular" w:hAnsi="Times New Roman" w:cs="Times New Roman"/>
                <w:sz w:val="28"/>
                <w:szCs w:val="28"/>
              </w:rPr>
              <w:t>целостный, социально  ориентированный взгляд  на  мир в единстве его  природной и социальной  частей</w:t>
            </w: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726"/>
        </w:trPr>
        <w:tc>
          <w:tcPr>
            <w:tcW w:w="1986" w:type="dxa"/>
            <w:vMerge/>
            <w:tcBorders>
              <w:top w:val="nil"/>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eastAsia="NewtonCSanPin-Regular" w:hAnsi="Times New Roman" w:cs="Times New Roman"/>
                <w:sz w:val="28"/>
                <w:szCs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Естествознание</w:t>
            </w: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2A42BE" w:rsidRPr="00F25A01" w:rsidTr="00887871">
        <w:trPr>
          <w:trHeight w:val="695"/>
        </w:trPr>
        <w:tc>
          <w:tcPr>
            <w:tcW w:w="1986" w:type="dxa"/>
            <w:vMerge/>
            <w:tcBorders>
              <w:top w:val="nil"/>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val="restart"/>
          </w:tcPr>
          <w:p w:rsidR="002A42BE" w:rsidRPr="00F25A01" w:rsidRDefault="002A42BE" w:rsidP="008130C7">
            <w:pPr>
              <w:tabs>
                <w:tab w:val="left" w:pos="1515"/>
              </w:tabs>
              <w:spacing w:line="360" w:lineRule="auto"/>
              <w:jc w:val="both"/>
              <w:rPr>
                <w:rFonts w:ascii="Times New Roman" w:hAnsi="Times New Roman" w:cs="Times New Roman"/>
                <w:sz w:val="28"/>
              </w:rPr>
            </w:pPr>
            <w:r w:rsidRPr="00F25A01">
              <w:rPr>
                <w:rFonts w:ascii="Times New Roman" w:eastAsia="NewtonCSanPin-Regular" w:hAnsi="Times New Roman" w:cs="Times New Roman"/>
                <w:sz w:val="28"/>
                <w:szCs w:val="28"/>
              </w:rPr>
              <w:t>самостоятельность  в  выполнении  учебных  заданий,  поручений, договоренностей</w:t>
            </w: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8130C7">
            <w:pPr>
              <w:tabs>
                <w:tab w:val="left" w:pos="1515"/>
              </w:tabs>
              <w:spacing w:line="360" w:lineRule="auto"/>
              <w:rPr>
                <w:rFonts w:ascii="Times New Roman" w:hAnsi="Times New Roman" w:cs="Times New Roman"/>
                <w:sz w:val="28"/>
              </w:rPr>
            </w:pPr>
          </w:p>
          <w:p w:rsidR="002A42BE" w:rsidRPr="00F25A01" w:rsidRDefault="002A42BE" w:rsidP="008130C7">
            <w:pPr>
              <w:tabs>
                <w:tab w:val="left" w:pos="1515"/>
              </w:tabs>
              <w:spacing w:line="360" w:lineRule="auto"/>
              <w:rPr>
                <w:rFonts w:ascii="Times New Roman" w:hAnsi="Times New Roman" w:cs="Times New Roman"/>
                <w:sz w:val="28"/>
              </w:rPr>
            </w:pPr>
          </w:p>
        </w:tc>
      </w:tr>
      <w:tr w:rsidR="002A42BE" w:rsidRPr="00F25A01" w:rsidTr="00887871">
        <w:trPr>
          <w:trHeight w:val="585"/>
        </w:trPr>
        <w:tc>
          <w:tcPr>
            <w:tcW w:w="1986" w:type="dxa"/>
            <w:vMerge/>
            <w:tcBorders>
              <w:top w:val="nil"/>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eastAsia="NewtonCSanPin-Regular" w:hAnsi="Times New Roman" w:cs="Times New Roman"/>
                <w:sz w:val="28"/>
                <w:szCs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Математика </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2A42BE" w:rsidRPr="00F25A01" w:rsidRDefault="002A42BE" w:rsidP="008130C7">
            <w:pPr>
              <w:tabs>
                <w:tab w:val="left" w:pos="1515"/>
              </w:tabs>
              <w:spacing w:line="360" w:lineRule="auto"/>
              <w:rPr>
                <w:rFonts w:ascii="Times New Roman" w:hAnsi="Times New Roman" w:cs="Times New Roman"/>
                <w:sz w:val="28"/>
              </w:rPr>
            </w:pPr>
          </w:p>
        </w:tc>
      </w:tr>
      <w:tr w:rsidR="002A42BE" w:rsidRPr="00F25A01" w:rsidTr="00887871">
        <w:trPr>
          <w:trHeight w:val="476"/>
        </w:trPr>
        <w:tc>
          <w:tcPr>
            <w:tcW w:w="1986" w:type="dxa"/>
            <w:vMerge/>
            <w:tcBorders>
              <w:top w:val="nil"/>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eastAsia="NewtonCSanPin-Regular" w:hAnsi="Times New Roman" w:cs="Times New Roman"/>
                <w:sz w:val="28"/>
                <w:szCs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Технологии  </w:t>
            </w: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Ручной труд</w:t>
            </w:r>
          </w:p>
        </w:tc>
      </w:tr>
      <w:tr w:rsidR="002A42BE" w:rsidRPr="00F25A01" w:rsidTr="00887871">
        <w:trPr>
          <w:trHeight w:val="990"/>
        </w:trPr>
        <w:tc>
          <w:tcPr>
            <w:tcW w:w="1986" w:type="dxa"/>
            <w:vMerge/>
            <w:tcBorders>
              <w:top w:val="nil"/>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val="restart"/>
          </w:tcPr>
          <w:p w:rsidR="002A42BE" w:rsidRPr="00F25A01" w:rsidRDefault="002A42BE" w:rsidP="008130C7">
            <w:pPr>
              <w:autoSpaceDE w:val="0"/>
              <w:spacing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понимание  личной  ответственности  за  свои  поступки  на основе  представлений  об  этических  нормах  и  правилах  поведения  в</w:t>
            </w:r>
          </w:p>
          <w:p w:rsidR="002A42BE" w:rsidRPr="00F25A01" w:rsidRDefault="002A42BE" w:rsidP="008130C7">
            <w:pPr>
              <w:tabs>
                <w:tab w:val="left" w:pos="1515"/>
              </w:tabs>
              <w:spacing w:line="360" w:lineRule="auto"/>
              <w:jc w:val="both"/>
              <w:rPr>
                <w:rFonts w:ascii="Times New Roman" w:hAnsi="Times New Roman" w:cs="Times New Roman"/>
                <w:sz w:val="28"/>
              </w:rPr>
            </w:pPr>
            <w:r w:rsidRPr="00F25A01">
              <w:rPr>
                <w:rFonts w:ascii="Times New Roman" w:eastAsia="NewtonCSanPin-Regular" w:hAnsi="Times New Roman" w:cs="Times New Roman"/>
                <w:sz w:val="28"/>
                <w:szCs w:val="28"/>
              </w:rPr>
              <w:t>современном обществе</w:t>
            </w: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812"/>
        </w:trPr>
        <w:tc>
          <w:tcPr>
            <w:tcW w:w="1986" w:type="dxa"/>
            <w:vMerge/>
            <w:tcBorders>
              <w:top w:val="nil"/>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autoSpaceDE w:val="0"/>
              <w:spacing w:line="360" w:lineRule="auto"/>
              <w:jc w:val="both"/>
              <w:rPr>
                <w:rFonts w:ascii="Times New Roman" w:eastAsia="NewtonCSanPin-Regular" w:hAnsi="Times New Roman" w:cs="Times New Roman"/>
                <w:sz w:val="28"/>
                <w:szCs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382"/>
        </w:trPr>
        <w:tc>
          <w:tcPr>
            <w:tcW w:w="1986" w:type="dxa"/>
            <w:vMerge/>
            <w:tcBorders>
              <w:top w:val="nil"/>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autoSpaceDE w:val="0"/>
              <w:spacing w:line="360" w:lineRule="auto"/>
              <w:jc w:val="both"/>
              <w:rPr>
                <w:rFonts w:ascii="Times New Roman" w:eastAsia="NewtonCSanPin-Regular" w:hAnsi="Times New Roman" w:cs="Times New Roman"/>
                <w:sz w:val="28"/>
                <w:szCs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Технологии</w:t>
            </w: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Ручной труд</w:t>
            </w:r>
          </w:p>
        </w:tc>
      </w:tr>
      <w:tr w:rsidR="002A42BE" w:rsidRPr="00F25A01" w:rsidTr="00887871">
        <w:trPr>
          <w:trHeight w:val="1125"/>
        </w:trPr>
        <w:tc>
          <w:tcPr>
            <w:tcW w:w="1986" w:type="dxa"/>
            <w:vMerge/>
            <w:tcBorders>
              <w:top w:val="nil"/>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val="restart"/>
          </w:tcPr>
          <w:p w:rsidR="002A42BE" w:rsidRPr="00F25A01" w:rsidRDefault="002A42BE" w:rsidP="008130C7">
            <w:pPr>
              <w:autoSpaceDE w:val="0"/>
              <w:spacing w:line="36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готовность к безопасному и бережному поведению в</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eastAsia="NewtonCSanPin-Regular" w:hAnsi="Times New Roman" w:cs="Times New Roman"/>
                <w:sz w:val="28"/>
                <w:szCs w:val="28"/>
              </w:rPr>
              <w:t>природе и обществе</w:t>
            </w: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8130C7">
            <w:pPr>
              <w:tabs>
                <w:tab w:val="left" w:pos="1515"/>
              </w:tabs>
              <w:spacing w:line="360" w:lineRule="auto"/>
              <w:rPr>
                <w:rFonts w:ascii="Times New Roman" w:hAnsi="Times New Roman" w:cs="Times New Roman"/>
                <w:sz w:val="28"/>
              </w:rPr>
            </w:pP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75"/>
        </w:trPr>
        <w:tc>
          <w:tcPr>
            <w:tcW w:w="1986" w:type="dxa"/>
            <w:vMerge/>
            <w:tcBorders>
              <w:top w:val="nil"/>
            </w:tcBorders>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autoSpaceDE w:val="0"/>
              <w:spacing w:line="360" w:lineRule="auto"/>
              <w:jc w:val="both"/>
              <w:rPr>
                <w:rFonts w:ascii="Times New Roman" w:eastAsia="NewtonCSanPin-Regular" w:hAnsi="Times New Roman" w:cs="Times New Roman"/>
                <w:sz w:val="28"/>
                <w:szCs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Естествознание  </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E700BC" w:rsidRPr="00F25A01" w:rsidTr="00887871">
        <w:trPr>
          <w:trHeight w:val="1065"/>
        </w:trPr>
        <w:tc>
          <w:tcPr>
            <w:tcW w:w="1986" w:type="dxa"/>
            <w:vMerge w:val="restart"/>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Коммуникативные учебные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действия</w:t>
            </w:r>
          </w:p>
        </w:tc>
        <w:tc>
          <w:tcPr>
            <w:tcW w:w="3685" w:type="dxa"/>
            <w:vMerge w:val="restart"/>
          </w:tcPr>
          <w:p w:rsidR="00E700BC" w:rsidRPr="00F25A01" w:rsidRDefault="00E700BC" w:rsidP="008130C7">
            <w:pPr>
              <w:tabs>
                <w:tab w:val="left" w:pos="1515"/>
              </w:tabs>
              <w:spacing w:line="360" w:lineRule="auto"/>
              <w:jc w:val="both"/>
              <w:rPr>
                <w:rFonts w:ascii="Times New Roman" w:hAnsi="Times New Roman" w:cs="Times New Roman"/>
                <w:sz w:val="28"/>
              </w:rPr>
            </w:pPr>
            <w:r w:rsidRPr="00F25A01">
              <w:rPr>
                <w:rFonts w:ascii="Times New Roman" w:hAnsi="Times New Roman" w:cs="Times New Roman"/>
                <w:sz w:val="28"/>
              </w:rPr>
              <w:t>вступать в контакт и  работать в коллективе  (учитель  –  ученик,  ученик  –  ученик,  ученик – класс, учитель-класс)</w:t>
            </w: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E700BC" w:rsidRPr="00F25A01" w:rsidTr="00887871">
        <w:trPr>
          <w:trHeight w:val="642"/>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Математика </w:t>
            </w: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tc>
      </w:tr>
      <w:tr w:rsidR="00E700BC" w:rsidRPr="00F25A01" w:rsidTr="00887871">
        <w:trPr>
          <w:trHeight w:val="677"/>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Естествознание </w:t>
            </w:r>
          </w:p>
          <w:p w:rsidR="00E700BC" w:rsidRPr="00F25A01" w:rsidRDefault="00E700BC" w:rsidP="008130C7">
            <w:pPr>
              <w:tabs>
                <w:tab w:val="left" w:pos="1515"/>
              </w:tabs>
              <w:spacing w:line="360" w:lineRule="auto"/>
              <w:rPr>
                <w:rFonts w:ascii="Times New Roman" w:hAnsi="Times New Roman" w:cs="Times New Roman"/>
                <w:sz w:val="28"/>
              </w:rPr>
            </w:pP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E700BC" w:rsidRPr="00F25A01" w:rsidTr="00887871">
        <w:trPr>
          <w:trHeight w:val="708"/>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r>
      <w:tr w:rsidR="00E700BC" w:rsidRPr="00F25A01" w:rsidTr="00887871">
        <w:trPr>
          <w:trHeight w:val="410"/>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Технологии  </w:t>
            </w: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Ручной труд</w:t>
            </w:r>
          </w:p>
        </w:tc>
      </w:tr>
      <w:tr w:rsidR="00E700BC" w:rsidRPr="00F25A01" w:rsidTr="00887871">
        <w:trPr>
          <w:trHeight w:val="1035"/>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val="restart"/>
          </w:tcPr>
          <w:p w:rsidR="00E700BC" w:rsidRPr="00F25A01" w:rsidRDefault="00E700BC" w:rsidP="008130C7">
            <w:pPr>
              <w:tabs>
                <w:tab w:val="left" w:pos="1515"/>
              </w:tabs>
              <w:spacing w:line="360" w:lineRule="auto"/>
              <w:jc w:val="both"/>
              <w:rPr>
                <w:rFonts w:ascii="Times New Roman" w:hAnsi="Times New Roman" w:cs="Times New Roman"/>
                <w:sz w:val="28"/>
              </w:rPr>
            </w:pPr>
            <w:r w:rsidRPr="00F25A01">
              <w:rPr>
                <w:rFonts w:ascii="Times New Roman" w:hAnsi="Times New Roman" w:cs="Times New Roman"/>
                <w:sz w:val="28"/>
              </w:rPr>
              <w:t xml:space="preserve">использовать  принятые  ритуалы  социального  взаимодействия  с  одноклассниками  и </w:t>
            </w:r>
          </w:p>
          <w:p w:rsidR="00E700BC" w:rsidRPr="00F25A01" w:rsidRDefault="00E700BC" w:rsidP="008130C7">
            <w:pPr>
              <w:tabs>
                <w:tab w:val="left" w:pos="1515"/>
              </w:tabs>
              <w:spacing w:line="360" w:lineRule="auto"/>
              <w:jc w:val="both"/>
              <w:rPr>
                <w:rFonts w:ascii="Times New Roman" w:hAnsi="Times New Roman" w:cs="Times New Roman"/>
                <w:sz w:val="28"/>
              </w:rPr>
            </w:pPr>
            <w:r w:rsidRPr="00F25A01">
              <w:rPr>
                <w:rFonts w:ascii="Times New Roman" w:hAnsi="Times New Roman" w:cs="Times New Roman"/>
                <w:sz w:val="28"/>
              </w:rPr>
              <w:t>учителем</w:t>
            </w: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E700BC" w:rsidRPr="00F25A01" w:rsidTr="00887871">
        <w:trPr>
          <w:trHeight w:val="645"/>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Математика </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8130C7">
            <w:pPr>
              <w:spacing w:line="360" w:lineRule="auto"/>
              <w:rPr>
                <w:rFonts w:ascii="Times New Roman" w:hAnsi="Times New Roman" w:cs="Times New Roman"/>
                <w:sz w:val="28"/>
              </w:rPr>
            </w:pPr>
          </w:p>
        </w:tc>
      </w:tr>
      <w:tr w:rsidR="00E700BC" w:rsidRPr="00F25A01" w:rsidTr="00887871">
        <w:trPr>
          <w:trHeight w:val="495"/>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Естествознание</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E700BC" w:rsidRPr="00F25A01" w:rsidTr="00887871">
        <w:trPr>
          <w:trHeight w:val="540"/>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Искусство</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982"/>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Технологии  </w:t>
            </w: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Ручной труд</w:t>
            </w:r>
          </w:p>
        </w:tc>
      </w:tr>
      <w:tr w:rsidR="00E700BC" w:rsidRPr="00F25A01" w:rsidTr="00887871">
        <w:trPr>
          <w:trHeight w:val="510"/>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val="restart"/>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обращаться  за  помощью  и принимать помощь</w:t>
            </w: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Технологии  </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Ручной труд</w:t>
            </w:r>
          </w:p>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rPr>
          <w:trHeight w:val="765"/>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Искусство </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660"/>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 Математика  </w:t>
            </w: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rPr>
          <w:trHeight w:val="690"/>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val="restart"/>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слушать  и  понимать  инструкцию к учебному заданию в разных  видах  деятельности  и быту</w:t>
            </w:r>
          </w:p>
          <w:p w:rsidR="00E700BC" w:rsidRPr="00F25A01" w:rsidRDefault="00E700BC" w:rsidP="008130C7">
            <w:pPr>
              <w:tabs>
                <w:tab w:val="left" w:pos="1515"/>
              </w:tabs>
              <w:spacing w:line="360" w:lineRule="auto"/>
              <w:rPr>
                <w:rFonts w:ascii="Times New Roman" w:hAnsi="Times New Roman" w:cs="Times New Roman"/>
                <w:sz w:val="28"/>
              </w:rPr>
            </w:pPr>
          </w:p>
          <w:p w:rsidR="00E700BC" w:rsidRPr="00F25A01" w:rsidRDefault="00E700BC" w:rsidP="008130C7">
            <w:pPr>
              <w:tabs>
                <w:tab w:val="left" w:pos="1515"/>
              </w:tabs>
              <w:spacing w:line="360" w:lineRule="auto"/>
              <w:rPr>
                <w:rFonts w:ascii="Times New Roman" w:hAnsi="Times New Roman" w:cs="Times New Roman"/>
                <w:sz w:val="28"/>
              </w:rPr>
            </w:pPr>
          </w:p>
          <w:p w:rsidR="00E700BC" w:rsidRPr="00F25A01" w:rsidRDefault="00E700BC" w:rsidP="008130C7">
            <w:pPr>
              <w:tabs>
                <w:tab w:val="left" w:pos="1515"/>
              </w:tabs>
              <w:spacing w:line="360" w:lineRule="auto"/>
              <w:rPr>
                <w:rFonts w:ascii="Times New Roman" w:hAnsi="Times New Roman" w:cs="Times New Roman"/>
                <w:sz w:val="28"/>
              </w:rPr>
            </w:pPr>
          </w:p>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lastRenderedPageBreak/>
              <w:t xml:space="preserve">Технологии  </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Ручной труд</w:t>
            </w:r>
          </w:p>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rPr>
          <w:trHeight w:val="735"/>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Искусство </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585"/>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 Математика  </w:t>
            </w: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rPr>
          <w:trHeight w:val="540"/>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r>
      <w:tr w:rsidR="00E700BC" w:rsidRPr="00F25A01" w:rsidTr="00887871">
        <w:trPr>
          <w:trHeight w:val="675"/>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val="restart"/>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сотрудничать  со  взрослыми  и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сверстниками  в  разных</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социальных ситуациях</w:t>
            </w:r>
          </w:p>
          <w:p w:rsidR="00E700BC" w:rsidRPr="00F25A01" w:rsidRDefault="00E700BC" w:rsidP="008130C7">
            <w:pPr>
              <w:tabs>
                <w:tab w:val="left" w:pos="1515"/>
              </w:tabs>
              <w:spacing w:line="360" w:lineRule="auto"/>
              <w:rPr>
                <w:rFonts w:ascii="Times New Roman" w:hAnsi="Times New Roman" w:cs="Times New Roman"/>
                <w:sz w:val="28"/>
              </w:rPr>
            </w:pPr>
          </w:p>
          <w:p w:rsidR="00E700BC" w:rsidRPr="00F25A01" w:rsidRDefault="00E700BC" w:rsidP="008130C7">
            <w:pPr>
              <w:tabs>
                <w:tab w:val="left" w:pos="1515"/>
              </w:tabs>
              <w:spacing w:line="360" w:lineRule="auto"/>
              <w:rPr>
                <w:rFonts w:ascii="Times New Roman" w:hAnsi="Times New Roman" w:cs="Times New Roman"/>
                <w:sz w:val="28"/>
              </w:rPr>
            </w:pPr>
          </w:p>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Технологии  </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Ручной труд</w:t>
            </w:r>
          </w:p>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rPr>
          <w:trHeight w:val="660"/>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Искусство </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585"/>
        </w:trPr>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630"/>
        </w:trPr>
        <w:tc>
          <w:tcPr>
            <w:tcW w:w="1986" w:type="dxa"/>
            <w:vMerge w:val="restart"/>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val="restart"/>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доброжелательно  относиться,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сопереживать,  конструктивно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взаимодействовать с людьми</w:t>
            </w:r>
          </w:p>
          <w:p w:rsidR="002A42BE" w:rsidRPr="00F25A01" w:rsidRDefault="002A42BE" w:rsidP="008130C7">
            <w:pPr>
              <w:tabs>
                <w:tab w:val="left" w:pos="1515"/>
              </w:tabs>
              <w:spacing w:line="360" w:lineRule="auto"/>
              <w:rPr>
                <w:rFonts w:ascii="Times New Roman" w:hAnsi="Times New Roman" w:cs="Times New Roman"/>
                <w:sz w:val="28"/>
              </w:rPr>
            </w:pPr>
          </w:p>
          <w:p w:rsidR="002A42BE" w:rsidRPr="00F25A01" w:rsidRDefault="002A42BE" w:rsidP="008130C7">
            <w:pPr>
              <w:tabs>
                <w:tab w:val="left" w:pos="1515"/>
              </w:tabs>
              <w:spacing w:line="360" w:lineRule="auto"/>
              <w:rPr>
                <w:rFonts w:ascii="Times New Roman" w:hAnsi="Times New Roman" w:cs="Times New Roman"/>
                <w:sz w:val="28"/>
              </w:rPr>
            </w:pPr>
          </w:p>
          <w:p w:rsidR="002A42BE" w:rsidRPr="00F25A01" w:rsidRDefault="002A42BE" w:rsidP="008130C7">
            <w:pPr>
              <w:tabs>
                <w:tab w:val="left" w:pos="1515"/>
              </w:tabs>
              <w:spacing w:line="360" w:lineRule="auto"/>
              <w:rPr>
                <w:rFonts w:ascii="Times New Roman" w:hAnsi="Times New Roman" w:cs="Times New Roman"/>
                <w:sz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Естествознание</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2A42BE" w:rsidRPr="00F25A01" w:rsidTr="00887871">
        <w:trPr>
          <w:trHeight w:val="555"/>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Технологии  </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Ручной труд</w:t>
            </w:r>
          </w:p>
          <w:p w:rsidR="002A42BE" w:rsidRPr="00F25A01" w:rsidRDefault="002A42BE" w:rsidP="008130C7">
            <w:pPr>
              <w:tabs>
                <w:tab w:val="left" w:pos="1515"/>
              </w:tabs>
              <w:spacing w:line="360" w:lineRule="auto"/>
              <w:rPr>
                <w:rFonts w:ascii="Times New Roman" w:hAnsi="Times New Roman" w:cs="Times New Roman"/>
                <w:sz w:val="28"/>
              </w:rPr>
            </w:pPr>
          </w:p>
        </w:tc>
      </w:tr>
      <w:tr w:rsidR="002A42BE" w:rsidRPr="00F25A01" w:rsidTr="00887871">
        <w:trPr>
          <w:trHeight w:val="555"/>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Искусство </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2A42BE" w:rsidRPr="00F25A01" w:rsidRDefault="000C51DF"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2A42BE" w:rsidRPr="00F25A01" w:rsidTr="00887871">
        <w:trPr>
          <w:trHeight w:val="700"/>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630"/>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val="restart"/>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договариваться  и  изменять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свое  поведение  с  учетом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поведения  других  участников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спорной ситуации</w:t>
            </w: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45"/>
        </w:trPr>
        <w:tc>
          <w:tcPr>
            <w:tcW w:w="1986"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3685" w:type="dxa"/>
            <w:vMerge/>
          </w:tcPr>
          <w:p w:rsidR="002A42BE" w:rsidRPr="00F25A01" w:rsidRDefault="002A42BE" w:rsidP="008130C7">
            <w:pPr>
              <w:tabs>
                <w:tab w:val="left" w:pos="1515"/>
              </w:tabs>
              <w:spacing w:line="360" w:lineRule="auto"/>
              <w:rPr>
                <w:rFonts w:ascii="Times New Roman" w:hAnsi="Times New Roman" w:cs="Times New Roman"/>
                <w:sz w:val="28"/>
              </w:rPr>
            </w:pPr>
          </w:p>
        </w:tc>
        <w:tc>
          <w:tcPr>
            <w:tcW w:w="2268"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p w:rsidR="002A42BE" w:rsidRPr="00F25A01" w:rsidRDefault="002A42BE" w:rsidP="008130C7">
            <w:pPr>
              <w:tabs>
                <w:tab w:val="left" w:pos="1515"/>
              </w:tabs>
              <w:spacing w:line="360" w:lineRule="auto"/>
              <w:rPr>
                <w:rFonts w:ascii="Times New Roman" w:hAnsi="Times New Roman" w:cs="Times New Roman"/>
                <w:sz w:val="28"/>
              </w:rPr>
            </w:pPr>
          </w:p>
        </w:tc>
        <w:tc>
          <w:tcPr>
            <w:tcW w:w="1950" w:type="dxa"/>
          </w:tcPr>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p w:rsidR="002A42BE" w:rsidRPr="00F25A01" w:rsidRDefault="002A42BE" w:rsidP="008130C7">
            <w:pPr>
              <w:tabs>
                <w:tab w:val="left" w:pos="1515"/>
              </w:tabs>
              <w:spacing w:line="360" w:lineRule="auto"/>
              <w:rPr>
                <w:rFonts w:ascii="Times New Roman" w:hAnsi="Times New Roman" w:cs="Times New Roman"/>
                <w:sz w:val="28"/>
              </w:rPr>
            </w:pPr>
          </w:p>
        </w:tc>
      </w:tr>
      <w:tr w:rsidR="00E700BC" w:rsidRPr="00F25A01" w:rsidTr="00887871">
        <w:tc>
          <w:tcPr>
            <w:tcW w:w="1986" w:type="dxa"/>
            <w:vMerge w:val="restart"/>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Регулятивные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учебные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действия</w:t>
            </w:r>
          </w:p>
        </w:tc>
        <w:tc>
          <w:tcPr>
            <w:tcW w:w="3685"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входить  и  выходить  из  учебного помещения со звонком</w:t>
            </w:r>
          </w:p>
        </w:tc>
        <w:tc>
          <w:tcPr>
            <w:tcW w:w="2268" w:type="dxa"/>
            <w:vMerge w:val="restart"/>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Естествознание</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lastRenderedPageBreak/>
              <w:t>Искусство</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Технологии</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c>
          <w:tcPr>
            <w:tcW w:w="1950" w:type="dxa"/>
            <w:vMerge w:val="restart"/>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lastRenderedPageBreak/>
              <w:t>Русский язык</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Речевая практика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lastRenderedPageBreak/>
              <w:t>Мир  природы  и человека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Изобразительное искусство Ручной труд</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культура</w:t>
            </w:r>
          </w:p>
        </w:tc>
      </w:tr>
      <w:tr w:rsidR="00E700BC" w:rsidRPr="00F25A01" w:rsidTr="00887871">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ориентироваться  в  </w:t>
            </w:r>
            <w:r w:rsidRPr="00F25A01">
              <w:rPr>
                <w:rFonts w:ascii="Times New Roman" w:hAnsi="Times New Roman" w:cs="Times New Roman"/>
                <w:sz w:val="28"/>
              </w:rPr>
              <w:lastRenderedPageBreak/>
              <w:t xml:space="preserve">пространстве  класса  (зала,  учебного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помещения)</w:t>
            </w:r>
          </w:p>
        </w:tc>
        <w:tc>
          <w:tcPr>
            <w:tcW w:w="2268"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vMerge/>
          </w:tcPr>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пользоваться учебной мебелью</w:t>
            </w:r>
          </w:p>
        </w:tc>
        <w:tc>
          <w:tcPr>
            <w:tcW w:w="2268"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vMerge/>
          </w:tcPr>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адекватно  использовать  ритуалы  школьного  поведения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(поднимать  руку,  вставать  и выходить из-за парты и т.д.)</w:t>
            </w:r>
          </w:p>
        </w:tc>
        <w:tc>
          <w:tcPr>
            <w:tcW w:w="2268"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vMerge/>
          </w:tcPr>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работать  с  учебными  принадлежностями  (инструментами,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спортивным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инвентарем)  и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организовывать рабочее место</w:t>
            </w:r>
          </w:p>
        </w:tc>
        <w:tc>
          <w:tcPr>
            <w:tcW w:w="2268"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vMerge/>
          </w:tcPr>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принимать цели и произвольно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включаться  в  деятельность,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следовать  предложенному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плану  и  работать  в  общем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темпе</w:t>
            </w:r>
          </w:p>
        </w:tc>
        <w:tc>
          <w:tcPr>
            <w:tcW w:w="2268"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vMerge/>
          </w:tcPr>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активно  участвовать  в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деятельности,  контролировать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и  оценивать  свои  действия  и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lastRenderedPageBreak/>
              <w:t>действия одноклассников</w:t>
            </w:r>
          </w:p>
        </w:tc>
        <w:tc>
          <w:tcPr>
            <w:tcW w:w="2268"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vMerge/>
          </w:tcPr>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соотносить  свои  действия  и  их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результаты  с  заданными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образцами,  принимать  оценку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деятельности,  оценивать  ее  с</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учетом  предложенных</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критериев,  корректировать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свою  деятельность  с  учетом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выявленных недочетов</w:t>
            </w:r>
          </w:p>
        </w:tc>
        <w:tc>
          <w:tcPr>
            <w:tcW w:w="2268"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vMerge/>
          </w:tcPr>
          <w:p w:rsidR="00E700BC" w:rsidRPr="00F25A01" w:rsidRDefault="00E700BC" w:rsidP="008130C7">
            <w:pPr>
              <w:tabs>
                <w:tab w:val="left" w:pos="1515"/>
              </w:tabs>
              <w:spacing w:line="360" w:lineRule="auto"/>
              <w:rPr>
                <w:rFonts w:ascii="Times New Roman" w:hAnsi="Times New Roman" w:cs="Times New Roman"/>
                <w:sz w:val="28"/>
              </w:rPr>
            </w:pPr>
          </w:p>
        </w:tc>
      </w:tr>
      <w:tr w:rsidR="00E700BC" w:rsidRPr="00F25A01" w:rsidTr="00887871">
        <w:tc>
          <w:tcPr>
            <w:tcW w:w="1986" w:type="dxa"/>
            <w:vMerge/>
          </w:tcPr>
          <w:p w:rsidR="00E700BC" w:rsidRPr="00F25A01" w:rsidRDefault="00E700BC" w:rsidP="008130C7">
            <w:pPr>
              <w:tabs>
                <w:tab w:val="left" w:pos="1515"/>
              </w:tabs>
              <w:spacing w:line="360" w:lineRule="auto"/>
              <w:rPr>
                <w:rFonts w:ascii="Times New Roman" w:hAnsi="Times New Roman" w:cs="Times New Roman"/>
                <w:sz w:val="28"/>
              </w:rPr>
            </w:pPr>
          </w:p>
        </w:tc>
        <w:tc>
          <w:tcPr>
            <w:tcW w:w="3685"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передвигаться  по  школе, </w:t>
            </w:r>
          </w:p>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находить  свой  класс,  другие </w:t>
            </w:r>
          </w:p>
          <w:p w:rsidR="00E700BC"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необходимые помещения</w:t>
            </w:r>
          </w:p>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Естествознание</w:t>
            </w:r>
          </w:p>
          <w:p w:rsidR="00E700BC" w:rsidRPr="00F25A01" w:rsidRDefault="00E700BC" w:rsidP="008130C7">
            <w:pPr>
              <w:tabs>
                <w:tab w:val="left" w:pos="1515"/>
              </w:tabs>
              <w:spacing w:line="360" w:lineRule="auto"/>
              <w:rPr>
                <w:rFonts w:ascii="Times New Roman" w:hAnsi="Times New Roman" w:cs="Times New Roman"/>
                <w:sz w:val="28"/>
              </w:rPr>
            </w:pPr>
          </w:p>
        </w:tc>
        <w:tc>
          <w:tcPr>
            <w:tcW w:w="1950" w:type="dxa"/>
          </w:tcPr>
          <w:p w:rsidR="00E700BC" w:rsidRPr="00F25A01" w:rsidRDefault="00E700BC"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705"/>
        </w:trPr>
        <w:tc>
          <w:tcPr>
            <w:tcW w:w="1986" w:type="dxa"/>
            <w:vMerge w:val="restart"/>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Познаватель</w:t>
            </w:r>
            <w:r w:rsidR="00887871">
              <w:rPr>
                <w:rFonts w:ascii="Times New Roman" w:hAnsi="Times New Roman" w:cs="Times New Roman"/>
                <w:sz w:val="28"/>
              </w:rPr>
              <w:t>-</w:t>
            </w:r>
            <w:r w:rsidRPr="00F25A01">
              <w:rPr>
                <w:rFonts w:ascii="Times New Roman" w:hAnsi="Times New Roman" w:cs="Times New Roman"/>
                <w:sz w:val="28"/>
              </w:rPr>
              <w:t xml:space="preserve">ные учебные </w:t>
            </w:r>
          </w:p>
          <w:p w:rsidR="00D13F69" w:rsidRPr="00F25A01" w:rsidRDefault="0005228B" w:rsidP="008130C7">
            <w:pPr>
              <w:tabs>
                <w:tab w:val="left" w:pos="1515"/>
              </w:tabs>
              <w:spacing w:line="360" w:lineRule="auto"/>
              <w:rPr>
                <w:rFonts w:ascii="Times New Roman" w:hAnsi="Times New Roman" w:cs="Times New Roman"/>
                <w:sz w:val="28"/>
              </w:rPr>
            </w:pPr>
            <w:r>
              <w:rPr>
                <w:rFonts w:ascii="Times New Roman" w:hAnsi="Times New Roman" w:cs="Times New Roman"/>
                <w:sz w:val="28"/>
              </w:rPr>
              <w:t>д</w:t>
            </w:r>
            <w:r w:rsidR="00D13F69" w:rsidRPr="00F25A01">
              <w:rPr>
                <w:rFonts w:ascii="Times New Roman" w:hAnsi="Times New Roman" w:cs="Times New Roman"/>
                <w:sz w:val="28"/>
              </w:rPr>
              <w:t>ействия</w:t>
            </w: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val="restart"/>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lastRenderedPageBreak/>
              <w:t xml:space="preserve">выделять  существенные, </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общие  и  отличительные </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свойства предметов</w:t>
            </w: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555"/>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8130C7">
            <w:pPr>
              <w:spacing w:line="360" w:lineRule="auto"/>
              <w:rPr>
                <w:rFonts w:ascii="Times New Roman" w:hAnsi="Times New Roman" w:cs="Times New Roman"/>
                <w:sz w:val="28"/>
              </w:rPr>
            </w:pPr>
          </w:p>
        </w:tc>
      </w:tr>
      <w:tr w:rsidR="00D13F69" w:rsidRPr="00F25A01" w:rsidTr="00887871">
        <w:trPr>
          <w:trHeight w:val="57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39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D13F69" w:rsidRPr="00F25A01" w:rsidTr="00887871">
        <w:trPr>
          <w:trHeight w:val="615"/>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val="restart"/>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устанавливать  видо-родовые </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отношения предметов</w:t>
            </w: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63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8130C7">
            <w:pPr>
              <w:spacing w:line="360" w:lineRule="auto"/>
              <w:rPr>
                <w:rFonts w:ascii="Times New Roman" w:hAnsi="Times New Roman" w:cs="Times New Roman"/>
                <w:sz w:val="28"/>
              </w:rPr>
            </w:pPr>
          </w:p>
        </w:tc>
      </w:tr>
      <w:tr w:rsidR="00D13F69" w:rsidRPr="00F25A01" w:rsidTr="00887871">
        <w:trPr>
          <w:trHeight w:val="675"/>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60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val="restart"/>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делать  простейшие  обобщения,  сравнивать,  классифицировать  на  наглядном материале</w:t>
            </w: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63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8130C7">
            <w:pPr>
              <w:spacing w:line="360" w:lineRule="auto"/>
              <w:rPr>
                <w:rFonts w:ascii="Times New Roman" w:hAnsi="Times New Roman" w:cs="Times New Roman"/>
                <w:sz w:val="28"/>
              </w:rPr>
            </w:pPr>
          </w:p>
        </w:tc>
      </w:tr>
      <w:tr w:rsidR="00D13F69" w:rsidRPr="00F25A01" w:rsidTr="00887871">
        <w:trPr>
          <w:trHeight w:val="66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66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Изобразительное искусство </w:t>
            </w:r>
          </w:p>
        </w:tc>
      </w:tr>
      <w:tr w:rsidR="00D13F69" w:rsidRPr="00F25A01" w:rsidTr="00887871">
        <w:trPr>
          <w:trHeight w:val="75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val="restart"/>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пользоваться  знаками, </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символами,  предметами-заместителями</w:t>
            </w: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72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8130C7">
            <w:pPr>
              <w:spacing w:line="360" w:lineRule="auto"/>
              <w:rPr>
                <w:rFonts w:ascii="Times New Roman" w:hAnsi="Times New Roman" w:cs="Times New Roman"/>
                <w:sz w:val="28"/>
              </w:rPr>
            </w:pPr>
          </w:p>
        </w:tc>
      </w:tr>
      <w:tr w:rsidR="00D13F69" w:rsidRPr="00F25A01" w:rsidTr="00887871">
        <w:trPr>
          <w:trHeight w:val="838"/>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Изобразительное искусство </w:t>
            </w:r>
          </w:p>
        </w:tc>
      </w:tr>
      <w:tr w:rsidR="00D13F69" w:rsidRPr="00F25A01" w:rsidTr="00887871">
        <w:trPr>
          <w:trHeight w:val="885"/>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val="restart"/>
          </w:tcPr>
          <w:p w:rsidR="00D13F69" w:rsidRPr="00F25A01" w:rsidRDefault="00D13F69" w:rsidP="008130C7">
            <w:pPr>
              <w:tabs>
                <w:tab w:val="left" w:pos="1515"/>
              </w:tabs>
              <w:spacing w:line="360" w:lineRule="auto"/>
              <w:rPr>
                <w:rFonts w:ascii="Times New Roman" w:hAnsi="Times New Roman" w:cs="Times New Roman"/>
                <w:sz w:val="28"/>
              </w:rPr>
            </w:pPr>
            <w:r>
              <w:rPr>
                <w:rFonts w:ascii="Times New Roman" w:hAnsi="Times New Roman" w:cs="Times New Roman"/>
                <w:sz w:val="28"/>
              </w:rPr>
              <w:t>ч</w:t>
            </w:r>
            <w:r w:rsidRPr="00F25A01">
              <w:rPr>
                <w:rFonts w:ascii="Times New Roman" w:hAnsi="Times New Roman" w:cs="Times New Roman"/>
                <w:sz w:val="28"/>
              </w:rPr>
              <w:t>итать</w:t>
            </w: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72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8130C7">
            <w:pPr>
              <w:tabs>
                <w:tab w:val="left" w:pos="1515"/>
              </w:tabs>
              <w:spacing w:line="360" w:lineRule="auto"/>
              <w:rPr>
                <w:rFonts w:ascii="Times New Roman" w:hAnsi="Times New Roman" w:cs="Times New Roman"/>
                <w:sz w:val="28"/>
              </w:rPr>
            </w:pPr>
          </w:p>
        </w:tc>
      </w:tr>
      <w:tr w:rsidR="00D13F69" w:rsidRPr="00F25A01" w:rsidTr="00887871">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tcPr>
          <w:p w:rsidR="00D13F69" w:rsidRPr="00F25A01" w:rsidRDefault="00D13F69" w:rsidP="008130C7">
            <w:pPr>
              <w:tabs>
                <w:tab w:val="left" w:pos="1515"/>
              </w:tabs>
              <w:spacing w:line="360" w:lineRule="auto"/>
              <w:rPr>
                <w:rFonts w:ascii="Times New Roman" w:hAnsi="Times New Roman" w:cs="Times New Roman"/>
                <w:sz w:val="28"/>
              </w:rPr>
            </w:pPr>
            <w:r>
              <w:rPr>
                <w:rFonts w:ascii="Times New Roman" w:hAnsi="Times New Roman" w:cs="Times New Roman"/>
                <w:sz w:val="28"/>
              </w:rPr>
              <w:t>п</w:t>
            </w:r>
            <w:r w:rsidRPr="00F25A01">
              <w:rPr>
                <w:rFonts w:ascii="Times New Roman" w:hAnsi="Times New Roman" w:cs="Times New Roman"/>
                <w:sz w:val="28"/>
              </w:rPr>
              <w:t>исать</w:t>
            </w: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8130C7">
            <w:pPr>
              <w:tabs>
                <w:tab w:val="left" w:pos="1515"/>
              </w:tabs>
              <w:spacing w:line="360" w:lineRule="auto"/>
              <w:rPr>
                <w:rFonts w:ascii="Times New Roman" w:hAnsi="Times New Roman" w:cs="Times New Roman"/>
                <w:sz w:val="28"/>
              </w:rPr>
            </w:pPr>
          </w:p>
        </w:tc>
      </w:tr>
      <w:tr w:rsidR="00D13F69" w:rsidRPr="00F25A01" w:rsidTr="00887871">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выполнять  арифметические </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действия</w:t>
            </w: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8130C7">
            <w:pPr>
              <w:spacing w:line="360" w:lineRule="auto"/>
              <w:rPr>
                <w:rFonts w:ascii="Times New Roman" w:hAnsi="Times New Roman" w:cs="Times New Roman"/>
                <w:sz w:val="28"/>
              </w:rPr>
            </w:pPr>
          </w:p>
        </w:tc>
      </w:tr>
      <w:tr w:rsidR="00D13F69" w:rsidRPr="00F25A01" w:rsidTr="00887871">
        <w:trPr>
          <w:trHeight w:val="78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val="restart"/>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наблюдать;  работать  с  информацией  (понимать  изображение,  текст,  устное  высказывание,  элементарное </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схематическое  изображение, таблицу,  предъявленные  на </w:t>
            </w:r>
          </w:p>
          <w:p w:rsidR="00D13F69" w:rsidRPr="00F25A01" w:rsidRDefault="00D13F69" w:rsidP="008130C7">
            <w:pPr>
              <w:tabs>
                <w:tab w:val="left" w:pos="1515"/>
              </w:tabs>
              <w:spacing w:line="360" w:lineRule="auto"/>
              <w:rPr>
                <w:rFonts w:ascii="Times New Roman" w:hAnsi="Times New Roman" w:cs="Times New Roman"/>
                <w:sz w:val="28"/>
              </w:rPr>
            </w:pPr>
            <w:r>
              <w:rPr>
                <w:rFonts w:ascii="Times New Roman" w:hAnsi="Times New Roman" w:cs="Times New Roman"/>
                <w:sz w:val="28"/>
              </w:rPr>
              <w:t xml:space="preserve">бумажных  и </w:t>
            </w:r>
            <w:r w:rsidRPr="00F25A01">
              <w:rPr>
                <w:rFonts w:ascii="Times New Roman" w:hAnsi="Times New Roman" w:cs="Times New Roman"/>
                <w:sz w:val="28"/>
              </w:rPr>
              <w:t>электронных  и других носителях).</w:t>
            </w: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Язык  и  речевая</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84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8130C7">
            <w:pPr>
              <w:spacing w:line="360" w:lineRule="auto"/>
              <w:rPr>
                <w:rFonts w:ascii="Times New Roman" w:hAnsi="Times New Roman" w:cs="Times New Roman"/>
                <w:sz w:val="28"/>
              </w:rPr>
            </w:pPr>
          </w:p>
        </w:tc>
      </w:tr>
      <w:tr w:rsidR="00D13F69" w:rsidRPr="00F25A01" w:rsidTr="00887871">
        <w:trPr>
          <w:trHeight w:val="930"/>
        </w:trPr>
        <w:tc>
          <w:tcPr>
            <w:tcW w:w="1986"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3685" w:type="dxa"/>
            <w:vMerge/>
          </w:tcPr>
          <w:p w:rsidR="00D13F69" w:rsidRPr="00F25A01" w:rsidRDefault="00D13F69" w:rsidP="008130C7">
            <w:pPr>
              <w:tabs>
                <w:tab w:val="left" w:pos="1515"/>
              </w:tabs>
              <w:spacing w:line="360" w:lineRule="auto"/>
              <w:rPr>
                <w:rFonts w:ascii="Times New Roman" w:hAnsi="Times New Roman" w:cs="Times New Roman"/>
                <w:sz w:val="28"/>
              </w:rPr>
            </w:pPr>
          </w:p>
        </w:tc>
        <w:tc>
          <w:tcPr>
            <w:tcW w:w="2268"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8130C7">
            <w:pPr>
              <w:tabs>
                <w:tab w:val="left" w:pos="1515"/>
              </w:tabs>
              <w:spacing w:line="360" w:lineRule="auto"/>
              <w:rPr>
                <w:rFonts w:ascii="Times New Roman" w:hAnsi="Times New Roman" w:cs="Times New Roman"/>
                <w:sz w:val="28"/>
              </w:rPr>
            </w:pPr>
          </w:p>
        </w:tc>
        <w:tc>
          <w:tcPr>
            <w:tcW w:w="1950" w:type="dxa"/>
          </w:tcPr>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8130C7">
            <w:pPr>
              <w:tabs>
                <w:tab w:val="left" w:pos="1515"/>
              </w:tabs>
              <w:spacing w:line="360" w:lineRule="auto"/>
              <w:rPr>
                <w:rFonts w:ascii="Times New Roman" w:hAnsi="Times New Roman" w:cs="Times New Roman"/>
                <w:sz w:val="28"/>
              </w:rPr>
            </w:pPr>
            <w:r w:rsidRPr="00F25A01">
              <w:rPr>
                <w:rFonts w:ascii="Times New Roman" w:hAnsi="Times New Roman" w:cs="Times New Roman"/>
                <w:sz w:val="28"/>
              </w:rPr>
              <w:t xml:space="preserve">Изобразительное искусство </w:t>
            </w:r>
          </w:p>
          <w:p w:rsidR="00D13F69" w:rsidRPr="00F25A01" w:rsidRDefault="00D13F69" w:rsidP="008130C7">
            <w:pPr>
              <w:tabs>
                <w:tab w:val="left" w:pos="1515"/>
              </w:tabs>
              <w:spacing w:line="360" w:lineRule="auto"/>
              <w:rPr>
                <w:rFonts w:ascii="Times New Roman" w:hAnsi="Times New Roman" w:cs="Times New Roman"/>
                <w:sz w:val="28"/>
              </w:rPr>
            </w:pPr>
          </w:p>
        </w:tc>
      </w:tr>
    </w:tbl>
    <w:p w:rsidR="00E63264" w:rsidRDefault="00E63264" w:rsidP="008130C7">
      <w:pPr>
        <w:tabs>
          <w:tab w:val="left" w:pos="709"/>
        </w:tabs>
        <w:spacing w:after="0" w:line="360" w:lineRule="auto"/>
        <w:rPr>
          <w:rFonts w:ascii="Times New Roman" w:hAnsi="Times New Roman" w:cs="Times New Roman"/>
          <w:sz w:val="28"/>
        </w:rPr>
      </w:pPr>
    </w:p>
    <w:p w:rsidR="00AA62FB" w:rsidRDefault="00AA62FB" w:rsidP="008130C7">
      <w:pPr>
        <w:spacing w:after="0" w:line="360" w:lineRule="auto"/>
        <w:jc w:val="center"/>
        <w:rPr>
          <w:rFonts w:ascii="Times New Roman" w:hAnsi="Times New Roman"/>
          <w:b/>
          <w:sz w:val="28"/>
          <w:szCs w:val="28"/>
        </w:rPr>
      </w:pPr>
      <w:r w:rsidRPr="006A555F">
        <w:rPr>
          <w:rFonts w:ascii="Times New Roman" w:hAnsi="Times New Roman"/>
          <w:b/>
          <w:sz w:val="28"/>
          <w:szCs w:val="28"/>
        </w:rPr>
        <w:t>5</w:t>
      </w:r>
      <w:r>
        <w:rPr>
          <w:rFonts w:ascii="Times New Roman" w:hAnsi="Times New Roman"/>
          <w:b/>
          <w:sz w:val="28"/>
          <w:szCs w:val="28"/>
        </w:rPr>
        <w:t>-9 классы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685"/>
        <w:gridCol w:w="2268"/>
        <w:gridCol w:w="1949"/>
      </w:tblGrid>
      <w:tr w:rsidR="00AA62FB" w:rsidRPr="001A706A" w:rsidTr="00AA62FB">
        <w:tc>
          <w:tcPr>
            <w:tcW w:w="1986" w:type="dxa"/>
          </w:tcPr>
          <w:p w:rsidR="00AA62FB" w:rsidRPr="00AA62FB" w:rsidRDefault="00AA62FB" w:rsidP="008130C7">
            <w:pPr>
              <w:spacing w:after="0" w:line="360" w:lineRule="auto"/>
              <w:jc w:val="both"/>
              <w:rPr>
                <w:rFonts w:ascii="Times New Roman" w:hAnsi="Times New Roman"/>
                <w:b/>
                <w:i/>
                <w:sz w:val="24"/>
                <w:szCs w:val="24"/>
              </w:rPr>
            </w:pPr>
            <w:r w:rsidRPr="00AA62FB">
              <w:rPr>
                <w:rFonts w:ascii="Times New Roman" w:hAnsi="Times New Roman"/>
                <w:b/>
                <w:i/>
                <w:sz w:val="24"/>
                <w:szCs w:val="24"/>
              </w:rPr>
              <w:t>Группа БУД</w:t>
            </w:r>
          </w:p>
          <w:p w:rsidR="00AA62FB" w:rsidRPr="00AA62FB" w:rsidRDefault="00AA62FB" w:rsidP="008130C7">
            <w:pPr>
              <w:spacing w:after="0" w:line="360" w:lineRule="auto"/>
              <w:jc w:val="both"/>
              <w:rPr>
                <w:rFonts w:ascii="Times New Roman" w:hAnsi="Times New Roman"/>
                <w:b/>
                <w:i/>
                <w:sz w:val="24"/>
                <w:szCs w:val="24"/>
              </w:rPr>
            </w:pPr>
            <w:r w:rsidRPr="00AA62FB">
              <w:rPr>
                <w:rFonts w:ascii="Times New Roman" w:hAnsi="Times New Roman"/>
                <w:b/>
                <w:i/>
                <w:sz w:val="24"/>
                <w:szCs w:val="24"/>
              </w:rPr>
              <w:t>действи</w:t>
            </w:r>
            <w:r>
              <w:rPr>
                <w:rFonts w:ascii="Times New Roman" w:hAnsi="Times New Roman"/>
                <w:b/>
                <w:i/>
                <w:sz w:val="24"/>
                <w:szCs w:val="24"/>
              </w:rPr>
              <w:t>й</w:t>
            </w:r>
          </w:p>
        </w:tc>
        <w:tc>
          <w:tcPr>
            <w:tcW w:w="3685" w:type="dxa"/>
          </w:tcPr>
          <w:p w:rsidR="00AA62FB" w:rsidRPr="00AA62FB" w:rsidRDefault="00AA62FB" w:rsidP="008130C7">
            <w:pPr>
              <w:spacing w:after="0" w:line="360" w:lineRule="auto"/>
              <w:rPr>
                <w:rFonts w:ascii="Times New Roman" w:hAnsi="Times New Roman"/>
                <w:b/>
                <w:i/>
                <w:sz w:val="24"/>
                <w:szCs w:val="24"/>
              </w:rPr>
            </w:pPr>
            <w:r w:rsidRPr="00AA62FB">
              <w:rPr>
                <w:rFonts w:ascii="Times New Roman" w:hAnsi="Times New Roman"/>
                <w:b/>
                <w:i/>
                <w:sz w:val="24"/>
                <w:szCs w:val="24"/>
              </w:rPr>
              <w:t>Перечень учебных действий</w:t>
            </w:r>
          </w:p>
        </w:tc>
        <w:tc>
          <w:tcPr>
            <w:tcW w:w="2268" w:type="dxa"/>
          </w:tcPr>
          <w:p w:rsidR="00AA62FB" w:rsidRPr="00AA62FB" w:rsidRDefault="00AA62FB" w:rsidP="008130C7">
            <w:pPr>
              <w:spacing w:after="0" w:line="360" w:lineRule="auto"/>
              <w:jc w:val="both"/>
              <w:rPr>
                <w:rFonts w:ascii="Times New Roman" w:hAnsi="Times New Roman"/>
                <w:b/>
                <w:i/>
                <w:sz w:val="24"/>
                <w:szCs w:val="24"/>
              </w:rPr>
            </w:pPr>
            <w:r w:rsidRPr="00AA62FB">
              <w:rPr>
                <w:rFonts w:ascii="Times New Roman" w:hAnsi="Times New Roman"/>
                <w:b/>
                <w:i/>
                <w:sz w:val="24"/>
                <w:szCs w:val="24"/>
              </w:rPr>
              <w:t>Образовательная область</w:t>
            </w:r>
          </w:p>
        </w:tc>
        <w:tc>
          <w:tcPr>
            <w:tcW w:w="1949" w:type="dxa"/>
          </w:tcPr>
          <w:p w:rsidR="00AA62FB" w:rsidRPr="00AA62FB" w:rsidRDefault="00AA62FB" w:rsidP="008130C7">
            <w:pPr>
              <w:spacing w:after="0" w:line="360" w:lineRule="auto"/>
              <w:jc w:val="both"/>
              <w:rPr>
                <w:rFonts w:ascii="Times New Roman" w:hAnsi="Times New Roman"/>
                <w:b/>
                <w:i/>
                <w:sz w:val="24"/>
                <w:szCs w:val="24"/>
              </w:rPr>
            </w:pPr>
            <w:r w:rsidRPr="00AA62FB">
              <w:rPr>
                <w:rFonts w:ascii="Times New Roman" w:hAnsi="Times New Roman"/>
                <w:b/>
                <w:i/>
                <w:sz w:val="24"/>
                <w:szCs w:val="24"/>
              </w:rPr>
              <w:t>Учебный предмет</w:t>
            </w:r>
          </w:p>
        </w:tc>
      </w:tr>
      <w:tr w:rsidR="00AA62FB" w:rsidRPr="001A706A" w:rsidTr="00AA62FB">
        <w:trPr>
          <w:trHeight w:val="1627"/>
        </w:trPr>
        <w:tc>
          <w:tcPr>
            <w:tcW w:w="1986"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Личност-</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ные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учебные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действия</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Регулятивные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учебные </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действия</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lastRenderedPageBreak/>
              <w:t>Познаватель-</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ные</w:t>
            </w:r>
          </w:p>
        </w:tc>
        <w:tc>
          <w:tcPr>
            <w:tcW w:w="3685"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lastRenderedPageBreak/>
              <w:t>Осознанно выполнять обязанности ученика, члена школьного коллектива, пользоваться соответствующими правами</w:t>
            </w: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Основы социальной </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жизни</w:t>
            </w:r>
          </w:p>
        </w:tc>
      </w:tr>
      <w:tr w:rsidR="00AA62FB" w:rsidRPr="001A706A" w:rsidTr="00AA62FB">
        <w:trPr>
          <w:trHeight w:val="706"/>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Гордиться школьными </w:t>
            </w:r>
            <w:r w:rsidRPr="001A706A">
              <w:rPr>
                <w:rFonts w:ascii="Times New Roman" w:hAnsi="Times New Roman"/>
                <w:sz w:val="28"/>
                <w:szCs w:val="28"/>
              </w:rPr>
              <w:lastRenderedPageBreak/>
              <w:t>успехами и достижениями как собственными, так и своих товарищей</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lastRenderedPageBreak/>
              <w:t xml:space="preserve">Язык и речевая </w:t>
            </w:r>
            <w:r w:rsidRPr="001A706A">
              <w:rPr>
                <w:rFonts w:ascii="Times New Roman" w:hAnsi="Times New Roman"/>
                <w:sz w:val="28"/>
                <w:szCs w:val="28"/>
              </w:rPr>
              <w:lastRenderedPageBreak/>
              <w:t>практика</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lastRenderedPageBreak/>
              <w:t>Русский язык</w:t>
            </w:r>
          </w:p>
        </w:tc>
      </w:tr>
      <w:tr w:rsidR="00AA62FB" w:rsidRPr="001A706A" w:rsidTr="00AA62FB">
        <w:trPr>
          <w:trHeight w:val="937"/>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Основы социальной </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жизни</w:t>
            </w:r>
          </w:p>
        </w:tc>
      </w:tr>
      <w:tr w:rsidR="00AA62FB" w:rsidRPr="001A706A" w:rsidTr="00AA62FB">
        <w:trPr>
          <w:trHeight w:val="703"/>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Физическая культура</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Физическая культура</w:t>
            </w:r>
          </w:p>
        </w:tc>
      </w:tr>
      <w:tr w:rsidR="00AA62FB" w:rsidRPr="001A706A" w:rsidTr="00AA62FB">
        <w:trPr>
          <w:trHeight w:val="954"/>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Трудовое обучение </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(Ручной труд)</w:t>
            </w:r>
          </w:p>
        </w:tc>
      </w:tr>
      <w:tr w:rsidR="00AA62FB" w:rsidRPr="001A706A" w:rsidTr="00AA62FB">
        <w:trPr>
          <w:trHeight w:val="659"/>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Адекватно эмоционально откликаться на произведения литературы, музыки, живописи и др.</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921"/>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Искусство</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Музыка</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Изобразительное искусство</w:t>
            </w:r>
          </w:p>
          <w:p w:rsidR="00AA62FB" w:rsidRPr="001A706A" w:rsidRDefault="00AA62FB" w:rsidP="008130C7">
            <w:pPr>
              <w:spacing w:after="0" w:line="360" w:lineRule="auto"/>
              <w:jc w:val="both"/>
              <w:rPr>
                <w:rFonts w:ascii="Times New Roman" w:hAnsi="Times New Roman"/>
                <w:sz w:val="28"/>
                <w:szCs w:val="28"/>
              </w:rPr>
            </w:pPr>
          </w:p>
        </w:tc>
      </w:tr>
      <w:tr w:rsidR="00AA62FB" w:rsidRPr="001A706A" w:rsidTr="00AA62FB">
        <w:trPr>
          <w:trHeight w:val="887"/>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История, культура родного края</w:t>
            </w:r>
          </w:p>
        </w:tc>
      </w:tr>
      <w:tr w:rsidR="00AA62FB" w:rsidRPr="001A706A" w:rsidTr="00AA62FB">
        <w:trPr>
          <w:trHeight w:val="720"/>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Уважительно и бережно относиться к людям труда и результатам их деятельности</w:t>
            </w: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Языковая и речевая практика</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502"/>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670"/>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Активно включаться в общеполезную социальную деятельность</w:t>
            </w: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Технологии</w:t>
            </w: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670"/>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Естествознание</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Природоведение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Естествознание</w:t>
            </w:r>
          </w:p>
        </w:tc>
      </w:tr>
      <w:tr w:rsidR="00AA62FB" w:rsidRPr="001A706A" w:rsidTr="00AA62FB">
        <w:trPr>
          <w:trHeight w:val="921"/>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Осознанно относиться к выбору профессии</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tc>
      </w:tr>
      <w:tr w:rsidR="00AA62FB" w:rsidRPr="001A706A" w:rsidTr="00AA62FB">
        <w:trPr>
          <w:trHeight w:val="318"/>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Технологии</w:t>
            </w: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217"/>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Обществоведение</w:t>
            </w:r>
          </w:p>
        </w:tc>
      </w:tr>
      <w:tr w:rsidR="00AA62FB" w:rsidRPr="001A706A" w:rsidTr="00AA62FB">
        <w:trPr>
          <w:trHeight w:val="706"/>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Бережно относиться к культурно-историческому наследию родного края и страны</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1456"/>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История Отечества</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История и культура родного края</w:t>
            </w:r>
          </w:p>
        </w:tc>
      </w:tr>
      <w:tr w:rsidR="00AA62FB" w:rsidRPr="001A706A" w:rsidTr="00AA62FB">
        <w:trPr>
          <w:trHeight w:val="251"/>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Естествознание</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География</w:t>
            </w:r>
          </w:p>
        </w:tc>
      </w:tr>
      <w:tr w:rsidR="00AA62FB" w:rsidRPr="001A706A" w:rsidTr="00AA62FB">
        <w:trPr>
          <w:trHeight w:val="697"/>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Понимать личную ответственность за свои поступки на основе представлений о этических нормах и правилах поведения в современном обществе</w:t>
            </w: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1540"/>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Основы социальной жизни </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Обществоведение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1356"/>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Соблюдать правила безопасного и бережного поведения в природе и обществе</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lastRenderedPageBreak/>
              <w:t>Естествознание</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Природоведение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География</w:t>
            </w:r>
          </w:p>
          <w:p w:rsidR="00AA62FB" w:rsidRPr="001A706A" w:rsidRDefault="00AA62FB" w:rsidP="008130C7">
            <w:pPr>
              <w:spacing w:after="0" w:line="360" w:lineRule="auto"/>
              <w:jc w:val="both"/>
              <w:rPr>
                <w:rFonts w:ascii="Times New Roman" w:hAnsi="Times New Roman"/>
                <w:sz w:val="28"/>
                <w:szCs w:val="28"/>
              </w:rPr>
            </w:pPr>
          </w:p>
        </w:tc>
      </w:tr>
      <w:tr w:rsidR="00AA62FB" w:rsidRPr="001A706A" w:rsidTr="00AA62FB">
        <w:trPr>
          <w:trHeight w:val="1574"/>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Обществоведение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603"/>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1272"/>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552"/>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Технологии</w:t>
            </w: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703"/>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Чтение</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742"/>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Дифференцированно использовать разные виды речевых высказываний (вопросы, ответы, </w:t>
            </w:r>
            <w:r w:rsidRPr="001A706A">
              <w:rPr>
                <w:rFonts w:ascii="Times New Roman" w:hAnsi="Times New Roman"/>
                <w:sz w:val="28"/>
                <w:szCs w:val="28"/>
              </w:rPr>
              <w:lastRenderedPageBreak/>
              <w:t>повествование, отрицание и др.) в коммуникативных ситуациях с  учетом специфики участников (возраст, социальный статус, знакомый – незнакомый и т.) использовать разные виды письма для решения жизненно значимых задач</w:t>
            </w: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lastRenderedPageBreak/>
              <w:t>Язык и речевая практика</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lastRenderedPageBreak/>
              <w:t xml:space="preserve">Русский язык </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Чтение</w:t>
            </w:r>
          </w:p>
          <w:p w:rsidR="00AA62FB" w:rsidRPr="001A706A" w:rsidRDefault="00AA62FB" w:rsidP="008130C7">
            <w:pPr>
              <w:spacing w:after="0" w:line="360" w:lineRule="auto"/>
              <w:jc w:val="both"/>
              <w:rPr>
                <w:rFonts w:ascii="Times New Roman" w:hAnsi="Times New Roman"/>
                <w:sz w:val="28"/>
                <w:szCs w:val="28"/>
              </w:rPr>
            </w:pPr>
          </w:p>
        </w:tc>
      </w:tr>
      <w:tr w:rsidR="00AA62FB" w:rsidRPr="001A706A" w:rsidTr="00AA62FB">
        <w:trPr>
          <w:trHeight w:val="1369"/>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1172"/>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val="restart"/>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529"/>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vMerge/>
          </w:tcPr>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Математика</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Математика</w:t>
            </w:r>
          </w:p>
        </w:tc>
      </w:tr>
      <w:tr w:rsidR="00AA62FB" w:rsidRPr="001A706A" w:rsidTr="00AA62FB">
        <w:trPr>
          <w:trHeight w:val="1323"/>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Осуществлять самооценку и самооценку в деятельности, адекватно реагировать на внешний контроль и оценку, корректировать в соответствии с ней свою деятельность</w:t>
            </w:r>
          </w:p>
        </w:tc>
        <w:tc>
          <w:tcPr>
            <w:tcW w:w="2268" w:type="dxa"/>
            <w:vMerge w:val="restart"/>
          </w:tcPr>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vMerge w:val="restart"/>
          </w:tcPr>
          <w:p w:rsidR="00AA62FB" w:rsidRPr="001A706A" w:rsidRDefault="00AA62FB" w:rsidP="008130C7">
            <w:pPr>
              <w:spacing w:after="0" w:line="360" w:lineRule="auto"/>
              <w:jc w:val="both"/>
              <w:rPr>
                <w:rFonts w:ascii="Times New Roman" w:hAnsi="Times New Roman"/>
                <w:sz w:val="28"/>
                <w:szCs w:val="28"/>
              </w:rPr>
            </w:pPr>
          </w:p>
        </w:tc>
      </w:tr>
      <w:tr w:rsidR="00AA62FB" w:rsidRPr="001A706A" w:rsidTr="00AA62FB">
        <w:trPr>
          <w:trHeight w:val="1590"/>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Осознанно действовать на основе разных видов инструкции для решения практических и учебных задач</w:t>
            </w:r>
          </w:p>
        </w:tc>
        <w:tc>
          <w:tcPr>
            <w:tcW w:w="2268" w:type="dxa"/>
            <w:vMerge/>
          </w:tcPr>
          <w:p w:rsidR="00AA62FB" w:rsidRPr="001A706A" w:rsidRDefault="00AA62FB" w:rsidP="008130C7">
            <w:pPr>
              <w:spacing w:after="0" w:line="360" w:lineRule="auto"/>
              <w:jc w:val="both"/>
              <w:rPr>
                <w:rFonts w:ascii="Times New Roman" w:hAnsi="Times New Roman"/>
                <w:sz w:val="28"/>
                <w:szCs w:val="28"/>
              </w:rPr>
            </w:pPr>
          </w:p>
        </w:tc>
        <w:tc>
          <w:tcPr>
            <w:tcW w:w="1949" w:type="dxa"/>
            <w:vMerge/>
          </w:tcPr>
          <w:p w:rsidR="00AA62FB" w:rsidRPr="001A706A" w:rsidRDefault="00AA62FB" w:rsidP="008130C7">
            <w:pPr>
              <w:spacing w:after="0" w:line="360" w:lineRule="auto"/>
              <w:jc w:val="both"/>
              <w:rPr>
                <w:rFonts w:ascii="Times New Roman" w:hAnsi="Times New Roman"/>
                <w:sz w:val="28"/>
                <w:szCs w:val="28"/>
              </w:rPr>
            </w:pPr>
          </w:p>
        </w:tc>
      </w:tr>
      <w:tr w:rsidR="00AA62FB" w:rsidRPr="001A706A" w:rsidTr="00AA62FB">
        <w:trPr>
          <w:trHeight w:val="2052"/>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tc>
        <w:tc>
          <w:tcPr>
            <w:tcW w:w="2268" w:type="dxa"/>
            <w:vMerge/>
          </w:tcPr>
          <w:p w:rsidR="00AA62FB" w:rsidRPr="001A706A" w:rsidRDefault="00AA62FB" w:rsidP="008130C7">
            <w:pPr>
              <w:spacing w:after="0" w:line="360" w:lineRule="auto"/>
              <w:jc w:val="both"/>
              <w:rPr>
                <w:rFonts w:ascii="Times New Roman" w:hAnsi="Times New Roman"/>
                <w:sz w:val="28"/>
                <w:szCs w:val="28"/>
              </w:rPr>
            </w:pPr>
          </w:p>
        </w:tc>
        <w:tc>
          <w:tcPr>
            <w:tcW w:w="1949" w:type="dxa"/>
            <w:vMerge/>
          </w:tcPr>
          <w:p w:rsidR="00AA62FB" w:rsidRPr="001A706A" w:rsidRDefault="00AA62FB" w:rsidP="008130C7">
            <w:pPr>
              <w:spacing w:after="0" w:line="360" w:lineRule="auto"/>
              <w:jc w:val="both"/>
              <w:rPr>
                <w:rFonts w:ascii="Times New Roman" w:hAnsi="Times New Roman"/>
                <w:sz w:val="28"/>
                <w:szCs w:val="28"/>
              </w:rPr>
            </w:pPr>
          </w:p>
        </w:tc>
      </w:tr>
      <w:tr w:rsidR="00AA62FB" w:rsidRPr="001A706A" w:rsidTr="00AA62FB">
        <w:trPr>
          <w:trHeight w:val="4839"/>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Дифференцированно</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воспринимать окружающий мир, его</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временно-пространственную</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организацию</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Математика</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Искусство</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Чтение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Математика</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Природоведение</w:t>
            </w:r>
          </w:p>
          <w:p w:rsidR="00AA62FB" w:rsidRPr="001A706A" w:rsidRDefault="00AA62FB" w:rsidP="008130C7">
            <w:pPr>
              <w:spacing w:after="0" w:line="360" w:lineRule="auto"/>
              <w:jc w:val="center"/>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География</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История отечества</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 История культуры родного края</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Обществоведение</w:t>
            </w:r>
          </w:p>
        </w:tc>
      </w:tr>
      <w:tr w:rsidR="00AA62FB" w:rsidRPr="001A706A" w:rsidTr="00AA62FB">
        <w:trPr>
          <w:trHeight w:val="940"/>
        </w:trPr>
        <w:tc>
          <w:tcPr>
            <w:tcW w:w="1986" w:type="dxa"/>
            <w:vMerge/>
          </w:tcPr>
          <w:p w:rsidR="00AA62FB" w:rsidRPr="001A706A" w:rsidRDefault="00AA62FB" w:rsidP="008130C7">
            <w:pPr>
              <w:spacing w:after="0" w:line="360" w:lineRule="auto"/>
              <w:jc w:val="both"/>
              <w:rPr>
                <w:rFonts w:ascii="Times New Roman" w:hAnsi="Times New Roman"/>
                <w:sz w:val="28"/>
                <w:szCs w:val="28"/>
              </w:rPr>
            </w:pPr>
          </w:p>
        </w:tc>
        <w:tc>
          <w:tcPr>
            <w:tcW w:w="3685" w:type="dxa"/>
            <w:tcBorders>
              <w:bottom w:val="single" w:sz="4" w:space="0" w:color="auto"/>
            </w:tcBorders>
          </w:tcPr>
          <w:p w:rsidR="00AA62FB"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Использовать логические действия (сравнение, анализ, синтез, обобщение, классификация, установление аналогий, </w:t>
            </w:r>
            <w:r w:rsidRPr="001A706A">
              <w:rPr>
                <w:rFonts w:ascii="Times New Roman" w:hAnsi="Times New Roman"/>
                <w:sz w:val="28"/>
                <w:szCs w:val="28"/>
              </w:rPr>
              <w:lastRenderedPageBreak/>
              <w:t>закономерностей, причинно-следственных связей) на наглядном, доступном материале, доступном вербальном материале, на основе практической деятельности в соответствии с индивидуальными возможностями</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Применять начальные </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сведения о сущности и особенностях объектов, процессов и явлений действительности (природных, культурных, социальных, технических и др.) в соответствии с содержанием конкретного учебного предмета и для решения познавательных и практических задач</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 xml:space="preserve">Использование в жизни и деятельности некоторые межпредметные знания, отражающие доступные существенные связи и отношения между </w:t>
            </w:r>
            <w:r w:rsidRPr="001A706A">
              <w:rPr>
                <w:rFonts w:ascii="Times New Roman" w:hAnsi="Times New Roman"/>
                <w:sz w:val="28"/>
                <w:szCs w:val="28"/>
              </w:rPr>
              <w:lastRenderedPageBreak/>
              <w:t>объектами и процессами</w:t>
            </w:r>
          </w:p>
          <w:p w:rsidR="00AA62FB" w:rsidRPr="001A706A" w:rsidRDefault="00AA62FB" w:rsidP="008130C7">
            <w:pPr>
              <w:spacing w:after="0" w:line="360" w:lineRule="auto"/>
              <w:jc w:val="both"/>
              <w:rPr>
                <w:rFonts w:ascii="Times New Roman" w:hAnsi="Times New Roman"/>
                <w:sz w:val="28"/>
                <w:szCs w:val="28"/>
              </w:rPr>
            </w:pPr>
          </w:p>
        </w:tc>
        <w:tc>
          <w:tcPr>
            <w:tcW w:w="2268"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lastRenderedPageBreak/>
              <w:t xml:space="preserve">Физическая культура </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Физическая культура</w:t>
            </w:r>
          </w:p>
          <w:p w:rsidR="00AA62FB" w:rsidRPr="001A706A" w:rsidRDefault="00AA62FB" w:rsidP="008130C7">
            <w:pPr>
              <w:spacing w:after="0" w:line="360" w:lineRule="auto"/>
              <w:jc w:val="both"/>
              <w:rPr>
                <w:rFonts w:ascii="Times New Roman" w:hAnsi="Times New Roman"/>
                <w:sz w:val="28"/>
                <w:szCs w:val="28"/>
              </w:rPr>
            </w:pP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t>Профессиональ-</w:t>
            </w:r>
          </w:p>
          <w:p w:rsidR="00AA62FB" w:rsidRPr="001A706A" w:rsidRDefault="00AA62FB" w:rsidP="008130C7">
            <w:pPr>
              <w:spacing w:after="0" w:line="360" w:lineRule="auto"/>
              <w:jc w:val="both"/>
              <w:rPr>
                <w:rFonts w:ascii="Times New Roman" w:hAnsi="Times New Roman"/>
                <w:sz w:val="28"/>
                <w:szCs w:val="28"/>
              </w:rPr>
            </w:pPr>
            <w:r w:rsidRPr="001A706A">
              <w:rPr>
                <w:rFonts w:ascii="Times New Roman" w:hAnsi="Times New Roman"/>
                <w:sz w:val="28"/>
                <w:szCs w:val="28"/>
              </w:rPr>
              <w:lastRenderedPageBreak/>
              <w:t>ный  труд</w:t>
            </w:r>
          </w:p>
        </w:tc>
      </w:tr>
    </w:tbl>
    <w:p w:rsidR="00AA62FB" w:rsidRDefault="00AA62FB" w:rsidP="008130C7">
      <w:pPr>
        <w:spacing w:after="0" w:line="360" w:lineRule="auto"/>
        <w:jc w:val="both"/>
        <w:rPr>
          <w:rFonts w:ascii="Times New Roman" w:hAnsi="Times New Roman"/>
          <w:sz w:val="28"/>
          <w:szCs w:val="28"/>
        </w:rPr>
      </w:pPr>
    </w:p>
    <w:p w:rsidR="00E94DDF" w:rsidRPr="00F25A01" w:rsidRDefault="00E63264" w:rsidP="008130C7">
      <w:pPr>
        <w:tabs>
          <w:tab w:val="left" w:pos="567"/>
        </w:tabs>
        <w:spacing w:after="0" w:line="360" w:lineRule="auto"/>
        <w:jc w:val="both"/>
        <w:rPr>
          <w:rFonts w:ascii="Times New Roman" w:hAnsi="Times New Roman" w:cs="Times New Roman"/>
          <w:sz w:val="28"/>
        </w:rPr>
      </w:pPr>
      <w:r>
        <w:rPr>
          <w:rFonts w:ascii="Times New Roman" w:hAnsi="Times New Roman" w:cs="Times New Roman"/>
          <w:sz w:val="28"/>
        </w:rPr>
        <w:tab/>
      </w:r>
      <w:r w:rsidR="00E94DDF" w:rsidRPr="00F25A01">
        <w:rPr>
          <w:rFonts w:ascii="Times New Roman" w:hAnsi="Times New Roman" w:cs="Times New Roman"/>
          <w:sz w:val="28"/>
        </w:rPr>
        <w:t xml:space="preserve">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 </w:t>
      </w:r>
    </w:p>
    <w:p w:rsidR="00E94DDF" w:rsidRPr="00F25A01" w:rsidRDefault="00E94DDF" w:rsidP="008130C7">
      <w:pPr>
        <w:tabs>
          <w:tab w:val="left" w:pos="1515"/>
        </w:tabs>
        <w:spacing w:after="0" w:line="360" w:lineRule="auto"/>
        <w:jc w:val="both"/>
        <w:rPr>
          <w:rFonts w:ascii="Times New Roman" w:hAnsi="Times New Roman" w:cs="Times New Roman"/>
          <w:sz w:val="28"/>
        </w:rPr>
      </w:pPr>
      <w:r w:rsidRPr="00F25A01">
        <w:rPr>
          <w:rFonts w:ascii="Times New Roman" w:hAnsi="Times New Roman" w:cs="Times New Roman"/>
          <w:b/>
          <w:sz w:val="28"/>
        </w:rPr>
        <w:t>0  баллов</w:t>
      </w:r>
      <w:r w:rsidRPr="00F25A01">
        <w:rPr>
          <w:rFonts w:ascii="Times New Roman" w:hAnsi="Times New Roman" w:cs="Times New Roman"/>
          <w:sz w:val="28"/>
        </w:rPr>
        <w:t xml:space="preserve">  ―  действие  отсутствует,  обучающийся  не  понимает  его смысла, не включается в процесс выполнения вместе с учителем;</w:t>
      </w:r>
    </w:p>
    <w:p w:rsidR="00E94DDF" w:rsidRPr="00F25A01" w:rsidRDefault="00E94DDF" w:rsidP="008130C7">
      <w:pPr>
        <w:tabs>
          <w:tab w:val="left" w:pos="1515"/>
        </w:tabs>
        <w:spacing w:after="0" w:line="360" w:lineRule="auto"/>
        <w:jc w:val="both"/>
        <w:rPr>
          <w:rFonts w:ascii="Times New Roman" w:hAnsi="Times New Roman" w:cs="Times New Roman"/>
          <w:sz w:val="28"/>
        </w:rPr>
      </w:pPr>
      <w:r w:rsidRPr="00F25A01">
        <w:rPr>
          <w:rFonts w:ascii="Times New Roman" w:hAnsi="Times New Roman" w:cs="Times New Roman"/>
          <w:b/>
          <w:sz w:val="28"/>
        </w:rPr>
        <w:t>1 балл</w:t>
      </w:r>
      <w:r w:rsidRPr="00F25A01">
        <w:rPr>
          <w:rFonts w:ascii="Times New Roman" w:hAnsi="Times New Roman" w:cs="Times New Roman"/>
          <w:sz w:val="28"/>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94DDF" w:rsidRPr="00F25A01" w:rsidRDefault="00E94DDF" w:rsidP="008130C7">
      <w:pPr>
        <w:tabs>
          <w:tab w:val="left" w:pos="1515"/>
        </w:tabs>
        <w:spacing w:after="0" w:line="360" w:lineRule="auto"/>
        <w:jc w:val="both"/>
        <w:rPr>
          <w:rFonts w:ascii="Times New Roman" w:hAnsi="Times New Roman" w:cs="Times New Roman"/>
          <w:sz w:val="28"/>
        </w:rPr>
      </w:pPr>
      <w:r w:rsidRPr="00F25A01">
        <w:rPr>
          <w:rFonts w:ascii="Times New Roman" w:hAnsi="Times New Roman" w:cs="Times New Roman"/>
          <w:b/>
          <w:sz w:val="28"/>
        </w:rPr>
        <w:t>2 балла</w:t>
      </w:r>
      <w:r w:rsidRPr="00F25A01">
        <w:rPr>
          <w:rFonts w:ascii="Times New Roman" w:hAnsi="Times New Roman" w:cs="Times New Roman"/>
          <w:sz w:val="28"/>
        </w:rPr>
        <w:t xml:space="preserve"> ― преимущественно выполняет действие по указанию учителя, в отдельных ситуациях способен выполнить его самостоятельно;</w:t>
      </w:r>
    </w:p>
    <w:p w:rsidR="00E94DDF" w:rsidRPr="00F25A01" w:rsidRDefault="00E94DDF" w:rsidP="008130C7">
      <w:pPr>
        <w:tabs>
          <w:tab w:val="left" w:pos="1515"/>
        </w:tabs>
        <w:spacing w:after="0" w:line="360" w:lineRule="auto"/>
        <w:jc w:val="both"/>
        <w:rPr>
          <w:rFonts w:ascii="Times New Roman" w:hAnsi="Times New Roman" w:cs="Times New Roman"/>
          <w:sz w:val="28"/>
        </w:rPr>
      </w:pPr>
      <w:r w:rsidRPr="00F25A01">
        <w:rPr>
          <w:rFonts w:ascii="Times New Roman" w:hAnsi="Times New Roman" w:cs="Times New Roman"/>
          <w:b/>
          <w:sz w:val="28"/>
        </w:rPr>
        <w:t>3  балла</w:t>
      </w:r>
      <w:r w:rsidRPr="00F25A01">
        <w:rPr>
          <w:rFonts w:ascii="Times New Roman" w:hAnsi="Times New Roman" w:cs="Times New Roman"/>
          <w:sz w:val="28"/>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E94DDF" w:rsidRPr="00F25A01" w:rsidRDefault="00E94DDF" w:rsidP="008130C7">
      <w:pPr>
        <w:tabs>
          <w:tab w:val="left" w:pos="1515"/>
        </w:tabs>
        <w:spacing w:after="0" w:line="360" w:lineRule="auto"/>
        <w:jc w:val="both"/>
        <w:rPr>
          <w:rFonts w:ascii="Times New Roman" w:hAnsi="Times New Roman" w:cs="Times New Roman"/>
          <w:sz w:val="28"/>
        </w:rPr>
      </w:pPr>
      <w:r w:rsidRPr="00F25A01">
        <w:rPr>
          <w:rFonts w:ascii="Times New Roman" w:hAnsi="Times New Roman" w:cs="Times New Roman"/>
          <w:b/>
          <w:sz w:val="28"/>
        </w:rPr>
        <w:t>4  балла</w:t>
      </w:r>
      <w:r w:rsidRPr="00F25A01">
        <w:rPr>
          <w:rFonts w:ascii="Times New Roman" w:hAnsi="Times New Roman" w:cs="Times New Roman"/>
          <w:sz w:val="28"/>
        </w:rPr>
        <w:t xml:space="preserve">  ―  способен  самостоятельно  применять  действие,  но  иногда допускает ошибки, которые исправляет по замечанию учителя;</w:t>
      </w:r>
    </w:p>
    <w:p w:rsidR="001F639D" w:rsidRPr="00F25A01" w:rsidRDefault="00104071" w:rsidP="008130C7">
      <w:pPr>
        <w:tabs>
          <w:tab w:val="left" w:pos="1515"/>
        </w:tabs>
        <w:spacing w:after="0" w:line="360" w:lineRule="auto"/>
        <w:rPr>
          <w:rFonts w:ascii="Times New Roman" w:hAnsi="Times New Roman" w:cs="Times New Roman"/>
          <w:sz w:val="28"/>
        </w:rPr>
      </w:pPr>
      <w:r w:rsidRPr="00F25A01">
        <w:rPr>
          <w:rFonts w:ascii="Times New Roman" w:hAnsi="Times New Roman" w:cs="Times New Roman"/>
          <w:b/>
          <w:sz w:val="28"/>
        </w:rPr>
        <w:t>5</w:t>
      </w:r>
      <w:r w:rsidR="00E94DDF" w:rsidRPr="00F25A01">
        <w:rPr>
          <w:rFonts w:ascii="Times New Roman" w:hAnsi="Times New Roman" w:cs="Times New Roman"/>
          <w:b/>
          <w:sz w:val="28"/>
        </w:rPr>
        <w:t xml:space="preserve">баллов </w:t>
      </w:r>
      <w:r w:rsidR="00E94DDF" w:rsidRPr="00F25A01">
        <w:rPr>
          <w:rFonts w:ascii="Times New Roman" w:hAnsi="Times New Roman" w:cs="Times New Roman"/>
          <w:sz w:val="28"/>
        </w:rPr>
        <w:t>― самостоятельно применяет действие в любой ситуации.</w:t>
      </w:r>
    </w:p>
    <w:p w:rsidR="003707B8" w:rsidRPr="00F25A01" w:rsidRDefault="003707B8" w:rsidP="008130C7">
      <w:pPr>
        <w:tabs>
          <w:tab w:val="left" w:pos="1515"/>
        </w:tabs>
        <w:spacing w:after="0" w:line="360" w:lineRule="auto"/>
        <w:rPr>
          <w:rFonts w:ascii="Times New Roman" w:hAnsi="Times New Roman" w:cs="Times New Roman"/>
          <w:sz w:val="28"/>
        </w:rPr>
      </w:pPr>
    </w:p>
    <w:p w:rsidR="00AA62FB" w:rsidRDefault="00AA62FB" w:rsidP="008130C7">
      <w:pPr>
        <w:spacing w:after="0" w:line="360" w:lineRule="auto"/>
        <w:jc w:val="center"/>
        <w:rPr>
          <w:rFonts w:ascii="Times New Roman" w:eastAsia="Times New Roman" w:hAnsi="Times New Roman" w:cs="Times New Roman"/>
          <w:b/>
          <w:sz w:val="28"/>
          <w:szCs w:val="28"/>
          <w:lang w:eastAsia="ru-RU"/>
        </w:rPr>
      </w:pPr>
    </w:p>
    <w:p w:rsidR="00B71C2A" w:rsidRDefault="00B71C2A" w:rsidP="008130C7">
      <w:pPr>
        <w:spacing w:after="0" w:line="360" w:lineRule="auto"/>
        <w:jc w:val="center"/>
        <w:rPr>
          <w:rFonts w:ascii="Times New Roman" w:eastAsia="Times New Roman" w:hAnsi="Times New Roman" w:cs="Times New Roman"/>
          <w:b/>
          <w:sz w:val="28"/>
          <w:szCs w:val="28"/>
          <w:lang w:eastAsia="ru-RU"/>
        </w:rPr>
      </w:pPr>
    </w:p>
    <w:p w:rsidR="00B71C2A" w:rsidRDefault="00B71C2A" w:rsidP="008130C7">
      <w:pPr>
        <w:spacing w:after="0" w:line="360" w:lineRule="auto"/>
        <w:jc w:val="center"/>
        <w:rPr>
          <w:rFonts w:ascii="Times New Roman" w:eastAsia="Times New Roman" w:hAnsi="Times New Roman" w:cs="Times New Roman"/>
          <w:b/>
          <w:sz w:val="28"/>
          <w:szCs w:val="28"/>
          <w:lang w:eastAsia="ru-RU"/>
        </w:rPr>
      </w:pPr>
    </w:p>
    <w:p w:rsidR="00B71C2A" w:rsidRDefault="00B71C2A" w:rsidP="008130C7">
      <w:pPr>
        <w:spacing w:after="0" w:line="360" w:lineRule="auto"/>
        <w:jc w:val="center"/>
        <w:rPr>
          <w:rFonts w:ascii="Times New Roman" w:eastAsia="Times New Roman" w:hAnsi="Times New Roman" w:cs="Times New Roman"/>
          <w:b/>
          <w:sz w:val="28"/>
          <w:szCs w:val="28"/>
          <w:lang w:eastAsia="ru-RU"/>
        </w:rPr>
      </w:pPr>
    </w:p>
    <w:p w:rsidR="00B71C2A" w:rsidRDefault="00B71C2A" w:rsidP="008130C7">
      <w:pPr>
        <w:spacing w:after="0" w:line="360" w:lineRule="auto"/>
        <w:jc w:val="center"/>
        <w:rPr>
          <w:rFonts w:ascii="Times New Roman" w:eastAsia="Times New Roman" w:hAnsi="Times New Roman" w:cs="Times New Roman"/>
          <w:b/>
          <w:sz w:val="28"/>
          <w:szCs w:val="28"/>
          <w:lang w:eastAsia="ru-RU"/>
        </w:rPr>
      </w:pPr>
    </w:p>
    <w:p w:rsidR="00B71C2A" w:rsidRDefault="00B71C2A" w:rsidP="008130C7">
      <w:pPr>
        <w:spacing w:after="0" w:line="360" w:lineRule="auto"/>
        <w:jc w:val="center"/>
        <w:rPr>
          <w:rFonts w:ascii="Times New Roman" w:eastAsia="Times New Roman" w:hAnsi="Times New Roman" w:cs="Times New Roman"/>
          <w:b/>
          <w:sz w:val="28"/>
          <w:szCs w:val="28"/>
          <w:lang w:eastAsia="ru-RU"/>
        </w:rPr>
      </w:pPr>
    </w:p>
    <w:p w:rsidR="00AA62FB" w:rsidRDefault="00AA62FB" w:rsidP="008130C7">
      <w:pPr>
        <w:spacing w:after="0" w:line="360" w:lineRule="auto"/>
        <w:jc w:val="center"/>
        <w:rPr>
          <w:rFonts w:ascii="Times New Roman" w:eastAsia="Times New Roman" w:hAnsi="Times New Roman" w:cs="Times New Roman"/>
          <w:b/>
          <w:sz w:val="28"/>
          <w:szCs w:val="28"/>
          <w:lang w:eastAsia="ru-RU"/>
        </w:rPr>
      </w:pPr>
    </w:p>
    <w:p w:rsidR="009A5EA1" w:rsidRPr="00F25A01" w:rsidRDefault="00301B2A" w:rsidP="008130C7">
      <w:pPr>
        <w:spacing w:after="0" w:line="360" w:lineRule="auto"/>
        <w:jc w:val="center"/>
        <w:rPr>
          <w:rFonts w:ascii="Times New Roman" w:eastAsia="Times New Roman" w:hAnsi="Times New Roman" w:cs="Times New Roman"/>
          <w:b/>
          <w:sz w:val="28"/>
          <w:szCs w:val="28"/>
          <w:lang w:eastAsia="ru-RU"/>
        </w:rPr>
      </w:pPr>
      <w:r w:rsidRPr="00F25A01">
        <w:rPr>
          <w:rFonts w:ascii="Times New Roman" w:eastAsia="Times New Roman" w:hAnsi="Times New Roman" w:cs="Times New Roman"/>
          <w:b/>
          <w:sz w:val="28"/>
          <w:szCs w:val="28"/>
          <w:lang w:eastAsia="ru-RU"/>
        </w:rPr>
        <w:lastRenderedPageBreak/>
        <w:t xml:space="preserve">2.2 </w:t>
      </w:r>
      <w:r w:rsidR="0018496B" w:rsidRPr="00F25A01">
        <w:rPr>
          <w:rFonts w:ascii="Times New Roman" w:eastAsia="Times New Roman" w:hAnsi="Times New Roman" w:cs="Times New Roman"/>
          <w:b/>
          <w:sz w:val="28"/>
          <w:szCs w:val="28"/>
          <w:lang w:eastAsia="ru-RU"/>
        </w:rPr>
        <w:t>Программы отдельных учебных предметов</w:t>
      </w:r>
      <w:r w:rsidR="009A5EA1" w:rsidRPr="00F25A01">
        <w:rPr>
          <w:rFonts w:ascii="Times New Roman" w:eastAsia="Times New Roman" w:hAnsi="Times New Roman" w:cs="Times New Roman"/>
          <w:b/>
          <w:sz w:val="28"/>
          <w:szCs w:val="28"/>
          <w:lang w:eastAsia="ru-RU"/>
        </w:rPr>
        <w:t>, курсов коррекционно-развивающей области</w:t>
      </w:r>
    </w:p>
    <w:p w:rsidR="00A6726E" w:rsidRPr="00A76119" w:rsidRDefault="00A6726E" w:rsidP="008130C7">
      <w:pPr>
        <w:spacing w:after="0" w:line="360" w:lineRule="auto"/>
        <w:jc w:val="center"/>
        <w:rPr>
          <w:rFonts w:ascii="Times New Roman" w:hAnsi="Times New Roman" w:cs="Times New Roman"/>
          <w:b/>
          <w:sz w:val="28"/>
          <w:szCs w:val="28"/>
        </w:rPr>
      </w:pPr>
      <w:r w:rsidRPr="00A76119">
        <w:rPr>
          <w:rFonts w:ascii="Times New Roman" w:hAnsi="Times New Roman" w:cs="Times New Roman"/>
          <w:b/>
          <w:sz w:val="28"/>
          <w:szCs w:val="28"/>
        </w:rPr>
        <w:t>I-IV классы</w:t>
      </w:r>
    </w:p>
    <w:p w:rsidR="00A6726E" w:rsidRPr="00A76119" w:rsidRDefault="00A6726E" w:rsidP="008130C7">
      <w:pPr>
        <w:spacing w:after="0" w:line="360" w:lineRule="auto"/>
        <w:jc w:val="center"/>
        <w:rPr>
          <w:rFonts w:ascii="Times New Roman" w:hAnsi="Times New Roman" w:cs="Times New Roman"/>
          <w:b/>
          <w:sz w:val="28"/>
          <w:szCs w:val="28"/>
        </w:rPr>
      </w:pPr>
      <w:r w:rsidRPr="00A76119">
        <w:rPr>
          <w:rFonts w:ascii="Times New Roman" w:hAnsi="Times New Roman" w:cs="Times New Roman"/>
          <w:b/>
          <w:sz w:val="28"/>
          <w:szCs w:val="28"/>
        </w:rPr>
        <w:t>РУССКИЙ ЯЗЫК</w:t>
      </w:r>
    </w:p>
    <w:p w:rsidR="00A6726E" w:rsidRPr="00A76119" w:rsidRDefault="00A6726E" w:rsidP="008130C7">
      <w:pPr>
        <w:spacing w:after="0" w:line="360" w:lineRule="auto"/>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русскому языку в дополнительном первом классе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первоначальных «дограмматических» понятий и развитие коммуникативно-речевых навыков;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Коррекция недостатков речевой и мыслительной деятельности;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навыков устной коммуникации;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положительных нравственных качеств и свойств личности.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w:t>
      </w:r>
      <w:r w:rsidRPr="00A6726E">
        <w:rPr>
          <w:rFonts w:ascii="Times New Roman" w:hAnsi="Times New Roman" w:cs="Times New Roman"/>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Подготовка к усвоению первоначальных н</w:t>
      </w:r>
      <w:r w:rsidR="00EB7BBC">
        <w:rPr>
          <w:rFonts w:ascii="Times New Roman" w:hAnsi="Times New Roman" w:cs="Times New Roman"/>
          <w:sz w:val="28"/>
          <w:szCs w:val="28"/>
        </w:rPr>
        <w:t>авыков письма. Развитие зритель</w:t>
      </w:r>
      <w:r w:rsidRPr="00A6726E">
        <w:rPr>
          <w:rFonts w:ascii="Times New Roman" w:hAnsi="Times New Roman" w:cs="Times New Roman"/>
          <w:sz w:val="28"/>
          <w:szCs w:val="28"/>
        </w:rPr>
        <w:t>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грамоте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Формирование элементарных навыков чтения.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Различение гласных и согласных звуков на слух и в собственном произношении.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Обозначение звука буквой. Соотнесение и различение звука и буквы. Звукобуквенный анализ несложных по структуре слов.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Образование и чтение слогов различной структуры (состоящих из одной гласной, закрытых и открытых двухбуквенных слогов, закрытых трёхбуквен</w:t>
      </w:r>
      <w:r w:rsidR="00EB7BBC">
        <w:rPr>
          <w:rFonts w:ascii="Times New Roman" w:hAnsi="Times New Roman" w:cs="Times New Roman"/>
          <w:sz w:val="28"/>
          <w:szCs w:val="28"/>
        </w:rPr>
        <w:t>н</w:t>
      </w:r>
      <w:r w:rsidRPr="00A6726E">
        <w:rPr>
          <w:rFonts w:ascii="Times New Roman" w:hAnsi="Times New Roman" w:cs="Times New Roman"/>
          <w:sz w:val="28"/>
          <w:szCs w:val="28"/>
        </w:rPr>
        <w:t>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Формирование элементарных навыков письма.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Усвоение начертания рукописных заглавных и строчных букв.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Речевое развитие.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w:t>
      </w:r>
      <w:r w:rsidRPr="00A6726E">
        <w:rPr>
          <w:rFonts w:ascii="Times New Roman" w:hAnsi="Times New Roman" w:cs="Times New Roman"/>
          <w:sz w:val="28"/>
          <w:szCs w:val="28"/>
        </w:rPr>
        <w:lastRenderedPageBreak/>
        <w:t>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Практические грамматические упражнения и развитие речи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Графика. Обозначение мягкости согласных на письме буквами ь, е, ё, и, ю, я. Разделительный ь. Слог. Перенос слов. Алфавит.</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Слово.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Слова, обозначающие название действий. Различение действия и его названия. Название действий</w:t>
      </w:r>
      <w:r w:rsidRPr="00A6726E">
        <w:rPr>
          <w:rFonts w:ascii="Times New Roman" w:hAnsi="Times New Roman" w:cs="Times New Roman"/>
          <w:sz w:val="28"/>
          <w:szCs w:val="28"/>
        </w:rPr>
        <w:tab/>
        <w:t xml:space="preserve"> по вопросам что делает? что делают? что делал? что будет делать? Согласование слов-действий со словами-предметами.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Дифференциация слов, относящихся к разным категориям.</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Имена собственные (имена и фамилии людей, клички животных, названия городов, сел, улиц, площадей).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Чтение и развитие речи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w:t>
      </w:r>
      <w:r w:rsidRPr="00A6726E">
        <w:rPr>
          <w:rFonts w:ascii="Times New Roman" w:hAnsi="Times New Roman" w:cs="Times New Roman"/>
          <w:sz w:val="28"/>
          <w:szCs w:val="28"/>
        </w:rPr>
        <w:lastRenderedPageBreak/>
        <w:t xml:space="preserve">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Жанровое разнообразие: сказки, рассказы, стихотворения, басни, пословицы, поговорки, загадки, считалки, потешки.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Речевая практика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w:t>
      </w:r>
      <w:r w:rsidRPr="00A6726E">
        <w:rPr>
          <w:rFonts w:ascii="Times New Roman" w:hAnsi="Times New Roman" w:cs="Times New Roman"/>
          <w:sz w:val="28"/>
          <w:szCs w:val="28"/>
        </w:rPr>
        <w:lastRenderedPageBreak/>
        <w:t xml:space="preserve">Чтение и выполнение словесных инструкций, предъявленных в письменном виде.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Соотнесение речи и изображения (выбор картинки, соответствующей слову, предложению).</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Общение на расстоянии. Кино, телевидение, радио».</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Виртуальное общение. Общение в социальных сетях.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Влияние речи на мысли, чувства, поступки людей.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Организация речевого общения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Базовые формулы речевого общения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w:t>
      </w:r>
      <w:r w:rsidRPr="00A6726E">
        <w:rPr>
          <w:rFonts w:ascii="Times New Roman" w:hAnsi="Times New Roman" w:cs="Times New Roman"/>
          <w:sz w:val="28"/>
          <w:szCs w:val="28"/>
        </w:rPr>
        <w:lastRenderedPageBreak/>
        <w:t xml:space="preserve">человеком без обращения («Скажите, пожалуйста…»). Обращение в письме, в поздравительной открытке.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Приглашение, предложение. Приглашение домой. Правила поведения в гостях.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Поздравительные открытки.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Мотивировка отказа. Формулы «Извините, но …».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w:t>
      </w:r>
      <w:r w:rsidRPr="00A6726E">
        <w:rPr>
          <w:rFonts w:ascii="Times New Roman" w:hAnsi="Times New Roman" w:cs="Times New Roman"/>
          <w:sz w:val="28"/>
          <w:szCs w:val="28"/>
        </w:rPr>
        <w:lastRenderedPageBreak/>
        <w:t>извинении. Извинение перед старшим, ровесником. Обращение и мотивировка при извинении.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Примерные темы речевых ситуаций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«Я – дома» (общение с близкими людьми, прием гостей)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«Я в мире природы» (общение с животными, поведение в парке, в лесу)</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Алгоритм работы над темой речевой ситуации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Выявление и расширение  представлений по теме речевой ситуации.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Актуализация, уточнение и расширение словарного запаса о теме ситуации.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Конструирование диалогов, участие в диалогах по теме ситуации.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Моделирование речевой ситуации.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Составление устного текста (диалогического или несложного монологического) по теме ситуации.  </w:t>
      </w:r>
    </w:p>
    <w:p w:rsidR="00A6726E" w:rsidRPr="00A76119" w:rsidRDefault="00A6726E" w:rsidP="008130C7">
      <w:pPr>
        <w:spacing w:after="0" w:line="360" w:lineRule="auto"/>
        <w:jc w:val="center"/>
        <w:rPr>
          <w:rFonts w:ascii="Times New Roman" w:hAnsi="Times New Roman" w:cs="Times New Roman"/>
          <w:b/>
          <w:sz w:val="28"/>
          <w:szCs w:val="28"/>
        </w:rPr>
      </w:pPr>
      <w:r w:rsidRPr="00A76119">
        <w:rPr>
          <w:rFonts w:ascii="Times New Roman" w:hAnsi="Times New Roman" w:cs="Times New Roman"/>
          <w:b/>
          <w:sz w:val="28"/>
          <w:szCs w:val="28"/>
        </w:rPr>
        <w:t>МАТЕМАТИКА</w:t>
      </w: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Исходя из основной цели, задачами обучения математике являются: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Пропедевтика.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Свойства предметов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предметов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Сравнение двух предметов, серии предметов.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предметных совокупностей по количеству предметов, их составляющих</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объемов жидкостей, сыпучих веществ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Сравнение объемов жидкостей, сыпучих веществ в одинаковых емкостях. Слова: больше, меньше, одинаково, равно, столько же.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Положение предметов в пространстве, на плоскости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Единицы измерения и их соотношения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по возрасту: молодой, старый, моложе, старше.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Геометрический материал</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Круг, квадрат, прямоугольник, треугольник. Шар, куб, брус.</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Арифметические задачи. Решение текстовых зад</w:t>
      </w:r>
      <w:r w:rsidR="00D11556">
        <w:rPr>
          <w:rFonts w:ascii="Times New Roman" w:hAnsi="Times New Roman" w:cs="Times New Roman"/>
          <w:sz w:val="28"/>
          <w:szCs w:val="28"/>
        </w:rPr>
        <w:t>ач арифметическим способом. Про</w:t>
      </w:r>
      <w:r w:rsidRPr="00A6726E">
        <w:rPr>
          <w:rFonts w:ascii="Times New Roman" w:hAnsi="Times New Roman" w:cs="Times New Roman"/>
          <w:sz w:val="28"/>
          <w:szCs w:val="28"/>
        </w:rPr>
        <w:t xml:space="preserve">стые арифметические задачи на нахождение суммы и </w:t>
      </w:r>
      <w:r w:rsidR="00D11556">
        <w:rPr>
          <w:rFonts w:ascii="Times New Roman" w:hAnsi="Times New Roman" w:cs="Times New Roman"/>
          <w:sz w:val="28"/>
          <w:szCs w:val="28"/>
        </w:rPr>
        <w:t>разности (остатка). Простые ари</w:t>
      </w:r>
      <w:r w:rsidRPr="00A6726E">
        <w:rPr>
          <w:rFonts w:ascii="Times New Roman" w:hAnsi="Times New Roman" w:cs="Times New Roman"/>
          <w:sz w:val="28"/>
          <w:szCs w:val="28"/>
        </w:rPr>
        <w:t>фметические задачи на увеличение (уменьшение) чисел н</w:t>
      </w:r>
      <w:r w:rsidR="00D11556">
        <w:rPr>
          <w:rFonts w:ascii="Times New Roman" w:hAnsi="Times New Roman" w:cs="Times New Roman"/>
          <w:sz w:val="28"/>
          <w:szCs w:val="28"/>
        </w:rPr>
        <w:t>а несколько единиц. Простые ари</w:t>
      </w:r>
      <w:r w:rsidRPr="00A6726E">
        <w:rPr>
          <w:rFonts w:ascii="Times New Roman" w:hAnsi="Times New Roman" w:cs="Times New Roman"/>
          <w:sz w:val="28"/>
          <w:szCs w:val="28"/>
        </w:rPr>
        <w:t>фметические задачи на нахождение произведения, частно</w:t>
      </w:r>
      <w:r w:rsidR="00D11556">
        <w:rPr>
          <w:rFonts w:ascii="Times New Roman" w:hAnsi="Times New Roman" w:cs="Times New Roman"/>
          <w:sz w:val="28"/>
          <w:szCs w:val="28"/>
        </w:rPr>
        <w:t>го (деление на равные части, де</w:t>
      </w:r>
      <w:r w:rsidRPr="00A6726E">
        <w:rPr>
          <w:rFonts w:ascii="Times New Roman" w:hAnsi="Times New Roman" w:cs="Times New Roman"/>
          <w:sz w:val="28"/>
          <w:szCs w:val="28"/>
        </w:rPr>
        <w:t>ление по содержанию); увеличение в несколько раз, ум</w:t>
      </w:r>
      <w:r w:rsidR="00D11556">
        <w:rPr>
          <w:rFonts w:ascii="Times New Roman" w:hAnsi="Times New Roman" w:cs="Times New Roman"/>
          <w:sz w:val="28"/>
          <w:szCs w:val="28"/>
        </w:rPr>
        <w:t>еньшение в несколько раз. Прос</w:t>
      </w:r>
      <w:r w:rsidRPr="00A6726E">
        <w:rPr>
          <w:rFonts w:ascii="Times New Roman" w:hAnsi="Times New Roman" w:cs="Times New Roman"/>
          <w:sz w:val="28"/>
          <w:szCs w:val="28"/>
        </w:rPr>
        <w:t>тые арифметические задачи на нахождение неизвестного сл</w:t>
      </w:r>
      <w:r w:rsidR="00D11556">
        <w:rPr>
          <w:rFonts w:ascii="Times New Roman" w:hAnsi="Times New Roman" w:cs="Times New Roman"/>
          <w:sz w:val="28"/>
          <w:szCs w:val="28"/>
        </w:rPr>
        <w:t>агаемого. Задачи, содержащие от</w:t>
      </w:r>
      <w:r w:rsidRPr="00A6726E">
        <w:rPr>
          <w:rFonts w:ascii="Times New Roman" w:hAnsi="Times New Roman" w:cs="Times New Roman"/>
          <w:sz w:val="28"/>
          <w:szCs w:val="28"/>
        </w:rPr>
        <w:t>ношения «больше на (в)…», «меньше на (в)…». Задачи на р</w:t>
      </w:r>
      <w:r w:rsidR="00D11556">
        <w:rPr>
          <w:rFonts w:ascii="Times New Roman" w:hAnsi="Times New Roman" w:cs="Times New Roman"/>
          <w:sz w:val="28"/>
          <w:szCs w:val="28"/>
        </w:rPr>
        <w:t>асчет стоимости (цена, количе</w:t>
      </w:r>
      <w:r w:rsidRPr="00A6726E">
        <w:rPr>
          <w:rFonts w:ascii="Times New Roman" w:hAnsi="Times New Roman" w:cs="Times New Roman"/>
          <w:sz w:val="28"/>
          <w:szCs w:val="28"/>
        </w:rPr>
        <w:t>ство, общая стоимость товара). Составные арифметическ</w:t>
      </w:r>
      <w:r w:rsidR="00D11556">
        <w:rPr>
          <w:rFonts w:ascii="Times New Roman" w:hAnsi="Times New Roman" w:cs="Times New Roman"/>
          <w:sz w:val="28"/>
          <w:szCs w:val="28"/>
        </w:rPr>
        <w:t>ие задачи, решаемые в два дейс</w:t>
      </w:r>
      <w:r w:rsidRPr="00A6726E">
        <w:rPr>
          <w:rFonts w:ascii="Times New Roman" w:hAnsi="Times New Roman" w:cs="Times New Roman"/>
          <w:sz w:val="28"/>
          <w:szCs w:val="28"/>
        </w:rPr>
        <w:t>твия.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Измерение длины отрезка. Сложение и вычитание отрезков. Измерение отрезков ломаной и вычисление ее длины.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Геометрические формы в окружающем мире. Распознавание и называние: куб, шар.</w:t>
      </w:r>
    </w:p>
    <w:p w:rsidR="00A6726E" w:rsidRPr="00A6726E" w:rsidRDefault="00A6726E" w:rsidP="008130C7">
      <w:pPr>
        <w:spacing w:after="0" w:line="360" w:lineRule="auto"/>
        <w:ind w:firstLine="567"/>
        <w:jc w:val="both"/>
        <w:rPr>
          <w:rFonts w:ascii="Times New Roman" w:hAnsi="Times New Roman" w:cs="Times New Roman"/>
          <w:sz w:val="28"/>
          <w:szCs w:val="28"/>
        </w:rPr>
      </w:pP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МИР ПРИРОДЫ И ЧЕЛОВЕКА</w:t>
      </w: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полисенсорности восприятия объектов;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Основное внимание при изучении курса «Мир природы и человека» уделено формированию  представл</w:t>
      </w:r>
      <w:r w:rsidR="00D11556">
        <w:rPr>
          <w:rFonts w:ascii="Times New Roman" w:hAnsi="Times New Roman" w:cs="Times New Roman"/>
          <w:sz w:val="28"/>
          <w:szCs w:val="28"/>
        </w:rPr>
        <w:t>ений об окружающем мире: жи</w:t>
      </w:r>
      <w:r w:rsidRPr="00A6726E">
        <w:rPr>
          <w:rFonts w:ascii="Times New Roman" w:hAnsi="Times New Roman" w:cs="Times New Roman"/>
          <w:sz w:val="28"/>
          <w:szCs w:val="28"/>
        </w:rPr>
        <w:t>вой и неживой природе, человеке, месте человека в природе,</w:t>
      </w:r>
      <w:r w:rsidR="00D11556">
        <w:rPr>
          <w:rFonts w:ascii="Times New Roman" w:hAnsi="Times New Roman" w:cs="Times New Roman"/>
          <w:sz w:val="28"/>
          <w:szCs w:val="28"/>
        </w:rPr>
        <w:t xml:space="preserve"> взаимосвязях человека и обще</w:t>
      </w:r>
      <w:r w:rsidRPr="00A6726E">
        <w:rPr>
          <w:rFonts w:ascii="Times New Roman" w:hAnsi="Times New Roman" w:cs="Times New Roman"/>
          <w:sz w:val="28"/>
          <w:szCs w:val="28"/>
        </w:rPr>
        <w:t>ства с природой. Практическая направленность учебного предмета реализуется через</w:t>
      </w:r>
      <w:r w:rsidR="00D11556">
        <w:rPr>
          <w:rFonts w:ascii="Times New Roman" w:hAnsi="Times New Roman" w:cs="Times New Roman"/>
          <w:sz w:val="28"/>
          <w:szCs w:val="28"/>
        </w:rPr>
        <w:t xml:space="preserve"> развитие способности к исполь</w:t>
      </w:r>
      <w:r w:rsidRPr="00A6726E">
        <w:rPr>
          <w:rFonts w:ascii="Times New Roman" w:hAnsi="Times New Roman" w:cs="Times New Roman"/>
          <w:sz w:val="28"/>
          <w:szCs w:val="28"/>
        </w:rPr>
        <w:t>зовани</w:t>
      </w:r>
      <w:r w:rsidR="00D11556">
        <w:rPr>
          <w:rFonts w:ascii="Times New Roman" w:hAnsi="Times New Roman" w:cs="Times New Roman"/>
          <w:sz w:val="28"/>
          <w:szCs w:val="28"/>
        </w:rPr>
        <w:t>ю знаний о живой и неживой при</w:t>
      </w:r>
      <w:r w:rsidRPr="00A6726E">
        <w:rPr>
          <w:rFonts w:ascii="Times New Roman" w:hAnsi="Times New Roman" w:cs="Times New Roman"/>
          <w:sz w:val="28"/>
          <w:szCs w:val="28"/>
        </w:rPr>
        <w:t>роде, об особенностях человека как биосоциального существа дл</w:t>
      </w:r>
      <w:r w:rsidR="00D11556">
        <w:rPr>
          <w:rFonts w:ascii="Times New Roman" w:hAnsi="Times New Roman" w:cs="Times New Roman"/>
          <w:sz w:val="28"/>
          <w:szCs w:val="28"/>
        </w:rPr>
        <w:t>я осмысленной и самостоятельной организации безопасной жи</w:t>
      </w:r>
      <w:r w:rsidRPr="00A6726E">
        <w:rPr>
          <w:rFonts w:ascii="Times New Roman" w:hAnsi="Times New Roman" w:cs="Times New Roman"/>
          <w:sz w:val="28"/>
          <w:szCs w:val="28"/>
        </w:rPr>
        <w:t>зни в конкретных условиях.</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Сезонные изменения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w:t>
      </w:r>
      <w:r w:rsidR="00D11556">
        <w:rPr>
          <w:rFonts w:ascii="Times New Roman" w:hAnsi="Times New Roman" w:cs="Times New Roman"/>
          <w:sz w:val="28"/>
          <w:szCs w:val="28"/>
        </w:rPr>
        <w:t>менений. Взаимозависимость изме</w:t>
      </w:r>
      <w:r w:rsidRPr="00A6726E">
        <w:rPr>
          <w:rFonts w:ascii="Times New Roman" w:hAnsi="Times New Roman" w:cs="Times New Roman"/>
          <w:sz w:val="28"/>
          <w:szCs w:val="28"/>
        </w:rPr>
        <w:t>нений в неживой и живой природе, жизни людей (в том числе и по результатам наблюдений).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Сезонные изменения в неживой природе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Изменения, происходящие в природе в разное время го</w:t>
      </w:r>
      <w:r w:rsidR="00D11556">
        <w:rPr>
          <w:rFonts w:ascii="Times New Roman" w:hAnsi="Times New Roman" w:cs="Times New Roman"/>
          <w:sz w:val="28"/>
          <w:szCs w:val="28"/>
        </w:rPr>
        <w:t>да, с постепенным нарастани</w:t>
      </w:r>
      <w:r w:rsidRPr="00A6726E">
        <w:rPr>
          <w:rFonts w:ascii="Times New Roman" w:hAnsi="Times New Roman" w:cs="Times New Roman"/>
          <w:sz w:val="28"/>
          <w:szCs w:val="28"/>
        </w:rPr>
        <w:t>ем подробности описания качественных изменений: темпе</w:t>
      </w:r>
      <w:r w:rsidR="00D11556">
        <w:rPr>
          <w:rFonts w:ascii="Times New Roman" w:hAnsi="Times New Roman" w:cs="Times New Roman"/>
          <w:sz w:val="28"/>
          <w:szCs w:val="28"/>
        </w:rPr>
        <w:t>ратура воздуха (тепло – холод</w:t>
      </w:r>
      <w:r w:rsidRPr="00A6726E">
        <w:rPr>
          <w:rFonts w:ascii="Times New Roman" w:hAnsi="Times New Roman" w:cs="Times New Roman"/>
          <w:sz w:val="28"/>
          <w:szCs w:val="28"/>
        </w:rPr>
        <w:t>но, жара, мороз, замеры температуры); осадки (снег – дождь</w:t>
      </w:r>
      <w:r w:rsidR="00D11556">
        <w:rPr>
          <w:rFonts w:ascii="Times New Roman" w:hAnsi="Times New Roman" w:cs="Times New Roman"/>
          <w:sz w:val="28"/>
          <w:szCs w:val="28"/>
        </w:rPr>
        <w:t>, иней, град); ветер (холод</w:t>
      </w:r>
      <w:r w:rsidRPr="00A6726E">
        <w:rPr>
          <w:rFonts w:ascii="Times New Roman" w:hAnsi="Times New Roman" w:cs="Times New Roman"/>
          <w:sz w:val="28"/>
          <w:szCs w:val="28"/>
        </w:rPr>
        <w:t>ный – теплый, направление и сила, на основе наблюдений)</w:t>
      </w:r>
      <w:r w:rsidR="00D11556">
        <w:rPr>
          <w:rFonts w:ascii="Times New Roman" w:hAnsi="Times New Roman" w:cs="Times New Roman"/>
          <w:sz w:val="28"/>
          <w:szCs w:val="28"/>
        </w:rPr>
        <w:t>;солнце (яркое – тусклое, боль</w:t>
      </w:r>
      <w:r w:rsidRPr="00A6726E">
        <w:rPr>
          <w:rFonts w:ascii="Times New Roman" w:hAnsi="Times New Roman" w:cs="Times New Roman"/>
          <w:sz w:val="28"/>
          <w:szCs w:val="28"/>
        </w:rPr>
        <w:t>шое – маленькое, греет, светит) облака (облака, тучи, гроза), состояние водоемов (ручьи, лужи, покрылись льдом, теплая - холодная вода), почв</w:t>
      </w:r>
      <w:r w:rsidR="00D11556">
        <w:rPr>
          <w:rFonts w:ascii="Times New Roman" w:hAnsi="Times New Roman" w:cs="Times New Roman"/>
          <w:sz w:val="28"/>
          <w:szCs w:val="28"/>
        </w:rPr>
        <w:t>ы (сухая - влажная – замороз</w:t>
      </w:r>
      <w:r w:rsidRPr="00A6726E">
        <w:rPr>
          <w:rFonts w:ascii="Times New Roman" w:hAnsi="Times New Roman" w:cs="Times New Roman"/>
          <w:sz w:val="28"/>
          <w:szCs w:val="28"/>
        </w:rPr>
        <w:t xml:space="preserve">ки).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Солнце и изменения в неживой  и живой  природе. Долгота дня зимой и летом.</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Растения и животные в разное время года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w:t>
      </w:r>
      <w:r w:rsidRPr="00A6726E">
        <w:rPr>
          <w:rFonts w:ascii="Times New Roman" w:hAnsi="Times New Roman" w:cs="Times New Roman"/>
          <w:sz w:val="28"/>
          <w:szCs w:val="28"/>
        </w:rPr>
        <w:lastRenderedPageBreak/>
        <w:t xml:space="preserve">и появление растений. Подкормка птиц. Весенний сбор веток для гнездования птиц.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Сад, огород. Поле, лес в разное время года. Домашние и дикие животные в разное время года.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Одежда людей, игры детей, труд людей в разное время года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 детей в разные сезоны года.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Неживая природа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Живая природа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Растения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w:t>
      </w:r>
      <w:r w:rsidRPr="00A6726E">
        <w:rPr>
          <w:rFonts w:ascii="Times New Roman" w:hAnsi="Times New Roman" w:cs="Times New Roman"/>
          <w:sz w:val="28"/>
          <w:szCs w:val="28"/>
        </w:rPr>
        <w:lastRenderedPageBreak/>
        <w:t xml:space="preserve">примере гороха или фасоли. Значение растений в природе. Охрана, использование человеком.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Грибы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Животные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Человек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Строение тела человека (голова, туловище, но</w:t>
      </w:r>
      <w:r w:rsidR="00D11556">
        <w:rPr>
          <w:rFonts w:ascii="Times New Roman" w:hAnsi="Times New Roman" w:cs="Times New Roman"/>
          <w:sz w:val="28"/>
          <w:szCs w:val="28"/>
        </w:rPr>
        <w:t>ги и руки (конечности). Ориенти</w:t>
      </w:r>
      <w:r w:rsidRPr="00A6726E">
        <w:rPr>
          <w:rFonts w:ascii="Times New Roman" w:hAnsi="Times New Roman" w:cs="Times New Roman"/>
          <w:sz w:val="28"/>
          <w:szCs w:val="28"/>
        </w:rPr>
        <w:t xml:space="preserve">ровка в схеме тела на картинке и на себе. Голова, лицо: глаза, нос, рот, уши. Покровы тела: кожа, ногти, волосы.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w:t>
      </w:r>
      <w:r w:rsidRPr="00A6726E">
        <w:rPr>
          <w:rFonts w:ascii="Times New Roman" w:hAnsi="Times New Roman" w:cs="Times New Roman"/>
          <w:sz w:val="28"/>
          <w:szCs w:val="28"/>
        </w:rPr>
        <w:lastRenderedPageBreak/>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Безопасное поведение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Предупреждение заболеваний и травм.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Безопасное поведение в природе.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Правила поведения с незнакомыми людьми, в незнакомом месте.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Телефоны первой помощи. Звонок по телефону экстренных служб..</w:t>
      </w:r>
    </w:p>
    <w:p w:rsidR="00A6726E" w:rsidRPr="00A6726E" w:rsidRDefault="00A6726E" w:rsidP="008130C7">
      <w:pPr>
        <w:spacing w:after="0" w:line="360" w:lineRule="auto"/>
        <w:ind w:firstLine="567"/>
        <w:jc w:val="both"/>
        <w:rPr>
          <w:rFonts w:ascii="Times New Roman" w:hAnsi="Times New Roman" w:cs="Times New Roman"/>
          <w:sz w:val="28"/>
          <w:szCs w:val="28"/>
        </w:rPr>
      </w:pP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МУЗЫКА</w:t>
      </w: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lastRenderedPageBreak/>
        <w:t>(I-V классы)</w:t>
      </w: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«Музыка» ― учебный предмет, предназначенный д</w:t>
      </w:r>
      <w:r w:rsidR="00D11556">
        <w:rPr>
          <w:rFonts w:ascii="Times New Roman" w:hAnsi="Times New Roman" w:cs="Times New Roman"/>
          <w:sz w:val="28"/>
          <w:szCs w:val="28"/>
        </w:rPr>
        <w:t>ля формирования у обучающих</w:t>
      </w:r>
      <w:r w:rsidRPr="00A6726E">
        <w:rPr>
          <w:rFonts w:ascii="Times New Roman" w:hAnsi="Times New Roman" w:cs="Times New Roman"/>
          <w:sz w:val="28"/>
          <w:szCs w:val="28"/>
        </w:rPr>
        <w:t>ся с умственной отсталостью (интеллектуальными наруше</w:t>
      </w:r>
      <w:r w:rsidR="00D11556">
        <w:rPr>
          <w:rFonts w:ascii="Times New Roman" w:hAnsi="Times New Roman" w:cs="Times New Roman"/>
          <w:sz w:val="28"/>
          <w:szCs w:val="28"/>
        </w:rPr>
        <w:t>ниями) элементарных знаний, уме</w:t>
      </w:r>
      <w:r w:rsidRPr="00A6726E">
        <w:rPr>
          <w:rFonts w:ascii="Times New Roman" w:hAnsi="Times New Roman" w:cs="Times New Roman"/>
          <w:sz w:val="28"/>
          <w:szCs w:val="28"/>
        </w:rPr>
        <w:t>ний и навыков в области музыкального искусст</w:t>
      </w:r>
      <w:r w:rsidR="00D11556">
        <w:rPr>
          <w:rFonts w:ascii="Times New Roman" w:hAnsi="Times New Roman" w:cs="Times New Roman"/>
          <w:sz w:val="28"/>
          <w:szCs w:val="28"/>
        </w:rPr>
        <w:t>ва, развития их музыкальных спо</w:t>
      </w:r>
      <w:r w:rsidRPr="00A6726E">
        <w:rPr>
          <w:rFonts w:ascii="Times New Roman" w:hAnsi="Times New Roman" w:cs="Times New Roman"/>
          <w:sz w:val="28"/>
          <w:szCs w:val="28"/>
        </w:rPr>
        <w:t>собностей, мотивации к музыкальной деятельности.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Задачи учебного предмета «Музыка»: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w:t>
      </w:r>
      <w:r w:rsidRPr="00A6726E">
        <w:rPr>
          <w:rFonts w:ascii="Times New Roman" w:hAnsi="Times New Roman" w:cs="Times New Roman"/>
          <w:sz w:val="28"/>
          <w:szCs w:val="28"/>
        </w:rPr>
        <w:lastRenderedPageBreak/>
        <w:t>и воспитания, оптимистической перспективы, комплексности обучения, доступности, систематичности и последовательности, наглядности.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учебного предмета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 содержание программы входит овладение обучающ</w:t>
      </w:r>
      <w:r w:rsidR="00D11556">
        <w:rPr>
          <w:rFonts w:ascii="Times New Roman" w:hAnsi="Times New Roman" w:cs="Times New Roman"/>
          <w:sz w:val="28"/>
          <w:szCs w:val="28"/>
        </w:rPr>
        <w:t>имися с умственной отсталос</w:t>
      </w:r>
      <w:r w:rsidRPr="00A6726E">
        <w:rPr>
          <w:rFonts w:ascii="Times New Roman" w:hAnsi="Times New Roman" w:cs="Times New Roman"/>
          <w:sz w:val="28"/>
          <w:szCs w:val="28"/>
        </w:rPr>
        <w:t xml:space="preserve">тью (интеллектуальными нарушениями) в </w:t>
      </w:r>
      <w:r w:rsidR="00D11556">
        <w:rPr>
          <w:rFonts w:ascii="Times New Roman" w:hAnsi="Times New Roman" w:cs="Times New Roman"/>
          <w:sz w:val="28"/>
          <w:szCs w:val="28"/>
        </w:rPr>
        <w:t>до</w:t>
      </w:r>
      <w:r w:rsidRPr="00A6726E">
        <w:rPr>
          <w:rFonts w:ascii="Times New Roman" w:hAnsi="Times New Roman" w:cs="Times New Roman"/>
          <w:sz w:val="28"/>
          <w:szCs w:val="28"/>
        </w:rPr>
        <w:t>ступной для</w:t>
      </w:r>
      <w:r w:rsidR="00D11556">
        <w:rPr>
          <w:rFonts w:ascii="Times New Roman" w:hAnsi="Times New Roman" w:cs="Times New Roman"/>
          <w:sz w:val="28"/>
          <w:szCs w:val="28"/>
        </w:rPr>
        <w:t xml:space="preserve"> них форме и объеме следующи</w:t>
      </w:r>
      <w:r w:rsidRPr="00A6726E">
        <w:rPr>
          <w:rFonts w:ascii="Times New Roman" w:hAnsi="Times New Roman" w:cs="Times New Roman"/>
          <w:sz w:val="28"/>
          <w:szCs w:val="28"/>
        </w:rPr>
        <w:t xml:space="preserve">ми видами музыкальной деятельности: восприятие музыки, </w:t>
      </w:r>
      <w:r w:rsidR="00D11556">
        <w:rPr>
          <w:rFonts w:ascii="Times New Roman" w:hAnsi="Times New Roman" w:cs="Times New Roman"/>
          <w:sz w:val="28"/>
          <w:szCs w:val="28"/>
        </w:rPr>
        <w:t>хоровое пение, элементы музы</w:t>
      </w:r>
      <w:r w:rsidRPr="00A6726E">
        <w:rPr>
          <w:rFonts w:ascii="Times New Roman" w:hAnsi="Times New Roman" w:cs="Times New Roman"/>
          <w:sz w:val="28"/>
          <w:szCs w:val="28"/>
        </w:rPr>
        <w:t>кальной грамоты, игра на музыкальных инструментах детс</w:t>
      </w:r>
      <w:r w:rsidR="00D11556">
        <w:rPr>
          <w:rFonts w:ascii="Times New Roman" w:hAnsi="Times New Roman" w:cs="Times New Roman"/>
          <w:sz w:val="28"/>
          <w:szCs w:val="28"/>
        </w:rPr>
        <w:t>кого оркестра. Содержание про</w:t>
      </w:r>
      <w:r w:rsidRPr="00A6726E">
        <w:rPr>
          <w:rFonts w:ascii="Times New Roman" w:hAnsi="Times New Roman" w:cs="Times New Roman"/>
          <w:sz w:val="28"/>
          <w:szCs w:val="28"/>
        </w:rPr>
        <w:t>граммного материала у</w:t>
      </w:r>
      <w:r w:rsidR="00D11556">
        <w:rPr>
          <w:rFonts w:ascii="Times New Roman" w:hAnsi="Times New Roman" w:cs="Times New Roman"/>
          <w:sz w:val="28"/>
          <w:szCs w:val="28"/>
        </w:rPr>
        <w:t>ро</w:t>
      </w:r>
      <w:r w:rsidRPr="00A6726E">
        <w:rPr>
          <w:rFonts w:ascii="Times New Roman" w:hAnsi="Times New Roman" w:cs="Times New Roman"/>
          <w:sz w:val="28"/>
          <w:szCs w:val="28"/>
        </w:rPr>
        <w:t xml:space="preserve">ков состоит из </w:t>
      </w:r>
      <w:r w:rsidR="00D11556">
        <w:rPr>
          <w:rFonts w:ascii="Times New Roman" w:hAnsi="Times New Roman" w:cs="Times New Roman"/>
          <w:sz w:val="28"/>
          <w:szCs w:val="28"/>
        </w:rPr>
        <w:t>элементарного теоретического ма</w:t>
      </w:r>
      <w:r w:rsidRPr="00A6726E">
        <w:rPr>
          <w:rFonts w:ascii="Times New Roman" w:hAnsi="Times New Roman" w:cs="Times New Roman"/>
          <w:sz w:val="28"/>
          <w:szCs w:val="28"/>
        </w:rPr>
        <w:t>тери</w:t>
      </w:r>
      <w:r w:rsidR="00D11556">
        <w:rPr>
          <w:rFonts w:ascii="Times New Roman" w:hAnsi="Times New Roman" w:cs="Times New Roman"/>
          <w:sz w:val="28"/>
          <w:szCs w:val="28"/>
        </w:rPr>
        <w:t>ала, доступных видов музыкаль</w:t>
      </w:r>
      <w:r w:rsidRPr="00A6726E">
        <w:rPr>
          <w:rFonts w:ascii="Times New Roman" w:hAnsi="Times New Roman" w:cs="Times New Roman"/>
          <w:sz w:val="28"/>
          <w:szCs w:val="28"/>
        </w:rPr>
        <w:t xml:space="preserve">ной деятельности, музыкальных произведений </w:t>
      </w:r>
      <w:r w:rsidR="00D11556">
        <w:rPr>
          <w:rFonts w:ascii="Times New Roman" w:hAnsi="Times New Roman" w:cs="Times New Roman"/>
          <w:sz w:val="28"/>
          <w:szCs w:val="28"/>
        </w:rPr>
        <w:t>для слушания и исполнения, вокаль</w:t>
      </w:r>
      <w:r w:rsidRPr="00A6726E">
        <w:rPr>
          <w:rFonts w:ascii="Times New Roman" w:hAnsi="Times New Roman" w:cs="Times New Roman"/>
          <w:sz w:val="28"/>
          <w:szCs w:val="28"/>
        </w:rPr>
        <w:t xml:space="preserve">ных упражнений.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Восприятие музыки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Примерная тематика произведений: о природе, труде, профессиях, общественных явлениях, детстве, школьной жизни и т.д.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Жанровое разнообразие: праздничная, маршевая, колыбельная песни и пр.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Слушание музыки: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передавать словами внутреннее содержание музыкального произведения;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различать части песни (запев, припев, проигрыш, окончание);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ознакомление с пением соло и хором; формирование представлений о различных музыкальных коллективах (ансамбль, оркестр);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знакомство с музыкальными инструментами и их звучанием (фортепиано, барабан, скрипка и др.)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Хоровое пение.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Песенный репертуар: произведения отечест</w:t>
      </w:r>
      <w:r w:rsidR="00D11556">
        <w:rPr>
          <w:rFonts w:ascii="Times New Roman" w:hAnsi="Times New Roman" w:cs="Times New Roman"/>
          <w:sz w:val="28"/>
          <w:szCs w:val="28"/>
        </w:rPr>
        <w:t>венной музыкальной культуры; музы</w:t>
      </w:r>
      <w:r w:rsidRPr="00A6726E">
        <w:rPr>
          <w:rFonts w:ascii="Times New Roman" w:hAnsi="Times New Roman" w:cs="Times New Roman"/>
          <w:sz w:val="28"/>
          <w:szCs w:val="28"/>
        </w:rPr>
        <w:t>ка народная и композиторская; детская, классическая, современная. Используемы</w:t>
      </w:r>
      <w:r w:rsidR="00D11556">
        <w:rPr>
          <w:rFonts w:ascii="Times New Roman" w:hAnsi="Times New Roman" w:cs="Times New Roman"/>
          <w:sz w:val="28"/>
          <w:szCs w:val="28"/>
        </w:rPr>
        <w:t>й пе</w:t>
      </w:r>
      <w:r w:rsidRPr="00A6726E">
        <w:rPr>
          <w:rFonts w:ascii="Times New Roman" w:hAnsi="Times New Roman" w:cs="Times New Roman"/>
          <w:sz w:val="28"/>
          <w:szCs w:val="28"/>
        </w:rPr>
        <w:t>сенный материал должен быть доступным по смысл</w:t>
      </w:r>
      <w:r w:rsidR="00D11556">
        <w:rPr>
          <w:rFonts w:ascii="Times New Roman" w:hAnsi="Times New Roman" w:cs="Times New Roman"/>
          <w:sz w:val="28"/>
          <w:szCs w:val="28"/>
        </w:rPr>
        <w:t>у, отражать знакомые образы, со</w:t>
      </w:r>
      <w:r w:rsidRPr="00A6726E">
        <w:rPr>
          <w:rFonts w:ascii="Times New Roman" w:hAnsi="Times New Roman" w:cs="Times New Roman"/>
          <w:sz w:val="28"/>
          <w:szCs w:val="28"/>
        </w:rPr>
        <w:t>бытия и явления, иметь простой ритмическ</w:t>
      </w:r>
      <w:r w:rsidR="00D11556">
        <w:rPr>
          <w:rFonts w:ascii="Times New Roman" w:hAnsi="Times New Roman" w:cs="Times New Roman"/>
          <w:sz w:val="28"/>
          <w:szCs w:val="28"/>
        </w:rPr>
        <w:t>ий рисунок мелодии, короткие музыкаль</w:t>
      </w:r>
      <w:r w:rsidRPr="00A6726E">
        <w:rPr>
          <w:rFonts w:ascii="Times New Roman" w:hAnsi="Times New Roman" w:cs="Times New Roman"/>
          <w:sz w:val="28"/>
          <w:szCs w:val="28"/>
        </w:rPr>
        <w:t>ные фразы, соответствовать требованиям организации щадящего режима по от¬но¬ше-нию к детскому голосу</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Примерная тематика произведений: о природе, труде, профессиях, общественных явлениях, детстве, школьной жизни и т.д.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Жанровое разнообразие: игровые песни, песни-прибаутки, трудовые песни, колыбельные песни и пр.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Навык пения: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работа над певческим дыханием: развитие умения бесшумного глубокого, одновременного вдоха, соответствующего характеру и темпу </w:t>
      </w:r>
      <w:r w:rsidRPr="00A6726E">
        <w:rPr>
          <w:rFonts w:ascii="Times New Roman" w:hAnsi="Times New Roman" w:cs="Times New Roman"/>
          <w:sz w:val="28"/>
          <w:szCs w:val="28"/>
        </w:rPr>
        <w:lastRenderedPageBreak/>
        <w:t>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пение коротких</w:t>
      </w:r>
      <w:r w:rsidR="00621D96">
        <w:rPr>
          <w:rFonts w:ascii="Times New Roman" w:hAnsi="Times New Roman" w:cs="Times New Roman"/>
          <w:sz w:val="28"/>
          <w:szCs w:val="28"/>
        </w:rPr>
        <w:t xml:space="preserve"> </w:t>
      </w:r>
      <w:r w:rsidRPr="00A6726E">
        <w:rPr>
          <w:rFonts w:ascii="Times New Roman" w:hAnsi="Times New Roman" w:cs="Times New Roman"/>
          <w:sz w:val="28"/>
          <w:szCs w:val="28"/>
        </w:rPr>
        <w:t>попевок на одном дыхании;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sidRPr="00A6726E">
        <w:rPr>
          <w:rFonts w:ascii="Times New Roman" w:hAnsi="Times New Roman" w:cs="Times New Roman"/>
          <w:sz w:val="28"/>
          <w:szCs w:val="28"/>
        </w:rPr>
        <w:lastRenderedPageBreak/>
        <w:t>мелодии (сверху вниз или снизу вверх); развитие умения определять сильную долю на слух;</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понимания дирижерских жестов (внимание, вдох, начало и окончание пения);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пение спокойное, умеренное по темпу, ненапряженное и плавное в пределах mezzopiano (умеренно тихо) и mezzoforte (умеренно громко);</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укрепление и постепенное расширение певческого диапазона ми1 – ля1, ре1 – си1, до1 – до2.</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получение эстетического наслаждения от собственного пения.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Элементы музыкальной грамоты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Содержание: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ознакомление с высотой звука (высокие, средние, низкие);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ознакомление с динамическими особенностями музыки (громкая ―  forte, тихая ―  piano);</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различать звук по длительности (долгие, короткие):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Игра на музыкальных инструментах детского оркестра.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Репертуар для исполнения: фольклорные произведения, произведения композиторов-классиков и современных авторов.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Жанровое разнообразие: марш, полька, вальс</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Содержание: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обучение игре на ударно-шумовых инструментах (маракасы, бубен, треугольник; металлофон; ложки и др.);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обучение игре на балалайке или других доступных народных инструментах;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обучение игре на фортепиано.</w:t>
      </w:r>
    </w:p>
    <w:p w:rsidR="00A76119" w:rsidRDefault="00A76119" w:rsidP="008130C7">
      <w:pPr>
        <w:spacing w:after="0" w:line="360" w:lineRule="auto"/>
        <w:ind w:firstLine="567"/>
        <w:jc w:val="center"/>
        <w:rPr>
          <w:rFonts w:ascii="Times New Roman" w:hAnsi="Times New Roman" w:cs="Times New Roman"/>
          <w:b/>
          <w:sz w:val="28"/>
          <w:szCs w:val="28"/>
        </w:rPr>
      </w:pP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ИЗОБРАЗИТЕЛЬНОЕ ИСКУССТВО</w:t>
      </w: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(I -V классы)</w:t>
      </w: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Основные задачи изучения предмета: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Воспитание интереса к изобразительному искусству.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Раскрытие  значения изобразительного искусства в жизни человека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Воспитание в детях эстетического чувства и понимания красоты окружающего мира, художественного вкуса.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w:t>
      </w:r>
      <w:r w:rsidRPr="00A6726E">
        <w:rPr>
          <w:rFonts w:ascii="Times New Roman" w:hAnsi="Times New Roman" w:cs="Times New Roman"/>
          <w:sz w:val="28"/>
          <w:szCs w:val="28"/>
        </w:rPr>
        <w:tab/>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Развитие эмоционального восприятия произведений искусства, умения анализировать их  содержание и формулировать своего мнения о них.</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Формирование знаний элементарных основ реалистического рисунка.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Обучение разным видам изобразительной деятельности (рисованию, аппликации, лепке).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Формирование умения создавать простейшие художественные образы с натуры и по образцу, по памяти, представлению и воображению.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Развитие умения выполнять тематические и декоративные композиции.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зрительной памяти, внимания, наблюдательности, образного мышления, представления и воображения.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Примерное содержание предмета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Программой предусм</w:t>
      </w:r>
      <w:r w:rsidR="00621D96">
        <w:rPr>
          <w:rFonts w:ascii="Times New Roman" w:hAnsi="Times New Roman" w:cs="Times New Roman"/>
          <w:sz w:val="28"/>
          <w:szCs w:val="28"/>
        </w:rPr>
        <w:t>а</w:t>
      </w:r>
      <w:r w:rsidRPr="00A6726E">
        <w:rPr>
          <w:rFonts w:ascii="Times New Roman" w:hAnsi="Times New Roman" w:cs="Times New Roman"/>
          <w:sz w:val="28"/>
          <w:szCs w:val="28"/>
        </w:rPr>
        <w:t>триваются следующие виды работы: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Введение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Подготовительный период обучения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приемам работы в изобразительной деятельности (лепке, выполнении аппликации, рисовании):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лепки: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отщипывание кусков от целого куска пластилина и разминание;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размазывание по картону;</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скатывание, раскатывание, сплющивание;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примазывание частей при составлении целого объемного изображения.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Приемы работы с «подвижной аппликацией» для развития целостного восприятия объекта при подготовке детей к рисованию:</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складывание целого изображения из его деталей без фиксации на плоскости листа;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совмещение аппликационного изображения объекта с контурным рисунком геометрической фигуры без фиксации на плоскости листа;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расположение деталей предметных изображений или силуэтов на листе бумаги в соответствующих пространственных положениях;</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составление по образцу композиции из нескольких объектов без фиксации на плоскости листа.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выполнения аппликации из бумаги: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работы ножницами;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соединения деталей аппликации с изобразительной поверхностью с помощью пластилина.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наклеивания деталей аппликации на изобразительную поверхность с помощью клея.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рисования твердыми материалами (карандашом, фломастером, ручкой):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рисование карандашом линий и предметов несложной формы двумя руками.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работы красками: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рисования руками: точечное рисование пальцами; линейное рисование пальцами; рисование ладонью, кулаком, ребром ладони;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приемы трафаретной печати: печать тампоном, карандашной резинкой, смятой бумагой, трубочкой и т.п.;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кистевого письма: примакивание кистью; наращивание массы; рисование сухой кистью; рисование по мокрому листу и т.д.</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действиям с шаблонами и трафаретами: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правила обведения шаблонов;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обведение шаблонов геометрических фигур, реальных предметов несложных форм, букв, цифр.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композиционной деятельности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Развитие умений воспринимать и изображать форму предметов, пропорции, конструкцию</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Соотнесение формы предметов с геометрическими фигурами (метод обобщения).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Передача пропорций предметов. Строение тела человека, животных и др.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Передача движения различных одушевленных и неодушевленных предметов.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w:t>
      </w:r>
      <w:r w:rsidR="00D11556">
        <w:rPr>
          <w:rFonts w:ascii="Times New Roman" w:hAnsi="Times New Roman" w:cs="Times New Roman"/>
          <w:sz w:val="28"/>
          <w:szCs w:val="28"/>
        </w:rPr>
        <w:t>рисование по опорным точкам, до</w:t>
      </w:r>
      <w:r w:rsidRPr="00A6726E">
        <w:rPr>
          <w:rFonts w:ascii="Times New Roman" w:hAnsi="Times New Roman" w:cs="Times New Roman"/>
          <w:sz w:val="28"/>
          <w:szCs w:val="28"/>
        </w:rPr>
        <w:t>рисовывание, обведение шаблонов,</w:t>
      </w:r>
      <w:r w:rsidR="00D11556">
        <w:rPr>
          <w:rFonts w:ascii="Times New Roman" w:hAnsi="Times New Roman" w:cs="Times New Roman"/>
          <w:sz w:val="28"/>
          <w:szCs w:val="28"/>
        </w:rPr>
        <w:t xml:space="preserve"> рисование по клеткам, самостоятель</w:t>
      </w:r>
      <w:r w:rsidRPr="00A6726E">
        <w:rPr>
          <w:rFonts w:ascii="Times New Roman" w:hAnsi="Times New Roman" w:cs="Times New Roman"/>
          <w:sz w:val="28"/>
          <w:szCs w:val="28"/>
        </w:rPr>
        <w:t>ное рисование формы объекта и т.п.</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Развитие восприятия цвета предметов и формирование умения передавать его в рисунке с помощью красок</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Понятия: «цвет», «спектр», «краски», «акварель», «гуашь», «живопись»  и т.д.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Различение и обозначением словом, некоторых ясно различимых оттенков цветов.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восприятию произведений искусства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Примерные темы бесед: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«Виды изобразительного искусства». Рисунок, живопись, скульптура, декоративно-прикладное искусства, архитектура, дизайн.</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w:t>
      </w:r>
      <w:r w:rsidRPr="00A6726E">
        <w:rPr>
          <w:rFonts w:ascii="Times New Roman" w:hAnsi="Times New Roman" w:cs="Times New Roman"/>
          <w:sz w:val="28"/>
          <w:szCs w:val="28"/>
        </w:rPr>
        <w:lastRenderedPageBreak/>
        <w:t>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«Как и для чего создаются произведения декоративно-прикладного искусства». Истоки этого искусства </w:t>
      </w:r>
      <w:r w:rsidR="00D11556">
        <w:rPr>
          <w:rFonts w:ascii="Times New Roman" w:hAnsi="Times New Roman" w:cs="Times New Roman"/>
          <w:sz w:val="28"/>
          <w:szCs w:val="28"/>
        </w:rPr>
        <w:t>и его роль в жизни человека (укра</w:t>
      </w:r>
      <w:r w:rsidRPr="00A6726E">
        <w:rPr>
          <w:rFonts w:ascii="Times New Roman" w:hAnsi="Times New Roman" w:cs="Times New Roman"/>
          <w:sz w:val="28"/>
          <w:szCs w:val="28"/>
        </w:rPr>
        <w:t>шение жилища, предметов быта, орудий труда, костюмы). Какие материалы используют художники-декораторы. Разноо</w:t>
      </w:r>
      <w:r w:rsidR="00D11556">
        <w:rPr>
          <w:rFonts w:ascii="Times New Roman" w:hAnsi="Times New Roman" w:cs="Times New Roman"/>
          <w:sz w:val="28"/>
          <w:szCs w:val="28"/>
        </w:rPr>
        <w:t>бразие форм в природе как осно</w:t>
      </w:r>
      <w:r w:rsidRPr="00A6726E">
        <w:rPr>
          <w:rFonts w:ascii="Times New Roman" w:hAnsi="Times New Roman" w:cs="Times New Roman"/>
          <w:sz w:val="28"/>
          <w:szCs w:val="28"/>
        </w:rPr>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w:t>
      </w:r>
      <w:r w:rsidR="00D11556">
        <w:rPr>
          <w:rFonts w:ascii="Times New Roman" w:hAnsi="Times New Roman" w:cs="Times New Roman"/>
          <w:sz w:val="28"/>
          <w:szCs w:val="28"/>
        </w:rPr>
        <w:t>ве. Ознакомление с про</w:t>
      </w:r>
      <w:r w:rsidRPr="00A6726E">
        <w:rPr>
          <w:rFonts w:ascii="Times New Roman" w:hAnsi="Times New Roman" w:cs="Times New Roman"/>
          <w:sz w:val="28"/>
          <w:szCs w:val="28"/>
        </w:rPr>
        <w:t xml:space="preserve">изведениями народных художественных </w:t>
      </w:r>
      <w:r w:rsidR="00D11556">
        <w:rPr>
          <w:rFonts w:ascii="Times New Roman" w:hAnsi="Times New Roman" w:cs="Times New Roman"/>
          <w:sz w:val="28"/>
          <w:szCs w:val="28"/>
        </w:rPr>
        <w:t>промыслов в России с учетом мес</w:t>
      </w:r>
      <w:r w:rsidRPr="00A6726E">
        <w:rPr>
          <w:rFonts w:ascii="Times New Roman" w:hAnsi="Times New Roman" w:cs="Times New Roman"/>
          <w:sz w:val="28"/>
          <w:szCs w:val="28"/>
        </w:rPr>
        <w:t xml:space="preserve">тных условий. Произведения мастеров расписных промыслов (хохломская, городецкая, гжельская, жостовская роспись и т.д.).  </w:t>
      </w: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ФИЗИЧЕСКАЯ КУЛЬТУРА</w:t>
      </w: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Физическая культура является составной часть</w:t>
      </w:r>
      <w:r w:rsidR="00D11556">
        <w:rPr>
          <w:rFonts w:ascii="Times New Roman" w:hAnsi="Times New Roman" w:cs="Times New Roman"/>
          <w:sz w:val="28"/>
          <w:szCs w:val="28"/>
        </w:rPr>
        <w:t>ю образовательного процесса обучаю</w:t>
      </w:r>
      <w:r w:rsidRPr="00A6726E">
        <w:rPr>
          <w:rFonts w:ascii="Times New Roman" w:hAnsi="Times New Roman" w:cs="Times New Roman"/>
          <w:sz w:val="28"/>
          <w:szCs w:val="28"/>
        </w:rPr>
        <w:t>щихся с умственной отсталостью (интеллектуальн</w:t>
      </w:r>
      <w:r w:rsidR="00D11556">
        <w:rPr>
          <w:rFonts w:ascii="Times New Roman" w:hAnsi="Times New Roman" w:cs="Times New Roman"/>
          <w:sz w:val="28"/>
          <w:szCs w:val="28"/>
        </w:rPr>
        <w:t>ыми нарушениями). Она решает образо</w:t>
      </w:r>
      <w:r w:rsidRPr="00A6726E">
        <w:rPr>
          <w:rFonts w:ascii="Times New Roman" w:hAnsi="Times New Roman" w:cs="Times New Roman"/>
          <w:sz w:val="28"/>
          <w:szCs w:val="28"/>
        </w:rPr>
        <w:t>вательные, воспитательные, коррекционно-развивающ</w:t>
      </w:r>
      <w:r w:rsidR="00D11556">
        <w:rPr>
          <w:rFonts w:ascii="Times New Roman" w:hAnsi="Times New Roman" w:cs="Times New Roman"/>
          <w:sz w:val="28"/>
          <w:szCs w:val="28"/>
        </w:rPr>
        <w:t>ие и лечебно-оздоровительные зада</w:t>
      </w:r>
      <w:r w:rsidRPr="00A6726E">
        <w:rPr>
          <w:rFonts w:ascii="Times New Roman" w:hAnsi="Times New Roman" w:cs="Times New Roman"/>
          <w:sz w:val="28"/>
          <w:szCs w:val="28"/>
        </w:rPr>
        <w:t>чи. Физическое воспитание рассматривается и реализует</w:t>
      </w:r>
      <w:r w:rsidR="00D11556">
        <w:rPr>
          <w:rFonts w:ascii="Times New Roman" w:hAnsi="Times New Roman" w:cs="Times New Roman"/>
          <w:sz w:val="28"/>
          <w:szCs w:val="28"/>
        </w:rPr>
        <w:t>ся комплексно и находится в тес</w:t>
      </w:r>
      <w:r w:rsidRPr="00A6726E">
        <w:rPr>
          <w:rFonts w:ascii="Times New Roman" w:hAnsi="Times New Roman" w:cs="Times New Roman"/>
          <w:sz w:val="28"/>
          <w:szCs w:val="28"/>
        </w:rPr>
        <w:t xml:space="preserve">ной связи с умственным, нравственным, эстетическим, </w:t>
      </w:r>
      <w:r w:rsidR="00D11556">
        <w:rPr>
          <w:rFonts w:ascii="Times New Roman" w:hAnsi="Times New Roman" w:cs="Times New Roman"/>
          <w:sz w:val="28"/>
          <w:szCs w:val="28"/>
        </w:rPr>
        <w:t>трудовым обучением; занимает од</w:t>
      </w:r>
      <w:r w:rsidRPr="00A6726E">
        <w:rPr>
          <w:rFonts w:ascii="Times New Roman" w:hAnsi="Times New Roman" w:cs="Times New Roman"/>
          <w:sz w:val="28"/>
          <w:szCs w:val="28"/>
        </w:rPr>
        <w:t>но из важнейших мест в подготовке этой категории об</w:t>
      </w:r>
      <w:r w:rsidR="00D11556">
        <w:rPr>
          <w:rFonts w:ascii="Times New Roman" w:hAnsi="Times New Roman" w:cs="Times New Roman"/>
          <w:sz w:val="28"/>
          <w:szCs w:val="28"/>
        </w:rPr>
        <w:t>учающихся к самостоятельной жиз</w:t>
      </w:r>
      <w:r w:rsidRPr="00A6726E">
        <w:rPr>
          <w:rFonts w:ascii="Times New Roman" w:hAnsi="Times New Roman" w:cs="Times New Roman"/>
          <w:sz w:val="28"/>
          <w:szCs w:val="28"/>
        </w:rPr>
        <w:t>ни, производительному труду, воспитывает полож</w:t>
      </w:r>
      <w:r w:rsidR="00D11556">
        <w:rPr>
          <w:rFonts w:ascii="Times New Roman" w:hAnsi="Times New Roman" w:cs="Times New Roman"/>
          <w:sz w:val="28"/>
          <w:szCs w:val="28"/>
        </w:rPr>
        <w:t>ительные качества личности, способс</w:t>
      </w:r>
      <w:r w:rsidRPr="00A6726E">
        <w:rPr>
          <w:rFonts w:ascii="Times New Roman" w:hAnsi="Times New Roman" w:cs="Times New Roman"/>
          <w:sz w:val="28"/>
          <w:szCs w:val="28"/>
        </w:rPr>
        <w:t>твует социальной интеграции школьников в общество.</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Основная цель изучения данного предмета зак</w:t>
      </w:r>
      <w:r w:rsidR="00D11556">
        <w:rPr>
          <w:rFonts w:ascii="Times New Roman" w:hAnsi="Times New Roman" w:cs="Times New Roman"/>
          <w:sz w:val="28"/>
          <w:szCs w:val="28"/>
        </w:rPr>
        <w:t>лючается во всестороннем разви</w:t>
      </w:r>
      <w:r w:rsidRPr="00A6726E">
        <w:rPr>
          <w:rFonts w:ascii="Times New Roman" w:hAnsi="Times New Roman" w:cs="Times New Roman"/>
          <w:sz w:val="28"/>
          <w:szCs w:val="28"/>
        </w:rPr>
        <w:t>тии личности обучающихся с умственной отсталостью (интелл</w:t>
      </w:r>
      <w:r w:rsidR="00D11556">
        <w:rPr>
          <w:rFonts w:ascii="Times New Roman" w:hAnsi="Times New Roman" w:cs="Times New Roman"/>
          <w:sz w:val="28"/>
          <w:szCs w:val="28"/>
        </w:rPr>
        <w:t>ектуальными нарушения</w:t>
      </w:r>
      <w:r w:rsidRPr="00A6726E">
        <w:rPr>
          <w:rFonts w:ascii="Times New Roman" w:hAnsi="Times New Roman" w:cs="Times New Roman"/>
          <w:sz w:val="28"/>
          <w:szCs w:val="28"/>
        </w:rPr>
        <w:t xml:space="preserve">ми) в процессе приобщения их к физической </w:t>
      </w:r>
      <w:r w:rsidRPr="00A6726E">
        <w:rPr>
          <w:rFonts w:ascii="Times New Roman" w:hAnsi="Times New Roman" w:cs="Times New Roman"/>
          <w:sz w:val="28"/>
          <w:szCs w:val="28"/>
        </w:rPr>
        <w:lastRenderedPageBreak/>
        <w:t>куль</w:t>
      </w:r>
      <w:r w:rsidR="00D11556">
        <w:rPr>
          <w:rFonts w:ascii="Times New Roman" w:hAnsi="Times New Roman" w:cs="Times New Roman"/>
          <w:sz w:val="28"/>
          <w:szCs w:val="28"/>
        </w:rPr>
        <w:t>туре, коррекции недостатков психофизиче</w:t>
      </w:r>
      <w:r w:rsidRPr="00A6726E">
        <w:rPr>
          <w:rFonts w:ascii="Times New Roman" w:hAnsi="Times New Roman" w:cs="Times New Roman"/>
          <w:sz w:val="28"/>
          <w:szCs w:val="28"/>
        </w:rPr>
        <w:t>ского развития, расширении индивидуальных двигательн</w:t>
      </w:r>
      <w:r w:rsidR="00D11556">
        <w:rPr>
          <w:rFonts w:ascii="Times New Roman" w:hAnsi="Times New Roman" w:cs="Times New Roman"/>
          <w:sz w:val="28"/>
          <w:szCs w:val="28"/>
        </w:rPr>
        <w:t>ых возможностей, социальной ада</w:t>
      </w:r>
      <w:r w:rsidRPr="00A6726E">
        <w:rPr>
          <w:rFonts w:ascii="Times New Roman" w:hAnsi="Times New Roman" w:cs="Times New Roman"/>
          <w:sz w:val="28"/>
          <w:szCs w:val="28"/>
        </w:rPr>
        <w:t>птации.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Основные задачи изучения предмета: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коррекция нарушений физического развития;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двигательных умений и навыков;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двигательных способностей в процессе обучения;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укрепление здоровья и закаливание организма, формирование правильной осанки;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раскрытие возможных избирательных способностей и интересов ребенка для освоения доступных видов спортивно-физкультурной деятельности;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поддержание устойчивой физической работоспособности на достигнутом уровне;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познавательных интересов, сообщение доступных  теоретических сведений по физической культуре;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воспитание устойчивого интереса к занятиям физическими упражнениями;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обогащение чувственного опыта;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коррекцию и развитие сенсомоторной сферы;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 формирование навыков общения, предметно-практической и познавательной деятельности.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программы отражено в пяти разделах: «Знани</w:t>
      </w:r>
      <w:r w:rsidR="00D11556">
        <w:rPr>
          <w:rFonts w:ascii="Times New Roman" w:hAnsi="Times New Roman" w:cs="Times New Roman"/>
          <w:sz w:val="28"/>
          <w:szCs w:val="28"/>
        </w:rPr>
        <w:t>я о физической культуре», «Ги</w:t>
      </w:r>
      <w:r w:rsidRPr="00A6726E">
        <w:rPr>
          <w:rFonts w:ascii="Times New Roman" w:hAnsi="Times New Roman" w:cs="Times New Roman"/>
          <w:sz w:val="28"/>
          <w:szCs w:val="28"/>
        </w:rPr>
        <w:t>мнастика», «Легкая атлетика», «Лыжная и коньк</w:t>
      </w:r>
      <w:r w:rsidR="00D11556">
        <w:rPr>
          <w:rFonts w:ascii="Times New Roman" w:hAnsi="Times New Roman" w:cs="Times New Roman"/>
          <w:sz w:val="28"/>
          <w:szCs w:val="28"/>
        </w:rPr>
        <w:t>обежная подготовка», «Игры». Каж</w:t>
      </w:r>
      <w:r w:rsidRPr="00A6726E">
        <w:rPr>
          <w:rFonts w:ascii="Times New Roman" w:hAnsi="Times New Roman" w:cs="Times New Roman"/>
          <w:sz w:val="28"/>
          <w:szCs w:val="28"/>
        </w:rPr>
        <w:t>дый из перечисленных разделов включает некото</w:t>
      </w:r>
      <w:r w:rsidR="00D11556">
        <w:rPr>
          <w:rFonts w:ascii="Times New Roman" w:hAnsi="Times New Roman" w:cs="Times New Roman"/>
          <w:sz w:val="28"/>
          <w:szCs w:val="28"/>
        </w:rPr>
        <w:t>рые теоретические сведения и матери</w:t>
      </w:r>
      <w:r w:rsidRPr="00A6726E">
        <w:rPr>
          <w:rFonts w:ascii="Times New Roman" w:hAnsi="Times New Roman" w:cs="Times New Roman"/>
          <w:sz w:val="28"/>
          <w:szCs w:val="28"/>
        </w:rPr>
        <w:t>ал для практической подготовки обучающихся.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Программой предусмотрены следующие виды работы: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беседы о содержании и значении физических упражнений для повышения качества здоровья и коррекции нарушенных функций;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выполнение физических упражнений на основе показа учителя;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выполнение физических упражнений без зрительного сопровождения, под словесную инструкцию учителя;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самостоятельное выполнение упражнений;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занятия в тренирующем режиме;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Знания о физической культуре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Чистота одежды и обуви. Правила утренней гигиены и их значение для человека. Правила поведения на </w:t>
      </w:r>
      <w:r w:rsidR="00D11556">
        <w:rPr>
          <w:rFonts w:ascii="Times New Roman" w:hAnsi="Times New Roman" w:cs="Times New Roman"/>
          <w:sz w:val="28"/>
          <w:szCs w:val="28"/>
        </w:rPr>
        <w:t>уроках физической культуры (тех</w:t>
      </w:r>
      <w:r w:rsidRPr="00A6726E">
        <w:rPr>
          <w:rFonts w:ascii="Times New Roman" w:hAnsi="Times New Roman" w:cs="Times New Roman"/>
          <w:sz w:val="28"/>
          <w:szCs w:val="28"/>
        </w:rPr>
        <w:t>ника безопасности). Чистота зала, снарядов. Значение физических упражнен</w:t>
      </w:r>
      <w:r w:rsidR="00D11556">
        <w:rPr>
          <w:rFonts w:ascii="Times New Roman" w:hAnsi="Times New Roman" w:cs="Times New Roman"/>
          <w:sz w:val="28"/>
          <w:szCs w:val="28"/>
        </w:rPr>
        <w:t>ий для здоровья человека. Форми</w:t>
      </w:r>
      <w:r w:rsidRPr="00A6726E">
        <w:rPr>
          <w:rFonts w:ascii="Times New Roman" w:hAnsi="Times New Roman" w:cs="Times New Roman"/>
          <w:sz w:val="28"/>
          <w:szCs w:val="28"/>
        </w:rPr>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Гимнастика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Одежда и обувь гимнаста. Эле</w:t>
      </w:r>
      <w:r w:rsidR="00D11556">
        <w:rPr>
          <w:rFonts w:ascii="Times New Roman" w:hAnsi="Times New Roman" w:cs="Times New Roman"/>
          <w:sz w:val="28"/>
          <w:szCs w:val="28"/>
        </w:rPr>
        <w:t>ментарные сведения о гимнастиче</w:t>
      </w:r>
      <w:r w:rsidRPr="00A6726E">
        <w:rPr>
          <w:rFonts w:ascii="Times New Roman" w:hAnsi="Times New Roman" w:cs="Times New Roman"/>
          <w:sz w:val="28"/>
          <w:szCs w:val="28"/>
        </w:rPr>
        <w:t xml:space="preserve">ских снарядах и предметах. Правила поведения на </w:t>
      </w:r>
      <w:r w:rsidRPr="00A6726E">
        <w:rPr>
          <w:rFonts w:ascii="Times New Roman" w:hAnsi="Times New Roman" w:cs="Times New Roman"/>
          <w:sz w:val="28"/>
          <w:szCs w:val="28"/>
        </w:rPr>
        <w:lastRenderedPageBreak/>
        <w:t>уроках гимнастики. Понятия: колонна, шеренга, круг. Элементарные сведения о правильной осанке, равновесии. Элемен</w:t>
      </w:r>
      <w:r w:rsidR="00D11556">
        <w:rPr>
          <w:rFonts w:ascii="Times New Roman" w:hAnsi="Times New Roman" w:cs="Times New Roman"/>
          <w:sz w:val="28"/>
          <w:szCs w:val="28"/>
        </w:rPr>
        <w:t>тарные сведения о скорости, рит</w:t>
      </w:r>
      <w:r w:rsidRPr="00A6726E">
        <w:rPr>
          <w:rFonts w:ascii="Times New Roman" w:hAnsi="Times New Roman" w:cs="Times New Roman"/>
          <w:sz w:val="28"/>
          <w:szCs w:val="28"/>
        </w:rPr>
        <w:t>ме, темпе, степени мышечных усилий. Развитие двигательных способностей и физических качеств с помощью средств гимнастики.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Практический материал.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Построения и перестроения.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Упражнения без предметов (коррегирующие и общеразвивающие упражнения):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Упражнения с предметами: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Легкая атлетика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w:t>
      </w:r>
      <w:r w:rsidR="00D11556">
        <w:rPr>
          <w:rFonts w:ascii="Times New Roman" w:hAnsi="Times New Roman" w:cs="Times New Roman"/>
          <w:sz w:val="28"/>
          <w:szCs w:val="28"/>
        </w:rPr>
        <w:t>ния ходьбы, бега, прыжков, мета</w:t>
      </w:r>
      <w:r w:rsidRPr="00A6726E">
        <w:rPr>
          <w:rFonts w:ascii="Times New Roman" w:hAnsi="Times New Roman" w:cs="Times New Roman"/>
          <w:sz w:val="28"/>
          <w:szCs w:val="28"/>
        </w:rPr>
        <w:t>ний. Значение правильной осанки при ходьбе. Развитие двигательных способностей и физических качеств средствами легкой атлетики.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Практический материал:</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Ходьба. Ходьба парами по кругу, взявшись за руки. Обычная ходьба в умеренном темпе в колонне по одному</w:t>
      </w:r>
      <w:r w:rsidR="00D11556">
        <w:rPr>
          <w:rFonts w:ascii="Times New Roman" w:hAnsi="Times New Roman" w:cs="Times New Roman"/>
          <w:sz w:val="28"/>
          <w:szCs w:val="28"/>
        </w:rPr>
        <w:t xml:space="preserve"> в обход зала за учителем. Ходь</w:t>
      </w:r>
      <w:r w:rsidRPr="00A6726E">
        <w:rPr>
          <w:rFonts w:ascii="Times New Roman" w:hAnsi="Times New Roman" w:cs="Times New Roman"/>
          <w:sz w:val="28"/>
          <w:szCs w:val="28"/>
        </w:rPr>
        <w:t xml:space="preserve">ба по </w:t>
      </w:r>
      <w:r w:rsidRPr="00A6726E">
        <w:rPr>
          <w:rFonts w:ascii="Times New Roman" w:hAnsi="Times New Roman" w:cs="Times New Roman"/>
          <w:sz w:val="28"/>
          <w:szCs w:val="28"/>
        </w:rPr>
        <w:lastRenderedPageBreak/>
        <w:t>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w:t>
      </w:r>
      <w:r w:rsidR="00D11556">
        <w:rPr>
          <w:rFonts w:ascii="Times New Roman" w:hAnsi="Times New Roman" w:cs="Times New Roman"/>
          <w:sz w:val="28"/>
          <w:szCs w:val="28"/>
        </w:rPr>
        <w:t>орости. Ходьба с различным поло</w:t>
      </w:r>
      <w:r w:rsidRPr="00A6726E">
        <w:rPr>
          <w:rFonts w:ascii="Times New Roman" w:hAnsi="Times New Roman" w:cs="Times New Roman"/>
          <w:sz w:val="28"/>
          <w:szCs w:val="28"/>
        </w:rPr>
        <w:t>жением рук: на пояс, к плечам, перед г</w:t>
      </w:r>
      <w:r w:rsidR="00D11556">
        <w:rPr>
          <w:rFonts w:ascii="Times New Roman" w:hAnsi="Times New Roman" w:cs="Times New Roman"/>
          <w:sz w:val="28"/>
          <w:szCs w:val="28"/>
        </w:rPr>
        <w:t>рудью, за голову. Ходьба с изме</w:t>
      </w:r>
      <w:r w:rsidRPr="00A6726E">
        <w:rPr>
          <w:rFonts w:ascii="Times New Roman" w:hAnsi="Times New Roman" w:cs="Times New Roman"/>
          <w:sz w:val="28"/>
          <w:szCs w:val="28"/>
        </w:rPr>
        <w:t>нением направлений по ориентирам и команд</w:t>
      </w:r>
      <w:r w:rsidR="00D11556">
        <w:rPr>
          <w:rFonts w:ascii="Times New Roman" w:hAnsi="Times New Roman" w:cs="Times New Roman"/>
          <w:sz w:val="28"/>
          <w:szCs w:val="28"/>
        </w:rPr>
        <w:t>ам учителя. Ходьба с пе</w:t>
      </w:r>
      <w:r w:rsidRPr="00A6726E">
        <w:rPr>
          <w:rFonts w:ascii="Times New Roman" w:hAnsi="Times New Roman" w:cs="Times New Roman"/>
          <w:sz w:val="28"/>
          <w:szCs w:val="28"/>
        </w:rPr>
        <w:t xml:space="preserve">решагиванием через большие мячи с высоким подниманием бедра. Ходьба в медленном, среднем и быстром темпе. Ходьба с выполнением упражнений для рук </w:t>
      </w:r>
      <w:r w:rsidR="00D11556">
        <w:rPr>
          <w:rFonts w:ascii="Times New Roman" w:hAnsi="Times New Roman" w:cs="Times New Roman"/>
          <w:sz w:val="28"/>
          <w:szCs w:val="28"/>
        </w:rPr>
        <w:t>в чередовании с другими движени</w:t>
      </w:r>
      <w:r w:rsidRPr="00A6726E">
        <w:rPr>
          <w:rFonts w:ascii="Times New Roman" w:hAnsi="Times New Roman" w:cs="Times New Roman"/>
          <w:sz w:val="28"/>
          <w:szCs w:val="28"/>
        </w:rPr>
        <w:t>ями; со сменой положений рук: вперед, вверх, с хлопками и т. д. Ходьба шеренгой с открытыми и с закрытыми глазами.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w:t>
      </w:r>
      <w:r w:rsidR="00D11556">
        <w:rPr>
          <w:rFonts w:ascii="Times New Roman" w:hAnsi="Times New Roman" w:cs="Times New Roman"/>
          <w:sz w:val="28"/>
          <w:szCs w:val="28"/>
        </w:rPr>
        <w:t>ем бедра. Бег с высоким поднима</w:t>
      </w:r>
      <w:r w:rsidRPr="00A6726E">
        <w:rPr>
          <w:rFonts w:ascii="Times New Roman" w:hAnsi="Times New Roman" w:cs="Times New Roman"/>
          <w:sz w:val="28"/>
          <w:szCs w:val="28"/>
        </w:rPr>
        <w:t>нием бедра и захлестыванием голени назад. Бег с преодолением простейших препятствий (канавки, подлезание под сетку, обегание стойки и т. д.</w:t>
      </w:r>
      <w:r w:rsidR="00D11556">
        <w:rPr>
          <w:rFonts w:ascii="Times New Roman" w:hAnsi="Times New Roman" w:cs="Times New Roman"/>
          <w:sz w:val="28"/>
          <w:szCs w:val="28"/>
        </w:rPr>
        <w:t>). Быстрый бег на скорость. Мед</w:t>
      </w:r>
      <w:r w:rsidRPr="00A6726E">
        <w:rPr>
          <w:rFonts w:ascii="Times New Roman" w:hAnsi="Times New Roman" w:cs="Times New Roman"/>
          <w:sz w:val="28"/>
          <w:szCs w:val="28"/>
        </w:rPr>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w:t>
      </w:r>
      <w:r w:rsidR="00D11556">
        <w:rPr>
          <w:rFonts w:ascii="Times New Roman" w:hAnsi="Times New Roman" w:cs="Times New Roman"/>
          <w:sz w:val="28"/>
          <w:szCs w:val="28"/>
        </w:rPr>
        <w:t>ем бедра, с захлестыванием голе</w:t>
      </w:r>
      <w:r w:rsidRPr="00A6726E">
        <w:rPr>
          <w:rFonts w:ascii="Times New Roman" w:hAnsi="Times New Roman" w:cs="Times New Roman"/>
          <w:sz w:val="28"/>
          <w:szCs w:val="28"/>
        </w:rPr>
        <w:t xml:space="preserve">ни назад, семенящий бег. Челночный бег.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Прыжки. Прыжки на двух нога</w:t>
      </w:r>
      <w:r w:rsidR="00D11556">
        <w:rPr>
          <w:rFonts w:ascii="Times New Roman" w:hAnsi="Times New Roman" w:cs="Times New Roman"/>
          <w:sz w:val="28"/>
          <w:szCs w:val="28"/>
        </w:rPr>
        <w:t>х на месте и с продвижением впе</w:t>
      </w:r>
      <w:r w:rsidRPr="00A6726E">
        <w:rPr>
          <w:rFonts w:ascii="Times New Roman" w:hAnsi="Times New Roman" w:cs="Times New Roman"/>
          <w:sz w:val="28"/>
          <w:szCs w:val="28"/>
        </w:rPr>
        <w:t>ред, назад, вправо, влево. Перепрыгивание через начерченную линию, шнур, набивной мяч. Прыжки с н</w:t>
      </w:r>
      <w:r w:rsidR="00D11556">
        <w:rPr>
          <w:rFonts w:ascii="Times New Roman" w:hAnsi="Times New Roman" w:cs="Times New Roman"/>
          <w:sz w:val="28"/>
          <w:szCs w:val="28"/>
        </w:rPr>
        <w:t>оги на ногу на отрезках до. Под</w:t>
      </w:r>
      <w:r w:rsidRPr="00A6726E">
        <w:rPr>
          <w:rFonts w:ascii="Times New Roman" w:hAnsi="Times New Roman" w:cs="Times New Roman"/>
          <w:sz w:val="28"/>
          <w:szCs w:val="28"/>
        </w:rPr>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w:t>
      </w:r>
      <w:r w:rsidR="00D11556">
        <w:rPr>
          <w:rFonts w:ascii="Times New Roman" w:hAnsi="Times New Roman" w:cs="Times New Roman"/>
          <w:sz w:val="28"/>
          <w:szCs w:val="28"/>
        </w:rPr>
        <w:t>ыжки с небольшого разбега в дли</w:t>
      </w:r>
      <w:r w:rsidRPr="00A6726E">
        <w:rPr>
          <w:rFonts w:ascii="Times New Roman" w:hAnsi="Times New Roman" w:cs="Times New Roman"/>
          <w:sz w:val="28"/>
          <w:szCs w:val="28"/>
        </w:rPr>
        <w:t xml:space="preserve">ну. Прыжки с прямого разбега в длину. Прыжки в длину с разбега без учета </w:t>
      </w:r>
      <w:r w:rsidR="00D11556">
        <w:rPr>
          <w:rFonts w:ascii="Times New Roman" w:hAnsi="Times New Roman" w:cs="Times New Roman"/>
          <w:sz w:val="28"/>
          <w:szCs w:val="28"/>
        </w:rPr>
        <w:t xml:space="preserve">места отталкивания. </w:t>
      </w:r>
      <w:r w:rsidR="00D11556">
        <w:rPr>
          <w:rFonts w:ascii="Times New Roman" w:hAnsi="Times New Roman" w:cs="Times New Roman"/>
          <w:sz w:val="28"/>
          <w:szCs w:val="28"/>
        </w:rPr>
        <w:lastRenderedPageBreak/>
        <w:t>Прыжки в вы</w:t>
      </w:r>
      <w:r w:rsidRPr="00A6726E">
        <w:rPr>
          <w:rFonts w:ascii="Times New Roman" w:hAnsi="Times New Roman" w:cs="Times New Roman"/>
          <w:sz w:val="28"/>
          <w:szCs w:val="28"/>
        </w:rPr>
        <w:t>соту с прямого разбега способом «согнув ноги». Прыжки в высоту способом «перешагивание».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Метание. Правильный захват </w:t>
      </w:r>
      <w:r w:rsidR="00D11556">
        <w:rPr>
          <w:rFonts w:ascii="Times New Roman" w:hAnsi="Times New Roman" w:cs="Times New Roman"/>
          <w:sz w:val="28"/>
          <w:szCs w:val="28"/>
        </w:rPr>
        <w:t>различных предметов для выполне</w:t>
      </w:r>
      <w:r w:rsidRPr="00A6726E">
        <w:rPr>
          <w:rFonts w:ascii="Times New Roman" w:hAnsi="Times New Roman" w:cs="Times New Roman"/>
          <w:sz w:val="28"/>
          <w:szCs w:val="28"/>
        </w:rPr>
        <w:t>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w:t>
      </w:r>
      <w:r w:rsidR="00D11556">
        <w:rPr>
          <w:rFonts w:ascii="Times New Roman" w:hAnsi="Times New Roman" w:cs="Times New Roman"/>
          <w:sz w:val="28"/>
          <w:szCs w:val="28"/>
        </w:rPr>
        <w:t xml:space="preserve"> ловля волейбольных мячей. Мета</w:t>
      </w:r>
      <w:r w:rsidRPr="00A6726E">
        <w:rPr>
          <w:rFonts w:ascii="Times New Roman" w:hAnsi="Times New Roman" w:cs="Times New Roman"/>
          <w:sz w:val="28"/>
          <w:szCs w:val="28"/>
        </w:rPr>
        <w:t>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w:t>
      </w:r>
      <w:r w:rsidR="00D11556">
        <w:rPr>
          <w:rFonts w:ascii="Times New Roman" w:hAnsi="Times New Roman" w:cs="Times New Roman"/>
          <w:sz w:val="28"/>
          <w:szCs w:val="28"/>
        </w:rPr>
        <w:t>ого мяча (1 кг) сидя двумя рука</w:t>
      </w:r>
      <w:r w:rsidRPr="00A6726E">
        <w:rPr>
          <w:rFonts w:ascii="Times New Roman" w:hAnsi="Times New Roman" w:cs="Times New Roman"/>
          <w:sz w:val="28"/>
          <w:szCs w:val="28"/>
        </w:rPr>
        <w:t>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Лыжная и конькобежная подготовка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Лыжная подготовка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w:t>
      </w:r>
      <w:r w:rsidR="00D11556">
        <w:rPr>
          <w:rFonts w:ascii="Times New Roman" w:hAnsi="Times New Roman" w:cs="Times New Roman"/>
          <w:sz w:val="28"/>
          <w:szCs w:val="28"/>
        </w:rPr>
        <w:t>ыжный инвентарь; выбор лыж и па</w:t>
      </w:r>
      <w:r w:rsidRPr="00A6726E">
        <w:rPr>
          <w:rFonts w:ascii="Times New Roman" w:hAnsi="Times New Roman" w:cs="Times New Roman"/>
          <w:sz w:val="28"/>
          <w:szCs w:val="28"/>
        </w:rPr>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Практический материал. Выполнение строевых команд. Передвижение на лыжах. Спуски, повороты, торможение.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Конькобежная подготовка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Одежд</w:t>
      </w:r>
      <w:r w:rsidR="00D11556">
        <w:rPr>
          <w:rFonts w:ascii="Times New Roman" w:hAnsi="Times New Roman" w:cs="Times New Roman"/>
          <w:sz w:val="28"/>
          <w:szCs w:val="28"/>
        </w:rPr>
        <w:t>а и обувь конькобежца. Подготов</w:t>
      </w:r>
      <w:r w:rsidRPr="00A6726E">
        <w:rPr>
          <w:rFonts w:ascii="Times New Roman" w:hAnsi="Times New Roman" w:cs="Times New Roman"/>
          <w:sz w:val="28"/>
          <w:szCs w:val="28"/>
        </w:rPr>
        <w:t>ка к занятиям на коньках. Правила поведения на уроках. Осн</w:t>
      </w:r>
      <w:r w:rsidR="00D11556">
        <w:rPr>
          <w:rFonts w:ascii="Times New Roman" w:hAnsi="Times New Roman" w:cs="Times New Roman"/>
          <w:sz w:val="28"/>
          <w:szCs w:val="28"/>
        </w:rPr>
        <w:t>овные части конька. Предупрежде</w:t>
      </w:r>
      <w:r w:rsidRPr="00A6726E">
        <w:rPr>
          <w:rFonts w:ascii="Times New Roman" w:hAnsi="Times New Roman" w:cs="Times New Roman"/>
          <w:sz w:val="28"/>
          <w:szCs w:val="28"/>
        </w:rPr>
        <w:t>ние травм и обморожений при занятиях на коньках.</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Практический материал. Подвижные игры: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Коррекционные игры;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 с элементами общеразвивающих упражнений: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РУЧНОЙ ТРУД</w:t>
      </w:r>
    </w:p>
    <w:p w:rsidR="00A6726E" w:rsidRPr="00A76119" w:rsidRDefault="00A6726E" w:rsidP="008130C7">
      <w:pPr>
        <w:spacing w:after="0" w:line="36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w:t>
      </w:r>
      <w:r w:rsidRPr="00A6726E">
        <w:rPr>
          <w:rFonts w:ascii="Times New Roman" w:hAnsi="Times New Roman" w:cs="Times New Roman"/>
          <w:sz w:val="28"/>
          <w:szCs w:val="28"/>
        </w:rPr>
        <w:lastRenderedPageBreak/>
        <w:t>мотивации успеха и достижений на основе предметно-преобразующей деятельности.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Задачи изучения предмета: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расширение знаний о материалах и их свойствах, технологиях использования.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интереса к разнообразным видам труда.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глиной и пластилином</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w:t>
      </w:r>
      <w:r w:rsidR="00D11556">
        <w:rPr>
          <w:rFonts w:ascii="Times New Roman" w:hAnsi="Times New Roman" w:cs="Times New Roman"/>
          <w:sz w:val="28"/>
          <w:szCs w:val="28"/>
        </w:rPr>
        <w:t>ля скульптуры. Пластилин ― мате</w:t>
      </w:r>
      <w:r w:rsidRPr="00A6726E">
        <w:rPr>
          <w:rFonts w:ascii="Times New Roman" w:hAnsi="Times New Roman" w:cs="Times New Roman"/>
          <w:sz w:val="28"/>
          <w:szCs w:val="28"/>
        </w:rPr>
        <w:t>риал ручного труда. Организация рабочего</w:t>
      </w:r>
      <w:r w:rsidR="00D11556">
        <w:rPr>
          <w:rFonts w:ascii="Times New Roman" w:hAnsi="Times New Roman" w:cs="Times New Roman"/>
          <w:sz w:val="28"/>
          <w:szCs w:val="28"/>
        </w:rPr>
        <w:t xml:space="preserve"> места при выполнении лепных ра</w:t>
      </w:r>
      <w:r w:rsidRPr="00A6726E">
        <w:rPr>
          <w:rFonts w:ascii="Times New Roman" w:hAnsi="Times New Roman" w:cs="Times New Roman"/>
          <w:sz w:val="28"/>
          <w:szCs w:val="28"/>
        </w:rPr>
        <w:t>бот. Как правильно обращаться с пластилином. Инс</w:t>
      </w:r>
      <w:r w:rsidR="00D11556">
        <w:rPr>
          <w:rFonts w:ascii="Times New Roman" w:hAnsi="Times New Roman" w:cs="Times New Roman"/>
          <w:sz w:val="28"/>
          <w:szCs w:val="28"/>
        </w:rPr>
        <w:t>трументы для работы с пла</w:t>
      </w:r>
      <w:r w:rsidRPr="00A6726E">
        <w:rPr>
          <w:rFonts w:ascii="Times New Roman" w:hAnsi="Times New Roman" w:cs="Times New Roman"/>
          <w:sz w:val="28"/>
          <w:szCs w:val="28"/>
        </w:rPr>
        <w:t>стилином. Лепка из глины и плас</w:t>
      </w:r>
      <w:r w:rsidR="00D11556">
        <w:rPr>
          <w:rFonts w:ascii="Times New Roman" w:hAnsi="Times New Roman" w:cs="Times New Roman"/>
          <w:sz w:val="28"/>
          <w:szCs w:val="28"/>
        </w:rPr>
        <w:t>тилина разными способами: констру</w:t>
      </w:r>
      <w:r w:rsidRPr="00A6726E">
        <w:rPr>
          <w:rFonts w:ascii="Times New Roman" w:hAnsi="Times New Roman" w:cs="Times New Roman"/>
          <w:sz w:val="28"/>
          <w:szCs w:val="28"/>
        </w:rPr>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природными материалами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бумагой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Разметка бумаги. Экономная разметка бумаги. Приемы разметки: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разметка с опорой на чертеж. Понятие «чертеж». Линии чертежа. Чтение чертежа.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w:t>
      </w:r>
      <w:r w:rsidRPr="00A6726E">
        <w:rPr>
          <w:rFonts w:ascii="Times New Roman" w:hAnsi="Times New Roman" w:cs="Times New Roman"/>
          <w:sz w:val="28"/>
          <w:szCs w:val="28"/>
        </w:rPr>
        <w:lastRenderedPageBreak/>
        <w:t>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Картонажно-переплетные работы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текстильными материалами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Наматывание ниток на картонку (плоские игрушки, кисточки).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Связывание ниток в пучок (ягоды, фигурки человечком, цветы).</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Шитье. Инструменты для швейных работ. Приемы шитья: «игла вверх-вниз»,</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древесными материалами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металлом</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проволокой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проволоке (медная, алюминиевая</w:t>
      </w:r>
      <w:r w:rsidR="00D11556">
        <w:rPr>
          <w:rFonts w:ascii="Times New Roman" w:hAnsi="Times New Roman" w:cs="Times New Roman"/>
          <w:sz w:val="28"/>
          <w:szCs w:val="28"/>
        </w:rPr>
        <w:t>, стальная). При</w:t>
      </w:r>
      <w:r w:rsidRPr="00A6726E">
        <w:rPr>
          <w:rFonts w:ascii="Times New Roman" w:hAnsi="Times New Roman" w:cs="Times New Roman"/>
          <w:sz w:val="28"/>
          <w:szCs w:val="28"/>
        </w:rPr>
        <w:t xml:space="preserve">менение проволоки в изделиях. Свойства </w:t>
      </w:r>
      <w:r w:rsidR="00D11556">
        <w:rPr>
          <w:rFonts w:ascii="Times New Roman" w:hAnsi="Times New Roman" w:cs="Times New Roman"/>
          <w:sz w:val="28"/>
          <w:szCs w:val="28"/>
        </w:rPr>
        <w:t>проволоки (толстая, тонкая, гне</w:t>
      </w:r>
      <w:r w:rsidRPr="00A6726E">
        <w:rPr>
          <w:rFonts w:ascii="Times New Roman" w:hAnsi="Times New Roman" w:cs="Times New Roman"/>
          <w:sz w:val="28"/>
          <w:szCs w:val="28"/>
        </w:rPr>
        <w:t xml:space="preserve">тся). Инструменты (плоскогубцы, круглогубцы, кусачки). Правила обращения с проволокой.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металлоконструктором</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Соединение планок винтом и гайкой.</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Комбинированные работы с разными материалами</w:t>
      </w:r>
    </w:p>
    <w:p w:rsidR="00A6726E" w:rsidRP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Виды работ по комбинированию разных материалов:</w:t>
      </w:r>
    </w:p>
    <w:p w:rsidR="00A6726E" w:rsidRDefault="00A6726E" w:rsidP="008130C7">
      <w:pPr>
        <w:spacing w:after="0" w:line="36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A76119" w:rsidRDefault="00A76119" w:rsidP="008130C7">
      <w:pPr>
        <w:spacing w:after="0" w:line="360" w:lineRule="auto"/>
        <w:jc w:val="center"/>
        <w:rPr>
          <w:rFonts w:ascii="Times New Roman" w:hAnsi="Times New Roman" w:cs="Times New Roman"/>
          <w:b/>
          <w:sz w:val="28"/>
          <w:szCs w:val="28"/>
        </w:rPr>
      </w:pPr>
    </w:p>
    <w:p w:rsidR="00A76119" w:rsidRPr="00A76119" w:rsidRDefault="00A76119" w:rsidP="008130C7">
      <w:pPr>
        <w:spacing w:after="0" w:line="360" w:lineRule="auto"/>
        <w:jc w:val="center"/>
        <w:rPr>
          <w:rFonts w:ascii="Times New Roman" w:hAnsi="Times New Roman" w:cs="Times New Roman"/>
          <w:b/>
          <w:sz w:val="28"/>
          <w:szCs w:val="28"/>
        </w:rPr>
      </w:pPr>
      <w:r w:rsidRPr="00A76119">
        <w:rPr>
          <w:rFonts w:ascii="Times New Roman" w:hAnsi="Times New Roman" w:cs="Times New Roman"/>
          <w:b/>
          <w:sz w:val="28"/>
          <w:szCs w:val="28"/>
          <w:lang w:val="en-US"/>
        </w:rPr>
        <w:t>V</w:t>
      </w:r>
      <w:r w:rsidRPr="00A76119">
        <w:rPr>
          <w:rFonts w:ascii="Times New Roman" w:hAnsi="Times New Roman" w:cs="Times New Roman"/>
          <w:b/>
          <w:sz w:val="28"/>
          <w:szCs w:val="28"/>
        </w:rPr>
        <w:t>-</w:t>
      </w:r>
      <w:r w:rsidRPr="00A76119">
        <w:rPr>
          <w:rFonts w:ascii="Times New Roman" w:hAnsi="Times New Roman" w:cs="Times New Roman"/>
          <w:b/>
          <w:sz w:val="28"/>
          <w:szCs w:val="28"/>
          <w:lang w:val="en-US"/>
        </w:rPr>
        <w:t>IX</w:t>
      </w:r>
      <w:r w:rsidRPr="00A76119">
        <w:rPr>
          <w:rFonts w:ascii="Times New Roman" w:hAnsi="Times New Roman" w:cs="Times New Roman"/>
          <w:b/>
          <w:bCs/>
          <w:sz w:val="28"/>
          <w:szCs w:val="28"/>
        </w:rPr>
        <w:t>классы</w:t>
      </w:r>
    </w:p>
    <w:p w:rsidR="00A76119" w:rsidRPr="00A76119" w:rsidRDefault="00A76119" w:rsidP="008130C7">
      <w:pPr>
        <w:pStyle w:val="a3"/>
        <w:spacing w:after="0" w:line="360" w:lineRule="auto"/>
        <w:ind w:left="0"/>
        <w:jc w:val="center"/>
        <w:rPr>
          <w:rFonts w:ascii="Times New Roman" w:hAnsi="Times New Roman" w:cs="Times New Roman"/>
          <w:b/>
          <w:sz w:val="28"/>
          <w:szCs w:val="28"/>
        </w:rPr>
      </w:pPr>
      <w:r w:rsidRPr="00A76119">
        <w:rPr>
          <w:rFonts w:ascii="Times New Roman" w:hAnsi="Times New Roman" w:cs="Times New Roman"/>
          <w:b/>
          <w:sz w:val="28"/>
          <w:szCs w:val="28"/>
        </w:rPr>
        <w:t>РУССКИЙ ЯЗЫК</w:t>
      </w:r>
    </w:p>
    <w:p w:rsidR="00A76119" w:rsidRPr="00A76119" w:rsidRDefault="00A76119" w:rsidP="008130C7">
      <w:pPr>
        <w:pStyle w:val="a3"/>
        <w:spacing w:after="0" w:line="360" w:lineRule="auto"/>
        <w:ind w:left="0"/>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Изучение русского языка в старших классах имеет своей </w:t>
      </w:r>
      <w:r w:rsidRPr="00A76119">
        <w:rPr>
          <w:rFonts w:ascii="Times New Roman" w:hAnsi="Times New Roman" w:cs="Times New Roman"/>
          <w:b/>
          <w:sz w:val="28"/>
          <w:szCs w:val="28"/>
        </w:rPr>
        <w:t xml:space="preserve">целью </w:t>
      </w:r>
      <w:r w:rsidRPr="00A76119">
        <w:rPr>
          <w:rFonts w:ascii="Times New Roman" w:hAnsi="Times New Roman" w:cs="Times New Roman"/>
          <w:sz w:val="28"/>
          <w:szCs w:val="28"/>
        </w:rPr>
        <w:t>развитие коммуникативно-речевых навыков и коррекцию недостатков мыслительной деятельности.</w:t>
      </w:r>
    </w:p>
    <w:p w:rsidR="00A76119" w:rsidRPr="00A76119" w:rsidRDefault="00A76119" w:rsidP="008130C7">
      <w:pPr>
        <w:pStyle w:val="a3"/>
        <w:spacing w:after="0" w:line="360" w:lineRule="auto"/>
        <w:ind w:left="0" w:firstLine="709"/>
        <w:jc w:val="both"/>
        <w:rPr>
          <w:rStyle w:val="s2"/>
          <w:rFonts w:ascii="Times New Roman" w:hAnsi="Times New Roman" w:cs="Times New Roman"/>
          <w:sz w:val="28"/>
          <w:szCs w:val="28"/>
        </w:rPr>
      </w:pPr>
      <w:r w:rsidRPr="00A76119">
        <w:rPr>
          <w:rFonts w:ascii="Times New Roman" w:hAnsi="Times New Roman" w:cs="Times New Roman"/>
          <w:sz w:val="28"/>
          <w:szCs w:val="28"/>
        </w:rPr>
        <w:t xml:space="preserve">Достижение поставленной цели обеспечивается решением следующих </w:t>
      </w:r>
      <w:r w:rsidRPr="00A76119">
        <w:rPr>
          <w:rFonts w:ascii="Times New Roman" w:hAnsi="Times New Roman" w:cs="Times New Roman"/>
          <w:b/>
          <w:sz w:val="28"/>
          <w:szCs w:val="28"/>
        </w:rPr>
        <w:t>задач:</w:t>
      </w:r>
    </w:p>
    <w:p w:rsidR="00A76119" w:rsidRPr="00A76119" w:rsidRDefault="00A76119" w:rsidP="008130C7">
      <w:pPr>
        <w:pStyle w:val="a3"/>
        <w:spacing w:after="0" w:line="36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lastRenderedPageBreak/>
        <w:t>― р</w:t>
      </w:r>
      <w:r w:rsidRPr="00A76119">
        <w:rPr>
          <w:rFonts w:ascii="Times New Roman" w:hAnsi="Times New Roman" w:cs="Times New Roman"/>
          <w:sz w:val="28"/>
          <w:szCs w:val="28"/>
        </w:rPr>
        <w:t>асширение представлений о языке как важнейшем средстве человеческого общения;</w:t>
      </w:r>
    </w:p>
    <w:p w:rsidR="00A76119" w:rsidRPr="00A76119" w:rsidRDefault="00A76119" w:rsidP="008130C7">
      <w:pPr>
        <w:pStyle w:val="a3"/>
        <w:spacing w:after="0" w:line="36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о</w:t>
      </w:r>
      <w:r w:rsidRPr="00A76119">
        <w:rPr>
          <w:rFonts w:ascii="Times New Roman" w:hAnsi="Times New Roman" w:cs="Times New Roman"/>
          <w:sz w:val="28"/>
          <w:szCs w:val="28"/>
        </w:rPr>
        <w:t>знакомление с некоторыми грамматическими понятиями и формирование на этой основе грамматических знаний и умений;</w:t>
      </w:r>
    </w:p>
    <w:p w:rsidR="00A76119" w:rsidRPr="00A76119" w:rsidRDefault="00A76119" w:rsidP="008130C7">
      <w:pPr>
        <w:pStyle w:val="a3"/>
        <w:spacing w:after="0" w:line="36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и</w:t>
      </w:r>
      <w:r w:rsidRPr="00A76119">
        <w:rPr>
          <w:rFonts w:ascii="Times New Roman" w:hAnsi="Times New Roman" w:cs="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A76119" w:rsidRPr="00A76119" w:rsidRDefault="00A76119" w:rsidP="008130C7">
      <w:pPr>
        <w:pStyle w:val="a3"/>
        <w:spacing w:after="0" w:line="36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A76119" w:rsidRPr="00A76119" w:rsidRDefault="00A76119" w:rsidP="008130C7">
      <w:pPr>
        <w:pStyle w:val="a3"/>
        <w:spacing w:after="0" w:line="36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A76119" w:rsidRPr="00A76119" w:rsidRDefault="00A76119" w:rsidP="008130C7">
      <w:pPr>
        <w:pStyle w:val="a3"/>
        <w:spacing w:after="0" w:line="360" w:lineRule="auto"/>
        <w:ind w:left="0" w:firstLine="709"/>
        <w:jc w:val="both"/>
        <w:rPr>
          <w:rStyle w:val="s2"/>
          <w:rFonts w:ascii="Times New Roman" w:hAnsi="Times New Roman" w:cs="Times New Roman"/>
          <w:b/>
          <w:sz w:val="28"/>
          <w:szCs w:val="28"/>
        </w:rPr>
      </w:pPr>
      <w:r w:rsidRPr="00A76119">
        <w:rPr>
          <w:rStyle w:val="s2"/>
          <w:rFonts w:ascii="Times New Roman" w:hAnsi="Times New Roman" w:cs="Times New Roman"/>
          <w:sz w:val="28"/>
          <w:szCs w:val="28"/>
        </w:rPr>
        <w:t>― развитие положительных качеств и свойств личности.</w:t>
      </w:r>
    </w:p>
    <w:p w:rsidR="00A76119" w:rsidRPr="00A76119" w:rsidRDefault="00A76119" w:rsidP="008130C7">
      <w:pPr>
        <w:pStyle w:val="a3"/>
        <w:spacing w:after="0" w:line="360" w:lineRule="auto"/>
        <w:ind w:left="0" w:firstLine="709"/>
        <w:jc w:val="center"/>
        <w:rPr>
          <w:rFonts w:ascii="Times New Roman" w:hAnsi="Times New Roman" w:cs="Times New Roman"/>
          <w:b/>
          <w:bCs/>
          <w:sz w:val="28"/>
          <w:szCs w:val="28"/>
        </w:rPr>
      </w:pPr>
      <w:r w:rsidRPr="00A76119">
        <w:rPr>
          <w:rStyle w:val="s2"/>
          <w:rFonts w:ascii="Times New Roman" w:hAnsi="Times New Roman" w:cs="Times New Roman"/>
          <w:b/>
          <w:sz w:val="28"/>
          <w:szCs w:val="28"/>
        </w:rPr>
        <w:t>Грамматика, правописание и развитие речи</w:t>
      </w:r>
    </w:p>
    <w:p w:rsidR="00A76119" w:rsidRPr="00A76119" w:rsidRDefault="00A76119" w:rsidP="008130C7">
      <w:pPr>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bCs/>
          <w:sz w:val="28"/>
          <w:szCs w:val="28"/>
        </w:rPr>
        <w:t xml:space="preserve">Фонетика. </w:t>
      </w:r>
      <w:r w:rsidRPr="00A76119">
        <w:rPr>
          <w:rFonts w:ascii="Times New Roman" w:hAnsi="Times New Roman" w:cs="Times New Roman"/>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A76119">
        <w:rPr>
          <w:rFonts w:ascii="Times New Roman" w:hAnsi="Times New Roman" w:cs="Times New Roman"/>
          <w:b/>
          <w:bCs/>
          <w:sz w:val="28"/>
          <w:szCs w:val="28"/>
        </w:rPr>
        <w:t>ь, е, ё, и, ю, я</w:t>
      </w:r>
      <w:r w:rsidRPr="00A76119">
        <w:rPr>
          <w:rFonts w:ascii="Times New Roman" w:hAnsi="Times New Roman" w:cs="Times New Roman"/>
          <w:sz w:val="28"/>
          <w:szCs w:val="28"/>
        </w:rPr>
        <w:t xml:space="preserve">. Согласные глухие и звонкие. Согласные парные и непарные по твердости – мягкости, звонкости – глухости. Разделительный  </w:t>
      </w:r>
      <w:r w:rsidRPr="00A76119">
        <w:rPr>
          <w:rFonts w:ascii="Times New Roman" w:hAnsi="Times New Roman" w:cs="Times New Roman"/>
          <w:b/>
          <w:bCs/>
          <w:sz w:val="28"/>
          <w:szCs w:val="28"/>
        </w:rPr>
        <w:t>ь</w:t>
      </w:r>
      <w:r w:rsidRPr="00A76119">
        <w:rPr>
          <w:rFonts w:ascii="Times New Roman" w:hAnsi="Times New Roman" w:cs="Times New Roman"/>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A76119" w:rsidRDefault="00A76119" w:rsidP="008130C7">
      <w:pPr>
        <w:spacing w:after="0" w:line="360" w:lineRule="auto"/>
        <w:ind w:firstLine="709"/>
        <w:jc w:val="both"/>
        <w:rPr>
          <w:rFonts w:ascii="Times New Roman" w:hAnsi="Times New Roman" w:cs="Times New Roman"/>
          <w:b/>
          <w:bCs/>
          <w:sz w:val="28"/>
          <w:szCs w:val="28"/>
        </w:rPr>
      </w:pPr>
    </w:p>
    <w:p w:rsidR="00A76119" w:rsidRPr="00A76119" w:rsidRDefault="00A76119" w:rsidP="008130C7">
      <w:pPr>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bCs/>
          <w:sz w:val="28"/>
          <w:szCs w:val="28"/>
        </w:rPr>
        <w:t xml:space="preserve">Морфология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Состав слова</w:t>
      </w:r>
      <w:r w:rsidRPr="00A76119">
        <w:rPr>
          <w:rFonts w:ascii="Times New Roman" w:hAnsi="Times New Roman" w:cs="Times New Roman"/>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Правописание проверяемых безударных гласных, звонких и глухих согла</w:t>
      </w:r>
      <w:r w:rsidRPr="00A76119">
        <w:rPr>
          <w:rFonts w:ascii="Times New Roman" w:hAnsi="Times New Roman" w:cs="Times New Roman"/>
          <w:sz w:val="28"/>
          <w:szCs w:val="28"/>
        </w:rPr>
        <w:softHyphen/>
        <w:t>сных в корне слова. Единообразное написание ударных и безударных гла</w:t>
      </w:r>
      <w:r w:rsidRPr="00A76119">
        <w:rPr>
          <w:rFonts w:ascii="Times New Roman" w:hAnsi="Times New Roman" w:cs="Times New Roman"/>
          <w:sz w:val="28"/>
          <w:szCs w:val="28"/>
        </w:rPr>
        <w:softHyphen/>
        <w:t xml:space="preserve">сных, звонких и глухих согласных в корнях слов. Непроверяемые гласные и согласные в корне слов. </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lastRenderedPageBreak/>
        <w:t xml:space="preserve">Правописание приставок. Единообразное написание ряда приставок. Приставка и предлог. Разделительный </w:t>
      </w:r>
      <w:r w:rsidRPr="00A76119">
        <w:rPr>
          <w:rFonts w:ascii="Times New Roman" w:hAnsi="Times New Roman" w:cs="Times New Roman"/>
          <w:b/>
          <w:bCs/>
          <w:sz w:val="28"/>
          <w:szCs w:val="28"/>
        </w:rPr>
        <w:t>ъ</w:t>
      </w:r>
      <w:r w:rsidRPr="00A76119">
        <w:rPr>
          <w:rFonts w:ascii="Times New Roman" w:hAnsi="Times New Roman" w:cs="Times New Roman"/>
          <w:sz w:val="28"/>
          <w:szCs w:val="28"/>
        </w:rPr>
        <w:t xml:space="preserve">.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Части речи</w:t>
      </w:r>
    </w:p>
    <w:p w:rsidR="00A76119" w:rsidRPr="00A76119" w:rsidRDefault="00A76119" w:rsidP="008130C7">
      <w:pPr>
        <w:spacing w:after="0" w:line="360" w:lineRule="auto"/>
        <w:ind w:firstLine="709"/>
        <w:jc w:val="both"/>
        <w:rPr>
          <w:rFonts w:ascii="Times New Roman" w:hAnsi="Times New Roman" w:cs="Times New Roman"/>
          <w:b/>
          <w:bCs/>
          <w:i/>
          <w:iCs/>
          <w:sz w:val="28"/>
          <w:szCs w:val="28"/>
        </w:rPr>
      </w:pPr>
      <w:r w:rsidRPr="00A76119">
        <w:rPr>
          <w:rFonts w:ascii="Times New Roman" w:hAnsi="Times New Roman" w:cs="Times New Roman"/>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A76119" w:rsidRPr="00A76119" w:rsidRDefault="00A76119" w:rsidP="008130C7">
      <w:pPr>
        <w:spacing w:after="0" w:line="36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 xml:space="preserve">Предлог: </w:t>
      </w:r>
      <w:r w:rsidRPr="00A76119">
        <w:rPr>
          <w:rFonts w:ascii="Times New Roman" w:hAnsi="Times New Roman" w:cs="Times New Roman"/>
          <w:sz w:val="28"/>
          <w:szCs w:val="28"/>
        </w:rPr>
        <w:t xml:space="preserve">общее понятие, значение в речи. Раздельное написание предлогов со словами. </w:t>
      </w:r>
    </w:p>
    <w:p w:rsidR="00A76119" w:rsidRPr="00A76119" w:rsidRDefault="00A76119" w:rsidP="008130C7">
      <w:pPr>
        <w:spacing w:after="0" w:line="36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Имя существительное</w:t>
      </w:r>
      <w:r w:rsidRPr="00A76119">
        <w:rPr>
          <w:rFonts w:ascii="Times New Roman" w:hAnsi="Times New Roman" w:cs="Times New Roman"/>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i/>
          <w:iCs/>
          <w:sz w:val="28"/>
          <w:szCs w:val="28"/>
        </w:rPr>
        <w:t>Имя прилагательное</w:t>
      </w:r>
      <w:r w:rsidRPr="00A76119">
        <w:rPr>
          <w:rFonts w:ascii="Times New Roman" w:hAnsi="Times New Roman" w:cs="Times New Roman"/>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A76119" w:rsidRPr="00A76119" w:rsidRDefault="00A76119" w:rsidP="008130C7">
      <w:pPr>
        <w:spacing w:after="0" w:line="360" w:lineRule="auto"/>
        <w:ind w:firstLine="709"/>
        <w:jc w:val="both"/>
        <w:rPr>
          <w:rFonts w:ascii="Times New Roman" w:hAnsi="Times New Roman" w:cs="Times New Roman"/>
          <w:b/>
          <w:bCs/>
          <w:i/>
          <w:iCs/>
          <w:sz w:val="28"/>
          <w:szCs w:val="28"/>
        </w:rPr>
      </w:pPr>
      <w:r w:rsidRPr="00A76119">
        <w:rPr>
          <w:rFonts w:ascii="Times New Roman" w:hAnsi="Times New Roman" w:cs="Times New Roman"/>
          <w:sz w:val="28"/>
          <w:szCs w:val="28"/>
        </w:rPr>
        <w:t xml:space="preserve">Правописание родовых и падежных окончаний имен прилагательных в единственном и множественном числе. </w:t>
      </w:r>
    </w:p>
    <w:p w:rsidR="00A76119" w:rsidRPr="00A76119" w:rsidRDefault="00A76119" w:rsidP="008130C7">
      <w:pPr>
        <w:spacing w:after="0" w:line="36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Глагол</w:t>
      </w:r>
      <w:r w:rsidRPr="00A76119">
        <w:rPr>
          <w:rFonts w:ascii="Times New Roman" w:hAnsi="Times New Roman" w:cs="Times New Roman"/>
          <w:sz w:val="28"/>
          <w:szCs w:val="28"/>
        </w:rPr>
        <w:t xml:space="preserve"> как часть речи. Изменение глагола по временам (настоящее, про</w:t>
      </w:r>
      <w:r w:rsidRPr="00A76119">
        <w:rPr>
          <w:rFonts w:ascii="Times New Roman" w:hAnsi="Times New Roman" w:cs="Times New Roman"/>
          <w:sz w:val="28"/>
          <w:szCs w:val="28"/>
        </w:rPr>
        <w:softHyphen/>
        <w:t>шедшее, будущее). Изменение глагола по лицам и числам. Правописание окон</w:t>
      </w:r>
      <w:r w:rsidRPr="00A76119">
        <w:rPr>
          <w:rFonts w:ascii="Times New Roman" w:hAnsi="Times New Roman" w:cs="Times New Roman"/>
          <w:sz w:val="28"/>
          <w:szCs w:val="28"/>
        </w:rPr>
        <w:softHyphen/>
        <w:t xml:space="preserve">чаний глаголов 2-го лица </w:t>
      </w:r>
      <w:r w:rsidRPr="00A76119">
        <w:rPr>
          <w:rFonts w:ascii="Times New Roman" w:hAnsi="Times New Roman" w:cs="Times New Roman"/>
          <w:b/>
          <w:bCs/>
          <w:sz w:val="28"/>
          <w:szCs w:val="28"/>
        </w:rPr>
        <w:t>–шь</w:t>
      </w:r>
      <w:r w:rsidRPr="00A76119">
        <w:rPr>
          <w:rFonts w:ascii="Times New Roman" w:hAnsi="Times New Roman" w:cs="Times New Roman"/>
          <w:sz w:val="28"/>
          <w:szCs w:val="28"/>
        </w:rPr>
        <w:t xml:space="preserve">, </w:t>
      </w:r>
      <w:r w:rsidRPr="00A76119">
        <w:rPr>
          <w:rFonts w:ascii="Times New Roman" w:hAnsi="Times New Roman" w:cs="Times New Roman"/>
          <w:b/>
          <w:bCs/>
          <w:sz w:val="28"/>
          <w:szCs w:val="28"/>
        </w:rPr>
        <w:t>-шься</w:t>
      </w:r>
      <w:r w:rsidRPr="00A76119">
        <w:rPr>
          <w:rFonts w:ascii="Times New Roman" w:hAnsi="Times New Roman" w:cs="Times New Roman"/>
          <w:sz w:val="28"/>
          <w:szCs w:val="28"/>
        </w:rPr>
        <w:t xml:space="preserve">. Глаголы на </w:t>
      </w:r>
      <w:r w:rsidRPr="00A76119">
        <w:rPr>
          <w:rFonts w:ascii="Times New Roman" w:hAnsi="Times New Roman" w:cs="Times New Roman"/>
          <w:b/>
          <w:bCs/>
          <w:sz w:val="28"/>
          <w:szCs w:val="28"/>
        </w:rPr>
        <w:t>–ся</w:t>
      </w:r>
      <w:r w:rsidRPr="00A76119">
        <w:rPr>
          <w:rFonts w:ascii="Times New Roman" w:hAnsi="Times New Roman" w:cs="Times New Roman"/>
          <w:sz w:val="28"/>
          <w:szCs w:val="28"/>
        </w:rPr>
        <w:t xml:space="preserve"> (</w:t>
      </w:r>
      <w:r w:rsidRPr="00A76119">
        <w:rPr>
          <w:rFonts w:ascii="Times New Roman" w:hAnsi="Times New Roman" w:cs="Times New Roman"/>
          <w:b/>
          <w:bCs/>
          <w:sz w:val="28"/>
          <w:szCs w:val="28"/>
        </w:rPr>
        <w:t>-сь</w:t>
      </w:r>
      <w:r w:rsidRPr="00A76119">
        <w:rPr>
          <w:rFonts w:ascii="Times New Roman" w:hAnsi="Times New Roman" w:cs="Times New Roman"/>
          <w:sz w:val="28"/>
          <w:szCs w:val="28"/>
        </w:rPr>
        <w:t>). Изменение гла</w:t>
      </w:r>
      <w:r w:rsidRPr="00A76119">
        <w:rPr>
          <w:rFonts w:ascii="Times New Roman" w:hAnsi="Times New Roman" w:cs="Times New Roman"/>
          <w:sz w:val="28"/>
          <w:szCs w:val="28"/>
        </w:rPr>
        <w:softHyphen/>
        <w:t>голов в прошедшем времени по родам и числам.  Неопределенная форма гла</w:t>
      </w:r>
      <w:r w:rsidRPr="00A76119">
        <w:rPr>
          <w:rFonts w:ascii="Times New Roman" w:hAnsi="Times New Roman" w:cs="Times New Roman"/>
          <w:sz w:val="28"/>
          <w:szCs w:val="28"/>
        </w:rPr>
        <w:softHyphen/>
        <w:t>гола. Спряжение глаголов. Правописание безударных личных окончаний гла</w:t>
      </w:r>
      <w:r w:rsidRPr="00A76119">
        <w:rPr>
          <w:rFonts w:ascii="Times New Roman" w:hAnsi="Times New Roman" w:cs="Times New Roman"/>
          <w:sz w:val="28"/>
          <w:szCs w:val="28"/>
        </w:rPr>
        <w:softHyphen/>
        <w:t xml:space="preserve">голов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II</w:t>
      </w:r>
      <w:r w:rsidRPr="00A76119">
        <w:rPr>
          <w:rFonts w:ascii="Times New Roman" w:hAnsi="Times New Roman" w:cs="Times New Roman"/>
          <w:sz w:val="28"/>
          <w:szCs w:val="28"/>
        </w:rPr>
        <w:t xml:space="preserve"> спряжения. Правописание глаголов с </w:t>
      </w:r>
      <w:r w:rsidRPr="00A76119">
        <w:rPr>
          <w:rFonts w:ascii="Times New Roman" w:hAnsi="Times New Roman" w:cs="Times New Roman"/>
          <w:b/>
          <w:bCs/>
          <w:sz w:val="28"/>
          <w:szCs w:val="28"/>
        </w:rPr>
        <w:t>–ться</w:t>
      </w:r>
      <w:r w:rsidRPr="00A76119">
        <w:rPr>
          <w:rFonts w:ascii="Times New Roman" w:hAnsi="Times New Roman" w:cs="Times New Roman"/>
          <w:sz w:val="28"/>
          <w:szCs w:val="28"/>
        </w:rPr>
        <w:t xml:space="preserve">, </w:t>
      </w:r>
      <w:r w:rsidRPr="00A76119">
        <w:rPr>
          <w:rFonts w:ascii="Times New Roman" w:hAnsi="Times New Roman" w:cs="Times New Roman"/>
          <w:b/>
          <w:bCs/>
          <w:sz w:val="28"/>
          <w:szCs w:val="28"/>
        </w:rPr>
        <w:t>-тся</w:t>
      </w:r>
      <w:r w:rsidRPr="00A76119">
        <w:rPr>
          <w:rFonts w:ascii="Times New Roman" w:hAnsi="Times New Roman" w:cs="Times New Roman"/>
          <w:sz w:val="28"/>
          <w:szCs w:val="28"/>
        </w:rPr>
        <w:t xml:space="preserve">. </w:t>
      </w:r>
      <w:r w:rsidRPr="00A76119">
        <w:rPr>
          <w:rFonts w:ascii="Times New Roman" w:hAnsi="Times New Roman" w:cs="Times New Roman"/>
          <w:sz w:val="28"/>
          <w:szCs w:val="28"/>
        </w:rPr>
        <w:lastRenderedPageBreak/>
        <w:t>Повелительная форма глагола. Правописание глаголов повелительной формы еди</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вен</w:t>
      </w:r>
      <w:r w:rsidRPr="00A76119">
        <w:rPr>
          <w:rFonts w:ascii="Times New Roman" w:hAnsi="Times New Roman" w:cs="Times New Roman"/>
          <w:sz w:val="28"/>
          <w:szCs w:val="28"/>
        </w:rPr>
        <w:softHyphen/>
        <w:t xml:space="preserve">ного и множественного числа. Правописание частицы НЕ с глаголами. </w:t>
      </w:r>
    </w:p>
    <w:p w:rsidR="00A76119" w:rsidRPr="00A76119" w:rsidRDefault="00A76119" w:rsidP="008130C7">
      <w:pPr>
        <w:spacing w:after="0" w:line="36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Местоимение</w:t>
      </w:r>
      <w:r w:rsidRPr="00A76119">
        <w:rPr>
          <w:rFonts w:ascii="Times New Roman" w:hAnsi="Times New Roman" w:cs="Times New Roman"/>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A76119" w:rsidRPr="00A76119" w:rsidRDefault="00A76119" w:rsidP="008130C7">
      <w:pPr>
        <w:spacing w:after="0" w:line="36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Имя числительное</w:t>
      </w:r>
      <w:r w:rsidRPr="00A76119">
        <w:rPr>
          <w:rFonts w:ascii="Times New Roman" w:hAnsi="Times New Roman" w:cs="Times New Roman"/>
          <w:sz w:val="28"/>
          <w:szCs w:val="28"/>
        </w:rPr>
        <w:t>. Понятие об имени числительном. Числительные количественные и порядковые. Правописание числительных.</w:t>
      </w:r>
    </w:p>
    <w:p w:rsidR="00A76119" w:rsidRPr="00A76119" w:rsidRDefault="00A76119" w:rsidP="008130C7">
      <w:pPr>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bCs/>
          <w:i/>
          <w:iCs/>
          <w:sz w:val="28"/>
          <w:szCs w:val="28"/>
        </w:rPr>
        <w:t>Наречие.</w:t>
      </w:r>
      <w:r w:rsidRPr="00A76119">
        <w:rPr>
          <w:rFonts w:ascii="Times New Roman" w:hAnsi="Times New Roman" w:cs="Times New Roman"/>
          <w:sz w:val="28"/>
          <w:szCs w:val="28"/>
        </w:rPr>
        <w:t xml:space="preserve"> Понятие о наречии. Наречия, обозначающие время, место, способ действия. Правописание наречий.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Синтаксис.</w:t>
      </w:r>
      <w:r w:rsidRPr="00A76119">
        <w:rPr>
          <w:rFonts w:ascii="Times New Roman" w:hAnsi="Times New Roman" w:cs="Times New Roman"/>
          <w:sz w:val="28"/>
          <w:szCs w:val="28"/>
        </w:rPr>
        <w:t xml:space="preserve"> Словосочетание. Предложение.Простые и сложные предло</w:t>
      </w:r>
      <w:r w:rsidRPr="00A76119">
        <w:rPr>
          <w:rFonts w:ascii="Times New Roman" w:hAnsi="Times New Roman" w:cs="Times New Roman"/>
          <w:sz w:val="28"/>
          <w:szCs w:val="28"/>
        </w:rPr>
        <w:softHyphen/>
        <w:t xml:space="preserve">жения.Повествовательные,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Установление последовательности предложений в тексте. Связь предложе</w:t>
      </w:r>
      <w:r w:rsidRPr="00A76119">
        <w:rPr>
          <w:rFonts w:ascii="Times New Roman" w:hAnsi="Times New Roman" w:cs="Times New Roman"/>
          <w:sz w:val="28"/>
          <w:szCs w:val="28"/>
        </w:rPr>
        <w:softHyphen/>
        <w:t>ний в тексте с помощью различных языковых средств (личных место</w:t>
      </w:r>
      <w:r w:rsidRPr="00A76119">
        <w:rPr>
          <w:rFonts w:ascii="Times New Roman" w:hAnsi="Times New Roman" w:cs="Times New Roman"/>
          <w:sz w:val="28"/>
          <w:szCs w:val="28"/>
        </w:rPr>
        <w:softHyphen/>
        <w:t>имений, наречий, повтора существительного, синонимической замены и др.).</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Однородные члены предложения. Союзы в простом и сложном пред</w:t>
      </w:r>
      <w:r w:rsidRPr="00A76119">
        <w:rPr>
          <w:rFonts w:ascii="Times New Roman" w:hAnsi="Times New Roman" w:cs="Times New Roman"/>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A76119" w:rsidRPr="00A76119" w:rsidRDefault="00A76119" w:rsidP="008130C7">
      <w:pPr>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 xml:space="preserve">Развитие речи, работа с текстом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w:t>
      </w:r>
      <w:r w:rsidRPr="00A76119">
        <w:rPr>
          <w:rFonts w:ascii="Times New Roman" w:hAnsi="Times New Roman" w:cs="Times New Roman"/>
          <w:sz w:val="28"/>
          <w:szCs w:val="28"/>
        </w:rPr>
        <w:lastRenderedPageBreak/>
        <w:t xml:space="preserve">заголовков к данному тексту. Работа с деформированным текстом. Распространение текста.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Изложение текста с опорой на заранее составленный план. Изложение по коллективно составленному плану. </w:t>
      </w:r>
    </w:p>
    <w:p w:rsidR="00A76119" w:rsidRPr="00A76119" w:rsidRDefault="00A76119" w:rsidP="008130C7">
      <w:pPr>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 xml:space="preserve">Деловое письмо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Письмо с элементами творческой деятельности.</w:t>
      </w:r>
    </w:p>
    <w:p w:rsidR="00A76119" w:rsidRDefault="00A76119" w:rsidP="008130C7">
      <w:pPr>
        <w:spacing w:after="0" w:line="360" w:lineRule="auto"/>
        <w:ind w:firstLine="709"/>
        <w:jc w:val="center"/>
        <w:rPr>
          <w:rFonts w:ascii="Times New Roman" w:hAnsi="Times New Roman" w:cs="Times New Roman"/>
          <w:b/>
          <w:sz w:val="28"/>
          <w:szCs w:val="28"/>
        </w:rPr>
      </w:pPr>
    </w:p>
    <w:p w:rsidR="00A76119" w:rsidRDefault="00A76119" w:rsidP="008130C7">
      <w:pPr>
        <w:spacing w:after="0" w:line="360" w:lineRule="auto"/>
        <w:ind w:firstLine="709"/>
        <w:jc w:val="center"/>
        <w:rPr>
          <w:rFonts w:ascii="Times New Roman" w:hAnsi="Times New Roman" w:cs="Times New Roman"/>
          <w:b/>
          <w:sz w:val="28"/>
          <w:szCs w:val="28"/>
        </w:rPr>
      </w:pPr>
    </w:p>
    <w:p w:rsidR="00A76119" w:rsidRPr="00A76119" w:rsidRDefault="00A76119" w:rsidP="008130C7">
      <w:pPr>
        <w:spacing w:after="0" w:line="360" w:lineRule="auto"/>
        <w:ind w:firstLine="709"/>
        <w:jc w:val="center"/>
        <w:rPr>
          <w:rFonts w:ascii="Times New Roman" w:hAnsi="Times New Roman" w:cs="Times New Roman"/>
          <w:b/>
          <w:bCs/>
          <w:sz w:val="28"/>
          <w:szCs w:val="28"/>
        </w:rPr>
      </w:pPr>
      <w:r w:rsidRPr="00A76119">
        <w:rPr>
          <w:rFonts w:ascii="Times New Roman" w:hAnsi="Times New Roman" w:cs="Times New Roman"/>
          <w:b/>
          <w:sz w:val="28"/>
          <w:szCs w:val="28"/>
        </w:rPr>
        <w:t>Чтение и развитие речи (</w:t>
      </w:r>
      <w:r w:rsidRPr="00A76119">
        <w:rPr>
          <w:rFonts w:ascii="Times New Roman" w:hAnsi="Times New Roman" w:cs="Times New Roman"/>
          <w:sz w:val="28"/>
          <w:szCs w:val="28"/>
        </w:rPr>
        <w:t>Литературное чтение</w:t>
      </w:r>
      <w:r w:rsidRPr="00A76119">
        <w:rPr>
          <w:rFonts w:ascii="Times New Roman" w:hAnsi="Times New Roman" w:cs="Times New Roman"/>
          <w:b/>
          <w:sz w:val="28"/>
          <w:szCs w:val="28"/>
        </w:rPr>
        <w:t>)</w:t>
      </w:r>
    </w:p>
    <w:p w:rsidR="00A76119" w:rsidRPr="00A76119" w:rsidRDefault="00A76119" w:rsidP="008130C7">
      <w:pPr>
        <w:pStyle w:val="western"/>
        <w:shd w:val="clear" w:color="auto" w:fill="FFFFFF"/>
        <w:spacing w:before="0" w:beforeAutospacing="0" w:after="0" w:afterAutospacing="0" w:line="360" w:lineRule="auto"/>
        <w:ind w:firstLine="709"/>
        <w:jc w:val="both"/>
        <w:rPr>
          <w:b/>
          <w:bCs/>
          <w:sz w:val="28"/>
          <w:szCs w:val="28"/>
        </w:rPr>
      </w:pPr>
      <w:r w:rsidRPr="00A76119">
        <w:rPr>
          <w:b/>
          <w:bCs/>
          <w:sz w:val="28"/>
          <w:szCs w:val="28"/>
        </w:rPr>
        <w:t>Содержание чтения (круг чтения)</w:t>
      </w:r>
      <w:r w:rsidRPr="00A76119">
        <w:rPr>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A76119">
        <w:rPr>
          <w:sz w:val="28"/>
          <w:szCs w:val="28"/>
          <w:lang w:val="en-US"/>
        </w:rPr>
        <w:t>XIX</w:t>
      </w:r>
      <w:r w:rsidRPr="00A76119">
        <w:rPr>
          <w:sz w:val="28"/>
          <w:szCs w:val="28"/>
        </w:rPr>
        <w:t xml:space="preserve"> - </w:t>
      </w:r>
      <w:r w:rsidRPr="00A76119">
        <w:rPr>
          <w:sz w:val="28"/>
          <w:szCs w:val="28"/>
          <w:lang w:val="en-US"/>
        </w:rPr>
        <w:t>XXI</w:t>
      </w:r>
      <w:r w:rsidRPr="00A76119">
        <w:rPr>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A76119" w:rsidRPr="00A76119" w:rsidRDefault="00A76119" w:rsidP="008130C7">
      <w:pPr>
        <w:pStyle w:val="western"/>
        <w:shd w:val="clear" w:color="auto" w:fill="FFFFFF"/>
        <w:spacing w:before="0" w:beforeAutospacing="0" w:after="0" w:afterAutospacing="0" w:line="360" w:lineRule="auto"/>
        <w:ind w:firstLine="709"/>
        <w:jc w:val="both"/>
        <w:rPr>
          <w:b/>
          <w:bCs/>
          <w:sz w:val="28"/>
          <w:szCs w:val="28"/>
        </w:rPr>
      </w:pPr>
      <w:r w:rsidRPr="00A76119">
        <w:rPr>
          <w:b/>
          <w:bCs/>
          <w:sz w:val="28"/>
          <w:szCs w:val="28"/>
        </w:rPr>
        <w:t>Примерная тематика произведений</w:t>
      </w:r>
      <w:r w:rsidRPr="00A76119">
        <w:rPr>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A76119" w:rsidRPr="00A76119" w:rsidRDefault="00A76119" w:rsidP="008130C7">
      <w:pPr>
        <w:pStyle w:val="western"/>
        <w:shd w:val="clear" w:color="auto" w:fill="FFFFFF"/>
        <w:spacing w:before="0" w:beforeAutospacing="0" w:after="0" w:afterAutospacing="0" w:line="360" w:lineRule="auto"/>
        <w:ind w:firstLine="709"/>
        <w:jc w:val="both"/>
        <w:rPr>
          <w:b/>
          <w:bCs/>
          <w:sz w:val="28"/>
          <w:szCs w:val="28"/>
        </w:rPr>
      </w:pPr>
      <w:r w:rsidRPr="00A76119">
        <w:rPr>
          <w:b/>
          <w:bCs/>
          <w:sz w:val="28"/>
          <w:szCs w:val="28"/>
        </w:rPr>
        <w:lastRenderedPageBreak/>
        <w:t>Жанровое разнообразие</w:t>
      </w:r>
      <w:r w:rsidRPr="00A76119">
        <w:rPr>
          <w:sz w:val="28"/>
          <w:szCs w:val="28"/>
        </w:rPr>
        <w:t>: народные и авторские сказки, басни, былины, легенды, рассказы, рассказы-описания, стихотворения.</w:t>
      </w:r>
    </w:p>
    <w:p w:rsidR="00A76119" w:rsidRPr="00A76119" w:rsidRDefault="00A76119" w:rsidP="008130C7">
      <w:pPr>
        <w:pStyle w:val="western"/>
        <w:shd w:val="clear" w:color="auto" w:fill="FFFFFF"/>
        <w:spacing w:before="0" w:beforeAutospacing="0" w:after="0" w:afterAutospacing="0" w:line="360" w:lineRule="auto"/>
        <w:ind w:firstLine="709"/>
        <w:jc w:val="both"/>
        <w:rPr>
          <w:sz w:val="28"/>
          <w:szCs w:val="28"/>
        </w:rPr>
      </w:pPr>
      <w:r w:rsidRPr="00A76119">
        <w:rPr>
          <w:b/>
          <w:bCs/>
          <w:sz w:val="28"/>
          <w:szCs w:val="28"/>
        </w:rPr>
        <w:t>Ориентировка в литературоведческих понятиях</w:t>
      </w:r>
      <w:r w:rsidRPr="00A76119">
        <w:rPr>
          <w:sz w:val="28"/>
          <w:szCs w:val="28"/>
        </w:rPr>
        <w:t xml:space="preserve">: </w:t>
      </w:r>
    </w:p>
    <w:p w:rsidR="00A76119" w:rsidRPr="00A76119" w:rsidRDefault="00A76119" w:rsidP="008130C7">
      <w:pPr>
        <w:pStyle w:val="western"/>
        <w:numPr>
          <w:ilvl w:val="0"/>
          <w:numId w:val="59"/>
        </w:numPr>
        <w:shd w:val="clear" w:color="auto" w:fill="FFFFFF"/>
        <w:tabs>
          <w:tab w:val="clear" w:pos="720"/>
          <w:tab w:val="num" w:pos="0"/>
        </w:tabs>
        <w:spacing w:before="0" w:beforeAutospacing="0" w:after="0" w:afterAutospacing="0" w:line="360" w:lineRule="auto"/>
        <w:ind w:left="0" w:firstLine="709"/>
        <w:jc w:val="both"/>
        <w:rPr>
          <w:sz w:val="28"/>
          <w:szCs w:val="28"/>
        </w:rPr>
      </w:pPr>
      <w:r w:rsidRPr="00A76119">
        <w:rPr>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A76119" w:rsidRPr="00A76119" w:rsidRDefault="00A76119" w:rsidP="008130C7">
      <w:pPr>
        <w:pStyle w:val="western"/>
        <w:numPr>
          <w:ilvl w:val="0"/>
          <w:numId w:val="59"/>
        </w:numPr>
        <w:shd w:val="clear" w:color="auto" w:fill="FFFFFF"/>
        <w:tabs>
          <w:tab w:val="clear" w:pos="720"/>
          <w:tab w:val="num" w:pos="0"/>
        </w:tabs>
        <w:spacing w:before="0" w:beforeAutospacing="0" w:after="0" w:afterAutospacing="0" w:line="360" w:lineRule="auto"/>
        <w:ind w:left="0" w:firstLine="709"/>
        <w:jc w:val="both"/>
        <w:rPr>
          <w:sz w:val="28"/>
          <w:szCs w:val="28"/>
        </w:rPr>
      </w:pPr>
      <w:r w:rsidRPr="00A76119">
        <w:rPr>
          <w:sz w:val="28"/>
          <w:szCs w:val="28"/>
        </w:rPr>
        <w:t>присказка, зачин, диалог, произведение.</w:t>
      </w:r>
    </w:p>
    <w:p w:rsidR="00A76119" w:rsidRPr="00A76119" w:rsidRDefault="00A76119" w:rsidP="008130C7">
      <w:pPr>
        <w:pStyle w:val="western"/>
        <w:numPr>
          <w:ilvl w:val="0"/>
          <w:numId w:val="59"/>
        </w:numPr>
        <w:shd w:val="clear" w:color="auto" w:fill="FFFFFF"/>
        <w:tabs>
          <w:tab w:val="clear" w:pos="720"/>
          <w:tab w:val="num" w:pos="0"/>
        </w:tabs>
        <w:spacing w:before="0" w:beforeAutospacing="0" w:after="0" w:afterAutospacing="0" w:line="360" w:lineRule="auto"/>
        <w:ind w:left="0" w:firstLine="709"/>
        <w:jc w:val="both"/>
        <w:rPr>
          <w:sz w:val="28"/>
          <w:szCs w:val="28"/>
        </w:rPr>
      </w:pPr>
      <w:r w:rsidRPr="00A76119">
        <w:rPr>
          <w:sz w:val="28"/>
          <w:szCs w:val="28"/>
        </w:rPr>
        <w:t>герой (персонаж), гласный и второстепенный герой, портрет героя, пейзаж.</w:t>
      </w:r>
    </w:p>
    <w:p w:rsidR="00A76119" w:rsidRPr="00A76119" w:rsidRDefault="00A76119" w:rsidP="008130C7">
      <w:pPr>
        <w:pStyle w:val="western"/>
        <w:numPr>
          <w:ilvl w:val="0"/>
          <w:numId w:val="59"/>
        </w:numPr>
        <w:shd w:val="clear" w:color="auto" w:fill="FFFFFF"/>
        <w:tabs>
          <w:tab w:val="clear" w:pos="720"/>
          <w:tab w:val="num" w:pos="0"/>
        </w:tabs>
        <w:spacing w:before="0" w:beforeAutospacing="0" w:after="0" w:afterAutospacing="0" w:line="360" w:lineRule="auto"/>
        <w:ind w:left="0" w:firstLine="709"/>
        <w:jc w:val="both"/>
        <w:rPr>
          <w:sz w:val="28"/>
          <w:szCs w:val="28"/>
        </w:rPr>
      </w:pPr>
      <w:r w:rsidRPr="00A76119">
        <w:rPr>
          <w:sz w:val="28"/>
          <w:szCs w:val="28"/>
        </w:rPr>
        <w:t xml:space="preserve">стихотворение, рифма, строка, строфа.  </w:t>
      </w:r>
    </w:p>
    <w:p w:rsidR="00A76119" w:rsidRPr="00A76119" w:rsidRDefault="00A76119" w:rsidP="008130C7">
      <w:pPr>
        <w:pStyle w:val="western"/>
        <w:numPr>
          <w:ilvl w:val="0"/>
          <w:numId w:val="59"/>
        </w:numPr>
        <w:shd w:val="clear" w:color="auto" w:fill="FFFFFF"/>
        <w:tabs>
          <w:tab w:val="clear" w:pos="720"/>
          <w:tab w:val="num" w:pos="0"/>
        </w:tabs>
        <w:spacing w:before="0" w:beforeAutospacing="0" w:after="0" w:afterAutospacing="0" w:line="360" w:lineRule="auto"/>
        <w:ind w:left="0" w:firstLine="709"/>
        <w:jc w:val="both"/>
        <w:rPr>
          <w:sz w:val="28"/>
          <w:szCs w:val="28"/>
        </w:rPr>
      </w:pPr>
      <w:r w:rsidRPr="00A76119">
        <w:rPr>
          <w:sz w:val="28"/>
          <w:szCs w:val="28"/>
        </w:rPr>
        <w:t xml:space="preserve">средства выразительности (логическая пауза, темп, ритм). </w:t>
      </w:r>
    </w:p>
    <w:p w:rsidR="00A76119" w:rsidRPr="00A76119" w:rsidRDefault="00A76119" w:rsidP="008130C7">
      <w:pPr>
        <w:pStyle w:val="western"/>
        <w:numPr>
          <w:ilvl w:val="0"/>
          <w:numId w:val="59"/>
        </w:numPr>
        <w:shd w:val="clear" w:color="auto" w:fill="FFFFFF"/>
        <w:tabs>
          <w:tab w:val="clear" w:pos="720"/>
          <w:tab w:val="num" w:pos="0"/>
        </w:tabs>
        <w:spacing w:before="0" w:beforeAutospacing="0" w:after="0" w:afterAutospacing="0" w:line="360" w:lineRule="auto"/>
        <w:ind w:left="0" w:firstLine="709"/>
        <w:jc w:val="both"/>
        <w:rPr>
          <w:b/>
          <w:bCs/>
          <w:sz w:val="28"/>
          <w:szCs w:val="28"/>
        </w:rPr>
      </w:pPr>
      <w:r w:rsidRPr="00A76119">
        <w:rPr>
          <w:sz w:val="28"/>
          <w:szCs w:val="28"/>
        </w:rPr>
        <w:t>элементы книги: переплёт, обложка, форзац, титульный лист, оглавление, предисловие, послесловие.</w:t>
      </w:r>
    </w:p>
    <w:p w:rsidR="00A76119" w:rsidRPr="00A76119" w:rsidRDefault="00A76119" w:rsidP="008130C7">
      <w:pPr>
        <w:pStyle w:val="western"/>
        <w:shd w:val="clear" w:color="auto" w:fill="FFFFFF"/>
        <w:spacing w:before="0" w:beforeAutospacing="0" w:after="0" w:afterAutospacing="0" w:line="360" w:lineRule="auto"/>
        <w:ind w:firstLine="709"/>
        <w:jc w:val="both"/>
        <w:rPr>
          <w:b/>
          <w:bCs/>
          <w:sz w:val="28"/>
          <w:szCs w:val="28"/>
        </w:rPr>
      </w:pPr>
      <w:r w:rsidRPr="00A76119">
        <w:rPr>
          <w:b/>
          <w:bCs/>
          <w:sz w:val="28"/>
          <w:szCs w:val="28"/>
        </w:rPr>
        <w:t>Навык чтения:</w:t>
      </w:r>
      <w:r w:rsidRPr="00A76119">
        <w:rPr>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A76119" w:rsidRPr="00A76119" w:rsidRDefault="00A76119" w:rsidP="008130C7">
      <w:pPr>
        <w:pStyle w:val="western"/>
        <w:shd w:val="clear" w:color="auto" w:fill="FFFFFF"/>
        <w:spacing w:before="0" w:beforeAutospacing="0" w:after="0" w:afterAutospacing="0" w:line="360" w:lineRule="auto"/>
        <w:ind w:firstLine="709"/>
        <w:jc w:val="both"/>
        <w:rPr>
          <w:b/>
          <w:bCs/>
          <w:sz w:val="28"/>
          <w:szCs w:val="28"/>
        </w:rPr>
      </w:pPr>
      <w:r w:rsidRPr="00A76119">
        <w:rPr>
          <w:b/>
          <w:bCs/>
          <w:sz w:val="28"/>
          <w:szCs w:val="28"/>
        </w:rPr>
        <w:t>Работа с текстом.</w:t>
      </w:r>
      <w:r w:rsidRPr="00A76119">
        <w:rPr>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A76119" w:rsidRPr="00A76119" w:rsidRDefault="00A76119" w:rsidP="008130C7">
      <w:pPr>
        <w:pStyle w:val="western"/>
        <w:shd w:val="clear" w:color="auto" w:fill="FFFFFF"/>
        <w:spacing w:before="0" w:beforeAutospacing="0" w:after="0" w:afterAutospacing="0" w:line="360" w:lineRule="auto"/>
        <w:ind w:firstLine="709"/>
        <w:jc w:val="both"/>
        <w:rPr>
          <w:b/>
          <w:sz w:val="28"/>
          <w:szCs w:val="28"/>
        </w:rPr>
      </w:pPr>
      <w:r w:rsidRPr="00A76119">
        <w:rPr>
          <w:b/>
          <w:bCs/>
          <w:sz w:val="28"/>
          <w:szCs w:val="28"/>
        </w:rPr>
        <w:t>Внеклассное чтение</w:t>
      </w:r>
      <w:r w:rsidRPr="00A76119">
        <w:rPr>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A76119" w:rsidRDefault="00A76119" w:rsidP="008130C7">
      <w:pPr>
        <w:spacing w:after="0" w:line="360" w:lineRule="auto"/>
        <w:ind w:firstLine="709"/>
        <w:jc w:val="center"/>
        <w:rPr>
          <w:rFonts w:ascii="Times New Roman" w:hAnsi="Times New Roman" w:cs="Times New Roman"/>
          <w:b/>
          <w:sz w:val="28"/>
          <w:szCs w:val="28"/>
        </w:rPr>
      </w:pPr>
    </w:p>
    <w:p w:rsidR="00A76119" w:rsidRPr="00A76119" w:rsidRDefault="00A76119" w:rsidP="008130C7">
      <w:pPr>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МАТЕМАТИКА</w:t>
      </w:r>
    </w:p>
    <w:p w:rsidR="00A76119" w:rsidRPr="00A76119" w:rsidRDefault="00A76119" w:rsidP="008130C7">
      <w:pPr>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Курс математики в старших классах является логическим продолжением изучения этого предмета в дополнительном первом (</w:t>
      </w:r>
      <w:r w:rsidRPr="00A76119">
        <w:rPr>
          <w:rFonts w:ascii="Times New Roman" w:hAnsi="Times New Roman" w:cs="Times New Roman"/>
          <w:sz w:val="28"/>
          <w:szCs w:val="28"/>
          <w:lang w:val="en-US"/>
        </w:rPr>
        <w:t>I</w:t>
      </w:r>
      <w:r w:rsidRPr="00A76119">
        <w:rPr>
          <w:rFonts w:ascii="Times New Roman" w:hAnsi="Times New Roman" w:cs="Times New Roman"/>
          <w:sz w:val="28"/>
          <w:szCs w:val="28"/>
          <w:vertAlign w:val="superscript"/>
        </w:rPr>
        <w:t>1</w:t>
      </w:r>
      <w:r w:rsidRPr="00A76119">
        <w:rPr>
          <w:rFonts w:ascii="Times New Roman" w:hAnsi="Times New Roman" w:cs="Times New Roman"/>
          <w:sz w:val="28"/>
          <w:szCs w:val="28"/>
        </w:rPr>
        <w:t xml:space="preserve">) классе и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 процессе обучения математике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классах решаются следующие задачи: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недостатков познавательной деятельности и повышение уровня общего развития;</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Воспитание положительных качеств и свойств личности.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Нумерация.</w:t>
      </w:r>
      <w:r w:rsidRPr="00A76119">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Сравнение и упорядочение многозначных чисел.</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Единицы измерения и их соотношения. </w:t>
      </w:r>
      <w:r w:rsidRPr="00A76119">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w:t>
      </w:r>
      <w:r w:rsidRPr="00A76119">
        <w:rPr>
          <w:rFonts w:ascii="Times New Roman" w:hAnsi="Times New Roman" w:cs="Times New Roman"/>
          <w:sz w:val="28"/>
          <w:szCs w:val="28"/>
        </w:rPr>
        <w:lastRenderedPageBreak/>
        <w:t>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Преобразования чисел, полученных при измерении стоимости, длины, массы.</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Запись чисел, полученных при измерении длины, стоимости, массы, в виде</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десятичной дроби и обратное преобразование.</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Арифметические действия.</w:t>
      </w:r>
      <w:r w:rsidRPr="00A76119">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Нахождение неизвестного компонента сложения и вычитания.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микрокалькулятора для всех видов вычислений в пре</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lastRenderedPageBreak/>
        <w:t>Дроби.</w:t>
      </w:r>
      <w:r w:rsidRPr="00A76119">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Смешанное число. Получение, чтение, запись, сравнение смешанных чисел.</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Сравнение дробей с разными числителями и знаменателями.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Сложение и вычитание обыкновенных дробей с одинаковыми знаменателями.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Нахождение одной или нескольких частей числа.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Десятичная дробь. Чтение, запись десятичных дробей.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Выражение десятичных дробей в более крупных (мелких), одинаковых долях.</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Сравнение десятичных дробей.</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Сложение и вычитание десятичных дробей (все случаи).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Нахождение десятичной дроби от числа.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lastRenderedPageBreak/>
        <w:t>Арифметические задачи.</w:t>
      </w:r>
      <w:r w:rsidRPr="00A76119">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Планирование хода решения задачи. </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Арифметические задачи, связанные с программой профильного труда.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Геометрический материал.</w:t>
      </w:r>
      <w:r w:rsidR="00621D96">
        <w:rPr>
          <w:rFonts w:ascii="Times New Roman" w:hAnsi="Times New Roman" w:cs="Times New Roman"/>
          <w:b/>
          <w:sz w:val="28"/>
          <w:szCs w:val="28"/>
        </w:rPr>
        <w:t xml:space="preserve"> </w:t>
      </w:r>
      <w:r w:rsidRPr="00A76119">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Периметр. Вычисление периметра треугольника, прямоугольника, квадрата.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Геометрические формы в окружающем мире.</w:t>
      </w:r>
    </w:p>
    <w:p w:rsidR="00A76119" w:rsidRDefault="00A76119" w:rsidP="008130C7">
      <w:pPr>
        <w:spacing w:after="0" w:line="360" w:lineRule="auto"/>
        <w:jc w:val="center"/>
        <w:rPr>
          <w:rFonts w:ascii="Times New Roman" w:hAnsi="Times New Roman" w:cs="Times New Roman"/>
          <w:b/>
          <w:sz w:val="28"/>
          <w:szCs w:val="28"/>
        </w:rPr>
      </w:pPr>
    </w:p>
    <w:p w:rsidR="00A76119" w:rsidRDefault="00A76119" w:rsidP="008130C7">
      <w:pPr>
        <w:spacing w:after="0" w:line="360" w:lineRule="auto"/>
        <w:jc w:val="center"/>
        <w:rPr>
          <w:rFonts w:ascii="Times New Roman" w:hAnsi="Times New Roman" w:cs="Times New Roman"/>
          <w:b/>
          <w:sz w:val="28"/>
          <w:szCs w:val="28"/>
        </w:rPr>
      </w:pPr>
    </w:p>
    <w:p w:rsidR="00A76119" w:rsidRPr="00A76119" w:rsidRDefault="00A76119" w:rsidP="008130C7">
      <w:pPr>
        <w:spacing w:after="0" w:line="360" w:lineRule="auto"/>
        <w:jc w:val="center"/>
        <w:rPr>
          <w:rFonts w:ascii="Times New Roman" w:hAnsi="Times New Roman" w:cs="Times New Roman"/>
          <w:b/>
          <w:sz w:val="28"/>
          <w:szCs w:val="28"/>
        </w:rPr>
      </w:pPr>
      <w:r w:rsidRPr="00A76119">
        <w:rPr>
          <w:rFonts w:ascii="Times New Roman" w:hAnsi="Times New Roman" w:cs="Times New Roman"/>
          <w:b/>
          <w:sz w:val="28"/>
          <w:szCs w:val="28"/>
        </w:rPr>
        <w:t>ИНФОРМАТИКА (VII-IX классы)</w:t>
      </w:r>
    </w:p>
    <w:p w:rsidR="00A76119" w:rsidRPr="00A76119" w:rsidRDefault="00A76119" w:rsidP="008130C7">
      <w:pPr>
        <w:spacing w:after="0" w:line="360" w:lineRule="auto"/>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8130C7">
      <w:pPr>
        <w:pStyle w:val="ae"/>
        <w:rPr>
          <w:i/>
        </w:rPr>
      </w:pPr>
      <w:r w:rsidRPr="00A76119">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Практика работы на компьютере</w:t>
      </w:r>
      <w:r w:rsidRPr="00A76119">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A76119">
        <w:rPr>
          <w:rStyle w:val="11"/>
          <w:sz w:val="28"/>
          <w:szCs w:val="28"/>
        </w:rPr>
        <w:t xml:space="preserve"> </w:t>
      </w:r>
      <w:r w:rsidRPr="00A76119">
        <w:rPr>
          <w:rStyle w:val="11"/>
          <w:sz w:val="28"/>
          <w:szCs w:val="28"/>
        </w:rPr>
        <w:lastRenderedPageBreak/>
        <w:t>элементарное представление о правилах клавиатурного письма,</w:t>
      </w:r>
      <w:r w:rsidRPr="00A76119">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Работа с простыми информационными объектами</w:t>
      </w:r>
      <w:r w:rsidRPr="00A76119">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A76119">
        <w:rPr>
          <w:rStyle w:val="11"/>
          <w:sz w:val="28"/>
          <w:szCs w:val="28"/>
        </w:rPr>
        <w:t xml:space="preserve"> Работа с рисунками в графическом редакторе, программах </w:t>
      </w:r>
      <w:r w:rsidRPr="00A76119">
        <w:rPr>
          <w:rStyle w:val="11"/>
          <w:sz w:val="28"/>
          <w:szCs w:val="28"/>
          <w:lang w:val="en-US"/>
        </w:rPr>
        <w:t>Word</w:t>
      </w:r>
      <w:r w:rsidRPr="00A76119">
        <w:rPr>
          <w:rStyle w:val="11"/>
          <w:sz w:val="28"/>
          <w:szCs w:val="28"/>
        </w:rPr>
        <w:t xml:space="preserve"> и </w:t>
      </w:r>
      <w:r w:rsidRPr="00A76119">
        <w:rPr>
          <w:rStyle w:val="11"/>
          <w:sz w:val="28"/>
          <w:szCs w:val="28"/>
          <w:lang w:val="en-US"/>
        </w:rPr>
        <w:t>PowerPoint</w:t>
      </w:r>
      <w:r w:rsidRPr="00A76119">
        <w:rPr>
          <w:rStyle w:val="11"/>
          <w:sz w:val="28"/>
          <w:szCs w:val="28"/>
        </w:rPr>
        <w:t>.</w:t>
      </w:r>
      <w:r w:rsidRPr="00A76119">
        <w:rPr>
          <w:rFonts w:ascii="Times New Roman" w:hAnsi="Times New Roman" w:cs="Times New Roman"/>
          <w:sz w:val="28"/>
          <w:szCs w:val="28"/>
        </w:rPr>
        <w:t xml:space="preserve"> Организация системы файлов и папок для хранения собственной информации в компьютере, именование файлов и папок.</w:t>
      </w:r>
    </w:p>
    <w:p w:rsidR="00A76119" w:rsidRPr="00A76119" w:rsidRDefault="00A76119" w:rsidP="008130C7">
      <w:pPr>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i/>
          <w:sz w:val="28"/>
          <w:szCs w:val="28"/>
        </w:rPr>
        <w:t>Работа с цифровыми образовательными ресурсами</w:t>
      </w:r>
      <w:r w:rsidRPr="00A76119">
        <w:rPr>
          <w:rFonts w:ascii="Times New Roman" w:hAnsi="Times New Roman" w:cs="Times New Roman"/>
          <w:sz w:val="28"/>
          <w:szCs w:val="28"/>
        </w:rPr>
        <w:t>, готовыми материалами на электронных носителях.</w:t>
      </w:r>
    </w:p>
    <w:p w:rsidR="00A76119" w:rsidRDefault="00A76119" w:rsidP="008130C7">
      <w:pPr>
        <w:shd w:val="clear" w:color="auto" w:fill="FFFFFF"/>
        <w:spacing w:after="0" w:line="360" w:lineRule="auto"/>
        <w:ind w:firstLine="709"/>
        <w:jc w:val="center"/>
        <w:rPr>
          <w:rFonts w:ascii="Times New Roman" w:hAnsi="Times New Roman" w:cs="Times New Roman"/>
          <w:b/>
          <w:bCs/>
          <w:sz w:val="28"/>
          <w:szCs w:val="28"/>
        </w:rPr>
      </w:pPr>
    </w:p>
    <w:p w:rsidR="00A76119" w:rsidRPr="00A76119" w:rsidRDefault="00A76119" w:rsidP="008130C7">
      <w:pPr>
        <w:shd w:val="clear" w:color="auto" w:fill="FFFFFF"/>
        <w:spacing w:after="0" w:line="360" w:lineRule="auto"/>
        <w:ind w:firstLine="709"/>
        <w:jc w:val="center"/>
        <w:rPr>
          <w:rFonts w:ascii="Times New Roman" w:hAnsi="Times New Roman" w:cs="Times New Roman"/>
          <w:b/>
          <w:bCs/>
          <w:sz w:val="28"/>
          <w:szCs w:val="28"/>
        </w:rPr>
      </w:pPr>
      <w:r w:rsidRPr="00A76119">
        <w:rPr>
          <w:rFonts w:ascii="Times New Roman" w:hAnsi="Times New Roman" w:cs="Times New Roman"/>
          <w:b/>
          <w:bCs/>
          <w:sz w:val="28"/>
          <w:szCs w:val="28"/>
        </w:rPr>
        <w:t>ПРИРОДОВЕДЕНИЕ (</w:t>
      </w:r>
      <w:r w:rsidRPr="00A76119">
        <w:rPr>
          <w:rFonts w:ascii="Times New Roman" w:hAnsi="Times New Roman" w:cs="Times New Roman"/>
          <w:b/>
          <w:bCs/>
          <w:sz w:val="28"/>
          <w:szCs w:val="28"/>
          <w:lang w:val="en-US"/>
        </w:rPr>
        <w:t>V</w:t>
      </w:r>
      <w:r w:rsidRPr="00A76119">
        <w:rPr>
          <w:rFonts w:ascii="Times New Roman" w:hAnsi="Times New Roman" w:cs="Times New Roman"/>
          <w:b/>
          <w:bCs/>
          <w:sz w:val="28"/>
          <w:szCs w:val="28"/>
        </w:rPr>
        <w:t>-</w:t>
      </w:r>
      <w:r w:rsidRPr="00A76119">
        <w:rPr>
          <w:rFonts w:ascii="Times New Roman" w:hAnsi="Times New Roman" w:cs="Times New Roman"/>
          <w:b/>
          <w:bCs/>
          <w:sz w:val="28"/>
          <w:szCs w:val="28"/>
          <w:lang w:val="en-US"/>
        </w:rPr>
        <w:t>VI</w:t>
      </w:r>
      <w:r w:rsidRPr="00A76119">
        <w:rPr>
          <w:rFonts w:ascii="Times New Roman" w:hAnsi="Times New Roman" w:cs="Times New Roman"/>
          <w:b/>
          <w:bCs/>
          <w:sz w:val="28"/>
          <w:szCs w:val="28"/>
        </w:rPr>
        <w:t xml:space="preserve"> классы)</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Пояснительная записка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sidRPr="00A76119">
        <w:rPr>
          <w:rFonts w:ascii="Times New Roman" w:hAnsi="Times New Roman" w:cs="Times New Roman"/>
          <w:sz w:val="28"/>
          <w:szCs w:val="28"/>
        </w:rPr>
        <w:softHyphen/>
        <w:t>нию систематических биологических и географических знаний.</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Основными задачами курса «Природоведение» являются:</w:t>
      </w:r>
    </w:p>
    <w:p w:rsidR="00A76119" w:rsidRPr="00A76119" w:rsidRDefault="00A76119" w:rsidP="008130C7">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формирование  элементарных научных  знаний  о живой  и  неживой приро</w:t>
      </w:r>
      <w:r w:rsidRPr="00A76119">
        <w:rPr>
          <w:rFonts w:ascii="Times New Roman" w:hAnsi="Times New Roman" w:cs="Times New Roman"/>
          <w:sz w:val="28"/>
          <w:szCs w:val="28"/>
        </w:rPr>
        <w:softHyphen/>
        <w:t>де;</w:t>
      </w:r>
    </w:p>
    <w:p w:rsidR="00A76119" w:rsidRPr="00A76119" w:rsidRDefault="00A76119" w:rsidP="008130C7">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демонстрация тесной взаимосвязи между живой и неживой при</w:t>
      </w:r>
      <w:r w:rsidRPr="00A76119">
        <w:rPr>
          <w:rFonts w:ascii="Times New Roman" w:hAnsi="Times New Roman" w:cs="Times New Roman"/>
          <w:sz w:val="28"/>
          <w:szCs w:val="28"/>
        </w:rPr>
        <w:softHyphen/>
        <w:t>родой;</w:t>
      </w:r>
    </w:p>
    <w:p w:rsidR="00A76119" w:rsidRPr="00A76119" w:rsidRDefault="00A76119" w:rsidP="008130C7">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формирование специальных и общеучебных умений и навыков;</w:t>
      </w:r>
    </w:p>
    <w:p w:rsidR="00A76119" w:rsidRPr="00A76119" w:rsidRDefault="00A76119" w:rsidP="008130C7">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sidRPr="00A76119">
        <w:rPr>
          <w:rFonts w:ascii="Times New Roman" w:hAnsi="Times New Roman" w:cs="Times New Roman"/>
          <w:sz w:val="28"/>
          <w:szCs w:val="28"/>
        </w:rPr>
        <w:softHyphen/>
        <w:t>боты;</w:t>
      </w:r>
    </w:p>
    <w:p w:rsidR="00A76119" w:rsidRPr="00A76119" w:rsidRDefault="00A76119" w:rsidP="008130C7">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воспитание социально значимых качеств личности.</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процессе изучения природоведческого материала у учащих</w:t>
      </w:r>
      <w:r w:rsidRPr="00A76119">
        <w:rPr>
          <w:rFonts w:ascii="Times New Roman" w:hAnsi="Times New Roman" w:cs="Times New Roman"/>
          <w:sz w:val="28"/>
          <w:szCs w:val="28"/>
        </w:rPr>
        <w:softHyphen/>
        <w:t>ся развивается на</w:t>
      </w:r>
      <w:r w:rsidRPr="00A76119">
        <w:rPr>
          <w:rFonts w:ascii="Times New Roman" w:hAnsi="Times New Roman" w:cs="Times New Roman"/>
          <w:sz w:val="28"/>
          <w:szCs w:val="28"/>
        </w:rPr>
        <w:softHyphen/>
        <w:t>блю</w:t>
      </w:r>
      <w:r w:rsidRPr="00A76119">
        <w:rPr>
          <w:rFonts w:ascii="Times New Roman" w:hAnsi="Times New Roman" w:cs="Times New Roman"/>
          <w:sz w:val="28"/>
          <w:szCs w:val="28"/>
        </w:rPr>
        <w:softHyphen/>
        <w:t>да</w:t>
      </w:r>
      <w:r w:rsidRPr="00A76119">
        <w:rPr>
          <w:rFonts w:ascii="Times New Roman" w:hAnsi="Times New Roman" w:cs="Times New Roman"/>
          <w:sz w:val="28"/>
          <w:szCs w:val="28"/>
        </w:rPr>
        <w:softHyphen/>
        <w:t>тельность, память, воображение, речь и, главное, логическое мышление, умение ана</w:t>
      </w:r>
      <w:r w:rsidRPr="00A76119">
        <w:rPr>
          <w:rFonts w:ascii="Times New Roman" w:hAnsi="Times New Roman" w:cs="Times New Roman"/>
          <w:sz w:val="28"/>
          <w:szCs w:val="28"/>
        </w:rPr>
        <w:softHyphen/>
        <w:t>ли</w:t>
      </w:r>
      <w:r w:rsidRPr="00A76119">
        <w:rPr>
          <w:rFonts w:ascii="Times New Roman" w:hAnsi="Times New Roman" w:cs="Times New Roman"/>
          <w:sz w:val="28"/>
          <w:szCs w:val="28"/>
        </w:rPr>
        <w:softHyphen/>
        <w:t>зи</w:t>
      </w:r>
      <w:r w:rsidRPr="00A76119">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sidRPr="00A76119">
        <w:rPr>
          <w:rFonts w:ascii="Times New Roman" w:hAnsi="Times New Roman" w:cs="Times New Roman"/>
          <w:sz w:val="28"/>
          <w:szCs w:val="28"/>
        </w:rPr>
        <w:softHyphen/>
        <w:t>ви</w:t>
      </w:r>
      <w:r w:rsidRPr="00A76119">
        <w:rPr>
          <w:rFonts w:ascii="Times New Roman" w:hAnsi="Times New Roman" w:cs="Times New Roman"/>
          <w:sz w:val="28"/>
          <w:szCs w:val="28"/>
        </w:rPr>
        <w:softHyphen/>
        <w:t>си</w:t>
      </w:r>
      <w:r w:rsidRPr="00A76119">
        <w:rPr>
          <w:rFonts w:ascii="Times New Roman" w:hAnsi="Times New Roman" w:cs="Times New Roman"/>
          <w:sz w:val="28"/>
          <w:szCs w:val="28"/>
        </w:rPr>
        <w:softHyphen/>
        <w:t>мости.</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Первые природоведческие знания умственно отсталые дети по</w:t>
      </w:r>
      <w:r w:rsidRPr="00A76119">
        <w:rPr>
          <w:rFonts w:ascii="Times New Roman" w:hAnsi="Times New Roman" w:cs="Times New Roman"/>
          <w:sz w:val="28"/>
          <w:szCs w:val="28"/>
        </w:rPr>
        <w:softHyphen/>
        <w:t>лучают в дошкольном возрасте и в младших классах. При зна</w:t>
      </w:r>
      <w:r w:rsidRPr="00A76119">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sidRPr="00A76119">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sidRPr="00A76119">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«Природоведение» не только обобщает знания о приро</w:t>
      </w:r>
      <w:r w:rsidRPr="00A76119">
        <w:rPr>
          <w:rFonts w:ascii="Times New Roman" w:hAnsi="Times New Roman" w:cs="Times New Roman"/>
          <w:sz w:val="28"/>
          <w:szCs w:val="28"/>
        </w:rPr>
        <w:softHyphen/>
        <w:t>де, осуществляет пе</w:t>
      </w:r>
      <w:r w:rsidRPr="00A76119">
        <w:rPr>
          <w:rFonts w:ascii="Times New Roman" w:hAnsi="Times New Roman" w:cs="Times New Roman"/>
          <w:sz w:val="28"/>
          <w:szCs w:val="28"/>
        </w:rPr>
        <w:softHyphen/>
        <w:t>ре</w:t>
      </w:r>
      <w:r w:rsidRPr="00A76119">
        <w:rPr>
          <w:rFonts w:ascii="Times New Roman" w:hAnsi="Times New Roman" w:cs="Times New Roman"/>
          <w:sz w:val="28"/>
          <w:szCs w:val="28"/>
        </w:rPr>
        <w:softHyphen/>
        <w:t>ход от первоначальных представлений, по</w:t>
      </w:r>
      <w:r w:rsidRPr="00A76119">
        <w:rPr>
          <w:rFonts w:ascii="Times New Roman" w:hAnsi="Times New Roman" w:cs="Times New Roman"/>
          <w:sz w:val="28"/>
          <w:szCs w:val="28"/>
        </w:rPr>
        <w:softHyphen/>
        <w:t>лученных в дополнительном первом (</w:t>
      </w:r>
      <w:r w:rsidRPr="00A76119">
        <w:rPr>
          <w:rFonts w:ascii="Times New Roman" w:hAnsi="Times New Roman" w:cs="Times New Roman"/>
          <w:sz w:val="28"/>
          <w:szCs w:val="28"/>
          <w:lang w:val="en-US"/>
        </w:rPr>
        <w:t>I</w:t>
      </w:r>
      <w:r w:rsidRPr="00A76119">
        <w:rPr>
          <w:rFonts w:ascii="Times New Roman" w:hAnsi="Times New Roman" w:cs="Times New Roman"/>
          <w:sz w:val="28"/>
          <w:szCs w:val="28"/>
          <w:vertAlign w:val="superscript"/>
        </w:rPr>
        <w:t>1</w:t>
      </w:r>
      <w:r w:rsidRPr="00A76119">
        <w:rPr>
          <w:rFonts w:ascii="Times New Roman" w:hAnsi="Times New Roman" w:cs="Times New Roman"/>
          <w:sz w:val="28"/>
          <w:szCs w:val="28"/>
        </w:rPr>
        <w:t xml:space="preserve">) классе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классах, к систематическим знаниям по геогра</w:t>
      </w:r>
      <w:r w:rsidRPr="00A76119">
        <w:rPr>
          <w:rFonts w:ascii="Times New Roman" w:hAnsi="Times New Roman" w:cs="Times New Roman"/>
          <w:sz w:val="28"/>
          <w:szCs w:val="28"/>
        </w:rPr>
        <w:softHyphen/>
        <w:t xml:space="preserve">фии и естествознанию, но и одновременно служит основой для них.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Программа по природоведению состоит из шести разделов: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«Вселенная», «Наш дом — Земля», «Есть на Земле страна Россия», «Расти</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 xml:space="preserve">ный мир», «Животный мир», «Человек».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При изучении раздела </w:t>
      </w:r>
      <w:r w:rsidRPr="00A76119">
        <w:rPr>
          <w:rFonts w:ascii="Times New Roman" w:hAnsi="Times New Roman" w:cs="Times New Roman"/>
          <w:b/>
          <w:sz w:val="28"/>
          <w:szCs w:val="28"/>
        </w:rPr>
        <w:t>«Вселенная</w:t>
      </w:r>
      <w:r w:rsidRPr="00A76119">
        <w:rPr>
          <w:rFonts w:ascii="Times New Roman" w:hAnsi="Times New Roman" w:cs="Times New Roman"/>
          <w:sz w:val="28"/>
          <w:szCs w:val="28"/>
        </w:rPr>
        <w:t>» учащиеся знакомятся с Сол</w:t>
      </w:r>
      <w:r w:rsidRPr="00A76119">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A76119">
        <w:rPr>
          <w:rFonts w:ascii="Times New Roman" w:hAnsi="Times New Roman" w:cs="Times New Roman"/>
          <w:sz w:val="28"/>
          <w:szCs w:val="28"/>
        </w:rPr>
        <w:softHyphen/>
        <w:t>комить школьников с названиями планет, но не должен требо</w:t>
      </w:r>
      <w:r w:rsidRPr="00A76119">
        <w:rPr>
          <w:rFonts w:ascii="Times New Roman" w:hAnsi="Times New Roman" w:cs="Times New Roman"/>
          <w:sz w:val="28"/>
          <w:szCs w:val="28"/>
        </w:rPr>
        <w:softHyphen/>
        <w:t>вать от них обязательного полного воспроизведения этих назва</w:t>
      </w:r>
      <w:r w:rsidRPr="00A76119">
        <w:rPr>
          <w:rFonts w:ascii="Times New Roman" w:hAnsi="Times New Roman" w:cs="Times New Roman"/>
          <w:sz w:val="28"/>
          <w:szCs w:val="28"/>
        </w:rPr>
        <w:softHyphen/>
        <w:t>ний.</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 разделе </w:t>
      </w:r>
      <w:r w:rsidRPr="00A76119">
        <w:rPr>
          <w:rFonts w:ascii="Times New Roman" w:hAnsi="Times New Roman" w:cs="Times New Roman"/>
          <w:b/>
          <w:sz w:val="28"/>
          <w:szCs w:val="28"/>
        </w:rPr>
        <w:t>«Наш дом ― Земля</w:t>
      </w:r>
      <w:r w:rsidRPr="00A76119">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Раздел «</w:t>
      </w:r>
      <w:r w:rsidRPr="00A76119">
        <w:rPr>
          <w:rFonts w:ascii="Times New Roman" w:hAnsi="Times New Roman" w:cs="Times New Roman"/>
          <w:b/>
          <w:sz w:val="28"/>
          <w:szCs w:val="28"/>
        </w:rPr>
        <w:t>Есть на Земле страна Россия</w:t>
      </w:r>
      <w:r w:rsidRPr="00A76119">
        <w:rPr>
          <w:rFonts w:ascii="Times New Roman" w:hAnsi="Times New Roman" w:cs="Times New Roman"/>
          <w:sz w:val="28"/>
          <w:szCs w:val="28"/>
        </w:rPr>
        <w:t xml:space="preserve">» завершает изучение неживой природы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sidRPr="00A76119">
        <w:rPr>
          <w:rFonts w:ascii="Times New Roman" w:hAnsi="Times New Roman" w:cs="Times New Roman"/>
          <w:sz w:val="28"/>
          <w:szCs w:val="28"/>
        </w:rPr>
        <w:softHyphen/>
        <w:t>по</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же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ными на территории нашей страны (например:</w:t>
      </w:r>
      <w:r w:rsidR="00621D96">
        <w:rPr>
          <w:rFonts w:ascii="Times New Roman" w:hAnsi="Times New Roman" w:cs="Times New Roman"/>
          <w:sz w:val="28"/>
          <w:szCs w:val="28"/>
        </w:rPr>
        <w:t xml:space="preserve"> </w:t>
      </w:r>
      <w:r w:rsidRPr="00A76119">
        <w:rPr>
          <w:rFonts w:ascii="Times New Roman" w:hAnsi="Times New Roman" w:cs="Times New Roman"/>
          <w:sz w:val="28"/>
          <w:szCs w:val="28"/>
        </w:rPr>
        <w:t xml:space="preserve">Черное и </w:t>
      </w:r>
      <w:r w:rsidRPr="00A76119">
        <w:rPr>
          <w:rFonts w:ascii="Times New Roman" w:hAnsi="Times New Roman" w:cs="Times New Roman"/>
          <w:sz w:val="28"/>
          <w:szCs w:val="28"/>
        </w:rPr>
        <w:lastRenderedPageBreak/>
        <w:t>Балтийское моря, Уральские и Кав</w:t>
      </w:r>
      <w:r w:rsidRPr="00A76119">
        <w:rPr>
          <w:rFonts w:ascii="Times New Roman" w:hAnsi="Times New Roman" w:cs="Times New Roman"/>
          <w:sz w:val="28"/>
          <w:szCs w:val="28"/>
        </w:rPr>
        <w:softHyphen/>
        <w:t>казские горы, реки Волга, Енисей, и др.). Изучение этого материала имеет</w:t>
      </w:r>
      <w:r w:rsidR="00621D96">
        <w:rPr>
          <w:rFonts w:ascii="Times New Roman" w:hAnsi="Times New Roman" w:cs="Times New Roman"/>
          <w:sz w:val="28"/>
          <w:szCs w:val="28"/>
        </w:rPr>
        <w:t xml:space="preserve"> </w:t>
      </w:r>
      <w:r w:rsidRPr="00A76119">
        <w:rPr>
          <w:rFonts w:ascii="Times New Roman" w:hAnsi="Times New Roman" w:cs="Times New Roman"/>
          <w:sz w:val="28"/>
          <w:szCs w:val="28"/>
        </w:rPr>
        <w:t>оз</w:t>
      </w:r>
      <w:r w:rsidRPr="00A76119">
        <w:rPr>
          <w:rFonts w:ascii="Times New Roman" w:hAnsi="Times New Roman" w:cs="Times New Roman"/>
          <w:sz w:val="28"/>
          <w:szCs w:val="28"/>
        </w:rPr>
        <w:softHyphen/>
        <w:t>на</w:t>
      </w:r>
      <w:r w:rsidRPr="00A76119">
        <w:rPr>
          <w:rFonts w:ascii="Times New Roman" w:hAnsi="Times New Roman" w:cs="Times New Roman"/>
          <w:sz w:val="28"/>
          <w:szCs w:val="28"/>
        </w:rPr>
        <w:softHyphen/>
        <w:t>ко</w:t>
      </w:r>
      <w:r w:rsidRPr="00A76119">
        <w:rPr>
          <w:rFonts w:ascii="Times New Roman" w:hAnsi="Times New Roman" w:cs="Times New Roman"/>
          <w:sz w:val="28"/>
          <w:szCs w:val="28"/>
        </w:rPr>
        <w:softHyphen/>
        <w:t>ми</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ный характер и не требует от учащихся географической характе</w:t>
      </w:r>
      <w:r w:rsidRPr="00A76119">
        <w:rPr>
          <w:rFonts w:ascii="Times New Roman" w:hAnsi="Times New Roman" w:cs="Times New Roman"/>
          <w:sz w:val="28"/>
          <w:szCs w:val="28"/>
        </w:rPr>
        <w:softHyphen/>
        <w:t>ристики этих объектов и их нахождения на географической карте.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При изучении этого раздела уместно опираться на  знания учащихся о своем </w:t>
      </w:r>
      <w:r w:rsidRPr="00A76119">
        <w:rPr>
          <w:rFonts w:ascii="Times New Roman" w:hAnsi="Times New Roman" w:cs="Times New Roman"/>
          <w:b/>
          <w:sz w:val="28"/>
          <w:szCs w:val="28"/>
        </w:rPr>
        <w:t>родном крае</w:t>
      </w:r>
      <w:r w:rsidRPr="00A76119">
        <w:rPr>
          <w:rFonts w:ascii="Times New Roman" w:hAnsi="Times New Roman" w:cs="Times New Roman"/>
          <w:sz w:val="28"/>
          <w:szCs w:val="28"/>
        </w:rPr>
        <w:t>.</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При изучении </w:t>
      </w:r>
      <w:r w:rsidRPr="00A76119">
        <w:rPr>
          <w:rFonts w:ascii="Times New Roman" w:hAnsi="Times New Roman" w:cs="Times New Roman"/>
          <w:b/>
          <w:sz w:val="28"/>
          <w:szCs w:val="28"/>
        </w:rPr>
        <w:t>растительного и животного мира Земли</w:t>
      </w:r>
      <w:r w:rsidRPr="00A76119">
        <w:rPr>
          <w:rFonts w:ascii="Times New Roman" w:hAnsi="Times New Roman" w:cs="Times New Roman"/>
          <w:sz w:val="28"/>
          <w:szCs w:val="28"/>
        </w:rPr>
        <w:t xml:space="preserve"> углуб</w:t>
      </w:r>
      <w:r w:rsidRPr="00A76119">
        <w:rPr>
          <w:rFonts w:ascii="Times New Roman" w:hAnsi="Times New Roman" w:cs="Times New Roman"/>
          <w:sz w:val="28"/>
          <w:szCs w:val="28"/>
        </w:rPr>
        <w:softHyphen/>
        <w:t>ляются и систематизируются знания, полученные в дополнительном первом (</w:t>
      </w:r>
      <w:r w:rsidRPr="00A76119">
        <w:rPr>
          <w:rFonts w:ascii="Times New Roman" w:hAnsi="Times New Roman" w:cs="Times New Roman"/>
          <w:sz w:val="28"/>
          <w:szCs w:val="28"/>
          <w:lang w:val="en-US"/>
        </w:rPr>
        <w:t>I</w:t>
      </w:r>
      <w:r w:rsidRPr="00A76119">
        <w:rPr>
          <w:rFonts w:ascii="Times New Roman" w:hAnsi="Times New Roman" w:cs="Times New Roman"/>
          <w:sz w:val="28"/>
          <w:szCs w:val="28"/>
          <w:vertAlign w:val="superscript"/>
        </w:rPr>
        <w:t>1</w:t>
      </w:r>
      <w:r w:rsidRPr="00A76119">
        <w:rPr>
          <w:rFonts w:ascii="Times New Roman" w:hAnsi="Times New Roman" w:cs="Times New Roman"/>
          <w:sz w:val="28"/>
          <w:szCs w:val="28"/>
        </w:rPr>
        <w:t xml:space="preserve">) классе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классах. Приводятся простейшие классификации растений и животных. Пе</w:t>
      </w:r>
      <w:r w:rsidRPr="00A76119">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sidRPr="00A76119">
        <w:rPr>
          <w:rFonts w:ascii="Times New Roman" w:hAnsi="Times New Roman" w:cs="Times New Roman"/>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A76119">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Раздел </w:t>
      </w:r>
      <w:r w:rsidRPr="00A76119">
        <w:rPr>
          <w:rFonts w:ascii="Times New Roman" w:hAnsi="Times New Roman" w:cs="Times New Roman"/>
          <w:b/>
          <w:sz w:val="28"/>
          <w:szCs w:val="28"/>
        </w:rPr>
        <w:t>«Человек»</w:t>
      </w:r>
      <w:r w:rsidRPr="00A76119">
        <w:rPr>
          <w:rFonts w:ascii="Times New Roman" w:hAnsi="Times New Roman" w:cs="Times New Roman"/>
          <w:sz w:val="28"/>
          <w:szCs w:val="28"/>
        </w:rPr>
        <w:t xml:space="preserve"> включает простейшие сведения об организ</w:t>
      </w:r>
      <w:r w:rsidRPr="00A76119">
        <w:rPr>
          <w:rFonts w:ascii="Times New Roman" w:hAnsi="Times New Roman" w:cs="Times New Roman"/>
          <w:sz w:val="28"/>
          <w:szCs w:val="28"/>
        </w:rPr>
        <w:softHyphen/>
        <w:t>ме, его строении и функционировании. Основное внимание тре</w:t>
      </w:r>
      <w:r w:rsidRPr="00A76119">
        <w:rPr>
          <w:rFonts w:ascii="Times New Roman" w:hAnsi="Times New Roman" w:cs="Times New Roman"/>
          <w:sz w:val="28"/>
          <w:szCs w:val="28"/>
        </w:rPr>
        <w:softHyphen/>
        <w:t>буется уделять пропаганде здорового образа жизни, предупреж</w:t>
      </w:r>
      <w:r w:rsidRPr="00A76119">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Завершают курс </w:t>
      </w:r>
      <w:r w:rsidRPr="00A76119">
        <w:rPr>
          <w:rFonts w:ascii="Times New Roman" w:hAnsi="Times New Roman" w:cs="Times New Roman"/>
          <w:b/>
          <w:sz w:val="28"/>
          <w:szCs w:val="28"/>
        </w:rPr>
        <w:t>обобщающие уроки.</w:t>
      </w:r>
      <w:r w:rsidRPr="00A76119">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В процессе изучения природоведческого материала учащиеся должны понять логику курса: Вселенная — Солнечная систе</w:t>
      </w:r>
      <w:r w:rsidRPr="00A76119">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A76119" w:rsidRPr="00A76119" w:rsidRDefault="00A76119" w:rsidP="008130C7">
      <w:pPr>
        <w:shd w:val="clear" w:color="auto" w:fill="FFFFFF"/>
        <w:spacing w:after="0" w:line="360" w:lineRule="auto"/>
        <w:jc w:val="both"/>
        <w:rPr>
          <w:rFonts w:ascii="Times New Roman" w:hAnsi="Times New Roman" w:cs="Times New Roman"/>
          <w:sz w:val="28"/>
          <w:szCs w:val="28"/>
        </w:rPr>
      </w:pPr>
      <w:r w:rsidRPr="00A76119">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sidRPr="00A76119">
        <w:rPr>
          <w:rFonts w:ascii="Times New Roman" w:hAnsi="Times New Roman" w:cs="Times New Roman"/>
          <w:sz w:val="28"/>
          <w:szCs w:val="28"/>
        </w:rPr>
        <w:softHyphen/>
        <w:t>ры: жизнь растений, животных и человека. Человек — час</w:t>
      </w:r>
      <w:r w:rsidRPr="00A76119">
        <w:rPr>
          <w:rFonts w:ascii="Times New Roman" w:hAnsi="Times New Roman" w:cs="Times New Roman"/>
          <w:sz w:val="28"/>
          <w:szCs w:val="28"/>
        </w:rPr>
        <w:softHyphen/>
        <w:t>тица Вселенной.</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Одной из задач курса «Природоведение» является формиро</w:t>
      </w:r>
      <w:r w:rsidRPr="00A76119">
        <w:rPr>
          <w:rFonts w:ascii="Times New Roman" w:hAnsi="Times New Roman" w:cs="Times New Roman"/>
          <w:sz w:val="28"/>
          <w:szCs w:val="28"/>
        </w:rPr>
        <w:softHyphen/>
        <w:t>вание мотивации к изу</w:t>
      </w:r>
      <w:r w:rsidRPr="00A76119">
        <w:rPr>
          <w:rFonts w:ascii="Times New Roman" w:hAnsi="Times New Roman" w:cs="Times New Roman"/>
          <w:sz w:val="28"/>
          <w:szCs w:val="28"/>
        </w:rPr>
        <w:softHyphen/>
        <w:t>чению предметов естествоведческого цик</w:t>
      </w:r>
      <w:r w:rsidRPr="00A76119">
        <w:rPr>
          <w:rFonts w:ascii="Times New Roman" w:hAnsi="Times New Roman" w:cs="Times New Roman"/>
          <w:sz w:val="28"/>
          <w:szCs w:val="28"/>
        </w:rPr>
        <w:softHyphen/>
        <w:t xml:space="preserve">ла, для этого программой предусматриваются </w:t>
      </w:r>
      <w:r w:rsidRPr="00A76119">
        <w:rPr>
          <w:rFonts w:ascii="Times New Roman" w:hAnsi="Times New Roman" w:cs="Times New Roman"/>
          <w:b/>
          <w:sz w:val="28"/>
          <w:szCs w:val="28"/>
        </w:rPr>
        <w:t>эк</w:t>
      </w:r>
      <w:r w:rsidRPr="00A76119">
        <w:rPr>
          <w:rFonts w:ascii="Times New Roman" w:hAnsi="Times New Roman" w:cs="Times New Roman"/>
          <w:b/>
          <w:sz w:val="28"/>
          <w:szCs w:val="28"/>
        </w:rPr>
        <w:softHyphen/>
        <w:t>скурсии</w:t>
      </w:r>
      <w:r w:rsidRPr="00A76119">
        <w:rPr>
          <w:rFonts w:ascii="Times New Roman" w:hAnsi="Times New Roman" w:cs="Times New Roman"/>
          <w:sz w:val="28"/>
          <w:szCs w:val="28"/>
        </w:rPr>
        <w:t xml:space="preserve"> и разно</w:t>
      </w:r>
      <w:r w:rsidRPr="00A76119">
        <w:rPr>
          <w:rFonts w:ascii="Times New Roman" w:hAnsi="Times New Roman" w:cs="Times New Roman"/>
          <w:sz w:val="28"/>
          <w:szCs w:val="28"/>
        </w:rPr>
        <w:softHyphen/>
        <w:t xml:space="preserve">образные </w:t>
      </w:r>
      <w:r w:rsidRPr="00A76119">
        <w:rPr>
          <w:rFonts w:ascii="Times New Roman" w:hAnsi="Times New Roman" w:cs="Times New Roman"/>
          <w:b/>
          <w:sz w:val="28"/>
          <w:szCs w:val="28"/>
        </w:rPr>
        <w:t>практические работы</w:t>
      </w:r>
      <w:r w:rsidRPr="00A76119">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sidRPr="00A76119">
        <w:rPr>
          <w:rFonts w:ascii="Times New Roman" w:hAnsi="Times New Roman" w:cs="Times New Roman"/>
          <w:sz w:val="28"/>
          <w:szCs w:val="28"/>
        </w:rPr>
        <w:softHyphen/>
        <w:t>ния, полученные на уро</w:t>
      </w:r>
      <w:r w:rsidRPr="00A76119">
        <w:rPr>
          <w:rFonts w:ascii="Times New Roman" w:hAnsi="Times New Roman" w:cs="Times New Roman"/>
          <w:sz w:val="28"/>
          <w:szCs w:val="28"/>
        </w:rPr>
        <w:softHyphen/>
        <w:t>ках.</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Рекомендуется проводить экскурсии по всем разде</w:t>
      </w:r>
      <w:r w:rsidRPr="00A76119">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sidRPr="00A76119">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A76119">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тех случаях, когда изучаемый материал труден для вербаль</w:t>
      </w:r>
      <w:r w:rsidRPr="00A76119">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A76119">
        <w:rPr>
          <w:rFonts w:ascii="Times New Roman" w:hAnsi="Times New Roman" w:cs="Times New Roman"/>
          <w:sz w:val="28"/>
          <w:szCs w:val="28"/>
        </w:rPr>
        <w:softHyphen/>
        <w:t>личную степень сложности: наиболее трудные работы, необяза</w:t>
      </w:r>
      <w:r w:rsidRPr="00A76119">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Программа учитывает преемственность обучения, поэтому в ней должны быть отражены межпредметные связи, на которые опира</w:t>
      </w:r>
      <w:r w:rsidRPr="00A76119">
        <w:rPr>
          <w:rFonts w:ascii="Times New Roman" w:hAnsi="Times New Roman" w:cs="Times New Roman"/>
          <w:sz w:val="28"/>
          <w:szCs w:val="28"/>
        </w:rPr>
        <w:softHyphen/>
        <w:t>ются учащиеся при изучении природоведческого материала</w:t>
      </w:r>
      <w:r w:rsidRPr="00A76119">
        <w:rPr>
          <w:rFonts w:ascii="Times New Roman" w:hAnsi="Times New Roman" w:cs="Times New Roman"/>
          <w:i/>
          <w:sz w:val="28"/>
          <w:szCs w:val="28"/>
        </w:rPr>
        <w:t xml:space="preserve">. </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Курс «Природоведение» решает задачу подготовки учеников к усвоению географического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класс) и биологического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VI</w:t>
      </w:r>
      <w:r w:rsidRPr="00A76119">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sidRPr="00A76119">
        <w:rPr>
          <w:rFonts w:ascii="Times New Roman" w:hAnsi="Times New Roman" w:cs="Times New Roman"/>
          <w:sz w:val="28"/>
          <w:szCs w:val="28"/>
        </w:rPr>
        <w:softHyphen/>
        <w:t xml:space="preserve">варь понятий, слов, специальных терминов (например таких, как </w:t>
      </w:r>
      <w:r w:rsidRPr="00A76119">
        <w:rPr>
          <w:rFonts w:ascii="Times New Roman" w:hAnsi="Times New Roman" w:cs="Times New Roman"/>
          <w:i/>
          <w:iCs/>
          <w:sz w:val="28"/>
          <w:szCs w:val="28"/>
        </w:rPr>
        <w:t>корень, сте</w:t>
      </w:r>
      <w:r w:rsidRPr="00A76119">
        <w:rPr>
          <w:rFonts w:ascii="Times New Roman" w:hAnsi="Times New Roman" w:cs="Times New Roman"/>
          <w:i/>
          <w:iCs/>
          <w:sz w:val="28"/>
          <w:szCs w:val="28"/>
        </w:rPr>
        <w:softHyphen/>
        <w:t xml:space="preserve">бель, лист, млекопитающие, внутренние органы, равнина, глобус, карта </w:t>
      </w:r>
      <w:r w:rsidRPr="00A76119">
        <w:rPr>
          <w:rFonts w:ascii="Times New Roman" w:hAnsi="Times New Roman" w:cs="Times New Roman"/>
          <w:sz w:val="28"/>
          <w:szCs w:val="28"/>
        </w:rPr>
        <w:t xml:space="preserve">и др.). </w:t>
      </w:r>
    </w:p>
    <w:p w:rsidR="00A76119" w:rsidRPr="00A76119" w:rsidRDefault="00A76119" w:rsidP="008130C7">
      <w:pPr>
        <w:shd w:val="clear" w:color="auto" w:fill="FFFFFF"/>
        <w:spacing w:after="0" w:line="360" w:lineRule="auto"/>
        <w:ind w:firstLine="709"/>
        <w:jc w:val="both"/>
        <w:rPr>
          <w:rFonts w:ascii="Times New Roman" w:hAnsi="Times New Roman" w:cs="Times New Roman"/>
          <w:bCs/>
          <w:sz w:val="28"/>
          <w:szCs w:val="28"/>
        </w:rPr>
      </w:pPr>
      <w:r w:rsidRPr="00A76119">
        <w:rPr>
          <w:rFonts w:ascii="Times New Roman" w:hAnsi="Times New Roman" w:cs="Times New Roman"/>
          <w:b/>
          <w:bCs/>
          <w:sz w:val="28"/>
          <w:szCs w:val="28"/>
        </w:rPr>
        <w:t>Введение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Cs/>
          <w:sz w:val="28"/>
          <w:szCs w:val="28"/>
        </w:rPr>
        <w:t xml:space="preserve">Что такое </w:t>
      </w:r>
      <w:r w:rsidRPr="00A76119">
        <w:rPr>
          <w:rFonts w:ascii="Times New Roman" w:hAnsi="Times New Roman" w:cs="Times New Roman"/>
          <w:sz w:val="28"/>
          <w:szCs w:val="28"/>
        </w:rPr>
        <w:t>природоведение.  Зна</w:t>
      </w:r>
      <w:r w:rsidRPr="00A76119">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sidRPr="00A76119">
        <w:rPr>
          <w:rFonts w:ascii="Times New Roman" w:hAnsi="Times New Roman" w:cs="Times New Roman"/>
          <w:sz w:val="28"/>
          <w:szCs w:val="28"/>
        </w:rPr>
        <w:softHyphen/>
        <w:t>роды.</w:t>
      </w:r>
    </w:p>
    <w:p w:rsidR="00A76119" w:rsidRPr="00A76119" w:rsidRDefault="00A76119" w:rsidP="008130C7">
      <w:pPr>
        <w:shd w:val="clear" w:color="auto" w:fill="FFFFFF"/>
        <w:spacing w:after="0" w:line="360" w:lineRule="auto"/>
        <w:ind w:left="709"/>
        <w:jc w:val="both"/>
        <w:rPr>
          <w:rFonts w:ascii="Times New Roman" w:hAnsi="Times New Roman" w:cs="Times New Roman"/>
          <w:sz w:val="28"/>
          <w:szCs w:val="28"/>
        </w:rPr>
      </w:pPr>
      <w:r w:rsidRPr="00A76119">
        <w:rPr>
          <w:rFonts w:ascii="Times New Roman" w:hAnsi="Times New Roman" w:cs="Times New Roman"/>
          <w:b/>
          <w:bCs/>
          <w:sz w:val="28"/>
          <w:szCs w:val="28"/>
        </w:rPr>
        <w:t>Вселенная</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Солнечная система. Солнце. Небесные тела: планеты, звезды.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Исследование космоса. Спутники. Космические корабли. Пер</w:t>
      </w:r>
      <w:r w:rsidRPr="00A76119">
        <w:rPr>
          <w:rFonts w:ascii="Times New Roman" w:hAnsi="Times New Roman" w:cs="Times New Roman"/>
          <w:sz w:val="28"/>
          <w:szCs w:val="28"/>
        </w:rPr>
        <w:softHyphen/>
        <w:t>вый полет в</w:t>
      </w:r>
      <w:r w:rsidR="00621D96">
        <w:rPr>
          <w:rFonts w:ascii="Times New Roman" w:hAnsi="Times New Roman" w:cs="Times New Roman"/>
          <w:sz w:val="28"/>
          <w:szCs w:val="28"/>
        </w:rPr>
        <w:t xml:space="preserve"> </w:t>
      </w:r>
      <w:r w:rsidRPr="00A76119">
        <w:rPr>
          <w:rFonts w:ascii="Times New Roman" w:hAnsi="Times New Roman" w:cs="Times New Roman"/>
          <w:sz w:val="28"/>
          <w:szCs w:val="28"/>
        </w:rPr>
        <w:t>космос. Современные исследования.</w:t>
      </w:r>
    </w:p>
    <w:p w:rsidR="00A76119" w:rsidRPr="00A76119" w:rsidRDefault="00A76119" w:rsidP="008130C7">
      <w:pPr>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Наш дом — Земля</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Воздух.</w:t>
      </w:r>
      <w:r w:rsidR="00621D96">
        <w:rPr>
          <w:rFonts w:ascii="Times New Roman" w:hAnsi="Times New Roman" w:cs="Times New Roman"/>
          <w:b/>
          <w:i/>
          <w:sz w:val="28"/>
          <w:szCs w:val="28"/>
        </w:rPr>
        <w:t xml:space="preserve"> </w:t>
      </w:r>
      <w:r w:rsidRPr="00A76119">
        <w:rPr>
          <w:rFonts w:ascii="Times New Roman" w:hAnsi="Times New Roman" w:cs="Times New Roman"/>
          <w:sz w:val="28"/>
          <w:szCs w:val="28"/>
        </w:rPr>
        <w:t xml:space="preserve">Воздух </w:t>
      </w:r>
      <w:r w:rsidRPr="00A76119">
        <w:rPr>
          <w:rFonts w:ascii="Times New Roman" w:hAnsi="Times New Roman" w:cs="Times New Roman"/>
          <w:bCs/>
          <w:sz w:val="28"/>
          <w:szCs w:val="28"/>
        </w:rPr>
        <w:t>и его охрана</w:t>
      </w:r>
      <w:r w:rsidRPr="00A76119">
        <w:rPr>
          <w:rFonts w:ascii="Times New Roman" w:hAnsi="Times New Roman" w:cs="Times New Roman"/>
          <w:sz w:val="28"/>
          <w:szCs w:val="28"/>
        </w:rPr>
        <w:t>. Значение воздуха для жизни на Земле.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Свойства воздуха: прозрачность, бесцветность, объем, упру</w:t>
      </w:r>
      <w:r w:rsidRPr="00A76119">
        <w:rPr>
          <w:rFonts w:ascii="Times New Roman" w:hAnsi="Times New Roman" w:cs="Times New Roman"/>
          <w:sz w:val="28"/>
          <w:szCs w:val="28"/>
        </w:rPr>
        <w:softHyphen/>
        <w:t>гость. Использование упругости воздуха. Теплопроводность воз</w:t>
      </w:r>
      <w:r w:rsidRPr="00A76119">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sidRPr="00A76119">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Знакомство с термометрами. Измерение температуры воздуха.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Состав воздуха: кислород, углекислый газ, азот. Кислород, его свой</w:t>
      </w:r>
      <w:r w:rsidRPr="00A76119">
        <w:rPr>
          <w:rFonts w:ascii="Times New Roman" w:hAnsi="Times New Roman" w:cs="Times New Roman"/>
          <w:sz w:val="28"/>
          <w:szCs w:val="28"/>
        </w:rPr>
        <w:softHyphen/>
        <w:t>ство поддерживать горение. Значение кислорода для дыхания рас</w:t>
      </w:r>
      <w:r w:rsidRPr="00A76119">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sidRPr="00A76119">
        <w:rPr>
          <w:rFonts w:ascii="Times New Roman" w:hAnsi="Times New Roman" w:cs="Times New Roman"/>
          <w:sz w:val="28"/>
          <w:szCs w:val="28"/>
        </w:rPr>
        <w:softHyphen/>
        <w:t>менение углекислого газа при тушении пожара. Движение возду</w:t>
      </w:r>
      <w:r w:rsidRPr="00A76119">
        <w:rPr>
          <w:rFonts w:ascii="Times New Roman" w:hAnsi="Times New Roman" w:cs="Times New Roman"/>
          <w:sz w:val="28"/>
          <w:szCs w:val="28"/>
        </w:rPr>
        <w:softHyphen/>
        <w:t>ха. Ветер. Работа ветра в природе. Направление ветра. Ураган, способы защиты.</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Поверхность суши.</w:t>
      </w:r>
      <w:r w:rsidRPr="00A76119">
        <w:rPr>
          <w:rFonts w:ascii="Times New Roman" w:hAnsi="Times New Roman" w:cs="Times New Roman"/>
          <w:b/>
          <w:bCs/>
          <w:i/>
          <w:sz w:val="28"/>
          <w:szCs w:val="28"/>
        </w:rPr>
        <w:t xml:space="preserve"> Почва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Равнины, горы, холмы, овраги.</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Почва — верхний слой земли. Ее образование.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Состав поч</w:t>
      </w:r>
      <w:r w:rsidRPr="00A76119">
        <w:rPr>
          <w:rFonts w:ascii="Times New Roman" w:hAnsi="Times New Roman" w:cs="Times New Roman"/>
          <w:sz w:val="28"/>
          <w:szCs w:val="28"/>
        </w:rPr>
        <w:softHyphen/>
        <w:t>вы: перегной,   глина,   песок,   вода,   минеральные   соли,   воздух.</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Минеральная и органическая части почвы. Перегной — органи</w:t>
      </w:r>
      <w:r w:rsidRPr="00A76119">
        <w:rPr>
          <w:rFonts w:ascii="Times New Roman" w:hAnsi="Times New Roman" w:cs="Times New Roman"/>
          <w:sz w:val="28"/>
          <w:szCs w:val="28"/>
        </w:rPr>
        <w:softHyphen/>
        <w:t>ческая часть почвы. Глина, песок и соли — минеральная часть почвы.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Разнообразие почв. Песчаные и глинистые почвы. Водные свой</w:t>
      </w:r>
      <w:r w:rsidRPr="00A76119">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A76119">
        <w:rPr>
          <w:rFonts w:ascii="Times New Roman" w:hAnsi="Times New Roman" w:cs="Times New Roman"/>
          <w:sz w:val="28"/>
          <w:szCs w:val="28"/>
        </w:rPr>
        <w:softHyphen/>
        <w:t>ным свойствам.</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Основное свойство почвы — плодородие. Обра</w:t>
      </w:r>
      <w:r w:rsidRPr="00A76119">
        <w:rPr>
          <w:rFonts w:ascii="Times New Roman" w:hAnsi="Times New Roman" w:cs="Times New Roman"/>
          <w:sz w:val="28"/>
          <w:szCs w:val="28"/>
        </w:rPr>
        <w:softHyphen/>
        <w:t>ботка почвы. Значение почвы в народном хозяйстве.</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Эрозия почв. Охрана почв.</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i/>
          <w:sz w:val="28"/>
          <w:szCs w:val="28"/>
        </w:rPr>
        <w:t>Полезные ископаемые</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Полезные ископаемые. Виды полезных ископаемых. Свойства.  Значение. Способы добычи.</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Полезные ископаемые, используемые в качестве строи</w:t>
      </w:r>
      <w:r w:rsidRPr="00A76119">
        <w:rPr>
          <w:rFonts w:ascii="Times New Roman" w:hAnsi="Times New Roman" w:cs="Times New Roman"/>
          <w:i/>
          <w:iCs/>
          <w:sz w:val="28"/>
          <w:szCs w:val="28"/>
        </w:rPr>
        <w:softHyphen/>
        <w:t xml:space="preserve">тельных материалов. </w:t>
      </w:r>
      <w:r w:rsidRPr="00A76119">
        <w:rPr>
          <w:rFonts w:ascii="Times New Roman" w:hAnsi="Times New Roman" w:cs="Times New Roman"/>
          <w:sz w:val="28"/>
          <w:szCs w:val="28"/>
        </w:rPr>
        <w:t>Гранит, известняки, песок, глина.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Горючие полезные ископаемые. </w:t>
      </w:r>
      <w:r w:rsidRPr="00A76119">
        <w:rPr>
          <w:rFonts w:ascii="Times New Roman" w:hAnsi="Times New Roman" w:cs="Times New Roman"/>
          <w:sz w:val="28"/>
          <w:szCs w:val="28"/>
        </w:rPr>
        <w:t>Торф. Внешний вид и свойства торфа: цвет, пористость, хруп</w:t>
      </w:r>
      <w:r w:rsidRPr="00A76119">
        <w:rPr>
          <w:rFonts w:ascii="Times New Roman" w:hAnsi="Times New Roman" w:cs="Times New Roman"/>
          <w:sz w:val="28"/>
          <w:szCs w:val="28"/>
        </w:rPr>
        <w:softHyphen/>
        <w:t xml:space="preserve">кость, горючесть. Образование торфа, добыча и </w:t>
      </w:r>
      <w:r w:rsidRPr="00A76119">
        <w:rPr>
          <w:rFonts w:ascii="Times New Roman" w:hAnsi="Times New Roman" w:cs="Times New Roman"/>
          <w:sz w:val="28"/>
          <w:szCs w:val="28"/>
        </w:rPr>
        <w:lastRenderedPageBreak/>
        <w:t>использование. Каменный уголь. Внешний вид и свойства каменного угля: цвет, блеск, горючесть, твердость, хрупкость. Добыча и исполь</w:t>
      </w:r>
      <w:r w:rsidRPr="00A76119">
        <w:rPr>
          <w:rFonts w:ascii="Times New Roman" w:hAnsi="Times New Roman" w:cs="Times New Roman"/>
          <w:sz w:val="28"/>
          <w:szCs w:val="28"/>
        </w:rPr>
        <w:softHyphen/>
        <w:t>зование.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Нефть. Внешний вид и свойства нефти: цвет и запах, теку</w:t>
      </w:r>
      <w:r w:rsidRPr="00A76119">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Полезные ископаемые, используемые для получения метал</w:t>
      </w:r>
      <w:r w:rsidRPr="00A76119">
        <w:rPr>
          <w:rFonts w:ascii="Times New Roman" w:hAnsi="Times New Roman" w:cs="Times New Roman"/>
          <w:i/>
          <w:iCs/>
          <w:sz w:val="28"/>
          <w:szCs w:val="28"/>
        </w:rPr>
        <w:softHyphen/>
        <w:t>лов.</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Цветные металлы. Отличие черных металлов от цветных. При</w:t>
      </w:r>
      <w:r w:rsidRPr="00A76119">
        <w:rPr>
          <w:rFonts w:ascii="Times New Roman" w:hAnsi="Times New Roman" w:cs="Times New Roman"/>
          <w:sz w:val="28"/>
          <w:szCs w:val="28"/>
        </w:rPr>
        <w:softHyphen/>
        <w:t>менение цветных металлов. Алюминий. Внешний вид и свойства алюминия: цвет, твер</w:t>
      </w:r>
      <w:r w:rsidRPr="00A76119">
        <w:rPr>
          <w:rFonts w:ascii="Times New Roman" w:hAnsi="Times New Roman" w:cs="Times New Roman"/>
          <w:sz w:val="28"/>
          <w:szCs w:val="28"/>
        </w:rPr>
        <w:softHyphen/>
        <w:t>дость, пластичность, теплопроводность, устойчивость к ржавле</w:t>
      </w:r>
      <w:r w:rsidRPr="00A76119">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Местные полезные ископаемые. Добыча и  ис</w:t>
      </w:r>
      <w:r w:rsidRPr="00A76119">
        <w:rPr>
          <w:rFonts w:ascii="Times New Roman" w:hAnsi="Times New Roman" w:cs="Times New Roman"/>
          <w:sz w:val="28"/>
          <w:szCs w:val="28"/>
        </w:rPr>
        <w:softHyphen/>
        <w:t>пользование.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Вода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Вода в природе. Роль воды в питании живых организмов.  Свой</w:t>
      </w:r>
      <w:r w:rsidRPr="00A76119">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sidRPr="00A76119">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A76119">
        <w:rPr>
          <w:rFonts w:ascii="Times New Roman" w:hAnsi="Times New Roman" w:cs="Times New Roman"/>
          <w:sz w:val="28"/>
          <w:szCs w:val="28"/>
        </w:rPr>
        <w:softHyphen/>
        <w:t>ная вода. Очистка мутной воды. Растворы. Использование рас</w:t>
      </w:r>
      <w:r w:rsidRPr="00A76119">
        <w:rPr>
          <w:rFonts w:ascii="Times New Roman" w:hAnsi="Times New Roman" w:cs="Times New Roman"/>
          <w:sz w:val="28"/>
          <w:szCs w:val="28"/>
        </w:rPr>
        <w:softHyphen/>
        <w:t>творов. Растворы в природе: минеральная и морская вода. Пить</w:t>
      </w:r>
      <w:r w:rsidRPr="00A76119">
        <w:rPr>
          <w:rFonts w:ascii="Times New Roman" w:hAnsi="Times New Roman" w:cs="Times New Roman"/>
          <w:sz w:val="28"/>
          <w:szCs w:val="28"/>
        </w:rPr>
        <w:softHyphen/>
        <w:t>евая вода. Три состояния воды. Температура и ее измерение. Единица из</w:t>
      </w:r>
      <w:r w:rsidRPr="00A76119">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sidRPr="00A76119">
        <w:rPr>
          <w:rFonts w:ascii="Times New Roman" w:hAnsi="Times New Roman" w:cs="Times New Roman"/>
          <w:sz w:val="28"/>
          <w:szCs w:val="28"/>
        </w:rPr>
        <w:softHyphen/>
        <w:t xml:space="preserve">лий. Наводнение (способы </w:t>
      </w:r>
      <w:r w:rsidRPr="00A76119">
        <w:rPr>
          <w:rFonts w:ascii="Times New Roman" w:hAnsi="Times New Roman" w:cs="Times New Roman"/>
          <w:sz w:val="28"/>
          <w:szCs w:val="28"/>
        </w:rPr>
        <w:lastRenderedPageBreak/>
        <w:t>защиты от наводнения). Значение во</w:t>
      </w:r>
      <w:r w:rsidRPr="00A76119">
        <w:rPr>
          <w:rFonts w:ascii="Times New Roman" w:hAnsi="Times New Roman" w:cs="Times New Roman"/>
          <w:sz w:val="28"/>
          <w:szCs w:val="28"/>
        </w:rPr>
        <w:softHyphen/>
        <w:t>ды в природе. Использование воды в быту, промышленности и сельском хо</w:t>
      </w:r>
      <w:r w:rsidRPr="00A76119">
        <w:rPr>
          <w:rFonts w:ascii="Times New Roman" w:hAnsi="Times New Roman" w:cs="Times New Roman"/>
          <w:sz w:val="28"/>
          <w:szCs w:val="28"/>
        </w:rPr>
        <w:softHyphen/>
        <w:t xml:space="preserve">зяйстве.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Экономия питьевой воды.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Вода в природе: осадки, воды </w:t>
      </w:r>
      <w:r w:rsidRPr="00A76119">
        <w:rPr>
          <w:rFonts w:ascii="Times New Roman" w:hAnsi="Times New Roman" w:cs="Times New Roman"/>
          <w:bCs/>
          <w:sz w:val="28"/>
          <w:szCs w:val="28"/>
        </w:rPr>
        <w:t xml:space="preserve">суши.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sidRPr="00A76119">
        <w:rPr>
          <w:rFonts w:ascii="Times New Roman" w:hAnsi="Times New Roman" w:cs="Times New Roman"/>
          <w:bCs/>
          <w:sz w:val="28"/>
          <w:szCs w:val="28"/>
        </w:rPr>
        <w:t xml:space="preserve">океанов </w:t>
      </w:r>
      <w:r w:rsidRPr="00A76119">
        <w:rPr>
          <w:rFonts w:ascii="Times New Roman" w:hAnsi="Times New Roman" w:cs="Times New Roman"/>
          <w:sz w:val="28"/>
          <w:szCs w:val="28"/>
        </w:rPr>
        <w:t xml:space="preserve">в </w:t>
      </w:r>
      <w:r w:rsidRPr="00A76119">
        <w:rPr>
          <w:rFonts w:ascii="Times New Roman" w:hAnsi="Times New Roman" w:cs="Times New Roman"/>
          <w:bCs/>
          <w:sz w:val="28"/>
          <w:szCs w:val="28"/>
        </w:rPr>
        <w:t xml:space="preserve">жизни </w:t>
      </w:r>
      <w:r w:rsidRPr="00A76119">
        <w:rPr>
          <w:rFonts w:ascii="Times New Roman" w:hAnsi="Times New Roman" w:cs="Times New Roman"/>
          <w:sz w:val="28"/>
          <w:szCs w:val="28"/>
        </w:rPr>
        <w:t xml:space="preserve">человека. Обозначение морей </w:t>
      </w:r>
      <w:r w:rsidRPr="00A76119">
        <w:rPr>
          <w:rFonts w:ascii="Times New Roman" w:hAnsi="Times New Roman" w:cs="Times New Roman"/>
          <w:bCs/>
          <w:sz w:val="28"/>
          <w:szCs w:val="28"/>
        </w:rPr>
        <w:t xml:space="preserve">и </w:t>
      </w:r>
      <w:r w:rsidRPr="00A76119">
        <w:rPr>
          <w:rFonts w:ascii="Times New Roman" w:hAnsi="Times New Roman" w:cs="Times New Roman"/>
          <w:sz w:val="28"/>
          <w:szCs w:val="28"/>
        </w:rPr>
        <w:t>океанов на карте.</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Охрана воды.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Есть на Земле страна — Россия</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Россия ― Родина моя. Место России на земном шаре. Важ</w:t>
      </w:r>
      <w:r w:rsidRPr="00A76119">
        <w:rPr>
          <w:rFonts w:ascii="Times New Roman" w:hAnsi="Times New Roman" w:cs="Times New Roman"/>
          <w:sz w:val="28"/>
          <w:szCs w:val="28"/>
        </w:rPr>
        <w:softHyphen/>
        <w:t>нейшие географические объ</w:t>
      </w:r>
      <w:r w:rsidRPr="00A76119">
        <w:rPr>
          <w:rFonts w:ascii="Times New Roman" w:hAnsi="Times New Roman" w:cs="Times New Roman"/>
          <w:sz w:val="28"/>
          <w:szCs w:val="28"/>
        </w:rPr>
        <w:softHyphen/>
        <w:t>екты, расположенные  на территории  нашей страны: Черное и Балтийское моря,  Ураль</w:t>
      </w:r>
      <w:r w:rsidRPr="00A76119">
        <w:rPr>
          <w:rFonts w:ascii="Times New Roman" w:hAnsi="Times New Roman" w:cs="Times New Roman"/>
          <w:sz w:val="28"/>
          <w:szCs w:val="28"/>
        </w:rPr>
        <w:softHyphen/>
        <w:t>ские и Кавказские горы, озеро Байкал, реки Волга, Енисей или другие объекты в за</w:t>
      </w:r>
      <w:r w:rsidRPr="00A76119">
        <w:rPr>
          <w:rFonts w:ascii="Times New Roman" w:hAnsi="Times New Roman" w:cs="Times New Roman"/>
          <w:sz w:val="28"/>
          <w:szCs w:val="28"/>
        </w:rPr>
        <w:softHyphen/>
        <w:t>висимости от региона. Москва - столица России. Крупные города, их достопри</w:t>
      </w:r>
      <w:r w:rsidRPr="00A76119">
        <w:rPr>
          <w:rFonts w:ascii="Times New Roman" w:hAnsi="Times New Roman" w:cs="Times New Roman"/>
          <w:sz w:val="28"/>
          <w:szCs w:val="28"/>
        </w:rPr>
        <w:softHyphen/>
        <w:t>меча</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 xml:space="preserve">ностями,  население  нашей страны.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Растительный мир Земли</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Живая природа. Биосфера: растения, животные, человек.</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Разнообразие растительного мира на нашей планете.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Среда обитания растений (растения леса, </w:t>
      </w:r>
      <w:r w:rsidRPr="00A76119">
        <w:rPr>
          <w:rFonts w:ascii="Times New Roman" w:hAnsi="Times New Roman" w:cs="Times New Roman"/>
          <w:bCs/>
          <w:sz w:val="28"/>
          <w:szCs w:val="28"/>
        </w:rPr>
        <w:t>поля, сада</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огоро</w:t>
      </w:r>
      <w:r w:rsidRPr="00A76119">
        <w:rPr>
          <w:rFonts w:ascii="Times New Roman" w:hAnsi="Times New Roman" w:cs="Times New Roman"/>
          <w:sz w:val="28"/>
          <w:szCs w:val="28"/>
        </w:rPr>
        <w:softHyphen/>
        <w:t>да, луга, водоемов).</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Дикорастущие и культурные растения. Деревья, кустарники, травы.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Деревья.</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Деревья лиственные (дикорастущие и культурные, се</w:t>
      </w:r>
      <w:r w:rsidRPr="00A76119">
        <w:rPr>
          <w:rFonts w:ascii="Times New Roman" w:hAnsi="Times New Roman" w:cs="Times New Roman"/>
          <w:sz w:val="28"/>
          <w:szCs w:val="28"/>
        </w:rPr>
        <w:softHyphen/>
        <w:t>зонные изменения, внешний вид, места произрастания).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Деревья хвойные (се</w:t>
      </w:r>
      <w:r w:rsidRPr="00A76119">
        <w:rPr>
          <w:rFonts w:ascii="Times New Roman" w:hAnsi="Times New Roman" w:cs="Times New Roman"/>
          <w:sz w:val="28"/>
          <w:szCs w:val="28"/>
        </w:rPr>
        <w:softHyphen/>
        <w:t>зонные изменения, внешний вид, места произрастания).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Кустарники</w:t>
      </w:r>
      <w:r w:rsidRPr="00A76119">
        <w:rPr>
          <w:rFonts w:ascii="Times New Roman" w:hAnsi="Times New Roman" w:cs="Times New Roman"/>
          <w:sz w:val="28"/>
          <w:szCs w:val="28"/>
        </w:rPr>
        <w:t xml:space="preserve"> (дикорастущие и культурные, се</w:t>
      </w:r>
      <w:r w:rsidRPr="00A76119">
        <w:rPr>
          <w:rFonts w:ascii="Times New Roman" w:hAnsi="Times New Roman" w:cs="Times New Roman"/>
          <w:sz w:val="28"/>
          <w:szCs w:val="28"/>
        </w:rPr>
        <w:softHyphen/>
        <w:t>зонные изменения, внешний вид, места произрастания).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Травы</w:t>
      </w:r>
      <w:r w:rsidRPr="00A76119">
        <w:rPr>
          <w:rFonts w:ascii="Times New Roman" w:hAnsi="Times New Roman" w:cs="Times New Roman"/>
          <w:sz w:val="28"/>
          <w:szCs w:val="28"/>
        </w:rPr>
        <w:t xml:space="preserve"> (дикорастущие и культурные) Внешний вид, места произрастания.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Декоративные растения</w:t>
      </w:r>
      <w:r w:rsidRPr="00A76119">
        <w:rPr>
          <w:rFonts w:ascii="Times New Roman" w:hAnsi="Times New Roman" w:cs="Times New Roman"/>
          <w:sz w:val="28"/>
          <w:szCs w:val="28"/>
        </w:rPr>
        <w:t>. Внешний вид, места произрастания.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Лекарственные растения</w:t>
      </w:r>
      <w:r w:rsidRPr="00A76119">
        <w:rPr>
          <w:rFonts w:ascii="Times New Roman" w:hAnsi="Times New Roman" w:cs="Times New Roman"/>
          <w:sz w:val="28"/>
          <w:szCs w:val="28"/>
        </w:rPr>
        <w:t>. Внешний вид. Места произрастания. Правила сбо</w:t>
      </w:r>
      <w:r w:rsidRPr="00A76119">
        <w:rPr>
          <w:rFonts w:ascii="Times New Roman" w:hAnsi="Times New Roman" w:cs="Times New Roman"/>
          <w:sz w:val="28"/>
          <w:szCs w:val="28"/>
        </w:rPr>
        <w:softHyphen/>
        <w:t>ра лекарственных растений. Использование.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Комнатные растени</w:t>
      </w:r>
      <w:r w:rsidRPr="00A76119">
        <w:rPr>
          <w:rFonts w:ascii="Times New Roman" w:hAnsi="Times New Roman" w:cs="Times New Roman"/>
          <w:sz w:val="28"/>
          <w:szCs w:val="28"/>
        </w:rPr>
        <w:t>я. Внешний вид. Уход. Значение.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Растительный мир разных районов Земли (с холодным, умеренным и жарким климатом.).</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Растения, произрастающие  в разных климатических условиях  нашей страны.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Растения своей местности: дикорастущие и культурные. </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Красная книга России и своей области (края).</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Животный мир Земли</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Разнообразие животного мира. Среда обитания животных. Животные суши и водоемов.</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Понятие </w:t>
      </w:r>
      <w:r w:rsidRPr="00A76119">
        <w:rPr>
          <w:rFonts w:ascii="Times New Roman" w:hAnsi="Times New Roman" w:cs="Times New Roman"/>
          <w:i/>
          <w:iCs/>
          <w:sz w:val="28"/>
          <w:szCs w:val="28"/>
        </w:rPr>
        <w:t xml:space="preserve">животные: </w:t>
      </w:r>
      <w:r w:rsidRPr="00A76119">
        <w:rPr>
          <w:rFonts w:ascii="Times New Roman" w:hAnsi="Times New Roman" w:cs="Times New Roman"/>
          <w:sz w:val="28"/>
          <w:szCs w:val="28"/>
        </w:rPr>
        <w:t>насекомые, рыбы, земноводные, пресмыкающиеся, птицы, млекопитающие.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Насекомые</w:t>
      </w:r>
      <w:r w:rsidRPr="00A76119">
        <w:rPr>
          <w:rFonts w:ascii="Times New Roman" w:hAnsi="Times New Roman" w:cs="Times New Roman"/>
          <w:sz w:val="28"/>
          <w:szCs w:val="28"/>
        </w:rPr>
        <w:t xml:space="preserve">. Жуки, бабочки, стрекозы. Внешний вид. Место в природе. Значение. Охрана. </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Рыбы.</w:t>
      </w:r>
      <w:r w:rsidRPr="00A76119">
        <w:rPr>
          <w:rFonts w:ascii="Times New Roman" w:hAnsi="Times New Roman" w:cs="Times New Roman"/>
          <w:sz w:val="28"/>
          <w:szCs w:val="28"/>
        </w:rPr>
        <w:t xml:space="preserve"> Внешний вид. Среда обитания. Место в природе. Зна</w:t>
      </w:r>
      <w:r w:rsidRPr="00A76119">
        <w:rPr>
          <w:rFonts w:ascii="Times New Roman" w:hAnsi="Times New Roman" w:cs="Times New Roman"/>
          <w:sz w:val="28"/>
          <w:szCs w:val="28"/>
        </w:rPr>
        <w:softHyphen/>
        <w:t>чение. Охрана. Рыбы, обитающие в водоемах России и своего края.</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Птицы.</w:t>
      </w:r>
      <w:r w:rsidRPr="00A76119">
        <w:rPr>
          <w:rFonts w:ascii="Times New Roman" w:hAnsi="Times New Roman" w:cs="Times New Roman"/>
          <w:sz w:val="28"/>
          <w:szCs w:val="28"/>
        </w:rPr>
        <w:t xml:space="preserve"> Внешний вид. Среда обитания. Образ жизни. Значе</w:t>
      </w:r>
      <w:r w:rsidRPr="00A76119">
        <w:rPr>
          <w:rFonts w:ascii="Times New Roman" w:hAnsi="Times New Roman" w:cs="Times New Roman"/>
          <w:sz w:val="28"/>
          <w:szCs w:val="28"/>
        </w:rPr>
        <w:softHyphen/>
        <w:t>ние. Охрана. Птицы своего края.</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Млекопитающие.</w:t>
      </w:r>
      <w:r w:rsidRPr="00A76119">
        <w:rPr>
          <w:rFonts w:ascii="Times New Roman" w:hAnsi="Times New Roman" w:cs="Times New Roman"/>
          <w:sz w:val="28"/>
          <w:szCs w:val="28"/>
        </w:rPr>
        <w:t xml:space="preserve"> Внешний вид. Среда обитания. Об</w:t>
      </w:r>
      <w:r w:rsidRPr="00A76119">
        <w:rPr>
          <w:rFonts w:ascii="Times New Roman" w:hAnsi="Times New Roman" w:cs="Times New Roman"/>
          <w:sz w:val="28"/>
          <w:szCs w:val="28"/>
        </w:rPr>
        <w:softHyphen/>
        <w:t>раз жизни. Значение. Охрана. Млекопитающие животные своего края.</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sidRPr="00A76119">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lastRenderedPageBreak/>
        <w:t>Человек</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Как устроен наш организм. Строение. Части тела и внутрен</w:t>
      </w:r>
      <w:r w:rsidRPr="00A76119">
        <w:rPr>
          <w:rFonts w:ascii="Times New Roman" w:hAnsi="Times New Roman" w:cs="Times New Roman"/>
          <w:sz w:val="28"/>
          <w:szCs w:val="28"/>
        </w:rPr>
        <w:softHyphen/>
        <w:t>ние органы.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Как работает (функционирует) наш организм. Взаимодействие органов.</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Здоровье человека (режим, закаливание, водные процедуры и т. д.).</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Осанка (гигиена, костно-мышечная система).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Гигиена органов чувств. Охрана зрения. Профилактика нару</w:t>
      </w:r>
      <w:r w:rsidRPr="00A76119">
        <w:rPr>
          <w:rFonts w:ascii="Times New Roman" w:hAnsi="Times New Roman" w:cs="Times New Roman"/>
          <w:sz w:val="28"/>
          <w:szCs w:val="28"/>
        </w:rPr>
        <w:softHyphen/>
        <w:t>шений слуха. Правила гигиены.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Здоровое (рациональное) питание. Режим. Правила питания. Меню на день.  Витамины.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Дыхание. Органы дыхания. Вред курения. Правила гигиены.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Скорая помощь (оказание первой медицинской помощи). По</w:t>
      </w:r>
      <w:r w:rsidRPr="00A76119">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Обобщающие уроки</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Наш город (посёлок, село, деревня). </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Рельеф и водоёмы. Растения и животные своей местности. Занятия населения. Ведущие пред</w:t>
      </w:r>
      <w:r w:rsidRPr="00A76119">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A76119" w:rsidRPr="00A76119" w:rsidRDefault="00A76119" w:rsidP="008130C7">
      <w:pPr>
        <w:shd w:val="clear" w:color="auto" w:fill="FFFFFF"/>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БИОЛОГИЯ</w:t>
      </w:r>
    </w:p>
    <w:p w:rsidR="00A76119" w:rsidRPr="00A76119" w:rsidRDefault="00A76119" w:rsidP="008130C7">
      <w:pPr>
        <w:pStyle w:val="a3"/>
        <w:spacing w:after="0" w:line="360" w:lineRule="auto"/>
        <w:ind w:left="0"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Программа по биологии продолжает вводный курс «Природоведение», при изу</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нии ко</w:t>
      </w:r>
      <w:r w:rsidRPr="00A76119">
        <w:rPr>
          <w:rFonts w:ascii="Times New Roman" w:hAnsi="Times New Roman" w:cs="Times New Roman"/>
          <w:sz w:val="28"/>
          <w:szCs w:val="28"/>
        </w:rPr>
        <w:softHyphen/>
        <w:t xml:space="preserve">торого учащиеся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VI</w:t>
      </w:r>
      <w:r w:rsidRPr="00A76119">
        <w:rPr>
          <w:rFonts w:ascii="Times New Roman" w:hAnsi="Times New Roman" w:cs="Times New Roman"/>
          <w:sz w:val="28"/>
          <w:szCs w:val="28"/>
        </w:rPr>
        <w:t xml:space="preserve"> классах, получат элементарную естественно-научную под</w:t>
      </w:r>
      <w:r w:rsidRPr="00A76119">
        <w:rPr>
          <w:rFonts w:ascii="Times New Roman" w:hAnsi="Times New Roman" w:cs="Times New Roman"/>
          <w:sz w:val="28"/>
          <w:szCs w:val="28"/>
        </w:rPr>
        <w:softHyphen/>
        <w:t>го</w:t>
      </w:r>
      <w:r w:rsidRPr="00A76119">
        <w:rPr>
          <w:rFonts w:ascii="Times New Roman" w:hAnsi="Times New Roman" w:cs="Times New Roman"/>
          <w:sz w:val="28"/>
          <w:szCs w:val="28"/>
        </w:rPr>
        <w:softHyphen/>
        <w:t>товку. Преемственные связи между данными предметами обеспечивают целост</w:t>
      </w:r>
      <w:r w:rsidRPr="00A76119">
        <w:rPr>
          <w:rFonts w:ascii="Times New Roman" w:hAnsi="Times New Roman" w:cs="Times New Roman"/>
          <w:sz w:val="28"/>
          <w:szCs w:val="28"/>
        </w:rPr>
        <w:softHyphen/>
        <w:t>ность би</w:t>
      </w:r>
      <w:r w:rsidRPr="00A76119">
        <w:rPr>
          <w:rFonts w:ascii="Times New Roman" w:hAnsi="Times New Roman" w:cs="Times New Roman"/>
          <w:sz w:val="28"/>
          <w:szCs w:val="28"/>
        </w:rPr>
        <w:softHyphen/>
        <w:t>ологического курса, а его содержание будет способство</w:t>
      </w:r>
      <w:r w:rsidRPr="00A76119">
        <w:rPr>
          <w:rFonts w:ascii="Times New Roman" w:hAnsi="Times New Roman" w:cs="Times New Roman"/>
          <w:sz w:val="28"/>
          <w:szCs w:val="28"/>
        </w:rPr>
        <w:softHyphen/>
        <w:t>вать правильному поведению обу</w:t>
      </w:r>
      <w:r w:rsidRPr="00A76119">
        <w:rPr>
          <w:rFonts w:ascii="Times New Roman" w:hAnsi="Times New Roman" w:cs="Times New Roman"/>
          <w:sz w:val="28"/>
          <w:szCs w:val="28"/>
        </w:rPr>
        <w:softHyphen/>
        <w:t>чающихся в соответствии с законами приро</w:t>
      </w:r>
      <w:r w:rsidRPr="00A76119">
        <w:rPr>
          <w:rFonts w:ascii="Times New Roman" w:hAnsi="Times New Roman" w:cs="Times New Roman"/>
          <w:sz w:val="28"/>
          <w:szCs w:val="28"/>
        </w:rPr>
        <w:softHyphen/>
        <w:t>ды и общечеловеческими нрав</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ны</w:t>
      </w:r>
      <w:r w:rsidRPr="00A76119">
        <w:rPr>
          <w:rFonts w:ascii="Times New Roman" w:hAnsi="Times New Roman" w:cs="Times New Roman"/>
          <w:sz w:val="28"/>
          <w:szCs w:val="28"/>
        </w:rPr>
        <w:softHyphen/>
        <w:t>ми цен</w:t>
      </w:r>
      <w:r w:rsidRPr="00A76119">
        <w:rPr>
          <w:rFonts w:ascii="Times New Roman" w:hAnsi="Times New Roman" w:cs="Times New Roman"/>
          <w:sz w:val="28"/>
          <w:szCs w:val="28"/>
        </w:rPr>
        <w:softHyphen/>
        <w:t>ностями.</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xml:space="preserve">Изучение биологического материала в </w:t>
      </w:r>
      <w:r w:rsidRPr="00A76119">
        <w:rPr>
          <w:rFonts w:ascii="Times New Roman" w:hAnsi="Times New Roman" w:cs="Times New Roman"/>
          <w:sz w:val="28"/>
          <w:szCs w:val="28"/>
          <w:lang w:val="en-US"/>
        </w:rPr>
        <w:t>VII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классах позволяет решать за</w:t>
      </w:r>
      <w:r w:rsidRPr="00A76119">
        <w:rPr>
          <w:rFonts w:ascii="Times New Roman" w:hAnsi="Times New Roman" w:cs="Times New Roman"/>
          <w:sz w:val="28"/>
          <w:szCs w:val="28"/>
        </w:rPr>
        <w:softHyphen/>
        <w:t>дачи экологического, эстетического, патриотического, физическо</w:t>
      </w:r>
      <w:r w:rsidRPr="00A76119">
        <w:rPr>
          <w:rFonts w:ascii="Times New Roman" w:hAnsi="Times New Roman" w:cs="Times New Roman"/>
          <w:sz w:val="28"/>
          <w:szCs w:val="28"/>
        </w:rPr>
        <w:softHyphen/>
        <w:t>го, трудового и полового воспитания детей и подростков.</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Знакомство с разнообразием растительного и животного ми</w:t>
      </w:r>
      <w:r w:rsidRPr="00A76119">
        <w:rPr>
          <w:rFonts w:ascii="Times New Roman" w:hAnsi="Times New Roman" w:cs="Times New Roman"/>
          <w:sz w:val="28"/>
          <w:szCs w:val="28"/>
        </w:rPr>
        <w:softHyphen/>
        <w:t>ра должно воспитывать у обучающихся  чувство любви к природе и ответ</w:t>
      </w:r>
      <w:r w:rsidRPr="00A76119">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sidRPr="00A76119">
        <w:rPr>
          <w:rFonts w:ascii="Times New Roman" w:hAnsi="Times New Roman" w:cs="Times New Roman"/>
          <w:sz w:val="28"/>
          <w:szCs w:val="28"/>
        </w:rPr>
        <w:softHyphen/>
        <w:t>ловека и человек — часть приро</w:t>
      </w:r>
      <w:r w:rsidRPr="00A76119">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«Биология » состоит из трёх разделов: «Растения», «Животные», «Человек и его здоро</w:t>
      </w:r>
      <w:r w:rsidRPr="00A76119">
        <w:rPr>
          <w:rFonts w:ascii="Times New Roman" w:hAnsi="Times New Roman" w:cs="Times New Roman"/>
          <w:sz w:val="28"/>
          <w:szCs w:val="28"/>
        </w:rPr>
        <w:softHyphen/>
        <w:t>вье».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Программа предполагает ведение наблюдений, органи</w:t>
      </w:r>
      <w:r w:rsidRPr="00A76119">
        <w:rPr>
          <w:rFonts w:ascii="Times New Roman" w:hAnsi="Times New Roman" w:cs="Times New Roman"/>
          <w:sz w:val="28"/>
          <w:szCs w:val="28"/>
        </w:rPr>
        <w:softHyphen/>
        <w:t>зацию лабораторных и практических работ, демонстрацию опы</w:t>
      </w:r>
      <w:r w:rsidRPr="00A76119">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A76119">
        <w:rPr>
          <w:rFonts w:ascii="Times New Roman" w:hAnsi="Times New Roman" w:cs="Times New Roman"/>
          <w:sz w:val="28"/>
          <w:szCs w:val="28"/>
        </w:rPr>
        <w:softHyphen/>
        <w:t>ществлять коррекцию учащихся: развивать память и наблюдатель</w:t>
      </w:r>
      <w:r w:rsidRPr="00A76119">
        <w:rPr>
          <w:rFonts w:ascii="Times New Roman" w:hAnsi="Times New Roman" w:cs="Times New Roman"/>
          <w:sz w:val="28"/>
          <w:szCs w:val="28"/>
        </w:rPr>
        <w:softHyphen/>
        <w:t>ность, корригировать мышление и речь.</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 разделом «Неживая природа» учащиеся знакомятся на уроках природоведения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VI</w:t>
      </w:r>
      <w:r w:rsidRPr="00A76119">
        <w:rPr>
          <w:rFonts w:ascii="Times New Roman" w:hAnsi="Times New Roman" w:cs="Times New Roman"/>
          <w:sz w:val="28"/>
          <w:szCs w:val="28"/>
        </w:rPr>
        <w:t xml:space="preserve"> классах и узнают, чем жи</w:t>
      </w:r>
      <w:r w:rsidRPr="00A76119">
        <w:rPr>
          <w:rFonts w:ascii="Times New Roman" w:hAnsi="Times New Roman" w:cs="Times New Roman"/>
          <w:sz w:val="28"/>
          <w:szCs w:val="28"/>
        </w:rPr>
        <w:softHyphen/>
        <w:t>вая природа отличается от неживой, из чего состоит живые и не</w:t>
      </w:r>
      <w:r w:rsidRPr="00A76119">
        <w:rPr>
          <w:rFonts w:ascii="Times New Roman" w:hAnsi="Times New Roman" w:cs="Times New Roman"/>
          <w:sz w:val="28"/>
          <w:szCs w:val="28"/>
        </w:rPr>
        <w:softHyphen/>
        <w:t>живые тела, получают новые знания об элементарных физичес</w:t>
      </w:r>
      <w:r w:rsidRPr="00A76119">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биологии, посвящённый изучению живой природы, начинается с раздела «Растения» (</w:t>
      </w:r>
      <w:r w:rsidRPr="00A76119">
        <w:rPr>
          <w:rFonts w:ascii="Times New Roman" w:hAnsi="Times New Roman" w:cs="Times New Roman"/>
          <w:sz w:val="28"/>
          <w:szCs w:val="28"/>
          <w:lang w:val="en-US"/>
        </w:rPr>
        <w:t>VII</w:t>
      </w:r>
      <w:r w:rsidRPr="00A76119">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A76119">
        <w:rPr>
          <w:rFonts w:ascii="Times New Roman" w:hAnsi="Times New Roman" w:cs="Times New Roman"/>
          <w:sz w:val="28"/>
          <w:szCs w:val="28"/>
        </w:rPr>
        <w:softHyphen/>
        <w:t xml:space="preserve">ала более доступно для понимания обучающимися с умственной отсталостью (интеллектуальными нарушениями). В этот раздел включены </w:t>
      </w:r>
      <w:r w:rsidRPr="00A76119">
        <w:rPr>
          <w:rFonts w:ascii="Times New Roman" w:hAnsi="Times New Roman" w:cs="Times New Roman"/>
          <w:sz w:val="28"/>
          <w:szCs w:val="28"/>
        </w:rPr>
        <w:lastRenderedPageBreak/>
        <w:t>практически значимые темы, такие, как «Фитодизайн», «Заготовка овощей на зиму», «Лекарственные растения» и др.</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sidRPr="00A76119">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A76119">
        <w:rPr>
          <w:rFonts w:ascii="Times New Roman" w:hAnsi="Times New Roman" w:cs="Times New Roman"/>
          <w:sz w:val="28"/>
          <w:szCs w:val="28"/>
        </w:rPr>
        <w:softHyphen/>
        <w:t>тарно-гигиенические требования к их содержанию и др.).</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разделе «Человек» (</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 человек рассматривается как биосоциальное су</w:t>
      </w:r>
      <w:r w:rsidRPr="00A76119">
        <w:rPr>
          <w:rFonts w:ascii="Times New Roman" w:hAnsi="Times New Roman" w:cs="Times New Roman"/>
          <w:sz w:val="28"/>
          <w:szCs w:val="28"/>
        </w:rPr>
        <w:softHyphen/>
        <w:t>ще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sidRPr="00A76119">
        <w:rPr>
          <w:rFonts w:ascii="Times New Roman" w:hAnsi="Times New Roman" w:cs="Times New Roman"/>
          <w:sz w:val="28"/>
          <w:szCs w:val="28"/>
        </w:rPr>
        <w:softHyphen/>
        <w:t>лиз жизнен</w:t>
      </w:r>
      <w:r w:rsidRPr="00A76119">
        <w:rPr>
          <w:rFonts w:ascii="Times New Roman" w:hAnsi="Times New Roman" w:cs="Times New Roman"/>
          <w:sz w:val="28"/>
          <w:szCs w:val="28"/>
        </w:rPr>
        <w:softHyphen/>
        <w:t>ных функций важнейших групп растительных и животных орга</w:t>
      </w:r>
      <w:r w:rsidRPr="00A76119">
        <w:rPr>
          <w:rFonts w:ascii="Times New Roman" w:hAnsi="Times New Roman" w:cs="Times New Roman"/>
          <w:sz w:val="28"/>
          <w:szCs w:val="28"/>
        </w:rPr>
        <w:softHyphen/>
        <w:t>низмов (пи</w:t>
      </w:r>
      <w:r w:rsidRPr="00A76119">
        <w:rPr>
          <w:rFonts w:ascii="Times New Roman" w:hAnsi="Times New Roman" w:cs="Times New Roman"/>
          <w:sz w:val="28"/>
          <w:szCs w:val="28"/>
        </w:rPr>
        <w:softHyphen/>
        <w:t>та</w:t>
      </w:r>
      <w:r w:rsidRPr="00A76119">
        <w:rPr>
          <w:rFonts w:ascii="Times New Roman" w:hAnsi="Times New Roman" w:cs="Times New Roman"/>
          <w:sz w:val="28"/>
          <w:szCs w:val="28"/>
        </w:rPr>
        <w:softHyphen/>
        <w:t>ние и пищеварение, дыхание, перемещение веществ, выделение, размножение). Это по</w:t>
      </w:r>
      <w:r w:rsidRPr="00A76119">
        <w:rPr>
          <w:rFonts w:ascii="Times New Roman" w:hAnsi="Times New Roman" w:cs="Times New Roman"/>
          <w:sz w:val="28"/>
          <w:szCs w:val="28"/>
        </w:rPr>
        <w:softHyphen/>
        <w:t>з</w:t>
      </w:r>
      <w:r w:rsidRPr="00A76119">
        <w:rPr>
          <w:rFonts w:ascii="Times New Roman" w:hAnsi="Times New Roman" w:cs="Times New Roman"/>
          <w:sz w:val="28"/>
          <w:szCs w:val="28"/>
        </w:rPr>
        <w:softHyphen/>
        <w:t>во</w:t>
      </w:r>
      <w:r w:rsidRPr="00A76119">
        <w:rPr>
          <w:rFonts w:ascii="Times New Roman" w:hAnsi="Times New Roman" w:cs="Times New Roman"/>
          <w:sz w:val="28"/>
          <w:szCs w:val="28"/>
        </w:rPr>
        <w:softHyphen/>
        <w:t>лит обучающимся с умственной отсталостью (интелле</w:t>
      </w:r>
      <w:r w:rsidRPr="00A76119">
        <w:rPr>
          <w:rFonts w:ascii="Times New Roman" w:hAnsi="Times New Roman" w:cs="Times New Roman"/>
          <w:sz w:val="28"/>
          <w:szCs w:val="28"/>
        </w:rPr>
        <w:softHyphen/>
        <w:t>ктуальными нарушениями) вос</w:t>
      </w:r>
      <w:r w:rsidRPr="00A76119">
        <w:rPr>
          <w:rFonts w:ascii="Times New Roman" w:hAnsi="Times New Roman" w:cs="Times New Roman"/>
          <w:sz w:val="28"/>
          <w:szCs w:val="28"/>
        </w:rPr>
        <w:softHyphen/>
        <w:t>принимать человека как часть живой природы.</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За счет некоторого сокращения анатомического и морфологи</w:t>
      </w:r>
      <w:r w:rsidRPr="00A76119">
        <w:rPr>
          <w:rFonts w:ascii="Times New Roman" w:hAnsi="Times New Roman" w:cs="Times New Roman"/>
          <w:sz w:val="28"/>
          <w:szCs w:val="28"/>
        </w:rPr>
        <w:softHyphen/>
        <w:t>ческого материала в программу включены темы, связанные с со</w:t>
      </w:r>
      <w:r w:rsidRPr="00A76119">
        <w:rPr>
          <w:rFonts w:ascii="Times New Roman" w:hAnsi="Times New Roman" w:cs="Times New Roman"/>
          <w:sz w:val="28"/>
          <w:szCs w:val="28"/>
        </w:rPr>
        <w:softHyphen/>
        <w:t>хранением здоровья человека. Обучающиеся  знакомятся с распрост</w:t>
      </w:r>
      <w:r w:rsidRPr="00A76119">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sidRPr="00A76119">
        <w:rPr>
          <w:rFonts w:ascii="Times New Roman" w:hAnsi="Times New Roman" w:cs="Times New Roman"/>
          <w:sz w:val="28"/>
          <w:szCs w:val="28"/>
        </w:rPr>
        <w:softHyphen/>
        <w:t>мерить давление, наложить повязку и т. п.) следует уделять боль</w:t>
      </w:r>
      <w:r w:rsidRPr="00A76119">
        <w:rPr>
          <w:rFonts w:ascii="Times New Roman" w:hAnsi="Times New Roman" w:cs="Times New Roman"/>
          <w:sz w:val="28"/>
          <w:szCs w:val="28"/>
        </w:rPr>
        <w:softHyphen/>
        <w:t>ше внимания во внеурочное время.</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Основные задачи </w:t>
      </w:r>
      <w:r w:rsidRPr="00A76119">
        <w:rPr>
          <w:rFonts w:ascii="Times New Roman" w:hAnsi="Times New Roman" w:cs="Times New Roman"/>
          <w:sz w:val="28"/>
          <w:szCs w:val="28"/>
        </w:rPr>
        <w:t xml:space="preserve"> изучения биологии: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A76119" w:rsidRPr="00A76119" w:rsidRDefault="00A76119" w:rsidP="008130C7">
      <w:pPr>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A76119" w:rsidRPr="00A76119" w:rsidRDefault="00A76119" w:rsidP="008130C7">
      <w:pPr>
        <w:shd w:val="clear" w:color="auto" w:fill="FFFFFF"/>
        <w:spacing w:after="0" w:line="360" w:lineRule="auto"/>
        <w:jc w:val="center"/>
        <w:rPr>
          <w:rFonts w:ascii="Times New Roman" w:hAnsi="Times New Roman" w:cs="Times New Roman"/>
          <w:b/>
          <w:bCs/>
          <w:sz w:val="28"/>
          <w:szCs w:val="28"/>
        </w:rPr>
      </w:pPr>
      <w:r w:rsidRPr="00A76119">
        <w:rPr>
          <w:rFonts w:ascii="Times New Roman" w:hAnsi="Times New Roman" w:cs="Times New Roman"/>
          <w:b/>
          <w:bCs/>
          <w:sz w:val="28"/>
          <w:szCs w:val="28"/>
        </w:rPr>
        <w:t>РАСТЕНИЯ</w:t>
      </w:r>
    </w:p>
    <w:p w:rsidR="00A76119" w:rsidRPr="00A76119" w:rsidRDefault="00A76119" w:rsidP="008130C7">
      <w:pPr>
        <w:shd w:val="clear" w:color="auto" w:fill="FFFFFF"/>
        <w:spacing w:after="0" w:line="360" w:lineRule="auto"/>
        <w:jc w:val="center"/>
        <w:rPr>
          <w:rFonts w:ascii="Times New Roman" w:hAnsi="Times New Roman" w:cs="Times New Roman"/>
          <w:bCs/>
          <w:sz w:val="28"/>
          <w:szCs w:val="28"/>
        </w:rPr>
      </w:pPr>
      <w:r w:rsidRPr="00A76119">
        <w:rPr>
          <w:rFonts w:ascii="Times New Roman" w:hAnsi="Times New Roman" w:cs="Times New Roman"/>
          <w:b/>
          <w:bCs/>
          <w:sz w:val="28"/>
          <w:szCs w:val="28"/>
        </w:rPr>
        <w:t>Введение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Многообразие растений (размеры, форма, места произраста</w:t>
      </w:r>
      <w:r w:rsidRPr="00A76119">
        <w:rPr>
          <w:rFonts w:ascii="Times New Roman" w:hAnsi="Times New Roman" w:cs="Times New Roman"/>
          <w:sz w:val="28"/>
          <w:szCs w:val="28"/>
        </w:rPr>
        <w:softHyphen/>
        <w:t>ния).</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A76119" w:rsidRPr="00A76119" w:rsidRDefault="00A76119" w:rsidP="008130C7">
      <w:pPr>
        <w:shd w:val="clear" w:color="auto" w:fill="FFFFFF"/>
        <w:spacing w:after="0" w:line="360" w:lineRule="auto"/>
        <w:jc w:val="center"/>
        <w:rPr>
          <w:rFonts w:ascii="Times New Roman" w:hAnsi="Times New Roman" w:cs="Times New Roman"/>
          <w:sz w:val="28"/>
          <w:szCs w:val="28"/>
        </w:rPr>
      </w:pPr>
      <w:r w:rsidRPr="00A76119">
        <w:rPr>
          <w:rFonts w:ascii="Times New Roman" w:hAnsi="Times New Roman" w:cs="Times New Roman"/>
          <w:b/>
          <w:bCs/>
          <w:sz w:val="28"/>
          <w:szCs w:val="28"/>
        </w:rPr>
        <w:t>Общие сведения о цветковых растениях</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A76119" w:rsidRPr="00A76119" w:rsidRDefault="00A76119" w:rsidP="008130C7">
      <w:pPr>
        <w:shd w:val="clear" w:color="auto" w:fill="FFFFFF"/>
        <w:spacing w:after="0" w:line="360" w:lineRule="auto"/>
        <w:jc w:val="center"/>
        <w:rPr>
          <w:rFonts w:ascii="Times New Roman" w:hAnsi="Times New Roman" w:cs="Times New Roman"/>
          <w:i/>
          <w:iCs/>
          <w:sz w:val="28"/>
          <w:szCs w:val="28"/>
        </w:rPr>
      </w:pPr>
      <w:r w:rsidRPr="00A76119">
        <w:rPr>
          <w:rFonts w:ascii="Times New Roman" w:hAnsi="Times New Roman" w:cs="Times New Roman"/>
          <w:b/>
          <w:sz w:val="28"/>
          <w:szCs w:val="28"/>
        </w:rPr>
        <w:t>Подземные и наземные органы растения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Корень. </w:t>
      </w:r>
      <w:r w:rsidRPr="00A76119">
        <w:rPr>
          <w:rFonts w:ascii="Times New Roman" w:hAnsi="Times New Roman" w:cs="Times New Roman"/>
          <w:sz w:val="28"/>
          <w:szCs w:val="28"/>
        </w:rPr>
        <w:t>Строение корня. Образование корней. Виды кор</w:t>
      </w:r>
      <w:r w:rsidRPr="00A76119">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Стебель. </w:t>
      </w:r>
      <w:r w:rsidRPr="00A76119">
        <w:rPr>
          <w:rFonts w:ascii="Times New Roman" w:hAnsi="Times New Roman" w:cs="Times New Roman"/>
          <w:sz w:val="28"/>
          <w:szCs w:val="28"/>
        </w:rPr>
        <w:t>Разнообразие стеблей (травянистый, древес</w:t>
      </w:r>
      <w:r w:rsidRPr="00A76119">
        <w:rPr>
          <w:rFonts w:ascii="Times New Roman" w:hAnsi="Times New Roman" w:cs="Times New Roman"/>
          <w:sz w:val="28"/>
          <w:szCs w:val="28"/>
        </w:rPr>
        <w:softHyphen/>
        <w:t>ный), укороченные стебли. Ползучий, прямостоячий, цепляющий</w:t>
      </w:r>
      <w:r w:rsidRPr="00A76119">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sidRPr="00A76119">
        <w:rPr>
          <w:rFonts w:ascii="Times New Roman" w:hAnsi="Times New Roman" w:cs="Times New Roman"/>
          <w:sz w:val="28"/>
          <w:szCs w:val="28"/>
        </w:rPr>
        <w:softHyphen/>
        <w:t xml:space="preserve">сина, сердцевина). Значение стебля в жизни растений (доставка воды и минеральных солей от корня к другим </w:t>
      </w:r>
      <w:r w:rsidRPr="00A76119">
        <w:rPr>
          <w:rFonts w:ascii="Times New Roman" w:hAnsi="Times New Roman" w:cs="Times New Roman"/>
          <w:sz w:val="28"/>
          <w:szCs w:val="28"/>
        </w:rPr>
        <w:lastRenderedPageBreak/>
        <w:t>органам растения и откладывание запаса органических веществ). Образование стеб</w:t>
      </w:r>
      <w:r w:rsidRPr="00A76119">
        <w:rPr>
          <w:rFonts w:ascii="Times New Roman" w:hAnsi="Times New Roman" w:cs="Times New Roman"/>
          <w:sz w:val="28"/>
          <w:szCs w:val="28"/>
        </w:rPr>
        <w:softHyphen/>
        <w:t>ля. Побег.</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Лист </w:t>
      </w:r>
      <w:r w:rsidRPr="00A76119">
        <w:rPr>
          <w:rFonts w:ascii="Times New Roman" w:hAnsi="Times New Roman" w:cs="Times New Roman"/>
          <w:sz w:val="28"/>
          <w:szCs w:val="28"/>
        </w:rPr>
        <w:t xml:space="preserve"> Внешнее строение листа (листовая пластинка, че</w:t>
      </w:r>
      <w:r w:rsidRPr="00A76119">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sidRPr="00A76119">
        <w:rPr>
          <w:rFonts w:ascii="Times New Roman" w:hAnsi="Times New Roman" w:cs="Times New Roman"/>
          <w:sz w:val="28"/>
          <w:szCs w:val="28"/>
        </w:rPr>
        <w:softHyphen/>
        <w:t>ния — образование питательных веществ в листьях на свету, ис</w:t>
      </w:r>
      <w:r w:rsidRPr="00A76119">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Цветок.</w:t>
      </w:r>
      <w:r w:rsidRPr="00A76119">
        <w:rPr>
          <w:rFonts w:ascii="Times New Roman" w:hAnsi="Times New Roman" w:cs="Times New Roman"/>
          <w:sz w:val="28"/>
          <w:szCs w:val="28"/>
        </w:rPr>
        <w:t xml:space="preserve"> Строение цветка. Понятие о соцветиях (об</w:t>
      </w:r>
      <w:r w:rsidRPr="00A76119">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i/>
          <w:iCs/>
          <w:sz w:val="28"/>
          <w:szCs w:val="28"/>
        </w:rPr>
        <w:t>Строение семени</w:t>
      </w:r>
      <w:r w:rsidRPr="00A76119">
        <w:rPr>
          <w:rFonts w:ascii="Times New Roman" w:hAnsi="Times New Roman" w:cs="Times New Roman"/>
          <w:sz w:val="28"/>
          <w:szCs w:val="28"/>
        </w:rPr>
        <w:t xml:space="preserve"> (на примере фасоли, гороха, пшени</w:t>
      </w:r>
      <w:r w:rsidRPr="00A76119">
        <w:rPr>
          <w:rFonts w:ascii="Times New Roman" w:hAnsi="Times New Roman" w:cs="Times New Roman"/>
          <w:sz w:val="28"/>
          <w:szCs w:val="28"/>
        </w:rPr>
        <w:softHyphen/>
        <w:t>цы). Условия, необходимые для прорастания семян. Определение всхожести семян.</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Демонстрация опыта</w:t>
      </w:r>
      <w:r w:rsidRPr="00A76119">
        <w:rPr>
          <w:rFonts w:ascii="Times New Roman" w:hAnsi="Times New Roman" w:cs="Times New Roman"/>
          <w:sz w:val="28"/>
          <w:szCs w:val="28"/>
        </w:rPr>
        <w:t xml:space="preserve"> образование крахмала в листьях растений на свету.</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b/>
          <w:i/>
          <w:sz w:val="28"/>
          <w:szCs w:val="28"/>
        </w:rPr>
        <w:t>Лабораторные работы</w:t>
      </w:r>
      <w:r w:rsidRPr="00A76119">
        <w:rPr>
          <w:rFonts w:ascii="Times New Roman" w:hAnsi="Times New Roman" w:cs="Times New Roman"/>
          <w:sz w:val="28"/>
          <w:szCs w:val="28"/>
        </w:rPr>
        <w:t xml:space="preserve"> по теме: органы цветкового растения. Строение цветка. Строение семени.</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bCs/>
          <w:i/>
          <w:sz w:val="28"/>
          <w:szCs w:val="28"/>
        </w:rPr>
        <w:t>Практические работы</w:t>
      </w:r>
      <w:r w:rsidRPr="00A76119">
        <w:rPr>
          <w:rFonts w:ascii="Times New Roman" w:hAnsi="Times New Roman" w:cs="Times New Roman"/>
          <w:b/>
          <w:bCs/>
          <w:sz w:val="28"/>
          <w:szCs w:val="28"/>
        </w:rPr>
        <w:t>. О</w:t>
      </w:r>
      <w:r w:rsidRPr="00A76119">
        <w:rPr>
          <w:rFonts w:ascii="Times New Roman" w:hAnsi="Times New Roman" w:cs="Times New Roman"/>
          <w:sz w:val="28"/>
          <w:szCs w:val="28"/>
        </w:rPr>
        <w:t>бразование придаточных корней (черенкование стебля, лис</w:t>
      </w:r>
      <w:r w:rsidRPr="00A76119">
        <w:rPr>
          <w:rFonts w:ascii="Times New Roman" w:hAnsi="Times New Roman" w:cs="Times New Roman"/>
          <w:sz w:val="28"/>
          <w:szCs w:val="28"/>
        </w:rPr>
        <w:softHyphen/>
        <w:t>товое деление). Определение всхожести семян.</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Растения леса</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Некоторые биологические особенности леса.</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Лиственные деревья</w:t>
      </w:r>
      <w:r w:rsidRPr="00A76119">
        <w:rPr>
          <w:rFonts w:ascii="Times New Roman" w:hAnsi="Times New Roman" w:cs="Times New Roman"/>
          <w:sz w:val="28"/>
          <w:szCs w:val="28"/>
        </w:rPr>
        <w:t>: береза, дуб, липа, осина или дру</w:t>
      </w:r>
      <w:r w:rsidRPr="00A76119">
        <w:rPr>
          <w:rFonts w:ascii="Times New Roman" w:hAnsi="Times New Roman" w:cs="Times New Roman"/>
          <w:sz w:val="28"/>
          <w:szCs w:val="28"/>
        </w:rPr>
        <w:softHyphen/>
        <w:t>гие местные породы.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Хвойные деревья</w:t>
      </w:r>
      <w:r w:rsidRPr="00A76119">
        <w:rPr>
          <w:rFonts w:ascii="Times New Roman" w:hAnsi="Times New Roman" w:cs="Times New Roman"/>
          <w:sz w:val="28"/>
          <w:szCs w:val="28"/>
        </w:rPr>
        <w:t>: ель, сосна или другие породы дере</w:t>
      </w:r>
      <w:r w:rsidRPr="00A76119">
        <w:rPr>
          <w:rFonts w:ascii="Times New Roman" w:hAnsi="Times New Roman" w:cs="Times New Roman"/>
          <w:sz w:val="28"/>
          <w:szCs w:val="28"/>
        </w:rPr>
        <w:softHyphen/>
        <w:t>вьев, характерные для данного края.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sidRPr="00A76119">
        <w:rPr>
          <w:rFonts w:ascii="Times New Roman" w:hAnsi="Times New Roman" w:cs="Times New Roman"/>
          <w:sz w:val="28"/>
          <w:szCs w:val="28"/>
        </w:rPr>
        <w:softHyphen/>
        <w:t>ние древесины различных пород.</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Лесные кустарники</w:t>
      </w:r>
      <w:r w:rsidRPr="00A76119">
        <w:rPr>
          <w:rFonts w:ascii="Times New Roman" w:hAnsi="Times New Roman" w:cs="Times New Roman"/>
          <w:sz w:val="28"/>
          <w:szCs w:val="28"/>
        </w:rPr>
        <w:t>. Особенности внешнего строения кустарников. Отличие деревьев от кустарников.</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lastRenderedPageBreak/>
        <w:t>Бузина, лещина (орешник), шиповник. Использование челове</w:t>
      </w:r>
      <w:r w:rsidRPr="00A76119">
        <w:rPr>
          <w:rFonts w:ascii="Times New Roman" w:hAnsi="Times New Roman" w:cs="Times New Roman"/>
          <w:sz w:val="28"/>
          <w:szCs w:val="28"/>
        </w:rPr>
        <w:softHyphen/>
        <w:t>ком. Отличительные признаки съедобных и ядовитых плодов.</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Ягодные кустарнички</w:t>
      </w:r>
      <w:r w:rsidRPr="00A76119">
        <w:rPr>
          <w:rFonts w:ascii="Times New Roman" w:hAnsi="Times New Roman" w:cs="Times New Roman"/>
          <w:sz w:val="28"/>
          <w:szCs w:val="28"/>
        </w:rPr>
        <w:t>. Черника, брусника. Особенно</w:t>
      </w:r>
      <w:r w:rsidRPr="00A76119">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sidRPr="00A76119">
        <w:rPr>
          <w:rFonts w:ascii="Times New Roman" w:hAnsi="Times New Roman" w:cs="Times New Roman"/>
          <w:sz w:val="28"/>
          <w:szCs w:val="28"/>
        </w:rPr>
        <w:softHyphen/>
        <w:t>ла их сбора и заготовки.</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Травы</w:t>
      </w:r>
      <w:r w:rsidRPr="00A76119">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Грибы </w:t>
      </w:r>
      <w:r w:rsidRPr="00A76119">
        <w:rPr>
          <w:rFonts w:ascii="Times New Roman" w:hAnsi="Times New Roman" w:cs="Times New Roman"/>
          <w:i/>
          <w:sz w:val="28"/>
          <w:szCs w:val="28"/>
        </w:rPr>
        <w:t>леса</w:t>
      </w:r>
      <w:r w:rsidRPr="00A76119">
        <w:rPr>
          <w:rFonts w:ascii="Times New Roman" w:hAnsi="Times New Roman" w:cs="Times New Roman"/>
          <w:sz w:val="28"/>
          <w:szCs w:val="28"/>
        </w:rPr>
        <w:t>. Строение шляпочного гриба: шляпка, пенек, гриб</w:t>
      </w:r>
      <w:r w:rsidRPr="00A76119">
        <w:rPr>
          <w:rFonts w:ascii="Times New Roman" w:hAnsi="Times New Roman" w:cs="Times New Roman"/>
          <w:sz w:val="28"/>
          <w:szCs w:val="28"/>
        </w:rPr>
        <w:softHyphen/>
        <w:t>ница.</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Грибы съедобные и ядовитые. Распознавание съедобных и ядо</w:t>
      </w:r>
      <w:r w:rsidRPr="00A76119">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sidRPr="00A76119">
        <w:rPr>
          <w:rFonts w:ascii="Times New Roman" w:hAnsi="Times New Roman" w:cs="Times New Roman"/>
          <w:sz w:val="28"/>
          <w:szCs w:val="28"/>
        </w:rPr>
        <w:softHyphen/>
        <w:t>треблением в пищу. Грибные заготовки (засолка, маринование, сушка).</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i/>
          <w:iCs/>
          <w:sz w:val="28"/>
          <w:szCs w:val="28"/>
        </w:rPr>
        <w:t>Охрана леса</w:t>
      </w:r>
      <w:r w:rsidRPr="00A76119">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sidRPr="00A76119">
        <w:rPr>
          <w:rFonts w:ascii="Times New Roman" w:hAnsi="Times New Roman" w:cs="Times New Roman"/>
          <w:sz w:val="28"/>
          <w:szCs w:val="28"/>
        </w:rPr>
        <w:softHyphen/>
        <w:t>ство (работа лесничества по охране и разведению лесов).</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Определение возраста лиственных  деревьев  по годичным кольцам, а хвой</w:t>
      </w:r>
      <w:r w:rsidRPr="00A76119">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sidRPr="00A76119">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A76119" w:rsidRPr="00A76119" w:rsidRDefault="003D61E1" w:rsidP="008130C7">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noProof/>
          <w:sz w:val="28"/>
          <w:szCs w:val="28"/>
          <w:lang w:eastAsia="ru-RU"/>
        </w:rPr>
        <w:pict>
          <v:line id="_x0000_s1061" style="position:absolute;left:0;text-align:left;z-index:251664384;mso-position-horizontal-relative:margin" from="719.05pt,248.15pt" to="719.05pt,328.3pt" strokeweight=".18mm">
            <v:stroke joinstyle="miter" endcap="square"/>
            <w10:wrap anchorx="margin"/>
          </v:line>
        </w:pict>
      </w:r>
      <w:r>
        <w:rPr>
          <w:rFonts w:ascii="Times New Roman" w:hAnsi="Times New Roman" w:cs="Times New Roman"/>
          <w:noProof/>
          <w:sz w:val="28"/>
          <w:szCs w:val="28"/>
          <w:lang w:eastAsia="ru-RU"/>
        </w:rPr>
        <w:pict>
          <v:line id="_x0000_s1062" style="position:absolute;left:0;text-align:left;z-index:251665408;mso-position-horizontal-relative:margin" from="722.9pt,519.85pt" to="722.9pt,542.4pt" strokeweight=".18mm">
            <v:stroke joinstyle="miter" endcap="square"/>
            <w10:wrap anchorx="margin"/>
          </v:line>
        </w:pict>
      </w:r>
      <w:r w:rsidR="00A76119" w:rsidRPr="00A76119">
        <w:rPr>
          <w:rFonts w:ascii="Times New Roman" w:hAnsi="Times New Roman" w:cs="Times New Roman"/>
          <w:b/>
          <w:i/>
          <w:sz w:val="28"/>
          <w:szCs w:val="28"/>
        </w:rPr>
        <w:t>Экскурсии в природу</w:t>
      </w:r>
      <w:r w:rsidR="00A76119" w:rsidRPr="00A76119">
        <w:rPr>
          <w:rFonts w:ascii="Times New Roman" w:hAnsi="Times New Roman" w:cs="Times New Roman"/>
          <w:sz w:val="28"/>
          <w:szCs w:val="28"/>
        </w:rPr>
        <w:t xml:space="preserve"> для ознакомления с разнообразием рас</w:t>
      </w:r>
      <w:r w:rsidR="00A76119" w:rsidRPr="00A76119">
        <w:rPr>
          <w:rFonts w:ascii="Times New Roman" w:hAnsi="Times New Roman" w:cs="Times New Roman"/>
          <w:sz w:val="28"/>
          <w:szCs w:val="28"/>
        </w:rPr>
        <w:softHyphen/>
        <w:t>тений, с распространением плодов и семян, с осенними явлени</w:t>
      </w:r>
      <w:r w:rsidR="00A76119" w:rsidRPr="00A76119">
        <w:rPr>
          <w:rFonts w:ascii="Times New Roman" w:hAnsi="Times New Roman" w:cs="Times New Roman"/>
          <w:sz w:val="28"/>
          <w:szCs w:val="28"/>
        </w:rPr>
        <w:softHyphen/>
        <w:t>ями в жизни растений.</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Комнатные растения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Разнообразие комнатных растений.</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Светолюбивые</w:t>
      </w:r>
      <w:r w:rsidRPr="00A76119">
        <w:rPr>
          <w:rFonts w:ascii="Times New Roman" w:hAnsi="Times New Roman" w:cs="Times New Roman"/>
          <w:sz w:val="28"/>
          <w:szCs w:val="28"/>
        </w:rPr>
        <w:t xml:space="preserve"> (бегония, герань, хлорофитум). </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Теневыносли</w:t>
      </w:r>
      <w:r w:rsidRPr="00A76119">
        <w:rPr>
          <w:rFonts w:ascii="Times New Roman" w:hAnsi="Times New Roman" w:cs="Times New Roman"/>
          <w:i/>
          <w:sz w:val="28"/>
          <w:szCs w:val="28"/>
        </w:rPr>
        <w:softHyphen/>
        <w:t>вые</w:t>
      </w:r>
      <w:r w:rsidRPr="00A76119">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Влаголюбивые</w:t>
      </w:r>
      <w:r w:rsidRPr="00A76119">
        <w:rPr>
          <w:rFonts w:ascii="Times New Roman" w:hAnsi="Times New Roman" w:cs="Times New Roman"/>
          <w:sz w:val="28"/>
          <w:szCs w:val="28"/>
        </w:rPr>
        <w:t xml:space="preserve"> (циперус, ас</w:t>
      </w:r>
      <w:r w:rsidRPr="00A76119">
        <w:rPr>
          <w:rFonts w:ascii="Times New Roman" w:hAnsi="Times New Roman" w:cs="Times New Roman"/>
          <w:sz w:val="28"/>
          <w:szCs w:val="28"/>
        </w:rPr>
        <w:softHyphen/>
        <w:t xml:space="preserve">парагус).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lastRenderedPageBreak/>
        <w:t>Засухоустойчивые</w:t>
      </w:r>
      <w:r w:rsidRPr="00A76119">
        <w:rPr>
          <w:rFonts w:ascii="Times New Roman" w:hAnsi="Times New Roman" w:cs="Times New Roman"/>
          <w:sz w:val="28"/>
          <w:szCs w:val="28"/>
        </w:rPr>
        <w:t xml:space="preserve"> (суккуленты, кактусы).</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Особенности внешнего строения и биологические особеннос</w:t>
      </w:r>
      <w:r w:rsidRPr="00A76119">
        <w:rPr>
          <w:rFonts w:ascii="Times New Roman" w:hAnsi="Times New Roman" w:cs="Times New Roman"/>
          <w:sz w:val="28"/>
          <w:szCs w:val="28"/>
        </w:rPr>
        <w:softHyphen/>
        <w:t>ти растений. Особенности ухода, выращивания, размножения. Раз</w:t>
      </w:r>
      <w:r w:rsidRPr="00A76119">
        <w:rPr>
          <w:rFonts w:ascii="Times New Roman" w:hAnsi="Times New Roman" w:cs="Times New Roman"/>
          <w:sz w:val="28"/>
          <w:szCs w:val="28"/>
        </w:rPr>
        <w:softHyphen/>
        <w:t>мещение в помещении. Польза, приносимая комнатными расте</w:t>
      </w:r>
      <w:r w:rsidRPr="00A76119">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sidRPr="00A76119">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A76119" w:rsidRPr="00A76119" w:rsidRDefault="00A76119" w:rsidP="008130C7">
      <w:pPr>
        <w:shd w:val="clear" w:color="auto" w:fill="FFFFFF"/>
        <w:spacing w:after="0" w:line="360" w:lineRule="auto"/>
        <w:ind w:firstLine="709"/>
        <w:jc w:val="center"/>
        <w:rPr>
          <w:rFonts w:ascii="Times New Roman" w:hAnsi="Times New Roman" w:cs="Times New Roman"/>
          <w:i/>
          <w:iCs/>
          <w:sz w:val="28"/>
          <w:szCs w:val="28"/>
        </w:rPr>
      </w:pPr>
      <w:r w:rsidRPr="00A76119">
        <w:rPr>
          <w:rFonts w:ascii="Times New Roman" w:hAnsi="Times New Roman" w:cs="Times New Roman"/>
          <w:b/>
          <w:bCs/>
          <w:sz w:val="28"/>
          <w:szCs w:val="28"/>
        </w:rPr>
        <w:t>Цветочно-декоративные растения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Однолетние растения: </w:t>
      </w:r>
      <w:r w:rsidRPr="00A76119">
        <w:rPr>
          <w:rFonts w:ascii="Times New Roman" w:hAnsi="Times New Roman" w:cs="Times New Roman"/>
          <w:sz w:val="28"/>
          <w:szCs w:val="28"/>
        </w:rPr>
        <w:t>настурция (астра, петуния, календу</w:t>
      </w:r>
      <w:r w:rsidRPr="00A76119">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sidRPr="00A76119">
        <w:rPr>
          <w:rFonts w:ascii="Times New Roman" w:hAnsi="Times New Roman" w:cs="Times New Roman"/>
          <w:sz w:val="28"/>
          <w:szCs w:val="28"/>
        </w:rPr>
        <w:softHyphen/>
        <w:t>щение в цветнике.  Виды цветников, их дизайн.</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Двулетние растения: </w:t>
      </w:r>
      <w:r w:rsidRPr="00A76119">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sidRPr="00A76119">
        <w:rPr>
          <w:rFonts w:ascii="Times New Roman" w:hAnsi="Times New Roman" w:cs="Times New Roman"/>
          <w:sz w:val="28"/>
          <w:szCs w:val="28"/>
        </w:rPr>
        <w:softHyphen/>
        <w:t>личие в способах выращивания однолетних и двулетних цветоч</w:t>
      </w:r>
      <w:r w:rsidRPr="00A76119">
        <w:rPr>
          <w:rFonts w:ascii="Times New Roman" w:hAnsi="Times New Roman" w:cs="Times New Roman"/>
          <w:sz w:val="28"/>
          <w:szCs w:val="28"/>
        </w:rPr>
        <w:softHyphen/>
        <w:t>ных растений. Размещение в цветнике.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Многолетние растения: </w:t>
      </w:r>
      <w:r w:rsidRPr="00A76119">
        <w:rPr>
          <w:rFonts w:ascii="Times New Roman" w:hAnsi="Times New Roman" w:cs="Times New Roman"/>
          <w:sz w:val="28"/>
          <w:szCs w:val="28"/>
        </w:rPr>
        <w:t>флоксы (пионы,  георгины).</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sidRPr="00A76119">
        <w:rPr>
          <w:rFonts w:ascii="Times New Roman" w:hAnsi="Times New Roman" w:cs="Times New Roman"/>
          <w:sz w:val="28"/>
          <w:szCs w:val="28"/>
        </w:rPr>
        <w:softHyphen/>
        <w:t>тений (тюльпаны, нарциссы). Цветы в жизни человека.</w:t>
      </w:r>
    </w:p>
    <w:p w:rsidR="00DA3587" w:rsidRDefault="00DA3587" w:rsidP="008130C7">
      <w:pPr>
        <w:shd w:val="clear" w:color="auto" w:fill="FFFFFF"/>
        <w:spacing w:after="0" w:line="360" w:lineRule="auto"/>
        <w:ind w:firstLine="709"/>
        <w:jc w:val="center"/>
        <w:rPr>
          <w:rFonts w:ascii="Times New Roman" w:hAnsi="Times New Roman" w:cs="Times New Roman"/>
          <w:b/>
          <w:bCs/>
          <w:sz w:val="28"/>
          <w:szCs w:val="28"/>
        </w:rPr>
      </w:pPr>
    </w:p>
    <w:p w:rsidR="00DA3587" w:rsidRDefault="00DA3587" w:rsidP="008130C7">
      <w:pPr>
        <w:shd w:val="clear" w:color="auto" w:fill="FFFFFF"/>
        <w:spacing w:after="0" w:line="360" w:lineRule="auto"/>
        <w:ind w:firstLine="709"/>
        <w:jc w:val="center"/>
        <w:rPr>
          <w:rFonts w:ascii="Times New Roman" w:hAnsi="Times New Roman" w:cs="Times New Roman"/>
          <w:b/>
          <w:bCs/>
          <w:sz w:val="28"/>
          <w:szCs w:val="28"/>
        </w:rPr>
      </w:pPr>
    </w:p>
    <w:p w:rsidR="00A76119" w:rsidRPr="00A76119" w:rsidRDefault="00A76119" w:rsidP="008130C7">
      <w:pPr>
        <w:shd w:val="clear" w:color="auto" w:fill="FFFFFF"/>
        <w:spacing w:after="0" w:line="360" w:lineRule="auto"/>
        <w:ind w:firstLine="709"/>
        <w:jc w:val="center"/>
        <w:rPr>
          <w:rFonts w:ascii="Times New Roman" w:hAnsi="Times New Roman" w:cs="Times New Roman"/>
          <w:i/>
          <w:iCs/>
          <w:sz w:val="28"/>
          <w:szCs w:val="28"/>
        </w:rPr>
      </w:pPr>
      <w:r w:rsidRPr="00A76119">
        <w:rPr>
          <w:rFonts w:ascii="Times New Roman" w:hAnsi="Times New Roman" w:cs="Times New Roman"/>
          <w:b/>
          <w:bCs/>
          <w:sz w:val="28"/>
          <w:szCs w:val="28"/>
        </w:rPr>
        <w:t>Растения поля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Хлебные (злаковые) растения: </w:t>
      </w:r>
      <w:r w:rsidRPr="00A76119">
        <w:rPr>
          <w:rFonts w:ascii="Times New Roman" w:hAnsi="Times New Roman" w:cs="Times New Roman"/>
          <w:sz w:val="28"/>
          <w:szCs w:val="28"/>
        </w:rPr>
        <w:t>пшеница, рожь, овес, куку</w:t>
      </w:r>
      <w:r w:rsidRPr="00A76119">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lastRenderedPageBreak/>
        <w:t xml:space="preserve">Технические культуры: </w:t>
      </w:r>
      <w:r w:rsidRPr="00A76119">
        <w:rPr>
          <w:rFonts w:ascii="Times New Roman" w:hAnsi="Times New Roman" w:cs="Times New Roman"/>
          <w:sz w:val="28"/>
          <w:szCs w:val="28"/>
        </w:rPr>
        <w:t>сахарная свекла, лен, хлопчатник, кар</w:t>
      </w:r>
      <w:r w:rsidRPr="00A76119">
        <w:rPr>
          <w:rFonts w:ascii="Times New Roman" w:hAnsi="Times New Roman" w:cs="Times New Roman"/>
          <w:sz w:val="28"/>
          <w:szCs w:val="28"/>
        </w:rPr>
        <w:softHyphen/>
        <w:t>тофель, подсолнечник.</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Особенности внешнего строения этих растений. Их биологи</w:t>
      </w:r>
      <w:r w:rsidRPr="00A76119">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sidRPr="00A76119">
        <w:rPr>
          <w:rFonts w:ascii="Times New Roman" w:hAnsi="Times New Roman" w:cs="Times New Roman"/>
          <w:sz w:val="28"/>
          <w:szCs w:val="28"/>
        </w:rPr>
        <w:softHyphen/>
        <w:t>да изо льна и хлопка.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Сорные растения</w:t>
      </w:r>
      <w:r w:rsidR="00621D96">
        <w:rPr>
          <w:rFonts w:ascii="Times New Roman" w:hAnsi="Times New Roman" w:cs="Times New Roman"/>
          <w:i/>
          <w:sz w:val="28"/>
          <w:szCs w:val="28"/>
        </w:rPr>
        <w:t xml:space="preserve"> </w:t>
      </w:r>
      <w:r w:rsidRPr="00A76119">
        <w:rPr>
          <w:rFonts w:ascii="Times New Roman" w:hAnsi="Times New Roman" w:cs="Times New Roman"/>
          <w:bCs/>
          <w:i/>
          <w:sz w:val="28"/>
          <w:szCs w:val="28"/>
        </w:rPr>
        <w:t xml:space="preserve">полей </w:t>
      </w:r>
      <w:r w:rsidRPr="00A76119">
        <w:rPr>
          <w:rFonts w:ascii="Times New Roman" w:hAnsi="Times New Roman" w:cs="Times New Roman"/>
          <w:i/>
          <w:sz w:val="28"/>
          <w:szCs w:val="28"/>
        </w:rPr>
        <w:t>и огородов</w:t>
      </w:r>
      <w:r w:rsidRPr="00A76119">
        <w:rPr>
          <w:rFonts w:ascii="Times New Roman" w:hAnsi="Times New Roman" w:cs="Times New Roman"/>
          <w:sz w:val="28"/>
          <w:szCs w:val="28"/>
        </w:rPr>
        <w:t>: осот, пырей, лебеда.</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xml:space="preserve">Внешний вид.  </w:t>
      </w:r>
      <w:r w:rsidRPr="00A76119">
        <w:rPr>
          <w:rFonts w:ascii="Times New Roman" w:hAnsi="Times New Roman" w:cs="Times New Roman"/>
          <w:bCs/>
          <w:sz w:val="28"/>
          <w:szCs w:val="28"/>
        </w:rPr>
        <w:t xml:space="preserve">Борьба </w:t>
      </w:r>
      <w:r w:rsidRPr="00A76119">
        <w:rPr>
          <w:rFonts w:ascii="Times New Roman" w:hAnsi="Times New Roman" w:cs="Times New Roman"/>
          <w:sz w:val="28"/>
          <w:szCs w:val="28"/>
        </w:rPr>
        <w:t>с сорными растениями.</w:t>
      </w:r>
    </w:p>
    <w:p w:rsidR="00A76119" w:rsidRPr="00A76119" w:rsidRDefault="00A76119" w:rsidP="008130C7">
      <w:pPr>
        <w:shd w:val="clear" w:color="auto" w:fill="FFFFFF"/>
        <w:spacing w:after="0" w:line="360" w:lineRule="auto"/>
        <w:ind w:firstLine="709"/>
        <w:jc w:val="center"/>
        <w:rPr>
          <w:rFonts w:ascii="Times New Roman" w:hAnsi="Times New Roman" w:cs="Times New Roman"/>
          <w:i/>
          <w:iCs/>
          <w:sz w:val="28"/>
          <w:szCs w:val="28"/>
        </w:rPr>
      </w:pPr>
      <w:r w:rsidRPr="00A76119">
        <w:rPr>
          <w:rFonts w:ascii="Times New Roman" w:hAnsi="Times New Roman" w:cs="Times New Roman"/>
          <w:b/>
          <w:bCs/>
          <w:sz w:val="28"/>
          <w:szCs w:val="28"/>
        </w:rPr>
        <w:t>Овощные растения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Однолетние овощные растения: </w:t>
      </w:r>
      <w:r w:rsidRPr="00A76119">
        <w:rPr>
          <w:rFonts w:ascii="Times New Roman" w:hAnsi="Times New Roman" w:cs="Times New Roman"/>
          <w:sz w:val="28"/>
          <w:szCs w:val="28"/>
        </w:rPr>
        <w:t>огурец, помидор (горох, фасоль, баклажан, перец, редис, укроп — по выбору учителя).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Двулетние овощные растения: </w:t>
      </w:r>
      <w:r w:rsidRPr="00A76119">
        <w:rPr>
          <w:rFonts w:ascii="Times New Roman" w:hAnsi="Times New Roman" w:cs="Times New Roman"/>
          <w:sz w:val="28"/>
          <w:szCs w:val="28"/>
        </w:rPr>
        <w:t>морковь, свекла, капуста, петрушка.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Многолетние овощные растения: </w:t>
      </w:r>
      <w:r w:rsidRPr="00A76119">
        <w:rPr>
          <w:rFonts w:ascii="Times New Roman" w:hAnsi="Times New Roman" w:cs="Times New Roman"/>
          <w:sz w:val="28"/>
          <w:szCs w:val="28"/>
        </w:rPr>
        <w:t>лук.</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Особенности внешнего строения этих растений, биологичес</w:t>
      </w:r>
      <w:r w:rsidRPr="00A76119">
        <w:rPr>
          <w:rFonts w:ascii="Times New Roman" w:hAnsi="Times New Roman" w:cs="Times New Roman"/>
          <w:sz w:val="28"/>
          <w:szCs w:val="28"/>
        </w:rPr>
        <w:softHyphen/>
        <w:t>кие особенности выращивания. Развитие растений от семени до семени.</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Выращивание: посев, уход, уборка.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Польза овощных растений. Овощи — источник здоровья (ви</w:t>
      </w:r>
      <w:r w:rsidRPr="00A76119">
        <w:rPr>
          <w:rFonts w:ascii="Times New Roman" w:hAnsi="Times New Roman" w:cs="Times New Roman"/>
          <w:sz w:val="28"/>
          <w:szCs w:val="28"/>
        </w:rPr>
        <w:softHyphen/>
        <w:t>тамины).</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Использование человеком. Блюда, приготавливаемые из овощей.</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sidRPr="00A76119">
        <w:rPr>
          <w:rFonts w:ascii="Times New Roman" w:hAnsi="Times New Roman" w:cs="Times New Roman"/>
          <w:sz w:val="28"/>
          <w:szCs w:val="28"/>
        </w:rPr>
        <w:softHyphen/>
        <w:t>школьном участке, сбор урожая.</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Растения сада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Яблоня, груша, вишня, смородина, крыжовник, земляника (аб</w:t>
      </w:r>
      <w:r w:rsidRPr="00A76119">
        <w:rPr>
          <w:rFonts w:ascii="Times New Roman" w:hAnsi="Times New Roman" w:cs="Times New Roman"/>
          <w:sz w:val="28"/>
          <w:szCs w:val="28"/>
        </w:rPr>
        <w:softHyphen/>
        <w:t>рикосы, персики — для южных регионов).</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Биологические особенности растений сада: созревание </w:t>
      </w:r>
      <w:r w:rsidRPr="00A76119">
        <w:rPr>
          <w:rFonts w:ascii="Times New Roman" w:hAnsi="Times New Roman" w:cs="Times New Roman"/>
          <w:smallCaps/>
          <w:sz w:val="28"/>
          <w:szCs w:val="28"/>
        </w:rPr>
        <w:t>плодов</w:t>
      </w:r>
      <w:r w:rsidR="00621D96">
        <w:rPr>
          <w:rFonts w:ascii="Times New Roman" w:hAnsi="Times New Roman" w:cs="Times New Roman"/>
          <w:smallCaps/>
          <w:sz w:val="28"/>
          <w:szCs w:val="28"/>
        </w:rPr>
        <w:t xml:space="preserve">, </w:t>
      </w:r>
      <w:r w:rsidRPr="00A76119">
        <w:rPr>
          <w:rFonts w:ascii="Times New Roman" w:hAnsi="Times New Roman" w:cs="Times New Roman"/>
          <w:sz w:val="28"/>
          <w:szCs w:val="28"/>
        </w:rPr>
        <w:t>особенности размножения. Вредители сада, способы борьбы с ними.</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Способы уборки и использования плодов и ягод. Польза све</w:t>
      </w:r>
      <w:r w:rsidRPr="00A76119">
        <w:rPr>
          <w:rFonts w:ascii="Times New Roman" w:hAnsi="Times New Roman" w:cs="Times New Roman"/>
          <w:sz w:val="28"/>
          <w:szCs w:val="28"/>
        </w:rPr>
        <w:softHyphen/>
        <w:t>жих фруктов и ягод. Заготовки на зиму.</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Практические работы в саду: </w:t>
      </w:r>
      <w:r w:rsidRPr="00A76119">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w:t>
      </w:r>
      <w:r w:rsidRPr="00A76119">
        <w:rPr>
          <w:rFonts w:ascii="Times New Roman" w:hAnsi="Times New Roman" w:cs="Times New Roman"/>
          <w:sz w:val="28"/>
          <w:szCs w:val="28"/>
        </w:rPr>
        <w:lastRenderedPageBreak/>
        <w:t>прошлогодней листвы. Беление стволов плодовых деревьев. Экскурсия в цветущий сад.</w:t>
      </w:r>
    </w:p>
    <w:p w:rsidR="00A76119" w:rsidRPr="00A76119" w:rsidRDefault="00A76119" w:rsidP="008130C7">
      <w:pPr>
        <w:shd w:val="clear" w:color="auto" w:fill="FFFFFF"/>
        <w:spacing w:after="0" w:line="360" w:lineRule="auto"/>
        <w:ind w:firstLine="709"/>
        <w:jc w:val="center"/>
        <w:rPr>
          <w:rFonts w:ascii="Times New Roman" w:hAnsi="Times New Roman" w:cs="Times New Roman"/>
          <w:b/>
          <w:bCs/>
          <w:sz w:val="28"/>
          <w:szCs w:val="28"/>
        </w:rPr>
      </w:pPr>
      <w:r w:rsidRPr="00A76119">
        <w:rPr>
          <w:rFonts w:ascii="Times New Roman" w:hAnsi="Times New Roman" w:cs="Times New Roman"/>
          <w:b/>
          <w:sz w:val="28"/>
          <w:szCs w:val="28"/>
        </w:rPr>
        <w:t>ЖИВОТНЫЕ</w:t>
      </w:r>
    </w:p>
    <w:p w:rsidR="00A76119" w:rsidRPr="00A76119" w:rsidRDefault="00A76119" w:rsidP="008130C7">
      <w:pPr>
        <w:shd w:val="clear" w:color="auto" w:fill="FFFFFF"/>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Введение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Разнообразие животного мира</w:t>
      </w:r>
      <w:r w:rsidRPr="00A76119">
        <w:rPr>
          <w:rFonts w:ascii="Times New Roman" w:hAnsi="Times New Roman" w:cs="Times New Roman"/>
          <w:sz w:val="28"/>
          <w:szCs w:val="28"/>
        </w:rPr>
        <w:t>. Позвоночные и беспозвоноч</w:t>
      </w:r>
      <w:r w:rsidRPr="00A76119">
        <w:rPr>
          <w:rFonts w:ascii="Times New Roman" w:hAnsi="Times New Roman" w:cs="Times New Roman"/>
          <w:sz w:val="28"/>
          <w:szCs w:val="28"/>
        </w:rPr>
        <w:softHyphen/>
        <w:t>ные животные. Дикие и домашние животные.</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Места обитания животных</w:t>
      </w:r>
      <w:r w:rsidRPr="00A76119">
        <w:rPr>
          <w:rFonts w:ascii="Times New Roman" w:hAnsi="Times New Roman" w:cs="Times New Roman"/>
          <w:sz w:val="28"/>
          <w:szCs w:val="28"/>
        </w:rPr>
        <w:t xml:space="preserve"> и приспособленность их к услови</w:t>
      </w:r>
      <w:r w:rsidRPr="00A76119">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i/>
          <w:sz w:val="28"/>
          <w:szCs w:val="28"/>
        </w:rPr>
        <w:t>Значение животных и их охрана</w:t>
      </w:r>
      <w:r w:rsidRPr="00A76119">
        <w:rPr>
          <w:rFonts w:ascii="Times New Roman" w:hAnsi="Times New Roman" w:cs="Times New Roman"/>
          <w:sz w:val="28"/>
          <w:szCs w:val="28"/>
        </w:rPr>
        <w:t>. Животные, занесенные в Красную книгу.</w:t>
      </w:r>
    </w:p>
    <w:p w:rsidR="00A76119" w:rsidRPr="00A76119" w:rsidRDefault="00A76119" w:rsidP="008130C7">
      <w:pPr>
        <w:shd w:val="clear" w:color="auto" w:fill="FFFFFF"/>
        <w:spacing w:after="0" w:line="360" w:lineRule="auto"/>
        <w:ind w:firstLine="709"/>
        <w:jc w:val="center"/>
        <w:rPr>
          <w:rFonts w:ascii="Times New Roman" w:hAnsi="Times New Roman" w:cs="Times New Roman"/>
          <w:bCs/>
          <w:i/>
          <w:sz w:val="28"/>
          <w:szCs w:val="28"/>
        </w:rPr>
      </w:pPr>
      <w:r w:rsidRPr="00A76119">
        <w:rPr>
          <w:rFonts w:ascii="Times New Roman" w:hAnsi="Times New Roman" w:cs="Times New Roman"/>
          <w:b/>
          <w:bCs/>
          <w:sz w:val="28"/>
          <w:szCs w:val="28"/>
        </w:rPr>
        <w:t>Беспозвоночные животные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Общие признаки беспозвоночных (отсутствие позвоночника и внутреннего скелета).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Многообразие беспозвоночных; черви, медузы, раки, пауки, насекомые.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Дождевой червь.</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Внешний вид дождевого червя, образ жизни, питание, особен</w:t>
      </w:r>
      <w:r w:rsidRPr="00A76119">
        <w:rPr>
          <w:rFonts w:ascii="Times New Roman" w:hAnsi="Times New Roman" w:cs="Times New Roman"/>
          <w:sz w:val="28"/>
          <w:szCs w:val="28"/>
        </w:rPr>
        <w:softHyphen/>
        <w:t>ности дыхания, способ передвижения. Роль дождевого червя в почвообразовании.</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b/>
          <w:i/>
          <w:sz w:val="28"/>
          <w:szCs w:val="28"/>
        </w:rPr>
        <w:t>Демонстрация</w:t>
      </w:r>
      <w:r w:rsidRPr="00A76119">
        <w:rPr>
          <w:rFonts w:ascii="Times New Roman" w:hAnsi="Times New Roman" w:cs="Times New Roman"/>
          <w:sz w:val="28"/>
          <w:szCs w:val="28"/>
        </w:rPr>
        <w:t xml:space="preserve"> живого объекта или влажного препарата.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Насекомые.</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Многообразие насекомых (стрекозы, тараканы и др.). Разли</w:t>
      </w:r>
      <w:r w:rsidRPr="00A76119">
        <w:rPr>
          <w:rFonts w:ascii="Times New Roman" w:hAnsi="Times New Roman" w:cs="Times New Roman"/>
          <w:sz w:val="28"/>
          <w:szCs w:val="28"/>
        </w:rPr>
        <w:softHyphen/>
        <w:t>чие по внешнему виду, местам обитания,  питанию.</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Бабочки. </w:t>
      </w:r>
      <w:r w:rsidRPr="00A76119">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Тутовый шелкопряд. </w:t>
      </w:r>
      <w:r w:rsidRPr="00A76119">
        <w:rPr>
          <w:rFonts w:ascii="Times New Roman" w:hAnsi="Times New Roman" w:cs="Times New Roman"/>
          <w:sz w:val="28"/>
          <w:szCs w:val="28"/>
        </w:rPr>
        <w:t>Внешний вид, образ жизни, питание, способ передвижения, польза, разведение.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lastRenderedPageBreak/>
        <w:t xml:space="preserve">Жуки. </w:t>
      </w:r>
      <w:r w:rsidRPr="00A76119">
        <w:rPr>
          <w:rFonts w:ascii="Times New Roman" w:hAnsi="Times New Roman" w:cs="Times New Roman"/>
          <w:sz w:val="28"/>
          <w:szCs w:val="28"/>
        </w:rPr>
        <w:t>Отличительные признаки. Значение в природе. Размно</w:t>
      </w:r>
      <w:r w:rsidRPr="00A76119">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sidRPr="00A76119">
        <w:rPr>
          <w:rFonts w:ascii="Times New Roman" w:hAnsi="Times New Roman" w:cs="Times New Roman"/>
          <w:sz w:val="28"/>
          <w:szCs w:val="28"/>
        </w:rPr>
        <w:softHyphen/>
        <w:t>теля).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Комнатная муха. </w:t>
      </w:r>
      <w:r w:rsidRPr="00A76119">
        <w:rPr>
          <w:rFonts w:ascii="Times New Roman" w:hAnsi="Times New Roman" w:cs="Times New Roman"/>
          <w:sz w:val="28"/>
          <w:szCs w:val="28"/>
        </w:rPr>
        <w:t>Характерные особенности. Вред. Меры борь</w:t>
      </w:r>
      <w:r w:rsidRPr="00A76119">
        <w:rPr>
          <w:rFonts w:ascii="Times New Roman" w:hAnsi="Times New Roman" w:cs="Times New Roman"/>
          <w:sz w:val="28"/>
          <w:szCs w:val="28"/>
        </w:rPr>
        <w:softHyphen/>
        <w:t>бы. Правила гигиены.</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Медоносная пчела. </w:t>
      </w:r>
      <w:r w:rsidRPr="00A76119">
        <w:rPr>
          <w:rFonts w:ascii="Times New Roman" w:hAnsi="Times New Roman" w:cs="Times New Roman"/>
          <w:sz w:val="28"/>
          <w:szCs w:val="28"/>
        </w:rPr>
        <w:t>Внешнее строение. Жизнь пчелиной се</w:t>
      </w:r>
      <w:r w:rsidRPr="00A76119">
        <w:rPr>
          <w:rFonts w:ascii="Times New Roman" w:hAnsi="Times New Roman" w:cs="Times New Roman"/>
          <w:sz w:val="28"/>
          <w:szCs w:val="28"/>
        </w:rPr>
        <w:softHyphen/>
        <w:t>мьи (состав семьи). Разведение пчел (пчеловодство). Использо</w:t>
      </w:r>
      <w:r w:rsidRPr="00A76119">
        <w:rPr>
          <w:rFonts w:ascii="Times New Roman" w:hAnsi="Times New Roman" w:cs="Times New Roman"/>
          <w:sz w:val="28"/>
          <w:szCs w:val="28"/>
        </w:rPr>
        <w:softHyphen/>
        <w:t>вание продуктов пчеловодства (целебные свойства меда, пыльцы, прополиса).</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i/>
          <w:iCs/>
          <w:sz w:val="28"/>
          <w:szCs w:val="28"/>
        </w:rPr>
        <w:t xml:space="preserve">Муравьи </w:t>
      </w:r>
      <w:r w:rsidRPr="00A76119">
        <w:rPr>
          <w:rFonts w:ascii="Times New Roman" w:hAnsi="Times New Roman" w:cs="Times New Roman"/>
          <w:sz w:val="28"/>
          <w:szCs w:val="28"/>
        </w:rPr>
        <w:t>— санитары леса. Внешний вид. Состав семьи. Осо</w:t>
      </w:r>
      <w:r w:rsidRPr="00A76119">
        <w:rPr>
          <w:rFonts w:ascii="Times New Roman" w:hAnsi="Times New Roman" w:cs="Times New Roman"/>
          <w:sz w:val="28"/>
          <w:szCs w:val="28"/>
        </w:rPr>
        <w:softHyphen/>
        <w:t>бенности жизни. Польза. Правила поведения в лесу. Охрана му</w:t>
      </w:r>
      <w:r w:rsidRPr="00A76119">
        <w:rPr>
          <w:rFonts w:ascii="Times New Roman" w:hAnsi="Times New Roman" w:cs="Times New Roman"/>
          <w:sz w:val="28"/>
          <w:szCs w:val="28"/>
        </w:rPr>
        <w:softHyphen/>
        <w:t>равейников.</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Демонстрация</w:t>
      </w:r>
      <w:r w:rsidRPr="00A76119">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sidRPr="00A76119">
        <w:rPr>
          <w:rFonts w:ascii="Times New Roman" w:hAnsi="Times New Roman" w:cs="Times New Roman"/>
          <w:sz w:val="28"/>
          <w:szCs w:val="28"/>
        </w:rPr>
        <w:softHyphen/>
        <w:t>мов.</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Практическая работа. </w:t>
      </w:r>
      <w:r w:rsidRPr="00A76119">
        <w:rPr>
          <w:rFonts w:ascii="Times New Roman" w:hAnsi="Times New Roman" w:cs="Times New Roman"/>
          <w:sz w:val="28"/>
          <w:szCs w:val="28"/>
        </w:rPr>
        <w:t>Зарисовка насекомых в тетрадях.</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Экскурсия</w:t>
      </w:r>
      <w:r w:rsidRPr="00A76119">
        <w:rPr>
          <w:rFonts w:ascii="Times New Roman" w:hAnsi="Times New Roman" w:cs="Times New Roman"/>
          <w:sz w:val="28"/>
          <w:szCs w:val="28"/>
        </w:rPr>
        <w:t xml:space="preserve"> в природу для наблюдения за насекомыми.</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Позвоночные животные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Классификация животных: рыбы, земноводные, пресмыкающиеся, птицы, млеко</w:t>
      </w:r>
      <w:r w:rsidRPr="00A76119">
        <w:rPr>
          <w:rFonts w:ascii="Times New Roman" w:hAnsi="Times New Roman" w:cs="Times New Roman"/>
          <w:sz w:val="28"/>
          <w:szCs w:val="28"/>
        </w:rPr>
        <w:softHyphen/>
        <w:t>питающие.</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Рыбы</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Общие признаки рыб. Среда обитания.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Речные рыбы </w:t>
      </w:r>
      <w:r w:rsidRPr="00A76119">
        <w:rPr>
          <w:rFonts w:ascii="Times New Roman" w:hAnsi="Times New Roman" w:cs="Times New Roman"/>
          <w:sz w:val="28"/>
          <w:szCs w:val="28"/>
        </w:rPr>
        <w:t>(пресноводные): окунь, щука, карп.</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Морские рыбы: </w:t>
      </w:r>
      <w:r w:rsidRPr="00A76119">
        <w:rPr>
          <w:rFonts w:ascii="Times New Roman" w:hAnsi="Times New Roman" w:cs="Times New Roman"/>
          <w:sz w:val="28"/>
          <w:szCs w:val="28"/>
        </w:rPr>
        <w:t>треска, сельдь или другие, обитающие в дан</w:t>
      </w:r>
      <w:r w:rsidRPr="00A76119">
        <w:rPr>
          <w:rFonts w:ascii="Times New Roman" w:hAnsi="Times New Roman" w:cs="Times New Roman"/>
          <w:sz w:val="28"/>
          <w:szCs w:val="28"/>
        </w:rPr>
        <w:softHyphen/>
        <w:t>ной местности.</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Внешнее строение, образ жизни, питание (особенности пита</w:t>
      </w:r>
      <w:r w:rsidRPr="00A76119">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lastRenderedPageBreak/>
        <w:t xml:space="preserve">Домашний аквариум. </w:t>
      </w:r>
      <w:r w:rsidRPr="00A76119">
        <w:rPr>
          <w:rFonts w:ascii="Times New Roman" w:hAnsi="Times New Roman" w:cs="Times New Roman"/>
          <w:sz w:val="28"/>
          <w:szCs w:val="28"/>
        </w:rPr>
        <w:t>Виды аквариумных рыб. Среда обита</w:t>
      </w:r>
      <w:r w:rsidRPr="00A76119">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 xml:space="preserve">Демонстрация </w:t>
      </w:r>
      <w:r w:rsidRPr="00A76119">
        <w:rPr>
          <w:rFonts w:ascii="Times New Roman" w:hAnsi="Times New Roman" w:cs="Times New Roman"/>
          <w:sz w:val="28"/>
          <w:szCs w:val="28"/>
        </w:rPr>
        <w:t>живых рыб и наблюдение за ними.</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b/>
          <w:i/>
          <w:sz w:val="28"/>
          <w:szCs w:val="28"/>
        </w:rPr>
        <w:t>Экскурсия</w:t>
      </w:r>
      <w:r w:rsidRPr="00A76119">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bCs/>
          <w:i/>
          <w:sz w:val="28"/>
          <w:szCs w:val="28"/>
        </w:rPr>
        <w:t>Земноводные</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Общие признаки земноводных.</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Лягушка. </w:t>
      </w:r>
      <w:r w:rsidRPr="00A76119">
        <w:rPr>
          <w:rFonts w:ascii="Times New Roman" w:hAnsi="Times New Roman" w:cs="Times New Roman"/>
          <w:sz w:val="28"/>
          <w:szCs w:val="28"/>
        </w:rPr>
        <w:t>Место обитания, образ жизни. Внешнее строе</w:t>
      </w:r>
      <w:r w:rsidRPr="00A76119">
        <w:rPr>
          <w:rFonts w:ascii="Times New Roman" w:hAnsi="Times New Roman" w:cs="Times New Roman"/>
          <w:sz w:val="28"/>
          <w:szCs w:val="28"/>
        </w:rPr>
        <w:softHyphen/>
        <w:t>ние, способ передвижения. Питание, дыхание, размножение (цикл развития).</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Знакомство с многообразием земноводных (жаба, тритон, са</w:t>
      </w:r>
      <w:r w:rsidRPr="00A76119">
        <w:rPr>
          <w:rFonts w:ascii="Times New Roman" w:hAnsi="Times New Roman" w:cs="Times New Roman"/>
          <w:sz w:val="28"/>
          <w:szCs w:val="28"/>
        </w:rPr>
        <w:softHyphen/>
        <w:t>ламандра). Особенности внешнего вида и образа жизни. Значе</w:t>
      </w:r>
      <w:r w:rsidRPr="00A76119">
        <w:rPr>
          <w:rFonts w:ascii="Times New Roman" w:hAnsi="Times New Roman" w:cs="Times New Roman"/>
          <w:sz w:val="28"/>
          <w:szCs w:val="28"/>
        </w:rPr>
        <w:softHyphen/>
        <w:t>ние в природе.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Черты сходства и различия земноводных и рыб.</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Польза земноводных и их охрана.</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Демонстрация</w:t>
      </w:r>
      <w:r w:rsidR="00621D96">
        <w:rPr>
          <w:rFonts w:ascii="Times New Roman" w:hAnsi="Times New Roman" w:cs="Times New Roman"/>
          <w:b/>
          <w:bCs/>
          <w:i/>
          <w:sz w:val="28"/>
          <w:szCs w:val="28"/>
        </w:rPr>
        <w:t xml:space="preserve"> </w:t>
      </w:r>
      <w:r w:rsidRPr="00A76119">
        <w:rPr>
          <w:rFonts w:ascii="Times New Roman" w:hAnsi="Times New Roman" w:cs="Times New Roman"/>
          <w:sz w:val="28"/>
          <w:szCs w:val="28"/>
        </w:rPr>
        <w:t>живой лягушки или влажного препарата.</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 xml:space="preserve">Практические работы. </w:t>
      </w:r>
      <w:r w:rsidRPr="00A76119">
        <w:rPr>
          <w:rFonts w:ascii="Times New Roman" w:hAnsi="Times New Roman" w:cs="Times New Roman"/>
          <w:sz w:val="28"/>
          <w:szCs w:val="28"/>
        </w:rPr>
        <w:t>Зарисовка в тетрадях. Черчение таблицы (сходство и различие).</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bCs/>
          <w:i/>
          <w:sz w:val="28"/>
          <w:szCs w:val="28"/>
        </w:rPr>
        <w:t>Пресмыкающиеся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Общие признаки пресмыкающихся. Внешнее строение, пита</w:t>
      </w:r>
      <w:r w:rsidRPr="00A76119">
        <w:rPr>
          <w:rFonts w:ascii="Times New Roman" w:hAnsi="Times New Roman" w:cs="Times New Roman"/>
          <w:sz w:val="28"/>
          <w:szCs w:val="28"/>
        </w:rPr>
        <w:softHyphen/>
        <w:t>ние, дыхание. Размножение пресмыкающихся (цикл развития).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Ящерица </w:t>
      </w:r>
      <w:r w:rsidRPr="00A76119">
        <w:rPr>
          <w:rFonts w:ascii="Times New Roman" w:hAnsi="Times New Roman" w:cs="Times New Roman"/>
          <w:sz w:val="28"/>
          <w:szCs w:val="28"/>
        </w:rPr>
        <w:t>прыткая. Места обитания, образ жизни, особеннос</w:t>
      </w:r>
      <w:r w:rsidRPr="00A76119">
        <w:rPr>
          <w:rFonts w:ascii="Times New Roman" w:hAnsi="Times New Roman" w:cs="Times New Roman"/>
          <w:sz w:val="28"/>
          <w:szCs w:val="28"/>
        </w:rPr>
        <w:softHyphen/>
        <w:t>ти питания.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Змеи. </w:t>
      </w:r>
      <w:r w:rsidRPr="00A76119">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sidRPr="00A76119">
        <w:rPr>
          <w:rFonts w:ascii="Times New Roman" w:hAnsi="Times New Roman" w:cs="Times New Roman"/>
          <w:sz w:val="28"/>
          <w:szCs w:val="28"/>
        </w:rPr>
        <w:softHyphen/>
        <w:t>ние и развитие, отличительные признаки). Использование змеи</w:t>
      </w:r>
      <w:r w:rsidRPr="00A76119">
        <w:rPr>
          <w:rFonts w:ascii="Times New Roman" w:hAnsi="Times New Roman" w:cs="Times New Roman"/>
          <w:sz w:val="28"/>
          <w:szCs w:val="28"/>
        </w:rPr>
        <w:softHyphen/>
        <w:t>ного яда в медицине. Скорая помощь при укусах змей.</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Черепахи, крокодилы. </w:t>
      </w:r>
      <w:r w:rsidRPr="00A76119">
        <w:rPr>
          <w:rFonts w:ascii="Times New Roman" w:hAnsi="Times New Roman" w:cs="Times New Roman"/>
          <w:sz w:val="28"/>
          <w:szCs w:val="28"/>
        </w:rPr>
        <w:t>Отличительные признаки, среда оби</w:t>
      </w:r>
      <w:r w:rsidRPr="00A76119">
        <w:rPr>
          <w:rFonts w:ascii="Times New Roman" w:hAnsi="Times New Roman" w:cs="Times New Roman"/>
          <w:sz w:val="28"/>
          <w:szCs w:val="28"/>
        </w:rPr>
        <w:softHyphen/>
        <w:t>тания, питание, размножение и развитие.</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Сравнительная характеристика пресмыкающихся и земновод</w:t>
      </w:r>
      <w:r w:rsidRPr="00A76119">
        <w:rPr>
          <w:rFonts w:ascii="Times New Roman" w:hAnsi="Times New Roman" w:cs="Times New Roman"/>
          <w:sz w:val="28"/>
          <w:szCs w:val="28"/>
        </w:rPr>
        <w:softHyphen/>
        <w:t>ных (по внешнему виду, образу жизни, циклу развития).</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lastRenderedPageBreak/>
        <w:t>Демонстрация</w:t>
      </w:r>
      <w:r w:rsidR="00621D96">
        <w:rPr>
          <w:rFonts w:ascii="Times New Roman" w:hAnsi="Times New Roman" w:cs="Times New Roman"/>
          <w:b/>
          <w:bCs/>
          <w:i/>
          <w:sz w:val="28"/>
          <w:szCs w:val="28"/>
        </w:rPr>
        <w:t xml:space="preserve"> </w:t>
      </w:r>
      <w:r w:rsidRPr="00A76119">
        <w:rPr>
          <w:rFonts w:ascii="Times New Roman" w:hAnsi="Times New Roman" w:cs="Times New Roman"/>
          <w:sz w:val="28"/>
          <w:szCs w:val="28"/>
        </w:rPr>
        <w:t>живой черепахи или влажных препаратов змей. Показ кино- и видеофильмов.</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 xml:space="preserve">Практические работы. </w:t>
      </w:r>
      <w:r w:rsidRPr="00A76119">
        <w:rPr>
          <w:rFonts w:ascii="Times New Roman" w:hAnsi="Times New Roman" w:cs="Times New Roman"/>
          <w:sz w:val="28"/>
          <w:szCs w:val="28"/>
        </w:rPr>
        <w:t>Зарисовки в тетрадях. Черчение таблицы.</w:t>
      </w:r>
    </w:p>
    <w:p w:rsidR="00A76119" w:rsidRPr="00A76119" w:rsidRDefault="00A76119" w:rsidP="008130C7">
      <w:pPr>
        <w:shd w:val="clear" w:color="auto" w:fill="FFFFFF"/>
        <w:spacing w:after="0" w:line="360" w:lineRule="auto"/>
        <w:ind w:firstLine="709"/>
        <w:jc w:val="center"/>
        <w:rPr>
          <w:rFonts w:ascii="Times New Roman" w:hAnsi="Times New Roman" w:cs="Times New Roman"/>
          <w:i/>
          <w:iCs/>
          <w:sz w:val="28"/>
          <w:szCs w:val="28"/>
        </w:rPr>
      </w:pPr>
      <w:r w:rsidRPr="00A76119">
        <w:rPr>
          <w:rFonts w:ascii="Times New Roman" w:hAnsi="Times New Roman" w:cs="Times New Roman"/>
          <w:b/>
          <w:bCs/>
          <w:i/>
          <w:sz w:val="28"/>
          <w:szCs w:val="28"/>
        </w:rPr>
        <w:t>Птицы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Дикие </w:t>
      </w:r>
      <w:r w:rsidRPr="00A76119">
        <w:rPr>
          <w:rFonts w:ascii="Times New Roman" w:hAnsi="Times New Roman" w:cs="Times New Roman"/>
          <w:bCs/>
          <w:i/>
          <w:iCs/>
          <w:sz w:val="28"/>
          <w:szCs w:val="28"/>
        </w:rPr>
        <w:t>птицы</w:t>
      </w:r>
      <w:r w:rsidRPr="00A76119">
        <w:rPr>
          <w:rFonts w:ascii="Times New Roman" w:hAnsi="Times New Roman" w:cs="Times New Roman"/>
          <w:b/>
          <w:bCs/>
          <w:i/>
          <w:iCs/>
          <w:sz w:val="28"/>
          <w:szCs w:val="28"/>
        </w:rPr>
        <w:t xml:space="preserve">. </w:t>
      </w:r>
      <w:r w:rsidRPr="00A76119">
        <w:rPr>
          <w:rFonts w:ascii="Times New Roman" w:hAnsi="Times New Roman" w:cs="Times New Roman"/>
          <w:sz w:val="28"/>
          <w:szCs w:val="28"/>
        </w:rPr>
        <w:t xml:space="preserve">Общая характеристика </w:t>
      </w:r>
      <w:r w:rsidRPr="00A76119">
        <w:rPr>
          <w:rFonts w:ascii="Times New Roman" w:hAnsi="Times New Roman" w:cs="Times New Roman"/>
          <w:bCs/>
          <w:sz w:val="28"/>
          <w:szCs w:val="28"/>
        </w:rPr>
        <w:t>птиц: наличие крыль</w:t>
      </w:r>
      <w:r w:rsidRPr="00A76119">
        <w:rPr>
          <w:rFonts w:ascii="Times New Roman" w:hAnsi="Times New Roman" w:cs="Times New Roman"/>
          <w:sz w:val="28"/>
          <w:szCs w:val="28"/>
        </w:rPr>
        <w:t>ев, пуха и перьев на теле. Особенности размножения: кладка яиц и выведение птенцов.</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sidRPr="00A76119">
        <w:rPr>
          <w:rFonts w:ascii="Times New Roman" w:hAnsi="Times New Roman" w:cs="Times New Roman"/>
          <w:sz w:val="28"/>
          <w:szCs w:val="28"/>
        </w:rPr>
        <w:softHyphen/>
        <w:t>летные (зимующие, оседлые).</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Птицы леса: </w:t>
      </w:r>
      <w:r w:rsidRPr="00A76119">
        <w:rPr>
          <w:rFonts w:ascii="Times New Roman" w:hAnsi="Times New Roman" w:cs="Times New Roman"/>
          <w:sz w:val="28"/>
          <w:szCs w:val="28"/>
        </w:rPr>
        <w:t>большой пестрый дятел, синица.</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Хищные птицы: </w:t>
      </w:r>
      <w:r w:rsidRPr="00A76119">
        <w:rPr>
          <w:rFonts w:ascii="Times New Roman" w:hAnsi="Times New Roman" w:cs="Times New Roman"/>
          <w:sz w:val="28"/>
          <w:szCs w:val="28"/>
        </w:rPr>
        <w:t>сова, орел.</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Птицы, кормящиеся в воздухе: </w:t>
      </w:r>
      <w:r w:rsidRPr="00A76119">
        <w:rPr>
          <w:rFonts w:ascii="Times New Roman" w:hAnsi="Times New Roman" w:cs="Times New Roman"/>
          <w:sz w:val="28"/>
          <w:szCs w:val="28"/>
        </w:rPr>
        <w:t>ласточка, стриж.</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Водоплавающие птицы: </w:t>
      </w:r>
      <w:r w:rsidRPr="00A76119">
        <w:rPr>
          <w:rFonts w:ascii="Times New Roman" w:hAnsi="Times New Roman" w:cs="Times New Roman"/>
          <w:sz w:val="28"/>
          <w:szCs w:val="28"/>
        </w:rPr>
        <w:t>утка-кряква, лебедь, пеликан.</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Птицы, обитающие близ жилища человека: </w:t>
      </w:r>
      <w:r w:rsidRPr="00A76119">
        <w:rPr>
          <w:rFonts w:ascii="Times New Roman" w:hAnsi="Times New Roman" w:cs="Times New Roman"/>
          <w:sz w:val="28"/>
          <w:szCs w:val="28"/>
        </w:rPr>
        <w:t>голубь, воро</w:t>
      </w:r>
      <w:r w:rsidRPr="00A76119">
        <w:rPr>
          <w:rFonts w:ascii="Times New Roman" w:hAnsi="Times New Roman" w:cs="Times New Roman"/>
          <w:sz w:val="28"/>
          <w:szCs w:val="28"/>
        </w:rPr>
        <w:softHyphen/>
        <w:t>на, воробей, трясогузка или другие местные представители пернатых.</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Птицы в живом уголке. </w:t>
      </w:r>
      <w:r w:rsidRPr="00A76119">
        <w:rPr>
          <w:rFonts w:ascii="Times New Roman" w:hAnsi="Times New Roman" w:cs="Times New Roman"/>
          <w:sz w:val="28"/>
          <w:szCs w:val="28"/>
        </w:rPr>
        <w:t>Попугаи, канарейки, щеглы. Уход за ними.</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Домашние птицы. </w:t>
      </w:r>
      <w:r w:rsidRPr="00A76119">
        <w:rPr>
          <w:rFonts w:ascii="Times New Roman" w:hAnsi="Times New Roman" w:cs="Times New Roman"/>
          <w:sz w:val="28"/>
          <w:szCs w:val="28"/>
        </w:rPr>
        <w:t>Курица, гусь, утка, индюшка. Особеннос</w:t>
      </w:r>
      <w:r w:rsidRPr="00A76119">
        <w:rPr>
          <w:rFonts w:ascii="Times New Roman" w:hAnsi="Times New Roman" w:cs="Times New Roman"/>
          <w:sz w:val="28"/>
          <w:szCs w:val="28"/>
        </w:rPr>
        <w:softHyphen/>
        <w:t>ти внешнего строения, питания, размножения и развития. Стро</w:t>
      </w:r>
      <w:r w:rsidRPr="00A76119">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Демонстрация</w:t>
      </w:r>
      <w:r w:rsidR="00621D96">
        <w:rPr>
          <w:rFonts w:ascii="Times New Roman" w:hAnsi="Times New Roman" w:cs="Times New Roman"/>
          <w:b/>
          <w:bCs/>
          <w:i/>
          <w:sz w:val="28"/>
          <w:szCs w:val="28"/>
        </w:rPr>
        <w:t xml:space="preserve"> </w:t>
      </w:r>
      <w:r w:rsidRPr="00A76119">
        <w:rPr>
          <w:rFonts w:ascii="Times New Roman" w:hAnsi="Times New Roman" w:cs="Times New Roman"/>
          <w:sz w:val="28"/>
          <w:szCs w:val="28"/>
        </w:rPr>
        <w:t>скелета курицы, чучел птиц. Прослушивание голосов птиц. Показ видеофильмов.</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b/>
          <w:i/>
          <w:sz w:val="28"/>
          <w:szCs w:val="28"/>
        </w:rPr>
        <w:t>Экскурсия</w:t>
      </w:r>
      <w:r w:rsidRPr="00A76119">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 xml:space="preserve">Практические </w:t>
      </w:r>
      <w:r w:rsidRPr="00A76119">
        <w:rPr>
          <w:rFonts w:ascii="Times New Roman" w:hAnsi="Times New Roman" w:cs="Times New Roman"/>
          <w:b/>
          <w:i/>
          <w:sz w:val="28"/>
          <w:szCs w:val="28"/>
        </w:rPr>
        <w:t xml:space="preserve">работы. </w:t>
      </w:r>
      <w:r w:rsidRPr="00A76119">
        <w:rPr>
          <w:rFonts w:ascii="Times New Roman" w:hAnsi="Times New Roman" w:cs="Times New Roman"/>
          <w:sz w:val="28"/>
          <w:szCs w:val="28"/>
        </w:rPr>
        <w:t>Подкормка зимующих птиц. Наблюдение и уход за птицами в живом уголке.</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Млекопитающие животные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Общие сведения. Разнообразие млекопитающих животных. Общие признаки млекопитающих (рождение живых детенышей и вскармливание их молоком).</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Классификация млекопитающих животных: дикие (грызуны, зайцеобразные, хищные, пушные и морские звери, приматы) и сельскохозяйственные.</w:t>
      </w:r>
    </w:p>
    <w:p w:rsidR="00A76119" w:rsidRPr="00A76119" w:rsidRDefault="00A76119" w:rsidP="008130C7">
      <w:pPr>
        <w:shd w:val="clear" w:color="auto" w:fill="FFFFFF"/>
        <w:spacing w:after="0" w:line="360" w:lineRule="auto"/>
        <w:ind w:firstLine="709"/>
        <w:jc w:val="center"/>
        <w:rPr>
          <w:rFonts w:ascii="Times New Roman" w:hAnsi="Times New Roman" w:cs="Times New Roman"/>
          <w:i/>
          <w:iCs/>
          <w:sz w:val="28"/>
          <w:szCs w:val="28"/>
        </w:rPr>
      </w:pPr>
      <w:r w:rsidRPr="00A76119">
        <w:rPr>
          <w:rFonts w:ascii="Times New Roman" w:hAnsi="Times New Roman" w:cs="Times New Roman"/>
          <w:b/>
          <w:i/>
          <w:sz w:val="28"/>
          <w:szCs w:val="28"/>
        </w:rPr>
        <w:t>Дикие млекопитающие животные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Грызуны. </w:t>
      </w:r>
      <w:r w:rsidRPr="00A76119">
        <w:rPr>
          <w:rFonts w:ascii="Times New Roman" w:hAnsi="Times New Roman" w:cs="Times New Roman"/>
          <w:sz w:val="28"/>
          <w:szCs w:val="28"/>
        </w:rPr>
        <w:t>Общие признаки грызунов: внешний вид, среда оби</w:t>
      </w:r>
      <w:r w:rsidRPr="00A76119">
        <w:rPr>
          <w:rFonts w:ascii="Times New Roman" w:hAnsi="Times New Roman" w:cs="Times New Roman"/>
          <w:sz w:val="28"/>
          <w:szCs w:val="28"/>
        </w:rPr>
        <w:softHyphen/>
        <w:t>тания, образ жизни, питание, размножение.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Мышь (полевая и серая полевка), белка, суслик, бобр. От</w:t>
      </w:r>
      <w:r w:rsidRPr="00A76119">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Зайцеобразные. </w:t>
      </w:r>
      <w:r w:rsidRPr="00A76119">
        <w:rPr>
          <w:rFonts w:ascii="Times New Roman" w:hAnsi="Times New Roman" w:cs="Times New Roman"/>
          <w:sz w:val="28"/>
          <w:szCs w:val="28"/>
        </w:rPr>
        <w:t>Общие признаки: внешний вид, среда обита</w:t>
      </w:r>
      <w:r w:rsidRPr="00A76119">
        <w:rPr>
          <w:rFonts w:ascii="Times New Roman" w:hAnsi="Times New Roman" w:cs="Times New Roman"/>
          <w:sz w:val="28"/>
          <w:szCs w:val="28"/>
        </w:rPr>
        <w:softHyphen/>
        <w:t>ния, образ жизни, питание, значение в природе (заяц-русак, за</w:t>
      </w:r>
      <w:r w:rsidRPr="00A76119">
        <w:rPr>
          <w:rFonts w:ascii="Times New Roman" w:hAnsi="Times New Roman" w:cs="Times New Roman"/>
          <w:sz w:val="28"/>
          <w:szCs w:val="28"/>
        </w:rPr>
        <w:softHyphen/>
        <w:t>яц-беляк).</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iCs/>
          <w:sz w:val="28"/>
          <w:szCs w:val="28"/>
        </w:rPr>
        <w:t xml:space="preserve">Хищные звери. </w:t>
      </w:r>
      <w:r w:rsidRPr="00A76119">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sidRPr="00A76119">
        <w:rPr>
          <w:rFonts w:ascii="Times New Roman" w:hAnsi="Times New Roman" w:cs="Times New Roman"/>
          <w:sz w:val="28"/>
          <w:szCs w:val="28"/>
        </w:rPr>
        <w:softHyphen/>
        <w:t>раз жизни. Добыча пиши. Черты сходства и различия.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Псовые</w:t>
      </w:r>
      <w:r w:rsidRPr="00A76119">
        <w:rPr>
          <w:rFonts w:ascii="Times New Roman" w:hAnsi="Times New Roman" w:cs="Times New Roman"/>
          <w:sz w:val="28"/>
          <w:szCs w:val="28"/>
        </w:rPr>
        <w:t xml:space="preserve"> (собачьи): </w:t>
      </w:r>
      <w:r w:rsidRPr="00A76119">
        <w:rPr>
          <w:rFonts w:ascii="Times New Roman" w:hAnsi="Times New Roman" w:cs="Times New Roman"/>
          <w:bCs/>
          <w:sz w:val="28"/>
          <w:szCs w:val="28"/>
        </w:rPr>
        <w:t>волк,</w:t>
      </w:r>
      <w:r w:rsidR="00621D96">
        <w:rPr>
          <w:rFonts w:ascii="Times New Roman" w:hAnsi="Times New Roman" w:cs="Times New Roman"/>
          <w:bCs/>
          <w:sz w:val="28"/>
          <w:szCs w:val="28"/>
        </w:rPr>
        <w:t xml:space="preserve"> </w:t>
      </w:r>
      <w:r w:rsidRPr="00A76119">
        <w:rPr>
          <w:rFonts w:ascii="Times New Roman" w:hAnsi="Times New Roman" w:cs="Times New Roman"/>
          <w:sz w:val="28"/>
          <w:szCs w:val="28"/>
        </w:rPr>
        <w:t>лисица.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Медвежьи</w:t>
      </w:r>
      <w:r w:rsidRPr="00A76119">
        <w:rPr>
          <w:rFonts w:ascii="Times New Roman" w:hAnsi="Times New Roman" w:cs="Times New Roman"/>
          <w:sz w:val="28"/>
          <w:szCs w:val="28"/>
        </w:rPr>
        <w:t>: медведи (бурый, белый).</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sz w:val="28"/>
          <w:szCs w:val="28"/>
        </w:rPr>
        <w:t>Кошачьи</w:t>
      </w:r>
      <w:r w:rsidRPr="00A76119">
        <w:rPr>
          <w:rFonts w:ascii="Times New Roman" w:hAnsi="Times New Roman" w:cs="Times New Roman"/>
          <w:sz w:val="28"/>
          <w:szCs w:val="28"/>
        </w:rPr>
        <w:t xml:space="preserve">: снежный барс, рысь, </w:t>
      </w:r>
      <w:r w:rsidRPr="00A76119">
        <w:rPr>
          <w:rFonts w:ascii="Times New Roman" w:hAnsi="Times New Roman" w:cs="Times New Roman"/>
          <w:bCs/>
          <w:sz w:val="28"/>
          <w:szCs w:val="28"/>
        </w:rPr>
        <w:t>лев,</w:t>
      </w:r>
      <w:r w:rsidR="00621D96">
        <w:rPr>
          <w:rFonts w:ascii="Times New Roman" w:hAnsi="Times New Roman" w:cs="Times New Roman"/>
          <w:bCs/>
          <w:sz w:val="28"/>
          <w:szCs w:val="28"/>
        </w:rPr>
        <w:t xml:space="preserve"> </w:t>
      </w:r>
      <w:r w:rsidRPr="00A76119">
        <w:rPr>
          <w:rFonts w:ascii="Times New Roman" w:hAnsi="Times New Roman" w:cs="Times New Roman"/>
          <w:sz w:val="28"/>
          <w:szCs w:val="28"/>
        </w:rPr>
        <w:t>тигр. Сравнительные характеристики.</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Пушные звери: </w:t>
      </w:r>
      <w:r w:rsidRPr="00A76119">
        <w:rPr>
          <w:rFonts w:ascii="Times New Roman" w:hAnsi="Times New Roman" w:cs="Times New Roman"/>
          <w:sz w:val="28"/>
          <w:szCs w:val="28"/>
        </w:rPr>
        <w:t>соболь, куница, норка, песец. Пушные звери в природе. Разведение на зверофермах.</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Копытные (парнокопытные, непарнокопытные) дикие животные: </w:t>
      </w:r>
      <w:r w:rsidRPr="00A76119">
        <w:rPr>
          <w:rFonts w:ascii="Times New Roman" w:hAnsi="Times New Roman" w:cs="Times New Roman"/>
          <w:sz w:val="28"/>
          <w:szCs w:val="28"/>
        </w:rPr>
        <w:t>кабан, лось. Общие признаки, внешний вид и отли</w:t>
      </w:r>
      <w:r w:rsidRPr="00A76119">
        <w:rPr>
          <w:rFonts w:ascii="Times New Roman" w:hAnsi="Times New Roman" w:cs="Times New Roman"/>
          <w:sz w:val="28"/>
          <w:szCs w:val="28"/>
        </w:rPr>
        <w:softHyphen/>
        <w:t xml:space="preserve">чительные особенности. Образ жизни, питание, </w:t>
      </w:r>
      <w:r w:rsidRPr="00A76119">
        <w:rPr>
          <w:rFonts w:ascii="Times New Roman" w:hAnsi="Times New Roman" w:cs="Times New Roman"/>
          <w:bCs/>
          <w:sz w:val="28"/>
          <w:szCs w:val="28"/>
        </w:rPr>
        <w:t>места</w:t>
      </w:r>
      <w:r w:rsidR="00621D96">
        <w:rPr>
          <w:rFonts w:ascii="Times New Roman" w:hAnsi="Times New Roman" w:cs="Times New Roman"/>
          <w:bCs/>
          <w:sz w:val="28"/>
          <w:szCs w:val="28"/>
        </w:rPr>
        <w:t xml:space="preserve"> </w:t>
      </w:r>
      <w:r w:rsidRPr="00A76119">
        <w:rPr>
          <w:rFonts w:ascii="Times New Roman" w:hAnsi="Times New Roman" w:cs="Times New Roman"/>
          <w:sz w:val="28"/>
          <w:szCs w:val="28"/>
        </w:rPr>
        <w:t>обитания. Охрана животных.</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Морские животные. </w:t>
      </w:r>
      <w:r w:rsidRPr="00A76119">
        <w:rPr>
          <w:rFonts w:ascii="Times New Roman" w:hAnsi="Times New Roman" w:cs="Times New Roman"/>
          <w:sz w:val="28"/>
          <w:szCs w:val="28"/>
        </w:rPr>
        <w:t>Ластоногие: тюлень, морж. Общие при</w:t>
      </w:r>
      <w:r w:rsidRPr="00A76119">
        <w:rPr>
          <w:rFonts w:ascii="Times New Roman" w:hAnsi="Times New Roman" w:cs="Times New Roman"/>
          <w:sz w:val="28"/>
          <w:szCs w:val="28"/>
        </w:rPr>
        <w:softHyphen/>
        <w:t>знаки, внешний вид, среда обитания, питание, размножение и раз</w:t>
      </w:r>
      <w:r w:rsidRPr="00A76119">
        <w:rPr>
          <w:rFonts w:ascii="Times New Roman" w:hAnsi="Times New Roman" w:cs="Times New Roman"/>
          <w:sz w:val="28"/>
          <w:szCs w:val="28"/>
        </w:rPr>
        <w:softHyphen/>
        <w:t>витие. Отличительные особенности, распространение и значение.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xml:space="preserve">Китообразные: </w:t>
      </w:r>
      <w:r w:rsidRPr="00A76119">
        <w:rPr>
          <w:rFonts w:ascii="Times New Roman" w:hAnsi="Times New Roman" w:cs="Times New Roman"/>
          <w:bCs/>
          <w:sz w:val="28"/>
          <w:szCs w:val="28"/>
        </w:rPr>
        <w:t>кит,</w:t>
      </w:r>
      <w:r w:rsidR="005F4DBD">
        <w:rPr>
          <w:rFonts w:ascii="Times New Roman" w:hAnsi="Times New Roman" w:cs="Times New Roman"/>
          <w:bCs/>
          <w:sz w:val="28"/>
          <w:szCs w:val="28"/>
        </w:rPr>
        <w:t xml:space="preserve"> </w:t>
      </w:r>
      <w:r w:rsidRPr="00A76119">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sidRPr="00A76119">
        <w:rPr>
          <w:rFonts w:ascii="Times New Roman" w:hAnsi="Times New Roman" w:cs="Times New Roman"/>
          <w:sz w:val="28"/>
          <w:szCs w:val="28"/>
        </w:rPr>
        <w:softHyphen/>
        <w:t>тенышей. Значение китообразных.</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Охрана морских млекопитающих. Морские животные, занесен</w:t>
      </w:r>
      <w:r w:rsidRPr="00A76119">
        <w:rPr>
          <w:rFonts w:ascii="Times New Roman" w:hAnsi="Times New Roman" w:cs="Times New Roman"/>
          <w:sz w:val="28"/>
          <w:szCs w:val="28"/>
        </w:rPr>
        <w:softHyphen/>
        <w:t>ные в Красную книгу (нерпа, пятнистый тюлень и др.).</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Приматы. </w:t>
      </w:r>
      <w:r w:rsidRPr="00A76119">
        <w:rPr>
          <w:rFonts w:ascii="Times New Roman" w:hAnsi="Times New Roman" w:cs="Times New Roman"/>
          <w:sz w:val="28"/>
          <w:szCs w:val="28"/>
        </w:rPr>
        <w:t>Общая характеристика. Знакомство с отличитель</w:t>
      </w:r>
      <w:r w:rsidRPr="00A76119">
        <w:rPr>
          <w:rFonts w:ascii="Times New Roman" w:hAnsi="Times New Roman" w:cs="Times New Roman"/>
          <w:sz w:val="28"/>
          <w:szCs w:val="28"/>
        </w:rPr>
        <w:softHyphen/>
        <w:t>ными особенностями различных групп. Питание. Уход за потом</w:t>
      </w:r>
      <w:r w:rsidRPr="00A76119">
        <w:rPr>
          <w:rFonts w:ascii="Times New Roman" w:hAnsi="Times New Roman" w:cs="Times New Roman"/>
          <w:sz w:val="28"/>
          <w:szCs w:val="28"/>
        </w:rPr>
        <w:softHyphen/>
        <w:t>ством. Места обитания.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Демонстрация</w:t>
      </w:r>
      <w:r w:rsidR="005F4DBD">
        <w:rPr>
          <w:rFonts w:ascii="Times New Roman" w:hAnsi="Times New Roman" w:cs="Times New Roman"/>
          <w:b/>
          <w:bCs/>
          <w:i/>
          <w:sz w:val="28"/>
          <w:szCs w:val="28"/>
        </w:rPr>
        <w:t xml:space="preserve"> </w:t>
      </w:r>
      <w:r w:rsidRPr="00A76119">
        <w:rPr>
          <w:rFonts w:ascii="Times New Roman" w:hAnsi="Times New Roman" w:cs="Times New Roman"/>
          <w:sz w:val="28"/>
          <w:szCs w:val="28"/>
        </w:rPr>
        <w:t>видеофильмов о жизни млекопитающих жи</w:t>
      </w:r>
      <w:r w:rsidRPr="00A76119">
        <w:rPr>
          <w:rFonts w:ascii="Times New Roman" w:hAnsi="Times New Roman" w:cs="Times New Roman"/>
          <w:sz w:val="28"/>
          <w:szCs w:val="28"/>
        </w:rPr>
        <w:softHyphen/>
        <w:t>вотных.</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Экскурсия</w:t>
      </w:r>
      <w:r w:rsidR="005F4DBD">
        <w:rPr>
          <w:rFonts w:ascii="Times New Roman" w:hAnsi="Times New Roman" w:cs="Times New Roman"/>
          <w:b/>
          <w:bCs/>
          <w:i/>
          <w:sz w:val="28"/>
          <w:szCs w:val="28"/>
        </w:rPr>
        <w:t xml:space="preserve"> </w:t>
      </w:r>
      <w:r w:rsidRPr="00A76119">
        <w:rPr>
          <w:rFonts w:ascii="Times New Roman" w:hAnsi="Times New Roman" w:cs="Times New Roman"/>
          <w:sz w:val="28"/>
          <w:szCs w:val="28"/>
        </w:rPr>
        <w:t>в зоопарк, краеведческий музей (дельфинарий, мор</w:t>
      </w:r>
      <w:r w:rsidRPr="00A76119">
        <w:rPr>
          <w:rFonts w:ascii="Times New Roman" w:hAnsi="Times New Roman" w:cs="Times New Roman"/>
          <w:sz w:val="28"/>
          <w:szCs w:val="28"/>
        </w:rPr>
        <w:softHyphen/>
        <w:t>ской аквариум).</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i/>
          <w:sz w:val="28"/>
          <w:szCs w:val="28"/>
        </w:rPr>
        <w:t xml:space="preserve">Практические работы. </w:t>
      </w:r>
      <w:r w:rsidRPr="00A76119">
        <w:rPr>
          <w:rFonts w:ascii="Times New Roman" w:hAnsi="Times New Roman" w:cs="Times New Roman"/>
          <w:sz w:val="28"/>
          <w:szCs w:val="28"/>
        </w:rPr>
        <w:t xml:space="preserve">Зарисовки в тетрадях. Игры (зоологическое </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лото и др.).</w:t>
      </w:r>
    </w:p>
    <w:p w:rsidR="00A76119" w:rsidRPr="00A76119" w:rsidRDefault="00A76119" w:rsidP="008130C7">
      <w:pPr>
        <w:shd w:val="clear" w:color="auto" w:fill="FFFFFF"/>
        <w:spacing w:after="0" w:line="360" w:lineRule="auto"/>
        <w:ind w:firstLine="709"/>
        <w:jc w:val="center"/>
        <w:rPr>
          <w:rFonts w:ascii="Times New Roman" w:hAnsi="Times New Roman" w:cs="Times New Roman"/>
          <w:i/>
          <w:iCs/>
          <w:sz w:val="28"/>
          <w:szCs w:val="28"/>
        </w:rPr>
      </w:pPr>
      <w:r w:rsidRPr="00A76119">
        <w:rPr>
          <w:rFonts w:ascii="Times New Roman" w:hAnsi="Times New Roman" w:cs="Times New Roman"/>
          <w:b/>
          <w:bCs/>
          <w:i/>
          <w:sz w:val="28"/>
          <w:szCs w:val="28"/>
        </w:rPr>
        <w:t>Сельскохозяйственные животные</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Кролик. </w:t>
      </w:r>
      <w:r w:rsidRPr="00A76119">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Корова. </w:t>
      </w:r>
      <w:r w:rsidRPr="00A76119">
        <w:rPr>
          <w:rFonts w:ascii="Times New Roman" w:hAnsi="Times New Roman" w:cs="Times New Roman"/>
          <w:sz w:val="28"/>
          <w:szCs w:val="28"/>
        </w:rPr>
        <w:t>Отличительные особенности внешнего строения. Осо</w:t>
      </w:r>
      <w:r w:rsidRPr="00A76119">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sidRPr="00A76119">
        <w:rPr>
          <w:rFonts w:ascii="Times New Roman" w:hAnsi="Times New Roman" w:cs="Times New Roman"/>
          <w:sz w:val="28"/>
          <w:szCs w:val="28"/>
        </w:rPr>
        <w:softHyphen/>
        <w:t>менные фермы: содержание коров, телят.</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Овца. </w:t>
      </w:r>
      <w:r w:rsidRPr="00A76119">
        <w:rPr>
          <w:rFonts w:ascii="Times New Roman" w:hAnsi="Times New Roman" w:cs="Times New Roman"/>
          <w:sz w:val="28"/>
          <w:szCs w:val="28"/>
        </w:rPr>
        <w:t>Характерные особенности внешнего вида. Распростра</w:t>
      </w:r>
      <w:r w:rsidRPr="00A76119">
        <w:rPr>
          <w:rFonts w:ascii="Times New Roman" w:hAnsi="Times New Roman" w:cs="Times New Roman"/>
          <w:sz w:val="28"/>
          <w:szCs w:val="28"/>
        </w:rPr>
        <w:softHyphen/>
        <w:t xml:space="preserve">нение овец. Питание. Способность </w:t>
      </w:r>
      <w:r w:rsidRPr="00A76119">
        <w:rPr>
          <w:rFonts w:ascii="Times New Roman" w:hAnsi="Times New Roman" w:cs="Times New Roman"/>
          <w:b/>
          <w:bCs/>
          <w:sz w:val="28"/>
          <w:szCs w:val="28"/>
        </w:rPr>
        <w:t xml:space="preserve">к </w:t>
      </w:r>
      <w:r w:rsidRPr="00A76119">
        <w:rPr>
          <w:rFonts w:ascii="Times New Roman" w:hAnsi="Times New Roman" w:cs="Times New Roman"/>
          <w:sz w:val="28"/>
          <w:szCs w:val="28"/>
        </w:rPr>
        <w:t>поеданию низкорослых рас</w:t>
      </w:r>
      <w:r w:rsidRPr="00A76119">
        <w:rPr>
          <w:rFonts w:ascii="Times New Roman" w:hAnsi="Times New Roman" w:cs="Times New Roman"/>
          <w:sz w:val="28"/>
          <w:szCs w:val="28"/>
        </w:rPr>
        <w:softHyphen/>
        <w:t>тений, а также растений, имеющих горький и соленый вкус. Зна</w:t>
      </w:r>
      <w:r w:rsidRPr="00A76119">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Свинья. </w:t>
      </w:r>
      <w:r w:rsidRPr="00A76119">
        <w:rPr>
          <w:rFonts w:ascii="Times New Roman" w:hAnsi="Times New Roman" w:cs="Times New Roman"/>
          <w:sz w:val="28"/>
          <w:szCs w:val="28"/>
        </w:rPr>
        <w:t>Внешнее строение. Особенности внешнего вида, кож</w:t>
      </w:r>
      <w:r w:rsidRPr="00A76119">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Лошадь. </w:t>
      </w:r>
      <w:r w:rsidRPr="00A76119">
        <w:rPr>
          <w:rFonts w:ascii="Times New Roman" w:hAnsi="Times New Roman" w:cs="Times New Roman"/>
          <w:sz w:val="28"/>
          <w:szCs w:val="28"/>
        </w:rPr>
        <w:t>Внешний вид, особенности. Уход и кормление. Зна</w:t>
      </w:r>
      <w:r w:rsidRPr="00A76119">
        <w:rPr>
          <w:rFonts w:ascii="Times New Roman" w:hAnsi="Times New Roman" w:cs="Times New Roman"/>
          <w:sz w:val="28"/>
          <w:szCs w:val="28"/>
        </w:rPr>
        <w:softHyphen/>
        <w:t>чение в народном хозяйстве. Верховые лошади, тяжеловозы, рысаки.</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lastRenderedPageBreak/>
        <w:t xml:space="preserve">Северный олень. </w:t>
      </w:r>
      <w:r w:rsidRPr="00A76119">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Верблюд. </w:t>
      </w:r>
      <w:r w:rsidRPr="00A76119">
        <w:rPr>
          <w:rFonts w:ascii="Times New Roman" w:hAnsi="Times New Roman" w:cs="Times New Roman"/>
          <w:sz w:val="28"/>
          <w:szCs w:val="28"/>
        </w:rPr>
        <w:t>Внешний вид. Особенности питания. Приспособлен</w:t>
      </w:r>
      <w:r w:rsidRPr="00A76119">
        <w:rPr>
          <w:rFonts w:ascii="Times New Roman" w:hAnsi="Times New Roman" w:cs="Times New Roman"/>
          <w:sz w:val="28"/>
          <w:szCs w:val="28"/>
        </w:rPr>
        <w:softHyphen/>
        <w:t>ность к условиям жизни. Значение для человека.</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Демонстрация</w:t>
      </w:r>
      <w:r w:rsidR="005F4DBD">
        <w:rPr>
          <w:rFonts w:ascii="Times New Roman" w:hAnsi="Times New Roman" w:cs="Times New Roman"/>
          <w:b/>
          <w:bCs/>
          <w:i/>
          <w:sz w:val="28"/>
          <w:szCs w:val="28"/>
        </w:rPr>
        <w:t xml:space="preserve"> </w:t>
      </w:r>
      <w:r w:rsidRPr="00A76119">
        <w:rPr>
          <w:rFonts w:ascii="Times New Roman" w:hAnsi="Times New Roman" w:cs="Times New Roman"/>
          <w:sz w:val="28"/>
          <w:szCs w:val="28"/>
        </w:rPr>
        <w:t>видеофильмов (для городских школ).</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 xml:space="preserve">Экскурсия </w:t>
      </w:r>
      <w:r w:rsidRPr="00A76119">
        <w:rPr>
          <w:rFonts w:ascii="Times New Roman" w:hAnsi="Times New Roman" w:cs="Times New Roman"/>
          <w:sz w:val="28"/>
          <w:szCs w:val="28"/>
        </w:rPr>
        <w:t>на ферму: участие в раздаче кормов, уборке поме</w:t>
      </w:r>
      <w:r w:rsidRPr="00A76119">
        <w:rPr>
          <w:rFonts w:ascii="Times New Roman" w:hAnsi="Times New Roman" w:cs="Times New Roman"/>
          <w:sz w:val="28"/>
          <w:szCs w:val="28"/>
        </w:rPr>
        <w:softHyphen/>
        <w:t>щения (для сельских школ).</w:t>
      </w:r>
    </w:p>
    <w:p w:rsidR="00A76119" w:rsidRPr="00A76119" w:rsidRDefault="00A76119" w:rsidP="008130C7">
      <w:pPr>
        <w:shd w:val="clear" w:color="auto" w:fill="FFFFFF"/>
        <w:spacing w:after="0" w:line="360" w:lineRule="auto"/>
        <w:ind w:firstLine="709"/>
        <w:jc w:val="center"/>
        <w:rPr>
          <w:rFonts w:ascii="Times New Roman" w:hAnsi="Times New Roman" w:cs="Times New Roman"/>
          <w:i/>
          <w:iCs/>
          <w:sz w:val="28"/>
          <w:szCs w:val="28"/>
        </w:rPr>
      </w:pPr>
      <w:r w:rsidRPr="00A76119">
        <w:rPr>
          <w:rFonts w:ascii="Times New Roman" w:hAnsi="Times New Roman" w:cs="Times New Roman"/>
          <w:b/>
          <w:i/>
          <w:sz w:val="28"/>
          <w:szCs w:val="28"/>
        </w:rPr>
        <w:t>Домашние питомцы</w:t>
      </w:r>
    </w:p>
    <w:p w:rsidR="00A76119" w:rsidRPr="00A76119" w:rsidRDefault="00A76119" w:rsidP="008130C7">
      <w:pPr>
        <w:shd w:val="clear" w:color="auto" w:fill="FFFFFF"/>
        <w:spacing w:after="0" w:line="36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Собаки. </w:t>
      </w:r>
      <w:r w:rsidRPr="00A76119">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sidRPr="00A76119">
        <w:rPr>
          <w:rFonts w:ascii="Times New Roman" w:hAnsi="Times New Roman" w:cs="Times New Roman"/>
          <w:sz w:val="28"/>
          <w:szCs w:val="28"/>
        </w:rPr>
        <w:softHyphen/>
        <w:t>болевания и оказание первой помощи животным.</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iCs/>
          <w:sz w:val="28"/>
          <w:szCs w:val="28"/>
        </w:rPr>
        <w:t xml:space="preserve">Кошки. </w:t>
      </w:r>
      <w:r w:rsidRPr="00A76119">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sidRPr="00A76119">
        <w:rPr>
          <w:rFonts w:ascii="Times New Roman" w:hAnsi="Times New Roman" w:cs="Times New Roman"/>
          <w:sz w:val="28"/>
          <w:szCs w:val="28"/>
        </w:rPr>
        <w:softHyphen/>
        <w:t>зание им первой помощи.</w:t>
      </w:r>
    </w:p>
    <w:p w:rsidR="00A76119" w:rsidRPr="00A76119" w:rsidRDefault="00A76119" w:rsidP="008130C7">
      <w:pPr>
        <w:shd w:val="clear" w:color="auto" w:fill="FFFFFF"/>
        <w:spacing w:after="0" w:line="360" w:lineRule="auto"/>
        <w:ind w:firstLine="709"/>
        <w:jc w:val="both"/>
        <w:rPr>
          <w:rFonts w:ascii="Times New Roman" w:hAnsi="Times New Roman" w:cs="Times New Roman"/>
          <w:b/>
          <w:w w:val="110"/>
          <w:sz w:val="28"/>
          <w:szCs w:val="28"/>
        </w:rPr>
      </w:pPr>
      <w:r w:rsidRPr="00A76119">
        <w:rPr>
          <w:rFonts w:ascii="Times New Roman" w:hAnsi="Times New Roman" w:cs="Times New Roman"/>
          <w:i/>
          <w:sz w:val="28"/>
          <w:szCs w:val="28"/>
        </w:rPr>
        <w:t>Животные в живом уголке</w:t>
      </w:r>
      <w:r w:rsidRPr="00A76119">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A76119" w:rsidRPr="00A76119" w:rsidRDefault="00A76119" w:rsidP="008130C7">
      <w:pPr>
        <w:shd w:val="clear" w:color="auto" w:fill="FFFFFF"/>
        <w:spacing w:after="0" w:line="360" w:lineRule="auto"/>
        <w:ind w:firstLine="709"/>
        <w:jc w:val="center"/>
        <w:rPr>
          <w:rFonts w:ascii="Times New Roman" w:hAnsi="Times New Roman" w:cs="Times New Roman"/>
          <w:b/>
          <w:bCs/>
          <w:sz w:val="28"/>
          <w:szCs w:val="28"/>
        </w:rPr>
      </w:pPr>
      <w:r w:rsidRPr="00A76119">
        <w:rPr>
          <w:rFonts w:ascii="Times New Roman" w:hAnsi="Times New Roman" w:cs="Times New Roman"/>
          <w:b/>
          <w:w w:val="110"/>
          <w:sz w:val="28"/>
          <w:szCs w:val="28"/>
        </w:rPr>
        <w:t>ЧЕЛОВЕК</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Введение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 xml:space="preserve">Общее знакомство </w:t>
      </w:r>
      <w:r w:rsidRPr="00A76119">
        <w:rPr>
          <w:rFonts w:ascii="Times New Roman" w:hAnsi="Times New Roman" w:cs="Times New Roman"/>
          <w:sz w:val="28"/>
          <w:szCs w:val="28"/>
        </w:rPr>
        <w:t xml:space="preserve">с </w:t>
      </w:r>
      <w:r w:rsidRPr="00A76119">
        <w:rPr>
          <w:rFonts w:ascii="Times New Roman" w:hAnsi="Times New Roman" w:cs="Times New Roman"/>
          <w:b/>
          <w:bCs/>
          <w:sz w:val="28"/>
          <w:szCs w:val="28"/>
        </w:rPr>
        <w:t>организмом человека</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Краткие сведения о клетке и тканях человека. Основные системы органов че</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ка. Органы опоры и движе</w:t>
      </w:r>
      <w:r w:rsidRPr="00A76119">
        <w:rPr>
          <w:rFonts w:ascii="Times New Roman" w:hAnsi="Times New Roman" w:cs="Times New Roman"/>
          <w:sz w:val="28"/>
          <w:szCs w:val="28"/>
        </w:rPr>
        <w:softHyphen/>
        <w:t>ния, дыхания, кровообращения, пищеварения, выделения, раз</w:t>
      </w:r>
      <w:r w:rsidRPr="00A76119">
        <w:rPr>
          <w:rFonts w:ascii="Times New Roman" w:hAnsi="Times New Roman" w:cs="Times New Roman"/>
          <w:sz w:val="28"/>
          <w:szCs w:val="28"/>
        </w:rPr>
        <w:softHyphen/>
        <w:t>м</w:t>
      </w:r>
      <w:r w:rsidRPr="00A76119">
        <w:rPr>
          <w:rFonts w:ascii="Times New Roman" w:hAnsi="Times New Roman" w:cs="Times New Roman"/>
          <w:sz w:val="28"/>
          <w:szCs w:val="28"/>
        </w:rPr>
        <w:softHyphen/>
        <w:t>но</w:t>
      </w:r>
      <w:r w:rsidRPr="00A76119">
        <w:rPr>
          <w:rFonts w:ascii="Times New Roman" w:hAnsi="Times New Roman" w:cs="Times New Roman"/>
          <w:sz w:val="28"/>
          <w:szCs w:val="28"/>
        </w:rPr>
        <w:softHyphen/>
        <w:t>жения, нервная система, органы чувств. Расположение внутрен</w:t>
      </w:r>
      <w:r w:rsidRPr="00A76119">
        <w:rPr>
          <w:rFonts w:ascii="Times New Roman" w:hAnsi="Times New Roman" w:cs="Times New Roman"/>
          <w:sz w:val="28"/>
          <w:szCs w:val="28"/>
        </w:rPr>
        <w:softHyphen/>
        <w:t>них органов в теле человека.</w:t>
      </w:r>
    </w:p>
    <w:p w:rsidR="00A76119" w:rsidRPr="00A76119" w:rsidRDefault="00A76119" w:rsidP="008130C7">
      <w:pPr>
        <w:shd w:val="clear" w:color="auto" w:fill="FFFFFF"/>
        <w:spacing w:after="0" w:line="360" w:lineRule="auto"/>
        <w:ind w:firstLine="709"/>
        <w:jc w:val="center"/>
        <w:rPr>
          <w:rFonts w:ascii="Times New Roman" w:hAnsi="Times New Roman" w:cs="Times New Roman"/>
          <w:b/>
          <w:i/>
          <w:sz w:val="28"/>
          <w:szCs w:val="28"/>
        </w:rPr>
      </w:pPr>
      <w:r w:rsidRPr="00A76119">
        <w:rPr>
          <w:rFonts w:ascii="Times New Roman" w:hAnsi="Times New Roman" w:cs="Times New Roman"/>
          <w:b/>
          <w:sz w:val="28"/>
          <w:szCs w:val="28"/>
        </w:rPr>
        <w:t>Опора и движение</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Скелет человека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Значение опорных систем в жизни живых организмов: расте</w:t>
      </w:r>
      <w:r w:rsidRPr="00A76119">
        <w:rPr>
          <w:rFonts w:ascii="Times New Roman" w:hAnsi="Times New Roman" w:cs="Times New Roman"/>
          <w:sz w:val="28"/>
          <w:szCs w:val="28"/>
        </w:rPr>
        <w:softHyphen/>
        <w:t>ний, животных, че</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 xml:space="preserve">ка. Значение скелета человека. Развитие и рост костей. </w:t>
      </w:r>
      <w:r w:rsidRPr="00A76119">
        <w:rPr>
          <w:rFonts w:ascii="Times New Roman" w:hAnsi="Times New Roman" w:cs="Times New Roman"/>
          <w:sz w:val="28"/>
          <w:szCs w:val="28"/>
        </w:rPr>
        <w:lastRenderedPageBreak/>
        <w:t>Основные части скелета: череп, ске</w:t>
      </w:r>
      <w:r w:rsidRPr="00A76119">
        <w:rPr>
          <w:rFonts w:ascii="Times New Roman" w:hAnsi="Times New Roman" w:cs="Times New Roman"/>
          <w:sz w:val="28"/>
          <w:szCs w:val="28"/>
        </w:rPr>
        <w:softHyphen/>
        <w:t>лет туловища (позвоночник, грудная клетка), кости верхних и нижних конеч</w:t>
      </w:r>
      <w:r w:rsidRPr="00A76119">
        <w:rPr>
          <w:rFonts w:ascii="Times New Roman" w:hAnsi="Times New Roman" w:cs="Times New Roman"/>
          <w:sz w:val="28"/>
          <w:szCs w:val="28"/>
        </w:rPr>
        <w:softHyphen/>
        <w:t>ностей.</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Череп.</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Скелет туловища</w:t>
      </w:r>
      <w:r w:rsidRPr="00A76119">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sidRPr="00A76119">
        <w:rPr>
          <w:rFonts w:ascii="Times New Roman" w:hAnsi="Times New Roman" w:cs="Times New Roman"/>
          <w:sz w:val="28"/>
          <w:szCs w:val="28"/>
        </w:rPr>
        <w:softHyphen/>
        <w:t>ная клетка и ее значение.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Кости верхних и нижних конечностей</w:t>
      </w:r>
      <w:r w:rsidRPr="00A76119">
        <w:rPr>
          <w:rFonts w:ascii="Times New Roman" w:hAnsi="Times New Roman" w:cs="Times New Roman"/>
          <w:sz w:val="28"/>
          <w:szCs w:val="28"/>
        </w:rPr>
        <w:t>. Соединения костей: по</w:t>
      </w:r>
      <w:r w:rsidRPr="00A76119">
        <w:rPr>
          <w:rFonts w:ascii="Times New Roman" w:hAnsi="Times New Roman" w:cs="Times New Roman"/>
          <w:sz w:val="28"/>
          <w:szCs w:val="28"/>
        </w:rPr>
        <w:softHyphen/>
        <w:t>движные, полуподвижные, неподвижные.</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Сустав, его строение. Связки и их значение. Растяжение свя</w:t>
      </w:r>
      <w:r w:rsidRPr="00A76119">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i/>
          <w:sz w:val="28"/>
          <w:szCs w:val="28"/>
        </w:rPr>
        <w:t xml:space="preserve">Практические </w:t>
      </w:r>
      <w:r w:rsidRPr="00A76119">
        <w:rPr>
          <w:rFonts w:ascii="Times New Roman" w:hAnsi="Times New Roman" w:cs="Times New Roman"/>
          <w:b/>
          <w:i/>
          <w:sz w:val="28"/>
          <w:szCs w:val="28"/>
        </w:rPr>
        <w:t xml:space="preserve">работы. </w:t>
      </w:r>
      <w:r w:rsidRPr="00A76119">
        <w:rPr>
          <w:rFonts w:ascii="Times New Roman" w:hAnsi="Times New Roman" w:cs="Times New Roman"/>
          <w:sz w:val="28"/>
          <w:szCs w:val="28"/>
        </w:rPr>
        <w:t>Определение правильной осанки.</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Изучение внешнего вида позвонков и отдельных костей (реб</w:t>
      </w:r>
      <w:r w:rsidRPr="00A76119">
        <w:rPr>
          <w:rFonts w:ascii="Times New Roman" w:hAnsi="Times New Roman" w:cs="Times New Roman"/>
          <w:sz w:val="28"/>
          <w:szCs w:val="28"/>
        </w:rPr>
        <w:softHyphen/>
        <w:t>ра, кости черепа, рук, ног). Наложение шин, повязок.</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bCs/>
          <w:i/>
          <w:sz w:val="28"/>
          <w:szCs w:val="28"/>
        </w:rPr>
        <w:t>Мышцы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Основные группы мышц в теле человека: мышцы конечнос</w:t>
      </w:r>
      <w:r w:rsidRPr="00A76119">
        <w:rPr>
          <w:rFonts w:ascii="Times New Roman" w:hAnsi="Times New Roman" w:cs="Times New Roman"/>
          <w:sz w:val="28"/>
          <w:szCs w:val="28"/>
        </w:rPr>
        <w:softHyphen/>
        <w:t>тей, мышцы шеи и спины, мышцы груди и живота, мышцы го</w:t>
      </w:r>
      <w:r w:rsidRPr="00A76119">
        <w:rPr>
          <w:rFonts w:ascii="Times New Roman" w:hAnsi="Times New Roman" w:cs="Times New Roman"/>
          <w:sz w:val="28"/>
          <w:szCs w:val="28"/>
        </w:rPr>
        <w:softHyphen/>
        <w:t>ловы и лица.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Работа мышц: сгибание, разгибание, удерживание. Утомление мышц.</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A76119">
        <w:rPr>
          <w:rFonts w:ascii="Times New Roman" w:hAnsi="Times New Roman" w:cs="Times New Roman"/>
          <w:sz w:val="28"/>
          <w:szCs w:val="28"/>
        </w:rPr>
        <w:softHyphen/>
        <w:t>го тела.</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Наблюдения и практическая работа. </w:t>
      </w:r>
      <w:r w:rsidRPr="00A76119">
        <w:rPr>
          <w:rFonts w:ascii="Times New Roman" w:hAnsi="Times New Roman" w:cs="Times New Roman"/>
          <w:sz w:val="28"/>
          <w:szCs w:val="28"/>
        </w:rPr>
        <w:t>Определение при  внешнем осмотре местоположения отдель</w:t>
      </w:r>
      <w:r w:rsidRPr="00A76119">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Кровообращение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Передвижение веществ в организме растений и животных. Кро</w:t>
      </w:r>
      <w:r w:rsidRPr="00A76119">
        <w:rPr>
          <w:rFonts w:ascii="Times New Roman" w:hAnsi="Times New Roman" w:cs="Times New Roman"/>
          <w:sz w:val="28"/>
          <w:szCs w:val="28"/>
        </w:rPr>
        <w:softHyphen/>
        <w:t>веносная система человека.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Кровь,</w:t>
      </w:r>
      <w:r w:rsidRPr="00A76119">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sidRPr="00A76119">
        <w:rPr>
          <w:rFonts w:ascii="Times New Roman" w:hAnsi="Times New Roman" w:cs="Times New Roman"/>
          <w:sz w:val="28"/>
          <w:szCs w:val="28"/>
        </w:rPr>
        <w:softHyphen/>
        <w:t>бота сердца. Пульс. Кровяное давление. Движение крови по со</w:t>
      </w:r>
      <w:r w:rsidRPr="00A76119">
        <w:rPr>
          <w:rFonts w:ascii="Times New Roman" w:hAnsi="Times New Roman" w:cs="Times New Roman"/>
          <w:sz w:val="28"/>
          <w:szCs w:val="28"/>
        </w:rPr>
        <w:softHyphen/>
        <w:t>судам. Группы крови.</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Заболевания сердца</w:t>
      </w:r>
      <w:r w:rsidRPr="00A76119">
        <w:rPr>
          <w:rFonts w:ascii="Times New Roman" w:hAnsi="Times New Roman" w:cs="Times New Roman"/>
          <w:sz w:val="28"/>
          <w:szCs w:val="28"/>
        </w:rPr>
        <w:t xml:space="preserve"> (инфаркт, ишемическая болезнь, сердеч</w:t>
      </w:r>
      <w:r w:rsidRPr="00A76119">
        <w:rPr>
          <w:rFonts w:ascii="Times New Roman" w:hAnsi="Times New Roman" w:cs="Times New Roman"/>
          <w:sz w:val="28"/>
          <w:szCs w:val="28"/>
        </w:rPr>
        <w:softHyphen/>
        <w:t>ная недостаточность). Профилактика сердечно-сосудистых заболе</w:t>
      </w:r>
      <w:r w:rsidRPr="00A76119">
        <w:rPr>
          <w:rFonts w:ascii="Times New Roman" w:hAnsi="Times New Roman" w:cs="Times New Roman"/>
          <w:sz w:val="28"/>
          <w:szCs w:val="28"/>
        </w:rPr>
        <w:softHyphen/>
        <w:t>ваний.</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 физкультуры и спорта</w:t>
      </w:r>
      <w:r w:rsidRPr="00A76119">
        <w:rPr>
          <w:rFonts w:ascii="Times New Roman" w:hAnsi="Times New Roman" w:cs="Times New Roman"/>
          <w:sz w:val="28"/>
          <w:szCs w:val="28"/>
        </w:rPr>
        <w:t xml:space="preserve"> для укрепления сердца. Серд</w:t>
      </w:r>
      <w:r w:rsidRPr="00A76119">
        <w:rPr>
          <w:rFonts w:ascii="Times New Roman" w:hAnsi="Times New Roman" w:cs="Times New Roman"/>
          <w:sz w:val="28"/>
          <w:szCs w:val="28"/>
        </w:rPr>
        <w:softHyphen/>
        <w:t>це тренированного и нетренированного человека. Правила трени</w:t>
      </w:r>
      <w:r w:rsidRPr="00A76119">
        <w:rPr>
          <w:rFonts w:ascii="Times New Roman" w:hAnsi="Times New Roman" w:cs="Times New Roman"/>
          <w:sz w:val="28"/>
          <w:szCs w:val="28"/>
        </w:rPr>
        <w:softHyphen/>
        <w:t>ровки сердца, постепенное увеличение нагрузки.</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Вредное влияние</w:t>
      </w:r>
      <w:r w:rsidRPr="00A76119">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Первая помощь</w:t>
      </w:r>
      <w:r w:rsidRPr="00A76119">
        <w:rPr>
          <w:rFonts w:ascii="Times New Roman" w:hAnsi="Times New Roman" w:cs="Times New Roman"/>
          <w:sz w:val="28"/>
          <w:szCs w:val="28"/>
        </w:rPr>
        <w:t xml:space="preserve"> при кро</w:t>
      </w:r>
      <w:r w:rsidRPr="00A76119">
        <w:rPr>
          <w:rFonts w:ascii="Times New Roman" w:hAnsi="Times New Roman" w:cs="Times New Roman"/>
          <w:sz w:val="28"/>
          <w:szCs w:val="28"/>
        </w:rPr>
        <w:softHyphen/>
        <w:t>вотечении. Донорство — это почетно.</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Наблюдения </w:t>
      </w:r>
      <w:r w:rsidRPr="00A76119">
        <w:rPr>
          <w:rFonts w:ascii="Times New Roman" w:hAnsi="Times New Roman" w:cs="Times New Roman"/>
          <w:b/>
          <w:bCs/>
          <w:i/>
          <w:sz w:val="28"/>
          <w:szCs w:val="28"/>
        </w:rPr>
        <w:t xml:space="preserve">и практические работы. </w:t>
      </w:r>
      <w:r w:rsidRPr="00A76119">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sidRPr="00A76119">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sidRPr="00A76119">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Демонстрация</w:t>
      </w:r>
      <w:r w:rsidRPr="00A76119">
        <w:rPr>
          <w:rFonts w:ascii="Times New Roman" w:hAnsi="Times New Roman" w:cs="Times New Roman"/>
          <w:sz w:val="28"/>
          <w:szCs w:val="28"/>
        </w:rPr>
        <w:t xml:space="preserve"> примеров первой доврачебной помощи при кровотечении.</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Дыхание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Значение дыхания для растений, животных, человека.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Органы дыхания человека</w:t>
      </w:r>
      <w:r w:rsidRPr="00A76119">
        <w:rPr>
          <w:rFonts w:ascii="Times New Roman" w:hAnsi="Times New Roman" w:cs="Times New Roman"/>
          <w:sz w:val="28"/>
          <w:szCs w:val="28"/>
        </w:rPr>
        <w:t>: носовая и ротовая полости, гор</w:t>
      </w:r>
      <w:r w:rsidRPr="00A76119">
        <w:rPr>
          <w:rFonts w:ascii="Times New Roman" w:hAnsi="Times New Roman" w:cs="Times New Roman"/>
          <w:sz w:val="28"/>
          <w:szCs w:val="28"/>
        </w:rPr>
        <w:softHyphen/>
        <w:t>тань, трахея, бронхи, легкие.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Состав вдыхаемого и выдыхаемого воздуха. Газообмен в лег</w:t>
      </w:r>
      <w:r w:rsidRPr="00A76119">
        <w:rPr>
          <w:rFonts w:ascii="Times New Roman" w:hAnsi="Times New Roman" w:cs="Times New Roman"/>
          <w:sz w:val="28"/>
          <w:szCs w:val="28"/>
        </w:rPr>
        <w:softHyphen/>
        <w:t>ких и тканях.</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Гигиена дыхания</w:t>
      </w:r>
      <w:r w:rsidRPr="00A76119">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sidRPr="00A76119">
        <w:rPr>
          <w:rFonts w:ascii="Times New Roman" w:hAnsi="Times New Roman" w:cs="Times New Roman"/>
          <w:sz w:val="28"/>
          <w:szCs w:val="28"/>
        </w:rPr>
        <w:softHyphen/>
        <w:t>ни органов дыхания и их предупреждение (ОРЗ, гайморит, тон</w:t>
      </w:r>
      <w:r w:rsidRPr="00A76119">
        <w:rPr>
          <w:rFonts w:ascii="Times New Roman" w:hAnsi="Times New Roman" w:cs="Times New Roman"/>
          <w:sz w:val="28"/>
          <w:szCs w:val="28"/>
        </w:rPr>
        <w:softHyphen/>
        <w:t>зиллит, бронхит, туберкулез и др.).</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Влияние</w:t>
      </w:r>
      <w:r w:rsidRPr="00A76119">
        <w:rPr>
          <w:rFonts w:ascii="Times New Roman" w:hAnsi="Times New Roman" w:cs="Times New Roman"/>
          <w:sz w:val="28"/>
          <w:szCs w:val="28"/>
        </w:rPr>
        <w:t xml:space="preserve"> никотина на органы дыхания.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Гигиенические требования</w:t>
      </w:r>
      <w:r w:rsidRPr="00A76119">
        <w:rPr>
          <w:rFonts w:ascii="Times New Roman" w:hAnsi="Times New Roman" w:cs="Times New Roman"/>
          <w:sz w:val="28"/>
          <w:szCs w:val="28"/>
        </w:rPr>
        <w:t xml:space="preserve"> к составу воздуха в жилых поме</w:t>
      </w:r>
      <w:r w:rsidRPr="00A76119">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Озеленение городов</w:t>
      </w:r>
      <w:r w:rsidRPr="00A76119">
        <w:rPr>
          <w:rFonts w:ascii="Times New Roman" w:hAnsi="Times New Roman" w:cs="Times New Roman"/>
          <w:sz w:val="28"/>
          <w:szCs w:val="28"/>
        </w:rPr>
        <w:t>, значение зеленых насаждений, комнат</w:t>
      </w:r>
      <w:r w:rsidRPr="00A76119">
        <w:rPr>
          <w:rFonts w:ascii="Times New Roman" w:hAnsi="Times New Roman" w:cs="Times New Roman"/>
          <w:sz w:val="28"/>
          <w:szCs w:val="28"/>
        </w:rPr>
        <w:softHyphen/>
        <w:t>ных растений для здоровья человека.</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Демонстрация опыта. </w:t>
      </w:r>
      <w:r w:rsidRPr="00A76119">
        <w:rPr>
          <w:rFonts w:ascii="Times New Roman" w:hAnsi="Times New Roman" w:cs="Times New Roman"/>
          <w:sz w:val="28"/>
          <w:szCs w:val="28"/>
        </w:rPr>
        <w:t>Обнаружение в составе выдыхаемого воздуха углекислого газа.</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Демонстрация доврачебной помощи</w:t>
      </w:r>
      <w:r w:rsidRPr="00A76119">
        <w:rPr>
          <w:rFonts w:ascii="Times New Roman" w:hAnsi="Times New Roman" w:cs="Times New Roman"/>
          <w:sz w:val="28"/>
          <w:szCs w:val="28"/>
        </w:rPr>
        <w:t xml:space="preserve"> при нарушении дыхания (искусственное дыхание, кислородная подушка и т. п.).</w:t>
      </w:r>
    </w:p>
    <w:p w:rsidR="00A76119" w:rsidRPr="00A76119" w:rsidRDefault="00A76119" w:rsidP="008130C7">
      <w:pPr>
        <w:shd w:val="clear" w:color="auto" w:fill="FFFFFF"/>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Питание и пищеварение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Особенности питания растений, животных, человека. </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w:t>
      </w:r>
      <w:r w:rsidRPr="00A76119">
        <w:rPr>
          <w:rFonts w:ascii="Times New Roman" w:hAnsi="Times New Roman" w:cs="Times New Roman"/>
          <w:i/>
          <w:sz w:val="28"/>
          <w:szCs w:val="28"/>
        </w:rPr>
        <w:softHyphen/>
        <w:t xml:space="preserve">ние </w:t>
      </w:r>
      <w:r w:rsidRPr="00A76119">
        <w:rPr>
          <w:rFonts w:ascii="Times New Roman" w:hAnsi="Times New Roman" w:cs="Times New Roman"/>
          <w:sz w:val="28"/>
          <w:szCs w:val="28"/>
        </w:rPr>
        <w:t>питания для человека. Пища растительная и животная. Со</w:t>
      </w:r>
      <w:r w:rsidRPr="00A76119">
        <w:rPr>
          <w:rFonts w:ascii="Times New Roman" w:hAnsi="Times New Roman" w:cs="Times New Roman"/>
          <w:sz w:val="28"/>
          <w:szCs w:val="28"/>
        </w:rPr>
        <w:softHyphen/>
        <w:t>став пищи: белки, жиры, углеводы, вода, минеральные соли. Ви</w:t>
      </w:r>
      <w:r w:rsidRPr="00A76119">
        <w:rPr>
          <w:rFonts w:ascii="Times New Roman" w:hAnsi="Times New Roman" w:cs="Times New Roman"/>
          <w:sz w:val="28"/>
          <w:szCs w:val="28"/>
        </w:rPr>
        <w:softHyphen/>
        <w:t>тамины. Значение овощей и фруктов для здоровья человека. Авитаминоз.</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Органы пищеварения</w:t>
      </w:r>
      <w:r w:rsidRPr="00A76119">
        <w:rPr>
          <w:rFonts w:ascii="Times New Roman" w:hAnsi="Times New Roman" w:cs="Times New Roman"/>
          <w:sz w:val="28"/>
          <w:szCs w:val="28"/>
        </w:rPr>
        <w:t>: ротовая полость, пищевод, желудок, поджелудочная железа, печень, кишечник.</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sidRPr="00A76119">
        <w:rPr>
          <w:rFonts w:ascii="Times New Roman" w:hAnsi="Times New Roman" w:cs="Times New Roman"/>
          <w:sz w:val="28"/>
          <w:szCs w:val="28"/>
        </w:rPr>
        <w:softHyphen/>
        <w:t>ны. Изменение пищи во рту под действием слюны. Глотание. Из</w:t>
      </w:r>
      <w:r w:rsidRPr="00A76119">
        <w:rPr>
          <w:rFonts w:ascii="Times New Roman" w:hAnsi="Times New Roman" w:cs="Times New Roman"/>
          <w:sz w:val="28"/>
          <w:szCs w:val="28"/>
        </w:rPr>
        <w:softHyphen/>
        <w:t>менение пищи в желудке. Пищеварение в кишечнике.</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Гигиена питания.</w:t>
      </w:r>
      <w:r w:rsidRPr="00A76119">
        <w:rPr>
          <w:rFonts w:ascii="Times New Roman" w:hAnsi="Times New Roman" w:cs="Times New Roman"/>
          <w:sz w:val="28"/>
          <w:szCs w:val="28"/>
        </w:rPr>
        <w:t xml:space="preserve"> Значение приготовления пищи. Нормы пи</w:t>
      </w:r>
      <w:r w:rsidRPr="00A76119">
        <w:rPr>
          <w:rFonts w:ascii="Times New Roman" w:hAnsi="Times New Roman" w:cs="Times New Roman"/>
          <w:sz w:val="28"/>
          <w:szCs w:val="28"/>
        </w:rPr>
        <w:softHyphen/>
        <w:t>тания. Пища народов разных стран. Культура поведения во вре</w:t>
      </w:r>
      <w:r w:rsidRPr="00A76119">
        <w:rPr>
          <w:rFonts w:ascii="Times New Roman" w:hAnsi="Times New Roman" w:cs="Times New Roman"/>
          <w:sz w:val="28"/>
          <w:szCs w:val="28"/>
        </w:rPr>
        <w:softHyphen/>
        <w:t>мя еды.</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Заболевания пищеварительной системы</w:t>
      </w:r>
      <w:r w:rsidRPr="00A76119">
        <w:rPr>
          <w:rFonts w:ascii="Times New Roman" w:hAnsi="Times New Roman" w:cs="Times New Roman"/>
          <w:sz w:val="28"/>
          <w:szCs w:val="28"/>
        </w:rPr>
        <w:t xml:space="preserve"> и их профилактика (аппендицит, дизентерия, холера, гастрит). Причины и признаки пи</w:t>
      </w:r>
      <w:r w:rsidRPr="00A76119">
        <w:rPr>
          <w:rFonts w:ascii="Times New Roman" w:hAnsi="Times New Roman" w:cs="Times New Roman"/>
          <w:sz w:val="28"/>
          <w:szCs w:val="28"/>
        </w:rPr>
        <w:softHyphen/>
        <w:t xml:space="preserve">щевых отравлений. </w:t>
      </w:r>
      <w:r w:rsidRPr="00A76119">
        <w:rPr>
          <w:rFonts w:ascii="Times New Roman" w:hAnsi="Times New Roman" w:cs="Times New Roman"/>
          <w:i/>
          <w:sz w:val="28"/>
          <w:szCs w:val="28"/>
        </w:rPr>
        <w:t>Влияние вредных привычек</w:t>
      </w:r>
      <w:r w:rsidRPr="00A76119">
        <w:rPr>
          <w:rFonts w:ascii="Times New Roman" w:hAnsi="Times New Roman" w:cs="Times New Roman"/>
          <w:sz w:val="28"/>
          <w:szCs w:val="28"/>
        </w:rPr>
        <w:t xml:space="preserve"> на пищеваритель</w:t>
      </w:r>
      <w:r w:rsidRPr="00A76119">
        <w:rPr>
          <w:rFonts w:ascii="Times New Roman" w:hAnsi="Times New Roman" w:cs="Times New Roman"/>
          <w:sz w:val="28"/>
          <w:szCs w:val="28"/>
        </w:rPr>
        <w:softHyphen/>
        <w:t>ную систему.</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Доврачебная помощь</w:t>
      </w:r>
      <w:r w:rsidRPr="00A76119">
        <w:rPr>
          <w:rFonts w:ascii="Times New Roman" w:hAnsi="Times New Roman" w:cs="Times New Roman"/>
          <w:sz w:val="28"/>
          <w:szCs w:val="28"/>
        </w:rPr>
        <w:t xml:space="preserve"> при нарушениях пищеварения.</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Демонстрация опытов. </w:t>
      </w:r>
      <w:r w:rsidRPr="00A76119">
        <w:rPr>
          <w:rFonts w:ascii="Times New Roman" w:hAnsi="Times New Roman" w:cs="Times New Roman"/>
          <w:sz w:val="28"/>
          <w:szCs w:val="28"/>
        </w:rPr>
        <w:t>Обнаружение крахмала в хлебе, картофеле. Действие слюны  на  крахмал.</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lastRenderedPageBreak/>
        <w:t>Демонстрация правильного поведения</w:t>
      </w:r>
      <w:r w:rsidRPr="00A76119">
        <w:rPr>
          <w:rFonts w:ascii="Times New Roman" w:hAnsi="Times New Roman" w:cs="Times New Roman"/>
          <w:sz w:val="28"/>
          <w:szCs w:val="28"/>
        </w:rPr>
        <w:t xml:space="preserve"> за столом во время при</w:t>
      </w:r>
      <w:r w:rsidRPr="00A76119">
        <w:rPr>
          <w:rFonts w:ascii="Times New Roman" w:hAnsi="Times New Roman" w:cs="Times New Roman"/>
          <w:sz w:val="28"/>
          <w:szCs w:val="28"/>
        </w:rPr>
        <w:softHyphen/>
        <w:t>ема пищи, умения есть красиво.</w:t>
      </w:r>
    </w:p>
    <w:p w:rsidR="00A76119" w:rsidRPr="00A76119" w:rsidRDefault="00A76119" w:rsidP="008130C7">
      <w:pPr>
        <w:shd w:val="clear" w:color="auto" w:fill="FFFFFF"/>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Выделение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Роль выделения</w:t>
      </w:r>
      <w:r w:rsidRPr="00A76119">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sidRPr="00A76119">
        <w:rPr>
          <w:rFonts w:ascii="Times New Roman" w:hAnsi="Times New Roman" w:cs="Times New Roman"/>
          <w:sz w:val="28"/>
          <w:szCs w:val="28"/>
        </w:rPr>
        <w:softHyphen/>
        <w:t>чевой пузырь, мочеиспускательный канал).</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Внешний вид почек</w:t>
      </w:r>
      <w:r w:rsidRPr="00A76119">
        <w:rPr>
          <w:rFonts w:ascii="Times New Roman" w:hAnsi="Times New Roman" w:cs="Times New Roman"/>
          <w:sz w:val="28"/>
          <w:szCs w:val="28"/>
        </w:rPr>
        <w:t>, их расположение в организме человека. Значение выделения мочи.</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Предупреждение</w:t>
      </w:r>
      <w:r w:rsidRPr="00A76119">
        <w:rPr>
          <w:rFonts w:ascii="Times New Roman" w:hAnsi="Times New Roman" w:cs="Times New Roman"/>
          <w:sz w:val="28"/>
          <w:szCs w:val="28"/>
        </w:rPr>
        <w:t xml:space="preserve"> почечных заболеваний. Профилактика цистита.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Зарисовка почки в разрезе.</w:t>
      </w:r>
    </w:p>
    <w:p w:rsidR="00A76119" w:rsidRPr="00A76119" w:rsidRDefault="00A76119" w:rsidP="008130C7">
      <w:pPr>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A76119" w:rsidRPr="00A76119" w:rsidRDefault="00A76119" w:rsidP="008130C7">
      <w:pPr>
        <w:shd w:val="clear" w:color="auto" w:fill="FFFFFF"/>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Размножение и развитие</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Особенности</w:t>
      </w:r>
      <w:r w:rsidRPr="00A76119">
        <w:rPr>
          <w:rFonts w:ascii="Times New Roman" w:hAnsi="Times New Roman" w:cs="Times New Roman"/>
          <w:sz w:val="28"/>
          <w:szCs w:val="28"/>
        </w:rPr>
        <w:t xml:space="preserve"> мужского и женского организма.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Культура межличностных отношений</w:t>
      </w:r>
      <w:r w:rsidRPr="00A76119">
        <w:rPr>
          <w:rFonts w:ascii="Times New Roman" w:hAnsi="Times New Roman" w:cs="Times New Roman"/>
          <w:sz w:val="28"/>
          <w:szCs w:val="28"/>
        </w:rPr>
        <w:t xml:space="preserve"> (дружба и любовь; куль</w:t>
      </w:r>
      <w:r w:rsidRPr="00A76119">
        <w:rPr>
          <w:rFonts w:ascii="Times New Roman" w:hAnsi="Times New Roman" w:cs="Times New Roman"/>
          <w:sz w:val="28"/>
          <w:szCs w:val="28"/>
        </w:rPr>
        <w:softHyphen/>
        <w:t>тура поведения влюбленных; добрачное поведение; выбор спут</w:t>
      </w:r>
      <w:r w:rsidRPr="00A76119">
        <w:rPr>
          <w:rFonts w:ascii="Times New Roman" w:hAnsi="Times New Roman" w:cs="Times New Roman"/>
          <w:sz w:val="28"/>
          <w:szCs w:val="28"/>
        </w:rPr>
        <w:softHyphen/>
        <w:t>ника жизни; готовность к браку; планирование семьи).</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Биологическое значение размножения</w:t>
      </w:r>
      <w:r w:rsidRPr="00A76119">
        <w:rPr>
          <w:rFonts w:ascii="Times New Roman" w:hAnsi="Times New Roman" w:cs="Times New Roman"/>
          <w:sz w:val="28"/>
          <w:szCs w:val="28"/>
        </w:rPr>
        <w:t>. Размножение растений, животных, человека.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Система органов</w:t>
      </w:r>
      <w:r w:rsidRPr="00A76119">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Оплодотворение</w:t>
      </w:r>
      <w:r w:rsidRPr="00A76119">
        <w:rPr>
          <w:rFonts w:ascii="Times New Roman" w:hAnsi="Times New Roman" w:cs="Times New Roman"/>
          <w:sz w:val="28"/>
          <w:szCs w:val="28"/>
        </w:rPr>
        <w:t>. Беременность. Внутриутробное развитие. Ро</w:t>
      </w:r>
      <w:r w:rsidRPr="00A76119">
        <w:rPr>
          <w:rFonts w:ascii="Times New Roman" w:hAnsi="Times New Roman" w:cs="Times New Roman"/>
          <w:sz w:val="28"/>
          <w:szCs w:val="28"/>
        </w:rPr>
        <w:softHyphen/>
        <w:t>ды. Материнство. Уход за новорожденным.</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Рост и развитие ребенка.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Последствия ранних половых связей</w:t>
      </w:r>
      <w:r w:rsidRPr="00A76119">
        <w:rPr>
          <w:rFonts w:ascii="Times New Roman" w:hAnsi="Times New Roman" w:cs="Times New Roman"/>
          <w:sz w:val="28"/>
          <w:szCs w:val="28"/>
        </w:rPr>
        <w:t>, вред ранней беременно</w:t>
      </w:r>
      <w:r w:rsidRPr="00A76119">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Пороки развития плода</w:t>
      </w:r>
      <w:r w:rsidRPr="00A76119">
        <w:rPr>
          <w:rFonts w:ascii="Times New Roman" w:hAnsi="Times New Roman" w:cs="Times New Roman"/>
          <w:sz w:val="28"/>
          <w:szCs w:val="28"/>
        </w:rPr>
        <w:t xml:space="preserve"> как следствие действия алкоголя и наркотиков, воздействий инфекционных </w:t>
      </w:r>
      <w:r w:rsidRPr="00A76119">
        <w:rPr>
          <w:rFonts w:ascii="Times New Roman" w:hAnsi="Times New Roman" w:cs="Times New Roman"/>
          <w:iCs/>
          <w:sz w:val="28"/>
          <w:szCs w:val="28"/>
        </w:rPr>
        <w:t>и</w:t>
      </w:r>
      <w:r w:rsidR="005F4DBD">
        <w:rPr>
          <w:rFonts w:ascii="Times New Roman" w:hAnsi="Times New Roman" w:cs="Times New Roman"/>
          <w:iCs/>
          <w:sz w:val="28"/>
          <w:szCs w:val="28"/>
        </w:rPr>
        <w:t xml:space="preserve"> </w:t>
      </w:r>
      <w:r w:rsidRPr="00A76119">
        <w:rPr>
          <w:rFonts w:ascii="Times New Roman" w:hAnsi="Times New Roman" w:cs="Times New Roman"/>
          <w:sz w:val="28"/>
          <w:szCs w:val="28"/>
        </w:rPr>
        <w:t>вирусных заболеваний.</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i/>
          <w:sz w:val="28"/>
          <w:szCs w:val="28"/>
        </w:rPr>
        <w:lastRenderedPageBreak/>
        <w:t>Венерические заболевания</w:t>
      </w:r>
      <w:r w:rsidRPr="00A76119">
        <w:rPr>
          <w:rFonts w:ascii="Times New Roman" w:hAnsi="Times New Roman" w:cs="Times New Roman"/>
          <w:sz w:val="28"/>
          <w:szCs w:val="28"/>
        </w:rPr>
        <w:t>. СПИД. Их профилактика.</w:t>
      </w:r>
    </w:p>
    <w:p w:rsidR="00A76119" w:rsidRPr="00A76119" w:rsidRDefault="00A76119" w:rsidP="008130C7">
      <w:pPr>
        <w:shd w:val="clear" w:color="auto" w:fill="FFFFFF"/>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Покровы тела</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Кожа</w:t>
      </w:r>
      <w:r w:rsidRPr="00A76119">
        <w:rPr>
          <w:rFonts w:ascii="Times New Roman" w:hAnsi="Times New Roman" w:cs="Times New Roman"/>
          <w:sz w:val="28"/>
          <w:szCs w:val="28"/>
        </w:rPr>
        <w:t xml:space="preserve"> и ее роль в жизни человека. Значение кожи для защи</w:t>
      </w:r>
      <w:r w:rsidRPr="00A76119">
        <w:rPr>
          <w:rFonts w:ascii="Times New Roman" w:hAnsi="Times New Roman" w:cs="Times New Roman"/>
          <w:sz w:val="28"/>
          <w:szCs w:val="28"/>
        </w:rPr>
        <w:softHyphen/>
        <w:t>ты, осязания, выделения пота и жира, терморегуляции.</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Производные кожи: волосы,  ногти.</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Закаливание организма</w:t>
      </w:r>
      <w:r w:rsidRPr="00A76119">
        <w:rPr>
          <w:rFonts w:ascii="Times New Roman" w:hAnsi="Times New Roman" w:cs="Times New Roman"/>
          <w:sz w:val="28"/>
          <w:szCs w:val="28"/>
        </w:rPr>
        <w:t xml:space="preserve"> (солнечные и воздушные ванны, вод</w:t>
      </w:r>
      <w:r w:rsidRPr="00A76119">
        <w:rPr>
          <w:rFonts w:ascii="Times New Roman" w:hAnsi="Times New Roman" w:cs="Times New Roman"/>
          <w:sz w:val="28"/>
          <w:szCs w:val="28"/>
        </w:rPr>
        <w:softHyphen/>
        <w:t>ные процедуры, влажные обтирания).</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Оказание первой помощи</w:t>
      </w:r>
      <w:r w:rsidRPr="00A76119">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Кожные заболевания</w:t>
      </w:r>
      <w:r w:rsidRPr="00A76119">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sidRPr="00A76119">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A76119" w:rsidRPr="00A76119" w:rsidRDefault="00A76119" w:rsidP="008130C7">
      <w:pPr>
        <w:shd w:val="clear" w:color="auto" w:fill="FFFFFF"/>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 xml:space="preserve">Практическая работа. </w:t>
      </w:r>
      <w:r w:rsidRPr="00A76119">
        <w:rPr>
          <w:rFonts w:ascii="Times New Roman" w:hAnsi="Times New Roman" w:cs="Times New Roman"/>
          <w:sz w:val="28"/>
          <w:szCs w:val="28"/>
        </w:rPr>
        <w:t>Выполнение различных приемов наложения повязок на услов</w:t>
      </w:r>
      <w:r w:rsidRPr="00A76119">
        <w:rPr>
          <w:rFonts w:ascii="Times New Roman" w:hAnsi="Times New Roman" w:cs="Times New Roman"/>
          <w:sz w:val="28"/>
          <w:szCs w:val="28"/>
        </w:rPr>
        <w:softHyphen/>
        <w:t>но пораженный участок кожи.</w:t>
      </w:r>
    </w:p>
    <w:p w:rsidR="00A76119" w:rsidRPr="00A76119" w:rsidRDefault="00A76119" w:rsidP="008130C7">
      <w:pPr>
        <w:shd w:val="clear" w:color="auto" w:fill="FFFFFF"/>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Нервная система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w:t>
      </w:r>
      <w:r w:rsidRPr="00A76119">
        <w:rPr>
          <w:rFonts w:ascii="Times New Roman" w:hAnsi="Times New Roman" w:cs="Times New Roman"/>
          <w:sz w:val="28"/>
          <w:szCs w:val="28"/>
        </w:rPr>
        <w:t xml:space="preserve"> и строение нервной системы (спинной и головной мозг, нервы).</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Гигиена</w:t>
      </w:r>
      <w:r w:rsidRPr="00A76119">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sidRPr="00A76119">
        <w:rPr>
          <w:rFonts w:ascii="Times New Roman" w:hAnsi="Times New Roman" w:cs="Times New Roman"/>
          <w:sz w:val="28"/>
          <w:szCs w:val="28"/>
        </w:rPr>
        <w:softHyphen/>
        <w:t>зок, чередование труда и отдыха.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Отрицательное влияние</w:t>
      </w:r>
      <w:r w:rsidRPr="00A76119">
        <w:rPr>
          <w:rFonts w:ascii="Times New Roman" w:hAnsi="Times New Roman" w:cs="Times New Roman"/>
          <w:sz w:val="28"/>
          <w:szCs w:val="28"/>
        </w:rPr>
        <w:t xml:space="preserve"> алкоголя, никотина, наркотических ве</w:t>
      </w:r>
      <w:r w:rsidRPr="00A76119">
        <w:rPr>
          <w:rFonts w:ascii="Times New Roman" w:hAnsi="Times New Roman" w:cs="Times New Roman"/>
          <w:sz w:val="28"/>
          <w:szCs w:val="28"/>
        </w:rPr>
        <w:softHyphen/>
        <w:t>ществ на нервную систему.</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Заболевания нервной системы</w:t>
      </w:r>
      <w:r w:rsidRPr="00A76119">
        <w:rPr>
          <w:rFonts w:ascii="Times New Roman" w:hAnsi="Times New Roman" w:cs="Times New Roman"/>
          <w:sz w:val="28"/>
          <w:szCs w:val="28"/>
        </w:rPr>
        <w:t xml:space="preserve"> (менингит, энцефалит, радику</w:t>
      </w:r>
      <w:r w:rsidRPr="00A76119">
        <w:rPr>
          <w:rFonts w:ascii="Times New Roman" w:hAnsi="Times New Roman" w:cs="Times New Roman"/>
          <w:sz w:val="28"/>
          <w:szCs w:val="28"/>
        </w:rPr>
        <w:softHyphen/>
        <w:t>лит, невралгия). Профилактика травматизма и заболеваний нерв</w:t>
      </w:r>
      <w:r w:rsidRPr="00A76119">
        <w:rPr>
          <w:rFonts w:ascii="Times New Roman" w:hAnsi="Times New Roman" w:cs="Times New Roman"/>
          <w:sz w:val="28"/>
          <w:szCs w:val="28"/>
        </w:rPr>
        <w:softHyphen/>
        <w:t>ной системы.</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Демонстрация </w:t>
      </w:r>
      <w:r w:rsidRPr="00A76119">
        <w:rPr>
          <w:rFonts w:ascii="Times New Roman" w:hAnsi="Times New Roman" w:cs="Times New Roman"/>
          <w:sz w:val="28"/>
          <w:szCs w:val="28"/>
        </w:rPr>
        <w:t>модели головного мозга.</w:t>
      </w:r>
    </w:p>
    <w:p w:rsidR="00A76119" w:rsidRPr="00A76119" w:rsidRDefault="00A76119" w:rsidP="008130C7">
      <w:pPr>
        <w:shd w:val="clear" w:color="auto" w:fill="FFFFFF"/>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Органы чувств</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Значение </w:t>
      </w:r>
      <w:r w:rsidRPr="00A76119">
        <w:rPr>
          <w:rFonts w:ascii="Times New Roman" w:hAnsi="Times New Roman" w:cs="Times New Roman"/>
          <w:sz w:val="28"/>
          <w:szCs w:val="28"/>
        </w:rPr>
        <w:t>органов чувств у животных и человека.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Орган зрения человека</w:t>
      </w:r>
      <w:r w:rsidRPr="00A76119">
        <w:rPr>
          <w:rFonts w:ascii="Times New Roman" w:hAnsi="Times New Roman" w:cs="Times New Roman"/>
          <w:sz w:val="28"/>
          <w:szCs w:val="28"/>
        </w:rPr>
        <w:t>. Строение, функции и значение. Бо</w:t>
      </w:r>
      <w:r w:rsidRPr="00A76119">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 слуха человека.</w:t>
      </w:r>
      <w:r w:rsidRPr="00A76119">
        <w:rPr>
          <w:rFonts w:ascii="Times New Roman" w:hAnsi="Times New Roman" w:cs="Times New Roman"/>
          <w:sz w:val="28"/>
          <w:szCs w:val="28"/>
        </w:rPr>
        <w:t xml:space="preserve"> Строение и значение. Заболевания органа слу</w:t>
      </w:r>
      <w:r w:rsidRPr="00A76119">
        <w:rPr>
          <w:rFonts w:ascii="Times New Roman" w:hAnsi="Times New Roman" w:cs="Times New Roman"/>
          <w:sz w:val="28"/>
          <w:szCs w:val="28"/>
        </w:rPr>
        <w:softHyphen/>
        <w:t>ха, предупреждение нарушений слуха.  Гигиена.</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Органы осязания, обоняния, вкуса</w:t>
      </w:r>
      <w:r w:rsidRPr="00A76119">
        <w:rPr>
          <w:rFonts w:ascii="Times New Roman" w:hAnsi="Times New Roman" w:cs="Times New Roman"/>
          <w:sz w:val="28"/>
          <w:szCs w:val="28"/>
        </w:rPr>
        <w:t xml:space="preserve"> (слизистая оболочка язы</w:t>
      </w:r>
      <w:r w:rsidRPr="00A76119">
        <w:rPr>
          <w:rFonts w:ascii="Times New Roman" w:hAnsi="Times New Roman" w:cs="Times New Roman"/>
          <w:sz w:val="28"/>
          <w:szCs w:val="28"/>
        </w:rPr>
        <w:softHyphen/>
        <w:t>ка и полости носа, кожная чувствительность: болевая, темпера</w:t>
      </w:r>
      <w:r w:rsidRPr="00A76119">
        <w:rPr>
          <w:rFonts w:ascii="Times New Roman" w:hAnsi="Times New Roman" w:cs="Times New Roman"/>
          <w:sz w:val="28"/>
          <w:szCs w:val="28"/>
        </w:rPr>
        <w:softHyphen/>
        <w:t>турная и тактильная). Расположение и значение этих органов.</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Охрана</w:t>
      </w:r>
      <w:r w:rsidRPr="00A76119">
        <w:rPr>
          <w:rFonts w:ascii="Times New Roman" w:hAnsi="Times New Roman" w:cs="Times New Roman"/>
          <w:sz w:val="28"/>
          <w:szCs w:val="28"/>
        </w:rPr>
        <w:t xml:space="preserve"> всех органов чувств.</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Демонстрация </w:t>
      </w:r>
      <w:r w:rsidRPr="00A76119">
        <w:rPr>
          <w:rFonts w:ascii="Times New Roman" w:hAnsi="Times New Roman" w:cs="Times New Roman"/>
          <w:sz w:val="28"/>
          <w:szCs w:val="28"/>
        </w:rPr>
        <w:t>муляжей глаза и уха.</w:t>
      </w:r>
    </w:p>
    <w:p w:rsidR="00A76119" w:rsidRPr="00A76119" w:rsidRDefault="00A76119" w:rsidP="0081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ГЕОГРАФИЯ</w:t>
      </w:r>
    </w:p>
    <w:p w:rsidR="00A76119" w:rsidRPr="00A76119" w:rsidRDefault="00A76119" w:rsidP="008130C7">
      <w:pPr>
        <w:pStyle w:val="af5"/>
        <w:spacing w:before="0" w:beforeAutospacing="0" w:after="0" w:afterAutospacing="0" w:line="360" w:lineRule="auto"/>
        <w:ind w:firstLine="539"/>
        <w:jc w:val="center"/>
        <w:rPr>
          <w:sz w:val="28"/>
          <w:szCs w:val="28"/>
        </w:rPr>
      </w:pPr>
      <w:r w:rsidRPr="00A76119">
        <w:rPr>
          <w:b/>
          <w:sz w:val="28"/>
          <w:szCs w:val="28"/>
        </w:rPr>
        <w:t>Пояснительная записка</w:t>
      </w:r>
    </w:p>
    <w:p w:rsidR="00A76119" w:rsidRPr="00A76119" w:rsidRDefault="00A76119" w:rsidP="008130C7">
      <w:pPr>
        <w:pStyle w:val="af5"/>
        <w:spacing w:before="0" w:beforeAutospacing="0" w:after="0" w:afterAutospacing="0" w:line="360" w:lineRule="auto"/>
        <w:ind w:right="-6" w:firstLine="539"/>
        <w:jc w:val="both"/>
        <w:rPr>
          <w:b/>
          <w:sz w:val="28"/>
          <w:szCs w:val="28"/>
        </w:rPr>
      </w:pPr>
      <w:r w:rsidRPr="00A76119">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A76119" w:rsidRPr="00A76119" w:rsidRDefault="00A76119" w:rsidP="008130C7">
      <w:pPr>
        <w:pStyle w:val="af5"/>
        <w:spacing w:before="0" w:beforeAutospacing="0" w:after="0" w:afterAutospacing="0" w:line="360" w:lineRule="auto"/>
        <w:ind w:right="-6" w:firstLine="539"/>
        <w:jc w:val="both"/>
        <w:rPr>
          <w:b/>
          <w:sz w:val="28"/>
          <w:szCs w:val="28"/>
        </w:rPr>
      </w:pPr>
      <w:r w:rsidRPr="00A76119">
        <w:rPr>
          <w:b/>
          <w:sz w:val="28"/>
          <w:szCs w:val="28"/>
        </w:rPr>
        <w:t xml:space="preserve">Основная цель обучения географии </w:t>
      </w:r>
      <w:r w:rsidRPr="00A76119">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A76119" w:rsidRPr="00A76119" w:rsidRDefault="00A76119" w:rsidP="008130C7">
      <w:pPr>
        <w:pStyle w:val="af5"/>
        <w:spacing w:before="0" w:beforeAutospacing="0" w:after="0" w:afterAutospacing="0" w:line="360" w:lineRule="auto"/>
        <w:ind w:right="-6" w:firstLine="539"/>
        <w:jc w:val="both"/>
        <w:rPr>
          <w:rStyle w:val="s2"/>
          <w:sz w:val="28"/>
          <w:szCs w:val="28"/>
        </w:rPr>
      </w:pPr>
      <w:r w:rsidRPr="00A76119">
        <w:rPr>
          <w:b/>
          <w:sz w:val="28"/>
          <w:szCs w:val="28"/>
        </w:rPr>
        <w:t>Задачами изучения географии</w:t>
      </w:r>
      <w:r w:rsidRPr="00A76119">
        <w:rPr>
          <w:sz w:val="28"/>
          <w:szCs w:val="28"/>
        </w:rPr>
        <w:t xml:space="preserve"> являются: </w:t>
      </w:r>
    </w:p>
    <w:p w:rsidR="00A76119" w:rsidRPr="00A76119" w:rsidRDefault="00A76119" w:rsidP="008130C7">
      <w:pPr>
        <w:pStyle w:val="p2"/>
        <w:spacing w:before="0" w:after="0" w:line="360" w:lineRule="auto"/>
        <w:ind w:firstLine="709"/>
        <w:jc w:val="both"/>
        <w:rPr>
          <w:rStyle w:val="s2"/>
          <w:sz w:val="28"/>
          <w:szCs w:val="28"/>
        </w:rPr>
      </w:pPr>
      <w:r w:rsidRPr="00A76119">
        <w:rPr>
          <w:rStyle w:val="s2"/>
          <w:sz w:val="28"/>
          <w:szCs w:val="28"/>
        </w:rPr>
        <w:t>― ф</w:t>
      </w:r>
      <w:r w:rsidRPr="00A76119">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A76119" w:rsidRPr="00A76119" w:rsidRDefault="00A76119" w:rsidP="008130C7">
      <w:pPr>
        <w:pStyle w:val="p2"/>
        <w:spacing w:before="0" w:after="0" w:line="360" w:lineRule="auto"/>
        <w:ind w:firstLine="709"/>
        <w:jc w:val="both"/>
        <w:rPr>
          <w:rStyle w:val="s2"/>
          <w:sz w:val="28"/>
          <w:szCs w:val="28"/>
        </w:rPr>
      </w:pPr>
      <w:r w:rsidRPr="00A76119">
        <w:rPr>
          <w:rStyle w:val="s2"/>
          <w:sz w:val="28"/>
          <w:szCs w:val="28"/>
        </w:rPr>
        <w:lastRenderedPageBreak/>
        <w:t>― ф</w:t>
      </w:r>
      <w:r w:rsidRPr="00A76119">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76119" w:rsidRPr="00A76119" w:rsidRDefault="00A76119" w:rsidP="008130C7">
      <w:pPr>
        <w:pStyle w:val="p2"/>
        <w:spacing w:before="0" w:after="0" w:line="360" w:lineRule="auto"/>
        <w:ind w:firstLine="709"/>
        <w:jc w:val="both"/>
        <w:rPr>
          <w:rStyle w:val="s2"/>
          <w:sz w:val="28"/>
          <w:szCs w:val="28"/>
        </w:rPr>
      </w:pPr>
      <w:r w:rsidRPr="00A76119">
        <w:rPr>
          <w:rStyle w:val="s2"/>
          <w:sz w:val="28"/>
          <w:szCs w:val="28"/>
        </w:rPr>
        <w:t>― </w:t>
      </w:r>
      <w:r w:rsidRPr="00A76119">
        <w:rPr>
          <w:sz w:val="28"/>
          <w:szCs w:val="28"/>
        </w:rPr>
        <w:t>формирование умения выделять, описывать и объяснять существенные признаки географических объектов и явлений;</w:t>
      </w:r>
    </w:p>
    <w:p w:rsidR="00A76119" w:rsidRPr="00A76119" w:rsidRDefault="00A76119" w:rsidP="008130C7">
      <w:pPr>
        <w:pStyle w:val="p2"/>
        <w:spacing w:before="0" w:after="0" w:line="360" w:lineRule="auto"/>
        <w:ind w:firstLine="709"/>
        <w:jc w:val="both"/>
        <w:rPr>
          <w:rStyle w:val="s2"/>
          <w:sz w:val="28"/>
          <w:szCs w:val="28"/>
        </w:rPr>
      </w:pPr>
      <w:r w:rsidRPr="00A76119">
        <w:rPr>
          <w:rStyle w:val="s2"/>
          <w:sz w:val="28"/>
          <w:szCs w:val="28"/>
        </w:rPr>
        <w:t>― ф</w:t>
      </w:r>
      <w:r w:rsidRPr="00A76119">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6119" w:rsidRPr="00A76119" w:rsidRDefault="00A76119" w:rsidP="008130C7">
      <w:pPr>
        <w:pStyle w:val="p2"/>
        <w:spacing w:before="0" w:after="0" w:line="360" w:lineRule="auto"/>
        <w:ind w:firstLine="709"/>
        <w:jc w:val="both"/>
        <w:rPr>
          <w:rStyle w:val="s2"/>
          <w:sz w:val="28"/>
          <w:szCs w:val="28"/>
        </w:rPr>
      </w:pPr>
      <w:r w:rsidRPr="00A76119">
        <w:rPr>
          <w:rStyle w:val="s2"/>
          <w:sz w:val="28"/>
          <w:szCs w:val="28"/>
        </w:rPr>
        <w:t>― о</w:t>
      </w:r>
      <w:r w:rsidRPr="00A76119">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A76119" w:rsidRPr="00A76119" w:rsidRDefault="00A76119" w:rsidP="008130C7">
      <w:pPr>
        <w:pStyle w:val="p2"/>
        <w:spacing w:before="0" w:after="0" w:line="360" w:lineRule="auto"/>
        <w:ind w:firstLine="709"/>
        <w:jc w:val="both"/>
        <w:rPr>
          <w:sz w:val="28"/>
          <w:szCs w:val="28"/>
        </w:rPr>
      </w:pPr>
      <w:r w:rsidRPr="00A76119">
        <w:rPr>
          <w:rStyle w:val="s2"/>
          <w:sz w:val="28"/>
          <w:szCs w:val="28"/>
        </w:rPr>
        <w:t>― </w:t>
      </w:r>
      <w:r w:rsidRPr="00A76119">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A76119" w:rsidRPr="00A76119" w:rsidRDefault="00A76119" w:rsidP="008130C7">
      <w:pPr>
        <w:pStyle w:val="af5"/>
        <w:spacing w:before="0" w:beforeAutospacing="0" w:after="0" w:afterAutospacing="0" w:line="360" w:lineRule="auto"/>
        <w:ind w:firstLine="539"/>
        <w:jc w:val="both"/>
        <w:rPr>
          <w:sz w:val="28"/>
          <w:szCs w:val="28"/>
        </w:rPr>
      </w:pPr>
      <w:r w:rsidRPr="00A76119">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A76119" w:rsidRPr="00A76119" w:rsidRDefault="00A76119" w:rsidP="008130C7">
      <w:pPr>
        <w:pStyle w:val="af5"/>
        <w:spacing w:before="0" w:beforeAutospacing="0" w:after="0" w:afterAutospacing="0" w:line="360" w:lineRule="auto"/>
        <w:ind w:firstLine="539"/>
        <w:jc w:val="both"/>
        <w:rPr>
          <w:b/>
          <w:sz w:val="28"/>
          <w:szCs w:val="28"/>
        </w:rPr>
      </w:pPr>
      <w:r w:rsidRPr="00A76119">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A76119" w:rsidRPr="00A76119" w:rsidRDefault="00A76119" w:rsidP="008130C7">
      <w:pPr>
        <w:tabs>
          <w:tab w:val="left" w:pos="1260"/>
        </w:tabs>
        <w:autoSpaceDE w:val="0"/>
        <w:spacing w:after="0" w:line="360" w:lineRule="auto"/>
        <w:ind w:firstLine="1259"/>
        <w:jc w:val="center"/>
        <w:rPr>
          <w:rFonts w:ascii="Times New Roman" w:hAnsi="Times New Roman" w:cs="Times New Roman"/>
          <w:sz w:val="28"/>
          <w:szCs w:val="28"/>
        </w:rPr>
      </w:pPr>
      <w:r w:rsidRPr="00A76119">
        <w:rPr>
          <w:rFonts w:ascii="Times New Roman" w:hAnsi="Times New Roman" w:cs="Times New Roman"/>
          <w:b/>
          <w:sz w:val="28"/>
          <w:szCs w:val="28"/>
        </w:rPr>
        <w:t>Начальный курс физической географии</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Ориентирование на местности. Горизонт, линии, стороны горизонта. Компас и правила пользования им. </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A76119" w:rsidRPr="00A76119" w:rsidRDefault="00A76119" w:rsidP="008130C7">
      <w:pPr>
        <w:tabs>
          <w:tab w:val="left" w:pos="1260"/>
        </w:tabs>
        <w:autoSpaceDE w:val="0"/>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География России</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Общая характеристика природы и хозяйства России. Географическое по</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же</w:t>
      </w:r>
      <w:r w:rsidRPr="00A76119">
        <w:rPr>
          <w:rFonts w:ascii="Times New Roman" w:hAnsi="Times New Roman" w:cs="Times New Roman"/>
          <w:sz w:val="28"/>
          <w:szCs w:val="28"/>
        </w:rPr>
        <w:softHyphen/>
        <w:t>ние России на карте мира. Морские и сухопутные границы. Европейская и азиатская части Ро</w:t>
      </w:r>
      <w:r w:rsidRPr="00A76119">
        <w:rPr>
          <w:rFonts w:ascii="Times New Roman" w:hAnsi="Times New Roman" w:cs="Times New Roman"/>
          <w:sz w:val="28"/>
          <w:szCs w:val="28"/>
        </w:rPr>
        <w:softHyphen/>
        <w:t>ссии. Разнообразие рельефа. Острова и полуострова. Административное деление Рос</w:t>
      </w:r>
      <w:r w:rsidRPr="00A76119">
        <w:rPr>
          <w:rFonts w:ascii="Times New Roman" w:hAnsi="Times New Roman" w:cs="Times New Roman"/>
          <w:sz w:val="28"/>
          <w:szCs w:val="28"/>
        </w:rPr>
        <w:softHyphen/>
        <w:t xml:space="preserve">сии. </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Отрасли промышленности. Уровни развития европейской и азиатской частей России.</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A76119" w:rsidRPr="00A76119" w:rsidRDefault="00A76119" w:rsidP="008130C7">
      <w:pPr>
        <w:tabs>
          <w:tab w:val="left" w:pos="1260"/>
        </w:tabs>
        <w:autoSpaceDE w:val="0"/>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География материков и океанов</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Материки и океаны на глобусе и физической карте полушарий. Атлантический оке</w:t>
      </w:r>
      <w:r w:rsidRPr="00A76119">
        <w:rPr>
          <w:rFonts w:ascii="Times New Roman" w:hAnsi="Times New Roman" w:cs="Times New Roman"/>
          <w:sz w:val="28"/>
          <w:szCs w:val="28"/>
        </w:rPr>
        <w:softHyphen/>
        <w:t>ан. Северный Ледовитый океан. Тихий океан. Индийский океан. Хозяйственное значение. Судоходство.</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A76119" w:rsidRPr="00A76119" w:rsidRDefault="00A76119" w:rsidP="008130C7">
      <w:pPr>
        <w:tabs>
          <w:tab w:val="left" w:pos="1260"/>
        </w:tabs>
        <w:autoSpaceDE w:val="0"/>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Государства Евразии</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A76119" w:rsidRPr="00A76119" w:rsidRDefault="00A76119" w:rsidP="008130C7">
      <w:pPr>
        <w:tabs>
          <w:tab w:val="left" w:pos="1260"/>
        </w:tabs>
        <w:autoSpaceDE w:val="0"/>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A76119" w:rsidRPr="00A76119" w:rsidRDefault="00A76119" w:rsidP="008130C7">
      <w:pPr>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ОСНОВЫ СОЦИАЛЬНОЙ ЖИЗНИ</w:t>
      </w:r>
    </w:p>
    <w:p w:rsidR="00A76119" w:rsidRPr="00A76119" w:rsidRDefault="00A76119" w:rsidP="008130C7">
      <w:pPr>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Учебный предмет «Основы социальной жизни» имеет своей </w:t>
      </w:r>
      <w:r w:rsidRPr="00A76119">
        <w:rPr>
          <w:rFonts w:ascii="Times New Roman" w:hAnsi="Times New Roman" w:cs="Times New Roman"/>
          <w:b/>
          <w:sz w:val="28"/>
          <w:szCs w:val="28"/>
        </w:rPr>
        <w:t>целью</w:t>
      </w:r>
      <w:r w:rsidRPr="00A76119">
        <w:rPr>
          <w:rFonts w:ascii="Times New Roman" w:hAnsi="Times New Roman" w:cs="Times New Roman"/>
          <w:sz w:val="28"/>
          <w:szCs w:val="28"/>
        </w:rPr>
        <w:t xml:space="preserve"> практическую под</w:t>
      </w:r>
      <w:r w:rsidRPr="00A76119">
        <w:rPr>
          <w:rFonts w:ascii="Times New Roman" w:hAnsi="Times New Roman" w:cs="Times New Roman"/>
          <w:sz w:val="28"/>
          <w:szCs w:val="28"/>
        </w:rPr>
        <w:softHyphen/>
        <w:t xml:space="preserve">готовку обучающихся с умственной отсталостью </w:t>
      </w:r>
      <w:r w:rsidRPr="00A76119">
        <w:rPr>
          <w:rFonts w:ascii="Times New Roman" w:hAnsi="Times New Roman" w:cs="Times New Roman"/>
          <w:sz w:val="28"/>
          <w:szCs w:val="28"/>
        </w:rPr>
        <w:lastRenderedPageBreak/>
        <w:t>(интеллектуальными нарушениями) к са</w:t>
      </w:r>
      <w:r w:rsidRPr="00A76119">
        <w:rPr>
          <w:rFonts w:ascii="Times New Roman" w:hAnsi="Times New Roman" w:cs="Times New Roman"/>
          <w:sz w:val="28"/>
          <w:szCs w:val="28"/>
        </w:rPr>
        <w:softHyphen/>
        <w:t>мостоятельной жизни и трудовой деятельности в ближайшем и более отдаленном со</w:t>
      </w:r>
      <w:r w:rsidRPr="00A76119">
        <w:rPr>
          <w:rFonts w:ascii="Times New Roman" w:hAnsi="Times New Roman" w:cs="Times New Roman"/>
          <w:sz w:val="28"/>
          <w:szCs w:val="28"/>
        </w:rPr>
        <w:softHyphen/>
        <w:t>ци</w:t>
      </w:r>
      <w:r w:rsidRPr="00A76119">
        <w:rPr>
          <w:rFonts w:ascii="Times New Roman" w:hAnsi="Times New Roman" w:cs="Times New Roman"/>
          <w:sz w:val="28"/>
          <w:szCs w:val="28"/>
        </w:rPr>
        <w:softHyphen/>
        <w:t>у</w:t>
      </w:r>
      <w:r w:rsidRPr="00A76119">
        <w:rPr>
          <w:rFonts w:ascii="Times New Roman" w:hAnsi="Times New Roman" w:cs="Times New Roman"/>
          <w:sz w:val="28"/>
          <w:szCs w:val="28"/>
        </w:rPr>
        <w:softHyphen/>
        <w:t>ме.</w:t>
      </w:r>
    </w:p>
    <w:p w:rsidR="00A76119" w:rsidRPr="00A76119" w:rsidRDefault="00A76119" w:rsidP="008130C7">
      <w:pPr>
        <w:spacing w:after="0" w:line="360" w:lineRule="auto"/>
        <w:ind w:firstLine="709"/>
        <w:jc w:val="both"/>
        <w:rPr>
          <w:rStyle w:val="s2"/>
          <w:rFonts w:ascii="Times New Roman" w:hAnsi="Times New Roman" w:cs="Times New Roman"/>
          <w:sz w:val="28"/>
          <w:szCs w:val="28"/>
        </w:rPr>
      </w:pPr>
      <w:r w:rsidRPr="00A76119">
        <w:rPr>
          <w:rFonts w:ascii="Times New Roman" w:hAnsi="Times New Roman" w:cs="Times New Roman"/>
          <w:sz w:val="28"/>
          <w:szCs w:val="28"/>
        </w:rPr>
        <w:t>Основные задачи, которые призван решать этот учебный предмет, состоят в следующем:</w:t>
      </w:r>
    </w:p>
    <w:p w:rsidR="00A76119" w:rsidRPr="00A76119" w:rsidRDefault="00A76119" w:rsidP="008130C7">
      <w:pPr>
        <w:spacing w:after="0" w:line="36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w:t>
      </w:r>
      <w:r w:rsidRPr="00A76119">
        <w:rPr>
          <w:rFonts w:ascii="Times New Roman" w:hAnsi="Times New Roman" w:cs="Times New Roman"/>
          <w:sz w:val="28"/>
          <w:szCs w:val="28"/>
        </w:rPr>
        <w:t>расширение кругозора обучающихся в процессе ознакомления с различными сторонами повседневной жизни;</w:t>
      </w:r>
    </w:p>
    <w:p w:rsidR="00A76119" w:rsidRPr="00A76119" w:rsidRDefault="00A76119" w:rsidP="008130C7">
      <w:pPr>
        <w:spacing w:after="0" w:line="36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xml:space="preserve">― формирование и развитие навыков самообслуживания и </w:t>
      </w:r>
      <w:r w:rsidRPr="00A76119">
        <w:rPr>
          <w:rFonts w:ascii="Times New Roman" w:hAnsi="Times New Roman" w:cs="Times New Roman"/>
          <w:sz w:val="28"/>
          <w:szCs w:val="28"/>
        </w:rPr>
        <w:t xml:space="preserve">трудовых навыков, связанных с ведением домашнего хозяйства; </w:t>
      </w:r>
    </w:p>
    <w:p w:rsidR="00A76119" w:rsidRPr="00A76119" w:rsidRDefault="00A76119" w:rsidP="008130C7">
      <w:pPr>
        <w:spacing w:after="0" w:line="36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A76119" w:rsidRPr="00A76119" w:rsidRDefault="00A76119" w:rsidP="008130C7">
      <w:pPr>
        <w:spacing w:after="0" w:line="36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A76119" w:rsidRPr="00A76119" w:rsidRDefault="00A76119" w:rsidP="008130C7">
      <w:pPr>
        <w:spacing w:after="0" w:line="36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A76119" w:rsidRPr="00A76119" w:rsidRDefault="00A76119" w:rsidP="008130C7">
      <w:pPr>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Личная гигиена и здоровье</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 личной гигиены для здоровья и жизни человека</w:t>
      </w:r>
      <w:r w:rsidRPr="00A76119">
        <w:rPr>
          <w:rFonts w:ascii="Times New Roman" w:hAnsi="Times New Roman" w:cs="Times New Roman"/>
          <w:sz w:val="28"/>
          <w:szCs w:val="28"/>
        </w:rPr>
        <w:t>.</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Утренний и вечерний туалет</w:t>
      </w:r>
      <w:r w:rsidRPr="00A76119">
        <w:rPr>
          <w:rFonts w:ascii="Times New Roman" w:hAnsi="Times New Roman" w:cs="Times New Roman"/>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Гигиена тела. </w:t>
      </w:r>
      <w:r w:rsidRPr="00A76119">
        <w:rPr>
          <w:rFonts w:ascii="Times New Roman" w:hAnsi="Times New Roman" w:cs="Times New Roman"/>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Гигиенические требования к использованию личного белья (нижнее белье, носки, колготки).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lastRenderedPageBreak/>
        <w:t xml:space="preserve">Закаливание организма. </w:t>
      </w:r>
      <w:r w:rsidRPr="00A76119">
        <w:rPr>
          <w:rFonts w:ascii="Times New Roman" w:hAnsi="Times New Roman" w:cs="Times New Roman"/>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Гигиена зрения. </w:t>
      </w:r>
      <w:r w:rsidRPr="00A76119">
        <w:rPr>
          <w:rFonts w:ascii="Times New Roman" w:hAnsi="Times New Roman" w:cs="Times New Roman"/>
          <w:sz w:val="28"/>
          <w:szCs w:val="28"/>
        </w:rPr>
        <w:t>Значение зрения в жизни и деятельности человека. Пра</w:t>
      </w:r>
      <w:r w:rsidRPr="00A76119">
        <w:rPr>
          <w:rFonts w:ascii="Times New Roman" w:hAnsi="Times New Roman" w:cs="Times New Roman"/>
          <w:sz w:val="28"/>
          <w:szCs w:val="28"/>
        </w:rPr>
        <w:softHyphen/>
        <w:t>вила бережного отношения к зрению при выполнении различных видов де</w:t>
      </w:r>
      <w:r w:rsidRPr="00A76119">
        <w:rPr>
          <w:rFonts w:ascii="Times New Roman" w:hAnsi="Times New Roman" w:cs="Times New Roman"/>
          <w:sz w:val="28"/>
          <w:szCs w:val="28"/>
        </w:rPr>
        <w:softHyphen/>
        <w:t xml:space="preserve">ятельности: чтения, письма, просмотре телепередач, работы с компьютером.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Особенности соблюдения личной гигиены подростком</w:t>
      </w:r>
      <w:r w:rsidRPr="00A76119">
        <w:rPr>
          <w:rFonts w:ascii="Times New Roman" w:hAnsi="Times New Roman" w:cs="Times New Roman"/>
          <w:sz w:val="28"/>
          <w:szCs w:val="28"/>
        </w:rPr>
        <w:t>. Правила и приемы соблюдения личной гигиены подростками (отдельно для девочек и мальчиков).</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Негативное влияние на организм человека вредных веществ</w:t>
      </w:r>
      <w:r w:rsidRPr="00A76119">
        <w:rPr>
          <w:rFonts w:ascii="Times New Roman" w:hAnsi="Times New Roman" w:cs="Times New Roman"/>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A76119" w:rsidRPr="00A76119" w:rsidRDefault="00A76119" w:rsidP="008130C7">
      <w:pPr>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Охрана здоровья</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Виды медицинской помощи</w:t>
      </w:r>
      <w:r w:rsidRPr="00A76119">
        <w:rPr>
          <w:rFonts w:ascii="Times New Roman" w:hAnsi="Times New Roman" w:cs="Times New Roman"/>
          <w:sz w:val="28"/>
          <w:szCs w:val="28"/>
        </w:rPr>
        <w:t>: доврачебная и врачебная.</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Виды доврачебной помощи</w:t>
      </w:r>
      <w:r w:rsidRPr="00A76119">
        <w:rPr>
          <w:rFonts w:ascii="Times New Roman" w:hAnsi="Times New Roman" w:cs="Times New Roman"/>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 xml:space="preserve">Лекарственные растения и лекарственные препараты первой необходимости в домашней аптечке. </w:t>
      </w:r>
      <w:r w:rsidRPr="00A76119">
        <w:rPr>
          <w:rFonts w:ascii="Times New Roman" w:hAnsi="Times New Roman" w:cs="Times New Roman"/>
          <w:sz w:val="28"/>
          <w:szCs w:val="28"/>
        </w:rPr>
        <w:t>Виды, названия, способы хранения. Самолечение и его негативные последствия.</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Первая помощь. </w:t>
      </w:r>
      <w:r w:rsidRPr="00A76119">
        <w:rPr>
          <w:rFonts w:ascii="Times New Roman" w:hAnsi="Times New Roman" w:cs="Times New Roman"/>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Уход за больным на дому</w:t>
      </w:r>
      <w:r w:rsidRPr="00A76119">
        <w:rPr>
          <w:rFonts w:ascii="Times New Roman" w:hAnsi="Times New Roman" w:cs="Times New Roman"/>
          <w:sz w:val="28"/>
          <w:szCs w:val="28"/>
        </w:rPr>
        <w:t xml:space="preserve">: переодевание, умывание, кормление больного.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Виды врачебной помощи на дому</w:t>
      </w:r>
      <w:r w:rsidRPr="00A76119">
        <w:rPr>
          <w:rFonts w:ascii="Times New Roman" w:hAnsi="Times New Roman" w:cs="Times New Roman"/>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Документы, подтверждающие нетрудоспособность: </w:t>
      </w:r>
      <w:r w:rsidRPr="00A76119">
        <w:rPr>
          <w:rFonts w:ascii="Times New Roman" w:hAnsi="Times New Roman" w:cs="Times New Roman"/>
          <w:sz w:val="28"/>
          <w:szCs w:val="28"/>
        </w:rPr>
        <w:t xml:space="preserve">справка и листок нетрудоспособности. </w:t>
      </w:r>
    </w:p>
    <w:p w:rsidR="00A76119" w:rsidRPr="00A76119" w:rsidRDefault="00A76119" w:rsidP="008130C7">
      <w:pPr>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Жилище</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Общее представление о доме. </w:t>
      </w:r>
      <w:r w:rsidRPr="00A76119">
        <w:rPr>
          <w:rFonts w:ascii="Times New Roman" w:hAnsi="Times New Roman" w:cs="Times New Roman"/>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A76119">
        <w:rPr>
          <w:rFonts w:ascii="Times New Roman" w:hAnsi="Times New Roman" w:cs="Times New Roman"/>
          <w:i/>
          <w:sz w:val="28"/>
          <w:szCs w:val="28"/>
        </w:rPr>
        <w:t>Комнатные растения</w:t>
      </w:r>
      <w:r w:rsidRPr="00A76119">
        <w:rPr>
          <w:rFonts w:ascii="Times New Roman" w:hAnsi="Times New Roman" w:cs="Times New Roman"/>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Домашние животные</w:t>
      </w:r>
      <w:r w:rsidRPr="00A76119">
        <w:rPr>
          <w:rFonts w:ascii="Times New Roman" w:hAnsi="Times New Roman" w:cs="Times New Roman"/>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Планировка жилища</w:t>
      </w:r>
      <w:r w:rsidRPr="00A76119">
        <w:rPr>
          <w:rFonts w:ascii="Times New Roman" w:hAnsi="Times New Roman" w:cs="Times New Roman"/>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Кухня</w:t>
      </w:r>
      <w:r w:rsidRPr="00A76119">
        <w:rPr>
          <w:rFonts w:ascii="Times New Roman" w:hAnsi="Times New Roman" w:cs="Times New Roman"/>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Кухонная утварь</w:t>
      </w:r>
      <w:r w:rsidRPr="00A76119">
        <w:rPr>
          <w:rFonts w:ascii="Times New Roman" w:hAnsi="Times New Roman" w:cs="Times New Roman"/>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Кухонное белье</w:t>
      </w:r>
      <w:r w:rsidRPr="00A76119">
        <w:rPr>
          <w:rFonts w:ascii="Times New Roman" w:hAnsi="Times New Roman" w:cs="Times New Roman"/>
          <w:sz w:val="28"/>
          <w:szCs w:val="28"/>
        </w:rPr>
        <w:t>:</w:t>
      </w:r>
      <w:r w:rsidR="003042E9">
        <w:rPr>
          <w:rFonts w:ascii="Times New Roman" w:hAnsi="Times New Roman" w:cs="Times New Roman"/>
          <w:sz w:val="28"/>
          <w:szCs w:val="28"/>
        </w:rPr>
        <w:t xml:space="preserve"> </w:t>
      </w:r>
      <w:r w:rsidRPr="00A76119">
        <w:rPr>
          <w:rFonts w:ascii="Times New Roman" w:hAnsi="Times New Roman" w:cs="Times New Roman"/>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Кухонная мебель</w:t>
      </w:r>
      <w:r w:rsidRPr="00A76119">
        <w:rPr>
          <w:rFonts w:ascii="Times New Roman" w:hAnsi="Times New Roman" w:cs="Times New Roman"/>
          <w:sz w:val="28"/>
          <w:szCs w:val="28"/>
        </w:rPr>
        <w:t xml:space="preserve">: названия, назначение.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Санузел и ванная комната</w:t>
      </w:r>
      <w:r w:rsidRPr="00A76119">
        <w:rPr>
          <w:rFonts w:ascii="Times New Roman" w:hAnsi="Times New Roman" w:cs="Times New Roman"/>
          <w:sz w:val="28"/>
          <w:szCs w:val="28"/>
        </w:rPr>
        <w:t>. Оборудование ванной комнаты и санузла, его назначение. Правила безопасного поведения в ванной комнате.</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Электробытовые приборы в ванной комнате</w:t>
      </w:r>
      <w:r w:rsidRPr="00A76119">
        <w:rPr>
          <w:rFonts w:ascii="Times New Roman" w:hAnsi="Times New Roman" w:cs="Times New Roman"/>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3042E9">
        <w:rPr>
          <w:rFonts w:ascii="Times New Roman" w:hAnsi="Times New Roman" w:cs="Times New Roman"/>
          <w:sz w:val="28"/>
          <w:szCs w:val="28"/>
        </w:rPr>
        <w:t xml:space="preserve"> </w:t>
      </w:r>
      <w:r w:rsidRPr="00A76119">
        <w:rPr>
          <w:rFonts w:ascii="Times New Roman" w:hAnsi="Times New Roman" w:cs="Times New Roman"/>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Мебель в жилых помещениях</w:t>
      </w:r>
      <w:r w:rsidRPr="00A76119">
        <w:rPr>
          <w:rFonts w:ascii="Times New Roman" w:hAnsi="Times New Roman" w:cs="Times New Roman"/>
          <w:sz w:val="28"/>
          <w:szCs w:val="28"/>
        </w:rPr>
        <w:t>.</w:t>
      </w:r>
      <w:r w:rsidR="003042E9">
        <w:rPr>
          <w:rFonts w:ascii="Times New Roman" w:hAnsi="Times New Roman" w:cs="Times New Roman"/>
          <w:sz w:val="28"/>
          <w:szCs w:val="28"/>
        </w:rPr>
        <w:t xml:space="preserve"> </w:t>
      </w:r>
      <w:r w:rsidRPr="00A76119">
        <w:rPr>
          <w:rFonts w:ascii="Times New Roman" w:hAnsi="Times New Roman" w:cs="Times New Roman"/>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Убранство жилых комнат</w:t>
      </w:r>
      <w:r w:rsidRPr="00A76119">
        <w:rPr>
          <w:rFonts w:ascii="Times New Roman" w:hAnsi="Times New Roman" w:cs="Times New Roman"/>
          <w:sz w:val="28"/>
          <w:szCs w:val="28"/>
        </w:rPr>
        <w:t>: зеркала, картины, фотографии; ковры, паласы; светильники. Правила ухода за убранством жилых комнат.</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Уход за жилищем</w:t>
      </w:r>
      <w:r w:rsidRPr="00A76119">
        <w:rPr>
          <w:rFonts w:ascii="Times New Roman" w:hAnsi="Times New Roman" w:cs="Times New Roman"/>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Насекомые и грызуны в доме</w:t>
      </w:r>
      <w:r w:rsidRPr="00A76119">
        <w:rPr>
          <w:rFonts w:ascii="Times New Roman" w:hAnsi="Times New Roman" w:cs="Times New Roman"/>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Городские службы по борьбе с грызунами и насекомыми.</w:t>
      </w:r>
    </w:p>
    <w:p w:rsidR="00A76119" w:rsidRPr="00A76119" w:rsidRDefault="00A76119" w:rsidP="008130C7">
      <w:pPr>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Одежда и обувь</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Одежда</w:t>
      </w:r>
      <w:r w:rsidRPr="00A76119">
        <w:rPr>
          <w:rFonts w:ascii="Times New Roman" w:hAnsi="Times New Roman" w:cs="Times New Roman"/>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 опрятного вида человека</w:t>
      </w:r>
      <w:r w:rsidRPr="00A76119">
        <w:rPr>
          <w:rFonts w:ascii="Times New Roman" w:hAnsi="Times New Roman" w:cs="Times New Roman"/>
          <w:sz w:val="28"/>
          <w:szCs w:val="28"/>
        </w:rPr>
        <w:t>.</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Уход за одеждой</w:t>
      </w:r>
      <w:r w:rsidRPr="00A76119">
        <w:rPr>
          <w:rFonts w:ascii="Times New Roman" w:hAnsi="Times New Roman" w:cs="Times New Roman"/>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w:t>
      </w:r>
      <w:r w:rsidRPr="00A76119">
        <w:rPr>
          <w:rFonts w:ascii="Times New Roman" w:hAnsi="Times New Roman" w:cs="Times New Roman"/>
          <w:sz w:val="28"/>
          <w:szCs w:val="28"/>
        </w:rPr>
        <w:lastRenderedPageBreak/>
        <w:t>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Предприятия бытового обслуживания</w:t>
      </w:r>
      <w:r w:rsidRPr="00A76119">
        <w:rPr>
          <w:rFonts w:ascii="Times New Roman" w:hAnsi="Times New Roman" w:cs="Times New Roman"/>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Выбор и покупка одежды</w:t>
      </w:r>
      <w:r w:rsidRPr="00A76119">
        <w:rPr>
          <w:rFonts w:ascii="Times New Roman" w:hAnsi="Times New Roman" w:cs="Times New Roman"/>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Магазины по продаже одежды. </w:t>
      </w:r>
      <w:r w:rsidRPr="00A76119">
        <w:rPr>
          <w:rFonts w:ascii="Times New Roman" w:hAnsi="Times New Roman" w:cs="Times New Roman"/>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Обувь</w:t>
      </w:r>
      <w:r w:rsidRPr="00A76119">
        <w:rPr>
          <w:rFonts w:ascii="Times New Roman" w:hAnsi="Times New Roman" w:cs="Times New Roman"/>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Магазины по продаже различных видов обуви</w:t>
      </w:r>
      <w:r w:rsidRPr="00A76119">
        <w:rPr>
          <w:rFonts w:ascii="Times New Roman" w:hAnsi="Times New Roman" w:cs="Times New Roman"/>
          <w:sz w:val="28"/>
          <w:szCs w:val="28"/>
        </w:rPr>
        <w:t>. Порядок приобретения обуви в магазине: выбор, примерка, оплата. Гарантийный срок службы обуви; хранение чека или его копии.</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Уход за обувью</w:t>
      </w:r>
      <w:r w:rsidRPr="00A76119">
        <w:rPr>
          <w:rFonts w:ascii="Times New Roman" w:hAnsi="Times New Roman" w:cs="Times New Roman"/>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Предприятия бытового обслуживания</w:t>
      </w:r>
      <w:r w:rsidRPr="00A76119">
        <w:rPr>
          <w:rFonts w:ascii="Times New Roman" w:hAnsi="Times New Roman" w:cs="Times New Roman"/>
          <w:sz w:val="28"/>
          <w:szCs w:val="28"/>
        </w:rPr>
        <w:t>. Ремонт обуви. Виды услуг. Прейскурант. Правила подготовки обуви для сдачи в ремонт. Правила приема и выдачи обуви.</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lastRenderedPageBreak/>
        <w:t>Обувь и здоровье человека</w:t>
      </w:r>
      <w:r w:rsidRPr="00A76119">
        <w:rPr>
          <w:rFonts w:ascii="Times New Roman" w:hAnsi="Times New Roman" w:cs="Times New Roman"/>
          <w:sz w:val="28"/>
          <w:szCs w:val="28"/>
        </w:rPr>
        <w:t xml:space="preserve">. Значение правильного выбора обуви для здоровья человека. </w:t>
      </w:r>
    </w:p>
    <w:p w:rsidR="00A76119" w:rsidRPr="00A76119" w:rsidRDefault="00A76119" w:rsidP="008130C7">
      <w:pPr>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Питание</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Организация питания семьи.</w:t>
      </w:r>
      <w:r w:rsidRPr="00A76119">
        <w:rPr>
          <w:rFonts w:ascii="Times New Roman" w:hAnsi="Times New Roman" w:cs="Times New Roman"/>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Приготовление пищи. </w:t>
      </w:r>
      <w:r w:rsidRPr="00A76119">
        <w:rPr>
          <w:rFonts w:ascii="Times New Roman" w:hAnsi="Times New Roman" w:cs="Times New Roman"/>
          <w:sz w:val="28"/>
          <w:szCs w:val="28"/>
        </w:rPr>
        <w:t>Место для приготовления пищи и его оборудование. Гигиена приготовления пищи.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Виды продуктов питания. </w:t>
      </w:r>
      <w:r w:rsidRPr="00A76119">
        <w:rPr>
          <w:rFonts w:ascii="Times New Roman" w:hAnsi="Times New Roman" w:cs="Times New Roman"/>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 xml:space="preserve">Магазины по продаже продуктов питания. </w:t>
      </w:r>
      <w:r w:rsidRPr="00A76119">
        <w:rPr>
          <w:rFonts w:ascii="Times New Roman"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Рынки. </w:t>
      </w:r>
      <w:r w:rsidRPr="00A76119">
        <w:rPr>
          <w:rFonts w:ascii="Times New Roman"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Прием пищи. </w:t>
      </w:r>
      <w:r w:rsidRPr="00A76119">
        <w:rPr>
          <w:rFonts w:ascii="Times New Roman" w:hAnsi="Times New Roman" w:cs="Times New Roman"/>
          <w:sz w:val="28"/>
          <w:szCs w:val="28"/>
        </w:rPr>
        <w:t xml:space="preserve">Первые, вторые и третьи блюда: виды, значение.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Изделия из теста.</w:t>
      </w:r>
      <w:r w:rsidRPr="00A76119">
        <w:rPr>
          <w:rFonts w:ascii="Times New Roman" w:hAnsi="Times New Roman" w:cs="Times New Roman"/>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Домашние заготовки. </w:t>
      </w:r>
      <w:r w:rsidRPr="00A76119">
        <w:rPr>
          <w:rFonts w:ascii="Times New Roman" w:hAnsi="Times New Roman" w:cs="Times New Roman"/>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A76119" w:rsidRPr="00A76119" w:rsidRDefault="00A76119" w:rsidP="008130C7">
      <w:pPr>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Транспорт</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Городской транспорт</w:t>
      </w:r>
      <w:r w:rsidRPr="00A76119">
        <w:rPr>
          <w:rFonts w:ascii="Times New Roman" w:hAnsi="Times New Roman" w:cs="Times New Roman"/>
          <w:sz w:val="28"/>
          <w:szCs w:val="28"/>
        </w:rPr>
        <w:t>. Виды городского транспорта. Оплата проезда на всех видах городского транспорта. Правила поведения в городском транспорте.</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Проезд из дома в школу</w:t>
      </w:r>
      <w:r w:rsidRPr="00A76119">
        <w:rPr>
          <w:rFonts w:ascii="Times New Roman" w:hAnsi="Times New Roman" w:cs="Times New Roman"/>
          <w:i/>
          <w:sz w:val="28"/>
          <w:szCs w:val="28"/>
        </w:rPr>
        <w:t xml:space="preserve">. </w:t>
      </w:r>
      <w:r w:rsidRPr="00A76119">
        <w:rPr>
          <w:rFonts w:ascii="Times New Roman" w:hAnsi="Times New Roman" w:cs="Times New Roman"/>
          <w:sz w:val="28"/>
          <w:szCs w:val="28"/>
        </w:rPr>
        <w:t>Выбор рационального маршрута проезда из дома в разные точки населенного пункта. Расчет стоимости проезда.</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Пригородный транспорт. </w:t>
      </w:r>
      <w:r w:rsidRPr="00A76119">
        <w:rPr>
          <w:rFonts w:ascii="Times New Roman" w:hAnsi="Times New Roman" w:cs="Times New Roman"/>
          <w:sz w:val="28"/>
          <w:szCs w:val="28"/>
        </w:rPr>
        <w:t>Виды: автобусы пригородного сообщения, электрички. Стоимость проезда. Расписание.</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Междугородний железнодорожный транспорт. </w:t>
      </w:r>
      <w:r w:rsidRPr="00A76119">
        <w:rPr>
          <w:rFonts w:ascii="Times New Roman" w:hAnsi="Times New Roman" w:cs="Times New Roman"/>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Междугородний автотранспорт. </w:t>
      </w:r>
      <w:r w:rsidRPr="00A76119">
        <w:rPr>
          <w:rFonts w:ascii="Times New Roman" w:hAnsi="Times New Roman" w:cs="Times New Roman"/>
          <w:sz w:val="28"/>
          <w:szCs w:val="28"/>
        </w:rPr>
        <w:t>Автовокзал, его назначение. Основные автобусные маршруты. Расписание, порядок приобретения билетов, стоимость проезда.</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Водный транспорт. </w:t>
      </w:r>
      <w:r w:rsidRPr="00A76119">
        <w:rPr>
          <w:rFonts w:ascii="Times New Roman" w:hAnsi="Times New Roman" w:cs="Times New Roman"/>
          <w:sz w:val="28"/>
          <w:szCs w:val="28"/>
        </w:rPr>
        <w:t>Значение водного транспорта. Пристань. Порт.</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Авиационный транспорт. </w:t>
      </w:r>
      <w:r w:rsidRPr="00A76119">
        <w:rPr>
          <w:rFonts w:ascii="Times New Roman" w:hAnsi="Times New Roman" w:cs="Times New Roman"/>
          <w:sz w:val="28"/>
          <w:szCs w:val="28"/>
        </w:rPr>
        <w:t>Аэропорты, аэровокзалы</w:t>
      </w:r>
      <w:r w:rsidRPr="00A76119">
        <w:rPr>
          <w:rFonts w:ascii="Times New Roman" w:hAnsi="Times New Roman" w:cs="Times New Roman"/>
          <w:i/>
          <w:sz w:val="28"/>
          <w:szCs w:val="28"/>
        </w:rPr>
        <w:t>.</w:t>
      </w:r>
    </w:p>
    <w:p w:rsidR="00A76119" w:rsidRPr="00A76119" w:rsidRDefault="00A76119" w:rsidP="008130C7">
      <w:pPr>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Средства связи</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Основные средства связи</w:t>
      </w:r>
      <w:r w:rsidRPr="00A76119">
        <w:rPr>
          <w:rFonts w:ascii="Times New Roman" w:hAnsi="Times New Roman" w:cs="Times New Roman"/>
          <w:sz w:val="28"/>
          <w:szCs w:val="28"/>
        </w:rPr>
        <w:t>: почта, телефон, телевидение, радио, компьютер. Назначение, особенности использования.</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Почта. </w:t>
      </w:r>
      <w:r w:rsidRPr="00A76119">
        <w:rPr>
          <w:rFonts w:ascii="Times New Roman" w:hAnsi="Times New Roman" w:cs="Times New Roman"/>
          <w:sz w:val="28"/>
          <w:szCs w:val="28"/>
        </w:rPr>
        <w:t>Работа почтового отделения связи «Почта России». Виды почтовых отправлений: письмо, бандероль, посылка.</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Письма. Деловые письма: заказное, с уведомлением. Личные письма. Порядок отправления писем различного вида. Стоимость пересылки.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Бандероли. Виды бандеролей: простая, заказная, ценная, с уведомлением. Порядок отправления. Упаковка. Стоимость пересылки.</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Посылки. Виды упаковок. Правила и стоимость отправления.</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Телефонная связь. </w:t>
      </w:r>
      <w:r w:rsidRPr="00A76119">
        <w:rPr>
          <w:rFonts w:ascii="Times New Roman" w:hAnsi="Times New Roman" w:cs="Times New Roman"/>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Интернет-связь. </w:t>
      </w:r>
      <w:r w:rsidRPr="00A76119">
        <w:rPr>
          <w:rFonts w:ascii="Times New Roman" w:hAnsi="Times New Roman" w:cs="Times New Roman"/>
          <w:sz w:val="28"/>
          <w:szCs w:val="28"/>
        </w:rPr>
        <w:t>Электронная почта. Видео-связь (скайп). Особенности, значение в современной жизни.</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Денежные переводы. </w:t>
      </w:r>
      <w:r w:rsidRPr="00A76119">
        <w:rPr>
          <w:rFonts w:ascii="Times New Roman" w:hAnsi="Times New Roman" w:cs="Times New Roman"/>
          <w:sz w:val="28"/>
          <w:szCs w:val="28"/>
        </w:rPr>
        <w:t>Виды денежных переводов. Стоимость отправления.</w:t>
      </w:r>
    </w:p>
    <w:p w:rsidR="00A76119" w:rsidRPr="00A76119" w:rsidRDefault="00A76119" w:rsidP="008130C7">
      <w:pPr>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Предприятия, организации, учреждения</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Образовательные учреждения. </w:t>
      </w:r>
      <w:r w:rsidRPr="00A76119">
        <w:rPr>
          <w:rFonts w:ascii="Times New Roman"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Местные и промышленные и сельскохозяйственные предприятия</w:t>
      </w:r>
      <w:r w:rsidRPr="00A76119">
        <w:rPr>
          <w:rFonts w:ascii="Times New Roman"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Исполнительные органы государственной власти</w:t>
      </w:r>
      <w:r w:rsidRPr="00A76119">
        <w:rPr>
          <w:rFonts w:ascii="Times New Roman" w:hAnsi="Times New Roman" w:cs="Times New Roman"/>
          <w:sz w:val="28"/>
          <w:szCs w:val="28"/>
        </w:rPr>
        <w:t xml:space="preserve"> (города, района). Муниципальные власти. Структура, назначение.</w:t>
      </w:r>
    </w:p>
    <w:p w:rsidR="00A76119" w:rsidRPr="00A76119" w:rsidRDefault="00A76119" w:rsidP="008130C7">
      <w:pPr>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Семья</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Родственные отношения в семье.</w:t>
      </w:r>
      <w:r w:rsidRPr="00A76119">
        <w:rPr>
          <w:rFonts w:ascii="Times New Roman" w:hAnsi="Times New Roman" w:cs="Times New Roman"/>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lastRenderedPageBreak/>
        <w:t xml:space="preserve">Семейный досуг. </w:t>
      </w:r>
      <w:r w:rsidRPr="00A76119">
        <w:rPr>
          <w:rFonts w:ascii="Times New Roman" w:hAnsi="Times New Roman" w:cs="Times New Roman"/>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Досуг как средство укрепления здоровья: туристические походы; посещение спортивных секций и др.</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Отдых. </w:t>
      </w:r>
      <w:r w:rsidRPr="00A76119">
        <w:rPr>
          <w:rFonts w:ascii="Times New Roman"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Экономика домашнего хозяйства. </w:t>
      </w:r>
      <w:r w:rsidRPr="00A76119">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A76119" w:rsidRPr="00A76119" w:rsidRDefault="003D61E1" w:rsidP="008130C7">
      <w:pPr>
        <w:spacing w:after="0" w:line="360" w:lineRule="auto"/>
        <w:ind w:firstLine="709"/>
        <w:jc w:val="center"/>
        <w:rPr>
          <w:rFonts w:ascii="Times New Roman" w:hAnsi="Times New Roman" w:cs="Times New Roman"/>
          <w:sz w:val="28"/>
          <w:szCs w:val="28"/>
        </w:rPr>
      </w:pPr>
      <w:r>
        <w:rPr>
          <w:rFonts w:ascii="Times New Roman" w:hAnsi="Times New Roman" w:cs="Times New Roman"/>
          <w:noProof/>
          <w:color w:val="00000A"/>
          <w:sz w:val="28"/>
          <w:szCs w:val="28"/>
          <w:lang w:eastAsia="ru-RU"/>
        </w:rPr>
        <w:pict>
          <v:group id="Группа 18" o:spid="_x0000_s1063" style="position:absolute;left:0;text-align:left;margin-left:1.6pt;margin-top:-11.55pt;width:.1pt;height:342.7pt;z-index:251666432;mso-wrap-distance-left:0;mso-wrap-distance-right:0;mso-position-horizontal-relative:page" coordorigin="32,-231" coordsize="2,6854">
            <o:lock v:ext="edit" text="t"/>
            <v:shape id="Freeform 3" o:spid="_x0000_s1064"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A76119" w:rsidRPr="00A76119">
        <w:rPr>
          <w:rFonts w:ascii="Times New Roman" w:hAnsi="Times New Roman" w:cs="Times New Roman"/>
          <w:b/>
          <w:sz w:val="28"/>
          <w:szCs w:val="28"/>
        </w:rPr>
        <w:t>МИР ИСТОРИИ</w:t>
      </w:r>
    </w:p>
    <w:p w:rsidR="00A76119" w:rsidRPr="00A76119" w:rsidRDefault="00A76119" w:rsidP="008130C7">
      <w:pPr>
        <w:pStyle w:val="1"/>
        <w:numPr>
          <w:ilvl w:val="0"/>
          <w:numId w:val="58"/>
        </w:numPr>
        <w:suppressAutoHyphens/>
        <w:spacing w:line="360" w:lineRule="auto"/>
        <w:ind w:left="0" w:firstLine="709"/>
        <w:jc w:val="center"/>
        <w:rPr>
          <w:szCs w:val="28"/>
        </w:rPr>
      </w:pPr>
      <w:r w:rsidRPr="00A76119">
        <w:rPr>
          <w:szCs w:val="28"/>
        </w:rPr>
        <w:t>Пояснительная записка</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Цель</w:t>
      </w:r>
      <w:r w:rsidRPr="00A76119">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sidRPr="00A76119">
        <w:rPr>
          <w:rFonts w:ascii="Times New Roman" w:hAnsi="Times New Roman" w:cs="Times New Roman"/>
          <w:sz w:val="28"/>
          <w:szCs w:val="28"/>
          <w:lang w:val="en-US"/>
        </w:rPr>
        <w:t>VII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классах. Для достижения поставленной цели необходимо решить следующие </w:t>
      </w:r>
      <w:r w:rsidRPr="00A76119">
        <w:rPr>
          <w:rFonts w:ascii="Times New Roman" w:hAnsi="Times New Roman" w:cs="Times New Roman"/>
          <w:b/>
          <w:sz w:val="28"/>
          <w:szCs w:val="28"/>
        </w:rPr>
        <w:t>задачи: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формирование первоначальных представлений об особенностях жизни, быта, труда человека на различных исторических этапах его развития;</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исторических понятий: «век», «эпоха», «община» и некоторых других;</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умения работать с «лентой времени»;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воспитание интереса к изучению истории.</w:t>
      </w:r>
    </w:p>
    <w:p w:rsidR="00A76119" w:rsidRPr="00A76119" w:rsidRDefault="00A76119" w:rsidP="008130C7">
      <w:pPr>
        <w:pStyle w:val="1"/>
        <w:numPr>
          <w:ilvl w:val="0"/>
          <w:numId w:val="58"/>
        </w:numPr>
        <w:suppressAutoHyphens/>
        <w:spacing w:line="360" w:lineRule="auto"/>
        <w:ind w:left="0" w:firstLine="709"/>
        <w:jc w:val="center"/>
        <w:rPr>
          <w:i/>
          <w:szCs w:val="28"/>
        </w:rPr>
      </w:pPr>
      <w:r w:rsidRPr="00A76119">
        <w:rPr>
          <w:szCs w:val="28"/>
        </w:rPr>
        <w:t>Введение</w:t>
      </w:r>
    </w:p>
    <w:p w:rsidR="00A76119" w:rsidRPr="00A76119" w:rsidRDefault="00A76119" w:rsidP="008130C7">
      <w:pPr>
        <w:pStyle w:val="1"/>
        <w:numPr>
          <w:ilvl w:val="0"/>
          <w:numId w:val="58"/>
        </w:numPr>
        <w:suppressAutoHyphens/>
        <w:spacing w:line="360" w:lineRule="auto"/>
        <w:ind w:left="0" w:firstLine="709"/>
        <w:jc w:val="center"/>
        <w:rPr>
          <w:szCs w:val="28"/>
        </w:rPr>
      </w:pPr>
      <w:r w:rsidRPr="00A76119">
        <w:rPr>
          <w:i/>
          <w:szCs w:val="28"/>
        </w:rPr>
        <w:t>Представление о себе и окружающем мире</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Твое имя, отчество, фамилия. История имени. Возникновение и значение имен. От</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тво в имени человека. Происхождение фамилий. Семья: близкие и дальние ро</w:t>
      </w:r>
      <w:r w:rsidRPr="00A76119">
        <w:rPr>
          <w:rFonts w:ascii="Times New Roman" w:hAnsi="Times New Roman" w:cs="Times New Roman"/>
          <w:sz w:val="28"/>
          <w:szCs w:val="28"/>
        </w:rPr>
        <w:softHyphen/>
        <w:t>д</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ни</w:t>
      </w:r>
      <w:r w:rsidRPr="00A76119">
        <w:rPr>
          <w:rFonts w:ascii="Times New Roman" w:hAnsi="Times New Roman" w:cs="Times New Roman"/>
          <w:sz w:val="28"/>
          <w:szCs w:val="28"/>
        </w:rPr>
        <w:softHyphen/>
        <w:t>ки. Поколения, пред</w:t>
      </w:r>
      <w:r w:rsidRPr="00A76119">
        <w:rPr>
          <w:rFonts w:ascii="Times New Roman" w:hAnsi="Times New Roman" w:cs="Times New Roman"/>
          <w:sz w:val="28"/>
          <w:szCs w:val="28"/>
        </w:rPr>
        <w:softHyphen/>
        <w:t>ки, потомки, родословная. Даты жизни. Понятие о биографии. Твоя би</w:t>
      </w:r>
      <w:r w:rsidRPr="00A76119">
        <w:rPr>
          <w:rFonts w:ascii="Times New Roman" w:hAnsi="Times New Roman" w:cs="Times New Roman"/>
          <w:sz w:val="28"/>
          <w:szCs w:val="28"/>
        </w:rPr>
        <w:softHyphen/>
        <w:t>ография.</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Дом, в котором ты живешь. Место нахождения твоего дома (регион, город, поселок, село), кто и когда его построил. Твои соседи.</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Пословицы и поговорки о доме, семье, сосе</w:t>
      </w:r>
      <w:r w:rsidRPr="00A76119">
        <w:rPr>
          <w:rFonts w:ascii="Times New Roman" w:hAnsi="Times New Roman" w:cs="Times New Roman"/>
          <w:sz w:val="28"/>
          <w:szCs w:val="28"/>
        </w:rPr>
        <w:softHyphen/>
        <w:t>дях.</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История улицы. Названия улиц, их происхождение. Ули</w:t>
      </w:r>
      <w:r w:rsidRPr="00A76119">
        <w:rPr>
          <w:rFonts w:ascii="Times New Roman" w:hAnsi="Times New Roman" w:cs="Times New Roman"/>
          <w:sz w:val="28"/>
          <w:szCs w:val="28"/>
        </w:rPr>
        <w:softHyphen/>
        <w:t xml:space="preserve">ца твоего дома, твоей школы.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Местность, где мы живем (город, село). Происхождение названия местности. Край (область, республика), в котором мы живем; глав</w:t>
      </w:r>
      <w:r w:rsidRPr="00A76119">
        <w:rPr>
          <w:rFonts w:ascii="Times New Roman" w:hAnsi="Times New Roman" w:cs="Times New Roman"/>
          <w:sz w:val="28"/>
          <w:szCs w:val="28"/>
        </w:rPr>
        <w:softHyphen/>
        <w:t>ный город края, национальный состав, основные занятия жителей края, города.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Большая и малая родина.</w:t>
      </w:r>
    </w:p>
    <w:p w:rsidR="00A76119" w:rsidRPr="00A76119" w:rsidRDefault="00A76119" w:rsidP="008130C7">
      <w:pPr>
        <w:pStyle w:val="ab"/>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 xml:space="preserve">Другие страны мира (обзорно, с примерами). Планета, на которой мы живем. </w:t>
      </w:r>
    </w:p>
    <w:p w:rsidR="00A76119" w:rsidRPr="00A76119" w:rsidRDefault="00A76119" w:rsidP="008130C7">
      <w:pPr>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lastRenderedPageBreak/>
        <w:t>Представления о времени в истории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Представление о времени как о прошлом, настоящем и будущем. Понятия: </w:t>
      </w:r>
      <w:r w:rsidRPr="00A76119">
        <w:rPr>
          <w:rFonts w:ascii="Times New Roman" w:hAnsi="Times New Roman" w:cs="Times New Roman"/>
          <w:i/>
          <w:sz w:val="28"/>
          <w:szCs w:val="28"/>
        </w:rPr>
        <w:t>вчера, сегодня, завтра.</w:t>
      </w:r>
      <w:r w:rsidRPr="00A76119">
        <w:rPr>
          <w:rFonts w:ascii="Times New Roman" w:hAnsi="Times New Roman" w:cs="Times New Roman"/>
          <w:sz w:val="28"/>
          <w:szCs w:val="28"/>
        </w:rPr>
        <w:t xml:space="preserve"> Меры времени. Измерение времени. Календарь (происхождение, виды).</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Представление об историческом времени: </w:t>
      </w:r>
      <w:r w:rsidRPr="00A76119">
        <w:rPr>
          <w:rFonts w:ascii="Times New Roman" w:hAnsi="Times New Roman" w:cs="Times New Roman"/>
          <w:i/>
          <w:sz w:val="28"/>
          <w:szCs w:val="28"/>
        </w:rPr>
        <w:t xml:space="preserve">век, (столетие), тысячелетие, историческая эпоха </w:t>
      </w:r>
      <w:r w:rsidRPr="00A76119">
        <w:rPr>
          <w:rFonts w:ascii="Times New Roman" w:hAnsi="Times New Roman" w:cs="Times New Roman"/>
          <w:sz w:val="28"/>
          <w:szCs w:val="28"/>
        </w:rPr>
        <w:t>(общее представление)</w:t>
      </w:r>
      <w:r w:rsidRPr="00A76119">
        <w:rPr>
          <w:rFonts w:ascii="Times New Roman" w:hAnsi="Times New Roman" w:cs="Times New Roman"/>
          <w:i/>
          <w:sz w:val="28"/>
          <w:szCs w:val="28"/>
        </w:rPr>
        <w:t xml:space="preserve">. </w:t>
      </w:r>
      <w:r w:rsidRPr="00A76119">
        <w:rPr>
          <w:rFonts w:ascii="Times New Roman" w:hAnsi="Times New Roman" w:cs="Times New Roman"/>
          <w:sz w:val="28"/>
          <w:szCs w:val="28"/>
        </w:rPr>
        <w:t>«Лента времени».</w:t>
      </w:r>
      <w:r w:rsidR="004144FC">
        <w:rPr>
          <w:rFonts w:ascii="Times New Roman" w:hAnsi="Times New Roman" w:cs="Times New Roman"/>
          <w:sz w:val="28"/>
          <w:szCs w:val="28"/>
        </w:rPr>
        <w:t xml:space="preserve"> </w:t>
      </w:r>
      <w:r w:rsidRPr="00A76119">
        <w:rPr>
          <w:rFonts w:ascii="Times New Roman" w:hAnsi="Times New Roman" w:cs="Times New Roman"/>
          <w:sz w:val="28"/>
          <w:szCs w:val="28"/>
        </w:rPr>
        <w:t>Краткие исторические сведения о названии месяцев (римский календарь, русский земледельческий календарь). Час</w:t>
      </w:r>
      <w:r w:rsidRPr="00A76119">
        <w:rPr>
          <w:rFonts w:ascii="Times New Roman" w:hAnsi="Times New Roman" w:cs="Times New Roman"/>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A76119" w:rsidRPr="00A76119" w:rsidRDefault="00A76119" w:rsidP="008130C7">
      <w:pPr>
        <w:pStyle w:val="1"/>
        <w:numPr>
          <w:ilvl w:val="0"/>
          <w:numId w:val="58"/>
        </w:numPr>
        <w:suppressAutoHyphens/>
        <w:spacing w:line="360" w:lineRule="auto"/>
        <w:ind w:left="0" w:firstLine="709"/>
        <w:jc w:val="center"/>
        <w:rPr>
          <w:szCs w:val="28"/>
        </w:rPr>
      </w:pPr>
      <w:r w:rsidRPr="00A76119">
        <w:rPr>
          <w:i/>
          <w:szCs w:val="28"/>
        </w:rPr>
        <w:t xml:space="preserve">Начальные представления об истории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История </w:t>
      </w:r>
      <w:r w:rsidRPr="00A76119">
        <w:rPr>
          <w:rFonts w:ascii="Times New Roman" w:hAnsi="Times New Roman" w:cs="Times New Roman"/>
          <w:noProof/>
          <w:position w:val="-5"/>
          <w:sz w:val="28"/>
          <w:szCs w:val="28"/>
          <w:lang w:eastAsia="ru-RU"/>
        </w:rPr>
        <w:drawing>
          <wp:inline distT="0" distB="0" distL="0" distR="0" wp14:anchorId="5CE0A2DC" wp14:editId="30D4A76B">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A76119">
        <w:rPr>
          <w:rFonts w:ascii="Times New Roman" w:hAnsi="Times New Roman" w:cs="Times New Roman"/>
          <w:sz w:val="28"/>
          <w:szCs w:val="28"/>
        </w:rPr>
        <w:t xml:space="preserve"> наука о прошлом (о жизни и деятельности людей в прошлом). Значение исторических знаний для людей.</w:t>
      </w:r>
      <w:r w:rsidR="004144FC">
        <w:rPr>
          <w:rFonts w:ascii="Times New Roman" w:hAnsi="Times New Roman" w:cs="Times New Roman"/>
          <w:sz w:val="28"/>
          <w:szCs w:val="28"/>
        </w:rPr>
        <w:t xml:space="preserve"> </w:t>
      </w:r>
      <w:r w:rsidRPr="00A76119">
        <w:rPr>
          <w:rFonts w:ascii="Times New Roman" w:hAnsi="Times New Roman" w:cs="Times New Roman"/>
          <w:sz w:val="28"/>
          <w:szCs w:val="28"/>
        </w:rPr>
        <w:t>Историческая память России.</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Науки, помогающие добывать исторические сведения: археология, этнография, геральдика, нумизматика и др.(элементарные представления на конкретных примерах).</w:t>
      </w:r>
    </w:p>
    <w:p w:rsidR="00A76119" w:rsidRPr="00A76119" w:rsidRDefault="003D61E1" w:rsidP="008130C7">
      <w:pPr>
        <w:pStyle w:val="ab"/>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6" o:spid="_x0000_s1070" style="position:absolute;left:0;text-align:left;margin-left:.35pt;margin-top:4.8pt;width:.1pt;height:403.2pt;z-index:251668480;mso-wrap-distance-left:0;mso-wrap-distance-right:0;mso-position-horizontal-relative:page" coordorigin="7,96" coordsize="2,8064">
            <o:lock v:ext="edit" text="t"/>
            <v:shape id="Freeform 14" o:spid="_x0000_s107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A76119" w:rsidRPr="00A76119">
        <w:rPr>
          <w:rFonts w:ascii="Times New Roman" w:hAnsi="Times New Roman" w:cs="Times New Roman"/>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A76119" w:rsidRPr="00A76119" w:rsidRDefault="00A76119" w:rsidP="008130C7">
      <w:pPr>
        <w:pStyle w:val="ab"/>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Историческое пространство. Историческая карта.</w:t>
      </w:r>
    </w:p>
    <w:p w:rsidR="00A76119" w:rsidRPr="00A76119" w:rsidRDefault="00A76119" w:rsidP="008130C7">
      <w:pPr>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 xml:space="preserve">История Древнего мира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Версии о появлении человека на Земле (научные, религиозные). Отличие человека от животного.</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Время появления первобытных людей, их внешний вид, среда обитания, отличие от современных людей.</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Стадный образ жизни древних людей. Занятия. Древние орудия труда. Каменный века.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Постепенные изменения во внеш</w:t>
      </w:r>
      <w:r w:rsidRPr="00A76119">
        <w:rPr>
          <w:rFonts w:ascii="Times New Roman" w:hAnsi="Times New Roman" w:cs="Times New Roman"/>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A76119">
        <w:rPr>
          <w:rFonts w:ascii="Times New Roman" w:hAnsi="Times New Roman" w:cs="Times New Roman"/>
          <w:sz w:val="28"/>
          <w:szCs w:val="28"/>
        </w:rPr>
        <w:softHyphen/>
        <w:t>лия, скотоводства. Появление новых орудий труда. Начало бронзового века. Оседлый образ жизни. Коллективы</w:t>
      </w:r>
      <w:r w:rsidR="004144FC">
        <w:rPr>
          <w:rFonts w:ascii="Times New Roman" w:hAnsi="Times New Roman" w:cs="Times New Roman"/>
          <w:sz w:val="28"/>
          <w:szCs w:val="28"/>
        </w:rPr>
        <w:t xml:space="preserve"> </w:t>
      </w:r>
      <w:r w:rsidRPr="00A76119">
        <w:rPr>
          <w:rFonts w:ascii="Times New Roman" w:hAnsi="Times New Roman" w:cs="Times New Roman"/>
          <w:sz w:val="28"/>
          <w:szCs w:val="28"/>
        </w:rPr>
        <w:t>древних людей: семья, община, род, племя.</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Возникновение имущественного и социального неравенства, выделение знати. </w:t>
      </w:r>
    </w:p>
    <w:p w:rsidR="00A76119" w:rsidRPr="00A76119" w:rsidRDefault="00A76119" w:rsidP="008130C7">
      <w:pPr>
        <w:pStyle w:val="ab"/>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A76119" w:rsidRPr="00A76119" w:rsidRDefault="00A76119" w:rsidP="008130C7">
      <w:pPr>
        <w:spacing w:after="0" w:line="36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История вещей и дел человека (от древности до наших дней)</w:t>
      </w:r>
    </w:p>
    <w:p w:rsidR="00A76119" w:rsidRPr="00A76119" w:rsidRDefault="00A76119" w:rsidP="008130C7">
      <w:pPr>
        <w:pStyle w:val="1"/>
        <w:numPr>
          <w:ilvl w:val="0"/>
          <w:numId w:val="58"/>
        </w:numPr>
        <w:suppressAutoHyphens/>
        <w:spacing w:line="360" w:lineRule="auto"/>
        <w:ind w:left="0" w:firstLine="709"/>
        <w:jc w:val="center"/>
        <w:rPr>
          <w:szCs w:val="28"/>
        </w:rPr>
      </w:pPr>
      <w:r w:rsidRPr="00A76119">
        <w:rPr>
          <w:i/>
          <w:szCs w:val="28"/>
        </w:rPr>
        <w:t xml:space="preserve">История освоения человеком огня, энергии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огня в производстве: изготовление посу</w:t>
      </w:r>
      <w:r w:rsidRPr="00A76119">
        <w:rPr>
          <w:rFonts w:ascii="Times New Roman" w:hAnsi="Times New Roman" w:cs="Times New Roman"/>
          <w:sz w:val="28"/>
          <w:szCs w:val="28"/>
        </w:rPr>
        <w:softHyphen/>
        <w:t>ды, орудий труда, выплавка металлов, приготовление пищи и др.</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Огонь в военном деле. Изобретение пороха. Последствия этого изобретения в истории войн.</w:t>
      </w:r>
    </w:p>
    <w:p w:rsidR="00A76119" w:rsidRPr="00A76119" w:rsidRDefault="00A76119" w:rsidP="008130C7">
      <w:pPr>
        <w:pStyle w:val="ab"/>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A76119">
        <w:rPr>
          <w:rFonts w:ascii="Times New Roman" w:hAnsi="Times New Roman" w:cs="Times New Roman"/>
          <w:sz w:val="28"/>
          <w:szCs w:val="28"/>
        </w:rPr>
        <w:softHyphen/>
        <w:t xml:space="preserve">чения большого количества энергии. </w:t>
      </w:r>
      <w:r w:rsidRPr="00A76119">
        <w:rPr>
          <w:rFonts w:ascii="Times New Roman" w:hAnsi="Times New Roman" w:cs="Times New Roman"/>
          <w:sz w:val="28"/>
          <w:szCs w:val="28"/>
        </w:rPr>
        <w:lastRenderedPageBreak/>
        <w:t>Экологические последствия</w:t>
      </w:r>
      <w:r w:rsidR="003D61E1">
        <w:rPr>
          <w:rFonts w:ascii="Times New Roman" w:hAnsi="Times New Roman" w:cs="Times New Roman"/>
          <w:noProof/>
          <w:color w:val="00000A"/>
          <w:sz w:val="28"/>
          <w:szCs w:val="28"/>
          <w:lang w:eastAsia="ru-RU"/>
        </w:rPr>
        <w:pict>
          <v:group id="Группа 14" o:spid="_x0000_s1074" style="position:absolute;left:0;text-align:left;margin-left:1.1pt;margin-top:-3.4pt;width:.1pt;height:358.85pt;z-index:251670528;mso-wrap-distance-left:0;mso-wrap-distance-right:0;mso-position-horizontal-relative:page;mso-position-vertical-relative:text" coordorigin="22,-68" coordsize="2,7177">
            <o:lock v:ext="edit" text="t"/>
            <v:shape id="Freeform 20" o:spid="_x0000_s1075"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A76119">
        <w:rPr>
          <w:rFonts w:ascii="Times New Roman" w:hAnsi="Times New Roman" w:cs="Times New Roman"/>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A76119" w:rsidRPr="00A76119" w:rsidRDefault="00A76119" w:rsidP="008130C7">
      <w:pPr>
        <w:pStyle w:val="1"/>
        <w:numPr>
          <w:ilvl w:val="0"/>
          <w:numId w:val="58"/>
        </w:numPr>
        <w:suppressAutoHyphens/>
        <w:spacing w:line="360" w:lineRule="auto"/>
        <w:ind w:left="0" w:firstLine="709"/>
        <w:jc w:val="center"/>
        <w:rPr>
          <w:szCs w:val="28"/>
        </w:rPr>
      </w:pPr>
      <w:r w:rsidRPr="00A76119">
        <w:rPr>
          <w:i/>
          <w:szCs w:val="28"/>
        </w:rPr>
        <w:t>История использования человеком воды</w:t>
      </w:r>
    </w:p>
    <w:p w:rsidR="00A76119" w:rsidRPr="00A76119" w:rsidRDefault="00A76119" w:rsidP="008130C7">
      <w:pPr>
        <w:pStyle w:val="ab"/>
        <w:spacing w:after="0" w:line="360" w:lineRule="auto"/>
        <w:ind w:firstLine="709"/>
        <w:rPr>
          <w:rFonts w:ascii="Times New Roman" w:hAnsi="Times New Roman" w:cs="Times New Roman"/>
          <w:sz w:val="28"/>
          <w:szCs w:val="28"/>
        </w:rPr>
      </w:pPr>
      <w:r w:rsidRPr="00A76119">
        <w:rPr>
          <w:rFonts w:ascii="Times New Roman" w:hAnsi="Times New Roman" w:cs="Times New Roman"/>
          <w:sz w:val="28"/>
          <w:szCs w:val="28"/>
        </w:rPr>
        <w:t>Вода в природе. Значение воды в жизни че</w:t>
      </w:r>
      <w:r w:rsidRPr="00A76119">
        <w:rPr>
          <w:rFonts w:ascii="Times New Roman" w:hAnsi="Times New Roman" w:cs="Times New Roman"/>
          <w:sz w:val="28"/>
          <w:szCs w:val="28"/>
        </w:rPr>
        <w:softHyphen/>
        <w:t>ловека. Охрана водных угодий.</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Вода и земледелие. Поливное земледелие, причины его возникновения. Роль поливного земледелия, вистории человечества.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A76119" w:rsidRPr="00A76119" w:rsidRDefault="00A76119" w:rsidP="008130C7">
      <w:pPr>
        <w:pStyle w:val="ab"/>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Профессии людей, связанные с освоением энергии и вод</w:t>
      </w:r>
      <w:r w:rsidRPr="00A76119">
        <w:rPr>
          <w:rFonts w:ascii="Times New Roman" w:hAnsi="Times New Roman" w:cs="Times New Roman"/>
          <w:sz w:val="28"/>
          <w:szCs w:val="28"/>
        </w:rPr>
        <w:softHyphen/>
        <w:t>ных ресурсов.</w:t>
      </w:r>
    </w:p>
    <w:p w:rsidR="00A76119" w:rsidRPr="00A76119" w:rsidRDefault="00A76119" w:rsidP="008130C7">
      <w:pPr>
        <w:pStyle w:val="1"/>
        <w:numPr>
          <w:ilvl w:val="0"/>
          <w:numId w:val="58"/>
        </w:numPr>
        <w:tabs>
          <w:tab w:val="left" w:pos="3357"/>
          <w:tab w:val="center" w:pos="5032"/>
        </w:tabs>
        <w:suppressAutoHyphens/>
        <w:spacing w:line="360" w:lineRule="auto"/>
        <w:ind w:left="0" w:firstLine="709"/>
        <w:jc w:val="center"/>
        <w:rPr>
          <w:szCs w:val="28"/>
        </w:rPr>
      </w:pPr>
      <w:r w:rsidRPr="00A76119">
        <w:rPr>
          <w:i/>
          <w:szCs w:val="28"/>
        </w:rPr>
        <w:t>История жилища человека</w:t>
      </w:r>
    </w:p>
    <w:p w:rsidR="00A76119" w:rsidRPr="00A76119" w:rsidRDefault="00A76119" w:rsidP="008130C7">
      <w:pPr>
        <w:pStyle w:val="ab"/>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Понятие о жилище. История появления жили</w:t>
      </w:r>
      <w:r w:rsidRPr="00A76119">
        <w:rPr>
          <w:rFonts w:ascii="Times New Roman" w:hAnsi="Times New Roman" w:cs="Times New Roman"/>
          <w:sz w:val="28"/>
          <w:szCs w:val="28"/>
        </w:rPr>
        <w:softHyphen/>
        <w:t>ща человека. Первые жилища: пе</w:t>
      </w:r>
      <w:r w:rsidRPr="00A76119">
        <w:rPr>
          <w:rFonts w:ascii="Times New Roman" w:hAnsi="Times New Roman" w:cs="Times New Roman"/>
          <w:sz w:val="28"/>
          <w:szCs w:val="28"/>
        </w:rPr>
        <w:softHyphen/>
        <w:t>ще</w:t>
      </w:r>
      <w:r w:rsidRPr="00A76119">
        <w:rPr>
          <w:rFonts w:ascii="Times New Roman" w:hAnsi="Times New Roman" w:cs="Times New Roman"/>
          <w:sz w:val="28"/>
          <w:szCs w:val="28"/>
        </w:rPr>
        <w:softHyphen/>
        <w:t>ры, шалаш, земляные ук</w:t>
      </w:r>
      <w:r w:rsidRPr="00A76119">
        <w:rPr>
          <w:rFonts w:ascii="Times New Roman" w:hAnsi="Times New Roman" w:cs="Times New Roman"/>
          <w:sz w:val="28"/>
          <w:szCs w:val="28"/>
        </w:rPr>
        <w:softHyphen/>
        <w:t>рытия. Сборно-разборные жилища. Материалы, ис</w:t>
      </w:r>
      <w:r w:rsidRPr="00A76119">
        <w:rPr>
          <w:rFonts w:ascii="Times New Roman" w:hAnsi="Times New Roman" w:cs="Times New Roman"/>
          <w:sz w:val="28"/>
          <w:szCs w:val="28"/>
        </w:rPr>
        <w:softHyphen/>
        <w:t>поль</w:t>
      </w:r>
      <w:r w:rsidRPr="00A76119">
        <w:rPr>
          <w:rFonts w:ascii="Times New Roman" w:hAnsi="Times New Roman" w:cs="Times New Roman"/>
          <w:sz w:val="28"/>
          <w:szCs w:val="28"/>
        </w:rPr>
        <w:softHyphen/>
        <w:t>зу</w:t>
      </w:r>
      <w:r w:rsidRPr="00A76119">
        <w:rPr>
          <w:rFonts w:ascii="Times New Roman" w:hAnsi="Times New Roman" w:cs="Times New Roman"/>
          <w:sz w:val="28"/>
          <w:szCs w:val="28"/>
        </w:rPr>
        <w:softHyphen/>
        <w:t>е</w:t>
      </w:r>
      <w:r w:rsidRPr="00A76119">
        <w:rPr>
          <w:rFonts w:ascii="Times New Roman" w:hAnsi="Times New Roman" w:cs="Times New Roman"/>
          <w:sz w:val="28"/>
          <w:szCs w:val="28"/>
        </w:rPr>
        <w:softHyphen/>
        <w:t>мые для стро</w:t>
      </w:r>
      <w:r w:rsidRPr="00A76119">
        <w:rPr>
          <w:rFonts w:ascii="Times New Roman" w:hAnsi="Times New Roman" w:cs="Times New Roman"/>
          <w:sz w:val="28"/>
          <w:szCs w:val="28"/>
        </w:rPr>
        <w:softHyphen/>
        <w:t>ительства жилья у разных народов (чумы, яранги, вигвамы, юрты и др.). Ис</w:t>
      </w:r>
      <w:r w:rsidRPr="00A76119">
        <w:rPr>
          <w:rFonts w:ascii="Times New Roman" w:hAnsi="Times New Roman" w:cs="Times New Roman"/>
          <w:sz w:val="28"/>
          <w:szCs w:val="28"/>
        </w:rPr>
        <w:softHyphen/>
        <w:t>то</w:t>
      </w:r>
      <w:r w:rsidRPr="00A76119">
        <w:rPr>
          <w:rFonts w:ascii="Times New Roman" w:hAnsi="Times New Roman" w:cs="Times New Roman"/>
          <w:sz w:val="28"/>
          <w:szCs w:val="28"/>
        </w:rPr>
        <w:softHyphen/>
        <w:t>рия со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ршенствования жилища. Влияние климата и национальных традиций на стро</w:t>
      </w:r>
      <w:r w:rsidRPr="00A76119">
        <w:rPr>
          <w:rFonts w:ascii="Times New Roman" w:hAnsi="Times New Roman" w:cs="Times New Roman"/>
          <w:sz w:val="28"/>
          <w:szCs w:val="28"/>
        </w:rPr>
        <w:softHyphen/>
        <w:t>и</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ство жилья и других зданий. Архитектурные памятники в строительстве, их значение для изучения истории.</w:t>
      </w:r>
    </w:p>
    <w:p w:rsidR="00A76119" w:rsidRPr="00A76119" w:rsidRDefault="00A76119" w:rsidP="008130C7">
      <w:pPr>
        <w:pStyle w:val="1"/>
        <w:numPr>
          <w:ilvl w:val="0"/>
          <w:numId w:val="58"/>
        </w:numPr>
        <w:suppressAutoHyphens/>
        <w:spacing w:line="360" w:lineRule="auto"/>
        <w:ind w:left="0" w:firstLine="709"/>
        <w:jc w:val="center"/>
        <w:rPr>
          <w:szCs w:val="28"/>
        </w:rPr>
      </w:pPr>
      <w:r w:rsidRPr="00A76119">
        <w:rPr>
          <w:i/>
          <w:szCs w:val="28"/>
        </w:rPr>
        <w:t>История появления мебели</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Назначение и виды мебели, материалы для ее изготовления.</w:t>
      </w:r>
    </w:p>
    <w:p w:rsidR="00A76119" w:rsidRPr="00A76119" w:rsidRDefault="003D61E1" w:rsidP="008130C7">
      <w:pPr>
        <w:pStyle w:val="ab"/>
        <w:spacing w:after="0" w:line="360" w:lineRule="auto"/>
        <w:ind w:firstLine="709"/>
        <w:jc w:val="both"/>
        <w:rPr>
          <w:rFonts w:ascii="Times New Roman" w:hAnsi="Times New Roman" w:cs="Times New Roman"/>
          <w:i/>
          <w:sz w:val="28"/>
          <w:szCs w:val="28"/>
        </w:rPr>
      </w:pPr>
      <w:r>
        <w:rPr>
          <w:rFonts w:ascii="Times New Roman" w:hAnsi="Times New Roman" w:cs="Times New Roman"/>
          <w:noProof/>
          <w:color w:val="00000A"/>
          <w:sz w:val="28"/>
          <w:szCs w:val="28"/>
          <w:lang w:eastAsia="ru-RU"/>
        </w:rPr>
        <w:pict>
          <v:group id="Группа 7" o:spid="_x0000_s1065" style="position:absolute;left:0;text-align:left;margin-left:1.1pt;margin-top:11.1pt;width:1.55pt;height:162.25pt;z-index:251667456;mso-wrap-distance-left:0;mso-wrap-distance-right:0;mso-position-horizontal-relative:page" coordorigin="22,222" coordsize="30,3246">
            <o:lock v:ext="edit" text="t"/>
            <v:group id="Group 9" o:spid="_x0000_s1066" style="position:absolute;left:22;top:222;width:3;height:3244;mso-wrap-distance-left:0;mso-wrap-distance-right:0" coordorigin="22,222" coordsize="3,3244">
              <o:lock v:ext="edit" text="t"/>
              <v:shape id="Freeform 10" o:spid="_x0000_s1067"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68" style="position:absolute;left:50;top:2701;width:3;height:766;mso-wrap-distance-left:0;mso-wrap-distance-right:0" coordorigin="50,2701" coordsize="3,766">
              <o:lock v:ext="edit" text="t"/>
              <v:shape id="Freeform 12" o:spid="_x0000_s1069"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A76119" w:rsidRPr="00A76119">
        <w:rPr>
          <w:rFonts w:ascii="Times New Roman" w:hAnsi="Times New Roman" w:cs="Times New Roman"/>
          <w:sz w:val="28"/>
          <w:szCs w:val="28"/>
        </w:rPr>
        <w:t>История появления первой мебели. Влияние историче</w:t>
      </w:r>
      <w:r w:rsidR="00A76119" w:rsidRPr="00A76119">
        <w:rPr>
          <w:rFonts w:ascii="Times New Roman" w:hAnsi="Times New Roman" w:cs="Times New Roman"/>
          <w:sz w:val="28"/>
          <w:szCs w:val="28"/>
        </w:rPr>
        <w:softHyphen/>
        <w:t>ских и национальных традиций на изготовление мебели.</w:t>
      </w:r>
      <w:r w:rsidR="004144FC">
        <w:rPr>
          <w:rFonts w:ascii="Times New Roman" w:hAnsi="Times New Roman" w:cs="Times New Roman"/>
          <w:sz w:val="28"/>
          <w:szCs w:val="28"/>
        </w:rPr>
        <w:t xml:space="preserve"> </w:t>
      </w:r>
      <w:r w:rsidR="00A76119" w:rsidRPr="00A76119">
        <w:rPr>
          <w:rFonts w:ascii="Times New Roman" w:hAnsi="Times New Roman" w:cs="Times New Roman"/>
          <w:sz w:val="28"/>
          <w:szCs w:val="28"/>
        </w:rPr>
        <w:t>Изготовление мебели как искусство. Современная мебель. Профессии людей, связанные с изготовлением  мебели.</w:t>
      </w:r>
    </w:p>
    <w:p w:rsidR="00A76119" w:rsidRPr="00A76119" w:rsidRDefault="00A76119" w:rsidP="008130C7">
      <w:pPr>
        <w:pStyle w:val="1"/>
        <w:numPr>
          <w:ilvl w:val="0"/>
          <w:numId w:val="58"/>
        </w:numPr>
        <w:suppressAutoHyphens/>
        <w:spacing w:line="360" w:lineRule="auto"/>
        <w:ind w:left="0" w:firstLine="709"/>
        <w:jc w:val="center"/>
        <w:rPr>
          <w:szCs w:val="28"/>
        </w:rPr>
      </w:pPr>
      <w:r w:rsidRPr="00A76119">
        <w:rPr>
          <w:i/>
          <w:szCs w:val="28"/>
        </w:rPr>
        <w:lastRenderedPageBreak/>
        <w:t>История питания человека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Питание как главное условие жизни любого живого организма. Уточнение представлений о пище челове</w:t>
      </w:r>
      <w:r w:rsidRPr="00A76119">
        <w:rPr>
          <w:rFonts w:ascii="Times New Roman" w:hAnsi="Times New Roman" w:cs="Times New Roman"/>
          <w:sz w:val="28"/>
          <w:szCs w:val="28"/>
        </w:rPr>
        <w:softHyphen/>
        <w:t>ка в разные периоды развития общества.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Добывание пищи древним человеком как борьба за его выживание. Способы добывания: собирательство, бортниче</w:t>
      </w:r>
      <w:r w:rsidRPr="00A76119">
        <w:rPr>
          <w:rFonts w:ascii="Times New Roman" w:hAnsi="Times New Roman" w:cs="Times New Roman"/>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История хлеба и хлебопечения.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Способы хранения и нако</w:t>
      </w:r>
      <w:r w:rsidRPr="00A76119">
        <w:rPr>
          <w:rFonts w:ascii="Times New Roman" w:hAnsi="Times New Roman" w:cs="Times New Roman"/>
          <w:sz w:val="28"/>
          <w:szCs w:val="28"/>
        </w:rPr>
        <w:softHyphen/>
        <w:t xml:space="preserve">пления продуктов питания. </w:t>
      </w:r>
    </w:p>
    <w:p w:rsidR="00A76119" w:rsidRPr="00A76119" w:rsidRDefault="00A76119" w:rsidP="008130C7">
      <w:pPr>
        <w:pStyle w:val="ab"/>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A76119" w:rsidRPr="00A76119" w:rsidRDefault="00A76119" w:rsidP="008130C7">
      <w:pPr>
        <w:pStyle w:val="ab"/>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История появления посуды</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Посуда, ее назначение. Материалы для изготовления посуды. История появления по</w:t>
      </w:r>
      <w:r w:rsidRPr="00A76119">
        <w:rPr>
          <w:rFonts w:ascii="Times New Roman" w:hAnsi="Times New Roman" w:cs="Times New Roman"/>
          <w:sz w:val="28"/>
          <w:szCs w:val="28"/>
        </w:rPr>
        <w:softHyphen/>
        <w:t>суды. Глиняная посуда. Гончарное ремесло, изобретение гончарного круга, его зна</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ние для развития производства глиняной посуды. Народные тради</w:t>
      </w:r>
      <w:r w:rsidRPr="00A76119">
        <w:rPr>
          <w:rFonts w:ascii="Times New Roman" w:hAnsi="Times New Roman" w:cs="Times New Roman"/>
          <w:sz w:val="28"/>
          <w:szCs w:val="28"/>
        </w:rPr>
        <w:softHyphen/>
        <w:t>ции в из</w:t>
      </w:r>
      <w:r w:rsidRPr="00A76119">
        <w:rPr>
          <w:rFonts w:ascii="Times New Roman" w:hAnsi="Times New Roman" w:cs="Times New Roman"/>
          <w:sz w:val="28"/>
          <w:szCs w:val="28"/>
        </w:rPr>
        <w:softHyphen/>
        <w:t>го</w:t>
      </w:r>
      <w:r w:rsidRPr="00A76119">
        <w:rPr>
          <w:rFonts w:ascii="Times New Roman" w:hAnsi="Times New Roman" w:cs="Times New Roman"/>
          <w:sz w:val="28"/>
          <w:szCs w:val="28"/>
        </w:rPr>
        <w:softHyphen/>
        <w:t>то</w:t>
      </w:r>
      <w:r w:rsidRPr="00A76119">
        <w:rPr>
          <w:rFonts w:ascii="Times New Roman" w:hAnsi="Times New Roman" w:cs="Times New Roman"/>
          <w:sz w:val="28"/>
          <w:szCs w:val="28"/>
        </w:rPr>
        <w:softHyphen/>
        <w:t>в</w:t>
      </w:r>
      <w:r w:rsidRPr="00A76119">
        <w:rPr>
          <w:rFonts w:ascii="Times New Roman" w:hAnsi="Times New Roman" w:cs="Times New Roman"/>
          <w:sz w:val="28"/>
          <w:szCs w:val="28"/>
        </w:rPr>
        <w:softHyphen/>
        <w:t>ле</w:t>
      </w:r>
      <w:r w:rsidRPr="00A76119">
        <w:rPr>
          <w:rFonts w:ascii="Times New Roman" w:hAnsi="Times New Roman" w:cs="Times New Roman"/>
          <w:sz w:val="28"/>
          <w:szCs w:val="28"/>
        </w:rPr>
        <w:softHyphen/>
        <w:t>нии глиняной посуды</w:t>
      </w:r>
      <w:r w:rsidRPr="00A76119">
        <w:rPr>
          <w:rFonts w:ascii="Times New Roman" w:hAnsi="Times New Roman" w:cs="Times New Roman"/>
          <w:color w:val="484442"/>
          <w:sz w:val="28"/>
          <w:szCs w:val="28"/>
        </w:rPr>
        <w:t>.</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Деревянная посуда. История появления и использования деревянной посуды, ее виды. Преимущества деревянной по</w:t>
      </w:r>
      <w:r w:rsidRPr="00A76119">
        <w:rPr>
          <w:rFonts w:ascii="Times New Roman" w:hAnsi="Times New Roman" w:cs="Times New Roman"/>
          <w:sz w:val="28"/>
          <w:szCs w:val="28"/>
        </w:rPr>
        <w:softHyphen/>
        <w:t xml:space="preserve"> суды для хранения продуктов, народные традиции ее изготов</w:t>
      </w:r>
      <w:r w:rsidRPr="00A76119">
        <w:rPr>
          <w:rFonts w:ascii="Times New Roman" w:hAnsi="Times New Roman" w:cs="Times New Roman"/>
          <w:sz w:val="28"/>
          <w:szCs w:val="28"/>
        </w:rPr>
        <w:softHyphen/>
        <w:t>ления</w:t>
      </w:r>
      <w:r w:rsidRPr="00A76119">
        <w:rPr>
          <w:rFonts w:ascii="Times New Roman" w:hAnsi="Times New Roman" w:cs="Times New Roman"/>
          <w:color w:val="484442"/>
          <w:sz w:val="28"/>
          <w:szCs w:val="28"/>
        </w:rPr>
        <w:t>.</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Посуда из других материалов. Изготовление посуды как искусство.</w:t>
      </w:r>
    </w:p>
    <w:p w:rsidR="00A76119" w:rsidRPr="00A76119" w:rsidRDefault="003D61E1" w:rsidP="008130C7">
      <w:pPr>
        <w:pStyle w:val="ab"/>
        <w:spacing w:after="0" w:line="360" w:lineRule="auto"/>
        <w:ind w:firstLine="709"/>
        <w:jc w:val="both"/>
        <w:rPr>
          <w:rFonts w:ascii="Times New Roman" w:hAnsi="Times New Roman" w:cs="Times New Roman"/>
          <w:b/>
          <w:i/>
          <w:sz w:val="28"/>
          <w:szCs w:val="28"/>
        </w:rPr>
      </w:pPr>
      <w:r>
        <w:rPr>
          <w:rFonts w:ascii="Times New Roman" w:hAnsi="Times New Roman" w:cs="Times New Roman"/>
          <w:noProof/>
          <w:color w:val="00000A"/>
          <w:sz w:val="28"/>
          <w:szCs w:val="28"/>
          <w:lang w:eastAsia="ru-RU"/>
        </w:rPr>
        <w:pict>
          <v:group id="Группа 3" o:spid="_x0000_s1072" style="position:absolute;left:0;text-align:left;margin-left:2pt;margin-top:35.1pt;width:.1pt;height:47.55pt;z-index:251669504;mso-wrap-distance-left:0;mso-wrap-distance-right:0;mso-position-horizontal-relative:page" coordorigin="40,702" coordsize="2,951">
            <o:lock v:ext="edit" text="t"/>
            <v:shape id="Freeform 18" o:spid="_x0000_s1073"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A76119" w:rsidRPr="00A76119">
        <w:rPr>
          <w:rFonts w:ascii="Times New Roman" w:hAnsi="Times New Roman" w:cs="Times New Roman"/>
          <w:sz w:val="28"/>
          <w:szCs w:val="28"/>
        </w:rPr>
        <w:t xml:space="preserve">Профессии людей, связанные с изготовлением посуды. </w:t>
      </w:r>
    </w:p>
    <w:p w:rsidR="00A76119" w:rsidRPr="00A76119" w:rsidRDefault="00A76119" w:rsidP="008130C7">
      <w:pPr>
        <w:pStyle w:val="ab"/>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История появления одежды и обуви</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sidRPr="00A76119">
        <w:rPr>
          <w:rFonts w:ascii="Times New Roman" w:hAnsi="Times New Roman" w:cs="Times New Roman"/>
          <w:color w:val="160F0C"/>
          <w:sz w:val="28"/>
          <w:szCs w:val="28"/>
        </w:rPr>
        <w:t xml:space="preserve">.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A76119">
        <w:rPr>
          <w:rFonts w:ascii="Times New Roman" w:hAnsi="Times New Roman" w:cs="Times New Roman"/>
          <w:sz w:val="28"/>
          <w:szCs w:val="28"/>
        </w:rPr>
        <w:softHyphen/>
        <w:t xml:space="preserve">лия и скотоводства, совершенствование инструментов </w:t>
      </w:r>
      <w:r w:rsidRPr="00A76119">
        <w:rPr>
          <w:rFonts w:ascii="Times New Roman" w:hAnsi="Times New Roman" w:cs="Times New Roman"/>
          <w:sz w:val="28"/>
          <w:szCs w:val="28"/>
        </w:rPr>
        <w:lastRenderedPageBreak/>
        <w:t>для изготовления одежды. Влияние природных и климатических условий на изготовление одежды. Народные традиции изготовления одежды</w:t>
      </w:r>
      <w:r w:rsidRPr="00A76119">
        <w:rPr>
          <w:rFonts w:ascii="Times New Roman" w:hAnsi="Times New Roman" w:cs="Times New Roman"/>
          <w:color w:val="5B5956"/>
          <w:sz w:val="28"/>
          <w:szCs w:val="28"/>
        </w:rPr>
        <w:t>.</w:t>
      </w:r>
      <w:r w:rsidRPr="00A76119">
        <w:rPr>
          <w:rFonts w:ascii="Times New Roman" w:hAnsi="Times New Roman" w:cs="Times New Roman"/>
          <w:sz w:val="28"/>
          <w:szCs w:val="28"/>
        </w:rPr>
        <w:t xml:space="preserve"> Изготовление одежды как искусство. Изменения в одежде и обуви в разные времена у разных народов. Образцы народ</w:t>
      </w:r>
      <w:r w:rsidRPr="00A76119">
        <w:rPr>
          <w:rFonts w:ascii="Times New Roman" w:hAnsi="Times New Roman" w:cs="Times New Roman"/>
          <w:sz w:val="28"/>
          <w:szCs w:val="28"/>
        </w:rPr>
        <w:softHyphen/>
        <w:t>ной одежды (на примере региона).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История появления обуви. Влияние климатических усло</w:t>
      </w:r>
      <w:r w:rsidRPr="00A76119">
        <w:rPr>
          <w:rFonts w:ascii="Times New Roman" w:hAnsi="Times New Roman" w:cs="Times New Roman"/>
          <w:sz w:val="28"/>
          <w:szCs w:val="28"/>
        </w:rPr>
        <w:softHyphen/>
        <w:t>вий на возникновение разных видов обуви. Обувь в разные исторические времена: лапти, сапоги, туфли, сандалии и др.</w:t>
      </w:r>
    </w:p>
    <w:p w:rsidR="00A76119" w:rsidRPr="00A76119" w:rsidRDefault="00A76119" w:rsidP="008130C7">
      <w:pPr>
        <w:pStyle w:val="ab"/>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Профессии людей, связанные с изготовлением одежды и обуви.  </w:t>
      </w:r>
    </w:p>
    <w:p w:rsidR="00A76119" w:rsidRPr="00A76119" w:rsidRDefault="00A76119" w:rsidP="008130C7">
      <w:pPr>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История человеческого общества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Представления древних людей об окружающем мире. Ос</w:t>
      </w:r>
      <w:r w:rsidRPr="00A76119">
        <w:rPr>
          <w:rFonts w:ascii="Times New Roman" w:hAnsi="Times New Roman" w:cs="Times New Roman"/>
          <w:sz w:val="28"/>
          <w:szCs w:val="28"/>
        </w:rPr>
        <w:softHyphen/>
        <w:t>воение человеком морей и океанов, открытие новых земель, изменение представлений о мире.</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Истоки возникновения мировых религий: иудаизм, христи</w:t>
      </w:r>
      <w:r w:rsidRPr="00A76119">
        <w:rPr>
          <w:rFonts w:ascii="Times New Roman" w:hAnsi="Times New Roman" w:cs="Times New Roman"/>
          <w:sz w:val="28"/>
          <w:szCs w:val="28"/>
        </w:rPr>
        <w:softHyphen/>
        <w:t>анство, буддизм, ислам. Значение религии для духовной жизни человечества.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Зарождение науки, важнейшие челове</w:t>
      </w:r>
      <w:r w:rsidRPr="00A76119">
        <w:rPr>
          <w:rFonts w:ascii="Times New Roman" w:hAnsi="Times New Roman" w:cs="Times New Roman"/>
          <w:sz w:val="28"/>
          <w:szCs w:val="28"/>
        </w:rPr>
        <w:softHyphen/>
        <w:t>ческие изобретения.</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Направления в науке: астрономия, математика, география и др. Изменение среды и общества в ходе развития науки.</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Культура и человек как носитель культуры. Искусство как особая сфера человеческой деятельности.</w:t>
      </w:r>
    </w:p>
    <w:p w:rsidR="00A76119" w:rsidRPr="00A76119" w:rsidRDefault="00A76119" w:rsidP="008130C7">
      <w:pPr>
        <w:pStyle w:val="ab"/>
        <w:spacing w:after="0" w:line="360" w:lineRule="auto"/>
        <w:ind w:firstLine="709"/>
        <w:rPr>
          <w:rFonts w:ascii="Times New Roman" w:hAnsi="Times New Roman" w:cs="Times New Roman"/>
          <w:sz w:val="28"/>
          <w:szCs w:val="28"/>
        </w:rPr>
      </w:pPr>
      <w:r w:rsidRPr="00A76119">
        <w:rPr>
          <w:rFonts w:ascii="Times New Roman" w:hAnsi="Times New Roman" w:cs="Times New Roman"/>
          <w:sz w:val="28"/>
          <w:szCs w:val="28"/>
        </w:rPr>
        <w:t>Виды и направления искусства.</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Экономика как показатель развития общества и государ</w:t>
      </w:r>
      <w:r w:rsidRPr="00A76119">
        <w:rPr>
          <w:rFonts w:ascii="Times New Roman" w:hAnsi="Times New Roman" w:cs="Times New Roman"/>
          <w:sz w:val="28"/>
          <w:szCs w:val="28"/>
        </w:rPr>
        <w:softHyphen/>
        <w:t>ства. История денег, торговли. Государства богатые и бедные.</w:t>
      </w:r>
    </w:p>
    <w:p w:rsidR="00A76119" w:rsidRPr="00A76119" w:rsidRDefault="00A76119" w:rsidP="008130C7">
      <w:pPr>
        <w:pStyle w:val="ab"/>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lastRenderedPageBreak/>
        <w:t>Войны. Причины возникновения войн. Исторические уроки войн.</w:t>
      </w:r>
    </w:p>
    <w:p w:rsidR="00A76119" w:rsidRPr="00A76119" w:rsidRDefault="00A76119" w:rsidP="008130C7">
      <w:pPr>
        <w:pStyle w:val="1"/>
        <w:numPr>
          <w:ilvl w:val="0"/>
          <w:numId w:val="58"/>
        </w:numPr>
        <w:suppressAutoHyphens/>
        <w:spacing w:line="360" w:lineRule="auto"/>
        <w:ind w:left="0" w:firstLine="709"/>
        <w:rPr>
          <w:szCs w:val="28"/>
        </w:rPr>
      </w:pPr>
      <w:r w:rsidRPr="00A76119">
        <w:rPr>
          <w:i/>
          <w:szCs w:val="28"/>
        </w:rPr>
        <w:t>Рекомендуемые виды практических заданий</w:t>
      </w:r>
      <w:r w:rsidRPr="00A76119">
        <w:rPr>
          <w:szCs w:val="28"/>
        </w:rPr>
        <w:t>:</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заполнение анкет;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рисование на темы: «Моя семья»,  «Мой дом»,  «Моя ули</w:t>
      </w:r>
      <w:r w:rsidRPr="00A76119">
        <w:rPr>
          <w:rFonts w:ascii="Times New Roman" w:hAnsi="Times New Roman" w:cs="Times New Roman"/>
          <w:sz w:val="28"/>
          <w:szCs w:val="28"/>
        </w:rPr>
        <w:softHyphen/>
        <w:t xml:space="preserve">ца» и т. д.;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устных рассказов о себе, членах семьи, родственниках, друзьях;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автобиографии и биографий членов семьи (под руководством учителя);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родословного дерева (рисунок);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рисование Государственного флага, прослушивание Государственного гимна;</w:t>
      </w:r>
    </w:p>
    <w:p w:rsidR="00A76119" w:rsidRPr="00A76119" w:rsidRDefault="00A76119" w:rsidP="008130C7">
      <w:pPr>
        <w:pStyle w:val="ab"/>
        <w:spacing w:after="0" w:line="360" w:lineRule="auto"/>
        <w:ind w:firstLine="709"/>
        <w:rPr>
          <w:rFonts w:ascii="Times New Roman" w:hAnsi="Times New Roman" w:cs="Times New Roman"/>
          <w:sz w:val="28"/>
          <w:szCs w:val="28"/>
        </w:rPr>
      </w:pPr>
      <w:r w:rsidRPr="00A76119">
        <w:rPr>
          <w:rFonts w:ascii="Times New Roman" w:hAnsi="Times New Roman" w:cs="Times New Roman"/>
          <w:sz w:val="28"/>
          <w:szCs w:val="28"/>
        </w:rPr>
        <w:t xml:space="preserve">изображение схем сменяемости времен года;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объяснение смысла пословиц и поговорок о времени, временах года, о человеке и времени и др.</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чтение и пересказы адаптированных текстов по изучаемым темам;</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рассматривание и анализ иллюстраций, альбомов с изо</w:t>
      </w:r>
      <w:r w:rsidRPr="00A76119">
        <w:rPr>
          <w:rFonts w:ascii="Times New Roman" w:hAnsi="Times New Roman" w:cs="Times New Roman"/>
          <w:sz w:val="28"/>
          <w:szCs w:val="28"/>
        </w:rPr>
        <w:softHyphen/>
        <w:t>бражениями гербов, монет, археологических находок, архи</w:t>
      </w:r>
      <w:r w:rsidRPr="00A76119">
        <w:rPr>
          <w:rFonts w:ascii="Times New Roman" w:hAnsi="Times New Roman" w:cs="Times New Roman"/>
          <w:sz w:val="28"/>
          <w:szCs w:val="28"/>
        </w:rPr>
        <w:softHyphen/>
        <w:t>тектурных сооружений, относящихся к различным историче</w:t>
      </w:r>
      <w:r w:rsidRPr="00A76119">
        <w:rPr>
          <w:rFonts w:ascii="Times New Roman" w:hAnsi="Times New Roman" w:cs="Times New Roman"/>
          <w:sz w:val="28"/>
          <w:szCs w:val="28"/>
        </w:rPr>
        <w:softHyphen/>
        <w:t>ским эпохам;</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экскурсии в краеведческий и исторический музеи;</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ознакомление с историческими памятниками, архитектурными сооружениями; </w:t>
      </w:r>
    </w:p>
    <w:p w:rsidR="00A76119" w:rsidRPr="00A76119" w:rsidRDefault="00A76119" w:rsidP="008130C7">
      <w:pPr>
        <w:pStyle w:val="ab"/>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просмотр фильмов о культурных памятниках;  </w:t>
      </w:r>
    </w:p>
    <w:p w:rsidR="00A76119" w:rsidRPr="00A76119" w:rsidRDefault="00A76119" w:rsidP="008130C7">
      <w:pPr>
        <w:pStyle w:val="ab"/>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A76119">
        <w:rPr>
          <w:rFonts w:ascii="Times New Roman" w:hAnsi="Times New Roman" w:cs="Times New Roman"/>
          <w:sz w:val="28"/>
          <w:szCs w:val="28"/>
        </w:rPr>
        <w:softHyphen/>
        <w:t>ного памятника », «История в рассказах очевидцев», «Исто</w:t>
      </w:r>
      <w:r w:rsidRPr="00A76119">
        <w:rPr>
          <w:rFonts w:ascii="Times New Roman" w:hAnsi="Times New Roman" w:cs="Times New Roman"/>
          <w:sz w:val="28"/>
          <w:szCs w:val="28"/>
        </w:rPr>
        <w:softHyphen/>
        <w:t>рические памятники нашего города»  и др.</w:t>
      </w:r>
    </w:p>
    <w:p w:rsidR="00A76119" w:rsidRPr="00A76119" w:rsidRDefault="00A76119" w:rsidP="008130C7">
      <w:pPr>
        <w:spacing w:after="0" w:line="360" w:lineRule="auto"/>
        <w:ind w:firstLine="709"/>
        <w:jc w:val="center"/>
        <w:rPr>
          <w:rFonts w:ascii="Times New Roman" w:hAnsi="Times New Roman" w:cs="Times New Roman"/>
          <w:b/>
          <w:sz w:val="28"/>
          <w:szCs w:val="28"/>
        </w:rPr>
      </w:pPr>
    </w:p>
    <w:p w:rsidR="00A76119" w:rsidRPr="00A76119" w:rsidRDefault="00A76119" w:rsidP="008130C7">
      <w:pPr>
        <w:spacing w:after="0" w:line="360" w:lineRule="auto"/>
        <w:ind w:firstLine="709"/>
        <w:jc w:val="center"/>
        <w:rPr>
          <w:rFonts w:ascii="Times New Roman" w:hAnsi="Times New Roman" w:cs="Times New Roman"/>
          <w:b/>
          <w:sz w:val="28"/>
          <w:szCs w:val="28"/>
        </w:rPr>
      </w:pPr>
    </w:p>
    <w:p w:rsidR="00A76119" w:rsidRPr="00A76119" w:rsidRDefault="00A76119" w:rsidP="008130C7">
      <w:pPr>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ИСТОРИЯ ОТЕЧЕСТВА</w:t>
      </w:r>
    </w:p>
    <w:p w:rsidR="00A76119" w:rsidRPr="00A76119" w:rsidRDefault="00A76119" w:rsidP="008130C7">
      <w:pPr>
        <w:pStyle w:val="ListParagraph1"/>
        <w:spacing w:after="0" w:line="360" w:lineRule="auto"/>
        <w:ind w:left="0" w:firstLine="709"/>
        <w:jc w:val="center"/>
        <w:rPr>
          <w:rFonts w:ascii="Times New Roman" w:hAnsi="Times New Roman"/>
          <w:sz w:val="28"/>
          <w:szCs w:val="28"/>
        </w:rPr>
      </w:pPr>
      <w:r w:rsidRPr="00A76119">
        <w:rPr>
          <w:rFonts w:ascii="Times New Roman" w:hAnsi="Times New Roman"/>
          <w:b/>
          <w:sz w:val="28"/>
          <w:szCs w:val="28"/>
        </w:rPr>
        <w:t>Пояснительная записка</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 Предмет «История Отечества» играет важную роль в процессе развития и во</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пи</w:t>
      </w:r>
      <w:r w:rsidRPr="00A76119">
        <w:rPr>
          <w:rFonts w:ascii="Times New Roman" w:hAnsi="Times New Roman" w:cs="Times New Roman"/>
          <w:sz w:val="28"/>
          <w:szCs w:val="28"/>
        </w:rPr>
        <w:softHyphen/>
        <w:t>та</w:t>
      </w:r>
      <w:r w:rsidRPr="00A76119">
        <w:rPr>
          <w:rFonts w:ascii="Times New Roman" w:hAnsi="Times New Roman" w:cs="Times New Roman"/>
          <w:sz w:val="28"/>
          <w:szCs w:val="28"/>
        </w:rPr>
        <w:softHyphen/>
        <w:t>ния личности обучающихся с умственной отсталостью (интеллектуальными на</w:t>
      </w:r>
      <w:r w:rsidRPr="00A76119">
        <w:rPr>
          <w:rFonts w:ascii="Times New Roman" w:hAnsi="Times New Roman" w:cs="Times New Roman"/>
          <w:sz w:val="28"/>
          <w:szCs w:val="28"/>
        </w:rPr>
        <w:softHyphen/>
        <w:t>ру</w:t>
      </w:r>
      <w:r w:rsidRPr="00A76119">
        <w:rPr>
          <w:rFonts w:ascii="Times New Roman" w:hAnsi="Times New Roman" w:cs="Times New Roman"/>
          <w:sz w:val="28"/>
          <w:szCs w:val="28"/>
        </w:rPr>
        <w:softHyphen/>
        <w:t>ше</w:t>
      </w:r>
      <w:r w:rsidRPr="00A76119">
        <w:rPr>
          <w:rFonts w:ascii="Times New Roman" w:hAnsi="Times New Roman" w:cs="Times New Roman"/>
          <w:sz w:val="28"/>
          <w:szCs w:val="28"/>
        </w:rPr>
        <w:softHyphen/>
        <w:t>ни</w:t>
      </w:r>
      <w:r w:rsidRPr="00A76119">
        <w:rPr>
          <w:rFonts w:ascii="Times New Roman" w:hAnsi="Times New Roman" w:cs="Times New Roman"/>
          <w:sz w:val="28"/>
          <w:szCs w:val="28"/>
        </w:rPr>
        <w:softHyphen/>
        <w:t>я</w:t>
      </w:r>
      <w:r w:rsidRPr="00A76119">
        <w:rPr>
          <w:rFonts w:ascii="Times New Roman" w:hAnsi="Times New Roman" w:cs="Times New Roman"/>
          <w:sz w:val="28"/>
          <w:szCs w:val="28"/>
        </w:rPr>
        <w:softHyphen/>
        <w:t>ми), формирования гражданской по</w:t>
      </w:r>
      <w:r w:rsidRPr="00A76119">
        <w:rPr>
          <w:rFonts w:ascii="Times New Roman" w:hAnsi="Times New Roman" w:cs="Times New Roman"/>
          <w:sz w:val="28"/>
          <w:szCs w:val="28"/>
        </w:rPr>
        <w:softHyphen/>
        <w:t>зи</w:t>
      </w:r>
      <w:r w:rsidRPr="00A76119">
        <w:rPr>
          <w:rFonts w:ascii="Times New Roman" w:hAnsi="Times New Roman" w:cs="Times New Roman"/>
          <w:sz w:val="28"/>
          <w:szCs w:val="28"/>
        </w:rPr>
        <w:softHyphen/>
        <w:t>ции учащихся, воспитания их в духе патриотизма и ува</w:t>
      </w:r>
      <w:r w:rsidRPr="00A76119">
        <w:rPr>
          <w:rFonts w:ascii="Times New Roman" w:hAnsi="Times New Roman" w:cs="Times New Roman"/>
          <w:sz w:val="28"/>
          <w:szCs w:val="28"/>
        </w:rPr>
        <w:softHyphen/>
        <w:t>жения к своей Родине, ее ис</w:t>
      </w:r>
      <w:r w:rsidRPr="00A76119">
        <w:rPr>
          <w:rFonts w:ascii="Times New Roman" w:hAnsi="Times New Roman" w:cs="Times New Roman"/>
          <w:sz w:val="28"/>
          <w:szCs w:val="28"/>
        </w:rPr>
        <w:softHyphen/>
        <w:t>то</w:t>
      </w:r>
      <w:r w:rsidRPr="00A76119">
        <w:rPr>
          <w:rFonts w:ascii="Times New Roman" w:hAnsi="Times New Roman" w:cs="Times New Roman"/>
          <w:sz w:val="28"/>
          <w:szCs w:val="28"/>
        </w:rPr>
        <w:softHyphen/>
        <w:t>ри</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 xml:space="preserve">кому прошлому.  </w:t>
      </w:r>
    </w:p>
    <w:p w:rsidR="00A76119" w:rsidRPr="00A76119" w:rsidRDefault="00A76119" w:rsidP="008130C7">
      <w:pPr>
        <w:spacing w:after="0" w:line="360" w:lineRule="auto"/>
        <w:ind w:firstLine="709"/>
        <w:jc w:val="both"/>
        <w:rPr>
          <w:rFonts w:ascii="Times New Roman" w:hAnsi="Times New Roman" w:cs="Times New Roman"/>
          <w:b/>
          <w:bCs/>
          <w:sz w:val="28"/>
          <w:szCs w:val="28"/>
        </w:rPr>
      </w:pPr>
      <w:r w:rsidRPr="00A76119">
        <w:rPr>
          <w:rFonts w:ascii="Times New Roman" w:hAnsi="Times New Roman" w:cs="Times New Roman"/>
          <w:b/>
          <w:sz w:val="28"/>
          <w:szCs w:val="28"/>
        </w:rPr>
        <w:t xml:space="preserve">Основные цели изучения данного предмета ― </w:t>
      </w:r>
      <w:r w:rsidRPr="00A76119">
        <w:rPr>
          <w:rFonts w:ascii="Times New Roman" w:hAnsi="Times New Roman" w:cs="Times New Roman"/>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A76119" w:rsidRPr="00A76119" w:rsidRDefault="00A76119" w:rsidP="008130C7">
      <w:pPr>
        <w:spacing w:after="0" w:line="360" w:lineRule="auto"/>
        <w:ind w:firstLine="709"/>
        <w:rPr>
          <w:rFonts w:ascii="Times New Roman" w:hAnsi="Times New Roman" w:cs="Times New Roman"/>
          <w:sz w:val="28"/>
          <w:szCs w:val="28"/>
        </w:rPr>
      </w:pPr>
      <w:r w:rsidRPr="00A76119">
        <w:rPr>
          <w:rFonts w:ascii="Times New Roman" w:hAnsi="Times New Roman" w:cs="Times New Roman"/>
          <w:b/>
          <w:bCs/>
          <w:sz w:val="28"/>
          <w:szCs w:val="28"/>
        </w:rPr>
        <w:t>Основные задачи изучения предмета:</w:t>
      </w:r>
    </w:p>
    <w:p w:rsidR="00A76119" w:rsidRPr="00A76119" w:rsidRDefault="00A76119" w:rsidP="008130C7">
      <w:pPr>
        <w:pStyle w:val="ListParagraph1"/>
        <w:spacing w:after="0" w:line="360" w:lineRule="auto"/>
        <w:ind w:left="0" w:firstLine="709"/>
        <w:jc w:val="both"/>
        <w:rPr>
          <w:rFonts w:ascii="Times New Roman" w:hAnsi="Times New Roman"/>
          <w:sz w:val="28"/>
          <w:szCs w:val="28"/>
        </w:rPr>
      </w:pPr>
      <w:r w:rsidRPr="00A76119">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A76119" w:rsidRPr="00A76119" w:rsidRDefault="00A76119" w:rsidP="008130C7">
      <w:pPr>
        <w:pStyle w:val="ListParagraph1"/>
        <w:spacing w:after="0" w:line="360" w:lineRule="auto"/>
        <w:ind w:left="0" w:firstLine="709"/>
        <w:jc w:val="both"/>
        <w:rPr>
          <w:rFonts w:ascii="Times New Roman" w:hAnsi="Times New Roman"/>
          <w:sz w:val="28"/>
          <w:szCs w:val="28"/>
        </w:rPr>
      </w:pPr>
      <w:r w:rsidRPr="00A76119">
        <w:rPr>
          <w:rFonts w:ascii="Times New Roman" w:hAnsi="Times New Roman"/>
          <w:sz w:val="28"/>
          <w:szCs w:val="28"/>
        </w:rPr>
        <w:t>― формирование у учащихся представлений о жизни, быте, труде людей в разные исторические эпохи;</w:t>
      </w:r>
    </w:p>
    <w:p w:rsidR="00A76119" w:rsidRPr="00A76119" w:rsidRDefault="00A76119" w:rsidP="008130C7">
      <w:pPr>
        <w:pStyle w:val="ListParagraph1"/>
        <w:spacing w:after="0" w:line="360" w:lineRule="auto"/>
        <w:ind w:left="0" w:firstLine="709"/>
        <w:jc w:val="both"/>
        <w:rPr>
          <w:rFonts w:ascii="Times New Roman" w:hAnsi="Times New Roman"/>
          <w:sz w:val="28"/>
          <w:szCs w:val="28"/>
        </w:rPr>
      </w:pPr>
      <w:r w:rsidRPr="00A76119">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A76119" w:rsidRPr="00A76119" w:rsidRDefault="00A76119" w:rsidP="008130C7">
      <w:pPr>
        <w:pStyle w:val="ListParagraph1"/>
        <w:spacing w:after="0" w:line="360" w:lineRule="auto"/>
        <w:ind w:left="0" w:firstLine="709"/>
        <w:jc w:val="both"/>
        <w:rPr>
          <w:rFonts w:ascii="Times New Roman" w:hAnsi="Times New Roman"/>
          <w:sz w:val="28"/>
          <w:szCs w:val="28"/>
        </w:rPr>
      </w:pPr>
      <w:r w:rsidRPr="00A76119">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A76119" w:rsidRPr="00A76119" w:rsidRDefault="00A76119" w:rsidP="008130C7">
      <w:pPr>
        <w:pStyle w:val="ListParagraph1"/>
        <w:spacing w:after="0" w:line="360" w:lineRule="auto"/>
        <w:ind w:left="0" w:firstLine="709"/>
        <w:jc w:val="both"/>
        <w:rPr>
          <w:rFonts w:ascii="Times New Roman" w:hAnsi="Times New Roman"/>
          <w:sz w:val="28"/>
          <w:szCs w:val="28"/>
        </w:rPr>
      </w:pPr>
      <w:r w:rsidRPr="00A76119">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A76119" w:rsidRPr="00A76119" w:rsidRDefault="00A76119" w:rsidP="008130C7">
      <w:pPr>
        <w:pStyle w:val="ListParagraph1"/>
        <w:spacing w:after="0" w:line="360" w:lineRule="auto"/>
        <w:ind w:left="0" w:firstLine="709"/>
        <w:jc w:val="both"/>
        <w:rPr>
          <w:rFonts w:ascii="Times New Roman" w:hAnsi="Times New Roman"/>
          <w:sz w:val="28"/>
          <w:szCs w:val="28"/>
        </w:rPr>
      </w:pPr>
      <w:r w:rsidRPr="00A76119">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A76119" w:rsidRPr="00A76119" w:rsidRDefault="00A76119" w:rsidP="008130C7">
      <w:pPr>
        <w:pStyle w:val="ListParagraph1"/>
        <w:spacing w:after="0" w:line="360" w:lineRule="auto"/>
        <w:ind w:left="0" w:firstLine="709"/>
        <w:jc w:val="both"/>
        <w:rPr>
          <w:rFonts w:ascii="Times New Roman" w:hAnsi="Times New Roman"/>
          <w:sz w:val="28"/>
          <w:szCs w:val="28"/>
        </w:rPr>
      </w:pPr>
      <w:r w:rsidRPr="00A76119">
        <w:rPr>
          <w:rFonts w:ascii="Times New Roman" w:hAnsi="Times New Roman"/>
          <w:sz w:val="28"/>
          <w:szCs w:val="28"/>
        </w:rPr>
        <w:lastRenderedPageBreak/>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A76119" w:rsidRPr="00A76119" w:rsidRDefault="00A76119" w:rsidP="008130C7">
      <w:pPr>
        <w:pStyle w:val="ListParagraph1"/>
        <w:spacing w:after="0" w:line="360" w:lineRule="auto"/>
        <w:ind w:left="0" w:firstLine="709"/>
        <w:jc w:val="both"/>
        <w:rPr>
          <w:rFonts w:ascii="Times New Roman" w:hAnsi="Times New Roman"/>
          <w:sz w:val="28"/>
          <w:szCs w:val="28"/>
        </w:rPr>
      </w:pPr>
      <w:r w:rsidRPr="00A76119">
        <w:rPr>
          <w:rFonts w:ascii="Times New Roman" w:hAnsi="Times New Roman"/>
          <w:sz w:val="28"/>
          <w:szCs w:val="28"/>
        </w:rPr>
        <w:t xml:space="preserve">― воспитание учащихся в духе патриотизма, уважения к своему Отечеству; </w:t>
      </w:r>
    </w:p>
    <w:p w:rsidR="00A76119" w:rsidRPr="00A76119" w:rsidRDefault="00A76119" w:rsidP="008130C7">
      <w:pPr>
        <w:pStyle w:val="ListParagraph1"/>
        <w:spacing w:after="0" w:line="360" w:lineRule="auto"/>
        <w:ind w:left="0" w:firstLine="709"/>
        <w:jc w:val="both"/>
        <w:rPr>
          <w:rFonts w:ascii="Times New Roman" w:hAnsi="Times New Roman"/>
          <w:sz w:val="28"/>
          <w:szCs w:val="28"/>
        </w:rPr>
      </w:pPr>
      <w:r w:rsidRPr="00A76119">
        <w:rPr>
          <w:rFonts w:ascii="Times New Roman" w:hAnsi="Times New Roman"/>
          <w:sz w:val="28"/>
          <w:szCs w:val="28"/>
        </w:rPr>
        <w:t xml:space="preserve">― воспитание гражданственности и толерантности; </w:t>
      </w:r>
    </w:p>
    <w:p w:rsidR="00A76119" w:rsidRPr="00A76119" w:rsidRDefault="00A76119" w:rsidP="008130C7">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sidRPr="00A76119">
        <w:rPr>
          <w:rFonts w:ascii="Times New Roman" w:hAnsi="Times New Roman"/>
          <w:sz w:val="28"/>
          <w:szCs w:val="28"/>
        </w:rPr>
        <w:t>― коррекция и развитие познавательных психических процессов.</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Введение в историю</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Что такое история. Что изучает история Отечества. Вещественные, устные и пись</w:t>
      </w:r>
      <w:r w:rsidRPr="00A76119">
        <w:rPr>
          <w:rStyle w:val="apple-converted-space"/>
          <w:rFonts w:ascii="Times New Roman" w:hAnsi="Times New Roman" w:cs="Times New Roman"/>
          <w:sz w:val="28"/>
          <w:szCs w:val="28"/>
          <w:shd w:val="clear" w:color="auto" w:fill="FFFFFF"/>
        </w:rPr>
        <w:softHyphen/>
        <w:t>ме</w:t>
      </w:r>
      <w:r w:rsidRPr="00A76119">
        <w:rPr>
          <w:rStyle w:val="apple-converted-space"/>
          <w:rFonts w:ascii="Times New Roman" w:hAnsi="Times New Roman" w:cs="Times New Roman"/>
          <w:sz w:val="28"/>
          <w:szCs w:val="28"/>
          <w:shd w:val="clear" w:color="auto" w:fill="FFFFFF"/>
        </w:rPr>
        <w:softHyphen/>
        <w:t xml:space="preserve">нные памятники истории. Наша Родина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Россия. Наша страна на карте. Го</w:t>
      </w:r>
      <w:r w:rsidRPr="00A76119">
        <w:rPr>
          <w:rStyle w:val="apple-converted-space"/>
          <w:rFonts w:ascii="Times New Roman" w:hAnsi="Times New Roman" w:cs="Times New Roman"/>
          <w:sz w:val="28"/>
          <w:szCs w:val="28"/>
          <w:shd w:val="clear" w:color="auto" w:fill="FFFFFF"/>
        </w:rPr>
        <w:softHyphen/>
        <w:t>су</w:t>
      </w:r>
      <w:r w:rsidRPr="00A76119">
        <w:rPr>
          <w:rStyle w:val="apple-converted-space"/>
          <w:rFonts w:ascii="Times New Roman" w:hAnsi="Times New Roman" w:cs="Times New Roman"/>
          <w:sz w:val="28"/>
          <w:szCs w:val="28"/>
          <w:shd w:val="clear" w:color="auto" w:fill="FFFFFF"/>
        </w:rPr>
        <w:softHyphen/>
        <w:t>да</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История нашей страны древнейшего периода</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Древнейшие поселения на территории Восточно-Европейской равнины.</w:t>
      </w:r>
      <w:r w:rsidR="004144FC">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Восточные славяне ― предки русских, украинцев и белорусов. Родоплеменные  отношения во</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то</w:t>
      </w:r>
      <w:r w:rsidRPr="00A76119">
        <w:rPr>
          <w:rStyle w:val="apple-converted-space"/>
          <w:rFonts w:ascii="Times New Roman" w:hAnsi="Times New Roman" w:cs="Times New Roman"/>
          <w:sz w:val="28"/>
          <w:szCs w:val="28"/>
          <w:shd w:val="clear" w:color="auto" w:fill="FFFFFF"/>
        </w:rPr>
        <w:softHyphen/>
        <w:t>ч</w:t>
      </w:r>
      <w:r w:rsidRPr="00A76119">
        <w:rPr>
          <w:rStyle w:val="apple-converted-space"/>
          <w:rFonts w:ascii="Times New Roman" w:hAnsi="Times New Roman" w:cs="Times New Roman"/>
          <w:sz w:val="28"/>
          <w:szCs w:val="28"/>
          <w:shd w:val="clear" w:color="auto" w:fill="FFFFFF"/>
        </w:rPr>
        <w:softHyphen/>
        <w:t>ных сла</w:t>
      </w:r>
      <w:r w:rsidRPr="00A76119">
        <w:rPr>
          <w:rStyle w:val="apple-converted-space"/>
          <w:rFonts w:ascii="Times New Roman" w:hAnsi="Times New Roman" w:cs="Times New Roman"/>
          <w:sz w:val="28"/>
          <w:szCs w:val="28"/>
          <w:shd w:val="clear" w:color="auto" w:fill="FFFFFF"/>
        </w:rPr>
        <w:softHyphen/>
        <w:t>вян. Славянская семья и славянский поселок. Основные за</w:t>
      </w:r>
      <w:r w:rsidRPr="00A76119">
        <w:rPr>
          <w:rStyle w:val="apple-converted-space"/>
          <w:rFonts w:ascii="Times New Roman" w:hAnsi="Times New Roman" w:cs="Times New Roman"/>
          <w:sz w:val="28"/>
          <w:szCs w:val="28"/>
          <w:shd w:val="clear" w:color="auto" w:fill="FFFFFF"/>
        </w:rPr>
        <w:softHyphen/>
        <w:t>ня</w:t>
      </w:r>
      <w:r w:rsidRPr="00A76119">
        <w:rPr>
          <w:rStyle w:val="apple-converted-space"/>
          <w:rFonts w:ascii="Times New Roman" w:hAnsi="Times New Roman" w:cs="Times New Roman"/>
          <w:sz w:val="28"/>
          <w:szCs w:val="28"/>
          <w:shd w:val="clear" w:color="auto" w:fill="FFFFFF"/>
        </w:rPr>
        <w:softHyphen/>
        <w:t>тия, быт, обы</w:t>
      </w:r>
      <w:r w:rsidRPr="00A76119">
        <w:rPr>
          <w:rStyle w:val="apple-converted-space"/>
          <w:rFonts w:ascii="Times New Roman" w:hAnsi="Times New Roman" w:cs="Times New Roman"/>
          <w:sz w:val="28"/>
          <w:szCs w:val="28"/>
          <w:shd w:val="clear" w:color="auto" w:fill="FFFFFF"/>
        </w:rPr>
        <w:softHyphen/>
        <w:t>чаи и верования восточных славян. Взаимоотношения с со</w:t>
      </w:r>
      <w:r w:rsidRPr="00A76119">
        <w:rPr>
          <w:rStyle w:val="apple-converted-space"/>
          <w:rFonts w:ascii="Times New Roman" w:hAnsi="Times New Roman" w:cs="Times New Roman"/>
          <w:sz w:val="28"/>
          <w:szCs w:val="28"/>
          <w:shd w:val="clear" w:color="auto" w:fill="FFFFFF"/>
        </w:rPr>
        <w:softHyphen/>
        <w:t>се</w:t>
      </w:r>
      <w:r w:rsidRPr="00A76119">
        <w:rPr>
          <w:rStyle w:val="apple-converted-space"/>
          <w:rFonts w:ascii="Times New Roman" w:hAnsi="Times New Roman" w:cs="Times New Roman"/>
          <w:sz w:val="28"/>
          <w:szCs w:val="28"/>
          <w:shd w:val="clear" w:color="auto" w:fill="FFFFFF"/>
        </w:rPr>
        <w:softHyphen/>
        <w:t>д</w:t>
      </w:r>
      <w:r w:rsidRPr="00A76119">
        <w:rPr>
          <w:rStyle w:val="apple-converted-space"/>
          <w:rFonts w:ascii="Times New Roman" w:hAnsi="Times New Roman" w:cs="Times New Roman"/>
          <w:sz w:val="28"/>
          <w:szCs w:val="28"/>
          <w:shd w:val="clear" w:color="auto" w:fill="FFFFFF"/>
        </w:rPr>
        <w:softHyphen/>
        <w:t>ними на</w:t>
      </w:r>
      <w:r w:rsidRPr="00A76119">
        <w:rPr>
          <w:rStyle w:val="apple-converted-space"/>
          <w:rFonts w:ascii="Times New Roman" w:hAnsi="Times New Roman" w:cs="Times New Roman"/>
          <w:sz w:val="28"/>
          <w:szCs w:val="28"/>
          <w:shd w:val="clear" w:color="auto" w:fill="FFFFFF"/>
        </w:rPr>
        <w:softHyphen/>
        <w:t>ро</w:t>
      </w:r>
      <w:r w:rsidRPr="00A76119">
        <w:rPr>
          <w:rStyle w:val="apple-converted-space"/>
          <w:rFonts w:ascii="Times New Roman" w:hAnsi="Times New Roman" w:cs="Times New Roman"/>
          <w:sz w:val="28"/>
          <w:szCs w:val="28"/>
          <w:shd w:val="clear" w:color="auto" w:fill="FFFFFF"/>
        </w:rPr>
        <w:softHyphen/>
        <w:t>дами и государствами. Объединение восточных славян под властью Рюрика.</w:t>
      </w:r>
    </w:p>
    <w:p w:rsidR="00DA3587" w:rsidRDefault="00DA3587" w:rsidP="008130C7">
      <w:pPr>
        <w:spacing w:after="0" w:line="360" w:lineRule="auto"/>
        <w:ind w:firstLine="709"/>
        <w:jc w:val="center"/>
        <w:rPr>
          <w:rStyle w:val="apple-converted-space"/>
          <w:rFonts w:ascii="Times New Roman" w:hAnsi="Times New Roman" w:cs="Times New Roman"/>
          <w:b/>
          <w:sz w:val="28"/>
          <w:szCs w:val="28"/>
          <w:shd w:val="clear" w:color="auto" w:fill="FFFFFF"/>
        </w:rPr>
      </w:pP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 xml:space="preserve">Русь в </w:t>
      </w:r>
      <w:r w:rsidRPr="00A76119">
        <w:rPr>
          <w:rStyle w:val="apple-converted-space"/>
          <w:rFonts w:ascii="Times New Roman" w:hAnsi="Times New Roman" w:cs="Times New Roman"/>
          <w:b/>
          <w:sz w:val="28"/>
          <w:szCs w:val="28"/>
          <w:shd w:val="clear" w:color="auto" w:fill="FFFFFF"/>
          <w:lang w:val="en-US"/>
        </w:rPr>
        <w:t>IX</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I</w:t>
      </w:r>
      <w:r w:rsidRPr="00A76119">
        <w:rPr>
          <w:rStyle w:val="apple-converted-space"/>
          <w:rFonts w:ascii="Times New Roman" w:hAnsi="Times New Roman" w:cs="Times New Roman"/>
          <w:b/>
          <w:sz w:val="28"/>
          <w:szCs w:val="28"/>
          <w:shd w:val="clear" w:color="auto" w:fill="FFFFFF"/>
        </w:rPr>
        <w:t xml:space="preserve"> половине </w:t>
      </w:r>
      <w:r w:rsidRPr="00A76119">
        <w:rPr>
          <w:rStyle w:val="apple-converted-space"/>
          <w:rFonts w:ascii="Times New Roman" w:hAnsi="Times New Roman" w:cs="Times New Roman"/>
          <w:b/>
          <w:sz w:val="28"/>
          <w:szCs w:val="28"/>
          <w:shd w:val="clear" w:color="auto" w:fill="FFFFFF"/>
          <w:lang w:val="en-US"/>
        </w:rPr>
        <w:t>XII</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Образование государства восточных славян </w:t>
      </w:r>
      <w:r w:rsidRPr="00A76119">
        <w:rPr>
          <w:rFonts w:ascii="Times New Roman" w:hAnsi="Times New Roman" w:cs="Times New Roman"/>
          <w:sz w:val="28"/>
          <w:szCs w:val="28"/>
        </w:rPr>
        <w:t xml:space="preserve">― </w:t>
      </w:r>
      <w:r w:rsidRPr="00A76119">
        <w:rPr>
          <w:rStyle w:val="apple-converted-space"/>
          <w:rFonts w:ascii="Times New Roman" w:hAnsi="Times New Roman" w:cs="Times New Roman"/>
          <w:sz w:val="28"/>
          <w:szCs w:val="28"/>
          <w:shd w:val="clear" w:color="auto" w:fill="FFFFFF"/>
        </w:rPr>
        <w:t>Древней Руси.</w:t>
      </w:r>
      <w:r w:rsidR="004144FC">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Фор</w:t>
      </w:r>
      <w:r w:rsidRPr="00A76119">
        <w:rPr>
          <w:rStyle w:val="apple-converted-space"/>
          <w:rFonts w:ascii="Times New Roman" w:hAnsi="Times New Roman" w:cs="Times New Roman"/>
          <w:sz w:val="28"/>
          <w:szCs w:val="28"/>
          <w:shd w:val="clear" w:color="auto" w:fill="FFFFFF"/>
        </w:rPr>
        <w:softHyphen/>
        <w:t>ми</w:t>
      </w:r>
      <w:r w:rsidRPr="00A76119">
        <w:rPr>
          <w:rStyle w:val="apple-converted-space"/>
          <w:rFonts w:ascii="Times New Roman" w:hAnsi="Times New Roman" w:cs="Times New Roman"/>
          <w:sz w:val="28"/>
          <w:szCs w:val="28"/>
          <w:shd w:val="clear" w:color="auto" w:fill="FFFFFF"/>
        </w:rPr>
        <w:softHyphen/>
        <w:t>ро</w:t>
      </w:r>
      <w:r w:rsidRPr="00A76119">
        <w:rPr>
          <w:rStyle w:val="apple-converted-space"/>
          <w:rFonts w:ascii="Times New Roman" w:hAnsi="Times New Roman" w:cs="Times New Roman"/>
          <w:sz w:val="28"/>
          <w:szCs w:val="28"/>
          <w:shd w:val="clear" w:color="auto" w:fill="FFFFFF"/>
        </w:rPr>
        <w:softHyphen/>
        <w:t>ва</w:t>
      </w:r>
      <w:r w:rsidRPr="00A76119">
        <w:rPr>
          <w:rStyle w:val="apple-converted-space"/>
          <w:rFonts w:ascii="Times New Roman" w:hAnsi="Times New Roman" w:cs="Times New Roman"/>
          <w:sz w:val="28"/>
          <w:szCs w:val="28"/>
          <w:shd w:val="clear" w:color="auto" w:fill="FFFFFF"/>
        </w:rPr>
        <w:softHyphen/>
        <w:t>ние княжеской власти. Первые русские князья, их внутренняя и внешняя по</w:t>
      </w:r>
      <w:r w:rsidRPr="00A76119">
        <w:rPr>
          <w:rStyle w:val="apple-converted-space"/>
          <w:rFonts w:ascii="Times New Roman" w:hAnsi="Times New Roman" w:cs="Times New Roman"/>
          <w:sz w:val="28"/>
          <w:szCs w:val="28"/>
          <w:shd w:val="clear" w:color="auto" w:fill="FFFFFF"/>
        </w:rPr>
        <w:softHyphen/>
        <w:t>ли</w:t>
      </w:r>
      <w:r w:rsidRPr="00A76119">
        <w:rPr>
          <w:rStyle w:val="apple-converted-space"/>
          <w:rFonts w:ascii="Times New Roman" w:hAnsi="Times New Roman" w:cs="Times New Roman"/>
          <w:sz w:val="28"/>
          <w:szCs w:val="28"/>
          <w:shd w:val="clear" w:color="auto" w:fill="FFFFFF"/>
        </w:rPr>
        <w:softHyphen/>
        <w:t>тика. Крещение Руси при князе Владимире: причины и зна</w:t>
      </w:r>
      <w:r w:rsidRPr="00A76119">
        <w:rPr>
          <w:rStyle w:val="apple-converted-space"/>
          <w:rFonts w:ascii="Times New Roman" w:hAnsi="Times New Roman" w:cs="Times New Roman"/>
          <w:sz w:val="28"/>
          <w:szCs w:val="28"/>
          <w:shd w:val="clear" w:color="auto" w:fill="FFFFFF"/>
        </w:rPr>
        <w:softHyphen/>
        <w:t>чение.</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Социально-экономический и политический строй Древней Руси. Земельные от</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ше</w:t>
      </w:r>
      <w:r w:rsidRPr="00A76119">
        <w:rPr>
          <w:rStyle w:val="apple-converted-space"/>
          <w:rFonts w:ascii="Times New Roman" w:hAnsi="Times New Roman" w:cs="Times New Roman"/>
          <w:sz w:val="28"/>
          <w:szCs w:val="28"/>
          <w:shd w:val="clear" w:color="auto" w:fill="FFFFFF"/>
        </w:rPr>
        <w:softHyphen/>
        <w:t>ния. Жизнь и быт людей. Древнерусские города, развитие ремесел и торговли. По</w:t>
      </w:r>
      <w:r w:rsidRPr="00A76119">
        <w:rPr>
          <w:rStyle w:val="apple-converted-space"/>
          <w:rFonts w:ascii="Times New Roman" w:hAnsi="Times New Roman" w:cs="Times New Roman"/>
          <w:sz w:val="28"/>
          <w:szCs w:val="28"/>
          <w:shd w:val="clear" w:color="auto" w:fill="FFFFFF"/>
        </w:rPr>
        <w:softHyphen/>
        <w:t>ли</w:t>
      </w:r>
      <w:r w:rsidRPr="00A76119">
        <w:rPr>
          <w:rStyle w:val="apple-converted-space"/>
          <w:rFonts w:ascii="Times New Roman" w:hAnsi="Times New Roman" w:cs="Times New Roman"/>
          <w:sz w:val="28"/>
          <w:szCs w:val="28"/>
          <w:shd w:val="clear" w:color="auto" w:fill="FFFFFF"/>
        </w:rPr>
        <w:softHyphen/>
        <w:t>ти</w:t>
      </w:r>
      <w:r w:rsidRPr="00A76119">
        <w:rPr>
          <w:rStyle w:val="apple-converted-space"/>
          <w:rFonts w:ascii="Times New Roman" w:hAnsi="Times New Roman" w:cs="Times New Roman"/>
          <w:sz w:val="28"/>
          <w:szCs w:val="28"/>
          <w:shd w:val="clear" w:color="auto" w:fill="FFFFFF"/>
        </w:rPr>
        <w:softHyphen/>
        <w:t>ка Ярослава Мудрого и Владимира Мономаха.</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Древнерусская культура. </w:t>
      </w:r>
    </w:p>
    <w:p w:rsidR="00A76119" w:rsidRPr="00A76119" w:rsidRDefault="00A76119" w:rsidP="008130C7">
      <w:pPr>
        <w:spacing w:after="0" w:line="360" w:lineRule="auto"/>
        <w:ind w:firstLine="709"/>
        <w:jc w:val="center"/>
        <w:rPr>
          <w:rFonts w:ascii="Times New Roman" w:hAnsi="Times New Roman" w:cs="Times New Roman"/>
          <w:sz w:val="28"/>
          <w:szCs w:val="28"/>
        </w:rPr>
      </w:pPr>
      <w:r w:rsidRPr="00A76119">
        <w:rPr>
          <w:rStyle w:val="apple-converted-space"/>
          <w:rFonts w:ascii="Times New Roman" w:hAnsi="Times New Roman" w:cs="Times New Roman"/>
          <w:b/>
          <w:sz w:val="28"/>
          <w:szCs w:val="28"/>
          <w:shd w:val="clear" w:color="auto" w:fill="FFFFFF"/>
        </w:rPr>
        <w:lastRenderedPageBreak/>
        <w:t>Распад Руси.</w:t>
      </w:r>
      <w:r w:rsidR="004144FC">
        <w:rPr>
          <w:rStyle w:val="apple-converted-space"/>
          <w:rFonts w:ascii="Times New Roman" w:hAnsi="Times New Roman" w:cs="Times New Roman"/>
          <w:b/>
          <w:sz w:val="28"/>
          <w:szCs w:val="28"/>
          <w:shd w:val="clear" w:color="auto" w:fill="FFFFFF"/>
        </w:rPr>
        <w:t xml:space="preserve"> </w:t>
      </w:r>
      <w:r w:rsidRPr="00A76119">
        <w:rPr>
          <w:rStyle w:val="apple-converted-space"/>
          <w:rFonts w:ascii="Times New Roman" w:hAnsi="Times New Roman" w:cs="Times New Roman"/>
          <w:b/>
          <w:sz w:val="28"/>
          <w:szCs w:val="28"/>
          <w:shd w:val="clear" w:color="auto" w:fill="FFFFFF"/>
        </w:rPr>
        <w:t>Борьба с иноземными завоевателями (</w:t>
      </w:r>
      <w:r w:rsidRPr="00A76119">
        <w:rPr>
          <w:rStyle w:val="apple-converted-space"/>
          <w:rFonts w:ascii="Times New Roman" w:hAnsi="Times New Roman" w:cs="Times New Roman"/>
          <w:b/>
          <w:sz w:val="28"/>
          <w:szCs w:val="28"/>
          <w:shd w:val="clear" w:color="auto" w:fill="FFFFFF"/>
          <w:lang w:val="en-US"/>
        </w:rPr>
        <w:t>XII</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XIII</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8130C7">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Fonts w:ascii="Times New Roman" w:hAnsi="Times New Roman" w:cs="Times New Roman"/>
          <w:sz w:val="28"/>
          <w:szCs w:val="28"/>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A76119">
        <w:rPr>
          <w:rStyle w:val="apple-converted-space"/>
          <w:rFonts w:ascii="Times New Roman" w:hAnsi="Times New Roman" w:cs="Times New Roman"/>
          <w:sz w:val="28"/>
          <w:szCs w:val="28"/>
          <w:shd w:val="clear" w:color="auto" w:fill="FFFFFF"/>
          <w:lang w:val="en-US"/>
        </w:rPr>
        <w:t>XII</w:t>
      </w:r>
      <w:r w:rsidRPr="00A76119">
        <w:rPr>
          <w:rStyle w:val="apple-converted-space"/>
          <w:rFonts w:ascii="Times New Roman" w:hAnsi="Times New Roman" w:cs="Times New Roman"/>
          <w:sz w:val="28"/>
          <w:szCs w:val="28"/>
          <w:shd w:val="clear" w:color="auto" w:fill="FFFFFF"/>
        </w:rPr>
        <w:t>-</w:t>
      </w:r>
      <w:r w:rsidRPr="00A76119">
        <w:rPr>
          <w:rStyle w:val="apple-converted-space"/>
          <w:rFonts w:ascii="Times New Roman" w:hAnsi="Times New Roman" w:cs="Times New Roman"/>
          <w:sz w:val="28"/>
          <w:szCs w:val="28"/>
          <w:shd w:val="clear" w:color="auto" w:fill="FFFFFF"/>
          <w:lang w:val="en-US"/>
        </w:rPr>
        <w:t>XIII</w:t>
      </w:r>
      <w:r w:rsidRPr="00A76119">
        <w:rPr>
          <w:rStyle w:val="apple-converted-space"/>
          <w:rFonts w:ascii="Times New Roman" w:hAnsi="Times New Roman" w:cs="Times New Roman"/>
          <w:sz w:val="28"/>
          <w:szCs w:val="28"/>
          <w:shd w:val="clear" w:color="auto" w:fill="FFFFFF"/>
        </w:rPr>
        <w:t xml:space="preserve"> веках. </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A76119">
        <w:rPr>
          <w:rFonts w:ascii="Times New Roman" w:hAnsi="Times New Roman" w:cs="Times New Roman"/>
          <w:sz w:val="28"/>
          <w:szCs w:val="28"/>
        </w:rPr>
        <w:t xml:space="preserve">Борьба населения русских земель против ордынского владычества. </w:t>
      </w:r>
    </w:p>
    <w:p w:rsidR="00A76119" w:rsidRPr="00A76119" w:rsidRDefault="00A76119" w:rsidP="008130C7">
      <w:pPr>
        <w:autoSpaceDE w:val="0"/>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Отношения Новгорода с западными соседями. Борьба с рыцарями-кресто</w:t>
      </w:r>
      <w:r w:rsidRPr="00A76119">
        <w:rPr>
          <w:rStyle w:val="apple-converted-space"/>
          <w:rFonts w:ascii="Times New Roman" w:hAnsi="Times New Roman" w:cs="Times New Roman"/>
          <w:sz w:val="28"/>
          <w:szCs w:val="28"/>
          <w:shd w:val="clear" w:color="auto" w:fill="FFFFFF"/>
        </w:rPr>
        <w:softHyphen/>
        <w:t>носцами. Князь Александр Ярославич. Невская битва. Ледовое побоище.</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Начало объединения русских земель (</w:t>
      </w:r>
      <w:r w:rsidRPr="00A76119">
        <w:rPr>
          <w:rStyle w:val="apple-converted-space"/>
          <w:rFonts w:ascii="Times New Roman" w:hAnsi="Times New Roman" w:cs="Times New Roman"/>
          <w:b/>
          <w:sz w:val="28"/>
          <w:szCs w:val="28"/>
          <w:shd w:val="clear" w:color="auto" w:fill="FFFFFF"/>
          <w:lang w:val="en-US"/>
        </w:rPr>
        <w:t>XIV</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XV</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Объединение земель Северо-Восточной Руси вокруг Москвы. Князь Иван </w:t>
      </w:r>
      <w:r w:rsidRPr="00A76119">
        <w:rPr>
          <w:rStyle w:val="apple-converted-space"/>
          <w:rFonts w:ascii="Times New Roman" w:hAnsi="Times New Roman" w:cs="Times New Roman"/>
          <w:sz w:val="28"/>
          <w:szCs w:val="28"/>
          <w:shd w:val="clear" w:color="auto" w:fill="FFFFFF"/>
          <w:lang w:val="en-US"/>
        </w:rPr>
        <w:t>III</w:t>
      </w:r>
      <w:r w:rsidRPr="00A76119">
        <w:rPr>
          <w:rStyle w:val="apple-converted-space"/>
          <w:rFonts w:ascii="Times New Roman" w:hAnsi="Times New Roman" w:cs="Times New Roman"/>
          <w:sz w:val="28"/>
          <w:szCs w:val="28"/>
          <w:shd w:val="clear" w:color="auto" w:fill="FFFFFF"/>
        </w:rPr>
        <w:t>. Ос</w:t>
      </w:r>
      <w:r w:rsidRPr="00A76119">
        <w:rPr>
          <w:rStyle w:val="apple-converted-space"/>
          <w:rFonts w:ascii="Times New Roman" w:hAnsi="Times New Roman" w:cs="Times New Roman"/>
          <w:sz w:val="28"/>
          <w:szCs w:val="28"/>
          <w:shd w:val="clear" w:color="auto" w:fill="FFFFFF"/>
        </w:rPr>
        <w:softHyphen/>
        <w:t>во</w:t>
      </w:r>
      <w:r w:rsidRPr="00A76119">
        <w:rPr>
          <w:rStyle w:val="apple-converted-space"/>
          <w:rFonts w:ascii="Times New Roman" w:hAnsi="Times New Roman" w:cs="Times New Roman"/>
          <w:sz w:val="28"/>
          <w:szCs w:val="28"/>
          <w:shd w:val="clear" w:color="auto" w:fill="FFFFFF"/>
        </w:rPr>
        <w:softHyphen/>
        <w:t>бо</w:t>
      </w:r>
      <w:r w:rsidRPr="00A76119">
        <w:rPr>
          <w:rStyle w:val="apple-converted-space"/>
          <w:rFonts w:ascii="Times New Roman" w:hAnsi="Times New Roman" w:cs="Times New Roman"/>
          <w:sz w:val="28"/>
          <w:szCs w:val="28"/>
          <w:shd w:val="clear" w:color="auto" w:fill="FFFFFF"/>
        </w:rPr>
        <w:softHyphen/>
        <w:t>ждение от иноземного господства. Образование единого Русского государства и его значение. Ста</w:t>
      </w:r>
      <w:r w:rsidRPr="00A76119">
        <w:rPr>
          <w:rStyle w:val="apple-converted-space"/>
          <w:rFonts w:ascii="Times New Roman" w:hAnsi="Times New Roman" w:cs="Times New Roman"/>
          <w:sz w:val="28"/>
          <w:szCs w:val="28"/>
          <w:shd w:val="clear" w:color="auto" w:fill="FFFFFF"/>
        </w:rPr>
        <w:softHyphen/>
        <w:t xml:space="preserve">новление самодержавия. Система государственного управления. Культура и быт Руси в </w:t>
      </w:r>
      <w:r w:rsidRPr="00A76119">
        <w:rPr>
          <w:rStyle w:val="apple-converted-space"/>
          <w:rFonts w:ascii="Times New Roman" w:hAnsi="Times New Roman" w:cs="Times New Roman"/>
          <w:sz w:val="28"/>
          <w:szCs w:val="28"/>
          <w:shd w:val="clear" w:color="auto" w:fill="FFFFFF"/>
          <w:lang w:val="en-US"/>
        </w:rPr>
        <w:t>XIV</w:t>
      </w:r>
      <w:r w:rsidRPr="00A76119">
        <w:rPr>
          <w:rStyle w:val="apple-converted-space"/>
          <w:rFonts w:ascii="Times New Roman" w:hAnsi="Times New Roman" w:cs="Times New Roman"/>
          <w:sz w:val="28"/>
          <w:szCs w:val="28"/>
          <w:shd w:val="clear" w:color="auto" w:fill="FFFFFF"/>
        </w:rPr>
        <w:t xml:space="preserve"> – </w:t>
      </w:r>
      <w:r w:rsidRPr="00A76119">
        <w:rPr>
          <w:rStyle w:val="apple-converted-space"/>
          <w:rFonts w:ascii="Times New Roman" w:hAnsi="Times New Roman" w:cs="Times New Roman"/>
          <w:sz w:val="28"/>
          <w:szCs w:val="28"/>
          <w:shd w:val="clear" w:color="auto" w:fill="FFFFFF"/>
          <w:lang w:val="en-US"/>
        </w:rPr>
        <w:t>XV</w:t>
      </w:r>
      <w:r w:rsidRPr="00A76119">
        <w:rPr>
          <w:rStyle w:val="apple-converted-space"/>
          <w:rFonts w:ascii="Times New Roman" w:hAnsi="Times New Roman" w:cs="Times New Roman"/>
          <w:sz w:val="28"/>
          <w:szCs w:val="28"/>
          <w:shd w:val="clear" w:color="auto" w:fill="FFFFFF"/>
        </w:rPr>
        <w:t xml:space="preserve"> вв. </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 xml:space="preserve">Россия в </w:t>
      </w:r>
      <w:r w:rsidRPr="00A76119">
        <w:rPr>
          <w:rStyle w:val="apple-converted-space"/>
          <w:rFonts w:ascii="Times New Roman" w:hAnsi="Times New Roman" w:cs="Times New Roman"/>
          <w:b/>
          <w:sz w:val="28"/>
          <w:szCs w:val="28"/>
          <w:shd w:val="clear" w:color="auto" w:fill="FFFFFF"/>
          <w:lang w:val="en-US"/>
        </w:rPr>
        <w:t>XVI</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XVII</w:t>
      </w:r>
      <w:r w:rsidRPr="00A76119">
        <w:rPr>
          <w:rStyle w:val="apple-converted-space"/>
          <w:rFonts w:ascii="Times New Roman" w:hAnsi="Times New Roman" w:cs="Times New Roman"/>
          <w:b/>
          <w:sz w:val="28"/>
          <w:szCs w:val="28"/>
          <w:shd w:val="clear" w:color="auto" w:fill="FFFFFF"/>
        </w:rPr>
        <w:t xml:space="preserve"> веках</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Расширение государства Российского при Василии </w:t>
      </w:r>
      <w:r w:rsidRPr="00A76119">
        <w:rPr>
          <w:rStyle w:val="apple-converted-space"/>
          <w:rFonts w:ascii="Times New Roman" w:hAnsi="Times New Roman" w:cs="Times New Roman"/>
          <w:sz w:val="28"/>
          <w:szCs w:val="28"/>
          <w:shd w:val="clear" w:color="auto" w:fill="FFFFFF"/>
          <w:lang w:val="en-US"/>
        </w:rPr>
        <w:t>III</w:t>
      </w:r>
      <w:r w:rsidRPr="00A76119">
        <w:rPr>
          <w:rStyle w:val="apple-converted-space"/>
          <w:rFonts w:ascii="Times New Roman" w:hAnsi="Times New Roman" w:cs="Times New Roman"/>
          <w:sz w:val="28"/>
          <w:szCs w:val="28"/>
          <w:shd w:val="clear" w:color="auto" w:fill="FFFFFF"/>
        </w:rPr>
        <w:t>. Русская православная це</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 xml:space="preserve">ковь в Российском государстве. Первый русский царь Иван </w:t>
      </w:r>
      <w:r w:rsidRPr="00A76119">
        <w:rPr>
          <w:rStyle w:val="apple-converted-space"/>
          <w:rFonts w:ascii="Times New Roman" w:hAnsi="Times New Roman" w:cs="Times New Roman"/>
          <w:sz w:val="28"/>
          <w:szCs w:val="28"/>
          <w:shd w:val="clear" w:color="auto" w:fill="FFFFFF"/>
          <w:lang w:val="en-US"/>
        </w:rPr>
        <w:t>IV</w:t>
      </w:r>
      <w:r w:rsidRPr="00A76119">
        <w:rPr>
          <w:rStyle w:val="apple-converted-space"/>
          <w:rFonts w:ascii="Times New Roman" w:hAnsi="Times New Roman" w:cs="Times New Roman"/>
          <w:sz w:val="28"/>
          <w:szCs w:val="28"/>
          <w:shd w:val="clear" w:color="auto" w:fill="FFFFFF"/>
        </w:rPr>
        <w:t xml:space="preserve"> Грозный. Система го</w:t>
      </w:r>
      <w:r w:rsidRPr="00A76119">
        <w:rPr>
          <w:rStyle w:val="apple-converted-space"/>
          <w:rFonts w:ascii="Times New Roman" w:hAnsi="Times New Roman" w:cs="Times New Roman"/>
          <w:sz w:val="28"/>
          <w:szCs w:val="28"/>
          <w:shd w:val="clear" w:color="auto" w:fill="FFFFFF"/>
        </w:rPr>
        <w:softHyphen/>
        <w:t>су</w:t>
      </w:r>
      <w:r w:rsidRPr="00A76119">
        <w:rPr>
          <w:rStyle w:val="apple-converted-space"/>
          <w:rFonts w:ascii="Times New Roman" w:hAnsi="Times New Roman" w:cs="Times New Roman"/>
          <w:sz w:val="28"/>
          <w:szCs w:val="28"/>
          <w:shd w:val="clear" w:color="auto" w:fill="FFFFFF"/>
        </w:rPr>
        <w:softHyphen/>
        <w:t>да</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A76119">
        <w:rPr>
          <w:rStyle w:val="apple-converted-space"/>
          <w:rFonts w:ascii="Times New Roman" w:hAnsi="Times New Roman" w:cs="Times New Roman"/>
          <w:sz w:val="28"/>
          <w:szCs w:val="28"/>
          <w:shd w:val="clear" w:color="auto" w:fill="FFFFFF"/>
          <w:lang w:val="en-US"/>
        </w:rPr>
        <w:t>XVI</w:t>
      </w:r>
      <w:r w:rsidRPr="00A76119">
        <w:rPr>
          <w:rStyle w:val="apple-converted-space"/>
          <w:rFonts w:ascii="Times New Roman" w:hAnsi="Times New Roman" w:cs="Times New Roman"/>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lastRenderedPageBreak/>
        <w:t xml:space="preserve">Москва ― столица Российского государства. </w:t>
      </w:r>
      <w:r w:rsidRPr="00A76119">
        <w:rPr>
          <w:rStyle w:val="apple-converted-space"/>
          <w:rFonts w:ascii="Times New Roman" w:hAnsi="Times New Roman" w:cs="Times New Roman"/>
          <w:color w:val="000000"/>
          <w:sz w:val="28"/>
          <w:szCs w:val="28"/>
          <w:shd w:val="clear" w:color="auto" w:fill="FFFFFF"/>
        </w:rPr>
        <w:t>Московский Кремль</w:t>
      </w:r>
      <w:r w:rsidRPr="00A76119">
        <w:rPr>
          <w:rStyle w:val="apple-converted-space"/>
          <w:rFonts w:ascii="Times New Roman" w:hAnsi="Times New Roman" w:cs="Times New Roman"/>
          <w:sz w:val="28"/>
          <w:szCs w:val="28"/>
          <w:shd w:val="clear" w:color="auto" w:fill="FFFFFF"/>
        </w:rPr>
        <w:t xml:space="preserve"> при Иване Гро</w:t>
      </w:r>
      <w:r w:rsidRPr="00A76119">
        <w:rPr>
          <w:rStyle w:val="apple-converted-space"/>
          <w:rFonts w:ascii="Times New Roman" w:hAnsi="Times New Roman" w:cs="Times New Roman"/>
          <w:sz w:val="28"/>
          <w:szCs w:val="28"/>
          <w:shd w:val="clear" w:color="auto" w:fill="FFFFFF"/>
        </w:rPr>
        <w:softHyphen/>
        <w:t>з</w:t>
      </w:r>
      <w:r w:rsidRPr="00A76119">
        <w:rPr>
          <w:rStyle w:val="apple-converted-space"/>
          <w:rFonts w:ascii="Times New Roman" w:hAnsi="Times New Roman" w:cs="Times New Roman"/>
          <w:sz w:val="28"/>
          <w:szCs w:val="28"/>
          <w:shd w:val="clear" w:color="auto" w:fill="FFFFFF"/>
        </w:rPr>
        <w:softHyphen/>
        <w:t xml:space="preserve">ном. Развитие просвещения, книгопечатания, зодчества, живописи. Быт, нравы, обычаи. </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Россия на рубеже</w:t>
      </w:r>
      <w:r w:rsidRPr="00A76119">
        <w:rPr>
          <w:rStyle w:val="apple-converted-space"/>
          <w:rFonts w:ascii="Times New Roman" w:hAnsi="Times New Roman" w:cs="Times New Roman"/>
          <w:sz w:val="28"/>
          <w:szCs w:val="28"/>
          <w:shd w:val="clear" w:color="auto" w:fill="FFFFFF"/>
          <w:lang w:val="en-US"/>
        </w:rPr>
        <w:t>XVI</w:t>
      </w:r>
      <w:r w:rsidRPr="00A76119">
        <w:rPr>
          <w:rStyle w:val="apple-converted-space"/>
          <w:rFonts w:ascii="Times New Roman" w:hAnsi="Times New Roman" w:cs="Times New Roman"/>
          <w:sz w:val="28"/>
          <w:szCs w:val="28"/>
          <w:shd w:val="clear" w:color="auto" w:fill="FFFFFF"/>
        </w:rPr>
        <w:t>-</w:t>
      </w:r>
      <w:r w:rsidRPr="00A76119">
        <w:rPr>
          <w:rStyle w:val="apple-converted-space"/>
          <w:rFonts w:ascii="Times New Roman" w:hAnsi="Times New Roman" w:cs="Times New Roman"/>
          <w:sz w:val="28"/>
          <w:szCs w:val="28"/>
          <w:shd w:val="clear" w:color="auto" w:fill="FFFFFF"/>
          <w:lang w:val="en-US"/>
        </w:rPr>
        <w:t>XVII</w:t>
      </w:r>
      <w:r w:rsidRPr="00A76119">
        <w:rPr>
          <w:rStyle w:val="apple-converted-space"/>
          <w:rFonts w:ascii="Times New Roman" w:hAnsi="Times New Roman" w:cs="Times New Roman"/>
          <w:sz w:val="28"/>
          <w:szCs w:val="28"/>
          <w:shd w:val="clear" w:color="auto" w:fill="FFFFFF"/>
        </w:rPr>
        <w:t xml:space="preserve"> веков. Царствование Бориса Годунова. Сму</w:t>
      </w:r>
      <w:r w:rsidRPr="00A76119">
        <w:rPr>
          <w:rStyle w:val="apple-converted-space"/>
          <w:rFonts w:ascii="Times New Roman" w:hAnsi="Times New Roman" w:cs="Times New Roman"/>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A76119">
        <w:rPr>
          <w:rStyle w:val="apple-converted-space"/>
          <w:rFonts w:ascii="Times New Roman" w:hAnsi="Times New Roman" w:cs="Times New Roman"/>
          <w:sz w:val="28"/>
          <w:szCs w:val="28"/>
          <w:shd w:val="clear" w:color="auto" w:fill="FFFFFF"/>
        </w:rPr>
        <w:softHyphen/>
        <w:t>жарского. Подвиг И. Сусанина. Освобождение Москвы. Начало ца</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во</w:t>
      </w:r>
      <w:r w:rsidRPr="00A76119">
        <w:rPr>
          <w:rStyle w:val="apple-converted-space"/>
          <w:rFonts w:ascii="Times New Roman" w:hAnsi="Times New Roman" w:cs="Times New Roman"/>
          <w:sz w:val="28"/>
          <w:szCs w:val="28"/>
          <w:shd w:val="clear" w:color="auto" w:fill="FFFFFF"/>
        </w:rPr>
        <w:softHyphen/>
        <w:t>вания династии Романовых.</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A76119">
        <w:rPr>
          <w:rStyle w:val="apple-converted-space"/>
          <w:rFonts w:ascii="Times New Roman" w:hAnsi="Times New Roman" w:cs="Times New Roman"/>
          <w:sz w:val="28"/>
          <w:szCs w:val="28"/>
          <w:shd w:val="clear" w:color="auto" w:fill="FFFFFF"/>
          <w:lang w:val="en-US"/>
        </w:rPr>
        <w:t>XVII</w:t>
      </w:r>
      <w:r w:rsidRPr="00A76119">
        <w:rPr>
          <w:rStyle w:val="apple-converted-space"/>
          <w:rFonts w:ascii="Times New Roman" w:hAnsi="Times New Roman" w:cs="Times New Roman"/>
          <w:sz w:val="28"/>
          <w:szCs w:val="28"/>
          <w:shd w:val="clear" w:color="auto" w:fill="FFFFFF"/>
        </w:rPr>
        <w:t xml:space="preserve"> веке. Культура и быт России в </w:t>
      </w:r>
      <w:r w:rsidRPr="00A76119">
        <w:rPr>
          <w:rStyle w:val="apple-converted-space"/>
          <w:rFonts w:ascii="Times New Roman" w:hAnsi="Times New Roman" w:cs="Times New Roman"/>
          <w:sz w:val="28"/>
          <w:szCs w:val="28"/>
          <w:shd w:val="clear" w:color="auto" w:fill="FFFFFF"/>
          <w:lang w:val="en-US"/>
        </w:rPr>
        <w:t>XVII</w:t>
      </w:r>
      <w:r w:rsidRPr="00A76119">
        <w:rPr>
          <w:rStyle w:val="apple-converted-space"/>
          <w:rFonts w:ascii="Times New Roman" w:hAnsi="Times New Roman" w:cs="Times New Roman"/>
          <w:sz w:val="28"/>
          <w:szCs w:val="28"/>
          <w:shd w:val="clear" w:color="auto" w:fill="FFFFFF"/>
        </w:rPr>
        <w:t xml:space="preserve"> веке. </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Россия</w:t>
      </w:r>
      <w:r w:rsidR="004144FC">
        <w:rPr>
          <w:rStyle w:val="apple-converted-space"/>
          <w:rFonts w:ascii="Times New Roman" w:hAnsi="Times New Roman" w:cs="Times New Roman"/>
          <w:b/>
          <w:sz w:val="28"/>
          <w:szCs w:val="28"/>
          <w:shd w:val="clear" w:color="auto" w:fill="FFFFFF"/>
        </w:rPr>
        <w:t xml:space="preserve"> </w:t>
      </w:r>
      <w:r w:rsidRPr="00A76119">
        <w:rPr>
          <w:rStyle w:val="apple-converted-space"/>
          <w:rFonts w:ascii="Times New Roman" w:hAnsi="Times New Roman" w:cs="Times New Roman"/>
          <w:b/>
          <w:sz w:val="28"/>
          <w:szCs w:val="28"/>
          <w:shd w:val="clear" w:color="auto" w:fill="FFFFFF"/>
        </w:rPr>
        <w:t xml:space="preserve">в </w:t>
      </w:r>
      <w:r w:rsidRPr="00A76119">
        <w:rPr>
          <w:rStyle w:val="apple-converted-space"/>
          <w:rFonts w:ascii="Times New Roman" w:hAnsi="Times New Roman" w:cs="Times New Roman"/>
          <w:b/>
          <w:sz w:val="28"/>
          <w:szCs w:val="28"/>
          <w:shd w:val="clear" w:color="auto" w:fill="FFFFFF"/>
          <w:lang w:val="en-US"/>
        </w:rPr>
        <w:t>XVIII</w:t>
      </w:r>
      <w:r w:rsidRPr="00A76119">
        <w:rPr>
          <w:rStyle w:val="apple-converted-space"/>
          <w:rFonts w:ascii="Times New Roman" w:hAnsi="Times New Roman" w:cs="Times New Roman"/>
          <w:b/>
          <w:sz w:val="28"/>
          <w:szCs w:val="28"/>
          <w:shd w:val="clear" w:color="auto" w:fill="FFFFFF"/>
        </w:rPr>
        <w:t xml:space="preserve"> веке</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Начало царствования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Азовские походы. «Великое посольство» Пе</w:t>
      </w:r>
      <w:r w:rsidRPr="00A76119">
        <w:rPr>
          <w:rStyle w:val="apple-converted-space"/>
          <w:rFonts w:ascii="Times New Roman" w:hAnsi="Times New Roman" w:cs="Times New Roman"/>
          <w:sz w:val="28"/>
          <w:szCs w:val="28"/>
          <w:shd w:val="clear" w:color="auto" w:fill="FFFFFF"/>
        </w:rPr>
        <w:softHyphen/>
        <w:t xml:space="preserve">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Создание российского флота и борьба за выход к Балтийскому и Черно</w:t>
      </w:r>
      <w:r w:rsidRPr="00A76119">
        <w:rPr>
          <w:rStyle w:val="apple-converted-space"/>
          <w:rFonts w:ascii="Times New Roman" w:hAnsi="Times New Roman" w:cs="Times New Roman"/>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A76119">
        <w:rPr>
          <w:rStyle w:val="apple-converted-space"/>
          <w:rFonts w:ascii="Times New Roman" w:hAnsi="Times New Roman" w:cs="Times New Roman"/>
          <w:sz w:val="28"/>
          <w:szCs w:val="28"/>
          <w:shd w:val="clear" w:color="auto" w:fill="FFFFFF"/>
        </w:rPr>
        <w:softHyphen/>
        <w:t xml:space="preserve">та. Окончание Северной войны. Петр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 первый российский император. Лич</w:t>
      </w:r>
      <w:r w:rsidRPr="00A76119">
        <w:rPr>
          <w:rStyle w:val="apple-converted-space"/>
          <w:rFonts w:ascii="Times New Roman" w:hAnsi="Times New Roman" w:cs="Times New Roman"/>
          <w:sz w:val="28"/>
          <w:szCs w:val="28"/>
          <w:shd w:val="clear" w:color="auto" w:fill="FFFFFF"/>
        </w:rPr>
        <w:softHyphen/>
        <w:t xml:space="preserve">ность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Великого. Реформы государственного управления, губернская реформа. Оппозиция реформам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дело царевича Алексея. Эко</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ми</w:t>
      </w:r>
      <w:r w:rsidRPr="00A76119">
        <w:rPr>
          <w:rStyle w:val="apple-converted-space"/>
          <w:rFonts w:ascii="Times New Roman" w:hAnsi="Times New Roman" w:cs="Times New Roman"/>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Дворцовые перевороты: внутренняя и внешняя политика преемников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Российская Академия наук и деятельность М. В. Ломоносова. И. И. Шувалов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Правление Екатерины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 просвещенный абсолютизм. Укрепление им</w:t>
      </w:r>
      <w:r w:rsidRPr="00A76119">
        <w:rPr>
          <w:rStyle w:val="apple-converted-space"/>
          <w:rFonts w:ascii="Times New Roman" w:hAnsi="Times New Roman" w:cs="Times New Roman"/>
          <w:sz w:val="28"/>
          <w:szCs w:val="28"/>
          <w:shd w:val="clear" w:color="auto" w:fill="FFFFFF"/>
        </w:rPr>
        <w:softHyphen/>
        <w:t>пе</w:t>
      </w:r>
      <w:r w:rsidRPr="00A76119">
        <w:rPr>
          <w:rStyle w:val="apple-converted-space"/>
          <w:rFonts w:ascii="Times New Roman" w:hAnsi="Times New Roman" w:cs="Times New Roman"/>
          <w:sz w:val="28"/>
          <w:szCs w:val="28"/>
          <w:shd w:val="clear" w:color="auto" w:fill="FFFFFF"/>
        </w:rPr>
        <w:softHyphen/>
        <w:t xml:space="preserve">раторской власти. Развитие  промышленности, торговли, рост городов. </w:t>
      </w:r>
      <w:r w:rsidRPr="00A76119">
        <w:rPr>
          <w:rStyle w:val="apple-converted-space"/>
          <w:rFonts w:ascii="Times New Roman" w:hAnsi="Times New Roman" w:cs="Times New Roman"/>
          <w:sz w:val="28"/>
          <w:szCs w:val="28"/>
          <w:shd w:val="clear" w:color="auto" w:fill="FFFFFF"/>
        </w:rPr>
        <w:lastRenderedPageBreak/>
        <w:t>«Зо</w:t>
      </w:r>
      <w:r w:rsidRPr="00A76119">
        <w:rPr>
          <w:rStyle w:val="apple-converted-space"/>
          <w:rFonts w:ascii="Times New Roman" w:hAnsi="Times New Roman" w:cs="Times New Roman"/>
          <w:sz w:val="28"/>
          <w:szCs w:val="28"/>
          <w:shd w:val="clear" w:color="auto" w:fill="FFFFFF"/>
        </w:rPr>
        <w:softHyphen/>
        <w:t>лотой век дворянства». Положение крепостных крестьян, усиление крепос</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ничества. Восстание под пред</w:t>
      </w:r>
      <w:r w:rsidRPr="00A76119">
        <w:rPr>
          <w:rStyle w:val="apple-converted-space"/>
          <w:rFonts w:ascii="Times New Roman" w:hAnsi="Times New Roman" w:cs="Times New Roman"/>
          <w:sz w:val="28"/>
          <w:szCs w:val="28"/>
          <w:shd w:val="clear" w:color="auto" w:fill="FFFFFF"/>
        </w:rPr>
        <w:softHyphen/>
        <w:t>во</w:t>
      </w:r>
      <w:r w:rsidRPr="00A76119">
        <w:rPr>
          <w:rStyle w:val="apple-converted-space"/>
          <w:rFonts w:ascii="Times New Roman" w:hAnsi="Times New Roman" w:cs="Times New Roman"/>
          <w:sz w:val="28"/>
          <w:szCs w:val="28"/>
          <w:shd w:val="clear" w:color="auto" w:fill="FFFFFF"/>
        </w:rPr>
        <w:softHyphen/>
        <w:t>ди</w:t>
      </w:r>
      <w:r w:rsidRPr="00A76119">
        <w:rPr>
          <w:rStyle w:val="apple-converted-space"/>
          <w:rFonts w:ascii="Times New Roman" w:hAnsi="Times New Roman" w:cs="Times New Roman"/>
          <w:sz w:val="28"/>
          <w:szCs w:val="28"/>
          <w:shd w:val="clear" w:color="auto" w:fill="FFFFFF"/>
        </w:rPr>
        <w:softHyphen/>
        <w:t>тель</w:t>
      </w:r>
      <w:r w:rsidRPr="00A76119">
        <w:rPr>
          <w:rStyle w:val="apple-converted-space"/>
          <w:rFonts w:ascii="Times New Roman" w:hAnsi="Times New Roman" w:cs="Times New Roman"/>
          <w:sz w:val="28"/>
          <w:szCs w:val="28"/>
          <w:shd w:val="clear" w:color="auto" w:fill="FFFFFF"/>
        </w:rPr>
        <w:softHyphen/>
        <w:t>ством Е. Пугачева и его значение. Рус</w:t>
      </w:r>
      <w:r w:rsidRPr="00A76119">
        <w:rPr>
          <w:rStyle w:val="apple-converted-space"/>
          <w:rFonts w:ascii="Times New Roman" w:hAnsi="Times New Roman" w:cs="Times New Roman"/>
          <w:sz w:val="28"/>
          <w:szCs w:val="28"/>
          <w:shd w:val="clear" w:color="auto" w:fill="FFFFFF"/>
        </w:rPr>
        <w:softHyphen/>
        <w:t xml:space="preserve">ско-турецкие войны  второй половины </w:t>
      </w:r>
      <w:r w:rsidRPr="00A76119">
        <w:rPr>
          <w:rStyle w:val="apple-converted-space"/>
          <w:rFonts w:ascii="Times New Roman" w:hAnsi="Times New Roman" w:cs="Times New Roman"/>
          <w:sz w:val="28"/>
          <w:szCs w:val="28"/>
          <w:shd w:val="clear" w:color="auto" w:fill="FFFFFF"/>
          <w:lang w:val="en-US"/>
        </w:rPr>
        <w:t>XVIII</w:t>
      </w:r>
      <w:r w:rsidRPr="00A76119">
        <w:rPr>
          <w:rStyle w:val="apple-converted-space"/>
          <w:rFonts w:ascii="Times New Roman" w:hAnsi="Times New Roman" w:cs="Times New Roman"/>
          <w:sz w:val="28"/>
          <w:szCs w:val="28"/>
          <w:shd w:val="clear" w:color="auto" w:fill="FFFFFF"/>
        </w:rPr>
        <w:t xml:space="preserve"> ве</w:t>
      </w:r>
      <w:r w:rsidRPr="00A76119">
        <w:rPr>
          <w:rStyle w:val="apple-converted-space"/>
          <w:rFonts w:ascii="Times New Roman" w:hAnsi="Times New Roman" w:cs="Times New Roman"/>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A76119">
        <w:rPr>
          <w:rStyle w:val="apple-converted-space"/>
          <w:rFonts w:ascii="Times New Roman" w:hAnsi="Times New Roman" w:cs="Times New Roman"/>
          <w:sz w:val="28"/>
          <w:szCs w:val="28"/>
          <w:shd w:val="clear" w:color="auto" w:fill="FFFFFF"/>
          <w:lang w:val="en-US"/>
        </w:rPr>
        <w:t>XVIII</w:t>
      </w:r>
      <w:r w:rsidRPr="00A76119">
        <w:rPr>
          <w:rStyle w:val="apple-converted-space"/>
          <w:rFonts w:ascii="Times New Roman" w:hAnsi="Times New Roman" w:cs="Times New Roman"/>
          <w:sz w:val="28"/>
          <w:szCs w:val="28"/>
          <w:shd w:val="clear" w:color="auto" w:fill="FFFFFF"/>
        </w:rPr>
        <w:t xml:space="preserve"> века. Русские изобретатели и умельцы, раз</w:t>
      </w:r>
      <w:r w:rsidRPr="00A76119">
        <w:rPr>
          <w:rStyle w:val="apple-converted-space"/>
          <w:rFonts w:ascii="Times New Roman" w:hAnsi="Times New Roman" w:cs="Times New Roman"/>
          <w:sz w:val="28"/>
          <w:szCs w:val="28"/>
          <w:shd w:val="clear" w:color="auto" w:fill="FFFFFF"/>
        </w:rPr>
        <w:softHyphen/>
        <w:t xml:space="preserve">витие исторической науки, литературы,  искусства. </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Правление Павла</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 xml:space="preserve">Россия в первой половине </w:t>
      </w:r>
      <w:r w:rsidRPr="00A76119">
        <w:rPr>
          <w:rStyle w:val="apple-converted-space"/>
          <w:rFonts w:ascii="Times New Roman" w:hAnsi="Times New Roman" w:cs="Times New Roman"/>
          <w:b/>
          <w:sz w:val="28"/>
          <w:szCs w:val="28"/>
          <w:shd w:val="clear" w:color="auto" w:fill="FFFFFF"/>
          <w:lang w:val="en-US"/>
        </w:rPr>
        <w:t>XIX</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Россия в начале</w:t>
      </w:r>
      <w:r w:rsidR="004144FC">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lang w:val="en-US"/>
        </w:rPr>
        <w:t>XIX</w:t>
      </w:r>
      <w:r w:rsidRPr="00A76119">
        <w:rPr>
          <w:rStyle w:val="apple-converted-space"/>
          <w:rFonts w:ascii="Times New Roman" w:hAnsi="Times New Roman" w:cs="Times New Roman"/>
          <w:sz w:val="28"/>
          <w:szCs w:val="28"/>
          <w:shd w:val="clear" w:color="auto" w:fill="FFFFFF"/>
        </w:rPr>
        <w:t xml:space="preserve"> века. Приход к власти Александра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Вну</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няя и внешняя политика России. Отечественная война 1812 г. Основные этапы и сра</w:t>
      </w:r>
      <w:r w:rsidRPr="00A76119">
        <w:rPr>
          <w:rStyle w:val="apple-converted-space"/>
          <w:rFonts w:ascii="Times New Roman" w:hAnsi="Times New Roman" w:cs="Times New Roman"/>
          <w:sz w:val="28"/>
          <w:szCs w:val="28"/>
          <w:shd w:val="clear" w:color="auto" w:fill="FFFFFF"/>
        </w:rPr>
        <w:softHyphen/>
        <w:t>же</w:t>
      </w:r>
      <w:r w:rsidRPr="00A76119">
        <w:rPr>
          <w:rStyle w:val="apple-converted-space"/>
          <w:rFonts w:ascii="Times New Roman" w:hAnsi="Times New Roman" w:cs="Times New Roman"/>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sidRPr="00A76119">
        <w:rPr>
          <w:rStyle w:val="apple-converted-space"/>
          <w:rFonts w:ascii="Times New Roman" w:hAnsi="Times New Roman" w:cs="Times New Roman"/>
          <w:color w:val="000000"/>
          <w:sz w:val="28"/>
          <w:szCs w:val="28"/>
          <w:shd w:val="clear" w:color="auto" w:fill="FFFFFF"/>
        </w:rPr>
        <w:t>Д. В. Давыдов</w:t>
      </w:r>
      <w:r w:rsidRPr="00A76119">
        <w:rPr>
          <w:rStyle w:val="apple-converted-space"/>
          <w:rFonts w:ascii="Times New Roman" w:hAnsi="Times New Roman" w:cs="Times New Roman"/>
          <w:sz w:val="28"/>
          <w:szCs w:val="28"/>
          <w:shd w:val="clear" w:color="auto" w:fill="FFFFFF"/>
        </w:rPr>
        <w:t xml:space="preserve"> и др.). Причины победы России в Отечественной войне. Народная память о войне 1812 г. </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Правление Александра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Движение декабристов: создание тайных обществ в России, их участники. Вступление на престол Николая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Восстание декабристов на Сенатской площади в Санкт-Петербурге. Суд над декабристами. Значение движения де</w:t>
      </w:r>
      <w:r w:rsidRPr="00A76119">
        <w:rPr>
          <w:rStyle w:val="apple-converted-space"/>
          <w:rFonts w:ascii="Times New Roman" w:hAnsi="Times New Roman" w:cs="Times New Roman"/>
          <w:sz w:val="28"/>
          <w:szCs w:val="28"/>
          <w:shd w:val="clear" w:color="auto" w:fill="FFFFFF"/>
        </w:rPr>
        <w:softHyphen/>
        <w:t>кабристов.</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Правление Николая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Преобразование и укрепление государственного ап</w:t>
      </w:r>
      <w:r w:rsidRPr="00A76119">
        <w:rPr>
          <w:rStyle w:val="apple-converted-space"/>
          <w:rFonts w:ascii="Times New Roman" w:hAnsi="Times New Roman" w:cs="Times New Roman"/>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A76119">
        <w:rPr>
          <w:rStyle w:val="apple-converted-space"/>
          <w:rFonts w:ascii="Times New Roman" w:hAnsi="Times New Roman" w:cs="Times New Roman"/>
          <w:sz w:val="28"/>
          <w:szCs w:val="28"/>
          <w:shd w:val="clear" w:color="auto" w:fill="FFFFFF"/>
        </w:rPr>
        <w:softHyphen/>
        <w:t>ны.</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«Золотой век» русской культуры первой половины </w:t>
      </w:r>
      <w:r w:rsidRPr="00A76119">
        <w:rPr>
          <w:rStyle w:val="apple-converted-space"/>
          <w:rFonts w:ascii="Times New Roman" w:hAnsi="Times New Roman" w:cs="Times New Roman"/>
          <w:sz w:val="28"/>
          <w:szCs w:val="28"/>
          <w:shd w:val="clear" w:color="auto" w:fill="FFFFFF"/>
          <w:lang w:val="en-US"/>
        </w:rPr>
        <w:t>XIX</w:t>
      </w:r>
      <w:r w:rsidRPr="00A76119">
        <w:rPr>
          <w:rStyle w:val="apple-converted-space"/>
          <w:rFonts w:ascii="Times New Roman" w:hAnsi="Times New Roman" w:cs="Times New Roman"/>
          <w:sz w:val="28"/>
          <w:szCs w:val="28"/>
          <w:shd w:val="clear" w:color="auto" w:fill="FFFFFF"/>
        </w:rPr>
        <w:t xml:space="preserve"> века. Развитие на</w:t>
      </w:r>
      <w:r w:rsidRPr="00A76119">
        <w:rPr>
          <w:rStyle w:val="apple-converted-space"/>
          <w:rFonts w:ascii="Times New Roman" w:hAnsi="Times New Roman" w:cs="Times New Roman"/>
          <w:sz w:val="28"/>
          <w:szCs w:val="28"/>
          <w:shd w:val="clear" w:color="auto" w:fill="FFFFFF"/>
        </w:rPr>
        <w:softHyphen/>
        <w:t>уки, техники, живописи, архитектуры, литературы, музыки. Выдающиеся де</w:t>
      </w:r>
      <w:r w:rsidRPr="00A76119">
        <w:rPr>
          <w:rStyle w:val="apple-converted-space"/>
          <w:rFonts w:ascii="Times New Roman" w:hAnsi="Times New Roman" w:cs="Times New Roman"/>
          <w:sz w:val="28"/>
          <w:szCs w:val="28"/>
          <w:shd w:val="clear" w:color="auto" w:fill="FFFFFF"/>
        </w:rPr>
        <w:softHyphen/>
        <w:t>ятели культуры (А. С. Пушкин, М. Ю. Лермонтов, Н. В. Гоголь, М. И. Глинка, В. А. Тропи</w:t>
      </w:r>
      <w:r w:rsidRPr="00A76119">
        <w:rPr>
          <w:rStyle w:val="apple-converted-space"/>
          <w:rFonts w:ascii="Times New Roman" w:hAnsi="Times New Roman" w:cs="Times New Roman"/>
          <w:sz w:val="28"/>
          <w:szCs w:val="28"/>
          <w:shd w:val="clear" w:color="auto" w:fill="FFFFFF"/>
        </w:rPr>
        <w:softHyphen/>
        <w:t xml:space="preserve">нин, К. И. Росси и др.). </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 xml:space="preserve">Россия во второй половине </w:t>
      </w:r>
      <w:r w:rsidRPr="00A76119">
        <w:rPr>
          <w:rStyle w:val="apple-converted-space"/>
          <w:rFonts w:ascii="Times New Roman" w:hAnsi="Times New Roman" w:cs="Times New Roman"/>
          <w:b/>
          <w:sz w:val="28"/>
          <w:szCs w:val="28"/>
          <w:shd w:val="clear" w:color="auto" w:fill="FFFFFF"/>
          <w:lang w:val="en-US"/>
        </w:rPr>
        <w:t>XIX</w:t>
      </w:r>
      <w:r w:rsidRPr="00A76119">
        <w:rPr>
          <w:rStyle w:val="apple-converted-space"/>
          <w:rFonts w:ascii="Times New Roman" w:hAnsi="Times New Roman" w:cs="Times New Roman"/>
          <w:b/>
          <w:sz w:val="28"/>
          <w:szCs w:val="28"/>
          <w:shd w:val="clear" w:color="auto" w:fill="FFFFFF"/>
        </w:rPr>
        <w:t xml:space="preserve"> – начале </w:t>
      </w:r>
      <w:r w:rsidRPr="00A76119">
        <w:rPr>
          <w:rStyle w:val="apple-converted-space"/>
          <w:rFonts w:ascii="Times New Roman" w:hAnsi="Times New Roman" w:cs="Times New Roman"/>
          <w:b/>
          <w:sz w:val="28"/>
          <w:szCs w:val="28"/>
          <w:shd w:val="clear" w:color="auto" w:fill="FFFFFF"/>
          <w:lang w:val="en-US"/>
        </w:rPr>
        <w:t>XX</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Правление Александра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sidRPr="00A76119">
        <w:rPr>
          <w:rStyle w:val="apple-converted-space"/>
          <w:rFonts w:ascii="Times New Roman" w:hAnsi="Times New Roman" w:cs="Times New Roman"/>
          <w:sz w:val="28"/>
          <w:szCs w:val="28"/>
          <w:shd w:val="clear" w:color="auto" w:fill="FFFFFF"/>
        </w:rPr>
        <w:lastRenderedPageBreak/>
        <w:t>(городская, судебная, военная реформы, открытие начальных народных училищ). Убийство Александра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Приход к власти Александра </w:t>
      </w:r>
      <w:r w:rsidRPr="00A76119">
        <w:rPr>
          <w:rStyle w:val="apple-converted-space"/>
          <w:rFonts w:ascii="Times New Roman" w:hAnsi="Times New Roman" w:cs="Times New Roman"/>
          <w:sz w:val="28"/>
          <w:szCs w:val="28"/>
          <w:shd w:val="clear" w:color="auto" w:fill="FFFFFF"/>
          <w:lang w:val="en-US"/>
        </w:rPr>
        <w:t>III</w:t>
      </w:r>
      <w:r w:rsidRPr="00A76119">
        <w:rPr>
          <w:rStyle w:val="apple-converted-space"/>
          <w:rFonts w:ascii="Times New Roman" w:hAnsi="Times New Roman" w:cs="Times New Roman"/>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A76119">
        <w:rPr>
          <w:rStyle w:val="apple-converted-space"/>
          <w:rFonts w:ascii="Times New Roman" w:hAnsi="Times New Roman" w:cs="Times New Roman"/>
          <w:sz w:val="28"/>
          <w:szCs w:val="28"/>
          <w:shd w:val="clear" w:color="auto" w:fill="FFFFFF"/>
          <w:lang w:val="en-US"/>
        </w:rPr>
        <w:t>XIX</w:t>
      </w:r>
      <w:r w:rsidRPr="00A76119">
        <w:rPr>
          <w:rStyle w:val="apple-converted-space"/>
          <w:rFonts w:ascii="Times New Roman" w:hAnsi="Times New Roman" w:cs="Times New Roman"/>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Начало правления Николая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Промышленное развитие страны. Положе</w:t>
      </w:r>
      <w:r w:rsidRPr="00A76119">
        <w:rPr>
          <w:rStyle w:val="apple-converted-space"/>
          <w:rFonts w:ascii="Times New Roman" w:hAnsi="Times New Roman" w:cs="Times New Roman"/>
          <w:sz w:val="28"/>
          <w:szCs w:val="28"/>
          <w:shd w:val="clear" w:color="auto" w:fill="FFFFFF"/>
        </w:rPr>
        <w:softHyphen/>
        <w:t>ние основных групп населения. Стачки и забастовки рабочих. Русско-япо</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Первая русская революция 1905-1907 гг. Кровавое воскресенье 9 января 1905 г. ― на</w:t>
      </w:r>
      <w:r w:rsidRPr="00A76119">
        <w:rPr>
          <w:rStyle w:val="apple-converted-space"/>
          <w:rFonts w:ascii="Times New Roman" w:hAnsi="Times New Roman" w:cs="Times New Roman"/>
          <w:sz w:val="28"/>
          <w:szCs w:val="28"/>
          <w:shd w:val="clear" w:color="auto" w:fill="FFFFFF"/>
        </w:rPr>
        <w:softHyphen/>
        <w:t xml:space="preserve">чало революции, основные ее события. </w:t>
      </w:r>
      <w:r w:rsidRPr="00A76119">
        <w:rPr>
          <w:rStyle w:val="apple-converted-space"/>
          <w:rFonts w:ascii="Times New Roman" w:hAnsi="Times New Roman" w:cs="Times New Roman"/>
          <w:color w:val="000000"/>
          <w:sz w:val="28"/>
          <w:szCs w:val="28"/>
          <w:shd w:val="clear" w:color="auto" w:fill="FFFFFF"/>
        </w:rPr>
        <w:t>«Манифест 17 октября 1905 года</w:t>
      </w:r>
      <w:r w:rsidRPr="00A76119">
        <w:rPr>
          <w:rStyle w:val="apple-converted-space"/>
          <w:rFonts w:ascii="Times New Roman" w:hAnsi="Times New Roman" w:cs="Times New Roman"/>
          <w:sz w:val="28"/>
          <w:szCs w:val="28"/>
          <w:shd w:val="clear" w:color="auto" w:fill="FFFFFF"/>
        </w:rPr>
        <w:t>». Поражение революции, ее значение.  Реформы П. А. Столыпина и их итоги.</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Россия в Первой мировой войне. Героизм и са</w:t>
      </w:r>
      <w:r w:rsidRPr="00A76119">
        <w:rPr>
          <w:rStyle w:val="apple-converted-space"/>
          <w:rFonts w:ascii="Times New Roman" w:hAnsi="Times New Roman" w:cs="Times New Roman"/>
          <w:sz w:val="28"/>
          <w:szCs w:val="28"/>
          <w:shd w:val="clear" w:color="auto" w:fill="FFFFFF"/>
        </w:rPr>
        <w:softHyphen/>
        <w:t>мо</w:t>
      </w:r>
      <w:r w:rsidRPr="00A76119">
        <w:rPr>
          <w:rStyle w:val="apple-converted-space"/>
          <w:rFonts w:ascii="Times New Roman" w:hAnsi="Times New Roman" w:cs="Times New Roman"/>
          <w:sz w:val="28"/>
          <w:szCs w:val="28"/>
          <w:shd w:val="clear" w:color="auto" w:fill="FFFFFF"/>
        </w:rPr>
        <w:softHyphen/>
        <w:t>от</w:t>
      </w:r>
      <w:r w:rsidRPr="00A76119">
        <w:rPr>
          <w:rStyle w:val="apple-converted-space"/>
          <w:rFonts w:ascii="Times New Roman" w:hAnsi="Times New Roman" w:cs="Times New Roman"/>
          <w:sz w:val="28"/>
          <w:szCs w:val="28"/>
          <w:shd w:val="clear" w:color="auto" w:fill="FFFFFF"/>
        </w:rPr>
        <w:softHyphen/>
        <w:t>ве</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же</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ность русских солдат. Победы и поражения русской армии в ходе военных дей</w:t>
      </w:r>
      <w:r w:rsidRPr="00A76119">
        <w:rPr>
          <w:rStyle w:val="apple-converted-space"/>
          <w:rFonts w:ascii="Times New Roman" w:hAnsi="Times New Roman" w:cs="Times New Roman"/>
          <w:sz w:val="28"/>
          <w:szCs w:val="28"/>
          <w:shd w:val="clear" w:color="auto" w:fill="FFFFFF"/>
        </w:rPr>
        <w:softHyphen/>
        <w:t>ствий. Брусиловский прорыв. Подвиг летчика П. Н. Несте</w:t>
      </w:r>
      <w:r w:rsidRPr="00A76119">
        <w:rPr>
          <w:rStyle w:val="apple-converted-space"/>
          <w:rFonts w:ascii="Times New Roman" w:hAnsi="Times New Roman" w:cs="Times New Roman"/>
          <w:sz w:val="28"/>
          <w:szCs w:val="28"/>
          <w:shd w:val="clear" w:color="auto" w:fill="FFFFFF"/>
        </w:rPr>
        <w:softHyphen/>
        <w:t>рова. Экономическое положение в стране. От</w:t>
      </w:r>
      <w:r w:rsidRPr="00A76119">
        <w:rPr>
          <w:rStyle w:val="apple-converted-space"/>
          <w:rFonts w:ascii="Times New Roman" w:hAnsi="Times New Roman" w:cs="Times New Roman"/>
          <w:sz w:val="28"/>
          <w:szCs w:val="28"/>
          <w:shd w:val="clear" w:color="auto" w:fill="FFFFFF"/>
        </w:rPr>
        <w:softHyphen/>
        <w:t>ношение к войне в обществе.</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Россия в 1917-1921 годах</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A76119">
        <w:rPr>
          <w:rStyle w:val="apple-converted-space"/>
          <w:rFonts w:ascii="Times New Roman" w:hAnsi="Times New Roman" w:cs="Times New Roman"/>
          <w:sz w:val="28"/>
          <w:szCs w:val="28"/>
          <w:shd w:val="clear" w:color="auto" w:fill="FFFFFF"/>
        </w:rPr>
        <w:softHyphen/>
        <w:t>ние Петроградского Совета рабочих депутатов. Двоевластие. Обстановка в стра</w:t>
      </w:r>
      <w:r w:rsidRPr="00A76119">
        <w:rPr>
          <w:rStyle w:val="apple-converted-space"/>
          <w:rFonts w:ascii="Times New Roman" w:hAnsi="Times New Roman" w:cs="Times New Roman"/>
          <w:sz w:val="28"/>
          <w:szCs w:val="28"/>
          <w:shd w:val="clear" w:color="auto" w:fill="FFFFFF"/>
        </w:rPr>
        <w:softHyphen/>
        <w:t xml:space="preserve">не в период двоевластия. Октябрь 1917 года в Петрограде.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Всероссийский съезд Советов. Образование</w:t>
      </w:r>
      <w:r w:rsidR="004144FC">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 xml:space="preserve">Совета Народных Комиссаров </w:t>
      </w:r>
      <w:r w:rsidRPr="00A76119">
        <w:rPr>
          <w:rStyle w:val="apple-converted-space"/>
          <w:rFonts w:ascii="Times New Roman" w:hAnsi="Times New Roman" w:cs="Times New Roman"/>
          <w:sz w:val="28"/>
          <w:szCs w:val="28"/>
          <w:shd w:val="clear" w:color="auto" w:fill="FFFFFF"/>
        </w:rPr>
        <w:lastRenderedPageBreak/>
        <w:t>(СНК) во главе с В. И. Ле</w:t>
      </w:r>
      <w:r w:rsidRPr="00A76119">
        <w:rPr>
          <w:rStyle w:val="apple-converted-space"/>
          <w:rFonts w:ascii="Times New Roman" w:hAnsi="Times New Roman" w:cs="Times New Roman"/>
          <w:sz w:val="28"/>
          <w:szCs w:val="28"/>
          <w:shd w:val="clear" w:color="auto" w:fill="FFFFFF"/>
        </w:rPr>
        <w:softHyphen/>
        <w:t>ниным. Принятие первых декретов «О мире» и «О земле». Уста</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в</w:t>
      </w:r>
      <w:r w:rsidRPr="00A76119">
        <w:rPr>
          <w:rStyle w:val="apple-converted-space"/>
          <w:rFonts w:ascii="Times New Roman" w:hAnsi="Times New Roman" w:cs="Times New Roman"/>
          <w:sz w:val="28"/>
          <w:szCs w:val="28"/>
          <w:shd w:val="clear" w:color="auto" w:fill="FFFFFF"/>
        </w:rPr>
        <w:softHyphen/>
        <w:t>ле</w:t>
      </w:r>
      <w:r w:rsidRPr="00A76119">
        <w:rPr>
          <w:rStyle w:val="apple-converted-space"/>
          <w:rFonts w:ascii="Times New Roman" w:hAnsi="Times New Roman" w:cs="Times New Roman"/>
          <w:sz w:val="28"/>
          <w:szCs w:val="28"/>
          <w:shd w:val="clear" w:color="auto" w:fill="FFFFFF"/>
        </w:rPr>
        <w:softHyphen/>
        <w:t>ние советской власти в стране и образование нового государства ― Ро</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сий</w:t>
      </w:r>
      <w:r w:rsidRPr="00A76119">
        <w:rPr>
          <w:rStyle w:val="apple-converted-space"/>
          <w:rFonts w:ascii="Times New Roman" w:hAnsi="Times New Roman" w:cs="Times New Roman"/>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Основного Закона РСФСР. Судь</w:t>
      </w:r>
      <w:r w:rsidRPr="00A76119">
        <w:rPr>
          <w:rStyle w:val="apple-converted-space"/>
          <w:rFonts w:ascii="Times New Roman" w:hAnsi="Times New Roman" w:cs="Times New Roman"/>
          <w:sz w:val="28"/>
          <w:szCs w:val="28"/>
          <w:shd w:val="clear" w:color="auto" w:fill="FFFFFF"/>
        </w:rPr>
        <w:softHyphen/>
        <w:t>ба семьи Николая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Гражданская война в России: предпосылки, участники, основные этапы воо</w:t>
      </w:r>
      <w:r w:rsidRPr="00A76119">
        <w:rPr>
          <w:rStyle w:val="apple-converted-space"/>
          <w:rFonts w:ascii="Times New Roman" w:hAnsi="Times New Roman" w:cs="Times New Roman"/>
          <w:sz w:val="28"/>
          <w:szCs w:val="28"/>
          <w:shd w:val="clear" w:color="auto" w:fill="FFFFFF"/>
        </w:rPr>
        <w:softHyphen/>
        <w:t>ру</w:t>
      </w:r>
      <w:r w:rsidRPr="00A76119">
        <w:rPr>
          <w:rStyle w:val="apple-converted-space"/>
          <w:rFonts w:ascii="Times New Roman" w:hAnsi="Times New Roman" w:cs="Times New Roman"/>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4144FC">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СССР в 20-е – 30-е годы</w:t>
      </w:r>
      <w:r w:rsidR="004144FC">
        <w:rPr>
          <w:rStyle w:val="apple-converted-space"/>
          <w:rFonts w:ascii="Times New Roman" w:hAnsi="Times New Roman" w:cs="Times New Roman"/>
          <w:b/>
          <w:sz w:val="28"/>
          <w:szCs w:val="28"/>
          <w:shd w:val="clear" w:color="auto" w:fill="FFFFFF"/>
        </w:rPr>
        <w:t xml:space="preserve"> </w:t>
      </w:r>
      <w:r w:rsidRPr="00A76119">
        <w:rPr>
          <w:rStyle w:val="apple-converted-space"/>
          <w:rFonts w:ascii="Times New Roman" w:hAnsi="Times New Roman" w:cs="Times New Roman"/>
          <w:b/>
          <w:sz w:val="28"/>
          <w:szCs w:val="28"/>
          <w:shd w:val="clear" w:color="auto" w:fill="FFFFFF"/>
          <w:lang w:val="en-US"/>
        </w:rPr>
        <w:t>XX</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Индустриализация страны, первые пятилетние планы. Стройки первых пя</w:t>
      </w:r>
      <w:r w:rsidRPr="00A76119">
        <w:rPr>
          <w:rStyle w:val="apple-converted-space"/>
          <w:rFonts w:ascii="Times New Roman" w:hAnsi="Times New Roman" w:cs="Times New Roman"/>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A76119">
        <w:rPr>
          <w:rStyle w:val="apple-converted-space"/>
          <w:rFonts w:ascii="Times New Roman" w:hAnsi="Times New Roman" w:cs="Times New Roman"/>
          <w:sz w:val="28"/>
          <w:szCs w:val="28"/>
          <w:shd w:val="clear" w:color="auto" w:fill="FFFFFF"/>
        </w:rPr>
        <w:softHyphen/>
        <w:t>ку</w:t>
      </w:r>
      <w:r w:rsidRPr="00A76119">
        <w:rPr>
          <w:rStyle w:val="apple-converted-space"/>
          <w:rFonts w:ascii="Times New Roman" w:hAnsi="Times New Roman" w:cs="Times New Roman"/>
          <w:sz w:val="28"/>
          <w:szCs w:val="28"/>
          <w:shd w:val="clear" w:color="auto" w:fill="FFFFFF"/>
        </w:rPr>
        <w:softHyphen/>
        <w:t>ла</w:t>
      </w:r>
      <w:r w:rsidRPr="00A76119">
        <w:rPr>
          <w:rStyle w:val="apple-converted-space"/>
          <w:rFonts w:ascii="Times New Roman" w:hAnsi="Times New Roman" w:cs="Times New Roman"/>
          <w:sz w:val="28"/>
          <w:szCs w:val="28"/>
          <w:shd w:val="clear" w:color="auto" w:fill="FFFFFF"/>
        </w:rPr>
        <w:softHyphen/>
        <w:t>чи</w:t>
      </w:r>
      <w:r w:rsidRPr="00A76119">
        <w:rPr>
          <w:rStyle w:val="apple-converted-space"/>
          <w:rFonts w:ascii="Times New Roman" w:hAnsi="Times New Roman" w:cs="Times New Roman"/>
          <w:sz w:val="28"/>
          <w:szCs w:val="28"/>
          <w:shd w:val="clear" w:color="auto" w:fill="FFFFFF"/>
        </w:rPr>
        <w:softHyphen/>
        <w:t>вание. Гибель крепких крестьянских хозяйств. Голод на селе.</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w:t>
      </w:r>
      <w:r w:rsidRPr="00A76119">
        <w:rPr>
          <w:rStyle w:val="apple-converted-space"/>
          <w:rFonts w:ascii="Times New Roman" w:hAnsi="Times New Roman" w:cs="Times New Roman"/>
          <w:sz w:val="28"/>
          <w:szCs w:val="28"/>
          <w:shd w:val="clear" w:color="auto" w:fill="FFFFFF"/>
        </w:rPr>
        <w:lastRenderedPageBreak/>
        <w:t xml:space="preserve">Основные направления внешней политики Советского государства в 1920-1930-е годы. Укрепление позиций страны на международной арене. </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4144FC">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A76119" w:rsidRPr="00A76119" w:rsidRDefault="00A76119" w:rsidP="008130C7">
      <w:pPr>
        <w:spacing w:after="0" w:line="360" w:lineRule="auto"/>
        <w:ind w:firstLine="709"/>
        <w:jc w:val="center"/>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b/>
          <w:sz w:val="28"/>
          <w:szCs w:val="28"/>
          <w:shd w:val="clear" w:color="auto" w:fill="FFFFFF"/>
        </w:rPr>
        <w:t>СССР во Второй мировой и Великой Отечественной войне</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1941-1945 годов</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4144FC">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Советско-финляндская война 1939-1940 годов, ее итоги</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Сталинградская битва. Начало коренного перелома в ходе Великой Отечественной войны. Звер</w:t>
      </w:r>
      <w:r w:rsidRPr="00A76119">
        <w:rPr>
          <w:rStyle w:val="apple-converted-space"/>
          <w:rFonts w:ascii="Times New Roman" w:hAnsi="Times New Roman" w:cs="Times New Roman"/>
          <w:sz w:val="28"/>
          <w:szCs w:val="28"/>
          <w:shd w:val="clear" w:color="auto" w:fill="FFFFFF"/>
        </w:rPr>
        <w:softHyphen/>
        <w:t>ства фашистов на оккупированной территории, и  в концентрационных лагерях. Под</w:t>
      </w:r>
      <w:r w:rsidRPr="00A76119">
        <w:rPr>
          <w:rStyle w:val="apple-converted-space"/>
          <w:rFonts w:ascii="Times New Roman" w:hAnsi="Times New Roman" w:cs="Times New Roman"/>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w:t>
      </w:r>
      <w:r w:rsidRPr="00A76119">
        <w:rPr>
          <w:rStyle w:val="apple-converted-space"/>
          <w:rFonts w:ascii="Times New Roman" w:hAnsi="Times New Roman" w:cs="Times New Roman"/>
          <w:sz w:val="28"/>
          <w:szCs w:val="28"/>
          <w:shd w:val="clear" w:color="auto" w:fill="FFFFFF"/>
        </w:rPr>
        <w:lastRenderedPageBreak/>
        <w:t xml:space="preserve">героизм советских солдат. Отступление немецких войск по всем фронтам. Наука и культура в годы войны. </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Создание антигитлеровской коалиции. Открытие второго фронта в Европе в конце вой</w:t>
      </w:r>
      <w:r w:rsidRPr="00A76119">
        <w:rPr>
          <w:rStyle w:val="apple-converted-space"/>
          <w:rFonts w:ascii="Times New Roman" w:hAnsi="Times New Roman" w:cs="Times New Roman"/>
          <w:sz w:val="28"/>
          <w:szCs w:val="28"/>
          <w:shd w:val="clear" w:color="auto" w:fill="FFFFFF"/>
        </w:rPr>
        <w:softHyphen/>
        <w:t>ны. Изгнание захватчиков с советской земли, освобождение народов Европы</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Вступление СССР в войну с Японией. Военные действия США против Япо</w:t>
      </w:r>
      <w:r w:rsidRPr="00A76119">
        <w:rPr>
          <w:rStyle w:val="apple-converted-space"/>
          <w:rFonts w:ascii="Times New Roman" w:hAnsi="Times New Roman" w:cs="Times New Roman"/>
          <w:sz w:val="28"/>
          <w:szCs w:val="28"/>
          <w:shd w:val="clear" w:color="auto" w:fill="FFFFFF"/>
        </w:rPr>
        <w:softHyphen/>
        <w:t>нии в 1945 г. Атомная бомбардировка Хиросимы и Нагасаки. Капитуляция Японии. Окончание Вто</w:t>
      </w:r>
      <w:r w:rsidRPr="00A76119">
        <w:rPr>
          <w:rStyle w:val="apple-converted-space"/>
          <w:rFonts w:ascii="Times New Roman" w:hAnsi="Times New Roman" w:cs="Times New Roman"/>
          <w:sz w:val="28"/>
          <w:szCs w:val="28"/>
          <w:shd w:val="clear" w:color="auto" w:fill="FFFFFF"/>
        </w:rPr>
        <w:softHyphen/>
        <w:t>рой мировой войны. Нюрнбергский процесс. Героические и трагические уро</w:t>
      </w:r>
      <w:r w:rsidRPr="00A76119">
        <w:rPr>
          <w:rStyle w:val="apple-converted-space"/>
          <w:rFonts w:ascii="Times New Roman" w:hAnsi="Times New Roman" w:cs="Times New Roman"/>
          <w:sz w:val="28"/>
          <w:szCs w:val="28"/>
          <w:shd w:val="clear" w:color="auto" w:fill="FFFFFF"/>
        </w:rPr>
        <w:softHyphen/>
        <w:t>ки войны. Причины победы со</w:t>
      </w:r>
      <w:r w:rsidRPr="00A76119">
        <w:rPr>
          <w:rStyle w:val="apple-converted-space"/>
          <w:rFonts w:ascii="Times New Roman" w:hAnsi="Times New Roman" w:cs="Times New Roman"/>
          <w:sz w:val="28"/>
          <w:szCs w:val="28"/>
          <w:shd w:val="clear" w:color="auto" w:fill="FFFFFF"/>
        </w:rPr>
        <w:softHyphen/>
        <w:t>ве</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кого народа. Советские полководцы (Г. К. Жу</w:t>
      </w:r>
      <w:r w:rsidRPr="00A76119">
        <w:rPr>
          <w:rStyle w:val="apple-converted-space"/>
          <w:rFonts w:ascii="Times New Roman" w:hAnsi="Times New Roman" w:cs="Times New Roman"/>
          <w:sz w:val="28"/>
          <w:szCs w:val="28"/>
          <w:shd w:val="clear" w:color="auto" w:fill="FFFFFF"/>
        </w:rPr>
        <w:softHyphen/>
        <w:t>ков, К. К. Рокоссовский, А. М. Ва</w:t>
      </w:r>
      <w:r w:rsidRPr="00A76119">
        <w:rPr>
          <w:rStyle w:val="apple-converted-space"/>
          <w:rFonts w:ascii="Times New Roman" w:hAnsi="Times New Roman" w:cs="Times New Roman"/>
          <w:sz w:val="28"/>
          <w:szCs w:val="28"/>
          <w:shd w:val="clear" w:color="auto" w:fill="FFFFFF"/>
        </w:rPr>
        <w:softHyphen/>
        <w:t>си</w:t>
      </w:r>
      <w:r w:rsidRPr="00A76119">
        <w:rPr>
          <w:rStyle w:val="apple-converted-space"/>
          <w:rFonts w:ascii="Times New Roman" w:hAnsi="Times New Roman" w:cs="Times New Roman"/>
          <w:sz w:val="28"/>
          <w:szCs w:val="28"/>
          <w:shd w:val="clear" w:color="auto" w:fill="FFFFFF"/>
        </w:rPr>
        <w:softHyphen/>
        <w:t>ле</w:t>
      </w:r>
      <w:r w:rsidRPr="00A76119">
        <w:rPr>
          <w:rStyle w:val="apple-converted-space"/>
          <w:rFonts w:ascii="Times New Roman" w:hAnsi="Times New Roman" w:cs="Times New Roman"/>
          <w:sz w:val="28"/>
          <w:szCs w:val="28"/>
          <w:shd w:val="clear" w:color="auto" w:fill="FFFFFF"/>
        </w:rPr>
        <w:softHyphen/>
        <w:t>в</w:t>
      </w:r>
      <w:r w:rsidRPr="00A76119">
        <w:rPr>
          <w:rStyle w:val="apple-converted-space"/>
          <w:rFonts w:ascii="Times New Roman" w:hAnsi="Times New Roman" w:cs="Times New Roman"/>
          <w:sz w:val="28"/>
          <w:szCs w:val="28"/>
          <w:shd w:val="clear" w:color="auto" w:fill="FFFFFF"/>
        </w:rPr>
        <w:softHyphen/>
        <w:t>ский, И. С. Конев и др.), ге</w:t>
      </w:r>
      <w:r w:rsidRPr="00A76119">
        <w:rPr>
          <w:rStyle w:val="apple-converted-space"/>
          <w:rFonts w:ascii="Times New Roman" w:hAnsi="Times New Roman" w:cs="Times New Roman"/>
          <w:sz w:val="28"/>
          <w:szCs w:val="28"/>
          <w:shd w:val="clear" w:color="auto" w:fill="FFFFFF"/>
        </w:rPr>
        <w:softHyphen/>
        <w:t>рои войны. Великая Отечественная война 1941-1945 гг. в памяти народа, про</w:t>
      </w:r>
      <w:r w:rsidRPr="00A76119">
        <w:rPr>
          <w:rStyle w:val="apple-converted-space"/>
          <w:rFonts w:ascii="Times New Roman" w:hAnsi="Times New Roman" w:cs="Times New Roman"/>
          <w:sz w:val="28"/>
          <w:szCs w:val="28"/>
          <w:shd w:val="clear" w:color="auto" w:fill="FFFFFF"/>
        </w:rPr>
        <w:softHyphen/>
        <w:t>из</w:t>
      </w:r>
      <w:r w:rsidRPr="00A76119">
        <w:rPr>
          <w:rStyle w:val="apple-converted-space"/>
          <w:rFonts w:ascii="Times New Roman" w:hAnsi="Times New Roman" w:cs="Times New Roman"/>
          <w:sz w:val="28"/>
          <w:szCs w:val="28"/>
          <w:shd w:val="clear" w:color="auto" w:fill="FFFFFF"/>
        </w:rPr>
        <w:softHyphen/>
        <w:t>ве</w:t>
      </w:r>
      <w:r w:rsidRPr="00A76119">
        <w:rPr>
          <w:rStyle w:val="apple-converted-space"/>
          <w:rFonts w:ascii="Times New Roman" w:hAnsi="Times New Roman" w:cs="Times New Roman"/>
          <w:sz w:val="28"/>
          <w:szCs w:val="28"/>
          <w:shd w:val="clear" w:color="auto" w:fill="FFFFFF"/>
        </w:rPr>
        <w:softHyphen/>
        <w:t>дениях искусства.</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Советский Союз в 1945 – 1991 годах</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Возрождение Советской страны после войны. Трудности послевоенной жизни. Вос</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тановление разрушенных городов. Возрождение и развитие промышленности.  По</w:t>
      </w:r>
      <w:r w:rsidRPr="00A76119">
        <w:rPr>
          <w:rStyle w:val="apple-converted-space"/>
          <w:rFonts w:ascii="Times New Roman" w:hAnsi="Times New Roman" w:cs="Times New Roman"/>
          <w:sz w:val="28"/>
          <w:szCs w:val="28"/>
          <w:shd w:val="clear" w:color="auto" w:fill="FFFFFF"/>
        </w:rPr>
        <w:softHyphen/>
        <w:t>ло</w:t>
      </w:r>
      <w:r w:rsidRPr="00A76119">
        <w:rPr>
          <w:rStyle w:val="apple-converted-space"/>
          <w:rFonts w:ascii="Times New Roman" w:hAnsi="Times New Roman" w:cs="Times New Roman"/>
          <w:sz w:val="28"/>
          <w:szCs w:val="28"/>
          <w:shd w:val="clear" w:color="auto" w:fill="FFFFFF"/>
        </w:rPr>
        <w:softHyphen/>
        <w:t>же</w:t>
      </w:r>
      <w:r w:rsidRPr="00A76119">
        <w:rPr>
          <w:rStyle w:val="apple-converted-space"/>
          <w:rFonts w:ascii="Times New Roman" w:hAnsi="Times New Roman" w:cs="Times New Roman"/>
          <w:sz w:val="28"/>
          <w:szCs w:val="28"/>
          <w:shd w:val="clear" w:color="auto" w:fill="FFFFFF"/>
        </w:rPr>
        <w:softHyphen/>
        <w:t>ние в сельском хозяйстве. Жизнь и быт людей в послевоенное время, судьбы солдат, вер</w:t>
      </w:r>
      <w:r w:rsidRPr="00A76119">
        <w:rPr>
          <w:rStyle w:val="apple-converted-space"/>
          <w:rFonts w:ascii="Times New Roman" w:hAnsi="Times New Roman" w:cs="Times New Roman"/>
          <w:sz w:val="28"/>
          <w:szCs w:val="28"/>
          <w:shd w:val="clear" w:color="auto" w:fill="FFFFFF"/>
        </w:rPr>
        <w:softHyphen/>
        <w:t>ну</w:t>
      </w:r>
      <w:r w:rsidRPr="00A76119">
        <w:rPr>
          <w:rStyle w:val="apple-converted-space"/>
          <w:rFonts w:ascii="Times New Roman" w:hAnsi="Times New Roman" w:cs="Times New Roman"/>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Смерть И. В. Сталина. Борьба за власть. Приход к власти Н. С. Хрущева. Осу</w:t>
      </w:r>
      <w:r w:rsidRPr="00A76119">
        <w:rPr>
          <w:rStyle w:val="apple-converted-space"/>
          <w:rFonts w:ascii="Times New Roman" w:hAnsi="Times New Roman" w:cs="Times New Roman"/>
          <w:sz w:val="28"/>
          <w:szCs w:val="28"/>
          <w:shd w:val="clear" w:color="auto" w:fill="FFFFFF"/>
        </w:rPr>
        <w:softHyphen/>
        <w:t>ж</w:t>
      </w:r>
      <w:r w:rsidRPr="00A76119">
        <w:rPr>
          <w:rStyle w:val="apple-converted-space"/>
          <w:rFonts w:ascii="Times New Roman" w:hAnsi="Times New Roman" w:cs="Times New Roman"/>
          <w:sz w:val="28"/>
          <w:szCs w:val="28"/>
          <w:shd w:val="clear" w:color="auto" w:fill="FFFFFF"/>
        </w:rPr>
        <w:softHyphen/>
        <w:t>де</w:t>
      </w:r>
      <w:r w:rsidRPr="00A76119">
        <w:rPr>
          <w:rStyle w:val="apple-converted-space"/>
          <w:rFonts w:ascii="Times New Roman" w:hAnsi="Times New Roman" w:cs="Times New Roman"/>
          <w:sz w:val="28"/>
          <w:szCs w:val="28"/>
          <w:shd w:val="clear" w:color="auto" w:fill="FFFFFF"/>
        </w:rPr>
        <w:softHyphen/>
        <w:t>ние культа личности, начало реабилитации репрессированных. Ре</w:t>
      </w:r>
      <w:r w:rsidRPr="00A76119">
        <w:rPr>
          <w:rStyle w:val="apple-converted-space"/>
          <w:rFonts w:ascii="Times New Roman" w:hAnsi="Times New Roman" w:cs="Times New Roman"/>
          <w:sz w:val="28"/>
          <w:szCs w:val="28"/>
          <w:shd w:val="clear" w:color="auto" w:fill="FFFFFF"/>
        </w:rPr>
        <w:softHyphen/>
        <w:t>формы Н. С. Хрущева. Ос</w:t>
      </w:r>
      <w:r w:rsidRPr="00A76119">
        <w:rPr>
          <w:rStyle w:val="apple-converted-space"/>
          <w:rFonts w:ascii="Times New Roman" w:hAnsi="Times New Roman" w:cs="Times New Roman"/>
          <w:sz w:val="28"/>
          <w:szCs w:val="28"/>
          <w:shd w:val="clear" w:color="auto" w:fill="FFFFFF"/>
        </w:rPr>
        <w:softHyphen/>
        <w:t>воение целины. Жилищное строительство</w:t>
      </w:r>
      <w:r w:rsidRPr="00A76119">
        <w:rPr>
          <w:rStyle w:val="apple-converted-space"/>
          <w:rFonts w:ascii="Times New Roman" w:hAnsi="Times New Roman" w:cs="Times New Roman"/>
          <w:color w:val="0000FF"/>
          <w:sz w:val="28"/>
          <w:szCs w:val="28"/>
          <w:shd w:val="clear" w:color="auto" w:fill="FFFFFF"/>
        </w:rPr>
        <w:t>.</w:t>
      </w:r>
      <w:r w:rsidRPr="00A76119">
        <w:rPr>
          <w:rStyle w:val="apple-converted-space"/>
          <w:rFonts w:ascii="Times New Roman" w:hAnsi="Times New Roman" w:cs="Times New Roman"/>
          <w:sz w:val="28"/>
          <w:szCs w:val="28"/>
          <w:shd w:val="clear" w:color="auto" w:fill="FFFFFF"/>
        </w:rPr>
        <w:t xml:space="preserve"> Жизнь советских людей в годы правления Н. С. Хрущева. Вы</w:t>
      </w:r>
      <w:r w:rsidRPr="00A76119">
        <w:rPr>
          <w:rStyle w:val="apple-converted-space"/>
          <w:rFonts w:ascii="Times New Roman" w:hAnsi="Times New Roman" w:cs="Times New Roman"/>
          <w:sz w:val="28"/>
          <w:szCs w:val="28"/>
          <w:shd w:val="clear" w:color="auto" w:fill="FFFFFF"/>
        </w:rPr>
        <w:softHyphen/>
        <w:t>работка новых подходов к внешней политике. До</w:t>
      </w:r>
      <w:r w:rsidRPr="00A76119">
        <w:rPr>
          <w:rStyle w:val="apple-converted-space"/>
          <w:rFonts w:ascii="Times New Roman" w:hAnsi="Times New Roman" w:cs="Times New Roman"/>
          <w:sz w:val="28"/>
          <w:szCs w:val="28"/>
          <w:shd w:val="clear" w:color="auto" w:fill="FFFFFF"/>
        </w:rPr>
        <w:softHyphen/>
        <w:t>стижения в науке и тех</w:t>
      </w:r>
      <w:r w:rsidRPr="00A76119">
        <w:rPr>
          <w:rStyle w:val="apple-converted-space"/>
          <w:rFonts w:ascii="Times New Roman" w:hAnsi="Times New Roman" w:cs="Times New Roman"/>
          <w:sz w:val="28"/>
          <w:szCs w:val="28"/>
          <w:shd w:val="clear" w:color="auto" w:fill="FFFFFF"/>
        </w:rPr>
        <w:softHyphen/>
        <w:t>ни</w:t>
      </w:r>
      <w:r w:rsidRPr="00A76119">
        <w:rPr>
          <w:rStyle w:val="apple-converted-space"/>
          <w:rFonts w:ascii="Times New Roman" w:hAnsi="Times New Roman" w:cs="Times New Roman"/>
          <w:sz w:val="28"/>
          <w:szCs w:val="28"/>
          <w:shd w:val="clear" w:color="auto" w:fill="FFFFFF"/>
        </w:rPr>
        <w:softHyphen/>
        <w:t>ке в 50-60-е годы. Исследование атомной энергии. Выдающиеся ученые И. В. Ку</w:t>
      </w:r>
      <w:r w:rsidRPr="00A76119">
        <w:rPr>
          <w:rStyle w:val="apple-converted-space"/>
          <w:rFonts w:ascii="Times New Roman" w:hAnsi="Times New Roman" w:cs="Times New Roman"/>
          <w:sz w:val="28"/>
          <w:szCs w:val="28"/>
          <w:shd w:val="clear" w:color="auto" w:fill="FFFFFF"/>
        </w:rPr>
        <w:softHyphen/>
        <w:t xml:space="preserve">рчатов, М. В. Келдыш, А. Д. Сахаров и др. Освоение космоса и полет </w:t>
      </w:r>
      <w:r w:rsidRPr="00A76119">
        <w:rPr>
          <w:rStyle w:val="apple-converted-space"/>
          <w:rFonts w:ascii="Times New Roman" w:hAnsi="Times New Roman" w:cs="Times New Roman"/>
          <w:sz w:val="28"/>
          <w:szCs w:val="28"/>
          <w:shd w:val="clear" w:color="auto" w:fill="FFFFFF"/>
        </w:rPr>
        <w:lastRenderedPageBreak/>
        <w:t>пер</w:t>
      </w:r>
      <w:r w:rsidRPr="00A76119">
        <w:rPr>
          <w:rStyle w:val="apple-converted-space"/>
          <w:rFonts w:ascii="Times New Roman" w:hAnsi="Times New Roman" w:cs="Times New Roman"/>
          <w:sz w:val="28"/>
          <w:szCs w:val="28"/>
          <w:shd w:val="clear" w:color="auto" w:fill="FFFFFF"/>
        </w:rPr>
        <w:softHyphen/>
        <w:t>вого человека. Ю. А. Гагарин. Первая женщина космонавт В. В. Те</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ш</w:t>
      </w:r>
      <w:r w:rsidRPr="00A76119">
        <w:rPr>
          <w:rStyle w:val="apple-converted-space"/>
          <w:rFonts w:ascii="Times New Roman" w:hAnsi="Times New Roman" w:cs="Times New Roman"/>
          <w:sz w:val="28"/>
          <w:szCs w:val="28"/>
          <w:shd w:val="clear" w:color="auto" w:fill="FFFFFF"/>
        </w:rPr>
        <w:softHyphen/>
        <w:t>ко</w:t>
      </w:r>
      <w:r w:rsidRPr="00A76119">
        <w:rPr>
          <w:rStyle w:val="apple-converted-space"/>
          <w:rFonts w:ascii="Times New Roman" w:hAnsi="Times New Roman" w:cs="Times New Roman"/>
          <w:sz w:val="28"/>
          <w:szCs w:val="28"/>
          <w:shd w:val="clear" w:color="auto" w:fill="FFFFFF"/>
        </w:rPr>
        <w:softHyphen/>
        <w:t>ва. Хрущевская «оттепель». Противоречия внутриполитического курса Н. С. Хру</w:t>
      </w:r>
      <w:r w:rsidRPr="00A76119">
        <w:rPr>
          <w:rStyle w:val="apple-converted-space"/>
          <w:rFonts w:ascii="Times New Roman" w:hAnsi="Times New Roman" w:cs="Times New Roman"/>
          <w:sz w:val="28"/>
          <w:szCs w:val="28"/>
          <w:shd w:val="clear" w:color="auto" w:fill="FFFFFF"/>
        </w:rPr>
        <w:softHyphen/>
        <w:t>щева, его отставка.</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Экономическая и социальная политика Л.И. Брежнева. Эко</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ми</w:t>
      </w:r>
      <w:r w:rsidRPr="00A76119">
        <w:rPr>
          <w:rStyle w:val="apple-converted-space"/>
          <w:rFonts w:ascii="Times New Roman" w:hAnsi="Times New Roman" w:cs="Times New Roman"/>
          <w:sz w:val="28"/>
          <w:szCs w:val="28"/>
          <w:shd w:val="clear" w:color="auto" w:fill="FFFFFF"/>
        </w:rPr>
        <w:softHyphen/>
        <w:t>че</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sidRPr="00A76119">
        <w:rPr>
          <w:rStyle w:val="apple-converted-space"/>
          <w:rFonts w:ascii="Times New Roman" w:hAnsi="Times New Roman" w:cs="Times New Roman"/>
          <w:sz w:val="28"/>
          <w:szCs w:val="28"/>
          <w:shd w:val="clear" w:color="auto" w:fill="FFFFFF"/>
          <w:lang w:val="en-US"/>
        </w:rPr>
        <w:t>XXII</w:t>
      </w:r>
      <w:r w:rsidRPr="00A76119">
        <w:rPr>
          <w:rStyle w:val="apple-converted-space"/>
          <w:rFonts w:ascii="Times New Roman" w:hAnsi="Times New Roman" w:cs="Times New Roman"/>
          <w:sz w:val="28"/>
          <w:szCs w:val="28"/>
          <w:shd w:val="clear" w:color="auto" w:fill="FFFFFF"/>
        </w:rPr>
        <w:t xml:space="preserve"> летние</w:t>
      </w:r>
      <w:r w:rsidR="004144FC">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Оли</w:t>
      </w:r>
      <w:r w:rsidRPr="00A76119">
        <w:rPr>
          <w:rStyle w:val="apple-converted-space"/>
          <w:rFonts w:ascii="Times New Roman" w:hAnsi="Times New Roman" w:cs="Times New Roman"/>
          <w:sz w:val="28"/>
          <w:szCs w:val="28"/>
          <w:shd w:val="clear" w:color="auto" w:fill="FFFFFF"/>
        </w:rPr>
        <w:softHyphen/>
        <w:t>м</w:t>
      </w:r>
      <w:r w:rsidRPr="00A76119">
        <w:rPr>
          <w:rStyle w:val="apple-converted-space"/>
          <w:rFonts w:ascii="Times New Roman" w:hAnsi="Times New Roman" w:cs="Times New Roman"/>
          <w:sz w:val="28"/>
          <w:szCs w:val="28"/>
          <w:shd w:val="clear" w:color="auto" w:fill="FFFFFF"/>
        </w:rPr>
        <w:softHyphen/>
        <w:t>пий</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кие игры в Москве. Ухудшение материального положения населения и морального кли</w:t>
      </w:r>
      <w:r w:rsidRPr="00A76119">
        <w:rPr>
          <w:rStyle w:val="apple-converted-space"/>
          <w:rFonts w:ascii="Times New Roman" w:hAnsi="Times New Roman" w:cs="Times New Roman"/>
          <w:sz w:val="28"/>
          <w:szCs w:val="28"/>
          <w:shd w:val="clear" w:color="auto" w:fill="FFFFFF"/>
        </w:rPr>
        <w:softHyphen/>
        <w:t>ма</w:t>
      </w:r>
      <w:r w:rsidRPr="00A76119">
        <w:rPr>
          <w:rStyle w:val="apple-converted-space"/>
          <w:rFonts w:ascii="Times New Roman" w:hAnsi="Times New Roman" w:cs="Times New Roman"/>
          <w:sz w:val="28"/>
          <w:szCs w:val="28"/>
          <w:shd w:val="clear" w:color="auto" w:fill="FFFFFF"/>
        </w:rPr>
        <w:softHyphen/>
        <w:t xml:space="preserve">та в стране. Советская культура, жизнь и быт советских людей в 70-е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начале 80-х годов </w:t>
      </w:r>
      <w:r w:rsidRPr="00A76119">
        <w:rPr>
          <w:rStyle w:val="apple-converted-space"/>
          <w:rFonts w:ascii="Times New Roman" w:hAnsi="Times New Roman" w:cs="Times New Roman"/>
          <w:sz w:val="28"/>
          <w:szCs w:val="28"/>
          <w:shd w:val="clear" w:color="auto" w:fill="FFFFFF"/>
          <w:lang w:val="en-US"/>
        </w:rPr>
        <w:t>XX</w:t>
      </w:r>
      <w:r w:rsidRPr="00A76119">
        <w:rPr>
          <w:rStyle w:val="apple-converted-space"/>
          <w:rFonts w:ascii="Times New Roman" w:hAnsi="Times New Roman" w:cs="Times New Roman"/>
          <w:sz w:val="28"/>
          <w:szCs w:val="28"/>
          <w:shd w:val="clear" w:color="auto" w:fill="FFFFFF"/>
        </w:rPr>
        <w:t xml:space="preserve"> века.</w:t>
      </w:r>
    </w:p>
    <w:p w:rsidR="00A76119" w:rsidRPr="00A76119" w:rsidRDefault="00A76119" w:rsidP="008130C7">
      <w:pPr>
        <w:spacing w:after="0" w:line="36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Смерть Л. И. Брежнева. Приход к власти М. С. Го</w:t>
      </w:r>
      <w:r w:rsidRPr="00A76119">
        <w:rPr>
          <w:rStyle w:val="apple-converted-space"/>
          <w:rFonts w:ascii="Times New Roman" w:hAnsi="Times New Roman" w:cs="Times New Roman"/>
          <w:sz w:val="28"/>
          <w:szCs w:val="28"/>
          <w:shd w:val="clear" w:color="auto" w:fill="FFFFFF"/>
        </w:rPr>
        <w:softHyphen/>
        <w:t>рбачева. Реформы Горбачева в политической, социальной и экономичес</w:t>
      </w:r>
      <w:r w:rsidRPr="00A76119">
        <w:rPr>
          <w:rStyle w:val="apple-converted-space"/>
          <w:rFonts w:ascii="Times New Roman" w:hAnsi="Times New Roman" w:cs="Times New Roman"/>
          <w:sz w:val="28"/>
          <w:szCs w:val="28"/>
          <w:shd w:val="clear" w:color="auto" w:fill="FFFFFF"/>
        </w:rPr>
        <w:softHyphen/>
        <w:t>кой сферах. Вывод войск из Афганистана</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Избрание первого пре</w:t>
      </w:r>
      <w:r w:rsidRPr="00A76119">
        <w:rPr>
          <w:rStyle w:val="apple-converted-space"/>
          <w:rFonts w:ascii="Times New Roman" w:hAnsi="Times New Roman" w:cs="Times New Roman"/>
          <w:sz w:val="28"/>
          <w:szCs w:val="28"/>
          <w:shd w:val="clear" w:color="auto" w:fill="FFFFFF"/>
        </w:rPr>
        <w:softHyphen/>
        <w:t>зи</w:t>
      </w:r>
      <w:r w:rsidRPr="00A76119">
        <w:rPr>
          <w:rStyle w:val="apple-converted-space"/>
          <w:rFonts w:ascii="Times New Roman" w:hAnsi="Times New Roman" w:cs="Times New Roman"/>
          <w:sz w:val="28"/>
          <w:szCs w:val="28"/>
          <w:shd w:val="clear" w:color="auto" w:fill="FFFFFF"/>
        </w:rPr>
        <w:softHyphen/>
        <w:t>де</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та СССР ― М.С. Горбачева. Нарастание экономического кризиса и обо</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ние межнациональных отношений в стране. Образование новых по</w:t>
      </w:r>
      <w:r w:rsidRPr="00A76119">
        <w:rPr>
          <w:rStyle w:val="apple-converted-space"/>
          <w:rFonts w:ascii="Times New Roman" w:hAnsi="Times New Roman" w:cs="Times New Roman"/>
          <w:sz w:val="28"/>
          <w:szCs w:val="28"/>
          <w:shd w:val="clear" w:color="auto" w:fill="FFFFFF"/>
        </w:rPr>
        <w:softHyphen/>
        <w:t>ли</w:t>
      </w:r>
      <w:r w:rsidRPr="00A76119">
        <w:rPr>
          <w:rStyle w:val="apple-converted-space"/>
          <w:rFonts w:ascii="Times New Roman" w:hAnsi="Times New Roman" w:cs="Times New Roman"/>
          <w:sz w:val="28"/>
          <w:szCs w:val="28"/>
          <w:shd w:val="clear" w:color="auto" w:fill="FFFFFF"/>
        </w:rPr>
        <w:softHyphen/>
        <w:t>ти</w:t>
      </w:r>
      <w:r w:rsidRPr="00A76119">
        <w:rPr>
          <w:rStyle w:val="apple-converted-space"/>
          <w:rFonts w:ascii="Times New Roman" w:hAnsi="Times New Roman" w:cs="Times New Roman"/>
          <w:sz w:val="28"/>
          <w:szCs w:val="28"/>
          <w:shd w:val="clear" w:color="auto" w:fill="FFFFFF"/>
        </w:rPr>
        <w:softHyphen/>
        <w:t>че</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A76119">
        <w:rPr>
          <w:rStyle w:val="apple-converted-space"/>
          <w:rFonts w:ascii="Times New Roman" w:hAnsi="Times New Roman" w:cs="Times New Roman"/>
          <w:sz w:val="28"/>
          <w:szCs w:val="28"/>
          <w:shd w:val="clear" w:color="auto" w:fill="FFFFFF"/>
        </w:rPr>
        <w:softHyphen/>
        <w:t>ра</w:t>
      </w:r>
      <w:r w:rsidRPr="00A76119">
        <w:rPr>
          <w:rStyle w:val="apple-converted-space"/>
          <w:rFonts w:ascii="Times New Roman" w:hAnsi="Times New Roman" w:cs="Times New Roman"/>
          <w:sz w:val="28"/>
          <w:szCs w:val="28"/>
          <w:shd w:val="clear" w:color="auto" w:fill="FFFFFF"/>
        </w:rPr>
        <w:softHyphen/>
        <w:t>зо</w:t>
      </w:r>
      <w:r w:rsidRPr="00A76119">
        <w:rPr>
          <w:rStyle w:val="apple-converted-space"/>
          <w:rFonts w:ascii="Times New Roman" w:hAnsi="Times New Roman" w:cs="Times New Roman"/>
          <w:sz w:val="28"/>
          <w:szCs w:val="28"/>
          <w:shd w:val="clear" w:color="auto" w:fill="FFFFFF"/>
        </w:rPr>
        <w:softHyphen/>
        <w:t>вание СНГ. Причины и последствия кризиса советской системы и распада СССР.</w:t>
      </w:r>
    </w:p>
    <w:p w:rsidR="00A76119" w:rsidRPr="00A76119" w:rsidRDefault="00A76119" w:rsidP="008130C7">
      <w:pPr>
        <w:spacing w:after="0" w:line="36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Россия (Российская Федерация) в 1991 – 2015 годах</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A76119">
        <w:rPr>
          <w:rStyle w:val="apple-converted-space"/>
          <w:rFonts w:ascii="Times New Roman" w:hAnsi="Times New Roman" w:cs="Times New Roman"/>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lastRenderedPageBreak/>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A76119">
        <w:rPr>
          <w:rStyle w:val="apple-converted-space"/>
          <w:rFonts w:ascii="Times New Roman" w:hAnsi="Times New Roman" w:cs="Times New Roman"/>
          <w:sz w:val="28"/>
          <w:szCs w:val="28"/>
          <w:shd w:val="clear" w:color="auto" w:fill="FFFFFF"/>
          <w:lang w:val="en-US"/>
        </w:rPr>
        <w:t>XXI</w:t>
      </w:r>
      <w:r w:rsidRPr="00A76119">
        <w:rPr>
          <w:rStyle w:val="apple-converted-space"/>
          <w:rFonts w:ascii="Times New Roman" w:hAnsi="Times New Roman" w:cs="Times New Roman"/>
          <w:sz w:val="28"/>
          <w:szCs w:val="28"/>
          <w:shd w:val="clear" w:color="auto" w:fill="FFFFFF"/>
        </w:rPr>
        <w:t xml:space="preserve"> века. Русская православная церковь в новой России.</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A76119">
        <w:rPr>
          <w:rStyle w:val="apple-converted-space"/>
          <w:rFonts w:ascii="Times New Roman" w:hAnsi="Times New Roman" w:cs="Times New Roman"/>
          <w:sz w:val="28"/>
          <w:szCs w:val="28"/>
          <w:shd w:val="clear" w:color="auto" w:fill="FFFFFF"/>
          <w:lang w:val="en-US"/>
        </w:rPr>
        <w:t>XXI</w:t>
      </w:r>
      <w:r w:rsidRPr="00A76119">
        <w:rPr>
          <w:rStyle w:val="apple-converted-space"/>
          <w:rFonts w:ascii="Times New Roman" w:hAnsi="Times New Roman" w:cs="Times New Roman"/>
          <w:sz w:val="28"/>
          <w:szCs w:val="28"/>
          <w:shd w:val="clear" w:color="auto" w:fill="FFFFFF"/>
        </w:rPr>
        <w:t xml:space="preserve"> века. Укрепление международного престижа России.</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Style w:val="apple-converted-space"/>
          <w:rFonts w:ascii="Times New Roman" w:hAnsi="Times New Roman" w:cs="Times New Roman"/>
          <w:sz w:val="28"/>
          <w:szCs w:val="28"/>
          <w:shd w:val="clear" w:color="auto" w:fill="FFFFFF"/>
        </w:rPr>
        <w:t>Президентские выборы 2012 г. Президент России ― В.В. Путин. Сегодня</w:t>
      </w:r>
      <w:r w:rsidRPr="00A76119">
        <w:rPr>
          <w:rStyle w:val="apple-converted-space"/>
          <w:rFonts w:ascii="Times New Roman" w:hAnsi="Times New Roman" w:cs="Times New Roman"/>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A76119" w:rsidRPr="00A76119" w:rsidRDefault="00A76119" w:rsidP="008130C7">
      <w:pPr>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ФИЗИЧЕСКАЯ КУЛЬТУРА</w:t>
      </w:r>
    </w:p>
    <w:p w:rsidR="00A76119" w:rsidRPr="00A76119" w:rsidRDefault="00A76119" w:rsidP="008130C7">
      <w:pPr>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Программа по физической культуре для обучающихся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-х классов является логическим продолжением соответствующей учебной программы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классов.</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Основная цель изучения физической культуры </w:t>
      </w:r>
      <w:r w:rsidRPr="00A76119">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Задачи, реализуемые в ходе уроков физической культуры:</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воспитание ин</w:t>
      </w:r>
      <w:r w:rsidRPr="00A76119">
        <w:rPr>
          <w:rFonts w:ascii="Times New Roman" w:hAnsi="Times New Roman" w:cs="Times New Roman"/>
          <w:sz w:val="28"/>
          <w:szCs w:val="28"/>
        </w:rPr>
        <w:softHyphen/>
        <w:t>тереса к физической культуре и спо</w:t>
      </w:r>
      <w:r w:rsidRPr="00A76119">
        <w:rPr>
          <w:rFonts w:ascii="Times New Roman" w:hAnsi="Times New Roman" w:cs="Times New Roman"/>
          <w:sz w:val="28"/>
          <w:szCs w:val="28"/>
        </w:rPr>
        <w:softHyphen/>
        <w:t xml:space="preserve">рту;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овладение основами доступных видов спор</w:t>
      </w:r>
      <w:r w:rsidRPr="00A76119">
        <w:rPr>
          <w:rFonts w:ascii="Times New Roman" w:hAnsi="Times New Roman" w:cs="Times New Roman"/>
          <w:sz w:val="28"/>
          <w:szCs w:val="28"/>
        </w:rPr>
        <w:softHyphen/>
        <w:t>та (легкой атлетикой, гим</w:t>
      </w:r>
      <w:r w:rsidRPr="00A76119">
        <w:rPr>
          <w:rFonts w:ascii="Times New Roman" w:hAnsi="Times New Roman" w:cs="Times New Roman"/>
          <w:sz w:val="28"/>
          <w:szCs w:val="28"/>
        </w:rPr>
        <w:softHyphen/>
        <w:t>на</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ти</w:t>
      </w:r>
      <w:r w:rsidRPr="00A76119">
        <w:rPr>
          <w:rFonts w:ascii="Times New Roman" w:hAnsi="Times New Roman" w:cs="Times New Roman"/>
          <w:sz w:val="28"/>
          <w:szCs w:val="28"/>
        </w:rPr>
        <w:softHyphen/>
        <w:t>кой, лы</w:t>
      </w:r>
      <w:r w:rsidRPr="00A76119">
        <w:rPr>
          <w:rFonts w:ascii="Times New Roman" w:hAnsi="Times New Roman" w:cs="Times New Roman"/>
          <w:sz w:val="28"/>
          <w:szCs w:val="28"/>
        </w:rPr>
        <w:softHyphen/>
        <w:t>жной подготовкой и др.) в со</w:t>
      </w:r>
      <w:r w:rsidRPr="00A76119">
        <w:rPr>
          <w:rFonts w:ascii="Times New Roman" w:hAnsi="Times New Roman" w:cs="Times New Roman"/>
          <w:sz w:val="28"/>
          <w:szCs w:val="28"/>
        </w:rPr>
        <w:softHyphen/>
        <w:t>от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ствии с возрастными и психофи</w:t>
      </w:r>
      <w:r w:rsidRPr="00A76119">
        <w:rPr>
          <w:rFonts w:ascii="Times New Roman" w:hAnsi="Times New Roman" w:cs="Times New Roman"/>
          <w:sz w:val="28"/>
          <w:szCs w:val="28"/>
        </w:rPr>
        <w:softHyphen/>
        <w:t>зи</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ки</w:t>
      </w:r>
      <w:r w:rsidRPr="00A76119">
        <w:rPr>
          <w:rFonts w:ascii="Times New Roman" w:hAnsi="Times New Roman" w:cs="Times New Roman"/>
          <w:sz w:val="28"/>
          <w:szCs w:val="28"/>
        </w:rPr>
        <w:softHyphen/>
        <w:t>ми особенностями обу</w:t>
      </w:r>
      <w:r w:rsidRPr="00A76119">
        <w:rPr>
          <w:rFonts w:ascii="Times New Roman" w:hAnsi="Times New Roman" w:cs="Times New Roman"/>
          <w:sz w:val="28"/>
          <w:szCs w:val="28"/>
        </w:rPr>
        <w:softHyphen/>
        <w:t>ча</w:t>
      </w:r>
      <w:r w:rsidRPr="00A76119">
        <w:rPr>
          <w:rFonts w:ascii="Times New Roman" w:hAnsi="Times New Roman" w:cs="Times New Roman"/>
          <w:sz w:val="28"/>
          <w:szCs w:val="28"/>
        </w:rPr>
        <w:softHyphen/>
        <w:t>ю</w:t>
      </w:r>
      <w:r w:rsidRPr="00A76119">
        <w:rPr>
          <w:rFonts w:ascii="Times New Roman" w:hAnsi="Times New Roman" w:cs="Times New Roman"/>
          <w:sz w:val="28"/>
          <w:szCs w:val="28"/>
        </w:rPr>
        <w:softHyphen/>
        <w:t>щих</w:t>
      </w:r>
      <w:r w:rsidRPr="00A76119">
        <w:rPr>
          <w:rFonts w:ascii="Times New Roman" w:hAnsi="Times New Roman" w:cs="Times New Roman"/>
          <w:sz w:val="28"/>
          <w:szCs w:val="28"/>
        </w:rPr>
        <w:softHyphen/>
        <w:t>ся;</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недостатков познава</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ной сферы и пси</w:t>
      </w:r>
      <w:r w:rsidRPr="00A76119">
        <w:rPr>
          <w:rFonts w:ascii="Times New Roman" w:hAnsi="Times New Roman" w:cs="Times New Roman"/>
          <w:sz w:val="28"/>
          <w:szCs w:val="28"/>
        </w:rPr>
        <w:softHyphen/>
        <w:t>хо</w:t>
      </w:r>
      <w:r w:rsidRPr="00A76119">
        <w:rPr>
          <w:rFonts w:ascii="Times New Roman" w:hAnsi="Times New Roman" w:cs="Times New Roman"/>
          <w:sz w:val="28"/>
          <w:szCs w:val="28"/>
        </w:rPr>
        <w:softHyphen/>
        <w:t>мо</w:t>
      </w:r>
      <w:r w:rsidRPr="00A76119">
        <w:rPr>
          <w:rFonts w:ascii="Times New Roman" w:hAnsi="Times New Roman" w:cs="Times New Roman"/>
          <w:sz w:val="28"/>
          <w:szCs w:val="28"/>
        </w:rPr>
        <w:softHyphen/>
        <w:t>тор</w:t>
      </w:r>
      <w:r w:rsidRPr="00A76119">
        <w:rPr>
          <w:rFonts w:ascii="Times New Roman" w:hAnsi="Times New Roman" w:cs="Times New Roman"/>
          <w:sz w:val="28"/>
          <w:szCs w:val="28"/>
        </w:rPr>
        <w:softHyphen/>
        <w:t>ного раз</w:t>
      </w:r>
      <w:r w:rsidRPr="00A76119">
        <w:rPr>
          <w:rFonts w:ascii="Times New Roman" w:hAnsi="Times New Roman" w:cs="Times New Roman"/>
          <w:sz w:val="28"/>
          <w:szCs w:val="28"/>
        </w:rPr>
        <w:softHyphen/>
        <w:t>ви</w:t>
      </w:r>
      <w:r w:rsidRPr="00A76119">
        <w:rPr>
          <w:rFonts w:ascii="Times New Roman" w:hAnsi="Times New Roman" w:cs="Times New Roman"/>
          <w:sz w:val="28"/>
          <w:szCs w:val="28"/>
        </w:rPr>
        <w:softHyphen/>
        <w:t>тия; развитие и совер</w:t>
      </w:r>
      <w:r w:rsidRPr="00A76119">
        <w:rPr>
          <w:rFonts w:ascii="Times New Roman" w:hAnsi="Times New Roman" w:cs="Times New Roman"/>
          <w:sz w:val="28"/>
          <w:szCs w:val="28"/>
        </w:rPr>
        <w:softHyphen/>
        <w:t>ше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твование волевой сферы</w:t>
      </w:r>
      <w:r w:rsidRPr="00A76119">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Fonts w:ascii="Times New Roman" w:hAnsi="Times New Roman" w:cs="Times New Roman"/>
          <w:sz w:val="28"/>
          <w:szCs w:val="28"/>
        </w:rPr>
        <w:t>― воспитание нра</w:t>
      </w:r>
      <w:r w:rsidRPr="00A76119">
        <w:rPr>
          <w:rFonts w:ascii="Times New Roman" w:hAnsi="Times New Roman" w:cs="Times New Roman"/>
          <w:sz w:val="28"/>
          <w:szCs w:val="28"/>
        </w:rPr>
        <w:softHyphen/>
        <w:t>в</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sidRPr="00A76119">
        <w:rPr>
          <w:rFonts w:ascii="Times New Roman" w:hAnsi="Times New Roman" w:cs="Times New Roman"/>
          <w:bCs/>
          <w:color w:val="000000"/>
          <w:sz w:val="28"/>
          <w:szCs w:val="28"/>
        </w:rPr>
        <w:t>Гимнастика</w:t>
      </w:r>
      <w:r w:rsidRPr="00A76119">
        <w:rPr>
          <w:rStyle w:val="apple-converted-space"/>
          <w:rFonts w:ascii="Times New Roman" w:hAnsi="Times New Roman" w:cs="Times New Roman"/>
          <w:sz w:val="28"/>
          <w:szCs w:val="28"/>
          <w:shd w:val="clear" w:color="auto" w:fill="FFFFFF"/>
        </w:rPr>
        <w:t xml:space="preserve">», </w:t>
      </w:r>
      <w:r w:rsidRPr="00A76119">
        <w:rPr>
          <w:rFonts w:ascii="Times New Roman" w:hAnsi="Times New Roman" w:cs="Times New Roman"/>
          <w:bCs/>
          <w:color w:val="000000"/>
          <w:sz w:val="28"/>
          <w:szCs w:val="28"/>
        </w:rPr>
        <w:t>«Легкая ат</w:t>
      </w:r>
      <w:r w:rsidRPr="00A76119">
        <w:rPr>
          <w:rFonts w:ascii="Times New Roman" w:hAnsi="Times New Roman" w:cs="Times New Roman"/>
          <w:bCs/>
          <w:color w:val="000000"/>
          <w:sz w:val="28"/>
          <w:szCs w:val="28"/>
        </w:rPr>
        <w:softHyphen/>
        <w:t>летика</w:t>
      </w:r>
      <w:r w:rsidRPr="00A76119">
        <w:rPr>
          <w:rStyle w:val="apple-converted-space"/>
          <w:rFonts w:ascii="Times New Roman" w:hAnsi="Times New Roman" w:cs="Times New Roman"/>
          <w:sz w:val="28"/>
          <w:szCs w:val="28"/>
          <w:shd w:val="clear" w:color="auto" w:fill="FFFFFF"/>
        </w:rPr>
        <w:t>», «</w:t>
      </w:r>
      <w:r w:rsidRPr="00A76119">
        <w:rPr>
          <w:rFonts w:ascii="Times New Roman" w:hAnsi="Times New Roman" w:cs="Times New Roman"/>
          <w:bCs/>
          <w:color w:val="000000"/>
          <w:sz w:val="28"/>
          <w:szCs w:val="28"/>
        </w:rPr>
        <w:t>Лыжная и конькобежная подготовки</w:t>
      </w:r>
      <w:r w:rsidRPr="00A76119">
        <w:rPr>
          <w:rStyle w:val="apple-converted-space"/>
          <w:rFonts w:ascii="Times New Roman" w:hAnsi="Times New Roman" w:cs="Times New Roman"/>
          <w:sz w:val="28"/>
          <w:szCs w:val="28"/>
          <w:shd w:val="clear" w:color="auto" w:fill="FFFFFF"/>
        </w:rPr>
        <w:t>»</w:t>
      </w:r>
      <w:r w:rsidRPr="00A76119">
        <w:rPr>
          <w:rFonts w:ascii="Times New Roman" w:hAnsi="Times New Roman" w:cs="Times New Roman"/>
          <w:bCs/>
          <w:color w:val="000000"/>
          <w:sz w:val="28"/>
          <w:szCs w:val="28"/>
        </w:rPr>
        <w:t xml:space="preserve">, </w:t>
      </w:r>
      <w:r w:rsidRPr="00A76119">
        <w:rPr>
          <w:rStyle w:val="apple-converted-space"/>
          <w:rFonts w:ascii="Times New Roman" w:hAnsi="Times New Roman" w:cs="Times New Roman"/>
          <w:sz w:val="28"/>
          <w:szCs w:val="28"/>
          <w:shd w:val="clear" w:color="auto" w:fill="FFFFFF"/>
        </w:rPr>
        <w:t>«</w:t>
      </w:r>
      <w:r w:rsidRPr="00A76119">
        <w:rPr>
          <w:rFonts w:ascii="Times New Roman" w:hAnsi="Times New Roman" w:cs="Times New Roman"/>
          <w:bCs/>
          <w:color w:val="000000"/>
          <w:sz w:val="28"/>
          <w:szCs w:val="28"/>
        </w:rPr>
        <w:t>Подвижные игры</w:t>
      </w:r>
      <w:r w:rsidRPr="00A76119">
        <w:rPr>
          <w:rStyle w:val="apple-converted-space"/>
          <w:rFonts w:ascii="Times New Roman" w:hAnsi="Times New Roman" w:cs="Times New Roman"/>
          <w:sz w:val="28"/>
          <w:szCs w:val="28"/>
          <w:shd w:val="clear" w:color="auto" w:fill="FFFFFF"/>
        </w:rPr>
        <w:t>», «</w:t>
      </w:r>
      <w:r w:rsidRPr="00A76119">
        <w:rPr>
          <w:rFonts w:ascii="Times New Roman" w:hAnsi="Times New Roman" w:cs="Times New Roman"/>
          <w:bCs/>
          <w:color w:val="000000"/>
          <w:sz w:val="28"/>
          <w:szCs w:val="28"/>
        </w:rPr>
        <w:t>Спортивные иг</w:t>
      </w:r>
      <w:r w:rsidRPr="00A76119">
        <w:rPr>
          <w:rFonts w:ascii="Times New Roman" w:hAnsi="Times New Roman" w:cs="Times New Roman"/>
          <w:bCs/>
          <w:color w:val="000000"/>
          <w:sz w:val="28"/>
          <w:szCs w:val="28"/>
        </w:rPr>
        <w:softHyphen/>
        <w:t>ры»</w:t>
      </w:r>
      <w:r w:rsidRPr="00A76119">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sidRPr="00A76119">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sidRPr="00A76119">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sidRPr="00A76119">
        <w:rPr>
          <w:rStyle w:val="apple-converted-space"/>
          <w:rFonts w:ascii="Times New Roman" w:hAnsi="Times New Roman" w:cs="Times New Roman"/>
          <w:sz w:val="28"/>
          <w:szCs w:val="28"/>
          <w:shd w:val="clear" w:color="auto" w:fill="FFFFFF"/>
        </w:rPr>
        <w:softHyphen/>
        <w:t>о</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ти</w:t>
      </w:r>
      <w:r w:rsidRPr="00A76119">
        <w:rPr>
          <w:rStyle w:val="apple-converted-space"/>
          <w:rFonts w:ascii="Times New Roman" w:hAnsi="Times New Roman" w:cs="Times New Roman"/>
          <w:sz w:val="28"/>
          <w:szCs w:val="28"/>
          <w:shd w:val="clear" w:color="auto" w:fill="FFFFFF"/>
        </w:rPr>
        <w:softHyphen/>
        <w:t>че</w:t>
      </w:r>
      <w:r w:rsidRPr="00A76119">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sidRPr="00A76119">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A76119">
        <w:rPr>
          <w:rStyle w:val="apple-converted-space"/>
          <w:rFonts w:ascii="Times New Roman" w:hAnsi="Times New Roman" w:cs="Times New Roman"/>
          <w:sz w:val="28"/>
          <w:szCs w:val="28"/>
          <w:shd w:val="clear" w:color="auto" w:fill="FFFFFF"/>
        </w:rPr>
        <w:softHyphen/>
        <w:t>ме</w:t>
      </w:r>
      <w:r w:rsidRPr="00A76119">
        <w:rPr>
          <w:rStyle w:val="apple-converted-space"/>
          <w:rFonts w:ascii="Times New Roman" w:hAnsi="Times New Roman" w:cs="Times New Roman"/>
          <w:sz w:val="28"/>
          <w:szCs w:val="28"/>
          <w:shd w:val="clear" w:color="auto" w:fill="FFFFFF"/>
        </w:rPr>
        <w:softHyphen/>
        <w:t>не</w:t>
      </w:r>
      <w:r w:rsidRPr="00A76119">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sidRPr="00A76119">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sidRPr="00A76119">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A76119" w:rsidRPr="00A76119" w:rsidRDefault="00A76119" w:rsidP="008130C7">
      <w:pPr>
        <w:spacing w:after="0" w:line="36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A76119" w:rsidRPr="00A76119" w:rsidRDefault="00A76119" w:rsidP="008130C7">
      <w:pPr>
        <w:spacing w:after="0" w:line="360" w:lineRule="auto"/>
        <w:ind w:firstLine="709"/>
        <w:jc w:val="both"/>
        <w:rPr>
          <w:rStyle w:val="apple-converted-space"/>
          <w:rFonts w:ascii="Times New Roman" w:hAnsi="Times New Roman" w:cs="Times New Roman"/>
          <w:i/>
          <w:sz w:val="28"/>
          <w:szCs w:val="28"/>
          <w:shd w:val="clear" w:color="auto" w:fill="FFFFFF"/>
        </w:rPr>
      </w:pPr>
      <w:r w:rsidRPr="00A76119">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sidRPr="00A76119">
        <w:rPr>
          <w:rStyle w:val="apple-converted-space"/>
          <w:rFonts w:ascii="Times New Roman" w:hAnsi="Times New Roman" w:cs="Times New Roman"/>
          <w:sz w:val="28"/>
          <w:szCs w:val="28"/>
          <w:shd w:val="clear" w:color="auto" w:fill="FFFFFF"/>
        </w:rPr>
        <w:softHyphen/>
        <w:t>ви</w:t>
      </w:r>
      <w:r w:rsidRPr="00A76119">
        <w:rPr>
          <w:rStyle w:val="apple-converted-space"/>
          <w:rFonts w:ascii="Times New Roman" w:hAnsi="Times New Roman" w:cs="Times New Roman"/>
          <w:sz w:val="28"/>
          <w:szCs w:val="28"/>
          <w:shd w:val="clear" w:color="auto" w:fill="FFFFFF"/>
        </w:rPr>
        <w:softHyphen/>
        <w:t>ж</w:t>
      </w:r>
      <w:r w:rsidRPr="00A76119">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sidRPr="00A76119">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sidRPr="00A76119">
        <w:rPr>
          <w:rStyle w:val="apple-converted-space"/>
          <w:rFonts w:ascii="Times New Roman" w:hAnsi="Times New Roman" w:cs="Times New Roman"/>
          <w:sz w:val="28"/>
          <w:szCs w:val="28"/>
          <w:shd w:val="clear" w:color="auto" w:fill="FFFFFF"/>
        </w:rPr>
        <w:softHyphen/>
        <w:t>вы</w:t>
      </w:r>
      <w:r w:rsidRPr="00A76119">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sidRPr="00A76119">
        <w:rPr>
          <w:rStyle w:val="apple-converted-space"/>
          <w:rFonts w:ascii="Times New Roman" w:hAnsi="Times New Roman" w:cs="Times New Roman"/>
          <w:sz w:val="28"/>
          <w:szCs w:val="28"/>
          <w:shd w:val="clear" w:color="auto" w:fill="FFFFFF"/>
          <w:lang w:val="en-US"/>
        </w:rPr>
        <w:t>V</w:t>
      </w:r>
      <w:r w:rsidRPr="00A76119">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sidRPr="00A76119">
        <w:rPr>
          <w:rStyle w:val="apple-converted-space"/>
          <w:rFonts w:ascii="Times New Roman" w:hAnsi="Times New Roman" w:cs="Times New Roman"/>
          <w:sz w:val="28"/>
          <w:szCs w:val="28"/>
          <w:shd w:val="clear" w:color="auto" w:fill="FFFFFF"/>
        </w:rPr>
        <w:softHyphen/>
        <w:t>к</w:t>
      </w:r>
      <w:r w:rsidRPr="00A76119">
        <w:rPr>
          <w:rStyle w:val="apple-converted-space"/>
          <w:rFonts w:ascii="Times New Roman" w:hAnsi="Times New Roman" w:cs="Times New Roman"/>
          <w:sz w:val="28"/>
          <w:szCs w:val="28"/>
          <w:shd w:val="clear" w:color="auto" w:fill="FFFFFF"/>
        </w:rPr>
        <w:softHyphen/>
        <w:t>ке</w:t>
      </w:r>
      <w:r w:rsidRPr="00A76119">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A76119" w:rsidRPr="00A76119" w:rsidRDefault="00A76119" w:rsidP="008130C7">
      <w:pPr>
        <w:spacing w:after="0" w:line="360" w:lineRule="auto"/>
        <w:jc w:val="center"/>
        <w:rPr>
          <w:rFonts w:ascii="Times New Roman" w:hAnsi="Times New Roman" w:cs="Times New Roman"/>
          <w:color w:val="000000"/>
          <w:sz w:val="28"/>
          <w:szCs w:val="28"/>
        </w:rPr>
      </w:pPr>
      <w:r w:rsidRPr="00A76119">
        <w:rPr>
          <w:rStyle w:val="apple-converted-space"/>
          <w:rFonts w:ascii="Times New Roman" w:hAnsi="Times New Roman" w:cs="Times New Roman"/>
          <w:i/>
          <w:sz w:val="28"/>
          <w:szCs w:val="28"/>
          <w:shd w:val="clear" w:color="auto" w:fill="FFFFFF"/>
        </w:rPr>
        <w:t>Теоретические сведения</w:t>
      </w:r>
    </w:p>
    <w:p w:rsidR="00A76119" w:rsidRPr="00A76119" w:rsidRDefault="00A76119" w:rsidP="008130C7">
      <w:pPr>
        <w:shd w:val="clear" w:color="auto" w:fill="FFFFFF"/>
        <w:spacing w:after="0" w:line="36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z w:val="28"/>
          <w:szCs w:val="28"/>
        </w:rPr>
        <w:t>Личная гигиена, солнечные и воздушные ванны. Значе</w:t>
      </w:r>
      <w:r w:rsidRPr="00A76119">
        <w:rPr>
          <w:rFonts w:ascii="Times New Roman" w:hAnsi="Times New Roman" w:cs="Times New Roman"/>
          <w:color w:val="000000"/>
          <w:sz w:val="28"/>
          <w:szCs w:val="28"/>
        </w:rPr>
        <w:softHyphen/>
        <w:t xml:space="preserve">ние физических упражнений в жизни человека. </w:t>
      </w:r>
    </w:p>
    <w:p w:rsidR="00A76119" w:rsidRPr="00A76119" w:rsidRDefault="00A76119" w:rsidP="008130C7">
      <w:pPr>
        <w:shd w:val="clear" w:color="auto" w:fill="FFFFFF"/>
        <w:spacing w:after="0" w:line="36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A76119">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A76119" w:rsidRPr="00A76119" w:rsidRDefault="00A76119" w:rsidP="008130C7">
      <w:pPr>
        <w:shd w:val="clear" w:color="auto" w:fill="FFFFFF"/>
        <w:spacing w:after="0" w:line="36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z w:val="28"/>
          <w:szCs w:val="28"/>
        </w:rPr>
        <w:t>Физическая культура и спорт в России. Специальные олимпийские игры.</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color w:val="000000"/>
          <w:sz w:val="28"/>
          <w:szCs w:val="28"/>
        </w:rPr>
        <w:t>Здоровый образ жизни и занятия спортом после оконча</w:t>
      </w:r>
      <w:r w:rsidRPr="00A76119">
        <w:rPr>
          <w:rFonts w:ascii="Times New Roman" w:hAnsi="Times New Roman" w:cs="Times New Roman"/>
          <w:color w:val="000000"/>
          <w:sz w:val="28"/>
          <w:szCs w:val="28"/>
        </w:rPr>
        <w:softHyphen/>
        <w:t>ния школы.</w:t>
      </w:r>
    </w:p>
    <w:p w:rsidR="00A76119" w:rsidRPr="00A76119" w:rsidRDefault="00A76119" w:rsidP="008130C7">
      <w:pPr>
        <w:shd w:val="clear" w:color="auto" w:fill="FFFFFF"/>
        <w:spacing w:after="0" w:line="360" w:lineRule="auto"/>
        <w:ind w:left="5" w:right="19" w:firstLine="343"/>
        <w:jc w:val="center"/>
        <w:rPr>
          <w:rFonts w:ascii="Times New Roman" w:hAnsi="Times New Roman" w:cs="Times New Roman"/>
          <w:b/>
          <w:sz w:val="28"/>
          <w:szCs w:val="28"/>
        </w:rPr>
      </w:pPr>
      <w:r w:rsidRPr="00A76119">
        <w:rPr>
          <w:rFonts w:ascii="Times New Roman" w:hAnsi="Times New Roman" w:cs="Times New Roman"/>
          <w:b/>
          <w:i/>
          <w:sz w:val="28"/>
          <w:szCs w:val="28"/>
        </w:rPr>
        <w:t>Гимнастика</w:t>
      </w:r>
    </w:p>
    <w:p w:rsidR="00A76119" w:rsidRPr="00A76119" w:rsidRDefault="00A76119" w:rsidP="008130C7">
      <w:pPr>
        <w:shd w:val="clear" w:color="auto" w:fill="FFFFFF"/>
        <w:spacing w:after="0" w:line="360" w:lineRule="auto"/>
        <w:ind w:firstLine="709"/>
        <w:rPr>
          <w:rFonts w:ascii="Times New Roman" w:hAnsi="Times New Roman" w:cs="Times New Roman"/>
          <w:color w:val="000000"/>
          <w:sz w:val="28"/>
          <w:szCs w:val="28"/>
        </w:rPr>
      </w:pPr>
      <w:r w:rsidRPr="00A76119">
        <w:rPr>
          <w:rFonts w:ascii="Times New Roman" w:hAnsi="Times New Roman" w:cs="Times New Roman"/>
          <w:b/>
          <w:sz w:val="28"/>
          <w:szCs w:val="28"/>
        </w:rPr>
        <w:t>Теоретические сведения.</w:t>
      </w:r>
    </w:p>
    <w:p w:rsidR="00A76119" w:rsidRPr="00A76119" w:rsidRDefault="00A76119" w:rsidP="008130C7">
      <w:pPr>
        <w:shd w:val="clear" w:color="auto" w:fill="FFFFFF"/>
        <w:spacing w:after="0" w:line="360" w:lineRule="auto"/>
        <w:ind w:firstLine="709"/>
        <w:rPr>
          <w:rFonts w:ascii="Times New Roman" w:hAnsi="Times New Roman" w:cs="Times New Roman"/>
          <w:color w:val="000000"/>
          <w:sz w:val="28"/>
          <w:szCs w:val="28"/>
        </w:rPr>
      </w:pPr>
      <w:r w:rsidRPr="00A76119">
        <w:rPr>
          <w:rFonts w:ascii="Times New Roman" w:hAnsi="Times New Roman" w:cs="Times New Roman"/>
          <w:color w:val="000000"/>
          <w:sz w:val="28"/>
          <w:szCs w:val="28"/>
        </w:rPr>
        <w:t>Элементарные сведения о передвижениях по ориентирам.</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color w:val="000000"/>
          <w:sz w:val="28"/>
          <w:szCs w:val="28"/>
        </w:rPr>
        <w:lastRenderedPageBreak/>
        <w:t>Правила поведения на занятиях по гимнастике. Значение утренней гимнастики.</w:t>
      </w:r>
    </w:p>
    <w:p w:rsidR="00A76119" w:rsidRPr="00A76119" w:rsidRDefault="00A76119" w:rsidP="008130C7">
      <w:pPr>
        <w:shd w:val="clear" w:color="auto" w:fill="FFFFFF"/>
        <w:spacing w:after="0" w:line="360" w:lineRule="auto"/>
        <w:ind w:firstLine="709"/>
        <w:jc w:val="both"/>
        <w:rPr>
          <w:rFonts w:ascii="Times New Roman" w:hAnsi="Times New Roman" w:cs="Times New Roman"/>
          <w:bCs/>
          <w:i/>
          <w:color w:val="000000"/>
          <w:sz w:val="28"/>
          <w:szCs w:val="28"/>
          <w:u w:val="single"/>
        </w:rPr>
      </w:pPr>
      <w:r w:rsidRPr="00A76119">
        <w:rPr>
          <w:rFonts w:ascii="Times New Roman" w:hAnsi="Times New Roman" w:cs="Times New Roman"/>
          <w:b/>
          <w:sz w:val="28"/>
          <w:szCs w:val="28"/>
        </w:rPr>
        <w:t>Практический материал</w:t>
      </w:r>
      <w:r w:rsidRPr="00A76119">
        <w:rPr>
          <w:rFonts w:ascii="Times New Roman" w:hAnsi="Times New Roman" w:cs="Times New Roman"/>
          <w:sz w:val="28"/>
          <w:szCs w:val="28"/>
        </w:rPr>
        <w:t xml:space="preserve">: </w:t>
      </w:r>
    </w:p>
    <w:p w:rsidR="00A76119" w:rsidRPr="00A76119" w:rsidRDefault="00A76119" w:rsidP="008130C7">
      <w:pPr>
        <w:shd w:val="clear" w:color="auto" w:fill="FFFFFF"/>
        <w:spacing w:after="0" w:line="360" w:lineRule="auto"/>
        <w:ind w:firstLine="709"/>
        <w:jc w:val="both"/>
        <w:rPr>
          <w:rFonts w:ascii="Times New Roman" w:hAnsi="Times New Roman" w:cs="Times New Roman"/>
          <w:bCs/>
          <w:i/>
          <w:color w:val="000000"/>
          <w:sz w:val="28"/>
          <w:szCs w:val="28"/>
          <w:u w:val="single"/>
        </w:rPr>
      </w:pPr>
      <w:r w:rsidRPr="00A76119">
        <w:rPr>
          <w:rFonts w:ascii="Times New Roman" w:hAnsi="Times New Roman" w:cs="Times New Roman"/>
          <w:bCs/>
          <w:i/>
          <w:color w:val="000000"/>
          <w:sz w:val="28"/>
          <w:szCs w:val="28"/>
          <w:u w:val="single"/>
        </w:rPr>
        <w:t>Построения и перестроения</w:t>
      </w:r>
      <w:r w:rsidRPr="00A76119">
        <w:rPr>
          <w:rFonts w:ascii="Times New Roman" w:hAnsi="Times New Roman" w:cs="Times New Roman"/>
          <w:bCs/>
          <w:color w:val="000000"/>
          <w:sz w:val="28"/>
          <w:szCs w:val="28"/>
        </w:rPr>
        <w:t xml:space="preserve">.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Cs/>
          <w:i/>
          <w:color w:val="000000"/>
          <w:sz w:val="28"/>
          <w:szCs w:val="28"/>
          <w:u w:val="single"/>
        </w:rPr>
        <w:t xml:space="preserve">Упражнения без предметов </w:t>
      </w:r>
      <w:r w:rsidRPr="00A76119">
        <w:rPr>
          <w:rFonts w:ascii="Times New Roman" w:hAnsi="Times New Roman" w:cs="Times New Roman"/>
          <w:bCs/>
          <w:color w:val="000000"/>
          <w:sz w:val="28"/>
          <w:szCs w:val="28"/>
        </w:rPr>
        <w:t>(</w:t>
      </w:r>
      <w:r w:rsidRPr="00A76119">
        <w:rPr>
          <w:rFonts w:ascii="Times New Roman" w:hAnsi="Times New Roman" w:cs="Times New Roman"/>
          <w:bCs/>
          <w:i/>
          <w:color w:val="000000"/>
          <w:sz w:val="28"/>
          <w:szCs w:val="28"/>
        </w:rPr>
        <w:t>корригирующие и общеразвивающие упражнения</w:t>
      </w:r>
      <w:r w:rsidRPr="00A76119">
        <w:rPr>
          <w:rFonts w:ascii="Times New Roman" w:hAnsi="Times New Roman" w:cs="Times New Roman"/>
          <w:bCs/>
          <w:color w:val="000000"/>
          <w:sz w:val="28"/>
          <w:szCs w:val="28"/>
        </w:rPr>
        <w:t>):</w:t>
      </w:r>
    </w:p>
    <w:p w:rsidR="00A76119" w:rsidRPr="00A76119" w:rsidRDefault="00A76119" w:rsidP="008130C7">
      <w:pPr>
        <w:shd w:val="clear" w:color="auto" w:fill="FFFFFF"/>
        <w:spacing w:after="0" w:line="360" w:lineRule="auto"/>
        <w:ind w:firstLine="709"/>
        <w:jc w:val="both"/>
        <w:rPr>
          <w:rFonts w:ascii="Times New Roman" w:hAnsi="Times New Roman" w:cs="Times New Roman"/>
          <w:color w:val="000000"/>
          <w:sz w:val="28"/>
          <w:szCs w:val="28"/>
          <w:u w:val="single"/>
        </w:rPr>
      </w:pPr>
      <w:r w:rsidRPr="00A76119">
        <w:rPr>
          <w:rFonts w:ascii="Times New Roman" w:hAnsi="Times New Roman" w:cs="Times New Roman"/>
          <w:sz w:val="28"/>
          <w:szCs w:val="28"/>
        </w:rPr>
        <w:t>упражнения на дыхание;</w:t>
      </w:r>
      <w:r w:rsidRPr="00A76119">
        <w:rPr>
          <w:rFonts w:ascii="Times New Roman" w:hAnsi="Times New Roman" w:cs="Times New Roman"/>
          <w:color w:val="000000"/>
          <w:sz w:val="28"/>
          <w:szCs w:val="28"/>
        </w:rPr>
        <w:t xml:space="preserve"> для развития мышц кистей рук и паль</w:t>
      </w:r>
      <w:r w:rsidRPr="00A76119">
        <w:rPr>
          <w:rFonts w:ascii="Times New Roman" w:hAnsi="Times New Roman" w:cs="Times New Roman"/>
          <w:color w:val="000000"/>
          <w:sz w:val="28"/>
          <w:szCs w:val="28"/>
        </w:rPr>
        <w:softHyphen/>
        <w:t>цев;</w:t>
      </w:r>
      <w:r w:rsidRPr="00A76119">
        <w:rPr>
          <w:rFonts w:ascii="Times New Roman" w:hAnsi="Times New Roman" w:cs="Times New Roman"/>
          <w:bCs/>
          <w:color w:val="000000"/>
          <w:sz w:val="28"/>
          <w:szCs w:val="28"/>
        </w:rPr>
        <w:t xml:space="preserve"> мышц шеи; расслабления мышц;</w:t>
      </w:r>
      <w:r w:rsidRPr="00A76119">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A76119" w:rsidRPr="00A76119" w:rsidRDefault="00A76119" w:rsidP="008130C7">
      <w:pPr>
        <w:spacing w:after="0" w:line="360" w:lineRule="auto"/>
        <w:ind w:firstLine="709"/>
        <w:rPr>
          <w:rFonts w:ascii="Times New Roman" w:hAnsi="Times New Roman" w:cs="Times New Roman"/>
          <w:bCs/>
          <w:color w:val="000000"/>
          <w:sz w:val="28"/>
          <w:szCs w:val="28"/>
        </w:rPr>
      </w:pPr>
      <w:r w:rsidRPr="00A76119">
        <w:rPr>
          <w:rFonts w:ascii="Times New Roman" w:hAnsi="Times New Roman" w:cs="Times New Roman"/>
          <w:color w:val="000000"/>
          <w:sz w:val="28"/>
          <w:szCs w:val="28"/>
          <w:u w:val="single"/>
        </w:rPr>
        <w:t>Упражнения с предметами:</w:t>
      </w:r>
    </w:p>
    <w:p w:rsidR="00A76119" w:rsidRPr="00A76119" w:rsidRDefault="00A76119" w:rsidP="008130C7">
      <w:pPr>
        <w:shd w:val="clear" w:color="auto" w:fill="FFFFFF"/>
        <w:spacing w:after="0" w:line="360" w:lineRule="auto"/>
        <w:ind w:firstLine="709"/>
        <w:jc w:val="both"/>
        <w:rPr>
          <w:rFonts w:ascii="Times New Roman" w:hAnsi="Times New Roman" w:cs="Times New Roman"/>
          <w:b/>
          <w:i/>
          <w:color w:val="000000"/>
          <w:sz w:val="28"/>
          <w:szCs w:val="28"/>
        </w:rPr>
      </w:pPr>
      <w:r w:rsidRPr="00A76119">
        <w:rPr>
          <w:rFonts w:ascii="Times New Roman" w:hAnsi="Times New Roman" w:cs="Times New Roman"/>
          <w:bCs/>
          <w:color w:val="000000"/>
          <w:sz w:val="28"/>
          <w:szCs w:val="28"/>
        </w:rPr>
        <w:t>с гимнастическими палками;</w:t>
      </w:r>
      <w:r w:rsidR="004144FC">
        <w:rPr>
          <w:rFonts w:ascii="Times New Roman" w:hAnsi="Times New Roman" w:cs="Times New Roman"/>
          <w:bCs/>
          <w:color w:val="000000"/>
          <w:sz w:val="28"/>
          <w:szCs w:val="28"/>
        </w:rPr>
        <w:t xml:space="preserve"> </w:t>
      </w:r>
      <w:r w:rsidRPr="00A76119">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A76119">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sidRPr="00A76119">
        <w:rPr>
          <w:rFonts w:ascii="Times New Roman" w:hAnsi="Times New Roman" w:cs="Times New Roman"/>
          <w:bCs/>
          <w:color w:val="000000"/>
          <w:sz w:val="28"/>
          <w:szCs w:val="28"/>
        </w:rPr>
        <w:t xml:space="preserve">и </w:t>
      </w:r>
      <w:r w:rsidRPr="00A76119">
        <w:rPr>
          <w:rFonts w:ascii="Times New Roman" w:hAnsi="Times New Roman" w:cs="Times New Roman"/>
          <w:color w:val="000000"/>
          <w:sz w:val="28"/>
          <w:szCs w:val="28"/>
        </w:rPr>
        <w:t>точности движений;</w:t>
      </w:r>
      <w:r w:rsidR="004144FC">
        <w:rPr>
          <w:rFonts w:ascii="Times New Roman" w:hAnsi="Times New Roman" w:cs="Times New Roman"/>
          <w:color w:val="000000"/>
          <w:sz w:val="28"/>
          <w:szCs w:val="28"/>
        </w:rPr>
        <w:t xml:space="preserve"> </w:t>
      </w:r>
      <w:r w:rsidRPr="00A76119">
        <w:rPr>
          <w:rFonts w:ascii="Times New Roman" w:hAnsi="Times New Roman" w:cs="Times New Roman"/>
          <w:color w:val="000000"/>
          <w:sz w:val="28"/>
          <w:szCs w:val="28"/>
        </w:rPr>
        <w:t>упражнения на преодоление сопротивления;</w:t>
      </w:r>
      <w:r w:rsidRPr="00A76119">
        <w:rPr>
          <w:rFonts w:ascii="Times New Roman" w:hAnsi="Times New Roman" w:cs="Times New Roman"/>
          <w:bCs/>
          <w:color w:val="000000"/>
          <w:sz w:val="28"/>
          <w:szCs w:val="28"/>
        </w:rPr>
        <w:t xml:space="preserve"> переноска грузов и передача предметов.</w:t>
      </w:r>
    </w:p>
    <w:p w:rsidR="00A76119" w:rsidRPr="00A76119" w:rsidRDefault="00A76119" w:rsidP="008130C7">
      <w:pPr>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b/>
          <w:i/>
          <w:color w:val="000000"/>
          <w:sz w:val="28"/>
          <w:szCs w:val="28"/>
        </w:rPr>
        <w:t xml:space="preserve">Легкая атлетика </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Теоретические сведения. </w:t>
      </w:r>
    </w:p>
    <w:p w:rsidR="00A76119" w:rsidRPr="00A76119" w:rsidRDefault="00A76119" w:rsidP="008130C7">
      <w:pPr>
        <w:spacing w:after="0" w:line="360" w:lineRule="auto"/>
        <w:ind w:firstLine="709"/>
        <w:jc w:val="both"/>
        <w:rPr>
          <w:rFonts w:ascii="Times New Roman" w:hAnsi="Times New Roman" w:cs="Times New Roman"/>
          <w:color w:val="000000"/>
          <w:spacing w:val="4"/>
          <w:sz w:val="28"/>
          <w:szCs w:val="28"/>
        </w:rPr>
      </w:pPr>
      <w:r w:rsidRPr="00A76119">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A76119" w:rsidRPr="00A76119" w:rsidRDefault="00A76119" w:rsidP="008130C7">
      <w:pPr>
        <w:shd w:val="clear" w:color="auto" w:fill="FFFFFF"/>
        <w:spacing w:after="0" w:line="36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pacing w:val="4"/>
          <w:sz w:val="28"/>
          <w:szCs w:val="28"/>
        </w:rPr>
        <w:t xml:space="preserve">Фазы прыжка в высоту с разбега. Подготовка суставов </w:t>
      </w:r>
      <w:r w:rsidRPr="00A76119">
        <w:rPr>
          <w:rFonts w:ascii="Times New Roman" w:hAnsi="Times New Roman" w:cs="Times New Roman"/>
          <w:color w:val="000000"/>
          <w:spacing w:val="-2"/>
          <w:sz w:val="28"/>
          <w:szCs w:val="28"/>
        </w:rPr>
        <w:t>и мышечно-сухожильного аппарата к предстоящей деятель</w:t>
      </w:r>
      <w:r w:rsidRPr="00A76119">
        <w:rPr>
          <w:rFonts w:ascii="Times New Roman" w:hAnsi="Times New Roman" w:cs="Times New Roman"/>
          <w:color w:val="000000"/>
          <w:spacing w:val="-2"/>
          <w:sz w:val="28"/>
          <w:szCs w:val="28"/>
        </w:rPr>
        <w:softHyphen/>
      </w:r>
      <w:r w:rsidRPr="00A76119">
        <w:rPr>
          <w:rFonts w:ascii="Times New Roman" w:hAnsi="Times New Roman" w:cs="Times New Roman"/>
          <w:color w:val="000000"/>
          <w:sz w:val="28"/>
          <w:szCs w:val="28"/>
        </w:rPr>
        <w:t xml:space="preserve">ности. Техника безопасности при выполнении прыжков в </w:t>
      </w:r>
      <w:r w:rsidRPr="00A76119">
        <w:rPr>
          <w:rFonts w:ascii="Times New Roman" w:hAnsi="Times New Roman" w:cs="Times New Roman"/>
          <w:color w:val="000000"/>
          <w:spacing w:val="-8"/>
          <w:sz w:val="28"/>
          <w:szCs w:val="28"/>
        </w:rPr>
        <w:t>высоту.</w:t>
      </w:r>
    </w:p>
    <w:p w:rsidR="00A76119" w:rsidRPr="00A76119" w:rsidRDefault="00A76119" w:rsidP="008130C7">
      <w:pPr>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color w:val="000000"/>
          <w:sz w:val="28"/>
          <w:szCs w:val="28"/>
        </w:rPr>
        <w:t xml:space="preserve">Правила судейства по бегу, прыжкам, метанию; правила </w:t>
      </w:r>
      <w:r w:rsidRPr="00A76119">
        <w:rPr>
          <w:rFonts w:ascii="Times New Roman" w:hAnsi="Times New Roman" w:cs="Times New Roman"/>
          <w:color w:val="000000"/>
          <w:spacing w:val="-3"/>
          <w:sz w:val="28"/>
          <w:szCs w:val="28"/>
        </w:rPr>
        <w:t>передачи эстафетной палочки в легкоатлетических эстафетах.</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b/>
          <w:sz w:val="28"/>
          <w:szCs w:val="28"/>
        </w:rPr>
        <w:t>Практический материал</w:t>
      </w:r>
      <w:r w:rsidRPr="00A76119">
        <w:rPr>
          <w:rFonts w:ascii="Times New Roman" w:hAnsi="Times New Roman" w:cs="Times New Roman"/>
          <w:sz w:val="28"/>
          <w:szCs w:val="28"/>
        </w:rPr>
        <w:t xml:space="preserve">: </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Ходьба</w:t>
      </w:r>
      <w:r w:rsidRPr="00A76119">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A76119" w:rsidRPr="00A76119" w:rsidRDefault="00A76119" w:rsidP="008130C7">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sidRPr="00A76119">
        <w:rPr>
          <w:rFonts w:ascii="Times New Roman" w:hAnsi="Times New Roman" w:cs="Times New Roman"/>
          <w:i/>
          <w:sz w:val="28"/>
          <w:szCs w:val="28"/>
        </w:rPr>
        <w:lastRenderedPageBreak/>
        <w:t>Бег</w:t>
      </w:r>
      <w:r w:rsidRPr="00A76119">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A76119" w:rsidRPr="00A76119" w:rsidRDefault="00A76119" w:rsidP="008130C7">
      <w:pPr>
        <w:spacing w:after="0" w:line="360" w:lineRule="auto"/>
        <w:ind w:firstLine="709"/>
        <w:jc w:val="both"/>
        <w:rPr>
          <w:rStyle w:val="apple-converted-space"/>
          <w:rFonts w:ascii="Times New Roman" w:hAnsi="Times New Roman" w:cs="Times New Roman"/>
          <w:i/>
          <w:sz w:val="28"/>
          <w:szCs w:val="28"/>
          <w:shd w:val="clear" w:color="auto" w:fill="FFFFFF"/>
        </w:rPr>
      </w:pPr>
      <w:r w:rsidRPr="00A76119">
        <w:rPr>
          <w:rStyle w:val="apple-converted-space"/>
          <w:rFonts w:ascii="Times New Roman" w:hAnsi="Times New Roman" w:cs="Times New Roman"/>
          <w:i/>
          <w:sz w:val="28"/>
          <w:szCs w:val="28"/>
          <w:shd w:val="clear" w:color="auto" w:fill="FFFFFF"/>
        </w:rPr>
        <w:t>Прыжки</w:t>
      </w:r>
      <w:r w:rsidRPr="00A76119">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A76119" w:rsidRPr="00A76119" w:rsidRDefault="00A76119" w:rsidP="008130C7">
      <w:pPr>
        <w:spacing w:after="0" w:line="360" w:lineRule="auto"/>
        <w:ind w:firstLine="709"/>
        <w:jc w:val="both"/>
        <w:rPr>
          <w:rFonts w:ascii="Times New Roman" w:hAnsi="Times New Roman" w:cs="Times New Roman"/>
          <w:b/>
          <w:bCs/>
          <w:i/>
          <w:color w:val="000000"/>
          <w:sz w:val="28"/>
          <w:szCs w:val="28"/>
        </w:rPr>
      </w:pPr>
      <w:r w:rsidRPr="00A76119">
        <w:rPr>
          <w:rStyle w:val="apple-converted-space"/>
          <w:rFonts w:ascii="Times New Roman" w:hAnsi="Times New Roman" w:cs="Times New Roman"/>
          <w:i/>
          <w:sz w:val="28"/>
          <w:szCs w:val="28"/>
          <w:shd w:val="clear" w:color="auto" w:fill="FFFFFF"/>
        </w:rPr>
        <w:t>Метание</w:t>
      </w:r>
      <w:r w:rsidRPr="00A76119">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A76119" w:rsidRPr="00A76119" w:rsidRDefault="00A76119" w:rsidP="008130C7">
      <w:pPr>
        <w:spacing w:after="0" w:line="360" w:lineRule="auto"/>
        <w:ind w:firstLine="709"/>
        <w:jc w:val="center"/>
        <w:rPr>
          <w:rFonts w:ascii="Times New Roman" w:hAnsi="Times New Roman" w:cs="Times New Roman"/>
          <w:b/>
          <w:bCs/>
          <w:i/>
          <w:color w:val="000000"/>
          <w:sz w:val="28"/>
          <w:szCs w:val="28"/>
        </w:rPr>
      </w:pPr>
    </w:p>
    <w:p w:rsidR="00A76119" w:rsidRPr="00A76119" w:rsidRDefault="00A76119" w:rsidP="008130C7">
      <w:pPr>
        <w:spacing w:after="0" w:line="360" w:lineRule="auto"/>
        <w:ind w:firstLine="709"/>
        <w:jc w:val="center"/>
        <w:rPr>
          <w:rFonts w:ascii="Times New Roman" w:hAnsi="Times New Roman" w:cs="Times New Roman"/>
          <w:bCs/>
          <w:i/>
          <w:color w:val="000000"/>
          <w:sz w:val="28"/>
          <w:szCs w:val="28"/>
        </w:rPr>
      </w:pPr>
      <w:r w:rsidRPr="00A76119">
        <w:rPr>
          <w:rFonts w:ascii="Times New Roman" w:hAnsi="Times New Roman" w:cs="Times New Roman"/>
          <w:b/>
          <w:bCs/>
          <w:i/>
          <w:color w:val="000000"/>
          <w:sz w:val="28"/>
          <w:szCs w:val="28"/>
        </w:rPr>
        <w:t>Лыжная и конькобежная подготовки</w:t>
      </w:r>
    </w:p>
    <w:p w:rsidR="00A76119" w:rsidRPr="00A76119" w:rsidRDefault="00A76119" w:rsidP="008130C7">
      <w:pPr>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bCs/>
          <w:i/>
          <w:color w:val="000000"/>
          <w:sz w:val="28"/>
          <w:szCs w:val="28"/>
        </w:rPr>
        <w:t>Лыжная подготовка</w:t>
      </w:r>
    </w:p>
    <w:p w:rsidR="00A76119" w:rsidRPr="00A76119" w:rsidRDefault="00A76119" w:rsidP="008130C7">
      <w:pPr>
        <w:shd w:val="clear" w:color="auto" w:fill="FFFFFF"/>
        <w:spacing w:after="0" w:line="360" w:lineRule="auto"/>
        <w:ind w:firstLine="709"/>
        <w:jc w:val="both"/>
        <w:rPr>
          <w:rFonts w:ascii="Times New Roman" w:hAnsi="Times New Roman" w:cs="Times New Roman"/>
          <w:color w:val="000000"/>
          <w:spacing w:val="-1"/>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color w:val="000000"/>
          <w:spacing w:val="-1"/>
          <w:sz w:val="28"/>
          <w:szCs w:val="28"/>
        </w:rPr>
        <w:t>Прокладка учебной лыжни; санитарно-ги</w:t>
      </w:r>
      <w:r w:rsidRPr="00A76119">
        <w:rPr>
          <w:rFonts w:ascii="Times New Roman" w:hAnsi="Times New Roman" w:cs="Times New Roman"/>
          <w:color w:val="000000"/>
          <w:spacing w:val="-1"/>
          <w:sz w:val="28"/>
          <w:szCs w:val="28"/>
        </w:rPr>
        <w:softHyphen/>
        <w:t>ги</w:t>
      </w:r>
      <w:r w:rsidRPr="00A76119">
        <w:rPr>
          <w:rFonts w:ascii="Times New Roman" w:hAnsi="Times New Roman" w:cs="Times New Roman"/>
          <w:color w:val="000000"/>
          <w:spacing w:val="-1"/>
          <w:sz w:val="28"/>
          <w:szCs w:val="28"/>
        </w:rPr>
        <w:softHyphen/>
        <w:t>е</w:t>
      </w:r>
      <w:r w:rsidRPr="00A76119">
        <w:rPr>
          <w:rFonts w:ascii="Times New Roman" w:hAnsi="Times New Roman" w:cs="Times New Roman"/>
          <w:color w:val="000000"/>
          <w:spacing w:val="-1"/>
          <w:sz w:val="28"/>
          <w:szCs w:val="28"/>
        </w:rPr>
        <w:softHyphen/>
        <w:t>ни</w:t>
      </w:r>
      <w:r w:rsidRPr="00A76119">
        <w:rPr>
          <w:rFonts w:ascii="Times New Roman" w:hAnsi="Times New Roman" w:cs="Times New Roman"/>
          <w:color w:val="000000"/>
          <w:spacing w:val="-1"/>
          <w:sz w:val="28"/>
          <w:szCs w:val="28"/>
        </w:rPr>
        <w:softHyphen/>
        <w:t>че</w:t>
      </w:r>
      <w:r w:rsidRPr="00A76119">
        <w:rPr>
          <w:rFonts w:ascii="Times New Roman" w:hAnsi="Times New Roman" w:cs="Times New Roman"/>
          <w:color w:val="000000"/>
          <w:spacing w:val="-1"/>
          <w:sz w:val="28"/>
          <w:szCs w:val="28"/>
        </w:rPr>
        <w:softHyphen/>
        <w:t xml:space="preserve">ские </w:t>
      </w:r>
      <w:r w:rsidRPr="00A76119">
        <w:rPr>
          <w:rFonts w:ascii="Times New Roman" w:hAnsi="Times New Roman" w:cs="Times New Roman"/>
          <w:color w:val="000000"/>
          <w:spacing w:val="2"/>
          <w:sz w:val="28"/>
          <w:szCs w:val="28"/>
        </w:rPr>
        <w:t xml:space="preserve">требования к занятиям на лыжах. </w:t>
      </w:r>
      <w:r w:rsidRPr="00A76119">
        <w:rPr>
          <w:rFonts w:ascii="Times New Roman" w:hAnsi="Times New Roman" w:cs="Times New Roman"/>
          <w:color w:val="000000"/>
          <w:spacing w:val="-4"/>
          <w:sz w:val="28"/>
          <w:szCs w:val="28"/>
        </w:rPr>
        <w:t>Виды лыжного спорта; сведения о технике лыж</w:t>
      </w:r>
      <w:r w:rsidRPr="00A76119">
        <w:rPr>
          <w:rFonts w:ascii="Times New Roman" w:hAnsi="Times New Roman" w:cs="Times New Roman"/>
          <w:color w:val="000000"/>
          <w:spacing w:val="-4"/>
          <w:sz w:val="28"/>
          <w:szCs w:val="28"/>
        </w:rPr>
        <w:softHyphen/>
        <w:t>ных ходов.</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Стойка лыжника.</w:t>
      </w:r>
      <w:r w:rsidR="004144FC">
        <w:rPr>
          <w:rFonts w:ascii="Times New Roman" w:hAnsi="Times New Roman" w:cs="Times New Roman"/>
          <w:sz w:val="28"/>
          <w:szCs w:val="28"/>
        </w:rPr>
        <w:t xml:space="preserve"> </w:t>
      </w:r>
      <w:r w:rsidRPr="00A76119">
        <w:rPr>
          <w:rFonts w:ascii="Times New Roman" w:hAnsi="Times New Roman" w:cs="Times New Roman"/>
          <w:sz w:val="28"/>
          <w:szCs w:val="28"/>
        </w:rPr>
        <w:t>Виды лыжных ходов (попеременный двух</w:t>
      </w:r>
      <w:r w:rsidRPr="00A76119">
        <w:rPr>
          <w:rFonts w:ascii="Times New Roman" w:hAnsi="Times New Roman" w:cs="Times New Roman"/>
          <w:sz w:val="28"/>
          <w:szCs w:val="28"/>
        </w:rPr>
        <w:softHyphen/>
        <w:t>шажный; одновременный бесшажный; одновременный одношажный). Со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р</w:t>
      </w:r>
      <w:r w:rsidRPr="00A76119">
        <w:rPr>
          <w:rFonts w:ascii="Times New Roman" w:hAnsi="Times New Roman" w:cs="Times New Roman"/>
          <w:sz w:val="28"/>
          <w:szCs w:val="28"/>
        </w:rPr>
        <w:softHyphen/>
        <w:t>ше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во</w:t>
      </w:r>
      <w:r w:rsidRPr="00A76119">
        <w:rPr>
          <w:rFonts w:ascii="Times New Roman" w:hAnsi="Times New Roman" w:cs="Times New Roman"/>
          <w:sz w:val="28"/>
          <w:szCs w:val="28"/>
        </w:rPr>
        <w:softHyphen/>
        <w:t xml:space="preserve">вание разных видов подъемов и спусков. Повороты. </w:t>
      </w:r>
    </w:p>
    <w:p w:rsidR="00A76119" w:rsidRPr="00A76119" w:rsidRDefault="00A76119" w:rsidP="008130C7">
      <w:pPr>
        <w:shd w:val="clear" w:color="auto" w:fill="FFFFFF"/>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i/>
          <w:sz w:val="28"/>
          <w:szCs w:val="28"/>
        </w:rPr>
        <w:t>Конькобежная подготовка</w:t>
      </w:r>
    </w:p>
    <w:p w:rsidR="00A76119" w:rsidRPr="00A76119" w:rsidRDefault="00A76119" w:rsidP="008130C7">
      <w:pPr>
        <w:shd w:val="clear" w:color="auto" w:fill="FFFFFF"/>
        <w:spacing w:after="0" w:line="360" w:lineRule="auto"/>
        <w:ind w:firstLine="709"/>
        <w:jc w:val="both"/>
        <w:rPr>
          <w:rFonts w:ascii="Times New Roman" w:hAnsi="Times New Roman" w:cs="Times New Roman"/>
          <w:color w:val="000000"/>
          <w:spacing w:val="1"/>
          <w:sz w:val="28"/>
          <w:szCs w:val="28"/>
        </w:rPr>
      </w:pPr>
      <w:r w:rsidRPr="00A76119">
        <w:rPr>
          <w:rFonts w:ascii="Times New Roman" w:hAnsi="Times New Roman" w:cs="Times New Roman"/>
          <w:b/>
          <w:sz w:val="28"/>
          <w:szCs w:val="28"/>
        </w:rPr>
        <w:t xml:space="preserve">Теоретические сведения. </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color w:val="000000"/>
          <w:spacing w:val="1"/>
          <w:sz w:val="28"/>
          <w:szCs w:val="28"/>
        </w:rPr>
        <w:t xml:space="preserve">Занятия на коньках как средство закаливания организма. </w:t>
      </w:r>
    </w:p>
    <w:p w:rsidR="00A76119" w:rsidRPr="00A76119" w:rsidRDefault="00A76119" w:rsidP="008130C7">
      <w:pPr>
        <w:shd w:val="clear" w:color="auto" w:fill="FFFFFF"/>
        <w:spacing w:after="0" w:line="360" w:lineRule="auto"/>
        <w:ind w:firstLine="709"/>
        <w:jc w:val="both"/>
        <w:rPr>
          <w:rFonts w:ascii="Times New Roman" w:hAnsi="Times New Roman" w:cs="Times New Roman"/>
          <w:b/>
          <w:i/>
          <w:sz w:val="28"/>
          <w:szCs w:val="28"/>
        </w:rPr>
      </w:pPr>
      <w:r w:rsidRPr="00A76119">
        <w:rPr>
          <w:rFonts w:ascii="Times New Roman" w:hAnsi="Times New Roman" w:cs="Times New Roman"/>
          <w:b/>
          <w:sz w:val="28"/>
          <w:szCs w:val="28"/>
        </w:rPr>
        <w:t>Практический материал</w:t>
      </w:r>
      <w:r w:rsidRPr="00A76119">
        <w:rPr>
          <w:rFonts w:ascii="Times New Roman" w:hAnsi="Times New Roman" w:cs="Times New Roman"/>
          <w:b/>
          <w:color w:val="FF0000"/>
          <w:sz w:val="28"/>
          <w:szCs w:val="28"/>
        </w:rPr>
        <w:t xml:space="preserve">. </w:t>
      </w:r>
      <w:r w:rsidRPr="00A76119">
        <w:rPr>
          <w:rFonts w:ascii="Times New Roman" w:hAnsi="Times New Roman" w:cs="Times New Roman"/>
          <w:sz w:val="28"/>
          <w:szCs w:val="28"/>
        </w:rPr>
        <w:t>Стойка конькобежца</w:t>
      </w:r>
      <w:r w:rsidRPr="00A76119">
        <w:rPr>
          <w:rFonts w:ascii="Times New Roman" w:hAnsi="Times New Roman" w:cs="Times New Roman"/>
          <w:b/>
          <w:sz w:val="28"/>
          <w:szCs w:val="28"/>
        </w:rPr>
        <w:t xml:space="preserve">. </w:t>
      </w:r>
      <w:r w:rsidRPr="00A76119">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A76119" w:rsidRPr="00A76119" w:rsidRDefault="00A76119" w:rsidP="008130C7">
      <w:pPr>
        <w:shd w:val="clear" w:color="auto" w:fill="FFFFFF"/>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b/>
          <w:i/>
          <w:sz w:val="28"/>
          <w:szCs w:val="28"/>
        </w:rPr>
        <w:t>Подвижные игры</w:t>
      </w:r>
    </w:p>
    <w:p w:rsidR="00A76119" w:rsidRPr="00A76119" w:rsidRDefault="00A76119" w:rsidP="008130C7">
      <w:pPr>
        <w:shd w:val="clear" w:color="auto" w:fill="FFFFFF"/>
        <w:spacing w:after="0" w:line="360" w:lineRule="auto"/>
        <w:ind w:firstLine="709"/>
        <w:jc w:val="both"/>
        <w:rPr>
          <w:rFonts w:ascii="Times New Roman" w:hAnsi="Times New Roman" w:cs="Times New Roman"/>
          <w:bCs/>
          <w:color w:val="000000"/>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8130C7">
      <w:pPr>
        <w:shd w:val="clear" w:color="auto" w:fill="FFFFFF"/>
        <w:spacing w:after="0" w:line="360" w:lineRule="auto"/>
        <w:ind w:firstLine="709"/>
        <w:jc w:val="both"/>
        <w:rPr>
          <w:rFonts w:ascii="Times New Roman" w:hAnsi="Times New Roman" w:cs="Times New Roman"/>
          <w:bCs/>
          <w:color w:val="000000"/>
          <w:sz w:val="28"/>
          <w:szCs w:val="28"/>
        </w:rPr>
      </w:pPr>
      <w:r w:rsidRPr="00A76119">
        <w:rPr>
          <w:rFonts w:ascii="Times New Roman" w:hAnsi="Times New Roman" w:cs="Times New Roman"/>
          <w:bCs/>
          <w:color w:val="000000"/>
          <w:sz w:val="28"/>
          <w:szCs w:val="28"/>
        </w:rPr>
        <w:t>Коррекционные игры;</w:t>
      </w:r>
    </w:p>
    <w:p w:rsidR="00A76119" w:rsidRPr="00A76119" w:rsidRDefault="00A76119" w:rsidP="008130C7">
      <w:pPr>
        <w:shd w:val="clear" w:color="auto" w:fill="FFFFFF"/>
        <w:spacing w:after="0" w:line="360" w:lineRule="auto"/>
        <w:ind w:firstLine="709"/>
        <w:jc w:val="both"/>
        <w:rPr>
          <w:rFonts w:ascii="Times New Roman" w:hAnsi="Times New Roman" w:cs="Times New Roman"/>
          <w:bCs/>
          <w:color w:val="000000"/>
          <w:sz w:val="28"/>
          <w:szCs w:val="28"/>
        </w:rPr>
      </w:pPr>
      <w:r w:rsidRPr="00A76119">
        <w:rPr>
          <w:rFonts w:ascii="Times New Roman" w:hAnsi="Times New Roman" w:cs="Times New Roman"/>
          <w:bCs/>
          <w:color w:val="000000"/>
          <w:sz w:val="28"/>
          <w:szCs w:val="28"/>
        </w:rPr>
        <w:lastRenderedPageBreak/>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DA3587" w:rsidRDefault="00DA3587" w:rsidP="008130C7">
      <w:pPr>
        <w:shd w:val="clear" w:color="auto" w:fill="FFFFFF"/>
        <w:spacing w:after="0" w:line="360" w:lineRule="auto"/>
        <w:ind w:firstLine="709"/>
        <w:jc w:val="center"/>
        <w:rPr>
          <w:rFonts w:ascii="Times New Roman" w:hAnsi="Times New Roman" w:cs="Times New Roman"/>
          <w:b/>
          <w:bCs/>
          <w:i/>
          <w:color w:val="000000"/>
          <w:sz w:val="28"/>
          <w:szCs w:val="28"/>
        </w:rPr>
      </w:pPr>
    </w:p>
    <w:p w:rsidR="00A76119" w:rsidRPr="00A76119" w:rsidRDefault="00A76119" w:rsidP="008130C7">
      <w:pPr>
        <w:shd w:val="clear" w:color="auto" w:fill="FFFFFF"/>
        <w:spacing w:after="0" w:line="360" w:lineRule="auto"/>
        <w:ind w:firstLine="709"/>
        <w:jc w:val="center"/>
        <w:rPr>
          <w:rFonts w:ascii="Times New Roman" w:hAnsi="Times New Roman" w:cs="Times New Roman"/>
          <w:bCs/>
          <w:i/>
          <w:color w:val="000000"/>
          <w:sz w:val="28"/>
          <w:szCs w:val="28"/>
        </w:rPr>
      </w:pPr>
      <w:r w:rsidRPr="00A76119">
        <w:rPr>
          <w:rFonts w:ascii="Times New Roman" w:hAnsi="Times New Roman" w:cs="Times New Roman"/>
          <w:b/>
          <w:bCs/>
          <w:i/>
          <w:color w:val="000000"/>
          <w:sz w:val="28"/>
          <w:szCs w:val="28"/>
        </w:rPr>
        <w:t>Спортивные игры</w:t>
      </w:r>
    </w:p>
    <w:p w:rsidR="00A76119" w:rsidRPr="00A76119" w:rsidRDefault="00A76119" w:rsidP="008130C7">
      <w:pPr>
        <w:shd w:val="clear" w:color="auto" w:fill="FFFFFF"/>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bCs/>
          <w:i/>
          <w:color w:val="000000"/>
          <w:sz w:val="28"/>
          <w:szCs w:val="28"/>
        </w:rPr>
        <w:t>Баскетбол</w:t>
      </w:r>
    </w:p>
    <w:p w:rsidR="00A76119" w:rsidRPr="00A76119" w:rsidRDefault="00A76119" w:rsidP="008130C7">
      <w:pPr>
        <w:shd w:val="clear" w:color="auto" w:fill="FFFFFF"/>
        <w:spacing w:after="0" w:line="360" w:lineRule="auto"/>
        <w:ind w:firstLine="709"/>
        <w:jc w:val="both"/>
        <w:rPr>
          <w:rFonts w:ascii="Times New Roman" w:hAnsi="Times New Roman" w:cs="Times New Roman"/>
          <w:color w:val="000000"/>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color w:val="000000"/>
          <w:spacing w:val="-2"/>
          <w:sz w:val="28"/>
          <w:szCs w:val="28"/>
        </w:rPr>
        <w:t xml:space="preserve">Правила игры в баскетбол, правила поведения учащихся </w:t>
      </w:r>
      <w:r w:rsidRPr="00A76119">
        <w:rPr>
          <w:rFonts w:ascii="Times New Roman" w:hAnsi="Times New Roman" w:cs="Times New Roman"/>
          <w:color w:val="000000"/>
          <w:sz w:val="28"/>
          <w:szCs w:val="28"/>
        </w:rPr>
        <w:t xml:space="preserve">при выполнении упражнений с мячом. </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color w:val="000000"/>
          <w:sz w:val="28"/>
          <w:szCs w:val="28"/>
        </w:rPr>
        <w:t xml:space="preserve">Влияние занятий баскетболом на организм учащихся. </w:t>
      </w:r>
    </w:p>
    <w:p w:rsidR="00A76119" w:rsidRPr="00A76119" w:rsidRDefault="00A76119" w:rsidP="008130C7">
      <w:pPr>
        <w:shd w:val="clear" w:color="auto" w:fill="FFFFFF"/>
        <w:spacing w:after="0" w:line="360" w:lineRule="auto"/>
        <w:ind w:firstLine="709"/>
        <w:jc w:val="both"/>
        <w:rPr>
          <w:rFonts w:ascii="Times New Roman" w:hAnsi="Times New Roman" w:cs="Times New Roman"/>
          <w:bCs/>
          <w:color w:val="000000"/>
          <w:spacing w:val="-1"/>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Cs/>
          <w:color w:val="000000"/>
          <w:spacing w:val="-1"/>
          <w:sz w:val="28"/>
          <w:szCs w:val="28"/>
        </w:rPr>
        <w:t>Стойка баскетболиста.</w:t>
      </w:r>
      <w:r w:rsidR="004144FC">
        <w:rPr>
          <w:rFonts w:ascii="Times New Roman" w:hAnsi="Times New Roman" w:cs="Times New Roman"/>
          <w:bCs/>
          <w:color w:val="000000"/>
          <w:spacing w:val="-1"/>
          <w:sz w:val="28"/>
          <w:szCs w:val="28"/>
        </w:rPr>
        <w:t xml:space="preserve"> </w:t>
      </w:r>
      <w:r w:rsidRPr="00A76119">
        <w:rPr>
          <w:rFonts w:ascii="Times New Roman" w:hAnsi="Times New Roman" w:cs="Times New Roman"/>
          <w:color w:val="000000"/>
          <w:spacing w:val="-1"/>
          <w:sz w:val="28"/>
          <w:szCs w:val="28"/>
        </w:rPr>
        <w:t xml:space="preserve">Передвижение в стойке вправо, </w:t>
      </w:r>
      <w:r w:rsidRPr="00A76119">
        <w:rPr>
          <w:rFonts w:ascii="Times New Roman" w:hAnsi="Times New Roman" w:cs="Times New Roman"/>
          <w:color w:val="000000"/>
          <w:spacing w:val="-3"/>
          <w:sz w:val="28"/>
          <w:szCs w:val="28"/>
        </w:rPr>
        <w:t xml:space="preserve">влево, вперед, назад. Остановка по свистку. Передача мяча от </w:t>
      </w:r>
      <w:r w:rsidRPr="00A76119">
        <w:rPr>
          <w:rFonts w:ascii="Times New Roman" w:hAnsi="Times New Roman" w:cs="Times New Roman"/>
          <w:color w:val="000000"/>
          <w:spacing w:val="4"/>
          <w:sz w:val="28"/>
          <w:szCs w:val="28"/>
        </w:rPr>
        <w:t xml:space="preserve">груди </w:t>
      </w:r>
      <w:r w:rsidRPr="00A76119">
        <w:rPr>
          <w:rFonts w:ascii="Times New Roman" w:hAnsi="Times New Roman" w:cs="Times New Roman"/>
          <w:color w:val="000000"/>
          <w:sz w:val="28"/>
          <w:szCs w:val="28"/>
        </w:rPr>
        <w:t>с места и в движении шагом</w:t>
      </w:r>
      <w:r w:rsidRPr="00A76119">
        <w:rPr>
          <w:rFonts w:ascii="Times New Roman" w:hAnsi="Times New Roman" w:cs="Times New Roman"/>
          <w:color w:val="000000"/>
          <w:spacing w:val="4"/>
          <w:sz w:val="28"/>
          <w:szCs w:val="28"/>
        </w:rPr>
        <w:t xml:space="preserve">. Ловля мяча двумя руками </w:t>
      </w:r>
      <w:r w:rsidRPr="00A76119">
        <w:rPr>
          <w:rFonts w:ascii="Times New Roman" w:hAnsi="Times New Roman" w:cs="Times New Roman"/>
          <w:color w:val="000000"/>
          <w:sz w:val="28"/>
          <w:szCs w:val="28"/>
        </w:rPr>
        <w:t xml:space="preserve">на </w:t>
      </w:r>
      <w:r w:rsidRPr="00A76119">
        <w:rPr>
          <w:rFonts w:ascii="Times New Roman" w:hAnsi="Times New Roman" w:cs="Times New Roman"/>
          <w:color w:val="000000"/>
          <w:spacing w:val="-1"/>
          <w:sz w:val="28"/>
          <w:szCs w:val="28"/>
        </w:rPr>
        <w:t>месте на уровне груди</w:t>
      </w:r>
      <w:r w:rsidRPr="00A76119">
        <w:rPr>
          <w:rFonts w:ascii="Times New Roman" w:hAnsi="Times New Roman" w:cs="Times New Roman"/>
          <w:color w:val="000000"/>
          <w:spacing w:val="4"/>
          <w:sz w:val="28"/>
          <w:szCs w:val="28"/>
        </w:rPr>
        <w:t xml:space="preserve">. Ведение мяча на месте и </w:t>
      </w:r>
      <w:r w:rsidRPr="00A76119">
        <w:rPr>
          <w:rFonts w:ascii="Times New Roman" w:hAnsi="Times New Roman" w:cs="Times New Roman"/>
          <w:color w:val="000000"/>
          <w:spacing w:val="-1"/>
          <w:sz w:val="28"/>
          <w:szCs w:val="28"/>
        </w:rPr>
        <w:t xml:space="preserve">в движении. Бросок мяча двумя руками в кольцо снизу </w:t>
      </w:r>
      <w:r w:rsidRPr="00A76119">
        <w:rPr>
          <w:rFonts w:ascii="Times New Roman" w:hAnsi="Times New Roman" w:cs="Times New Roman"/>
          <w:color w:val="000000"/>
          <w:spacing w:val="3"/>
          <w:sz w:val="28"/>
          <w:szCs w:val="28"/>
        </w:rPr>
        <w:t xml:space="preserve">и от груди </w:t>
      </w:r>
      <w:r w:rsidRPr="00A76119">
        <w:rPr>
          <w:rFonts w:ascii="Times New Roman" w:hAnsi="Times New Roman" w:cs="Times New Roman"/>
          <w:color w:val="000000"/>
          <w:spacing w:val="-2"/>
          <w:sz w:val="28"/>
          <w:szCs w:val="28"/>
        </w:rPr>
        <w:t>с места</w:t>
      </w:r>
      <w:r w:rsidRPr="00A76119">
        <w:rPr>
          <w:rFonts w:ascii="Times New Roman" w:hAnsi="Times New Roman" w:cs="Times New Roman"/>
          <w:color w:val="000000"/>
          <w:spacing w:val="-1"/>
          <w:sz w:val="28"/>
          <w:szCs w:val="28"/>
        </w:rPr>
        <w:t xml:space="preserve">. </w:t>
      </w:r>
      <w:r w:rsidRPr="00A76119">
        <w:rPr>
          <w:rFonts w:ascii="Times New Roman" w:hAnsi="Times New Roman" w:cs="Times New Roman"/>
          <w:color w:val="000000"/>
          <w:spacing w:val="-2"/>
          <w:sz w:val="28"/>
          <w:szCs w:val="28"/>
        </w:rPr>
        <w:t xml:space="preserve">Прямая подача. </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Подвижные игры на основе баскетбола. Эстафеты с ведением мяча.</w:t>
      </w:r>
    </w:p>
    <w:p w:rsidR="00A76119" w:rsidRPr="00A76119" w:rsidRDefault="00A76119" w:rsidP="008130C7">
      <w:pPr>
        <w:shd w:val="clear" w:color="auto" w:fill="FFFFFF"/>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i/>
          <w:sz w:val="28"/>
          <w:szCs w:val="28"/>
        </w:rPr>
        <w:t>Волейбол</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color w:val="000000"/>
          <w:spacing w:val="-4"/>
          <w:sz w:val="28"/>
          <w:szCs w:val="28"/>
        </w:rPr>
        <w:t xml:space="preserve">Общие сведения об игре в волейбол, простейшие правила </w:t>
      </w:r>
      <w:r w:rsidRPr="00A76119">
        <w:rPr>
          <w:rFonts w:ascii="Times New Roman" w:hAnsi="Times New Roman" w:cs="Times New Roman"/>
          <w:color w:val="000000"/>
          <w:spacing w:val="2"/>
          <w:sz w:val="28"/>
          <w:szCs w:val="28"/>
        </w:rPr>
        <w:t>иг</w:t>
      </w:r>
      <w:r w:rsidRPr="00A76119">
        <w:rPr>
          <w:rFonts w:ascii="Times New Roman" w:hAnsi="Times New Roman" w:cs="Times New Roman"/>
          <w:color w:val="000000"/>
          <w:spacing w:val="2"/>
          <w:sz w:val="28"/>
          <w:szCs w:val="28"/>
        </w:rPr>
        <w:softHyphen/>
        <w:t xml:space="preserve">ры, расстановка и перемещение игроков на площадке. </w:t>
      </w:r>
      <w:r w:rsidRPr="00A76119">
        <w:rPr>
          <w:rFonts w:ascii="Times New Roman" w:hAnsi="Times New Roman" w:cs="Times New Roman"/>
          <w:color w:val="000000"/>
          <w:spacing w:val="-1"/>
          <w:sz w:val="28"/>
          <w:szCs w:val="28"/>
        </w:rPr>
        <w:t>Права и обязанности игроков, пре</w:t>
      </w:r>
      <w:r w:rsidRPr="00A76119">
        <w:rPr>
          <w:rFonts w:ascii="Times New Roman" w:hAnsi="Times New Roman" w:cs="Times New Roman"/>
          <w:color w:val="000000"/>
          <w:spacing w:val="-1"/>
          <w:sz w:val="28"/>
          <w:szCs w:val="28"/>
        </w:rPr>
        <w:softHyphen/>
        <w:t>дупреждение травма</w:t>
      </w:r>
      <w:r w:rsidRPr="00A76119">
        <w:rPr>
          <w:rFonts w:ascii="Times New Roman" w:hAnsi="Times New Roman" w:cs="Times New Roman"/>
          <w:color w:val="000000"/>
          <w:spacing w:val="-1"/>
          <w:sz w:val="28"/>
          <w:szCs w:val="28"/>
        </w:rPr>
        <w:softHyphen/>
      </w:r>
      <w:r w:rsidRPr="00A76119">
        <w:rPr>
          <w:rFonts w:ascii="Times New Roman" w:hAnsi="Times New Roman" w:cs="Times New Roman"/>
          <w:color w:val="000000"/>
          <w:spacing w:val="2"/>
          <w:sz w:val="28"/>
          <w:szCs w:val="28"/>
        </w:rPr>
        <w:t>тизма при игре в волейбол.</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8130C7">
      <w:pPr>
        <w:shd w:val="clear" w:color="auto" w:fill="FFFFFF"/>
        <w:spacing w:after="0" w:line="360" w:lineRule="auto"/>
        <w:ind w:firstLine="709"/>
        <w:jc w:val="both"/>
        <w:rPr>
          <w:rFonts w:ascii="Times New Roman" w:hAnsi="Times New Roman" w:cs="Times New Roman"/>
          <w:color w:val="000000"/>
          <w:spacing w:val="1"/>
          <w:sz w:val="28"/>
          <w:szCs w:val="28"/>
        </w:rPr>
      </w:pPr>
      <w:r w:rsidRPr="00A76119">
        <w:rPr>
          <w:rFonts w:ascii="Times New Roman" w:hAnsi="Times New Roman" w:cs="Times New Roman"/>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A76119">
        <w:rPr>
          <w:rFonts w:ascii="Times New Roman" w:hAnsi="Times New Roman" w:cs="Times New Roman"/>
          <w:spacing w:val="-2"/>
          <w:sz w:val="28"/>
          <w:szCs w:val="28"/>
        </w:rPr>
        <w:t xml:space="preserve">Верхняя прямая подача. Прыжки вверх с места и шага, прыжки у сетки. Многоскоки. Верхняя </w:t>
      </w:r>
      <w:r w:rsidRPr="00A76119">
        <w:rPr>
          <w:rFonts w:ascii="Times New Roman" w:hAnsi="Times New Roman" w:cs="Times New Roman"/>
          <w:color w:val="000000"/>
          <w:spacing w:val="-2"/>
          <w:sz w:val="28"/>
          <w:szCs w:val="28"/>
        </w:rPr>
        <w:t>прямая передача мяча после перемещения вперед, вправо, влево.</w:t>
      </w:r>
    </w:p>
    <w:p w:rsidR="00A76119" w:rsidRPr="00A76119" w:rsidRDefault="00A76119" w:rsidP="008130C7">
      <w:pPr>
        <w:shd w:val="clear" w:color="auto" w:fill="FFFFFF"/>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color w:val="000000"/>
          <w:spacing w:val="1"/>
          <w:sz w:val="28"/>
          <w:szCs w:val="28"/>
        </w:rPr>
        <w:t>Учебные игры на основе волейбола. Игры (эстафеты) с мячами.</w:t>
      </w:r>
    </w:p>
    <w:p w:rsidR="00A76119" w:rsidRPr="00A76119" w:rsidRDefault="00A76119" w:rsidP="008130C7">
      <w:pPr>
        <w:shd w:val="clear" w:color="auto" w:fill="FFFFFF"/>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i/>
          <w:sz w:val="28"/>
          <w:szCs w:val="28"/>
        </w:rPr>
        <w:t>Настольный теннис</w:t>
      </w:r>
    </w:p>
    <w:p w:rsidR="00A76119" w:rsidRPr="00A76119" w:rsidRDefault="00A76119" w:rsidP="008130C7">
      <w:pPr>
        <w:shd w:val="clear" w:color="auto" w:fill="FFFFFF"/>
        <w:spacing w:after="0" w:line="360" w:lineRule="auto"/>
        <w:ind w:firstLine="709"/>
        <w:jc w:val="both"/>
        <w:rPr>
          <w:rFonts w:ascii="Times New Roman" w:hAnsi="Times New Roman" w:cs="Times New Roman"/>
          <w:b/>
          <w:sz w:val="28"/>
          <w:szCs w:val="28"/>
        </w:rPr>
      </w:pPr>
      <w:r w:rsidRPr="00A76119">
        <w:rPr>
          <w:rFonts w:ascii="Times New Roman" w:hAnsi="Times New Roman" w:cs="Times New Roman"/>
          <w:b/>
          <w:sz w:val="28"/>
          <w:szCs w:val="28"/>
        </w:rPr>
        <w:lastRenderedPageBreak/>
        <w:t xml:space="preserve">Теоретические сведения. </w:t>
      </w:r>
      <w:r w:rsidRPr="00A76119">
        <w:rPr>
          <w:rFonts w:ascii="Times New Roman" w:hAnsi="Times New Roman" w:cs="Times New Roman"/>
          <w:sz w:val="28"/>
          <w:szCs w:val="28"/>
        </w:rPr>
        <w:t>Парные игры. Правила соревнований.</w:t>
      </w:r>
      <w:r w:rsidR="004144FC">
        <w:rPr>
          <w:rFonts w:ascii="Times New Roman" w:hAnsi="Times New Roman" w:cs="Times New Roman"/>
          <w:sz w:val="28"/>
          <w:szCs w:val="28"/>
        </w:rPr>
        <w:t xml:space="preserve"> </w:t>
      </w:r>
      <w:r w:rsidRPr="00A76119">
        <w:rPr>
          <w:rFonts w:ascii="Times New Roman" w:hAnsi="Times New Roman" w:cs="Times New Roman"/>
          <w:color w:val="000000"/>
          <w:spacing w:val="1"/>
          <w:sz w:val="28"/>
          <w:szCs w:val="28"/>
        </w:rPr>
        <w:t xml:space="preserve">Тактика парных игр. </w:t>
      </w:r>
    </w:p>
    <w:p w:rsidR="00A76119" w:rsidRPr="00A76119" w:rsidRDefault="00A76119" w:rsidP="008130C7">
      <w:pPr>
        <w:shd w:val="clear" w:color="auto" w:fill="FFFFFF"/>
        <w:spacing w:after="0" w:line="360" w:lineRule="auto"/>
        <w:ind w:firstLine="709"/>
        <w:jc w:val="both"/>
        <w:rPr>
          <w:rFonts w:ascii="Times New Roman" w:hAnsi="Times New Roman" w:cs="Times New Roman"/>
          <w:i/>
          <w:color w:val="000000"/>
          <w:spacing w:val="2"/>
          <w:sz w:val="28"/>
          <w:szCs w:val="28"/>
        </w:rPr>
      </w:pPr>
      <w:r w:rsidRPr="00A76119">
        <w:rPr>
          <w:rFonts w:ascii="Times New Roman" w:hAnsi="Times New Roman" w:cs="Times New Roman"/>
          <w:b/>
          <w:sz w:val="28"/>
          <w:szCs w:val="28"/>
        </w:rPr>
        <w:t xml:space="preserve">Практический материал. </w:t>
      </w:r>
      <w:r w:rsidRPr="00A76119">
        <w:rPr>
          <w:rFonts w:ascii="Times New Roman" w:hAnsi="Times New Roman" w:cs="Times New Roman"/>
          <w:color w:val="000000"/>
          <w:spacing w:val="-1"/>
          <w:sz w:val="28"/>
          <w:szCs w:val="28"/>
        </w:rPr>
        <w:t xml:space="preserve">Подача мяча слева и справа, удары слева, справа, прямые </w:t>
      </w:r>
      <w:r w:rsidRPr="00A76119">
        <w:rPr>
          <w:rFonts w:ascii="Times New Roman" w:hAnsi="Times New Roman" w:cs="Times New Roman"/>
          <w:color w:val="000000"/>
          <w:spacing w:val="2"/>
          <w:sz w:val="28"/>
          <w:szCs w:val="28"/>
        </w:rPr>
        <w:t>с вращением мяча. Одиночные игры.</w:t>
      </w:r>
    </w:p>
    <w:p w:rsidR="00A76119" w:rsidRPr="00A76119" w:rsidRDefault="00A76119" w:rsidP="008130C7">
      <w:pPr>
        <w:shd w:val="clear" w:color="auto" w:fill="FFFFFF"/>
        <w:spacing w:after="0" w:line="360" w:lineRule="auto"/>
        <w:ind w:firstLine="709"/>
        <w:jc w:val="center"/>
        <w:rPr>
          <w:rFonts w:ascii="Times New Roman" w:hAnsi="Times New Roman" w:cs="Times New Roman"/>
          <w:b/>
          <w:sz w:val="28"/>
          <w:szCs w:val="28"/>
        </w:rPr>
      </w:pPr>
      <w:r w:rsidRPr="00A76119">
        <w:rPr>
          <w:rFonts w:ascii="Times New Roman" w:hAnsi="Times New Roman" w:cs="Times New Roman"/>
          <w:i/>
          <w:color w:val="000000"/>
          <w:spacing w:val="2"/>
          <w:sz w:val="28"/>
          <w:szCs w:val="28"/>
        </w:rPr>
        <w:t>Хоккей на полу</w:t>
      </w:r>
    </w:p>
    <w:p w:rsidR="00A76119" w:rsidRPr="00A76119" w:rsidRDefault="00A76119" w:rsidP="008130C7">
      <w:pPr>
        <w:shd w:val="clear" w:color="auto" w:fill="FFFFFF"/>
        <w:spacing w:after="0" w:line="360" w:lineRule="auto"/>
        <w:ind w:firstLine="709"/>
        <w:rPr>
          <w:rFonts w:ascii="Times New Roman" w:hAnsi="Times New Roman" w:cs="Times New Roman"/>
          <w:b/>
          <w:bCs/>
          <w:color w:val="000000"/>
          <w:spacing w:val="-2"/>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color w:val="000000"/>
          <w:spacing w:val="3"/>
          <w:sz w:val="28"/>
          <w:szCs w:val="28"/>
        </w:rPr>
        <w:t xml:space="preserve">Правила безопасной игры в хоккей на полу. </w:t>
      </w:r>
    </w:p>
    <w:p w:rsidR="00A76119" w:rsidRPr="00A76119" w:rsidRDefault="00A76119" w:rsidP="008130C7">
      <w:pPr>
        <w:shd w:val="clear" w:color="auto" w:fill="FFFFFF"/>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b/>
          <w:bCs/>
          <w:color w:val="000000"/>
          <w:spacing w:val="-2"/>
          <w:sz w:val="28"/>
          <w:szCs w:val="28"/>
        </w:rPr>
        <w:t xml:space="preserve">Практический материал. </w:t>
      </w:r>
      <w:r w:rsidRPr="00A76119">
        <w:rPr>
          <w:rFonts w:ascii="Times New Roman" w:hAnsi="Times New Roman" w:cs="Times New Roman"/>
          <w:color w:val="000000"/>
          <w:spacing w:val="-7"/>
          <w:sz w:val="28"/>
          <w:szCs w:val="28"/>
        </w:rPr>
        <w:t>Передвижение по площадке в стойке хоккеиста влево, впра</w:t>
      </w:r>
      <w:r w:rsidRPr="00A76119">
        <w:rPr>
          <w:rFonts w:ascii="Times New Roman" w:hAnsi="Times New Roman" w:cs="Times New Roman"/>
          <w:color w:val="000000"/>
          <w:spacing w:val="-7"/>
          <w:sz w:val="28"/>
          <w:szCs w:val="28"/>
        </w:rPr>
        <w:softHyphen/>
      </w:r>
      <w:r w:rsidRPr="00A76119">
        <w:rPr>
          <w:rFonts w:ascii="Times New Roman" w:hAnsi="Times New Roman" w:cs="Times New Roman"/>
          <w:color w:val="000000"/>
          <w:spacing w:val="-6"/>
          <w:sz w:val="28"/>
          <w:szCs w:val="28"/>
        </w:rPr>
        <w:t>во, назад, вперед. Способы владения клюшкой, ведение шайбы.</w:t>
      </w:r>
      <w:r w:rsidR="004144FC">
        <w:rPr>
          <w:rFonts w:ascii="Times New Roman" w:hAnsi="Times New Roman" w:cs="Times New Roman"/>
          <w:color w:val="000000"/>
          <w:spacing w:val="-6"/>
          <w:sz w:val="28"/>
          <w:szCs w:val="28"/>
        </w:rPr>
        <w:t xml:space="preserve"> </w:t>
      </w:r>
      <w:r w:rsidRPr="00A76119">
        <w:rPr>
          <w:rFonts w:ascii="Times New Roman" w:hAnsi="Times New Roman" w:cs="Times New Roman"/>
          <w:color w:val="000000"/>
          <w:spacing w:val="-2"/>
          <w:sz w:val="28"/>
          <w:szCs w:val="28"/>
        </w:rPr>
        <w:t xml:space="preserve">Учебные игры с учетом ранее изученных правил. </w:t>
      </w:r>
    </w:p>
    <w:p w:rsidR="00A76119" w:rsidRPr="00A76119" w:rsidRDefault="00A76119" w:rsidP="008130C7">
      <w:pPr>
        <w:pStyle w:val="27"/>
        <w:spacing w:before="0" w:after="0" w:line="360" w:lineRule="auto"/>
        <w:ind w:firstLine="709"/>
        <w:rPr>
          <w:rFonts w:ascii="Times New Roman" w:hAnsi="Times New Roman" w:cs="Times New Roman"/>
          <w:color w:val="auto"/>
          <w:sz w:val="28"/>
          <w:szCs w:val="28"/>
        </w:rPr>
      </w:pPr>
      <w:r w:rsidRPr="00A76119">
        <w:rPr>
          <w:rFonts w:ascii="Times New Roman" w:hAnsi="Times New Roman" w:cs="Times New Roman"/>
          <w:color w:val="auto"/>
          <w:sz w:val="28"/>
          <w:szCs w:val="28"/>
        </w:rPr>
        <w:t>ПРОФИЛЬНЫЙ ТРУД</w:t>
      </w:r>
    </w:p>
    <w:p w:rsidR="00A76119" w:rsidRPr="00A76119" w:rsidRDefault="00A76119" w:rsidP="008130C7">
      <w:pPr>
        <w:pStyle w:val="27"/>
        <w:spacing w:before="0" w:after="0" w:line="360" w:lineRule="auto"/>
        <w:ind w:firstLine="709"/>
        <w:rPr>
          <w:rFonts w:ascii="Times New Roman" w:hAnsi="Times New Roman" w:cs="Times New Roman"/>
          <w:sz w:val="28"/>
          <w:szCs w:val="28"/>
        </w:rPr>
      </w:pPr>
      <w:r w:rsidRPr="00A76119">
        <w:rPr>
          <w:rFonts w:ascii="Times New Roman" w:hAnsi="Times New Roman" w:cs="Times New Roman"/>
          <w:color w:val="auto"/>
          <w:sz w:val="28"/>
          <w:szCs w:val="28"/>
        </w:rPr>
        <w:t>Пояснительная записка</w:t>
      </w:r>
    </w:p>
    <w:p w:rsidR="00A76119" w:rsidRPr="00A76119" w:rsidRDefault="00A76119" w:rsidP="008130C7">
      <w:pPr>
        <w:pStyle w:val="af5"/>
        <w:spacing w:before="0" w:beforeAutospacing="0" w:after="0" w:afterAutospacing="0" w:line="360" w:lineRule="auto"/>
        <w:ind w:firstLine="709"/>
        <w:jc w:val="both"/>
        <w:rPr>
          <w:b/>
          <w:sz w:val="28"/>
          <w:szCs w:val="28"/>
        </w:rPr>
      </w:pPr>
      <w:r w:rsidRPr="00A76119">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b/>
          <w:sz w:val="28"/>
          <w:szCs w:val="28"/>
        </w:rPr>
        <w:t xml:space="preserve">Цель </w:t>
      </w:r>
      <w:r w:rsidRPr="00A76119">
        <w:rPr>
          <w:sz w:val="28"/>
          <w:szCs w:val="28"/>
        </w:rPr>
        <w:t>изучения предмета</w:t>
      </w:r>
      <w:r w:rsidR="004144FC">
        <w:rPr>
          <w:sz w:val="28"/>
          <w:szCs w:val="28"/>
        </w:rPr>
        <w:t xml:space="preserve"> </w:t>
      </w:r>
      <w:r w:rsidRPr="00A76119">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sz w:val="28"/>
          <w:szCs w:val="28"/>
        </w:rPr>
        <w:t xml:space="preserve">Изучение этого учебного предмета в </w:t>
      </w:r>
      <w:r w:rsidRPr="00A76119">
        <w:rPr>
          <w:sz w:val="28"/>
          <w:szCs w:val="28"/>
          <w:lang w:val="en-US"/>
        </w:rPr>
        <w:t>V</w:t>
      </w:r>
      <w:r w:rsidRPr="00A76119">
        <w:rPr>
          <w:sz w:val="28"/>
          <w:szCs w:val="28"/>
        </w:rPr>
        <w:t>-</w:t>
      </w:r>
      <w:r w:rsidRPr="00A76119">
        <w:rPr>
          <w:sz w:val="28"/>
          <w:szCs w:val="28"/>
          <w:lang w:val="en-US"/>
        </w:rPr>
        <w:t>IX</w:t>
      </w:r>
      <w:r w:rsidRPr="00A76119">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sz w:val="28"/>
          <w:szCs w:val="28"/>
        </w:rPr>
        <w:t xml:space="preserve">Учебный предмет «Профильный труд» должен способствовать решению следующих </w:t>
      </w:r>
      <w:r w:rsidRPr="00A76119">
        <w:rPr>
          <w:b/>
          <w:sz w:val="28"/>
          <w:szCs w:val="28"/>
        </w:rPr>
        <w:t>задач</w:t>
      </w:r>
      <w:r w:rsidRPr="00A76119">
        <w:rPr>
          <w:sz w:val="28"/>
          <w:szCs w:val="28"/>
        </w:rPr>
        <w:t>:</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sz w:val="28"/>
          <w:szCs w:val="28"/>
        </w:rPr>
        <w:lastRenderedPageBreak/>
        <w:t>― развитие социально ценных качеств личности (потребности в труде, трудолюбия, уважения к людям труда, общественной активности и т.д.);</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расширение знаний о материалах и их свойствах, технологиях использования;</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sz w:val="28"/>
          <w:szCs w:val="28"/>
        </w:rPr>
        <w:t>― ознакомление с ролью человека-труженика и его местом на современном производстве;</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A76119" w:rsidRPr="00A76119" w:rsidRDefault="00A76119" w:rsidP="008130C7">
      <w:pPr>
        <w:pStyle w:val="af5"/>
        <w:spacing w:before="0" w:beforeAutospacing="0" w:after="0" w:afterAutospacing="0" w:line="360" w:lineRule="auto"/>
        <w:ind w:firstLine="709"/>
        <w:jc w:val="both"/>
        <w:rPr>
          <w:sz w:val="28"/>
          <w:szCs w:val="28"/>
        </w:rPr>
      </w:pPr>
      <w:r w:rsidRPr="00A76119">
        <w:rPr>
          <w:sz w:val="28"/>
          <w:szCs w:val="28"/>
        </w:rPr>
        <w:lastRenderedPageBreak/>
        <w:t>― формирование знаний о научной организации труда и рабочего места, планировании трудовой деятельности;</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и развитие познавательных психических процессов (восприятия, памяти, воображения, мышления, речи);</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и развитие умственной деятельности (анализ, синтез, сравнение, классификация, обобщение);</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и развитие сенсомоторных процессов в процессе формирование практических умений;</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76119" w:rsidRPr="00A76119" w:rsidRDefault="00A76119" w:rsidP="008130C7">
      <w:pPr>
        <w:pStyle w:val="a3"/>
        <w:spacing w:after="0" w:line="36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информационной грамотности, умения работать с различными источниками информации;</w:t>
      </w:r>
    </w:p>
    <w:p w:rsidR="00A76119" w:rsidRPr="00A76119" w:rsidRDefault="00A76119" w:rsidP="008130C7">
      <w:pPr>
        <w:pStyle w:val="a3"/>
        <w:spacing w:after="0" w:line="360" w:lineRule="auto"/>
        <w:ind w:left="0"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 формирование коммуникативной культуры, развитие активности, целенаправленности, инициативности. </w:t>
      </w:r>
    </w:p>
    <w:p w:rsidR="00A76119" w:rsidRPr="00A76119" w:rsidRDefault="00A76119" w:rsidP="008130C7">
      <w:pPr>
        <w:spacing w:after="0" w:line="36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Примерное содержание</w:t>
      </w:r>
    </w:p>
    <w:p w:rsidR="00A76119" w:rsidRPr="00A76119" w:rsidRDefault="00A76119" w:rsidP="008130C7">
      <w:pPr>
        <w:spacing w:after="0" w:line="36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Программа по профильному труду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-х классах определяет со</w:t>
      </w:r>
      <w:r w:rsidRPr="00A76119">
        <w:rPr>
          <w:rFonts w:ascii="Times New Roman" w:hAnsi="Times New Roman" w:cs="Times New Roman"/>
          <w:sz w:val="28"/>
          <w:szCs w:val="28"/>
        </w:rPr>
        <w:softHyphen/>
        <w:t>де</w:t>
      </w:r>
      <w:r w:rsidRPr="00A76119">
        <w:rPr>
          <w:rFonts w:ascii="Times New Roman" w:hAnsi="Times New Roman" w:cs="Times New Roman"/>
          <w:sz w:val="28"/>
          <w:szCs w:val="28"/>
        </w:rPr>
        <w:softHyphen/>
        <w:t>р</w:t>
      </w:r>
      <w:r w:rsidRPr="00A76119">
        <w:rPr>
          <w:rFonts w:ascii="Times New Roman" w:hAnsi="Times New Roman" w:cs="Times New Roman"/>
          <w:sz w:val="28"/>
          <w:szCs w:val="28"/>
        </w:rPr>
        <w:softHyphen/>
        <w:t>жа</w:t>
      </w:r>
      <w:r w:rsidRPr="00A76119">
        <w:rPr>
          <w:rFonts w:ascii="Times New Roman" w:hAnsi="Times New Roman" w:cs="Times New Roman"/>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A76119">
        <w:rPr>
          <w:rFonts w:ascii="Times New Roman" w:hAnsi="Times New Roman" w:cs="Times New Roman"/>
          <w:sz w:val="28"/>
          <w:szCs w:val="28"/>
        </w:rPr>
        <w:softHyphen/>
        <w:t>ре</w:t>
      </w:r>
      <w:r w:rsidRPr="00A76119">
        <w:rPr>
          <w:rFonts w:ascii="Times New Roman" w:hAnsi="Times New Roman" w:cs="Times New Roman"/>
          <w:sz w:val="28"/>
          <w:szCs w:val="28"/>
        </w:rPr>
        <w:softHyphen/>
        <w:t>де</w:t>
      </w:r>
      <w:r w:rsidRPr="00A76119">
        <w:rPr>
          <w:rFonts w:ascii="Times New Roman" w:hAnsi="Times New Roman" w:cs="Times New Roman"/>
          <w:sz w:val="28"/>
          <w:szCs w:val="28"/>
        </w:rPr>
        <w:softHyphen/>
        <w:t>ле</w:t>
      </w:r>
      <w:r w:rsidRPr="00A76119">
        <w:rPr>
          <w:rFonts w:ascii="Times New Roman" w:hAnsi="Times New Roman" w:cs="Times New Roman"/>
          <w:sz w:val="28"/>
          <w:szCs w:val="28"/>
        </w:rPr>
        <w:softHyphen/>
        <w:t>ны примерный перечень профилей трудовой подготовки: «Сто</w:t>
      </w:r>
      <w:r w:rsidRPr="00A76119">
        <w:rPr>
          <w:rFonts w:ascii="Times New Roman" w:hAnsi="Times New Roman" w:cs="Times New Roman"/>
          <w:sz w:val="28"/>
          <w:szCs w:val="28"/>
        </w:rPr>
        <w:softHyphen/>
        <w:t>ля</w:t>
      </w:r>
      <w:r w:rsidRPr="00A76119">
        <w:rPr>
          <w:rFonts w:ascii="Times New Roman" w:hAnsi="Times New Roman" w:cs="Times New Roman"/>
          <w:sz w:val="28"/>
          <w:szCs w:val="28"/>
        </w:rPr>
        <w:softHyphen/>
        <w:t>р</w:t>
      </w:r>
      <w:r w:rsidRPr="00A76119">
        <w:rPr>
          <w:rFonts w:ascii="Times New Roman" w:hAnsi="Times New Roman" w:cs="Times New Roman"/>
          <w:sz w:val="28"/>
          <w:szCs w:val="28"/>
        </w:rPr>
        <w:softHyphen/>
        <w:t>ное дело», «Слесарное дело», «Переплетно-картонажное дело», «Швейное де</w:t>
      </w:r>
      <w:r w:rsidRPr="00A76119">
        <w:rPr>
          <w:rFonts w:ascii="Times New Roman" w:hAnsi="Times New Roman" w:cs="Times New Roman"/>
          <w:sz w:val="28"/>
          <w:szCs w:val="28"/>
        </w:rPr>
        <w:softHyphen/>
        <w:t>ло», «Сельскохозяйственный труд», «Подготовка младшего об</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лу</w:t>
      </w:r>
      <w:r w:rsidRPr="00A76119">
        <w:rPr>
          <w:rFonts w:ascii="Times New Roman" w:hAnsi="Times New Roman" w:cs="Times New Roman"/>
          <w:sz w:val="28"/>
          <w:szCs w:val="28"/>
        </w:rPr>
        <w:softHyphen/>
        <w:t>жи</w:t>
      </w:r>
      <w:r w:rsidRPr="00A76119">
        <w:rPr>
          <w:rFonts w:ascii="Times New Roman" w:hAnsi="Times New Roman" w:cs="Times New Roman"/>
          <w:sz w:val="28"/>
          <w:szCs w:val="28"/>
        </w:rPr>
        <w:softHyphen/>
        <w:t>ва</w:t>
      </w:r>
      <w:r w:rsidRPr="00A76119">
        <w:rPr>
          <w:rFonts w:ascii="Times New Roman" w:hAnsi="Times New Roman" w:cs="Times New Roman"/>
          <w:sz w:val="28"/>
          <w:szCs w:val="28"/>
        </w:rPr>
        <w:softHyphen/>
        <w:t>ю</w:t>
      </w:r>
      <w:r w:rsidRPr="00A76119">
        <w:rPr>
          <w:rFonts w:ascii="Times New Roman" w:hAnsi="Times New Roman" w:cs="Times New Roman"/>
          <w:sz w:val="28"/>
          <w:szCs w:val="28"/>
        </w:rPr>
        <w:softHyphen/>
        <w:t>ще</w:t>
      </w:r>
      <w:r w:rsidRPr="00A76119">
        <w:rPr>
          <w:rFonts w:ascii="Times New Roman" w:hAnsi="Times New Roman" w:cs="Times New Roman"/>
          <w:sz w:val="28"/>
          <w:szCs w:val="28"/>
        </w:rPr>
        <w:softHyphen/>
        <w:t>го персонала», «Цветоводство и декоративное са</w:t>
      </w:r>
      <w:r w:rsidRPr="00A76119">
        <w:rPr>
          <w:rFonts w:ascii="Times New Roman" w:hAnsi="Times New Roman" w:cs="Times New Roman"/>
          <w:sz w:val="28"/>
          <w:szCs w:val="28"/>
        </w:rPr>
        <w:softHyphen/>
        <w:t>доводство», «Ху</w:t>
      </w:r>
      <w:r w:rsidRPr="00A76119">
        <w:rPr>
          <w:rFonts w:ascii="Times New Roman" w:hAnsi="Times New Roman" w:cs="Times New Roman"/>
          <w:sz w:val="28"/>
          <w:szCs w:val="28"/>
        </w:rPr>
        <w:softHyphen/>
        <w:t>до</w:t>
      </w:r>
      <w:r w:rsidRPr="00A76119">
        <w:rPr>
          <w:rFonts w:ascii="Times New Roman" w:hAnsi="Times New Roman" w:cs="Times New Roman"/>
          <w:sz w:val="28"/>
          <w:szCs w:val="28"/>
        </w:rPr>
        <w:softHyphen/>
        <w:t>же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ный труд» и др. Также в содержание программы включены пер</w:t>
      </w:r>
      <w:r w:rsidRPr="00A76119">
        <w:rPr>
          <w:rFonts w:ascii="Times New Roman" w:hAnsi="Times New Roman" w:cs="Times New Roman"/>
          <w:sz w:val="28"/>
          <w:szCs w:val="28"/>
        </w:rPr>
        <w:softHyphen/>
        <w:t>воначальные све</w:t>
      </w:r>
      <w:r w:rsidRPr="00A76119">
        <w:rPr>
          <w:rFonts w:ascii="Times New Roman" w:hAnsi="Times New Roman" w:cs="Times New Roman"/>
          <w:sz w:val="28"/>
          <w:szCs w:val="28"/>
        </w:rPr>
        <w:softHyphen/>
        <w:t xml:space="preserve">дения об элементах организации уроков трудового профильного обучения.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Материалы</w:t>
      </w:r>
      <w:r w:rsidRPr="00A76119">
        <w:rPr>
          <w:rFonts w:ascii="Times New Roman" w:hAnsi="Times New Roman" w:cs="Times New Roman"/>
          <w:sz w:val="28"/>
          <w:szCs w:val="28"/>
        </w:rPr>
        <w:t>,</w:t>
      </w:r>
      <w:r w:rsidRPr="00A76119">
        <w:rPr>
          <w:rFonts w:ascii="Times New Roman" w:hAnsi="Times New Roman" w:cs="Times New Roman"/>
          <w:i/>
          <w:sz w:val="28"/>
          <w:szCs w:val="28"/>
        </w:rPr>
        <w:t xml:space="preserve"> используемые в трудовой деятельности</w:t>
      </w:r>
      <w:r w:rsidRPr="00A76119">
        <w:rPr>
          <w:rFonts w:ascii="Times New Roman" w:hAnsi="Times New Roman" w:cs="Times New Roman"/>
          <w:sz w:val="28"/>
          <w:szCs w:val="28"/>
        </w:rPr>
        <w:t>. Перечень ос</w:t>
      </w:r>
      <w:r w:rsidRPr="00A76119">
        <w:rPr>
          <w:rFonts w:ascii="Times New Roman" w:hAnsi="Times New Roman" w:cs="Times New Roman"/>
          <w:sz w:val="28"/>
          <w:szCs w:val="28"/>
        </w:rPr>
        <w:softHyphen/>
        <w:t>нов</w:t>
      </w:r>
      <w:r w:rsidRPr="00A76119">
        <w:rPr>
          <w:rFonts w:ascii="Times New Roman" w:hAnsi="Times New Roman" w:cs="Times New Roman"/>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sidRPr="00A76119">
        <w:rPr>
          <w:rFonts w:ascii="Times New Roman" w:hAnsi="Times New Roman" w:cs="Times New Roman"/>
          <w:sz w:val="28"/>
          <w:szCs w:val="28"/>
        </w:rPr>
        <w:softHyphen/>
        <w:t>мы</w:t>
      </w:r>
      <w:r w:rsidRPr="00A76119">
        <w:rPr>
          <w:rFonts w:ascii="Times New Roman" w:hAnsi="Times New Roman" w:cs="Times New Roman"/>
          <w:sz w:val="28"/>
          <w:szCs w:val="28"/>
        </w:rPr>
        <w:softHyphen/>
        <w:t>ш</w:t>
      </w:r>
      <w:r w:rsidRPr="00A76119">
        <w:rPr>
          <w:rFonts w:ascii="Times New Roman" w:hAnsi="Times New Roman" w:cs="Times New Roman"/>
          <w:sz w:val="28"/>
          <w:szCs w:val="28"/>
        </w:rPr>
        <w:softHyphen/>
        <w:t>ленностью и проч.).</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Инструменты и оборудование</w:t>
      </w:r>
      <w:r w:rsidRPr="00A76119">
        <w:rPr>
          <w:rFonts w:ascii="Times New Roman" w:hAnsi="Times New Roman" w:cs="Times New Roman"/>
          <w:sz w:val="28"/>
          <w:szCs w:val="28"/>
        </w:rPr>
        <w:t>: простейшие инструменты ручного тру</w:t>
      </w:r>
      <w:r w:rsidRPr="00A76119">
        <w:rPr>
          <w:rFonts w:ascii="Times New Roman" w:hAnsi="Times New Roman" w:cs="Times New Roman"/>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A76119" w:rsidRPr="00A76119" w:rsidRDefault="00A76119" w:rsidP="008130C7">
      <w:pPr>
        <w:spacing w:after="0" w:line="36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Технологии изготовления предмета труда</w:t>
      </w:r>
      <w:r w:rsidRPr="00A76119">
        <w:rPr>
          <w:rFonts w:ascii="Times New Roman" w:hAnsi="Times New Roman" w:cs="Times New Roman"/>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A76119" w:rsidRPr="00A76119" w:rsidRDefault="00A76119" w:rsidP="008130C7">
      <w:pPr>
        <w:spacing w:after="0" w:line="360" w:lineRule="auto"/>
        <w:ind w:firstLine="709"/>
        <w:jc w:val="both"/>
        <w:rPr>
          <w:rFonts w:ascii="Times New Roman" w:hAnsi="Times New Roman" w:cs="Times New Roman"/>
          <w:b/>
          <w:bCs/>
          <w:color w:val="000000"/>
          <w:sz w:val="28"/>
          <w:szCs w:val="28"/>
          <w:shd w:val="clear" w:color="auto" w:fill="FFFFFF"/>
        </w:rPr>
      </w:pPr>
      <w:r w:rsidRPr="00A76119">
        <w:rPr>
          <w:rFonts w:ascii="Times New Roman" w:hAnsi="Times New Roman" w:cs="Times New Roman"/>
          <w:i/>
          <w:sz w:val="28"/>
          <w:szCs w:val="28"/>
        </w:rPr>
        <w:t>Этика и эстетика труда</w:t>
      </w:r>
      <w:r w:rsidRPr="00A76119">
        <w:rPr>
          <w:rFonts w:ascii="Times New Roman" w:hAnsi="Times New Roman" w:cs="Times New Roman"/>
          <w:sz w:val="28"/>
          <w:szCs w:val="28"/>
        </w:rPr>
        <w:t>: правила использования инструментов и материалов, за</w:t>
      </w:r>
      <w:r w:rsidRPr="00A76119">
        <w:rPr>
          <w:rFonts w:ascii="Times New Roman" w:hAnsi="Times New Roman" w:cs="Times New Roman"/>
          <w:sz w:val="28"/>
          <w:szCs w:val="28"/>
        </w:rPr>
        <w:softHyphen/>
        <w:t>п</w:t>
      </w:r>
      <w:r w:rsidRPr="00A76119">
        <w:rPr>
          <w:rFonts w:ascii="Times New Roman" w:hAnsi="Times New Roman" w:cs="Times New Roman"/>
          <w:sz w:val="28"/>
          <w:szCs w:val="28"/>
        </w:rPr>
        <w:softHyphen/>
        <w:t>ре</w:t>
      </w:r>
      <w:r w:rsidRPr="00A76119">
        <w:rPr>
          <w:rFonts w:ascii="Times New Roman" w:hAnsi="Times New Roman" w:cs="Times New Roman"/>
          <w:sz w:val="28"/>
          <w:szCs w:val="28"/>
        </w:rPr>
        <w:softHyphen/>
        <w:t>ты и ограничения. Инструкции по технике безопасности (правила поведения при про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де</w:t>
      </w:r>
      <w:r w:rsidRPr="00A76119">
        <w:rPr>
          <w:rFonts w:ascii="Times New Roman" w:hAnsi="Times New Roman" w:cs="Times New Roman"/>
          <w:sz w:val="28"/>
          <w:szCs w:val="28"/>
        </w:rPr>
        <w:softHyphen/>
        <w:t>нии работ). Требования к организации рабочего места. Правила профессионального по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 xml:space="preserve">дения. </w:t>
      </w:r>
    </w:p>
    <w:p w:rsidR="00A6726E" w:rsidRDefault="00A6726E" w:rsidP="008130C7">
      <w:pPr>
        <w:spacing w:after="0" w:line="360" w:lineRule="auto"/>
        <w:ind w:firstLine="567"/>
        <w:jc w:val="both"/>
        <w:rPr>
          <w:rFonts w:ascii="Times New Roman" w:hAnsi="Times New Roman" w:cs="Times New Roman"/>
          <w:sz w:val="28"/>
          <w:szCs w:val="28"/>
        </w:rPr>
      </w:pPr>
    </w:p>
    <w:p w:rsidR="00E16FDB" w:rsidRDefault="00E16FDB" w:rsidP="008130C7">
      <w:pPr>
        <w:spacing w:after="0" w:line="360" w:lineRule="auto"/>
        <w:jc w:val="center"/>
        <w:rPr>
          <w:rFonts w:ascii="Times New Roman" w:hAnsi="Times New Roman" w:cs="Times New Roman"/>
          <w:b/>
          <w:sz w:val="28"/>
          <w:szCs w:val="28"/>
        </w:rPr>
      </w:pPr>
      <w:r>
        <w:rPr>
          <w:rFonts w:ascii="Times New Roman" w:hAnsi="Times New Roman" w:cs="Times New Roman"/>
          <w:b/>
          <w:color w:val="000000"/>
          <w:sz w:val="28"/>
          <w:szCs w:val="28"/>
        </w:rPr>
        <w:t>ПРОГРАММЫ КОРРЕКЦИОННЫХ КУРСОВ</w:t>
      </w:r>
    </w:p>
    <w:p w:rsidR="00E16FDB" w:rsidRDefault="00E16FDB"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Логопедические занятия</w:t>
      </w:r>
    </w:p>
    <w:p w:rsidR="00E16FDB" w:rsidRPr="009B40D8" w:rsidRDefault="00E16FDB" w:rsidP="008130C7">
      <w:pPr>
        <w:pStyle w:val="a3"/>
        <w:numPr>
          <w:ilvl w:val="0"/>
          <w:numId w:val="24"/>
        </w:numPr>
        <w:spacing w:after="0" w:line="360" w:lineRule="auto"/>
        <w:jc w:val="both"/>
        <w:rPr>
          <w:rFonts w:ascii="Times New Roman" w:hAnsi="Times New Roman" w:cs="Times New Roman"/>
          <w:color w:val="000000" w:themeColor="text1"/>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w:t>
      </w:r>
      <w:r w:rsidR="009B40D8">
        <w:rPr>
          <w:rFonts w:ascii="Times New Roman" w:hAnsi="Times New Roman" w:cs="Times New Roman"/>
          <w:color w:val="000000" w:themeColor="text1"/>
          <w:sz w:val="28"/>
          <w:szCs w:val="28"/>
        </w:rPr>
        <w:t xml:space="preserve">МОУ «Средняя общеобразовательная школа №22» </w:t>
      </w:r>
      <w:r w:rsidRPr="009B40D8">
        <w:rPr>
          <w:rFonts w:ascii="Times New Roman" w:hAnsi="Times New Roman"/>
          <w:sz w:val="28"/>
          <w:szCs w:val="28"/>
        </w:rPr>
        <w:t xml:space="preserve">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E16FDB" w:rsidRDefault="00E16FDB" w:rsidP="008130C7">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E16FDB" w:rsidRDefault="00E16FDB" w:rsidP="008130C7">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E16FDB" w:rsidRDefault="00E16FDB" w:rsidP="008130C7">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E16FDB" w:rsidRDefault="00E16FDB" w:rsidP="008130C7">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диагностика и коррекция грамматического строя речи (синтаксической структуры речевых высказываний, словоизменения и словообразования);</w:t>
      </w:r>
    </w:p>
    <w:p w:rsidR="00E16FDB" w:rsidRDefault="00E16FDB" w:rsidP="008130C7">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E16FDB" w:rsidRDefault="00E16FDB" w:rsidP="008130C7">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E16FDB" w:rsidRDefault="00E16FDB" w:rsidP="008130C7">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E16FDB" w:rsidRDefault="00E16FDB" w:rsidP="008130C7">
      <w:pPr>
        <w:pStyle w:val="a3"/>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E16FDB" w:rsidRDefault="00E16FDB" w:rsidP="008130C7">
      <w:pPr>
        <w:pStyle w:val="Default"/>
        <w:spacing w:line="360" w:lineRule="auto"/>
        <w:ind w:firstLine="720"/>
        <w:jc w:val="center"/>
        <w:rPr>
          <w:b/>
          <w:color w:val="auto"/>
          <w:sz w:val="28"/>
          <w:szCs w:val="28"/>
        </w:rPr>
      </w:pPr>
      <w:r>
        <w:rPr>
          <w:b/>
          <w:color w:val="auto"/>
          <w:sz w:val="28"/>
          <w:szCs w:val="28"/>
        </w:rPr>
        <w:t>Психокоррекционные занятия</w:t>
      </w:r>
    </w:p>
    <w:p w:rsidR="00E16FDB" w:rsidRDefault="00E16FDB" w:rsidP="008130C7">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E16FDB" w:rsidRDefault="00E16FDB" w:rsidP="008130C7">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E16FDB" w:rsidRDefault="00E16FDB" w:rsidP="008130C7">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E16FDB" w:rsidRDefault="00E16FDB" w:rsidP="008130C7">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E16FDB" w:rsidRDefault="00E16FDB" w:rsidP="008130C7">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E16FDB" w:rsidRDefault="00E16FDB" w:rsidP="008130C7">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E16FDB" w:rsidRDefault="00E16FDB" w:rsidP="008130C7">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E16FDB" w:rsidRDefault="00E16FDB" w:rsidP="008130C7">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E16FDB" w:rsidRDefault="00E16FDB" w:rsidP="008130C7">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lastRenderedPageBreak/>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вого образа жизни у обучающихся с умственной отсталостью (интеллектуальными нарушениями).</w:t>
      </w:r>
    </w:p>
    <w:p w:rsidR="00E16FDB" w:rsidRDefault="00E16FDB" w:rsidP="008130C7">
      <w:pPr>
        <w:pStyle w:val="af5"/>
        <w:spacing w:before="0" w:beforeAutospacing="0" w:after="0" w:afterAutospacing="0" w:line="36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E16FDB" w:rsidRDefault="00E16FDB" w:rsidP="008130C7">
      <w:pPr>
        <w:pStyle w:val="af5"/>
        <w:spacing w:before="0" w:beforeAutospacing="0" w:after="0" w:afterAutospacing="0" w:line="360" w:lineRule="auto"/>
        <w:ind w:firstLine="720"/>
        <w:jc w:val="both"/>
        <w:rPr>
          <w:sz w:val="28"/>
          <w:szCs w:val="28"/>
        </w:rPr>
      </w:pPr>
      <w:r>
        <w:rPr>
          <w:sz w:val="28"/>
          <w:szCs w:val="28"/>
        </w:rPr>
        <w:t xml:space="preserve">упражнения на ориентировку в пространстве; </w:t>
      </w:r>
    </w:p>
    <w:p w:rsidR="00E16FDB" w:rsidRDefault="00E16FDB" w:rsidP="008130C7">
      <w:pPr>
        <w:pStyle w:val="af5"/>
        <w:spacing w:before="0" w:beforeAutospacing="0" w:after="0" w:afterAutospacing="0" w:line="360" w:lineRule="auto"/>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E16FDB" w:rsidRDefault="00E16FDB" w:rsidP="008130C7">
      <w:pPr>
        <w:pStyle w:val="af5"/>
        <w:spacing w:before="0" w:beforeAutospacing="0" w:after="0" w:afterAutospacing="0" w:line="360" w:lineRule="auto"/>
        <w:ind w:firstLine="720"/>
        <w:jc w:val="both"/>
        <w:rPr>
          <w:sz w:val="28"/>
          <w:szCs w:val="28"/>
        </w:rPr>
      </w:pPr>
      <w:r>
        <w:rPr>
          <w:sz w:val="28"/>
          <w:szCs w:val="28"/>
        </w:rPr>
        <w:t xml:space="preserve">упражнения с детскими музыкальными инструментами; </w:t>
      </w:r>
    </w:p>
    <w:p w:rsidR="00E16FDB" w:rsidRDefault="00E16FDB" w:rsidP="008130C7">
      <w:pPr>
        <w:pStyle w:val="af5"/>
        <w:spacing w:before="0" w:beforeAutospacing="0" w:after="0" w:afterAutospacing="0" w:line="360" w:lineRule="auto"/>
        <w:ind w:firstLine="720"/>
        <w:jc w:val="both"/>
        <w:rPr>
          <w:sz w:val="28"/>
          <w:szCs w:val="28"/>
        </w:rPr>
      </w:pPr>
      <w:r>
        <w:rPr>
          <w:sz w:val="28"/>
          <w:szCs w:val="28"/>
        </w:rPr>
        <w:t xml:space="preserve">игры под музыку; </w:t>
      </w:r>
    </w:p>
    <w:p w:rsidR="00E16FDB" w:rsidRDefault="00E16FDB" w:rsidP="008130C7">
      <w:pPr>
        <w:pStyle w:val="af5"/>
        <w:spacing w:before="0" w:beforeAutospacing="0" w:after="0" w:afterAutospacing="0" w:line="360" w:lineRule="auto"/>
        <w:ind w:firstLine="720"/>
        <w:jc w:val="both"/>
        <w:rPr>
          <w:b/>
          <w:sz w:val="28"/>
          <w:szCs w:val="28"/>
        </w:rPr>
      </w:pPr>
      <w:r>
        <w:rPr>
          <w:sz w:val="28"/>
          <w:szCs w:val="28"/>
        </w:rPr>
        <w:t>танцевальные упражнения.</w:t>
      </w:r>
    </w:p>
    <w:p w:rsidR="00E16FDB" w:rsidRDefault="00E16FDB" w:rsidP="008130C7">
      <w:pPr>
        <w:spacing w:after="0" w:line="360" w:lineRule="auto"/>
        <w:ind w:firstLine="567"/>
        <w:jc w:val="both"/>
        <w:rPr>
          <w:rFonts w:ascii="Times New Roman" w:hAnsi="Times New Roman" w:cs="Times New Roman"/>
          <w:sz w:val="28"/>
          <w:szCs w:val="28"/>
        </w:rPr>
      </w:pPr>
    </w:p>
    <w:p w:rsidR="009A5EA1" w:rsidRPr="00F25A01" w:rsidRDefault="009A5EA1" w:rsidP="008130C7">
      <w:pPr>
        <w:spacing w:after="0" w:line="360" w:lineRule="auto"/>
        <w:ind w:firstLine="567"/>
        <w:jc w:val="both"/>
        <w:rPr>
          <w:rFonts w:ascii="Times New Roman" w:eastAsia="Times New Roman" w:hAnsi="Times New Roman" w:cs="Times New Roman"/>
          <w:sz w:val="28"/>
          <w:szCs w:val="28"/>
          <w:lang w:eastAsia="ru-RU"/>
        </w:rPr>
      </w:pPr>
      <w:r w:rsidRPr="00F25A01">
        <w:rPr>
          <w:rFonts w:ascii="Times New Roman" w:hAnsi="Times New Roman" w:cs="Times New Roman"/>
          <w:sz w:val="28"/>
          <w:szCs w:val="28"/>
        </w:rPr>
        <w:t xml:space="preserve">Программы отдельных учебных предметов </w:t>
      </w:r>
      <w:r w:rsidR="00E16FDB">
        <w:rPr>
          <w:rFonts w:ascii="Times New Roman" w:hAnsi="Times New Roman" w:cs="Times New Roman"/>
          <w:sz w:val="28"/>
          <w:szCs w:val="28"/>
        </w:rPr>
        <w:t>и коррекционных курсов</w:t>
      </w:r>
      <w:r w:rsidRPr="00F25A01">
        <w:rPr>
          <w:rFonts w:ascii="Times New Roman" w:hAnsi="Times New Roman" w:cs="Times New Roman"/>
          <w:sz w:val="28"/>
          <w:szCs w:val="28"/>
        </w:rPr>
        <w:t xml:space="preserve"> обеспечивают достижение планируемых результатов (личностных, предметных) освоения АООП</w:t>
      </w:r>
      <w:r w:rsidR="005C67CA" w:rsidRPr="00F25A01">
        <w:rPr>
          <w:rFonts w:ascii="Times New Roman" w:hAnsi="Times New Roman" w:cs="Times New Roman"/>
          <w:sz w:val="28"/>
          <w:szCs w:val="28"/>
        </w:rPr>
        <w:t xml:space="preserve"> образования</w:t>
      </w:r>
      <w:r w:rsidRPr="00F25A01">
        <w:rPr>
          <w:rFonts w:ascii="Times New Roman" w:hAnsi="Times New Roman" w:cs="Times New Roman"/>
          <w:sz w:val="28"/>
          <w:szCs w:val="28"/>
        </w:rPr>
        <w:t xml:space="preserve"> обучаю</w:t>
      </w:r>
      <w:r w:rsidR="005C67CA" w:rsidRPr="00F25A01">
        <w:rPr>
          <w:rFonts w:ascii="Times New Roman" w:hAnsi="Times New Roman" w:cs="Times New Roman"/>
          <w:sz w:val="28"/>
          <w:szCs w:val="28"/>
        </w:rPr>
        <w:t>щихся с умственной отсталостью (интеллектуальными нарушениями).</w:t>
      </w:r>
    </w:p>
    <w:p w:rsidR="009A5EA1" w:rsidRDefault="009A5EA1" w:rsidP="008130C7">
      <w:pPr>
        <w:pStyle w:val="a6"/>
        <w:spacing w:line="360" w:lineRule="auto"/>
        <w:ind w:firstLine="567"/>
        <w:rPr>
          <w:sz w:val="28"/>
          <w:szCs w:val="28"/>
        </w:rPr>
      </w:pPr>
      <w:r w:rsidRPr="00F25A01">
        <w:rPr>
          <w:sz w:val="28"/>
          <w:szCs w:val="28"/>
        </w:rPr>
        <w:t xml:space="preserve">Каждая программа содержит: </w:t>
      </w:r>
    </w:p>
    <w:p w:rsidR="00A76119" w:rsidRPr="00466863" w:rsidRDefault="00466863" w:rsidP="008130C7">
      <w:pPr>
        <w:pStyle w:val="a6"/>
        <w:spacing w:line="360" w:lineRule="auto"/>
        <w:ind w:firstLine="567"/>
        <w:rPr>
          <w:sz w:val="28"/>
          <w:szCs w:val="28"/>
        </w:rPr>
      </w:pPr>
      <w:r>
        <w:rPr>
          <w:sz w:val="28"/>
          <w:szCs w:val="28"/>
          <w:lang w:val="en-US"/>
        </w:rPr>
        <w:t>I</w:t>
      </w:r>
      <w:r>
        <w:rPr>
          <w:sz w:val="28"/>
          <w:szCs w:val="28"/>
        </w:rPr>
        <w:t>. Целевой раздел, который включает:</w:t>
      </w:r>
    </w:p>
    <w:p w:rsidR="009A5EA1" w:rsidRPr="00F25A01" w:rsidRDefault="009A5EA1" w:rsidP="008130C7">
      <w:pPr>
        <w:pStyle w:val="a6"/>
        <w:spacing w:line="360" w:lineRule="auto"/>
        <w:ind w:firstLine="567"/>
        <w:rPr>
          <w:sz w:val="28"/>
          <w:szCs w:val="28"/>
        </w:rPr>
      </w:pPr>
      <w:r w:rsidRPr="00F25A01">
        <w:rPr>
          <w:sz w:val="28"/>
          <w:szCs w:val="28"/>
        </w:rPr>
        <w:t>пояснительную записку, в которой конкретизируются цел</w:t>
      </w:r>
      <w:r w:rsidR="00466863">
        <w:rPr>
          <w:sz w:val="28"/>
          <w:szCs w:val="28"/>
        </w:rPr>
        <w:t xml:space="preserve">ь </w:t>
      </w:r>
      <w:r w:rsidRPr="00F25A01">
        <w:rPr>
          <w:sz w:val="28"/>
          <w:szCs w:val="28"/>
        </w:rPr>
        <w:t>и</w:t>
      </w:r>
      <w:r w:rsidR="00466863">
        <w:rPr>
          <w:sz w:val="28"/>
          <w:szCs w:val="28"/>
        </w:rPr>
        <w:t xml:space="preserve"> задачи</w:t>
      </w:r>
      <w:r w:rsidRPr="00F25A01">
        <w:rPr>
          <w:sz w:val="28"/>
          <w:szCs w:val="28"/>
        </w:rPr>
        <w:t xml:space="preserve"> образования</w:t>
      </w:r>
      <w:r w:rsidR="004144FC">
        <w:rPr>
          <w:sz w:val="28"/>
          <w:szCs w:val="28"/>
        </w:rPr>
        <w:t xml:space="preserve"> </w:t>
      </w:r>
      <w:r w:rsidR="005C67CA" w:rsidRPr="00F25A01">
        <w:rPr>
          <w:sz w:val="28"/>
          <w:szCs w:val="28"/>
        </w:rPr>
        <w:t>обучающихся с умственной отсталостью (интеллектуальными нарушениями)</w:t>
      </w:r>
      <w:r w:rsidRPr="00F25A01">
        <w:rPr>
          <w:sz w:val="28"/>
          <w:szCs w:val="28"/>
        </w:rPr>
        <w:t xml:space="preserve"> с учетом специфики учебного предмета</w:t>
      </w:r>
      <w:r w:rsidR="001F5402" w:rsidRPr="00F25A01">
        <w:rPr>
          <w:sz w:val="28"/>
          <w:szCs w:val="28"/>
        </w:rPr>
        <w:t>, коррекционного курса</w:t>
      </w:r>
      <w:r w:rsidRPr="00F25A01">
        <w:rPr>
          <w:sz w:val="28"/>
          <w:szCs w:val="28"/>
        </w:rPr>
        <w:t>;</w:t>
      </w:r>
    </w:p>
    <w:p w:rsidR="001F5402" w:rsidRPr="00F25A01" w:rsidRDefault="009A5EA1" w:rsidP="008130C7">
      <w:pPr>
        <w:pStyle w:val="a6"/>
        <w:spacing w:line="360" w:lineRule="auto"/>
        <w:ind w:firstLine="567"/>
        <w:rPr>
          <w:sz w:val="28"/>
          <w:szCs w:val="28"/>
        </w:rPr>
      </w:pPr>
      <w:r w:rsidRPr="00F25A01">
        <w:rPr>
          <w:sz w:val="28"/>
          <w:szCs w:val="28"/>
        </w:rPr>
        <w:t>общую характеристику учебного предмета</w:t>
      </w:r>
      <w:r w:rsidR="001F5402" w:rsidRPr="00F25A01">
        <w:rPr>
          <w:sz w:val="28"/>
          <w:szCs w:val="28"/>
        </w:rPr>
        <w:t>, коррекционного курса;</w:t>
      </w:r>
    </w:p>
    <w:p w:rsidR="009A5EA1" w:rsidRPr="00F25A01" w:rsidRDefault="009A5EA1" w:rsidP="008130C7">
      <w:pPr>
        <w:pStyle w:val="a6"/>
        <w:spacing w:line="360" w:lineRule="auto"/>
        <w:ind w:firstLine="567"/>
        <w:rPr>
          <w:sz w:val="28"/>
          <w:szCs w:val="28"/>
        </w:rPr>
      </w:pPr>
      <w:r w:rsidRPr="00F25A01">
        <w:rPr>
          <w:sz w:val="28"/>
          <w:szCs w:val="28"/>
        </w:rPr>
        <w:t>описание места учебн</w:t>
      </w:r>
      <w:r w:rsidR="001F5402" w:rsidRPr="00F25A01">
        <w:rPr>
          <w:sz w:val="28"/>
          <w:szCs w:val="28"/>
        </w:rPr>
        <w:t xml:space="preserve">ого предмета, коррекционного курса </w:t>
      </w:r>
      <w:r w:rsidRPr="00F25A01">
        <w:rPr>
          <w:sz w:val="28"/>
          <w:szCs w:val="28"/>
        </w:rPr>
        <w:t>в учебном плане;</w:t>
      </w:r>
    </w:p>
    <w:p w:rsidR="00466863" w:rsidRDefault="00466863" w:rsidP="008130C7">
      <w:pPr>
        <w:pStyle w:val="a6"/>
        <w:spacing w:line="360" w:lineRule="auto"/>
        <w:ind w:firstLine="567"/>
        <w:rPr>
          <w:sz w:val="28"/>
          <w:szCs w:val="28"/>
        </w:rPr>
      </w:pPr>
      <w:r>
        <w:rPr>
          <w:sz w:val="28"/>
          <w:szCs w:val="28"/>
          <w:lang w:val="en-US"/>
        </w:rPr>
        <w:t>II</w:t>
      </w:r>
      <w:r>
        <w:rPr>
          <w:sz w:val="28"/>
          <w:szCs w:val="28"/>
        </w:rPr>
        <w:t>. Содержательный раздел, в котором отражены:</w:t>
      </w:r>
    </w:p>
    <w:p w:rsidR="00466863" w:rsidRDefault="00466863" w:rsidP="008130C7">
      <w:pPr>
        <w:pStyle w:val="a6"/>
        <w:spacing w:line="360" w:lineRule="auto"/>
        <w:ind w:firstLine="567"/>
        <w:rPr>
          <w:sz w:val="28"/>
          <w:szCs w:val="28"/>
        </w:rPr>
      </w:pPr>
      <w:r w:rsidRPr="00F25A01">
        <w:rPr>
          <w:sz w:val="28"/>
          <w:szCs w:val="28"/>
        </w:rPr>
        <w:lastRenderedPageBreak/>
        <w:t xml:space="preserve">личностные и предметные результаты освоения конкретного учебного предмета, коррекционного курса; </w:t>
      </w:r>
    </w:p>
    <w:p w:rsidR="00466863" w:rsidRDefault="00466863" w:rsidP="008130C7">
      <w:pPr>
        <w:pStyle w:val="a6"/>
        <w:spacing w:line="360" w:lineRule="auto"/>
        <w:ind w:firstLine="567"/>
        <w:rPr>
          <w:sz w:val="28"/>
          <w:szCs w:val="28"/>
        </w:rPr>
      </w:pPr>
      <w:r>
        <w:rPr>
          <w:sz w:val="28"/>
          <w:szCs w:val="28"/>
        </w:rPr>
        <w:t>базовые учебные действия, применительно к данному учебному предмету;</w:t>
      </w:r>
    </w:p>
    <w:p w:rsidR="00466863" w:rsidRDefault="00466863" w:rsidP="008130C7">
      <w:pPr>
        <w:pStyle w:val="a6"/>
        <w:spacing w:line="360" w:lineRule="auto"/>
        <w:ind w:firstLine="567"/>
        <w:rPr>
          <w:sz w:val="28"/>
          <w:szCs w:val="28"/>
        </w:rPr>
      </w:pPr>
      <w:r w:rsidRPr="00F25A01">
        <w:rPr>
          <w:sz w:val="28"/>
          <w:szCs w:val="28"/>
        </w:rPr>
        <w:t>содержание учебного предмета, коррекционного курса</w:t>
      </w:r>
      <w:r>
        <w:rPr>
          <w:sz w:val="28"/>
          <w:szCs w:val="28"/>
        </w:rPr>
        <w:t>.</w:t>
      </w:r>
    </w:p>
    <w:p w:rsidR="00466863" w:rsidRPr="00466863" w:rsidRDefault="00466863" w:rsidP="008130C7">
      <w:pPr>
        <w:pStyle w:val="a6"/>
        <w:spacing w:line="360" w:lineRule="auto"/>
        <w:ind w:firstLine="567"/>
        <w:rPr>
          <w:sz w:val="28"/>
          <w:szCs w:val="28"/>
        </w:rPr>
      </w:pPr>
      <w:r>
        <w:rPr>
          <w:sz w:val="28"/>
          <w:szCs w:val="28"/>
          <w:lang w:val="en-US"/>
        </w:rPr>
        <w:t>III</w:t>
      </w:r>
      <w:r>
        <w:rPr>
          <w:sz w:val="28"/>
          <w:szCs w:val="28"/>
        </w:rPr>
        <w:t>. Организационный раздел, который включает:</w:t>
      </w:r>
    </w:p>
    <w:p w:rsidR="009A5EA1" w:rsidRPr="00F25A01" w:rsidRDefault="009A5EA1" w:rsidP="008130C7">
      <w:pPr>
        <w:pStyle w:val="a6"/>
        <w:spacing w:line="360" w:lineRule="auto"/>
        <w:ind w:firstLine="567"/>
        <w:rPr>
          <w:sz w:val="28"/>
          <w:szCs w:val="28"/>
        </w:rPr>
      </w:pPr>
      <w:r w:rsidRPr="00F25A01">
        <w:rPr>
          <w:sz w:val="28"/>
          <w:szCs w:val="28"/>
        </w:rPr>
        <w:t>тематическое планирование с определением основных видов учебной деятельности обучающихся;</w:t>
      </w:r>
    </w:p>
    <w:p w:rsidR="003707B8" w:rsidRDefault="00466863" w:rsidP="008130C7">
      <w:pPr>
        <w:pStyle w:val="a6"/>
        <w:spacing w:line="360" w:lineRule="auto"/>
        <w:ind w:firstLine="567"/>
        <w:rPr>
          <w:sz w:val="28"/>
          <w:szCs w:val="28"/>
        </w:rPr>
      </w:pPr>
      <w:r>
        <w:rPr>
          <w:sz w:val="28"/>
          <w:szCs w:val="28"/>
        </w:rPr>
        <w:t>список литературных источников</w:t>
      </w:r>
      <w:r w:rsidR="005C67CA" w:rsidRPr="00F25A01">
        <w:rPr>
          <w:sz w:val="28"/>
          <w:szCs w:val="28"/>
        </w:rPr>
        <w:t>.</w:t>
      </w:r>
    </w:p>
    <w:p w:rsidR="00104071" w:rsidRPr="00F25A01" w:rsidRDefault="009A5EA1" w:rsidP="008130C7">
      <w:pPr>
        <w:pStyle w:val="a6"/>
        <w:spacing w:line="360" w:lineRule="auto"/>
        <w:jc w:val="center"/>
        <w:rPr>
          <w:b/>
          <w:sz w:val="28"/>
          <w:szCs w:val="28"/>
        </w:rPr>
      </w:pPr>
      <w:r w:rsidRPr="00F25A01">
        <w:rPr>
          <w:b/>
          <w:sz w:val="28"/>
          <w:szCs w:val="28"/>
        </w:rPr>
        <w:t xml:space="preserve">Программно - учебное обеспечение учебного процесса. </w:t>
      </w:r>
    </w:p>
    <w:p w:rsidR="00B11D14" w:rsidRPr="00F25A01" w:rsidRDefault="009A5EA1" w:rsidP="008130C7">
      <w:pPr>
        <w:pStyle w:val="a6"/>
        <w:spacing w:line="360" w:lineRule="auto"/>
        <w:jc w:val="center"/>
        <w:rPr>
          <w:b/>
          <w:noProof/>
          <w:sz w:val="28"/>
          <w:szCs w:val="28"/>
        </w:rPr>
      </w:pPr>
      <w:r w:rsidRPr="00F25A01">
        <w:rPr>
          <w:b/>
          <w:noProof/>
          <w:sz w:val="28"/>
          <w:szCs w:val="28"/>
        </w:rPr>
        <w:t>Начальная школа</w:t>
      </w:r>
      <w:r w:rsidR="001550B4" w:rsidRPr="00F25A01">
        <w:rPr>
          <w:b/>
          <w:noProof/>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27"/>
        <w:gridCol w:w="933"/>
        <w:gridCol w:w="2610"/>
        <w:gridCol w:w="3686"/>
      </w:tblGrid>
      <w:tr w:rsidR="00B11D14" w:rsidRPr="00F25A01" w:rsidTr="00614D34">
        <w:trPr>
          <w:trHeight w:val="450"/>
        </w:trPr>
        <w:tc>
          <w:tcPr>
            <w:tcW w:w="1008" w:type="dxa"/>
          </w:tcPr>
          <w:p w:rsidR="00B11D14" w:rsidRPr="00F25A01" w:rsidRDefault="00B11D14" w:rsidP="008130C7">
            <w:pPr>
              <w:spacing w:after="0" w:line="36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Класс</w:t>
            </w:r>
          </w:p>
        </w:tc>
        <w:tc>
          <w:tcPr>
            <w:tcW w:w="1227" w:type="dxa"/>
          </w:tcPr>
          <w:p w:rsidR="00B11D14" w:rsidRPr="00F25A01" w:rsidRDefault="00B11D14" w:rsidP="008130C7">
            <w:pPr>
              <w:spacing w:after="0" w:line="36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Учебный предмет</w:t>
            </w:r>
          </w:p>
        </w:tc>
        <w:tc>
          <w:tcPr>
            <w:tcW w:w="3543" w:type="dxa"/>
            <w:gridSpan w:val="2"/>
          </w:tcPr>
          <w:p w:rsidR="00B11D14" w:rsidRPr="00F25A01" w:rsidRDefault="00B11D14" w:rsidP="008130C7">
            <w:pPr>
              <w:spacing w:after="0" w:line="36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Учебная программа</w:t>
            </w:r>
          </w:p>
        </w:tc>
        <w:tc>
          <w:tcPr>
            <w:tcW w:w="3686" w:type="dxa"/>
          </w:tcPr>
          <w:p w:rsidR="00B11D14" w:rsidRPr="00F25A01" w:rsidRDefault="00B11D14" w:rsidP="008130C7">
            <w:pPr>
              <w:spacing w:after="0" w:line="36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Соответствующий учебник</w:t>
            </w:r>
          </w:p>
        </w:tc>
      </w:tr>
      <w:tr w:rsidR="00B11D14" w:rsidRPr="00F25A01" w:rsidTr="00614D34">
        <w:tc>
          <w:tcPr>
            <w:tcW w:w="1008" w:type="dxa"/>
          </w:tcPr>
          <w:p w:rsidR="00B11D14" w:rsidRPr="00F25A01" w:rsidRDefault="00B11D14" w:rsidP="008130C7">
            <w:pPr>
              <w:shd w:val="clear" w:color="auto" w:fill="FFFFFF"/>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w:t>
            </w:r>
          </w:p>
        </w:tc>
        <w:tc>
          <w:tcPr>
            <w:tcW w:w="1227" w:type="dxa"/>
          </w:tcPr>
          <w:p w:rsidR="00B11D14" w:rsidRPr="00F25A01" w:rsidRDefault="00B11D14" w:rsidP="008130C7">
            <w:pPr>
              <w:shd w:val="clear" w:color="auto" w:fill="FFFFFF"/>
              <w:spacing w:after="0" w:line="360" w:lineRule="auto"/>
              <w:ind w:left="5"/>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Обучение грамоте</w:t>
            </w:r>
          </w:p>
        </w:tc>
        <w:tc>
          <w:tcPr>
            <w:tcW w:w="3543" w:type="dxa"/>
            <w:gridSpan w:val="2"/>
          </w:tcPr>
          <w:p w:rsidR="00907850" w:rsidRPr="00F25A01" w:rsidRDefault="00907850"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B11D14" w:rsidRPr="00F25A01" w:rsidRDefault="00907850"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В.В.ВоронковойМ.: «Просвещение» 2011.</w:t>
            </w:r>
          </w:p>
        </w:tc>
        <w:tc>
          <w:tcPr>
            <w:tcW w:w="3686" w:type="dxa"/>
          </w:tcPr>
          <w:p w:rsidR="00B11D14" w:rsidRPr="00F25A01" w:rsidRDefault="00907850" w:rsidP="008130C7">
            <w:pPr>
              <w:spacing w:after="0" w:line="360" w:lineRule="auto"/>
              <w:rPr>
                <w:rFonts w:ascii="Times New Roman" w:hAnsi="Times New Roman" w:cs="Times New Roman"/>
                <w:sz w:val="24"/>
                <w:szCs w:val="24"/>
              </w:rPr>
            </w:pPr>
            <w:r w:rsidRPr="00F25A01">
              <w:rPr>
                <w:rFonts w:ascii="Times New Roman" w:hAnsi="Times New Roman" w:cs="Times New Roman"/>
                <w:sz w:val="24"/>
                <w:szCs w:val="24"/>
              </w:rPr>
              <w:t>Букварь</w:t>
            </w:r>
            <w:r w:rsidR="00B11D14" w:rsidRPr="00F25A01">
              <w:rPr>
                <w:rFonts w:ascii="Times New Roman" w:hAnsi="Times New Roman" w:cs="Times New Roman"/>
                <w:sz w:val="24"/>
                <w:szCs w:val="24"/>
              </w:rPr>
              <w:t>, В.В. Воронкова, И.В. Колом</w:t>
            </w:r>
            <w:r w:rsidR="00E5348F" w:rsidRPr="00F25A01">
              <w:rPr>
                <w:rFonts w:ascii="Times New Roman" w:hAnsi="Times New Roman" w:cs="Times New Roman"/>
                <w:sz w:val="24"/>
                <w:szCs w:val="24"/>
              </w:rPr>
              <w:t>ыткина,  Москва «Просвещение» 2</w:t>
            </w:r>
            <w:r w:rsidR="00B11D14" w:rsidRPr="00F25A01">
              <w:rPr>
                <w:rFonts w:ascii="Times New Roman" w:hAnsi="Times New Roman" w:cs="Times New Roman"/>
                <w:sz w:val="24"/>
                <w:szCs w:val="24"/>
              </w:rPr>
              <w:t>013год.</w:t>
            </w:r>
          </w:p>
          <w:p w:rsidR="00B11D14" w:rsidRPr="00F25A01" w:rsidRDefault="00B11D14" w:rsidP="008130C7">
            <w:pPr>
              <w:shd w:val="clear" w:color="auto" w:fill="FFFFFF"/>
              <w:spacing w:after="0" w:line="360" w:lineRule="auto"/>
              <w:ind w:right="10" w:firstLine="5"/>
              <w:rPr>
                <w:rFonts w:ascii="Times New Roman" w:eastAsia="Calibri" w:hAnsi="Times New Roman" w:cs="Times New Roman"/>
                <w:sz w:val="24"/>
                <w:szCs w:val="24"/>
              </w:rPr>
            </w:pPr>
          </w:p>
        </w:tc>
      </w:tr>
      <w:tr w:rsidR="00667551" w:rsidRPr="00F25A01" w:rsidTr="00614D34">
        <w:tc>
          <w:tcPr>
            <w:tcW w:w="1008" w:type="dxa"/>
          </w:tcPr>
          <w:p w:rsidR="00667551" w:rsidRPr="00F25A01" w:rsidRDefault="009B40D8" w:rsidP="008130C7">
            <w:pPr>
              <w:shd w:val="clear" w:color="auto" w:fill="FFFFFF"/>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pacing w:val="-3"/>
                <w:sz w:val="24"/>
                <w:szCs w:val="24"/>
              </w:rPr>
              <w:t>2</w:t>
            </w:r>
          </w:p>
        </w:tc>
        <w:tc>
          <w:tcPr>
            <w:tcW w:w="1227" w:type="dxa"/>
          </w:tcPr>
          <w:p w:rsidR="00667551" w:rsidRPr="00F25A01" w:rsidRDefault="00667551" w:rsidP="008130C7">
            <w:pPr>
              <w:shd w:val="clear" w:color="auto" w:fill="FFFFFF"/>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Русский язык</w:t>
            </w:r>
          </w:p>
        </w:tc>
        <w:tc>
          <w:tcPr>
            <w:tcW w:w="3543" w:type="dxa"/>
            <w:gridSpan w:val="2"/>
          </w:tcPr>
          <w:p w:rsidR="00F41C8E" w:rsidRPr="00F25A01" w:rsidRDefault="00F41C8E"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667551" w:rsidRPr="00F25A01" w:rsidRDefault="00F41C8E" w:rsidP="008130C7">
            <w:pPr>
              <w:shd w:val="clear" w:color="auto" w:fill="FFFFFF"/>
              <w:spacing w:after="0" w:line="360" w:lineRule="auto"/>
              <w:rPr>
                <w:rFonts w:ascii="Times New Roman" w:eastAsia="Calibri" w:hAnsi="Times New Roman" w:cs="Times New Roman"/>
                <w:spacing w:val="-1"/>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В.В.ВоронковойМ.: «Просвещение» 2011.</w:t>
            </w:r>
          </w:p>
        </w:tc>
        <w:tc>
          <w:tcPr>
            <w:tcW w:w="3686" w:type="dxa"/>
          </w:tcPr>
          <w:p w:rsidR="00F41C8E" w:rsidRPr="00F25A01" w:rsidRDefault="00F41C8E" w:rsidP="008130C7">
            <w:pPr>
              <w:shd w:val="clear" w:color="auto" w:fill="FFFFFF"/>
              <w:spacing w:after="0" w:line="360" w:lineRule="auto"/>
              <w:rPr>
                <w:rFonts w:ascii="Times New Roman" w:hAnsi="Times New Roman" w:cs="Times New Roman"/>
                <w:sz w:val="24"/>
                <w:szCs w:val="24"/>
              </w:rPr>
            </w:pPr>
            <w:r w:rsidRPr="00F25A01">
              <w:rPr>
                <w:rFonts w:ascii="Times New Roman" w:eastAsia="Calibri" w:hAnsi="Times New Roman" w:cs="Times New Roman"/>
                <w:b/>
                <w:spacing w:val="-2"/>
                <w:sz w:val="24"/>
                <w:szCs w:val="24"/>
              </w:rPr>
              <w:t>Аксенова А.К., Якубовская Э.В.</w:t>
            </w:r>
            <w:r w:rsidRPr="00F25A01">
              <w:rPr>
                <w:rFonts w:ascii="Times New Roman" w:eastAsia="Calibri" w:hAnsi="Times New Roman" w:cs="Times New Roman"/>
                <w:spacing w:val="-2"/>
                <w:sz w:val="24"/>
                <w:szCs w:val="24"/>
              </w:rPr>
              <w:t xml:space="preserve"> Русский язык. Учебник для 3 </w:t>
            </w:r>
            <w:r w:rsidRPr="00F25A01">
              <w:rPr>
                <w:rFonts w:ascii="Times New Roman" w:eastAsia="Calibri" w:hAnsi="Times New Roman" w:cs="Times New Roman"/>
                <w:sz w:val="24"/>
                <w:szCs w:val="24"/>
              </w:rPr>
              <w:t xml:space="preserve">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hAnsi="Times New Roman" w:cs="Times New Roman"/>
                <w:sz w:val="24"/>
                <w:szCs w:val="24"/>
              </w:rPr>
              <w:t xml:space="preserve"> вида. М. Просвещение, 2012</w:t>
            </w:r>
            <w:r w:rsidRPr="00F25A01">
              <w:rPr>
                <w:rFonts w:ascii="Times New Roman" w:eastAsia="Calibri" w:hAnsi="Times New Roman" w:cs="Times New Roman"/>
                <w:sz w:val="24"/>
                <w:szCs w:val="24"/>
              </w:rPr>
              <w:t xml:space="preserve">г. </w:t>
            </w:r>
          </w:p>
          <w:p w:rsidR="00667551" w:rsidRPr="00F25A01" w:rsidRDefault="00F41C8E" w:rsidP="008130C7">
            <w:pPr>
              <w:spacing w:after="0" w:line="360" w:lineRule="auto"/>
              <w:rPr>
                <w:rFonts w:ascii="Times New Roman" w:hAnsi="Times New Roman" w:cs="Times New Roman"/>
                <w:sz w:val="24"/>
                <w:szCs w:val="24"/>
              </w:rPr>
            </w:pPr>
            <w:r w:rsidRPr="00F25A01">
              <w:rPr>
                <w:rFonts w:ascii="Times New Roman" w:eastAsia="Calibri" w:hAnsi="Times New Roman" w:cs="Times New Roman"/>
                <w:b/>
                <w:spacing w:val="-3"/>
                <w:sz w:val="24"/>
                <w:szCs w:val="24"/>
              </w:rPr>
              <w:t>Аксенова А.К.</w:t>
            </w:r>
            <w:r w:rsidRPr="00F25A01">
              <w:rPr>
                <w:rFonts w:ascii="Times New Roman" w:eastAsia="Calibri" w:hAnsi="Times New Roman" w:cs="Times New Roman"/>
                <w:spacing w:val="-3"/>
                <w:sz w:val="24"/>
                <w:szCs w:val="24"/>
              </w:rPr>
              <w:t xml:space="preserve"> «Читай, думай, пиши!» Рабочая тетрадь по русскому </w:t>
            </w:r>
            <w:r w:rsidRPr="00F25A01">
              <w:rPr>
                <w:rFonts w:ascii="Times New Roman" w:eastAsia="Calibri" w:hAnsi="Times New Roman" w:cs="Times New Roman"/>
                <w:sz w:val="24"/>
                <w:szCs w:val="24"/>
              </w:rPr>
              <w:t xml:space="preserve">языку для учащихся 3 класса специальных </w:t>
            </w:r>
            <w:r w:rsidRPr="00F25A01">
              <w:rPr>
                <w:rFonts w:ascii="Times New Roman" w:eastAsia="Calibri" w:hAnsi="Times New Roman" w:cs="Times New Roman"/>
                <w:spacing w:val="-1"/>
                <w:sz w:val="24"/>
                <w:szCs w:val="24"/>
              </w:rPr>
              <w:lastRenderedPageBreak/>
              <w:t xml:space="preserve">(коррекционных) образовательных учреждений </w:t>
            </w:r>
            <w:r w:rsidRPr="00F25A01">
              <w:rPr>
                <w:rFonts w:ascii="Times New Roman" w:eastAsia="Calibri" w:hAnsi="Times New Roman" w:cs="Times New Roman"/>
                <w:spacing w:val="-1"/>
                <w:sz w:val="24"/>
                <w:szCs w:val="24"/>
                <w:lang w:val="en-US"/>
              </w:rPr>
              <w:t>VIII</w:t>
            </w:r>
            <w:r w:rsidRPr="00F25A01">
              <w:rPr>
                <w:rFonts w:ascii="Times New Roman" w:eastAsia="Calibri" w:hAnsi="Times New Roman" w:cs="Times New Roman"/>
                <w:spacing w:val="-1"/>
                <w:sz w:val="24"/>
                <w:szCs w:val="24"/>
              </w:rPr>
              <w:t xml:space="preserve"> вида. М. </w:t>
            </w:r>
            <w:r w:rsidRPr="00F25A01">
              <w:rPr>
                <w:rFonts w:ascii="Times New Roman" w:hAnsi="Times New Roman" w:cs="Times New Roman"/>
                <w:sz w:val="24"/>
                <w:szCs w:val="24"/>
              </w:rPr>
              <w:t>Просвещение</w:t>
            </w:r>
            <w:r w:rsidRPr="00F25A01">
              <w:rPr>
                <w:rFonts w:ascii="Times New Roman" w:eastAsia="Calibri" w:hAnsi="Times New Roman" w:cs="Times New Roman"/>
                <w:sz w:val="24"/>
                <w:szCs w:val="24"/>
              </w:rPr>
              <w:t>. Часть 1,2</w:t>
            </w:r>
          </w:p>
        </w:tc>
      </w:tr>
      <w:tr w:rsidR="00F41C8E" w:rsidRPr="00F25A01" w:rsidTr="00614D34">
        <w:tc>
          <w:tcPr>
            <w:tcW w:w="1008" w:type="dxa"/>
          </w:tcPr>
          <w:p w:rsidR="00F41C8E" w:rsidRPr="00F25A01" w:rsidRDefault="009B40D8" w:rsidP="008130C7">
            <w:pPr>
              <w:shd w:val="clear" w:color="auto" w:fill="FFFFFF"/>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pacing w:val="-3"/>
                <w:sz w:val="24"/>
                <w:szCs w:val="24"/>
              </w:rPr>
              <w:lastRenderedPageBreak/>
              <w:t>3</w:t>
            </w:r>
          </w:p>
        </w:tc>
        <w:tc>
          <w:tcPr>
            <w:tcW w:w="1227" w:type="dxa"/>
          </w:tcPr>
          <w:p w:rsidR="00F41C8E" w:rsidRPr="00F25A01" w:rsidRDefault="00F41C8E" w:rsidP="008130C7">
            <w:pPr>
              <w:shd w:val="clear" w:color="auto" w:fill="FFFFFF"/>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Русский язык</w:t>
            </w:r>
          </w:p>
        </w:tc>
        <w:tc>
          <w:tcPr>
            <w:tcW w:w="3543" w:type="dxa"/>
            <w:gridSpan w:val="2"/>
          </w:tcPr>
          <w:p w:rsidR="00F41C8E" w:rsidRPr="00F25A01" w:rsidRDefault="00F41C8E"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F41C8E" w:rsidRPr="00F25A01" w:rsidRDefault="00F41C8E" w:rsidP="008130C7">
            <w:pPr>
              <w:shd w:val="clear" w:color="auto" w:fill="FFFFFF"/>
              <w:spacing w:after="0" w:line="360" w:lineRule="auto"/>
              <w:ind w:right="533"/>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В.В.ВоронковойМ.: «Просвещение» 2011.</w:t>
            </w:r>
          </w:p>
        </w:tc>
        <w:tc>
          <w:tcPr>
            <w:tcW w:w="3686" w:type="dxa"/>
          </w:tcPr>
          <w:p w:rsidR="00F41C8E" w:rsidRPr="00F25A01" w:rsidRDefault="00F41C8E"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Аксенова А.К.,Галунчикова Н.Г.</w:t>
            </w:r>
          </w:p>
          <w:p w:rsidR="00F41C8E" w:rsidRPr="00F25A01" w:rsidRDefault="00F41C8E"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Русский язык. Учебник 4 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p w:rsidR="00F41C8E" w:rsidRPr="00F25A01" w:rsidRDefault="00F41C8E" w:rsidP="008130C7">
            <w:pPr>
              <w:shd w:val="clear" w:color="auto" w:fill="FFFFFF"/>
              <w:spacing w:after="0" w:line="360" w:lineRule="auto"/>
              <w:ind w:right="130" w:hanging="10"/>
              <w:rPr>
                <w:rFonts w:ascii="Times New Roman" w:hAnsi="Times New Roman" w:cs="Times New Roman"/>
                <w:sz w:val="24"/>
                <w:szCs w:val="24"/>
              </w:rPr>
            </w:pPr>
            <w:r w:rsidRPr="00F25A01">
              <w:rPr>
                <w:rFonts w:ascii="Times New Roman" w:hAnsi="Times New Roman" w:cs="Times New Roman"/>
                <w:sz w:val="24"/>
                <w:szCs w:val="24"/>
              </w:rPr>
              <w:t>М. Просвещение, 2011</w:t>
            </w:r>
            <w:r w:rsidRPr="00F25A01">
              <w:rPr>
                <w:rFonts w:ascii="Times New Roman" w:eastAsia="Calibri" w:hAnsi="Times New Roman" w:cs="Times New Roman"/>
                <w:sz w:val="24"/>
                <w:szCs w:val="24"/>
              </w:rPr>
              <w:t xml:space="preserve"> г</w:t>
            </w:r>
          </w:p>
          <w:p w:rsidR="00F41C8E" w:rsidRPr="00F25A01" w:rsidRDefault="00F41C8E" w:rsidP="008130C7">
            <w:pPr>
              <w:shd w:val="clear" w:color="auto" w:fill="FFFFFF"/>
              <w:spacing w:after="0" w:line="360" w:lineRule="auto"/>
              <w:ind w:right="130" w:hanging="10"/>
              <w:rPr>
                <w:rFonts w:ascii="Times New Roman" w:hAnsi="Times New Roman" w:cs="Times New Roman"/>
                <w:sz w:val="24"/>
                <w:szCs w:val="24"/>
              </w:rPr>
            </w:pPr>
          </w:p>
          <w:p w:rsidR="00F41C8E" w:rsidRPr="00F25A01" w:rsidRDefault="00F41C8E" w:rsidP="008130C7">
            <w:pPr>
              <w:spacing w:after="0" w:line="360" w:lineRule="auto"/>
              <w:rPr>
                <w:rFonts w:ascii="Times New Roman" w:hAnsi="Times New Roman" w:cs="Times New Roman"/>
                <w:sz w:val="24"/>
                <w:szCs w:val="24"/>
              </w:rPr>
            </w:pPr>
            <w:r w:rsidRPr="00F25A01">
              <w:rPr>
                <w:rFonts w:ascii="Times New Roman" w:eastAsia="Calibri" w:hAnsi="Times New Roman" w:cs="Times New Roman"/>
                <w:sz w:val="24"/>
                <w:szCs w:val="24"/>
              </w:rPr>
              <w:t>Аксенова А.К. «Читай, думай, пиши».Рабочая тетрадь по русскому языку для учащихся 4 класса специальных (коррекционных) образовательных учреждений VIII вида.М. Просвещение. 2007г. Часть 1,2</w:t>
            </w:r>
          </w:p>
        </w:tc>
      </w:tr>
      <w:tr w:rsidR="001E69A0" w:rsidRPr="00F25A01" w:rsidTr="00654AAD">
        <w:trPr>
          <w:trHeight w:val="416"/>
        </w:trPr>
        <w:tc>
          <w:tcPr>
            <w:tcW w:w="1008" w:type="dxa"/>
          </w:tcPr>
          <w:p w:rsidR="001E69A0" w:rsidRPr="00F25A01" w:rsidRDefault="009B40D8" w:rsidP="008130C7">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27" w:type="dxa"/>
          </w:tcPr>
          <w:p w:rsidR="001E69A0" w:rsidRPr="00F25A01" w:rsidRDefault="001E69A0"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Чтение  </w:t>
            </w:r>
          </w:p>
          <w:p w:rsidR="001E69A0" w:rsidRPr="00F25A01" w:rsidRDefault="001E69A0" w:rsidP="008130C7">
            <w:pPr>
              <w:spacing w:after="0" w:line="360" w:lineRule="auto"/>
              <w:rPr>
                <w:rFonts w:ascii="Times New Roman" w:eastAsia="Calibri" w:hAnsi="Times New Roman" w:cs="Times New Roman"/>
                <w:sz w:val="24"/>
                <w:szCs w:val="24"/>
              </w:rPr>
            </w:pPr>
          </w:p>
        </w:tc>
        <w:tc>
          <w:tcPr>
            <w:tcW w:w="3543" w:type="dxa"/>
            <w:gridSpan w:val="2"/>
          </w:tcPr>
          <w:p w:rsidR="00F06D54" w:rsidRPr="00F25A01" w:rsidRDefault="00F06D54"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1E69A0" w:rsidRPr="00F25A01" w:rsidRDefault="00F06D54" w:rsidP="008130C7">
            <w:pPr>
              <w:tabs>
                <w:tab w:val="left" w:pos="284"/>
              </w:tabs>
              <w:spacing w:after="0" w:line="360" w:lineRule="auto"/>
              <w:rPr>
                <w:rFonts w:ascii="Times New Roman" w:hAnsi="Times New Roman" w:cs="Times New Roman"/>
                <w:b/>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В.В.ВоронковойМ.: «Просвещение» 2011.</w:t>
            </w:r>
          </w:p>
        </w:tc>
        <w:tc>
          <w:tcPr>
            <w:tcW w:w="3686" w:type="dxa"/>
          </w:tcPr>
          <w:p w:rsidR="001E69A0" w:rsidRPr="00F25A01" w:rsidRDefault="00A278C8"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Ильина С.Ю. </w:t>
            </w:r>
            <w:r w:rsidRPr="00F25A01">
              <w:rPr>
                <w:rFonts w:ascii="Times New Roman" w:eastAsia="Calibri" w:hAnsi="Times New Roman" w:cs="Times New Roman"/>
                <w:sz w:val="24"/>
                <w:szCs w:val="24"/>
              </w:rPr>
              <w:t>Книга для чтения. Учебник для 2 класса специальных (коррекционных) образовательных учреждений VIII вида. М. Просвещение.</w:t>
            </w:r>
            <w:r w:rsidR="00A56E4A" w:rsidRPr="00F25A01">
              <w:rPr>
                <w:rFonts w:ascii="Times New Roman" w:eastAsia="Calibri" w:hAnsi="Times New Roman" w:cs="Times New Roman"/>
                <w:sz w:val="24"/>
                <w:szCs w:val="24"/>
              </w:rPr>
              <w:t xml:space="preserve"> СПб, 2011</w:t>
            </w:r>
            <w:r w:rsidRPr="00F25A01">
              <w:rPr>
                <w:rFonts w:ascii="Times New Roman" w:eastAsia="Calibri" w:hAnsi="Times New Roman" w:cs="Times New Roman"/>
                <w:sz w:val="24"/>
                <w:szCs w:val="24"/>
              </w:rPr>
              <w:t>г</w:t>
            </w:r>
          </w:p>
        </w:tc>
      </w:tr>
      <w:tr w:rsidR="00A278C8" w:rsidRPr="00F25A01" w:rsidTr="00614D34">
        <w:trPr>
          <w:trHeight w:val="1070"/>
        </w:trPr>
        <w:tc>
          <w:tcPr>
            <w:tcW w:w="1008" w:type="dxa"/>
          </w:tcPr>
          <w:p w:rsidR="00A278C8" w:rsidRPr="00F25A01" w:rsidRDefault="00A278C8" w:rsidP="008130C7">
            <w:pPr>
              <w:spacing w:after="0" w:line="360" w:lineRule="auto"/>
              <w:jc w:val="center"/>
              <w:rPr>
                <w:rFonts w:ascii="Times New Roman" w:eastAsia="Calibri" w:hAnsi="Times New Roman" w:cs="Times New Roman"/>
                <w:sz w:val="24"/>
                <w:szCs w:val="24"/>
              </w:rPr>
            </w:pPr>
            <w:r w:rsidRPr="00F25A01">
              <w:rPr>
                <w:rFonts w:ascii="Times New Roman" w:hAnsi="Times New Roman" w:cs="Times New Roman"/>
                <w:sz w:val="24"/>
                <w:szCs w:val="24"/>
              </w:rPr>
              <w:t>3</w:t>
            </w:r>
          </w:p>
          <w:p w:rsidR="00A278C8" w:rsidRPr="00F25A01" w:rsidRDefault="00A278C8" w:rsidP="008130C7">
            <w:pPr>
              <w:spacing w:after="0" w:line="360" w:lineRule="auto"/>
              <w:rPr>
                <w:rFonts w:ascii="Times New Roman" w:eastAsia="Calibri" w:hAnsi="Times New Roman" w:cs="Times New Roman"/>
                <w:sz w:val="24"/>
                <w:szCs w:val="24"/>
              </w:rPr>
            </w:pPr>
          </w:p>
        </w:tc>
        <w:tc>
          <w:tcPr>
            <w:tcW w:w="1227" w:type="dxa"/>
          </w:tcPr>
          <w:p w:rsidR="00A278C8" w:rsidRPr="00F25A01" w:rsidRDefault="00A278C8"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Чтение  </w:t>
            </w:r>
          </w:p>
          <w:p w:rsidR="00A278C8" w:rsidRPr="00F25A01" w:rsidRDefault="00A278C8" w:rsidP="008130C7">
            <w:pPr>
              <w:spacing w:after="0" w:line="360" w:lineRule="auto"/>
              <w:rPr>
                <w:rFonts w:ascii="Times New Roman" w:eastAsia="Calibri" w:hAnsi="Times New Roman" w:cs="Times New Roman"/>
                <w:sz w:val="24"/>
                <w:szCs w:val="24"/>
              </w:rPr>
            </w:pPr>
          </w:p>
        </w:tc>
        <w:tc>
          <w:tcPr>
            <w:tcW w:w="3543" w:type="dxa"/>
            <w:gridSpan w:val="2"/>
          </w:tcPr>
          <w:p w:rsidR="00F06D54" w:rsidRPr="00F25A01" w:rsidRDefault="00F06D54"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A278C8" w:rsidRPr="00F25A01" w:rsidRDefault="00F06D54" w:rsidP="008130C7">
            <w:pPr>
              <w:tabs>
                <w:tab w:val="left" w:pos="284"/>
              </w:tabs>
              <w:spacing w:after="0" w:line="360" w:lineRule="auto"/>
              <w:rPr>
                <w:rFonts w:ascii="Times New Roman" w:hAnsi="Times New Roman" w:cs="Times New Roman"/>
                <w:b/>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w:t>
            </w:r>
            <w:r w:rsidRPr="00F25A01">
              <w:rPr>
                <w:rFonts w:ascii="Times New Roman" w:hAnsi="Times New Roman" w:cs="Times New Roman"/>
                <w:sz w:val="24"/>
                <w:szCs w:val="24"/>
              </w:rPr>
              <w:lastRenderedPageBreak/>
              <w:t>В.В.ВоронковойМ.: «Просвещение» 2011.</w:t>
            </w:r>
          </w:p>
        </w:tc>
        <w:tc>
          <w:tcPr>
            <w:tcW w:w="3686" w:type="dxa"/>
          </w:tcPr>
          <w:p w:rsidR="00A278C8" w:rsidRPr="00F25A01" w:rsidRDefault="00A278C8" w:rsidP="008130C7">
            <w:pPr>
              <w:spacing w:after="0" w:line="360" w:lineRule="auto"/>
              <w:rPr>
                <w:rFonts w:ascii="Times New Roman" w:hAnsi="Times New Roman" w:cs="Times New Roman"/>
                <w:sz w:val="24"/>
                <w:szCs w:val="24"/>
              </w:rPr>
            </w:pPr>
            <w:r w:rsidRPr="00F25A01">
              <w:rPr>
                <w:rFonts w:ascii="Times New Roman" w:eastAsia="Calibri" w:hAnsi="Times New Roman" w:cs="Times New Roman"/>
                <w:b/>
                <w:sz w:val="24"/>
                <w:szCs w:val="24"/>
              </w:rPr>
              <w:lastRenderedPageBreak/>
              <w:t xml:space="preserve">Ильина С.Ю. </w:t>
            </w:r>
            <w:r w:rsidRPr="00F25A01">
              <w:rPr>
                <w:rFonts w:ascii="Times New Roman" w:eastAsia="Calibri" w:hAnsi="Times New Roman" w:cs="Times New Roman"/>
                <w:sz w:val="24"/>
                <w:szCs w:val="24"/>
              </w:rPr>
              <w:t xml:space="preserve"> Книга для чтения. Учебник для 2 класса </w:t>
            </w:r>
            <w:r w:rsidRPr="00F25A01">
              <w:rPr>
                <w:rFonts w:ascii="Times New Roman" w:eastAsia="Calibri" w:hAnsi="Times New Roman" w:cs="Times New Roman"/>
                <w:spacing w:val="-1"/>
                <w:sz w:val="24"/>
                <w:szCs w:val="24"/>
              </w:rPr>
              <w:t xml:space="preserve">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М., Просвещение СПб, 2008г.</w:t>
            </w:r>
          </w:p>
        </w:tc>
      </w:tr>
      <w:tr w:rsidR="00A278C8" w:rsidRPr="00F25A01" w:rsidTr="00614D34">
        <w:tc>
          <w:tcPr>
            <w:tcW w:w="1008" w:type="dxa"/>
          </w:tcPr>
          <w:p w:rsidR="00A278C8" w:rsidRPr="00F25A01" w:rsidRDefault="00A278C8" w:rsidP="008130C7">
            <w:pPr>
              <w:shd w:val="clear" w:color="auto" w:fill="FFFFFF"/>
              <w:spacing w:after="0" w:line="360" w:lineRule="auto"/>
              <w:jc w:val="center"/>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4</w:t>
            </w:r>
          </w:p>
        </w:tc>
        <w:tc>
          <w:tcPr>
            <w:tcW w:w="1227" w:type="dxa"/>
          </w:tcPr>
          <w:p w:rsidR="00A278C8" w:rsidRPr="00F25A01" w:rsidRDefault="00A278C8" w:rsidP="008130C7">
            <w:pPr>
              <w:shd w:val="clear" w:color="auto" w:fill="FFFFFF"/>
              <w:spacing w:after="0" w:line="360" w:lineRule="auto"/>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Чтение</w:t>
            </w:r>
          </w:p>
        </w:tc>
        <w:tc>
          <w:tcPr>
            <w:tcW w:w="3543" w:type="dxa"/>
            <w:gridSpan w:val="2"/>
          </w:tcPr>
          <w:p w:rsidR="00F06D54" w:rsidRPr="00F25A01" w:rsidRDefault="00F06D54"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A278C8" w:rsidRPr="00F25A01" w:rsidRDefault="00F06D54" w:rsidP="008130C7">
            <w:pPr>
              <w:tabs>
                <w:tab w:val="left" w:pos="284"/>
              </w:tabs>
              <w:spacing w:after="0" w:line="360" w:lineRule="auto"/>
              <w:rPr>
                <w:rFonts w:ascii="Times New Roman" w:hAnsi="Times New Roman" w:cs="Times New Roman"/>
                <w:b/>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В.В.ВоронковойМ.: «Просвещение» 2011.</w:t>
            </w:r>
          </w:p>
        </w:tc>
        <w:tc>
          <w:tcPr>
            <w:tcW w:w="3686" w:type="dxa"/>
          </w:tcPr>
          <w:p w:rsidR="00A278C8" w:rsidRPr="00F25A01" w:rsidRDefault="00A278C8"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Ильина С.Ю., Матвеева Л.В..Книга для чтения. Учебник  для 4 класса специальных (коррекционных) образовательных учреждений VIII вида.</w:t>
            </w:r>
          </w:p>
          <w:p w:rsidR="00A278C8" w:rsidRPr="00F25A01" w:rsidRDefault="00A278C8" w:rsidP="008130C7">
            <w:pPr>
              <w:spacing w:after="0" w:line="360" w:lineRule="auto"/>
              <w:rPr>
                <w:rFonts w:ascii="Times New Roman" w:hAnsi="Times New Roman" w:cs="Times New Roman"/>
                <w:b/>
                <w:sz w:val="24"/>
                <w:szCs w:val="24"/>
              </w:rPr>
            </w:pPr>
            <w:r w:rsidRPr="00F25A01">
              <w:rPr>
                <w:rFonts w:ascii="Times New Roman" w:eastAsia="Calibri" w:hAnsi="Times New Roman" w:cs="Times New Roman"/>
                <w:sz w:val="24"/>
                <w:szCs w:val="24"/>
              </w:rPr>
              <w:t>М. Просвещение.СПб, 2008 г.</w:t>
            </w:r>
          </w:p>
        </w:tc>
      </w:tr>
      <w:tr w:rsidR="00C447B6" w:rsidRPr="00F25A01" w:rsidTr="00614D34">
        <w:tc>
          <w:tcPr>
            <w:tcW w:w="1008" w:type="dxa"/>
          </w:tcPr>
          <w:p w:rsidR="00C447B6" w:rsidRPr="00F25A01" w:rsidRDefault="00C447B6" w:rsidP="008130C7">
            <w:pPr>
              <w:shd w:val="clear" w:color="auto" w:fill="FFFFFF"/>
              <w:spacing w:after="0" w:line="360" w:lineRule="auto"/>
              <w:jc w:val="center"/>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1</w:t>
            </w:r>
          </w:p>
        </w:tc>
        <w:tc>
          <w:tcPr>
            <w:tcW w:w="1227" w:type="dxa"/>
          </w:tcPr>
          <w:p w:rsidR="00C447B6" w:rsidRPr="00F25A01" w:rsidRDefault="00C447B6" w:rsidP="008130C7">
            <w:pPr>
              <w:shd w:val="clear" w:color="auto" w:fill="FFFFFF"/>
              <w:spacing w:after="0" w:line="360" w:lineRule="auto"/>
              <w:rPr>
                <w:rFonts w:ascii="Times New Roman" w:eastAsia="Calibri" w:hAnsi="Times New Roman" w:cs="Times New Roman"/>
                <w:spacing w:val="-3"/>
                <w:sz w:val="24"/>
                <w:szCs w:val="24"/>
              </w:rPr>
            </w:pPr>
            <w:r w:rsidRPr="00F25A01">
              <w:rPr>
                <w:rFonts w:ascii="Times New Roman" w:eastAsia="Calibri" w:hAnsi="Times New Roman" w:cs="Times New Roman"/>
                <w:sz w:val="24"/>
                <w:szCs w:val="24"/>
              </w:rPr>
              <w:t>Устная речь</w:t>
            </w:r>
          </w:p>
        </w:tc>
        <w:tc>
          <w:tcPr>
            <w:tcW w:w="3543" w:type="dxa"/>
            <w:gridSpan w:val="2"/>
            <w:vMerge w:val="restart"/>
          </w:tcPr>
          <w:p w:rsidR="00C447B6" w:rsidRPr="00F25A01" w:rsidRDefault="00C447B6"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Аксёнова А.К., Комарова С.В., Якубовская Э.В. . </w:t>
            </w:r>
            <w:r w:rsidRPr="00F25A01">
              <w:rPr>
                <w:rFonts w:ascii="Times New Roman" w:eastAsia="Calibri" w:hAnsi="Times New Roman" w:cs="Times New Roman"/>
                <w:sz w:val="24"/>
                <w:szCs w:val="24"/>
              </w:rPr>
              <w:t xml:space="preserve">Программа по русскому языку для  0-4 кл.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кл./ под ред. И.М. Бгажноковой – СПб: Просвещение, 2008</w:t>
            </w:r>
          </w:p>
          <w:p w:rsidR="00C447B6" w:rsidRPr="00F25A01" w:rsidRDefault="00C447B6" w:rsidP="008130C7">
            <w:pPr>
              <w:tabs>
                <w:tab w:val="left" w:pos="284"/>
              </w:tabs>
              <w:spacing w:after="0" w:line="360" w:lineRule="auto"/>
              <w:rPr>
                <w:rFonts w:ascii="Times New Roman" w:hAnsi="Times New Roman" w:cs="Times New Roman"/>
                <w:b/>
                <w:sz w:val="24"/>
                <w:szCs w:val="24"/>
              </w:rPr>
            </w:pPr>
          </w:p>
        </w:tc>
        <w:tc>
          <w:tcPr>
            <w:tcW w:w="3686" w:type="dxa"/>
          </w:tcPr>
          <w:p w:rsidR="00C447B6" w:rsidRPr="00F25A01" w:rsidRDefault="00C447B6" w:rsidP="008130C7">
            <w:pPr>
              <w:spacing w:after="0" w:line="360" w:lineRule="auto"/>
              <w:rPr>
                <w:rFonts w:ascii="Times New Roman" w:eastAsia="Calibri" w:hAnsi="Times New Roman" w:cs="Times New Roman"/>
                <w:b/>
                <w:sz w:val="24"/>
                <w:szCs w:val="24"/>
              </w:rPr>
            </w:pPr>
            <w:r w:rsidRPr="00F25A01">
              <w:rPr>
                <w:rFonts w:ascii="Times New Roman" w:eastAsia="Calibri" w:hAnsi="Times New Roman" w:cs="Times New Roman"/>
                <w:b/>
                <w:sz w:val="24"/>
                <w:szCs w:val="24"/>
              </w:rPr>
              <w:t>Комарова С.В.</w:t>
            </w:r>
          </w:p>
          <w:p w:rsidR="00C447B6" w:rsidRPr="00F25A01" w:rsidRDefault="00C447B6" w:rsidP="008130C7">
            <w:pPr>
              <w:shd w:val="clear" w:color="auto" w:fill="FFFFFF"/>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Устная речь. Учебник для 1 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М.: Просвещение, 2010г.</w:t>
            </w:r>
          </w:p>
          <w:p w:rsidR="00C447B6" w:rsidRPr="00F25A01" w:rsidRDefault="00C447B6" w:rsidP="008130C7">
            <w:pPr>
              <w:spacing w:after="0" w:line="360" w:lineRule="auto"/>
              <w:rPr>
                <w:rFonts w:ascii="Times New Roman" w:hAnsi="Times New Roman" w:cs="Times New Roman"/>
                <w:b/>
                <w:sz w:val="24"/>
                <w:szCs w:val="24"/>
              </w:rPr>
            </w:pPr>
          </w:p>
        </w:tc>
      </w:tr>
      <w:tr w:rsidR="00C447B6" w:rsidRPr="00F25A01" w:rsidTr="00614D34">
        <w:tc>
          <w:tcPr>
            <w:tcW w:w="1008" w:type="dxa"/>
          </w:tcPr>
          <w:p w:rsidR="00C447B6" w:rsidRPr="00F25A01" w:rsidRDefault="00C447B6" w:rsidP="008130C7">
            <w:pPr>
              <w:shd w:val="clear" w:color="auto" w:fill="FFFFFF"/>
              <w:spacing w:after="0" w:line="360" w:lineRule="auto"/>
              <w:jc w:val="center"/>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2</w:t>
            </w:r>
          </w:p>
        </w:tc>
        <w:tc>
          <w:tcPr>
            <w:tcW w:w="1227" w:type="dxa"/>
          </w:tcPr>
          <w:p w:rsidR="00C447B6" w:rsidRPr="00F25A01" w:rsidRDefault="00C447B6" w:rsidP="008130C7">
            <w:pPr>
              <w:shd w:val="clear" w:color="auto" w:fill="FFFFFF"/>
              <w:spacing w:after="0" w:line="360" w:lineRule="auto"/>
              <w:rPr>
                <w:rFonts w:ascii="Times New Roman" w:eastAsia="Calibri" w:hAnsi="Times New Roman" w:cs="Times New Roman"/>
                <w:spacing w:val="-3"/>
                <w:sz w:val="24"/>
                <w:szCs w:val="24"/>
              </w:rPr>
            </w:pPr>
            <w:r w:rsidRPr="00F25A01">
              <w:rPr>
                <w:rFonts w:ascii="Times New Roman" w:eastAsia="Calibri" w:hAnsi="Times New Roman" w:cs="Times New Roman"/>
                <w:sz w:val="24"/>
                <w:szCs w:val="24"/>
              </w:rPr>
              <w:t>Устная речь</w:t>
            </w:r>
          </w:p>
        </w:tc>
        <w:tc>
          <w:tcPr>
            <w:tcW w:w="3543" w:type="dxa"/>
            <w:gridSpan w:val="2"/>
            <w:vMerge/>
          </w:tcPr>
          <w:p w:rsidR="00C447B6" w:rsidRPr="00F25A01" w:rsidRDefault="00C447B6" w:rsidP="008130C7">
            <w:pPr>
              <w:tabs>
                <w:tab w:val="left" w:pos="284"/>
              </w:tabs>
              <w:spacing w:after="0" w:line="360" w:lineRule="auto"/>
              <w:rPr>
                <w:rFonts w:ascii="Times New Roman" w:hAnsi="Times New Roman" w:cs="Times New Roman"/>
                <w:b/>
                <w:sz w:val="24"/>
                <w:szCs w:val="24"/>
              </w:rPr>
            </w:pPr>
          </w:p>
        </w:tc>
        <w:tc>
          <w:tcPr>
            <w:tcW w:w="3686" w:type="dxa"/>
          </w:tcPr>
          <w:p w:rsidR="00C447B6" w:rsidRPr="00F25A01" w:rsidRDefault="00C447B6" w:rsidP="008130C7">
            <w:pPr>
              <w:spacing w:after="0" w:line="360" w:lineRule="auto"/>
              <w:rPr>
                <w:rFonts w:ascii="Times New Roman" w:hAnsi="Times New Roman" w:cs="Times New Roman"/>
                <w:b/>
                <w:sz w:val="24"/>
                <w:szCs w:val="24"/>
              </w:rPr>
            </w:pPr>
            <w:r w:rsidRPr="00F25A01">
              <w:rPr>
                <w:rFonts w:ascii="Times New Roman" w:eastAsia="Calibri" w:hAnsi="Times New Roman" w:cs="Times New Roman"/>
                <w:b/>
                <w:sz w:val="24"/>
                <w:szCs w:val="24"/>
              </w:rPr>
              <w:t>Комарова С.В</w:t>
            </w:r>
            <w:r w:rsidRPr="00F25A01">
              <w:rPr>
                <w:rFonts w:ascii="Times New Roman" w:eastAsia="Calibri" w:hAnsi="Times New Roman" w:cs="Times New Roman"/>
                <w:sz w:val="24"/>
                <w:szCs w:val="24"/>
              </w:rPr>
              <w:t xml:space="preserve">.. Устная речь. Учебник для 2 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М. Просвещение, 2010 г.</w:t>
            </w:r>
          </w:p>
        </w:tc>
      </w:tr>
      <w:tr w:rsidR="00C85088" w:rsidRPr="00F25A01" w:rsidTr="00614D34">
        <w:tc>
          <w:tcPr>
            <w:tcW w:w="1008" w:type="dxa"/>
          </w:tcPr>
          <w:p w:rsidR="00C85088" w:rsidRPr="00F25A01" w:rsidRDefault="00C85088" w:rsidP="008130C7">
            <w:pPr>
              <w:shd w:val="clear" w:color="auto" w:fill="FFFFFF"/>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w:t>
            </w:r>
          </w:p>
        </w:tc>
        <w:tc>
          <w:tcPr>
            <w:tcW w:w="1227" w:type="dxa"/>
          </w:tcPr>
          <w:p w:rsidR="00C85088" w:rsidRPr="00F25A01" w:rsidRDefault="00C85088"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447B6" w:rsidRPr="00F25A01" w:rsidRDefault="00C447B6"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Перова М.Н., Бугаева Т.И. </w:t>
            </w:r>
            <w:r w:rsidRPr="00F25A01">
              <w:rPr>
                <w:rFonts w:ascii="Times New Roman" w:eastAsia="Calibri" w:hAnsi="Times New Roman" w:cs="Times New Roman"/>
                <w:sz w:val="24"/>
                <w:szCs w:val="24"/>
              </w:rPr>
              <w:t xml:space="preserve">Программа по математике для  0-4 кл.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кл./ под ред. И.М. Бгажноковой – СПб: Просвещение, 2007</w:t>
            </w:r>
          </w:p>
          <w:p w:rsidR="00C85088" w:rsidRPr="00F25A01" w:rsidRDefault="00C85088" w:rsidP="008130C7">
            <w:pPr>
              <w:shd w:val="clear" w:color="auto" w:fill="FFFFFF"/>
              <w:spacing w:after="0" w:line="360" w:lineRule="auto"/>
              <w:rPr>
                <w:rFonts w:ascii="Times New Roman" w:eastAsia="Calibri" w:hAnsi="Times New Roman" w:cs="Times New Roman"/>
                <w:sz w:val="24"/>
                <w:szCs w:val="24"/>
              </w:rPr>
            </w:pPr>
          </w:p>
        </w:tc>
        <w:tc>
          <w:tcPr>
            <w:tcW w:w="3686" w:type="dxa"/>
          </w:tcPr>
          <w:p w:rsidR="00C447B6" w:rsidRPr="00F25A01" w:rsidRDefault="00C447B6"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pacing w:val="-3"/>
                <w:sz w:val="24"/>
                <w:szCs w:val="24"/>
              </w:rPr>
              <w:t xml:space="preserve">Алышева Т.В. Математика. </w:t>
            </w:r>
            <w:r w:rsidRPr="00F25A01">
              <w:rPr>
                <w:rFonts w:ascii="Times New Roman" w:eastAsia="Calibri" w:hAnsi="Times New Roman" w:cs="Times New Roman"/>
                <w:spacing w:val="-3"/>
                <w:sz w:val="24"/>
                <w:szCs w:val="24"/>
              </w:rPr>
              <w:t xml:space="preserve">Учебник для 1 класса специальных </w:t>
            </w:r>
            <w:r w:rsidRPr="00F25A01">
              <w:rPr>
                <w:rFonts w:ascii="Times New Roman" w:eastAsia="Calibri" w:hAnsi="Times New Roman" w:cs="Times New Roman"/>
                <w:spacing w:val="-2"/>
                <w:sz w:val="24"/>
                <w:szCs w:val="24"/>
              </w:rPr>
              <w:t xml:space="preserve">(коррекционных) образовательных учреждений </w:t>
            </w:r>
            <w:r w:rsidRPr="00F25A01">
              <w:rPr>
                <w:rFonts w:ascii="Times New Roman" w:eastAsia="Calibri" w:hAnsi="Times New Roman" w:cs="Times New Roman"/>
                <w:spacing w:val="-2"/>
                <w:sz w:val="24"/>
                <w:szCs w:val="24"/>
                <w:lang w:val="en-US"/>
              </w:rPr>
              <w:t>VIII</w:t>
            </w:r>
            <w:r w:rsidRPr="00F25A01">
              <w:rPr>
                <w:rFonts w:ascii="Times New Roman" w:eastAsia="Calibri" w:hAnsi="Times New Roman" w:cs="Times New Roman"/>
                <w:spacing w:val="-2"/>
                <w:sz w:val="24"/>
                <w:szCs w:val="24"/>
              </w:rPr>
              <w:t xml:space="preserve"> вида. М.:</w:t>
            </w:r>
            <w:r w:rsidR="00C63D8A" w:rsidRPr="00F25A01">
              <w:rPr>
                <w:rFonts w:ascii="Times New Roman" w:hAnsi="Times New Roman" w:cs="Times New Roman"/>
                <w:sz w:val="24"/>
                <w:szCs w:val="24"/>
              </w:rPr>
              <w:t>Просвещение, 2012</w:t>
            </w:r>
            <w:r w:rsidRPr="00F25A01">
              <w:rPr>
                <w:rFonts w:ascii="Times New Roman" w:eastAsia="Calibri" w:hAnsi="Times New Roman" w:cs="Times New Roman"/>
                <w:sz w:val="24"/>
                <w:szCs w:val="24"/>
              </w:rPr>
              <w:t xml:space="preserve">г. </w:t>
            </w:r>
          </w:p>
          <w:p w:rsidR="00C447B6" w:rsidRPr="00F25A01" w:rsidRDefault="00C447B6"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Алышева Т.В., Эк В.В.</w:t>
            </w:r>
            <w:r w:rsidRPr="00F25A01">
              <w:rPr>
                <w:rFonts w:ascii="Times New Roman" w:hAnsi="Times New Roman" w:cs="Times New Roman"/>
                <w:sz w:val="24"/>
                <w:szCs w:val="24"/>
              </w:rPr>
              <w:t xml:space="preserve"> Рабочая тетрадь по математике 1</w:t>
            </w:r>
            <w:r w:rsidRPr="00F25A01">
              <w:rPr>
                <w:rFonts w:ascii="Times New Roman" w:eastAsia="Calibri" w:hAnsi="Times New Roman" w:cs="Times New Roman"/>
                <w:sz w:val="24"/>
                <w:szCs w:val="24"/>
              </w:rPr>
              <w:t xml:space="preserve"> класс для специальных (коррекционных) </w:t>
            </w:r>
            <w:r w:rsidRPr="00F25A01">
              <w:rPr>
                <w:rFonts w:ascii="Times New Roman" w:eastAsia="Calibri" w:hAnsi="Times New Roman" w:cs="Times New Roman"/>
                <w:sz w:val="24"/>
                <w:szCs w:val="24"/>
              </w:rPr>
              <w:lastRenderedPageBreak/>
              <w:t xml:space="preserve">образовательных учреждений </w:t>
            </w:r>
          </w:p>
          <w:p w:rsidR="00C447B6" w:rsidRPr="00F25A01" w:rsidRDefault="00C447B6"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часть. 1, 2 М</w:t>
            </w:r>
            <w:r w:rsidRPr="00F25A01">
              <w:rPr>
                <w:rFonts w:ascii="Times New Roman" w:hAnsi="Times New Roman" w:cs="Times New Roman"/>
                <w:sz w:val="24"/>
                <w:szCs w:val="24"/>
              </w:rPr>
              <w:t>. Просвещение. 2013</w:t>
            </w:r>
            <w:r w:rsidRPr="00F25A01">
              <w:rPr>
                <w:rFonts w:ascii="Times New Roman" w:eastAsia="Calibri" w:hAnsi="Times New Roman" w:cs="Times New Roman"/>
                <w:sz w:val="24"/>
                <w:szCs w:val="24"/>
              </w:rPr>
              <w:t>г.</w:t>
            </w:r>
          </w:p>
          <w:p w:rsidR="00C85088" w:rsidRPr="00F25A01" w:rsidRDefault="00C85088" w:rsidP="008130C7">
            <w:pPr>
              <w:shd w:val="clear" w:color="auto" w:fill="FFFFFF"/>
              <w:spacing w:after="0" w:line="360" w:lineRule="auto"/>
              <w:ind w:right="245" w:firstLine="5"/>
              <w:rPr>
                <w:rFonts w:ascii="Times New Roman" w:eastAsia="Calibri" w:hAnsi="Times New Roman" w:cs="Times New Roman"/>
                <w:sz w:val="24"/>
                <w:szCs w:val="24"/>
              </w:rPr>
            </w:pPr>
          </w:p>
        </w:tc>
      </w:tr>
      <w:tr w:rsidR="00C85088" w:rsidRPr="00F25A01" w:rsidTr="00614D34">
        <w:tc>
          <w:tcPr>
            <w:tcW w:w="1008" w:type="dxa"/>
          </w:tcPr>
          <w:p w:rsidR="00C85088" w:rsidRPr="00F25A01" w:rsidRDefault="00C85088" w:rsidP="008130C7">
            <w:pPr>
              <w:shd w:val="clear" w:color="auto" w:fill="FFFFFF"/>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6"/>
                <w:sz w:val="24"/>
                <w:szCs w:val="24"/>
              </w:rPr>
              <w:lastRenderedPageBreak/>
              <w:t>2</w:t>
            </w:r>
          </w:p>
        </w:tc>
        <w:tc>
          <w:tcPr>
            <w:tcW w:w="1227" w:type="dxa"/>
          </w:tcPr>
          <w:p w:rsidR="00C85088" w:rsidRPr="00F25A01" w:rsidRDefault="00C85088"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63D8A" w:rsidRPr="00F25A01" w:rsidRDefault="00C63D8A"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Перова М.Н., Бугаева Т.И. </w:t>
            </w:r>
            <w:r w:rsidRPr="00F25A01">
              <w:rPr>
                <w:rFonts w:ascii="Times New Roman" w:eastAsia="Calibri" w:hAnsi="Times New Roman" w:cs="Times New Roman"/>
                <w:sz w:val="24"/>
                <w:szCs w:val="24"/>
              </w:rPr>
              <w:t xml:space="preserve">Программа по математике для  0-4 кл.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кл./ под ред. И.М. Бгаж</w:t>
            </w:r>
            <w:r w:rsidR="001D1CA9" w:rsidRPr="00F25A01">
              <w:rPr>
                <w:rFonts w:ascii="Times New Roman" w:hAnsi="Times New Roman" w:cs="Times New Roman"/>
                <w:sz w:val="24"/>
                <w:szCs w:val="24"/>
              </w:rPr>
              <w:t>ноковой – СПб: Просвещение, 2012</w:t>
            </w:r>
          </w:p>
          <w:p w:rsidR="00C85088" w:rsidRPr="00F25A01" w:rsidRDefault="00C85088" w:rsidP="008130C7">
            <w:pPr>
              <w:shd w:val="clear" w:color="auto" w:fill="FFFFFF"/>
              <w:spacing w:after="0" w:line="360" w:lineRule="auto"/>
              <w:rPr>
                <w:rFonts w:ascii="Times New Roman" w:eastAsia="Calibri" w:hAnsi="Times New Roman" w:cs="Times New Roman"/>
                <w:sz w:val="24"/>
                <w:szCs w:val="24"/>
              </w:rPr>
            </w:pPr>
          </w:p>
        </w:tc>
        <w:tc>
          <w:tcPr>
            <w:tcW w:w="3686" w:type="dxa"/>
          </w:tcPr>
          <w:p w:rsidR="00C63D8A" w:rsidRPr="00F25A01" w:rsidRDefault="00C63D8A"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Алышева Т.В.. Математива. Учебник для 2 класса  специальных (коррекционных) образовательных учреждений VIII вида в 2 частях. М. Просвещение</w:t>
            </w:r>
          </w:p>
          <w:p w:rsidR="00C63D8A" w:rsidRPr="00F25A01" w:rsidRDefault="00C63D8A"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sz w:val="24"/>
                <w:szCs w:val="24"/>
              </w:rPr>
              <w:t>М..2013</w:t>
            </w:r>
            <w:r w:rsidRPr="00F25A01">
              <w:rPr>
                <w:rFonts w:ascii="Times New Roman" w:eastAsia="Calibri" w:hAnsi="Times New Roman" w:cs="Times New Roman"/>
                <w:sz w:val="24"/>
                <w:szCs w:val="24"/>
              </w:rPr>
              <w:t>г</w:t>
            </w:r>
          </w:p>
          <w:p w:rsidR="00C63D8A" w:rsidRPr="00F25A01" w:rsidRDefault="00C63D8A"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Алышева Т.В., Эк В.В.</w:t>
            </w:r>
            <w:r w:rsidRPr="00F25A01">
              <w:rPr>
                <w:rFonts w:ascii="Times New Roman" w:hAnsi="Times New Roman" w:cs="Times New Roman"/>
                <w:sz w:val="24"/>
                <w:szCs w:val="24"/>
              </w:rPr>
              <w:t xml:space="preserve"> Рабочая тетрадь по математике 2</w:t>
            </w:r>
            <w:r w:rsidRPr="00F25A01">
              <w:rPr>
                <w:rFonts w:ascii="Times New Roman" w:eastAsia="Calibri" w:hAnsi="Times New Roman" w:cs="Times New Roman"/>
                <w:sz w:val="24"/>
                <w:szCs w:val="24"/>
              </w:rPr>
              <w:t xml:space="preserve"> класс для специальных (коррекционных) образовательных учреждений </w:t>
            </w:r>
          </w:p>
          <w:p w:rsidR="00C63D8A" w:rsidRPr="00F25A01" w:rsidRDefault="00C63D8A"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часть. 1, 2 М</w:t>
            </w:r>
            <w:r w:rsidRPr="00F25A01">
              <w:rPr>
                <w:rFonts w:ascii="Times New Roman" w:hAnsi="Times New Roman" w:cs="Times New Roman"/>
                <w:sz w:val="24"/>
                <w:szCs w:val="24"/>
              </w:rPr>
              <w:t>. Просвещение. 2013</w:t>
            </w:r>
            <w:r w:rsidRPr="00F25A01">
              <w:rPr>
                <w:rFonts w:ascii="Times New Roman" w:eastAsia="Calibri" w:hAnsi="Times New Roman" w:cs="Times New Roman"/>
                <w:sz w:val="24"/>
                <w:szCs w:val="24"/>
              </w:rPr>
              <w:t>г.</w:t>
            </w:r>
          </w:p>
          <w:p w:rsidR="00C85088" w:rsidRPr="00F25A01" w:rsidRDefault="00C85088" w:rsidP="008130C7">
            <w:pPr>
              <w:shd w:val="clear" w:color="auto" w:fill="FFFFFF"/>
              <w:spacing w:after="0" w:line="360" w:lineRule="auto"/>
              <w:ind w:right="259" w:firstLine="5"/>
              <w:rPr>
                <w:rFonts w:ascii="Times New Roman" w:eastAsia="Calibri" w:hAnsi="Times New Roman" w:cs="Times New Roman"/>
                <w:sz w:val="24"/>
                <w:szCs w:val="24"/>
              </w:rPr>
            </w:pPr>
          </w:p>
        </w:tc>
      </w:tr>
      <w:tr w:rsidR="00C85088" w:rsidRPr="00F25A01" w:rsidTr="00614D34">
        <w:tc>
          <w:tcPr>
            <w:tcW w:w="1008" w:type="dxa"/>
          </w:tcPr>
          <w:p w:rsidR="00C85088" w:rsidRPr="00F25A01" w:rsidRDefault="001D1CA9" w:rsidP="008130C7">
            <w:pPr>
              <w:shd w:val="clear" w:color="auto" w:fill="FFFFFF"/>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4"/>
                <w:sz w:val="24"/>
                <w:szCs w:val="24"/>
              </w:rPr>
              <w:t>3</w:t>
            </w:r>
          </w:p>
        </w:tc>
        <w:tc>
          <w:tcPr>
            <w:tcW w:w="1227" w:type="dxa"/>
          </w:tcPr>
          <w:p w:rsidR="00C85088" w:rsidRPr="00F25A01" w:rsidRDefault="00C85088"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63D8A" w:rsidRPr="00F25A01" w:rsidRDefault="00C63D8A"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C85088" w:rsidRPr="00F25A01" w:rsidRDefault="00C63D8A" w:rsidP="008130C7">
            <w:pPr>
              <w:shd w:val="clear" w:color="auto" w:fill="FFFFFF"/>
              <w:spacing w:after="0" w:line="360" w:lineRule="auto"/>
              <w:ind w:right="331"/>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В.В.ВоронковойМ.: «Просвещение» 2011.</w:t>
            </w:r>
          </w:p>
        </w:tc>
        <w:tc>
          <w:tcPr>
            <w:tcW w:w="3686" w:type="dxa"/>
          </w:tcPr>
          <w:p w:rsidR="00C85088" w:rsidRPr="00F25A01" w:rsidRDefault="00C63D8A" w:rsidP="008130C7">
            <w:pPr>
              <w:shd w:val="clear" w:color="auto" w:fill="FFFFFF"/>
              <w:spacing w:after="0" w:line="360" w:lineRule="auto"/>
              <w:ind w:right="274"/>
              <w:rPr>
                <w:rFonts w:ascii="Times New Roman" w:eastAsia="Calibri" w:hAnsi="Times New Roman" w:cs="Times New Roman"/>
                <w:sz w:val="24"/>
                <w:szCs w:val="24"/>
              </w:rPr>
            </w:pPr>
            <w:r w:rsidRPr="00F25A01">
              <w:rPr>
                <w:rFonts w:ascii="Times New Roman" w:eastAsia="Calibri" w:hAnsi="Times New Roman" w:cs="Times New Roman"/>
                <w:b/>
                <w:sz w:val="24"/>
                <w:szCs w:val="24"/>
              </w:rPr>
              <w:t>Эк В.В.</w:t>
            </w:r>
            <w:r w:rsidRPr="00F25A01">
              <w:rPr>
                <w:rFonts w:ascii="Times New Roman" w:eastAsia="Calibri" w:hAnsi="Times New Roman" w:cs="Times New Roman"/>
                <w:sz w:val="24"/>
                <w:szCs w:val="24"/>
              </w:rPr>
              <w:t xml:space="preserve"> Математика. Учебник для 3 класса специальных </w:t>
            </w:r>
            <w:r w:rsidRPr="00F25A01">
              <w:rPr>
                <w:rFonts w:ascii="Times New Roman" w:eastAsia="Calibri" w:hAnsi="Times New Roman" w:cs="Times New Roman"/>
                <w:spacing w:val="-1"/>
                <w:sz w:val="24"/>
                <w:szCs w:val="24"/>
              </w:rPr>
              <w:t xml:space="preserve">(коррекционных) образовательных учреждений </w:t>
            </w:r>
            <w:r w:rsidRPr="00F25A01">
              <w:rPr>
                <w:rFonts w:ascii="Times New Roman" w:eastAsia="Calibri" w:hAnsi="Times New Roman" w:cs="Times New Roman"/>
                <w:spacing w:val="-1"/>
                <w:sz w:val="24"/>
                <w:szCs w:val="24"/>
                <w:lang w:val="en-US"/>
              </w:rPr>
              <w:t>VIII</w:t>
            </w:r>
            <w:r w:rsidRPr="00F25A01">
              <w:rPr>
                <w:rFonts w:ascii="Times New Roman" w:eastAsia="Calibri" w:hAnsi="Times New Roman" w:cs="Times New Roman"/>
                <w:spacing w:val="-1"/>
                <w:sz w:val="24"/>
                <w:szCs w:val="24"/>
              </w:rPr>
              <w:t xml:space="preserve"> вида. М. </w:t>
            </w:r>
            <w:r w:rsidRPr="00F25A01">
              <w:rPr>
                <w:rFonts w:ascii="Times New Roman" w:eastAsia="Calibri" w:hAnsi="Times New Roman" w:cs="Times New Roman"/>
                <w:sz w:val="24"/>
                <w:szCs w:val="24"/>
              </w:rPr>
              <w:t>Просвещение, 2009</w:t>
            </w:r>
          </w:p>
        </w:tc>
      </w:tr>
      <w:tr w:rsidR="00C85088" w:rsidRPr="00F25A01" w:rsidTr="00614D34">
        <w:tc>
          <w:tcPr>
            <w:tcW w:w="1008" w:type="dxa"/>
          </w:tcPr>
          <w:p w:rsidR="00C85088" w:rsidRPr="00F25A01" w:rsidRDefault="00C85088" w:rsidP="008130C7">
            <w:pPr>
              <w:shd w:val="clear" w:color="auto" w:fill="FFFFFF"/>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4</w:t>
            </w:r>
          </w:p>
        </w:tc>
        <w:tc>
          <w:tcPr>
            <w:tcW w:w="1227" w:type="dxa"/>
          </w:tcPr>
          <w:p w:rsidR="00C85088" w:rsidRPr="00F25A01" w:rsidRDefault="00C85088"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63D8A" w:rsidRPr="00F25A01" w:rsidRDefault="00C63D8A"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C85088" w:rsidRPr="00F25A01" w:rsidRDefault="00C63D8A" w:rsidP="008130C7">
            <w:pPr>
              <w:shd w:val="clear" w:color="auto" w:fill="FFFFFF"/>
              <w:spacing w:after="0" w:line="360" w:lineRule="auto"/>
              <w:ind w:right="331"/>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В.В.ВоронковойМ.: </w:t>
            </w:r>
            <w:r w:rsidRPr="00F25A01">
              <w:rPr>
                <w:rFonts w:ascii="Times New Roman" w:hAnsi="Times New Roman" w:cs="Times New Roman"/>
                <w:sz w:val="24"/>
                <w:szCs w:val="24"/>
              </w:rPr>
              <w:lastRenderedPageBreak/>
              <w:t>«Просвещение» 2011.</w:t>
            </w:r>
          </w:p>
        </w:tc>
        <w:tc>
          <w:tcPr>
            <w:tcW w:w="3686" w:type="dxa"/>
          </w:tcPr>
          <w:p w:rsidR="00C63D8A" w:rsidRPr="00F25A01" w:rsidRDefault="00C63D8A"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lastRenderedPageBreak/>
              <w:t>Перова М.Н. Математика.</w:t>
            </w:r>
            <w:r w:rsidRPr="00F25A01">
              <w:rPr>
                <w:rFonts w:ascii="Times New Roman" w:eastAsia="Calibri" w:hAnsi="Times New Roman" w:cs="Times New Roman"/>
                <w:sz w:val="24"/>
                <w:szCs w:val="24"/>
              </w:rPr>
              <w:t xml:space="preserve"> Учебник для 4 класса специальных (коррекционных) образовательных учреждений VIII вида</w:t>
            </w:r>
          </w:p>
          <w:p w:rsidR="00C85088" w:rsidRPr="00F25A01" w:rsidRDefault="00C63D8A" w:rsidP="008130C7">
            <w:pPr>
              <w:shd w:val="clear" w:color="auto" w:fill="FFFFFF"/>
              <w:spacing w:after="0" w:line="360" w:lineRule="auto"/>
              <w:ind w:right="274"/>
              <w:rPr>
                <w:rFonts w:ascii="Times New Roman" w:hAnsi="Times New Roman" w:cs="Times New Roman"/>
                <w:sz w:val="24"/>
                <w:szCs w:val="24"/>
              </w:rPr>
            </w:pPr>
            <w:r w:rsidRPr="00F25A01">
              <w:rPr>
                <w:rFonts w:ascii="Times New Roman" w:eastAsia="Calibri" w:hAnsi="Times New Roman" w:cs="Times New Roman"/>
                <w:sz w:val="24"/>
                <w:szCs w:val="24"/>
              </w:rPr>
              <w:t>М. Просвещение</w:t>
            </w:r>
          </w:p>
          <w:p w:rsidR="00C63D8A" w:rsidRPr="00F25A01" w:rsidRDefault="00C63D8A" w:rsidP="008130C7">
            <w:pPr>
              <w:shd w:val="clear" w:color="auto" w:fill="FFFFFF"/>
              <w:spacing w:after="0" w:line="360" w:lineRule="auto"/>
              <w:ind w:right="274"/>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Перова М.Н. Рабочая тетрадь </w:t>
            </w:r>
            <w:r w:rsidRPr="00F25A01">
              <w:rPr>
                <w:rFonts w:ascii="Times New Roman" w:eastAsia="Calibri" w:hAnsi="Times New Roman" w:cs="Times New Roman"/>
                <w:sz w:val="24"/>
                <w:szCs w:val="24"/>
              </w:rPr>
              <w:lastRenderedPageBreak/>
              <w:t xml:space="preserve">по математике 4 класс для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tc>
      </w:tr>
      <w:tr w:rsidR="00C85088" w:rsidRPr="00F25A01" w:rsidTr="00614D34">
        <w:trPr>
          <w:trHeight w:val="1529"/>
        </w:trPr>
        <w:tc>
          <w:tcPr>
            <w:tcW w:w="1008" w:type="dxa"/>
          </w:tcPr>
          <w:p w:rsidR="00C85088" w:rsidRPr="00F25A01" w:rsidRDefault="00C85088" w:rsidP="008130C7">
            <w:pPr>
              <w:shd w:val="clear" w:color="auto" w:fill="FFFFFF"/>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lastRenderedPageBreak/>
              <w:t>1</w:t>
            </w:r>
          </w:p>
        </w:tc>
        <w:tc>
          <w:tcPr>
            <w:tcW w:w="1227" w:type="dxa"/>
          </w:tcPr>
          <w:p w:rsidR="00C85088" w:rsidRPr="00F25A01" w:rsidRDefault="00E96FD0" w:rsidP="008130C7">
            <w:pPr>
              <w:shd w:val="clear" w:color="auto" w:fill="FFFFFF"/>
              <w:spacing w:after="0" w:line="360" w:lineRule="auto"/>
              <w:ind w:left="10"/>
              <w:rPr>
                <w:rFonts w:ascii="Times New Roman" w:eastAsia="Calibri" w:hAnsi="Times New Roman" w:cs="Times New Roman"/>
                <w:sz w:val="24"/>
                <w:szCs w:val="24"/>
              </w:rPr>
            </w:pPr>
            <w:r w:rsidRPr="00F25A01">
              <w:rPr>
                <w:rFonts w:ascii="Times New Roman" w:eastAsia="Calibri" w:hAnsi="Times New Roman" w:cs="Times New Roman"/>
                <w:sz w:val="24"/>
                <w:szCs w:val="24"/>
              </w:rPr>
              <w:t>Естествознание (</w:t>
            </w:r>
            <w:r w:rsidRPr="00F25A01">
              <w:rPr>
                <w:rFonts w:ascii="Times New Roman" w:hAnsi="Times New Roman" w:cs="Times New Roman"/>
                <w:sz w:val="24"/>
                <w:szCs w:val="24"/>
              </w:rPr>
              <w:t>Мир природы и человека</w:t>
            </w:r>
            <w:r w:rsidRPr="00F25A01">
              <w:rPr>
                <w:rFonts w:ascii="Times New Roman" w:eastAsia="Calibri" w:hAnsi="Times New Roman" w:cs="Times New Roman"/>
                <w:sz w:val="24"/>
                <w:szCs w:val="24"/>
              </w:rPr>
              <w:t>)</w:t>
            </w:r>
          </w:p>
        </w:tc>
        <w:tc>
          <w:tcPr>
            <w:tcW w:w="3543" w:type="dxa"/>
            <w:gridSpan w:val="2"/>
          </w:tcPr>
          <w:p w:rsidR="00C85088" w:rsidRPr="00F25A01" w:rsidRDefault="00E96FD0" w:rsidP="008130C7">
            <w:pPr>
              <w:shd w:val="clear" w:color="auto" w:fill="FFFFFF"/>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Н.Б. Матвеева  </w:t>
            </w:r>
            <w:r w:rsidRPr="00F25A01">
              <w:rPr>
                <w:rFonts w:ascii="Times New Roman" w:eastAsia="Calibri" w:hAnsi="Times New Roman" w:cs="Times New Roman"/>
                <w:sz w:val="24"/>
                <w:szCs w:val="24"/>
              </w:rPr>
              <w:t xml:space="preserve">Программа «Живой мир» 0-4 кл.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кл./ под ред. И.М. Бгажноковой – СПб: Просвещение, 2008</w:t>
            </w:r>
          </w:p>
        </w:tc>
        <w:tc>
          <w:tcPr>
            <w:tcW w:w="3686" w:type="dxa"/>
          </w:tcPr>
          <w:p w:rsidR="00C85088" w:rsidRPr="00F25A01" w:rsidRDefault="00E96FD0"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Матвеева Н.Б., Котина М.С., Крутова Т.О. </w:t>
            </w:r>
            <w:r w:rsidRPr="00F25A01">
              <w:rPr>
                <w:rFonts w:ascii="Times New Roman" w:eastAsia="Calibri" w:hAnsi="Times New Roman" w:cs="Times New Roman"/>
                <w:sz w:val="24"/>
                <w:szCs w:val="24"/>
              </w:rPr>
              <w:t xml:space="preserve">Живой мир. Учебник для 1 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hAnsi="Times New Roman" w:cs="Times New Roman"/>
                <w:sz w:val="24"/>
                <w:szCs w:val="24"/>
              </w:rPr>
              <w:t xml:space="preserve"> вида. М.: Просвещение, 2013</w:t>
            </w:r>
            <w:r w:rsidRPr="00F25A01">
              <w:rPr>
                <w:rFonts w:ascii="Times New Roman" w:eastAsia="Calibri" w:hAnsi="Times New Roman" w:cs="Times New Roman"/>
                <w:sz w:val="24"/>
                <w:szCs w:val="24"/>
              </w:rPr>
              <w:t>г.</w:t>
            </w:r>
          </w:p>
        </w:tc>
      </w:tr>
      <w:tr w:rsidR="00C85088" w:rsidRPr="00F25A01" w:rsidTr="00614D34">
        <w:tc>
          <w:tcPr>
            <w:tcW w:w="1008" w:type="dxa"/>
          </w:tcPr>
          <w:p w:rsidR="00C85088" w:rsidRPr="00F25A01" w:rsidRDefault="00C85088" w:rsidP="008130C7">
            <w:pPr>
              <w:shd w:val="clear" w:color="auto" w:fill="FFFFFF"/>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2</w:t>
            </w:r>
          </w:p>
        </w:tc>
        <w:tc>
          <w:tcPr>
            <w:tcW w:w="1227" w:type="dxa"/>
          </w:tcPr>
          <w:p w:rsidR="00C85088" w:rsidRPr="00F25A01" w:rsidRDefault="00E96FD0" w:rsidP="008130C7">
            <w:pPr>
              <w:shd w:val="clear" w:color="auto" w:fill="FFFFFF"/>
              <w:spacing w:after="0" w:line="360" w:lineRule="auto"/>
              <w:ind w:left="10"/>
              <w:rPr>
                <w:rFonts w:ascii="Times New Roman" w:eastAsia="Calibri" w:hAnsi="Times New Roman" w:cs="Times New Roman"/>
                <w:sz w:val="24"/>
                <w:szCs w:val="24"/>
              </w:rPr>
            </w:pPr>
            <w:r w:rsidRPr="00F25A01">
              <w:rPr>
                <w:rFonts w:ascii="Times New Roman" w:eastAsia="Calibri" w:hAnsi="Times New Roman" w:cs="Times New Roman"/>
                <w:sz w:val="24"/>
                <w:szCs w:val="24"/>
              </w:rPr>
              <w:t>Естествознание (</w:t>
            </w:r>
            <w:r w:rsidRPr="00F25A01">
              <w:rPr>
                <w:rFonts w:ascii="Times New Roman" w:hAnsi="Times New Roman" w:cs="Times New Roman"/>
                <w:sz w:val="24"/>
                <w:szCs w:val="24"/>
              </w:rPr>
              <w:t>Мир природы и человека</w:t>
            </w:r>
            <w:r w:rsidRPr="00F25A01">
              <w:rPr>
                <w:rFonts w:ascii="Times New Roman" w:eastAsia="Calibri" w:hAnsi="Times New Roman" w:cs="Times New Roman"/>
                <w:sz w:val="24"/>
                <w:szCs w:val="24"/>
              </w:rPr>
              <w:t>)</w:t>
            </w:r>
          </w:p>
        </w:tc>
        <w:tc>
          <w:tcPr>
            <w:tcW w:w="3543" w:type="dxa"/>
            <w:gridSpan w:val="2"/>
          </w:tcPr>
          <w:p w:rsidR="00C85088" w:rsidRPr="00F25A01" w:rsidRDefault="00E96FD0" w:rsidP="008130C7">
            <w:pPr>
              <w:shd w:val="clear" w:color="auto" w:fill="FFFFFF"/>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Н.Б. Матвеева  </w:t>
            </w:r>
            <w:r w:rsidRPr="00F25A01">
              <w:rPr>
                <w:rFonts w:ascii="Times New Roman" w:eastAsia="Calibri" w:hAnsi="Times New Roman" w:cs="Times New Roman"/>
                <w:sz w:val="24"/>
                <w:szCs w:val="24"/>
              </w:rPr>
              <w:t xml:space="preserve">Программа «Живой мир» 0-4 кл.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кл./ под ред. И.М. Бгажноковой – СПб: Просвещение, 2008</w:t>
            </w:r>
          </w:p>
        </w:tc>
        <w:tc>
          <w:tcPr>
            <w:tcW w:w="3686" w:type="dxa"/>
          </w:tcPr>
          <w:p w:rsidR="00E96FD0" w:rsidRPr="00F25A01" w:rsidRDefault="00E96FD0"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МатвееваН.Б., Котина М.С.,</w:t>
            </w:r>
            <w:r w:rsidR="00146291" w:rsidRPr="00F25A01">
              <w:rPr>
                <w:rFonts w:ascii="Times New Roman" w:eastAsia="Calibri" w:hAnsi="Times New Roman" w:cs="Times New Roman"/>
                <w:b/>
                <w:sz w:val="24"/>
                <w:szCs w:val="24"/>
              </w:rPr>
              <w:t>Крутова  Т.О,</w:t>
            </w:r>
            <w:r w:rsidRPr="00F25A01">
              <w:rPr>
                <w:rFonts w:ascii="Times New Roman" w:eastAsia="Calibri" w:hAnsi="Times New Roman" w:cs="Times New Roman"/>
                <w:sz w:val="24"/>
                <w:szCs w:val="24"/>
              </w:rPr>
              <w:t xml:space="preserve"> .Живой мир. Учебник для 2 класса специальных (коррекционных) образовательных учреждений VIII вида</w:t>
            </w:r>
          </w:p>
          <w:p w:rsidR="00C85088" w:rsidRPr="00F25A01" w:rsidRDefault="00E96FD0" w:rsidP="008130C7">
            <w:pPr>
              <w:shd w:val="clear" w:color="auto" w:fill="FFFFFF"/>
              <w:spacing w:after="0" w:line="360" w:lineRule="auto"/>
              <w:ind w:hanging="5"/>
              <w:rPr>
                <w:rFonts w:ascii="Times New Roman" w:eastAsia="Calibri" w:hAnsi="Times New Roman" w:cs="Times New Roman"/>
                <w:sz w:val="24"/>
                <w:szCs w:val="24"/>
              </w:rPr>
            </w:pPr>
            <w:r w:rsidRPr="00F25A01">
              <w:rPr>
                <w:rFonts w:ascii="Times New Roman" w:hAnsi="Times New Roman" w:cs="Times New Roman"/>
                <w:sz w:val="24"/>
                <w:szCs w:val="24"/>
              </w:rPr>
              <w:t>Просвещение, 2013</w:t>
            </w:r>
            <w:r w:rsidRPr="00F25A01">
              <w:rPr>
                <w:rFonts w:ascii="Times New Roman" w:eastAsia="Calibri" w:hAnsi="Times New Roman" w:cs="Times New Roman"/>
                <w:sz w:val="24"/>
                <w:szCs w:val="24"/>
              </w:rPr>
              <w:t>г.</w:t>
            </w:r>
          </w:p>
        </w:tc>
      </w:tr>
      <w:tr w:rsidR="00C85088" w:rsidRPr="00F25A01" w:rsidTr="00614D34">
        <w:tc>
          <w:tcPr>
            <w:tcW w:w="1008" w:type="dxa"/>
          </w:tcPr>
          <w:p w:rsidR="00C85088" w:rsidRPr="00F25A01" w:rsidRDefault="00C85088" w:rsidP="008130C7">
            <w:pPr>
              <w:shd w:val="clear" w:color="auto" w:fill="FFFFFF"/>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2"/>
                <w:sz w:val="24"/>
                <w:szCs w:val="24"/>
              </w:rPr>
              <w:t>3</w:t>
            </w:r>
          </w:p>
        </w:tc>
        <w:tc>
          <w:tcPr>
            <w:tcW w:w="1227" w:type="dxa"/>
          </w:tcPr>
          <w:p w:rsidR="00C85088" w:rsidRPr="00F25A01" w:rsidRDefault="00E96FD0" w:rsidP="008130C7">
            <w:pPr>
              <w:shd w:val="clear" w:color="auto" w:fill="FFFFFF"/>
              <w:spacing w:after="0" w:line="360" w:lineRule="auto"/>
              <w:ind w:left="10"/>
              <w:rPr>
                <w:rFonts w:ascii="Times New Roman" w:eastAsia="Calibri" w:hAnsi="Times New Roman" w:cs="Times New Roman"/>
                <w:sz w:val="24"/>
                <w:szCs w:val="24"/>
              </w:rPr>
            </w:pPr>
            <w:r w:rsidRPr="00F25A01">
              <w:rPr>
                <w:rFonts w:ascii="Times New Roman" w:eastAsia="Calibri" w:hAnsi="Times New Roman" w:cs="Times New Roman"/>
                <w:sz w:val="24"/>
                <w:szCs w:val="24"/>
              </w:rPr>
              <w:t>Развитие речи</w:t>
            </w:r>
          </w:p>
        </w:tc>
        <w:tc>
          <w:tcPr>
            <w:tcW w:w="3543" w:type="dxa"/>
            <w:gridSpan w:val="2"/>
          </w:tcPr>
          <w:p w:rsidR="00E96FD0" w:rsidRPr="00F25A01" w:rsidRDefault="00E96FD0"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C85088" w:rsidRPr="00F25A01" w:rsidRDefault="00E96FD0" w:rsidP="008130C7">
            <w:pPr>
              <w:shd w:val="clear" w:color="auto" w:fill="FFFFFF"/>
              <w:spacing w:after="0" w:line="360" w:lineRule="auto"/>
              <w:ind w:firstLine="5"/>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В.В.ВоронковойМ.: «Просвещение» 2011.</w:t>
            </w:r>
          </w:p>
        </w:tc>
        <w:tc>
          <w:tcPr>
            <w:tcW w:w="3686" w:type="dxa"/>
          </w:tcPr>
          <w:p w:rsidR="00E96FD0" w:rsidRPr="00F25A01" w:rsidRDefault="00E96FD0" w:rsidP="008130C7">
            <w:pPr>
              <w:spacing w:after="0" w:line="360" w:lineRule="auto"/>
              <w:rPr>
                <w:rFonts w:ascii="Times New Roman" w:eastAsia="Calibri" w:hAnsi="Times New Roman" w:cs="Times New Roman"/>
                <w:spacing w:val="-1"/>
                <w:sz w:val="24"/>
                <w:szCs w:val="24"/>
              </w:rPr>
            </w:pPr>
            <w:r w:rsidRPr="00F25A01">
              <w:rPr>
                <w:rFonts w:ascii="Times New Roman" w:eastAsia="Calibri" w:hAnsi="Times New Roman" w:cs="Times New Roman"/>
                <w:b/>
                <w:spacing w:val="-1"/>
                <w:sz w:val="24"/>
                <w:szCs w:val="24"/>
              </w:rPr>
              <w:t>Худенко Е.Д., Кремнёва С.Н.</w:t>
            </w:r>
          </w:p>
          <w:p w:rsidR="00C85088" w:rsidRPr="00F25A01" w:rsidRDefault="00E96FD0" w:rsidP="008130C7">
            <w:pPr>
              <w:shd w:val="clear" w:color="auto" w:fill="FFFFFF"/>
              <w:spacing w:after="0" w:line="360" w:lineRule="auto"/>
              <w:ind w:right="600"/>
              <w:rPr>
                <w:rFonts w:ascii="Times New Roman" w:eastAsia="Calibri" w:hAnsi="Times New Roman" w:cs="Times New Roman"/>
                <w:sz w:val="24"/>
                <w:szCs w:val="24"/>
              </w:rPr>
            </w:pPr>
            <w:r w:rsidRPr="00F25A01">
              <w:rPr>
                <w:rFonts w:ascii="Times New Roman" w:eastAsia="Calibri" w:hAnsi="Times New Roman" w:cs="Times New Roman"/>
                <w:spacing w:val="-1"/>
                <w:sz w:val="24"/>
                <w:szCs w:val="24"/>
              </w:rPr>
              <w:t xml:space="preserve">Развитие речи. Учебник для 3 класса специальных (коррекционных) образовательных </w:t>
            </w:r>
            <w:r w:rsidRPr="00F25A01">
              <w:rPr>
                <w:rFonts w:ascii="Times New Roman" w:eastAsia="Calibri" w:hAnsi="Times New Roman" w:cs="Times New Roman"/>
                <w:sz w:val="24"/>
                <w:szCs w:val="24"/>
              </w:rPr>
              <w:t xml:space="preserve">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tc>
      </w:tr>
      <w:tr w:rsidR="00C85088" w:rsidRPr="00F25A01" w:rsidTr="00614D34">
        <w:tc>
          <w:tcPr>
            <w:tcW w:w="1008" w:type="dxa"/>
          </w:tcPr>
          <w:p w:rsidR="00C85088" w:rsidRPr="00F25A01" w:rsidRDefault="00C85088" w:rsidP="008130C7">
            <w:pPr>
              <w:shd w:val="clear" w:color="auto" w:fill="FFFFFF"/>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2"/>
                <w:sz w:val="24"/>
                <w:szCs w:val="24"/>
              </w:rPr>
              <w:t>4</w:t>
            </w:r>
          </w:p>
        </w:tc>
        <w:tc>
          <w:tcPr>
            <w:tcW w:w="1227" w:type="dxa"/>
          </w:tcPr>
          <w:p w:rsidR="00C85088" w:rsidRPr="00F25A01" w:rsidRDefault="00E96FD0" w:rsidP="008130C7">
            <w:pPr>
              <w:shd w:val="clear" w:color="auto" w:fill="FFFFFF"/>
              <w:spacing w:after="0" w:line="360" w:lineRule="auto"/>
              <w:ind w:left="5"/>
              <w:rPr>
                <w:rFonts w:ascii="Times New Roman" w:eastAsia="Calibri" w:hAnsi="Times New Roman" w:cs="Times New Roman"/>
                <w:sz w:val="24"/>
                <w:szCs w:val="24"/>
              </w:rPr>
            </w:pPr>
            <w:r w:rsidRPr="00F25A01">
              <w:rPr>
                <w:rFonts w:ascii="Times New Roman" w:eastAsia="Calibri" w:hAnsi="Times New Roman" w:cs="Times New Roman"/>
                <w:sz w:val="24"/>
                <w:szCs w:val="24"/>
              </w:rPr>
              <w:t>Развитие речи</w:t>
            </w:r>
          </w:p>
        </w:tc>
        <w:tc>
          <w:tcPr>
            <w:tcW w:w="3543" w:type="dxa"/>
            <w:gridSpan w:val="2"/>
          </w:tcPr>
          <w:p w:rsidR="00E96FD0" w:rsidRPr="00F25A01" w:rsidRDefault="00E96FD0"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C85088" w:rsidRPr="00F25A01" w:rsidRDefault="00E96FD0" w:rsidP="008130C7">
            <w:pPr>
              <w:shd w:val="clear" w:color="auto" w:fill="FFFFFF"/>
              <w:spacing w:after="0" w:line="360" w:lineRule="auto"/>
              <w:ind w:firstLine="5"/>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w:t>
            </w:r>
            <w:r w:rsidRPr="00F25A01">
              <w:rPr>
                <w:rFonts w:ascii="Times New Roman" w:hAnsi="Times New Roman" w:cs="Times New Roman"/>
                <w:sz w:val="24"/>
                <w:szCs w:val="24"/>
              </w:rPr>
              <w:lastRenderedPageBreak/>
              <w:t>В.В.ВоронковойМ.: «Просвещение» 2011.</w:t>
            </w:r>
          </w:p>
        </w:tc>
        <w:tc>
          <w:tcPr>
            <w:tcW w:w="3686" w:type="dxa"/>
          </w:tcPr>
          <w:p w:rsidR="00E96FD0" w:rsidRPr="00F25A01" w:rsidRDefault="00E96FD0" w:rsidP="008130C7">
            <w:pPr>
              <w:spacing w:after="0" w:line="360" w:lineRule="auto"/>
              <w:rPr>
                <w:rFonts w:ascii="Times New Roman" w:eastAsia="Calibri" w:hAnsi="Times New Roman" w:cs="Times New Roman"/>
                <w:spacing w:val="-1"/>
                <w:sz w:val="24"/>
                <w:szCs w:val="24"/>
              </w:rPr>
            </w:pPr>
            <w:r w:rsidRPr="00F25A01">
              <w:rPr>
                <w:rFonts w:ascii="Times New Roman" w:eastAsia="Calibri" w:hAnsi="Times New Roman" w:cs="Times New Roman"/>
                <w:b/>
                <w:spacing w:val="-1"/>
                <w:sz w:val="24"/>
                <w:szCs w:val="24"/>
              </w:rPr>
              <w:lastRenderedPageBreak/>
              <w:t>Худенко Е.Д., Кремнёва С.Н.</w:t>
            </w:r>
          </w:p>
          <w:p w:rsidR="00C85088" w:rsidRPr="00F25A01" w:rsidRDefault="00E96FD0" w:rsidP="008130C7">
            <w:pPr>
              <w:shd w:val="clear" w:color="auto" w:fill="FFFFFF"/>
              <w:spacing w:after="0" w:line="360" w:lineRule="auto"/>
              <w:ind w:right="600"/>
              <w:rPr>
                <w:rFonts w:ascii="Times New Roman" w:eastAsia="Calibri" w:hAnsi="Times New Roman" w:cs="Times New Roman"/>
                <w:sz w:val="24"/>
                <w:szCs w:val="24"/>
              </w:rPr>
            </w:pPr>
            <w:r w:rsidRPr="00F25A01">
              <w:rPr>
                <w:rFonts w:ascii="Times New Roman" w:hAnsi="Times New Roman" w:cs="Times New Roman"/>
                <w:spacing w:val="-1"/>
                <w:sz w:val="24"/>
                <w:szCs w:val="24"/>
              </w:rPr>
              <w:t>Развитие речи. Учебник для 4</w:t>
            </w:r>
            <w:r w:rsidRPr="00F25A01">
              <w:rPr>
                <w:rFonts w:ascii="Times New Roman" w:eastAsia="Calibri" w:hAnsi="Times New Roman" w:cs="Times New Roman"/>
                <w:spacing w:val="-1"/>
                <w:sz w:val="24"/>
                <w:szCs w:val="24"/>
              </w:rPr>
              <w:t xml:space="preserve"> класса специальных (коррекционных) образовательных </w:t>
            </w:r>
            <w:r w:rsidRPr="00F25A01">
              <w:rPr>
                <w:rFonts w:ascii="Times New Roman" w:eastAsia="Calibri" w:hAnsi="Times New Roman" w:cs="Times New Roman"/>
                <w:sz w:val="24"/>
                <w:szCs w:val="24"/>
              </w:rPr>
              <w:t xml:space="preserve">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tc>
      </w:tr>
      <w:tr w:rsidR="005B22E7" w:rsidRPr="00F25A01" w:rsidTr="00614D34">
        <w:tc>
          <w:tcPr>
            <w:tcW w:w="1008" w:type="dxa"/>
          </w:tcPr>
          <w:p w:rsidR="005B22E7" w:rsidRPr="00F25A01" w:rsidRDefault="005B22E7" w:rsidP="008130C7">
            <w:pPr>
              <w:shd w:val="clear" w:color="auto" w:fill="FFFFFF"/>
              <w:spacing w:after="0" w:line="360" w:lineRule="auto"/>
              <w:jc w:val="center"/>
              <w:rPr>
                <w:rFonts w:ascii="Times New Roman" w:eastAsia="Calibri" w:hAnsi="Times New Roman" w:cs="Times New Roman"/>
                <w:spacing w:val="-2"/>
                <w:sz w:val="24"/>
                <w:szCs w:val="24"/>
              </w:rPr>
            </w:pPr>
            <w:r w:rsidRPr="00F25A01">
              <w:rPr>
                <w:rFonts w:ascii="Times New Roman" w:eastAsia="Calibri" w:hAnsi="Times New Roman" w:cs="Times New Roman"/>
                <w:spacing w:val="-2"/>
                <w:sz w:val="24"/>
                <w:szCs w:val="24"/>
              </w:rPr>
              <w:t>1</w:t>
            </w:r>
          </w:p>
        </w:tc>
        <w:tc>
          <w:tcPr>
            <w:tcW w:w="1227" w:type="dxa"/>
          </w:tcPr>
          <w:p w:rsidR="005B22E7" w:rsidRPr="00F25A01" w:rsidRDefault="005B22E7" w:rsidP="008130C7">
            <w:pPr>
              <w:shd w:val="clear" w:color="auto" w:fill="FFFFFF"/>
              <w:spacing w:after="0" w:line="360" w:lineRule="auto"/>
              <w:ind w:left="5"/>
              <w:rPr>
                <w:rFonts w:ascii="Times New Roman" w:eastAsia="Calibri" w:hAnsi="Times New Roman" w:cs="Times New Roman"/>
                <w:sz w:val="24"/>
                <w:szCs w:val="24"/>
              </w:rPr>
            </w:pPr>
            <w:r w:rsidRPr="00F25A01">
              <w:rPr>
                <w:rFonts w:ascii="Times New Roman" w:eastAsia="Calibri" w:hAnsi="Times New Roman" w:cs="Times New Roman"/>
                <w:sz w:val="24"/>
                <w:szCs w:val="24"/>
              </w:rPr>
              <w:t>Ручной труд</w:t>
            </w:r>
          </w:p>
        </w:tc>
        <w:tc>
          <w:tcPr>
            <w:tcW w:w="3543" w:type="dxa"/>
            <w:gridSpan w:val="2"/>
          </w:tcPr>
          <w:p w:rsidR="005B22E7" w:rsidRPr="00F25A01" w:rsidRDefault="00356B31" w:rsidP="008130C7">
            <w:pPr>
              <w:tabs>
                <w:tab w:val="left" w:pos="284"/>
              </w:tabs>
              <w:spacing w:after="0" w:line="360" w:lineRule="auto"/>
              <w:rPr>
                <w:rFonts w:ascii="Times New Roman" w:hAnsi="Times New Roman" w:cs="Times New Roman"/>
                <w:b/>
                <w:sz w:val="24"/>
                <w:szCs w:val="24"/>
              </w:rPr>
            </w:pPr>
            <w:r w:rsidRPr="00F25A01">
              <w:rPr>
                <w:rFonts w:ascii="Times New Roman" w:eastAsia="Calibri" w:hAnsi="Times New Roman" w:cs="Times New Roman"/>
                <w:sz w:val="24"/>
                <w:szCs w:val="24"/>
              </w:rPr>
              <w:t xml:space="preserve">«Занимательный ручной труд»  0-4 кл.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кл./ под ред. И.М. Бгаж</w:t>
            </w:r>
            <w:r w:rsidRPr="00F25A01">
              <w:rPr>
                <w:rFonts w:ascii="Times New Roman" w:hAnsi="Times New Roman" w:cs="Times New Roman"/>
                <w:sz w:val="24"/>
                <w:szCs w:val="24"/>
              </w:rPr>
              <w:t>ноковой – СПб: Просвещение, 2012</w:t>
            </w:r>
          </w:p>
        </w:tc>
        <w:tc>
          <w:tcPr>
            <w:tcW w:w="3686" w:type="dxa"/>
          </w:tcPr>
          <w:p w:rsidR="001C5BD7" w:rsidRPr="00F25A01" w:rsidRDefault="001C5BD7"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Кузнецова Л.А.</w:t>
            </w:r>
            <w:r w:rsidRPr="00F25A01">
              <w:rPr>
                <w:rFonts w:ascii="Times New Roman" w:eastAsia="Calibri" w:hAnsi="Times New Roman" w:cs="Times New Roman"/>
                <w:sz w:val="24"/>
                <w:szCs w:val="24"/>
              </w:rPr>
              <w:t xml:space="preserve"> Технология. Ручной труд.</w:t>
            </w:r>
            <w:r w:rsidRPr="00F25A01">
              <w:rPr>
                <w:rFonts w:ascii="Times New Roman" w:eastAsia="Calibri" w:hAnsi="Times New Roman" w:cs="Times New Roman"/>
                <w:spacing w:val="-3"/>
                <w:sz w:val="24"/>
                <w:szCs w:val="24"/>
              </w:rPr>
              <w:t xml:space="preserve"> Учебник для 1 класса специальных </w:t>
            </w:r>
            <w:r w:rsidRPr="00F25A01">
              <w:rPr>
                <w:rFonts w:ascii="Times New Roman" w:eastAsia="Calibri" w:hAnsi="Times New Roman" w:cs="Times New Roman"/>
                <w:spacing w:val="-2"/>
                <w:sz w:val="24"/>
                <w:szCs w:val="24"/>
              </w:rPr>
              <w:t xml:space="preserve">(коррекционных) образовательных учреждений </w:t>
            </w:r>
            <w:r w:rsidRPr="00F25A01">
              <w:rPr>
                <w:rFonts w:ascii="Times New Roman" w:eastAsia="Calibri" w:hAnsi="Times New Roman" w:cs="Times New Roman"/>
                <w:spacing w:val="-2"/>
                <w:sz w:val="24"/>
                <w:szCs w:val="24"/>
                <w:lang w:val="en-US"/>
              </w:rPr>
              <w:t>VIII</w:t>
            </w:r>
            <w:r w:rsidRPr="00F25A01">
              <w:rPr>
                <w:rFonts w:ascii="Times New Roman" w:eastAsia="Calibri" w:hAnsi="Times New Roman" w:cs="Times New Roman"/>
                <w:spacing w:val="-2"/>
                <w:sz w:val="24"/>
                <w:szCs w:val="24"/>
              </w:rPr>
              <w:t xml:space="preserve"> вида.  </w:t>
            </w:r>
            <w:r w:rsidRPr="00F25A01">
              <w:rPr>
                <w:rFonts w:ascii="Times New Roman" w:eastAsia="Calibri" w:hAnsi="Times New Roman" w:cs="Times New Roman"/>
                <w:sz w:val="24"/>
                <w:szCs w:val="24"/>
              </w:rPr>
              <w:t>Просвещение, СПб.2010</w:t>
            </w:r>
          </w:p>
          <w:p w:rsidR="005B22E7" w:rsidRPr="00F25A01" w:rsidRDefault="001C5BD7" w:rsidP="008130C7">
            <w:pPr>
              <w:spacing w:after="0" w:line="360" w:lineRule="auto"/>
              <w:rPr>
                <w:rFonts w:ascii="Times New Roman" w:hAnsi="Times New Roman" w:cs="Times New Roman"/>
                <w:sz w:val="24"/>
                <w:szCs w:val="24"/>
              </w:rPr>
            </w:pPr>
            <w:r w:rsidRPr="00F25A01">
              <w:rPr>
                <w:rFonts w:ascii="Times New Roman" w:eastAsia="Calibri" w:hAnsi="Times New Roman" w:cs="Times New Roman"/>
                <w:b/>
                <w:sz w:val="24"/>
                <w:szCs w:val="24"/>
              </w:rPr>
              <w:t>Кузнецова Л.А</w:t>
            </w:r>
            <w:r w:rsidRPr="00F25A01">
              <w:rPr>
                <w:rFonts w:ascii="Times New Roman" w:eastAsia="Calibri" w:hAnsi="Times New Roman" w:cs="Times New Roman"/>
                <w:sz w:val="24"/>
                <w:szCs w:val="24"/>
              </w:rPr>
              <w:t xml:space="preserve">. Рабочая тетрадь по ручному труду </w:t>
            </w:r>
            <w:r w:rsidRPr="00F25A01">
              <w:rPr>
                <w:rFonts w:ascii="Times New Roman" w:eastAsia="Calibri" w:hAnsi="Times New Roman" w:cs="Times New Roman"/>
                <w:spacing w:val="-3"/>
                <w:sz w:val="24"/>
                <w:szCs w:val="24"/>
              </w:rPr>
              <w:t xml:space="preserve">для учащихся 1 класса специальных </w:t>
            </w:r>
            <w:r w:rsidRPr="00F25A01">
              <w:rPr>
                <w:rFonts w:ascii="Times New Roman" w:eastAsia="Calibri" w:hAnsi="Times New Roman" w:cs="Times New Roman"/>
                <w:spacing w:val="-2"/>
                <w:sz w:val="24"/>
                <w:szCs w:val="24"/>
              </w:rPr>
              <w:t xml:space="preserve">(коррекционных) образовательных учреждений </w:t>
            </w:r>
            <w:r w:rsidRPr="00F25A01">
              <w:rPr>
                <w:rFonts w:ascii="Times New Roman" w:eastAsia="Calibri" w:hAnsi="Times New Roman" w:cs="Times New Roman"/>
                <w:spacing w:val="-2"/>
                <w:sz w:val="24"/>
                <w:szCs w:val="24"/>
                <w:lang w:val="en-US"/>
              </w:rPr>
              <w:t>VIII</w:t>
            </w:r>
            <w:r w:rsidRPr="00F25A01">
              <w:rPr>
                <w:rFonts w:ascii="Times New Roman" w:eastAsia="Calibri" w:hAnsi="Times New Roman" w:cs="Times New Roman"/>
                <w:spacing w:val="-2"/>
                <w:sz w:val="24"/>
                <w:szCs w:val="24"/>
              </w:rPr>
              <w:t xml:space="preserve"> вида. Ч.1,2.  М., </w:t>
            </w:r>
            <w:r w:rsidRPr="00F25A01">
              <w:rPr>
                <w:rFonts w:ascii="Times New Roman" w:eastAsia="Calibri" w:hAnsi="Times New Roman" w:cs="Times New Roman"/>
                <w:sz w:val="24"/>
                <w:szCs w:val="24"/>
              </w:rPr>
              <w:t>Просвещение, 20</w:t>
            </w:r>
            <w:r w:rsidRPr="00F25A01">
              <w:rPr>
                <w:rFonts w:ascii="Times New Roman" w:hAnsi="Times New Roman" w:cs="Times New Roman"/>
                <w:sz w:val="24"/>
                <w:szCs w:val="24"/>
              </w:rPr>
              <w:t>12</w:t>
            </w:r>
            <w:r w:rsidRPr="00F25A01">
              <w:rPr>
                <w:rFonts w:ascii="Times New Roman" w:eastAsia="Calibri" w:hAnsi="Times New Roman" w:cs="Times New Roman"/>
                <w:sz w:val="24"/>
                <w:szCs w:val="24"/>
              </w:rPr>
              <w:t xml:space="preserve">г. </w:t>
            </w:r>
          </w:p>
        </w:tc>
      </w:tr>
      <w:tr w:rsidR="005B22E7" w:rsidRPr="00F25A01" w:rsidTr="00614D34">
        <w:tc>
          <w:tcPr>
            <w:tcW w:w="1008" w:type="dxa"/>
          </w:tcPr>
          <w:p w:rsidR="005B22E7" w:rsidRPr="00F25A01" w:rsidRDefault="005B22E7" w:rsidP="008130C7">
            <w:pPr>
              <w:shd w:val="clear" w:color="auto" w:fill="FFFFFF"/>
              <w:spacing w:after="0" w:line="360" w:lineRule="auto"/>
              <w:jc w:val="center"/>
              <w:rPr>
                <w:rFonts w:ascii="Times New Roman" w:eastAsia="Calibri" w:hAnsi="Times New Roman" w:cs="Times New Roman"/>
                <w:spacing w:val="-2"/>
                <w:sz w:val="24"/>
                <w:szCs w:val="24"/>
              </w:rPr>
            </w:pPr>
            <w:r w:rsidRPr="00F25A01">
              <w:rPr>
                <w:rFonts w:ascii="Times New Roman" w:eastAsia="Calibri" w:hAnsi="Times New Roman" w:cs="Times New Roman"/>
                <w:spacing w:val="-2"/>
                <w:sz w:val="24"/>
                <w:szCs w:val="24"/>
              </w:rPr>
              <w:t>2</w:t>
            </w:r>
          </w:p>
        </w:tc>
        <w:tc>
          <w:tcPr>
            <w:tcW w:w="1227" w:type="dxa"/>
          </w:tcPr>
          <w:p w:rsidR="005B22E7" w:rsidRPr="00F25A01" w:rsidRDefault="005B22E7" w:rsidP="008130C7">
            <w:pPr>
              <w:shd w:val="clear" w:color="auto" w:fill="FFFFFF"/>
              <w:spacing w:after="0" w:line="360" w:lineRule="auto"/>
              <w:ind w:left="5"/>
              <w:rPr>
                <w:rFonts w:ascii="Times New Roman" w:eastAsia="Calibri" w:hAnsi="Times New Roman" w:cs="Times New Roman"/>
                <w:sz w:val="24"/>
                <w:szCs w:val="24"/>
              </w:rPr>
            </w:pPr>
            <w:r w:rsidRPr="00F25A01">
              <w:rPr>
                <w:rFonts w:ascii="Times New Roman" w:eastAsia="Calibri" w:hAnsi="Times New Roman" w:cs="Times New Roman"/>
                <w:sz w:val="24"/>
                <w:szCs w:val="24"/>
              </w:rPr>
              <w:t>Ручной труд</w:t>
            </w:r>
          </w:p>
        </w:tc>
        <w:tc>
          <w:tcPr>
            <w:tcW w:w="3543" w:type="dxa"/>
            <w:gridSpan w:val="2"/>
          </w:tcPr>
          <w:p w:rsidR="005B22E7" w:rsidRPr="00F25A01" w:rsidRDefault="007B03BF" w:rsidP="008130C7">
            <w:pPr>
              <w:tabs>
                <w:tab w:val="left" w:pos="284"/>
              </w:tabs>
              <w:spacing w:after="0" w:line="360" w:lineRule="auto"/>
              <w:rPr>
                <w:rFonts w:ascii="Times New Roman" w:hAnsi="Times New Roman" w:cs="Times New Roman"/>
                <w:b/>
                <w:sz w:val="24"/>
                <w:szCs w:val="24"/>
              </w:rPr>
            </w:pPr>
            <w:r w:rsidRPr="00F25A01">
              <w:rPr>
                <w:rFonts w:ascii="Times New Roman" w:eastAsia="Calibri" w:hAnsi="Times New Roman" w:cs="Times New Roman"/>
                <w:sz w:val="24"/>
                <w:szCs w:val="24"/>
              </w:rPr>
              <w:t xml:space="preserve">«Занимательный ручной труд»  0-4 кл.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кл./ под ред. И.М. Бгаж</w:t>
            </w:r>
            <w:r w:rsidRPr="00F25A01">
              <w:rPr>
                <w:rFonts w:ascii="Times New Roman" w:hAnsi="Times New Roman" w:cs="Times New Roman"/>
                <w:sz w:val="24"/>
                <w:szCs w:val="24"/>
              </w:rPr>
              <w:t>ноковой – СПб: Просвещение, 2012</w:t>
            </w:r>
          </w:p>
        </w:tc>
        <w:tc>
          <w:tcPr>
            <w:tcW w:w="3686" w:type="dxa"/>
          </w:tcPr>
          <w:p w:rsidR="005B22E7" w:rsidRPr="00F25A01" w:rsidRDefault="007B03BF" w:rsidP="008130C7">
            <w:pPr>
              <w:spacing w:after="0" w:line="360" w:lineRule="auto"/>
              <w:rPr>
                <w:rFonts w:ascii="Times New Roman" w:hAnsi="Times New Roman" w:cs="Times New Roman"/>
                <w:sz w:val="24"/>
                <w:szCs w:val="24"/>
              </w:rPr>
            </w:pPr>
            <w:r w:rsidRPr="00F25A01">
              <w:rPr>
                <w:rFonts w:ascii="Times New Roman" w:eastAsia="Calibri" w:hAnsi="Times New Roman" w:cs="Times New Roman"/>
                <w:b/>
                <w:sz w:val="24"/>
                <w:szCs w:val="24"/>
              </w:rPr>
              <w:t>Кузнецова Л.А. Технология</w:t>
            </w:r>
            <w:r w:rsidRPr="00F25A01">
              <w:rPr>
                <w:rFonts w:ascii="Times New Roman" w:eastAsia="Calibri" w:hAnsi="Times New Roman" w:cs="Times New Roman"/>
                <w:sz w:val="24"/>
                <w:szCs w:val="24"/>
              </w:rPr>
              <w:t xml:space="preserve">. Ручной труд. Учебник для 2 класса  специальных (коррекционных) образовательных учреждений  VIII </w:t>
            </w:r>
            <w:r w:rsidRPr="00F25A01">
              <w:rPr>
                <w:rFonts w:ascii="Times New Roman" w:hAnsi="Times New Roman" w:cs="Times New Roman"/>
                <w:sz w:val="24"/>
                <w:szCs w:val="24"/>
              </w:rPr>
              <w:t>вида. Просвещение. СПб 2011</w:t>
            </w:r>
            <w:r w:rsidRPr="00F25A01">
              <w:rPr>
                <w:rFonts w:ascii="Times New Roman" w:eastAsia="Calibri" w:hAnsi="Times New Roman" w:cs="Times New Roman"/>
                <w:sz w:val="24"/>
                <w:szCs w:val="24"/>
              </w:rPr>
              <w:t xml:space="preserve"> г.</w:t>
            </w:r>
          </w:p>
          <w:p w:rsidR="007B03BF" w:rsidRPr="00F25A01" w:rsidRDefault="007B03BF" w:rsidP="008130C7">
            <w:pPr>
              <w:spacing w:after="0" w:line="36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Кузнецова Л.А. Технология. Ручной труд. Рабочая тетрадь.</w:t>
            </w:r>
          </w:p>
          <w:p w:rsidR="007B03BF" w:rsidRPr="00F25A01" w:rsidRDefault="007B03BF" w:rsidP="008130C7">
            <w:pPr>
              <w:spacing w:after="0" w:line="360" w:lineRule="auto"/>
              <w:rPr>
                <w:rFonts w:ascii="Times New Roman" w:hAnsi="Times New Roman" w:cs="Times New Roman"/>
                <w:sz w:val="24"/>
                <w:szCs w:val="24"/>
              </w:rPr>
            </w:pPr>
            <w:r w:rsidRPr="00F25A01">
              <w:rPr>
                <w:rFonts w:ascii="Times New Roman" w:eastAsia="Calibri" w:hAnsi="Times New Roman" w:cs="Times New Roman"/>
                <w:sz w:val="24"/>
                <w:szCs w:val="24"/>
              </w:rPr>
              <w:t>2 класс (VIII вид)</w:t>
            </w:r>
          </w:p>
        </w:tc>
      </w:tr>
      <w:tr w:rsidR="007B4043" w:rsidRPr="00F25A01" w:rsidTr="00614D34">
        <w:tc>
          <w:tcPr>
            <w:tcW w:w="1008" w:type="dxa"/>
          </w:tcPr>
          <w:p w:rsidR="007B4043" w:rsidRPr="00F25A01" w:rsidRDefault="007B4043" w:rsidP="008130C7">
            <w:pPr>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1  </w:t>
            </w:r>
          </w:p>
        </w:tc>
        <w:tc>
          <w:tcPr>
            <w:tcW w:w="1227" w:type="dxa"/>
          </w:tcPr>
          <w:p w:rsidR="007B4043" w:rsidRPr="00F25A01" w:rsidRDefault="007B4043"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7B4043"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Подготовительный и 1-4 классы  под редакцией В. В.Воронковой. М. «Просвещение», 2011  на основе авторской программы  </w:t>
            </w:r>
            <w:r w:rsidRPr="00F25A01">
              <w:rPr>
                <w:rFonts w:ascii="Times New Roman" w:hAnsi="Times New Roman" w:cs="Times New Roman"/>
                <w:sz w:val="24"/>
                <w:szCs w:val="24"/>
              </w:rPr>
              <w:lastRenderedPageBreak/>
              <w:t>И.А.Грошенкова  «Изобразительное искусство».</w:t>
            </w:r>
          </w:p>
        </w:tc>
        <w:tc>
          <w:tcPr>
            <w:tcW w:w="3686" w:type="dxa"/>
          </w:tcPr>
          <w:p w:rsidR="007B4043" w:rsidRPr="00F25A01" w:rsidRDefault="007B4043" w:rsidP="008130C7">
            <w:pPr>
              <w:spacing w:after="0" w:line="360" w:lineRule="auto"/>
              <w:rPr>
                <w:rFonts w:ascii="Times New Roman" w:hAnsi="Times New Roman" w:cs="Times New Roman"/>
                <w:b/>
                <w:sz w:val="24"/>
                <w:szCs w:val="24"/>
              </w:rPr>
            </w:pPr>
            <w:r w:rsidRPr="00F25A01">
              <w:rPr>
                <w:rFonts w:ascii="Times New Roman" w:hAnsi="Times New Roman" w:cs="Times New Roman"/>
                <w:b/>
                <w:sz w:val="24"/>
                <w:szCs w:val="24"/>
              </w:rPr>
              <w:lastRenderedPageBreak/>
              <w:t>Неменская Л.А. /Под ред. НеменскогоБ.М.</w:t>
            </w:r>
            <w:r w:rsidRPr="00F25A01">
              <w:rPr>
                <w:rFonts w:ascii="Times New Roman" w:hAnsi="Times New Roman" w:cs="Times New Roman"/>
                <w:sz w:val="24"/>
                <w:szCs w:val="24"/>
              </w:rPr>
              <w:t>Изобразительное</w:t>
            </w:r>
          </w:p>
          <w:p w:rsidR="007B4043" w:rsidRPr="00F25A01" w:rsidRDefault="007B4043" w:rsidP="008130C7">
            <w:pPr>
              <w:spacing w:after="0" w:line="360" w:lineRule="auto"/>
              <w:rPr>
                <w:rFonts w:ascii="Times New Roman" w:hAnsi="Times New Roman" w:cs="Times New Roman"/>
                <w:sz w:val="24"/>
                <w:szCs w:val="24"/>
              </w:rPr>
            </w:pPr>
            <w:r w:rsidRPr="00F25A01">
              <w:rPr>
                <w:rFonts w:ascii="Times New Roman" w:hAnsi="Times New Roman" w:cs="Times New Roman"/>
                <w:sz w:val="24"/>
                <w:szCs w:val="24"/>
              </w:rPr>
              <w:t>Искусство.1 кл.</w:t>
            </w:r>
            <w:r w:rsidRPr="00F25A01">
              <w:rPr>
                <w:rFonts w:ascii="Times New Roman" w:hAnsi="Times New Roman" w:cs="Times New Roman"/>
                <w:spacing w:val="-1"/>
                <w:sz w:val="24"/>
                <w:szCs w:val="24"/>
              </w:rPr>
              <w:t xml:space="preserve"> Учебник для общеобразовательных учреждений. –М.:</w:t>
            </w:r>
            <w:r w:rsidRPr="00F25A01">
              <w:rPr>
                <w:rFonts w:ascii="Times New Roman" w:hAnsi="Times New Roman" w:cs="Times New Roman"/>
                <w:sz w:val="24"/>
                <w:szCs w:val="24"/>
              </w:rPr>
              <w:t xml:space="preserve"> Просвещение.</w:t>
            </w:r>
          </w:p>
          <w:p w:rsidR="007B4043" w:rsidRPr="00F25A01" w:rsidRDefault="007B4043" w:rsidP="008130C7">
            <w:pPr>
              <w:shd w:val="clear" w:color="auto" w:fill="FFFFFF"/>
              <w:tabs>
                <w:tab w:val="left" w:pos="2793"/>
              </w:tabs>
              <w:spacing w:after="0" w:line="360" w:lineRule="auto"/>
              <w:ind w:right="547" w:hanging="5"/>
              <w:rPr>
                <w:rFonts w:ascii="Times New Roman" w:eastAsia="Calibri" w:hAnsi="Times New Roman" w:cs="Times New Roman"/>
                <w:sz w:val="24"/>
                <w:szCs w:val="24"/>
              </w:rPr>
            </w:pPr>
          </w:p>
        </w:tc>
      </w:tr>
      <w:tr w:rsidR="007B4043" w:rsidRPr="00F25A01" w:rsidTr="00614D34">
        <w:tc>
          <w:tcPr>
            <w:tcW w:w="1008" w:type="dxa"/>
          </w:tcPr>
          <w:p w:rsidR="007B4043" w:rsidRPr="00F25A01" w:rsidRDefault="005B51F3" w:rsidP="008130C7">
            <w:pPr>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2</w:t>
            </w:r>
          </w:p>
        </w:tc>
        <w:tc>
          <w:tcPr>
            <w:tcW w:w="1227" w:type="dxa"/>
          </w:tcPr>
          <w:p w:rsidR="007B4043" w:rsidRPr="00F25A01" w:rsidRDefault="0022703D"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7B4043"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Подготовительный и 1-4 классы  под редакцией В. В.Воронковой. М. «Просвещение», 2011  на основе авторской программы  И.А.Грошенкова  «Изобразительное искусство».</w:t>
            </w:r>
          </w:p>
        </w:tc>
        <w:tc>
          <w:tcPr>
            <w:tcW w:w="3686" w:type="dxa"/>
          </w:tcPr>
          <w:p w:rsidR="007B4043" w:rsidRPr="00F25A01" w:rsidRDefault="007B4043" w:rsidP="008130C7">
            <w:pPr>
              <w:shd w:val="clear" w:color="auto" w:fill="FFFFFF"/>
              <w:tabs>
                <w:tab w:val="left" w:pos="2810"/>
              </w:tabs>
              <w:spacing w:after="0" w:line="360" w:lineRule="auto"/>
              <w:rPr>
                <w:rFonts w:ascii="Times New Roman" w:eastAsia="Calibri" w:hAnsi="Times New Roman" w:cs="Times New Roman"/>
                <w:sz w:val="24"/>
                <w:szCs w:val="24"/>
              </w:rPr>
            </w:pPr>
            <w:r w:rsidRPr="00F25A01">
              <w:rPr>
                <w:rFonts w:ascii="Times New Roman" w:hAnsi="Times New Roman" w:cs="Times New Roman"/>
                <w:b/>
                <w:sz w:val="24"/>
                <w:szCs w:val="24"/>
              </w:rPr>
              <w:t>Коротеева Е.И. под ред. Неменского Б.М</w:t>
            </w:r>
            <w:r w:rsidRPr="00F25A01">
              <w:rPr>
                <w:rFonts w:ascii="Times New Roman" w:hAnsi="Times New Roman" w:cs="Times New Roman"/>
                <w:sz w:val="24"/>
                <w:szCs w:val="24"/>
              </w:rPr>
              <w:t>. Изобразительное искусство. 2 кл. Учебник для общеобразовательных учреждений. М. Просвещение.</w:t>
            </w:r>
          </w:p>
        </w:tc>
      </w:tr>
      <w:tr w:rsidR="007B4043" w:rsidRPr="00F25A01" w:rsidTr="00614D34">
        <w:tc>
          <w:tcPr>
            <w:tcW w:w="1008" w:type="dxa"/>
          </w:tcPr>
          <w:p w:rsidR="007B4043" w:rsidRPr="00F25A01" w:rsidRDefault="005B51F3" w:rsidP="008130C7">
            <w:pPr>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3</w:t>
            </w:r>
          </w:p>
        </w:tc>
        <w:tc>
          <w:tcPr>
            <w:tcW w:w="1227" w:type="dxa"/>
          </w:tcPr>
          <w:p w:rsidR="007B4043" w:rsidRPr="00F25A01" w:rsidRDefault="0022703D"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5B51F3"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Подготовительный и 1-4 классы  под редакцией В. В.Воронковой. М. «Просвещение», 2011  на основе авторской программы  И.А.Грошенкова  «Изобразительное искусство».</w:t>
            </w:r>
          </w:p>
        </w:tc>
        <w:tc>
          <w:tcPr>
            <w:tcW w:w="3686" w:type="dxa"/>
          </w:tcPr>
          <w:p w:rsidR="005B51F3" w:rsidRPr="00F25A01" w:rsidRDefault="005B51F3" w:rsidP="008130C7">
            <w:pPr>
              <w:spacing w:after="0" w:line="360" w:lineRule="auto"/>
              <w:rPr>
                <w:rFonts w:ascii="Times New Roman" w:hAnsi="Times New Roman" w:cs="Times New Roman"/>
                <w:b/>
                <w:sz w:val="24"/>
                <w:szCs w:val="24"/>
              </w:rPr>
            </w:pPr>
            <w:r w:rsidRPr="00F25A01">
              <w:rPr>
                <w:rFonts w:ascii="Times New Roman" w:hAnsi="Times New Roman" w:cs="Times New Roman"/>
                <w:b/>
                <w:sz w:val="24"/>
                <w:szCs w:val="24"/>
              </w:rPr>
              <w:t>Горяева Н.А. /Под ред. Неменского</w:t>
            </w:r>
          </w:p>
          <w:p w:rsidR="005B51F3" w:rsidRPr="00F25A01" w:rsidRDefault="005B51F3" w:rsidP="008130C7">
            <w:pPr>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Б.М</w:t>
            </w:r>
            <w:r w:rsidRPr="00F25A01">
              <w:rPr>
                <w:rFonts w:ascii="Times New Roman" w:hAnsi="Times New Roman" w:cs="Times New Roman"/>
                <w:sz w:val="24"/>
                <w:szCs w:val="24"/>
              </w:rPr>
              <w:t>.Изобразительное искусство.3кл.</w:t>
            </w:r>
            <w:r w:rsidRPr="00F25A01">
              <w:rPr>
                <w:rFonts w:ascii="Times New Roman" w:hAnsi="Times New Roman" w:cs="Times New Roman"/>
                <w:spacing w:val="-1"/>
                <w:sz w:val="24"/>
                <w:szCs w:val="24"/>
              </w:rPr>
              <w:t xml:space="preserve"> Учебник для общеобразовательных учреждений. –М.:</w:t>
            </w:r>
            <w:r w:rsidRPr="00F25A01">
              <w:rPr>
                <w:rFonts w:ascii="Times New Roman" w:hAnsi="Times New Roman" w:cs="Times New Roman"/>
                <w:sz w:val="24"/>
                <w:szCs w:val="24"/>
              </w:rPr>
              <w:t xml:space="preserve"> Просвещение</w:t>
            </w:r>
          </w:p>
          <w:p w:rsidR="007B4043" w:rsidRPr="00F25A01" w:rsidRDefault="007B4043" w:rsidP="008130C7">
            <w:pPr>
              <w:shd w:val="clear" w:color="auto" w:fill="FFFFFF"/>
              <w:spacing w:after="0" w:line="360" w:lineRule="auto"/>
              <w:ind w:right="17"/>
              <w:rPr>
                <w:rFonts w:ascii="Times New Roman" w:eastAsia="Calibri" w:hAnsi="Times New Roman" w:cs="Times New Roman"/>
                <w:sz w:val="24"/>
                <w:szCs w:val="24"/>
              </w:rPr>
            </w:pPr>
          </w:p>
        </w:tc>
      </w:tr>
      <w:tr w:rsidR="007B4043" w:rsidRPr="00F25A01" w:rsidTr="00614D34">
        <w:trPr>
          <w:trHeight w:val="815"/>
        </w:trPr>
        <w:tc>
          <w:tcPr>
            <w:tcW w:w="1008" w:type="dxa"/>
          </w:tcPr>
          <w:p w:rsidR="007B4043" w:rsidRPr="00F25A01" w:rsidRDefault="005B51F3" w:rsidP="008130C7">
            <w:pPr>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4</w:t>
            </w:r>
          </w:p>
        </w:tc>
        <w:tc>
          <w:tcPr>
            <w:tcW w:w="1227" w:type="dxa"/>
          </w:tcPr>
          <w:p w:rsidR="007B4043" w:rsidRPr="00F25A01" w:rsidRDefault="0022703D"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5B51F3"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Подготовительный и 1-4 классы  под редакцией В. В.Воронковой. М. «Просвещение», 2011  на основе авторской программы  И.А.Грошенкова  «Изобразительное искусство».</w:t>
            </w:r>
          </w:p>
        </w:tc>
        <w:tc>
          <w:tcPr>
            <w:tcW w:w="3686" w:type="dxa"/>
          </w:tcPr>
          <w:p w:rsidR="007B4043" w:rsidRPr="00F25A01" w:rsidRDefault="005B51F3"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b/>
                <w:sz w:val="24"/>
                <w:szCs w:val="24"/>
              </w:rPr>
              <w:t>Неменская Л.А. под ред. Неменского</w:t>
            </w:r>
            <w:r w:rsidRPr="00F25A01">
              <w:rPr>
                <w:rFonts w:ascii="Times New Roman" w:hAnsi="Times New Roman" w:cs="Times New Roman"/>
                <w:sz w:val="24"/>
                <w:szCs w:val="24"/>
              </w:rPr>
              <w:t>Б.М.Изобразительное искусство 4 кл. Учебник для общеобразовательных учреждений. М. Просвещение</w:t>
            </w:r>
          </w:p>
        </w:tc>
      </w:tr>
      <w:tr w:rsidR="009F71BD" w:rsidRPr="00F25A01" w:rsidTr="00614D34">
        <w:trPr>
          <w:trHeight w:val="469"/>
        </w:trPr>
        <w:tc>
          <w:tcPr>
            <w:tcW w:w="9464" w:type="dxa"/>
            <w:gridSpan w:val="5"/>
          </w:tcPr>
          <w:p w:rsidR="009F71BD" w:rsidRPr="00F25A01" w:rsidRDefault="009F71BD"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b/>
                <w:i/>
                <w:sz w:val="24"/>
                <w:szCs w:val="24"/>
              </w:rPr>
              <w:t>Коррекционные занятия</w:t>
            </w:r>
          </w:p>
        </w:tc>
      </w:tr>
      <w:tr w:rsidR="00614D34" w:rsidRPr="00F25A01" w:rsidTr="00614D34">
        <w:trPr>
          <w:trHeight w:val="874"/>
        </w:trPr>
        <w:tc>
          <w:tcPr>
            <w:tcW w:w="1008" w:type="dxa"/>
          </w:tcPr>
          <w:p w:rsidR="00614D34" w:rsidRPr="00F25A01" w:rsidRDefault="00614D34" w:rsidP="008130C7">
            <w:pPr>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lastRenderedPageBreak/>
              <w:t xml:space="preserve">1 – 4 </w:t>
            </w:r>
          </w:p>
        </w:tc>
        <w:tc>
          <w:tcPr>
            <w:tcW w:w="2160" w:type="dxa"/>
            <w:gridSpan w:val="2"/>
          </w:tcPr>
          <w:p w:rsidR="00614D34" w:rsidRPr="00F25A01" w:rsidRDefault="00614D34" w:rsidP="008130C7">
            <w:pPr>
              <w:shd w:val="clear" w:color="auto" w:fill="FFFFFF"/>
              <w:spacing w:after="0" w:line="360" w:lineRule="auto"/>
              <w:rPr>
                <w:rFonts w:ascii="Times New Roman" w:hAnsi="Times New Roman" w:cs="Times New Roman"/>
                <w:sz w:val="24"/>
                <w:szCs w:val="24"/>
              </w:rPr>
            </w:pPr>
            <w:r w:rsidRPr="00F25A01">
              <w:rPr>
                <w:rFonts w:ascii="Times New Roman" w:hAnsi="Times New Roman" w:cs="Times New Roman"/>
              </w:rPr>
              <w:t>Логопедические занятия</w:t>
            </w:r>
          </w:p>
        </w:tc>
        <w:tc>
          <w:tcPr>
            <w:tcW w:w="6296" w:type="dxa"/>
            <w:gridSpan w:val="2"/>
          </w:tcPr>
          <w:p w:rsidR="00614D34" w:rsidRPr="00F25A01" w:rsidRDefault="00614D34" w:rsidP="008130C7">
            <w:pPr>
              <w:spacing w:after="0" w:line="360" w:lineRule="auto"/>
              <w:contextualSpacing/>
              <w:jc w:val="both"/>
              <w:rPr>
                <w:rFonts w:ascii="Times New Roman" w:eastAsia="Times New Roman" w:hAnsi="Times New Roman" w:cs="Times New Roman"/>
                <w:sz w:val="24"/>
                <w:szCs w:val="24"/>
                <w:lang w:eastAsia="ru-RU"/>
              </w:rPr>
            </w:pPr>
            <w:r w:rsidRPr="00F25A01">
              <w:rPr>
                <w:rFonts w:ascii="Times New Roman" w:eastAsia="Times New Roman" w:hAnsi="Times New Roman" w:cs="Times New Roman"/>
                <w:sz w:val="24"/>
                <w:szCs w:val="24"/>
                <w:lang w:eastAsia="ru-RU"/>
              </w:rPr>
              <w:t>Н.И. Садовникова. Нарушение  письменной  речи и  их  преодоление у  младших  школьников.- М.: “ Просвещение”</w:t>
            </w:r>
          </w:p>
          <w:p w:rsidR="00614D34" w:rsidRPr="00F25A01" w:rsidRDefault="00614D34" w:rsidP="008130C7">
            <w:pPr>
              <w:spacing w:after="0" w:line="360" w:lineRule="auto"/>
              <w:contextualSpacing/>
              <w:jc w:val="both"/>
              <w:rPr>
                <w:rFonts w:ascii="Times New Roman" w:eastAsia="Times New Roman" w:hAnsi="Times New Roman" w:cs="Times New Roman"/>
                <w:sz w:val="24"/>
                <w:szCs w:val="24"/>
                <w:lang w:eastAsia="ru-RU"/>
              </w:rPr>
            </w:pPr>
            <w:r w:rsidRPr="00F25A01">
              <w:rPr>
                <w:rFonts w:ascii="Times New Roman" w:eastAsia="Times New Roman" w:hAnsi="Times New Roman" w:cs="Times New Roman"/>
                <w:sz w:val="24"/>
                <w:szCs w:val="24"/>
                <w:lang w:eastAsia="ru-RU"/>
              </w:rPr>
              <w:t xml:space="preserve">Л.Н.Ефименкова. Коррекция  устной и  письменной  речи  учащихся  начальных  классов- М.: “ Просвещение” </w:t>
            </w:r>
          </w:p>
          <w:p w:rsidR="00614D34" w:rsidRPr="00F25A01" w:rsidRDefault="00614D34" w:rsidP="008130C7">
            <w:pPr>
              <w:spacing w:after="0" w:line="360" w:lineRule="auto"/>
              <w:jc w:val="both"/>
              <w:rPr>
                <w:rFonts w:ascii="Times New Roman" w:hAnsi="Times New Roman" w:cs="Times New Roman"/>
                <w:sz w:val="24"/>
                <w:szCs w:val="24"/>
              </w:rPr>
            </w:pPr>
          </w:p>
        </w:tc>
      </w:tr>
      <w:tr w:rsidR="00614D34" w:rsidRPr="00F25A01" w:rsidTr="00614D34">
        <w:trPr>
          <w:trHeight w:val="874"/>
        </w:trPr>
        <w:tc>
          <w:tcPr>
            <w:tcW w:w="1008" w:type="dxa"/>
          </w:tcPr>
          <w:p w:rsidR="00614D34" w:rsidRPr="00F25A01" w:rsidRDefault="00614D34" w:rsidP="008130C7">
            <w:pPr>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1 – 4 </w:t>
            </w:r>
          </w:p>
        </w:tc>
        <w:tc>
          <w:tcPr>
            <w:tcW w:w="2160" w:type="dxa"/>
            <w:gridSpan w:val="2"/>
          </w:tcPr>
          <w:p w:rsidR="00614D34" w:rsidRPr="00F25A01" w:rsidRDefault="00614D34" w:rsidP="008130C7">
            <w:pPr>
              <w:shd w:val="clear" w:color="auto" w:fill="FFFFFF"/>
              <w:spacing w:after="0" w:line="360" w:lineRule="auto"/>
              <w:rPr>
                <w:rFonts w:ascii="Times New Roman" w:hAnsi="Times New Roman" w:cs="Times New Roman"/>
              </w:rPr>
            </w:pPr>
            <w:r w:rsidRPr="00F25A01">
              <w:rPr>
                <w:rFonts w:ascii="Times New Roman" w:hAnsi="Times New Roman" w:cs="Times New Roman"/>
              </w:rPr>
              <w:t xml:space="preserve">Развитие психомоторики и </w:t>
            </w:r>
            <w:r w:rsidRPr="00F25A01">
              <w:rPr>
                <w:rFonts w:ascii="Times New Roman" w:hAnsi="Times New Roman" w:cs="Times New Roman"/>
                <w:spacing w:val="-3"/>
              </w:rPr>
              <w:t>сенсорных процессов</w:t>
            </w:r>
          </w:p>
        </w:tc>
        <w:tc>
          <w:tcPr>
            <w:tcW w:w="6296" w:type="dxa"/>
            <w:gridSpan w:val="2"/>
          </w:tcPr>
          <w:p w:rsidR="00614D34" w:rsidRPr="00F25A01" w:rsidRDefault="00614D34" w:rsidP="008130C7">
            <w:pPr>
              <w:pStyle w:val="titul-avtor"/>
              <w:spacing w:before="0" w:beforeAutospacing="0" w:after="0" w:afterAutospacing="0" w:line="360" w:lineRule="auto"/>
              <w:jc w:val="left"/>
              <w:rPr>
                <w:sz w:val="24"/>
                <w:szCs w:val="24"/>
              </w:rPr>
            </w:pPr>
            <w:r w:rsidRPr="00F25A01">
              <w:rPr>
                <w:sz w:val="24"/>
                <w:szCs w:val="24"/>
              </w:rPr>
              <w:t>МетиеваЛ.А.,Удалова Э.Я.</w:t>
            </w:r>
          </w:p>
          <w:p w:rsidR="00614D34" w:rsidRPr="00F25A01" w:rsidRDefault="00614D34" w:rsidP="008130C7">
            <w:pPr>
              <w:pStyle w:val="zag1copy"/>
              <w:spacing w:before="0" w:beforeAutospacing="0" w:after="0" w:afterAutospacing="0" w:line="360" w:lineRule="auto"/>
              <w:rPr>
                <w:rFonts w:ascii="Times New Roman" w:hAnsi="Times New Roman" w:cs="Times New Roman"/>
                <w:b w:val="0"/>
                <w:color w:val="auto"/>
                <w:sz w:val="24"/>
                <w:szCs w:val="24"/>
              </w:rPr>
            </w:pPr>
            <w:r w:rsidRPr="00F25A01">
              <w:rPr>
                <w:rFonts w:ascii="Times New Roman" w:hAnsi="Times New Roman" w:cs="Times New Roman"/>
                <w:b w:val="0"/>
                <w:color w:val="auto"/>
                <w:sz w:val="24"/>
                <w:szCs w:val="24"/>
              </w:rPr>
              <w:t>Программа курса коррекционных занятий «Развитие психомоторики и сенсорных процессов» для учащихся 1—4 классов специальных (коррекционных) образовательных учреждений VIII вида</w:t>
            </w:r>
          </w:p>
          <w:p w:rsidR="00614D34" w:rsidRPr="00F25A01" w:rsidRDefault="00614D34" w:rsidP="008130C7">
            <w:pPr>
              <w:spacing w:after="0" w:line="360" w:lineRule="auto"/>
              <w:jc w:val="both"/>
              <w:rPr>
                <w:rFonts w:ascii="Times New Roman" w:hAnsi="Times New Roman" w:cs="Times New Roman"/>
                <w:sz w:val="24"/>
                <w:szCs w:val="24"/>
              </w:rPr>
            </w:pPr>
          </w:p>
        </w:tc>
      </w:tr>
      <w:tr w:rsidR="00614D34" w:rsidRPr="00F25A01" w:rsidTr="00614D34">
        <w:trPr>
          <w:trHeight w:val="415"/>
        </w:trPr>
        <w:tc>
          <w:tcPr>
            <w:tcW w:w="1008" w:type="dxa"/>
          </w:tcPr>
          <w:p w:rsidR="00614D34" w:rsidRPr="00F25A01" w:rsidRDefault="00614D34" w:rsidP="008130C7">
            <w:pPr>
              <w:spacing w:after="0" w:line="36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1-4</w:t>
            </w:r>
          </w:p>
        </w:tc>
        <w:tc>
          <w:tcPr>
            <w:tcW w:w="2160" w:type="dxa"/>
            <w:gridSpan w:val="2"/>
          </w:tcPr>
          <w:p w:rsidR="00614D34" w:rsidRPr="00F25A01" w:rsidRDefault="00614D34" w:rsidP="008130C7">
            <w:pPr>
              <w:spacing w:after="0" w:line="360" w:lineRule="auto"/>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Ритмика</w:t>
            </w:r>
          </w:p>
        </w:tc>
        <w:tc>
          <w:tcPr>
            <w:tcW w:w="6296" w:type="dxa"/>
            <w:gridSpan w:val="2"/>
          </w:tcPr>
          <w:p w:rsidR="00614D34" w:rsidRPr="00F25A01" w:rsidRDefault="00614D34" w:rsidP="008130C7">
            <w:pPr>
              <w:tabs>
                <w:tab w:val="left" w:pos="284"/>
              </w:tabs>
              <w:spacing w:after="0" w:line="36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(коррекционных) </w:t>
            </w:r>
          </w:p>
          <w:p w:rsidR="00614D34" w:rsidRPr="00F25A01" w:rsidRDefault="00614D34" w:rsidP="008130C7">
            <w:pPr>
              <w:spacing w:after="0" w:line="360" w:lineRule="auto"/>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В.В.ВоронковойМ.: «Просвещение» 2011.</w:t>
            </w:r>
          </w:p>
        </w:tc>
      </w:tr>
    </w:tbl>
    <w:p w:rsidR="001550B4" w:rsidRPr="00F25A01" w:rsidRDefault="001550B4" w:rsidP="008130C7">
      <w:pPr>
        <w:pStyle w:val="a6"/>
        <w:spacing w:line="360" w:lineRule="auto"/>
        <w:jc w:val="center"/>
        <w:rPr>
          <w:b/>
          <w:noProof/>
          <w:sz w:val="28"/>
          <w:szCs w:val="28"/>
        </w:rPr>
      </w:pPr>
    </w:p>
    <w:p w:rsidR="009A5EA1" w:rsidRPr="00E16FDB" w:rsidRDefault="009A5EA1" w:rsidP="008130C7">
      <w:pPr>
        <w:pStyle w:val="a6"/>
        <w:spacing w:line="360" w:lineRule="auto"/>
        <w:rPr>
          <w:noProof/>
          <w:sz w:val="28"/>
          <w:szCs w:val="28"/>
        </w:rPr>
      </w:pPr>
      <w:r w:rsidRPr="00E16FDB">
        <w:rPr>
          <w:b/>
          <w:i/>
          <w:sz w:val="28"/>
          <w:szCs w:val="28"/>
        </w:rPr>
        <w:t xml:space="preserve">Приложение </w:t>
      </w:r>
      <w:r w:rsidR="00E16FDB" w:rsidRPr="00E16FDB">
        <w:rPr>
          <w:b/>
          <w:i/>
          <w:sz w:val="28"/>
          <w:szCs w:val="28"/>
        </w:rPr>
        <w:t>3</w:t>
      </w:r>
      <w:r w:rsidRPr="00E16FDB">
        <w:rPr>
          <w:b/>
          <w:i/>
          <w:sz w:val="28"/>
          <w:szCs w:val="28"/>
        </w:rPr>
        <w:t xml:space="preserve">. </w:t>
      </w:r>
      <w:r w:rsidR="008306AA">
        <w:rPr>
          <w:noProof/>
          <w:sz w:val="28"/>
          <w:szCs w:val="28"/>
        </w:rPr>
        <w:t>Рабочие п</w:t>
      </w:r>
      <w:r w:rsidR="00820A84" w:rsidRPr="00E16FDB">
        <w:rPr>
          <w:noProof/>
          <w:sz w:val="28"/>
          <w:szCs w:val="28"/>
        </w:rPr>
        <w:t xml:space="preserve">рограммы </w:t>
      </w:r>
      <w:r w:rsidRPr="00E16FDB">
        <w:rPr>
          <w:noProof/>
          <w:sz w:val="28"/>
          <w:szCs w:val="28"/>
        </w:rPr>
        <w:t>уч</w:t>
      </w:r>
      <w:r w:rsidR="00104071" w:rsidRPr="00E16FDB">
        <w:rPr>
          <w:noProof/>
          <w:sz w:val="28"/>
          <w:szCs w:val="28"/>
        </w:rPr>
        <w:t xml:space="preserve">ебных предметов. </w:t>
      </w:r>
    </w:p>
    <w:p w:rsidR="009C4D09" w:rsidRDefault="009C4D09" w:rsidP="008130C7">
      <w:pPr>
        <w:spacing w:after="0" w:line="360" w:lineRule="auto"/>
        <w:rPr>
          <w:rFonts w:ascii="Times New Roman" w:hAnsi="Times New Roman" w:cs="Times New Roman"/>
          <w:bCs/>
          <w:spacing w:val="4"/>
          <w:sz w:val="28"/>
          <w:szCs w:val="28"/>
        </w:rPr>
      </w:pPr>
      <w:r w:rsidRPr="00E16FDB">
        <w:rPr>
          <w:rFonts w:ascii="Times New Roman" w:hAnsi="Times New Roman" w:cs="Times New Roman"/>
          <w:b/>
          <w:bCs/>
          <w:i/>
          <w:spacing w:val="4"/>
          <w:sz w:val="28"/>
          <w:szCs w:val="28"/>
        </w:rPr>
        <w:t xml:space="preserve">Приложение </w:t>
      </w:r>
      <w:r w:rsidR="00E16FDB" w:rsidRPr="00E16FDB">
        <w:rPr>
          <w:rFonts w:ascii="Times New Roman" w:hAnsi="Times New Roman" w:cs="Times New Roman"/>
          <w:b/>
          <w:bCs/>
          <w:i/>
          <w:spacing w:val="4"/>
          <w:sz w:val="28"/>
          <w:szCs w:val="28"/>
        </w:rPr>
        <w:t>4</w:t>
      </w:r>
      <w:r w:rsidRPr="00E16FDB">
        <w:rPr>
          <w:rFonts w:ascii="Times New Roman" w:hAnsi="Times New Roman" w:cs="Times New Roman"/>
          <w:b/>
          <w:bCs/>
          <w:i/>
          <w:spacing w:val="4"/>
          <w:sz w:val="28"/>
          <w:szCs w:val="28"/>
        </w:rPr>
        <w:t>.</w:t>
      </w:r>
      <w:r w:rsidR="008306AA">
        <w:rPr>
          <w:rFonts w:ascii="Times New Roman" w:hAnsi="Times New Roman" w:cs="Times New Roman"/>
          <w:bCs/>
          <w:spacing w:val="4"/>
          <w:sz w:val="28"/>
          <w:szCs w:val="28"/>
        </w:rPr>
        <w:t xml:space="preserve"> Рабочие п</w:t>
      </w:r>
      <w:r w:rsidR="0008294D" w:rsidRPr="00E16FDB">
        <w:rPr>
          <w:rFonts w:ascii="Times New Roman" w:hAnsi="Times New Roman" w:cs="Times New Roman"/>
          <w:bCs/>
          <w:spacing w:val="4"/>
          <w:sz w:val="28"/>
          <w:szCs w:val="28"/>
        </w:rPr>
        <w:t>рограммы коррекционно</w:t>
      </w:r>
      <w:r w:rsidR="00E16FDB">
        <w:rPr>
          <w:rFonts w:ascii="Times New Roman" w:hAnsi="Times New Roman" w:cs="Times New Roman"/>
          <w:bCs/>
          <w:spacing w:val="4"/>
          <w:sz w:val="28"/>
          <w:szCs w:val="28"/>
        </w:rPr>
        <w:t>-</w:t>
      </w:r>
      <w:r w:rsidR="0008294D" w:rsidRPr="00E16FDB">
        <w:rPr>
          <w:rFonts w:ascii="Times New Roman" w:hAnsi="Times New Roman" w:cs="Times New Roman"/>
          <w:bCs/>
          <w:spacing w:val="4"/>
          <w:sz w:val="28"/>
          <w:szCs w:val="28"/>
        </w:rPr>
        <w:t xml:space="preserve">развивающей области: психокоррекционные и логопедические занятия, ритмика. </w:t>
      </w:r>
    </w:p>
    <w:p w:rsidR="0047292E" w:rsidRDefault="0047292E" w:rsidP="008130C7">
      <w:pPr>
        <w:spacing w:after="0" w:line="360" w:lineRule="auto"/>
        <w:rPr>
          <w:rFonts w:ascii="Times New Roman" w:hAnsi="Times New Roman" w:cs="Times New Roman"/>
          <w:bCs/>
          <w:spacing w:val="4"/>
          <w:sz w:val="28"/>
          <w:szCs w:val="28"/>
        </w:rPr>
      </w:pPr>
    </w:p>
    <w:p w:rsidR="0047292E" w:rsidRDefault="0047292E" w:rsidP="008130C7">
      <w:pPr>
        <w:spacing w:after="0" w:line="360" w:lineRule="auto"/>
        <w:rPr>
          <w:rFonts w:ascii="Times New Roman" w:hAnsi="Times New Roman" w:cs="Times New Roman"/>
          <w:bCs/>
          <w:spacing w:val="4"/>
          <w:sz w:val="28"/>
          <w:szCs w:val="28"/>
        </w:rPr>
      </w:pPr>
    </w:p>
    <w:p w:rsidR="0047292E" w:rsidRDefault="0047292E" w:rsidP="008130C7">
      <w:pPr>
        <w:spacing w:after="0" w:line="360" w:lineRule="auto"/>
        <w:rPr>
          <w:rFonts w:ascii="Times New Roman" w:hAnsi="Times New Roman" w:cs="Times New Roman"/>
          <w:bCs/>
          <w:spacing w:val="4"/>
          <w:sz w:val="28"/>
          <w:szCs w:val="28"/>
        </w:rPr>
      </w:pPr>
    </w:p>
    <w:p w:rsidR="0047292E" w:rsidRDefault="0047292E" w:rsidP="008130C7">
      <w:pPr>
        <w:spacing w:after="0" w:line="360" w:lineRule="auto"/>
        <w:rPr>
          <w:rFonts w:ascii="Times New Roman" w:hAnsi="Times New Roman" w:cs="Times New Roman"/>
          <w:bCs/>
          <w:spacing w:val="4"/>
          <w:sz w:val="28"/>
          <w:szCs w:val="28"/>
        </w:rPr>
      </w:pPr>
    </w:p>
    <w:p w:rsidR="0047292E" w:rsidRDefault="0047292E" w:rsidP="008130C7">
      <w:pPr>
        <w:spacing w:after="0" w:line="360" w:lineRule="auto"/>
        <w:rPr>
          <w:rFonts w:ascii="Times New Roman" w:hAnsi="Times New Roman" w:cs="Times New Roman"/>
          <w:bCs/>
          <w:spacing w:val="4"/>
          <w:sz w:val="28"/>
          <w:szCs w:val="28"/>
        </w:rPr>
      </w:pPr>
    </w:p>
    <w:p w:rsidR="0047292E" w:rsidRDefault="0047292E" w:rsidP="008130C7">
      <w:pPr>
        <w:spacing w:after="0" w:line="360" w:lineRule="auto"/>
        <w:rPr>
          <w:rFonts w:ascii="Times New Roman" w:hAnsi="Times New Roman" w:cs="Times New Roman"/>
          <w:bCs/>
          <w:spacing w:val="4"/>
          <w:sz w:val="28"/>
          <w:szCs w:val="28"/>
        </w:rPr>
      </w:pPr>
    </w:p>
    <w:p w:rsidR="0047292E" w:rsidRDefault="0047292E" w:rsidP="008130C7">
      <w:pPr>
        <w:spacing w:after="0" w:line="360" w:lineRule="auto"/>
        <w:rPr>
          <w:rFonts w:ascii="Times New Roman" w:hAnsi="Times New Roman" w:cs="Times New Roman"/>
          <w:bCs/>
          <w:spacing w:val="4"/>
          <w:sz w:val="28"/>
          <w:szCs w:val="28"/>
        </w:rPr>
      </w:pPr>
    </w:p>
    <w:p w:rsidR="0047292E" w:rsidRDefault="0047292E" w:rsidP="008130C7">
      <w:pPr>
        <w:spacing w:after="0" w:line="360" w:lineRule="auto"/>
        <w:rPr>
          <w:rFonts w:ascii="Times New Roman" w:hAnsi="Times New Roman" w:cs="Times New Roman"/>
          <w:bCs/>
          <w:spacing w:val="4"/>
          <w:sz w:val="28"/>
          <w:szCs w:val="28"/>
        </w:rPr>
      </w:pPr>
    </w:p>
    <w:p w:rsidR="0047292E" w:rsidRDefault="0047292E" w:rsidP="008130C7">
      <w:pPr>
        <w:spacing w:after="0" w:line="360" w:lineRule="auto"/>
        <w:rPr>
          <w:rFonts w:ascii="Times New Roman" w:hAnsi="Times New Roman" w:cs="Times New Roman"/>
          <w:bCs/>
          <w:spacing w:val="4"/>
          <w:sz w:val="28"/>
          <w:szCs w:val="28"/>
        </w:rPr>
      </w:pPr>
    </w:p>
    <w:p w:rsidR="0047292E" w:rsidRDefault="0047292E" w:rsidP="008130C7">
      <w:pPr>
        <w:spacing w:after="0" w:line="360" w:lineRule="auto"/>
        <w:rPr>
          <w:rFonts w:ascii="Times New Roman" w:hAnsi="Times New Roman" w:cs="Times New Roman"/>
          <w:bCs/>
          <w:spacing w:val="4"/>
          <w:sz w:val="28"/>
          <w:szCs w:val="28"/>
        </w:rPr>
      </w:pPr>
    </w:p>
    <w:p w:rsidR="00E16FDB" w:rsidRDefault="00E16FDB" w:rsidP="008130C7">
      <w:pPr>
        <w:spacing w:after="0" w:line="360" w:lineRule="auto"/>
        <w:rPr>
          <w:rFonts w:ascii="Times New Roman" w:hAnsi="Times New Roman" w:cs="Times New Roman"/>
          <w:bCs/>
          <w:spacing w:val="4"/>
          <w:sz w:val="28"/>
          <w:szCs w:val="28"/>
        </w:rPr>
      </w:pPr>
    </w:p>
    <w:p w:rsidR="00654AAD" w:rsidRPr="00E83054" w:rsidRDefault="00654AAD" w:rsidP="008130C7">
      <w:pPr>
        <w:spacing w:after="0" w:line="360" w:lineRule="auto"/>
        <w:jc w:val="center"/>
        <w:rPr>
          <w:rFonts w:ascii="Times New Roman" w:hAnsi="Times New Roman"/>
          <w:b/>
          <w:sz w:val="28"/>
          <w:szCs w:val="28"/>
        </w:rPr>
      </w:pPr>
      <w:r w:rsidRPr="00E83054">
        <w:rPr>
          <w:rFonts w:ascii="Times New Roman" w:hAnsi="Times New Roman"/>
          <w:b/>
          <w:sz w:val="28"/>
          <w:szCs w:val="28"/>
        </w:rPr>
        <w:lastRenderedPageBreak/>
        <w:t>2.3. Программа духовно-нравственного развития</w:t>
      </w:r>
      <w:r w:rsidR="0047292E">
        <w:rPr>
          <w:rFonts w:ascii="Times New Roman" w:hAnsi="Times New Roman"/>
          <w:b/>
          <w:sz w:val="28"/>
          <w:szCs w:val="28"/>
        </w:rPr>
        <w:t xml:space="preserve"> обучающихся с умственной отсталостью</w:t>
      </w:r>
    </w:p>
    <w:p w:rsidR="00654AAD" w:rsidRPr="009B40D8" w:rsidRDefault="00654AAD" w:rsidP="008130C7">
      <w:pPr>
        <w:spacing w:after="0" w:line="360" w:lineRule="auto"/>
        <w:ind w:firstLine="708"/>
        <w:jc w:val="both"/>
        <w:rPr>
          <w:rFonts w:ascii="Times New Roman" w:hAnsi="Times New Roman" w:cs="Times New Roman"/>
          <w:color w:val="000000" w:themeColor="text1"/>
          <w:sz w:val="28"/>
          <w:szCs w:val="28"/>
        </w:rPr>
      </w:pPr>
      <w:r w:rsidRPr="009B40D8">
        <w:rPr>
          <w:rFonts w:ascii="Times New Roman" w:hAnsi="Times New Roman"/>
          <w:sz w:val="28"/>
          <w:szCs w:val="28"/>
        </w:rPr>
        <w:t xml:space="preserve">Программа духовно-нравственного развития </w:t>
      </w:r>
      <w:r w:rsidR="004144FC" w:rsidRPr="004144FC">
        <w:rPr>
          <w:rFonts w:ascii="Times New Roman" w:eastAsia="Arial Unicode MS" w:hAnsi="Times New Roman" w:cs="Times New Roman"/>
          <w:color w:val="00000A"/>
          <w:kern w:val="1"/>
          <w:sz w:val="28"/>
          <w:szCs w:val="28"/>
          <w:lang w:eastAsia="ar-SA"/>
        </w:rPr>
        <w:t>МБОУ «Кочкуровская СОШ»</w:t>
      </w:r>
      <w:r w:rsidR="009B40D8" w:rsidRPr="009B40D8">
        <w:rPr>
          <w:rFonts w:ascii="Times New Roman" w:hAnsi="Times New Roman" w:cs="Times New Roman"/>
          <w:color w:val="000000" w:themeColor="text1"/>
          <w:sz w:val="28"/>
          <w:szCs w:val="28"/>
        </w:rPr>
        <w:t xml:space="preserve"> </w:t>
      </w:r>
      <w:r w:rsidRPr="009B40D8">
        <w:rPr>
          <w:rFonts w:ascii="Times New Roman" w:hAnsi="Times New Roman"/>
          <w:sz w:val="28"/>
          <w:szCs w:val="28"/>
        </w:rPr>
        <w:t>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w:t>
      </w:r>
      <w:r w:rsidRPr="009B40D8">
        <w:rPr>
          <w:rFonts w:ascii="Times New Roman" w:hAnsi="Times New Roman"/>
          <w:sz w:val="28"/>
          <w:szCs w:val="28"/>
        </w:rPr>
        <w:softHyphen/>
        <w:t xml:space="preserve">его народа и своей страны, на формирование основ социально ответственного поведения.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Целью духовно-нравственного развития и воспитания обучающихся является со</w:t>
      </w:r>
      <w:r w:rsidRPr="00E83054">
        <w:rPr>
          <w:rFonts w:ascii="Times New Roman" w:hAnsi="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E83054">
        <w:rPr>
          <w:rFonts w:ascii="Times New Roman" w:hAnsi="Times New Roman"/>
          <w:b/>
          <w:sz w:val="28"/>
          <w:szCs w:val="28"/>
        </w:rPr>
        <w:t>личностной культуры</w:t>
      </w:r>
      <w:r w:rsidRPr="00E83054">
        <w:rPr>
          <w:rFonts w:ascii="Times New Roman" w:hAnsi="Times New Roman"/>
          <w:sz w:val="28"/>
          <w:szCs w:val="28"/>
        </w:rPr>
        <w:t xml:space="preserve"> ―</w:t>
      </w:r>
    </w:p>
    <w:p w:rsidR="00654AAD" w:rsidRPr="00E83054" w:rsidRDefault="002047CE" w:rsidP="008130C7">
      <w:pPr>
        <w:spacing w:after="0" w:line="360" w:lineRule="auto"/>
        <w:jc w:val="center"/>
        <w:rPr>
          <w:rFonts w:ascii="Times New Roman" w:hAnsi="Times New Roman"/>
          <w:b/>
          <w:sz w:val="28"/>
          <w:szCs w:val="28"/>
        </w:rPr>
      </w:pPr>
      <w:r>
        <w:rPr>
          <w:rFonts w:ascii="Times New Roman" w:hAnsi="Times New Roman"/>
          <w:b/>
          <w:sz w:val="28"/>
          <w:szCs w:val="28"/>
          <w:lang w:val="en-US"/>
        </w:rPr>
        <w:t>I</w:t>
      </w:r>
      <w:r w:rsidR="00654AAD" w:rsidRPr="00E83054">
        <w:rPr>
          <w:rFonts w:ascii="Times New Roman" w:hAnsi="Times New Roman"/>
          <w:b/>
          <w:sz w:val="28"/>
          <w:szCs w:val="28"/>
        </w:rPr>
        <w:t>- IV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первоначальных представлений о некоторых общечеловеческих (базовых) ценностях;</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 xml:space="preserve">развитие трудолюбия, способности к преодолению трудностей, настойчивости в достижении результата. </w:t>
      </w:r>
    </w:p>
    <w:p w:rsidR="00654AAD" w:rsidRPr="00E83054" w:rsidRDefault="00654AAD" w:rsidP="008130C7">
      <w:pPr>
        <w:spacing w:after="0" w:line="360" w:lineRule="auto"/>
        <w:jc w:val="center"/>
        <w:rPr>
          <w:rFonts w:ascii="Times New Roman" w:hAnsi="Times New Roman"/>
          <w:b/>
          <w:sz w:val="28"/>
          <w:szCs w:val="28"/>
        </w:rPr>
      </w:pPr>
      <w:r w:rsidRPr="00E8305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эстетических потребностей, ценностей и чувств;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критичности к собственным намерениям, мыслям и поступкам;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54AAD" w:rsidRPr="00E83054" w:rsidRDefault="00654AAD" w:rsidP="008130C7">
      <w:pPr>
        <w:spacing w:after="0" w:line="360" w:lineRule="auto"/>
        <w:jc w:val="center"/>
        <w:rPr>
          <w:rFonts w:ascii="Times New Roman" w:hAnsi="Times New Roman"/>
          <w:b/>
          <w:sz w:val="28"/>
          <w:szCs w:val="28"/>
        </w:rPr>
      </w:pPr>
      <w:r w:rsidRPr="00E8305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4445"/>
        </w:trPr>
        <w:tc>
          <w:tcPr>
            <w:tcW w:w="1951" w:type="dxa"/>
          </w:tcPr>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1-4 классы</w:t>
            </w: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«Здравствуй, школа», «Правила поведения в школе», «Что такое доброта?», «Твое здоровье», «Все мы – дружная семья», «Учись учиться»,  «Береги здоровье смолоду», «Все мы разные, но все мы равные», «С детства дружбой дорожи».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Классные часы: «Что значит – быть учеником?», «Что такое хорошо и что такое плохо?», «Добру путь откроет сердце», «Я - школьник»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Участие в подготовке и проведении общешкольных мероприятий: викторина «Уроки доброты», праздник  «Масленица»,  конкурсы рисунков «Осень наступила», «Зимняя сказка», «8 марта», спортивные соревнования «Веселые старты».  </w:t>
            </w:r>
          </w:p>
        </w:tc>
      </w:tr>
      <w:tr w:rsidR="00654AAD" w:rsidRPr="00E83054" w:rsidTr="001D598C">
        <w:tc>
          <w:tcPr>
            <w:tcW w:w="1951" w:type="dxa"/>
          </w:tcPr>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5-9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«Познай себя», «Добрым быть совсем непросто», «Мир человеческих чувств»,  «Мой любимый литературный герой».</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Классные часы: «Добру путь откроет сердце», «Что такое </w:t>
            </w:r>
            <w:r w:rsidRPr="00E83054">
              <w:rPr>
                <w:rFonts w:ascii="Times New Roman" w:hAnsi="Times New Roman"/>
                <w:sz w:val="28"/>
                <w:szCs w:val="28"/>
              </w:rPr>
              <w:lastRenderedPageBreak/>
              <w:t>хорошо и что такое плохо?», «Любимое время года».</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Участие в подготовке и проведении общешкольных мероприятий: «Новый год», «День Матери», «День памяти », конкурсы рисунков по временам года,  «Береги здоровье»; спортивные соревнования «Веселые старты».</w:t>
            </w:r>
          </w:p>
        </w:tc>
      </w:tr>
    </w:tbl>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b/>
          <w:sz w:val="28"/>
          <w:szCs w:val="28"/>
        </w:rPr>
      </w:pPr>
      <w:r w:rsidRPr="00E83054">
        <w:rPr>
          <w:rFonts w:ascii="Times New Roman" w:hAnsi="Times New Roman"/>
          <w:sz w:val="28"/>
          <w:szCs w:val="28"/>
        </w:rPr>
        <w:t xml:space="preserve">В области формирования </w:t>
      </w:r>
      <w:r w:rsidRPr="00E83054">
        <w:rPr>
          <w:rFonts w:ascii="Times New Roman" w:hAnsi="Times New Roman"/>
          <w:b/>
          <w:sz w:val="28"/>
          <w:szCs w:val="28"/>
        </w:rPr>
        <w:t>социальной культуры ―</w:t>
      </w:r>
    </w:p>
    <w:p w:rsidR="00654AAD" w:rsidRPr="00E83054" w:rsidRDefault="002047CE" w:rsidP="008130C7">
      <w:pPr>
        <w:spacing w:after="0" w:line="36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Pr>
          <w:rFonts w:ascii="Times New Roman" w:hAnsi="Times New Roman"/>
          <w:b/>
          <w:sz w:val="28"/>
          <w:szCs w:val="28"/>
          <w:lang w:val="en-US"/>
        </w:rPr>
        <w:t>IV</w:t>
      </w:r>
      <w:r w:rsidR="00654AAD" w:rsidRPr="00E83054">
        <w:rPr>
          <w:rFonts w:ascii="Times New Roman" w:hAnsi="Times New Roman"/>
          <w:b/>
          <w:sz w:val="28"/>
          <w:szCs w:val="28"/>
        </w:rPr>
        <w:t xml:space="preserve">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воспитание положительного отношения к своему национальному языку и культуре;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чувства причастности к коллективным делам;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укрепление доверия к другим людям;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AAD" w:rsidRPr="00E83054" w:rsidRDefault="00654AAD" w:rsidP="008130C7">
      <w:pPr>
        <w:spacing w:after="0" w:line="360" w:lineRule="auto"/>
        <w:jc w:val="center"/>
        <w:rPr>
          <w:rFonts w:ascii="Times New Roman" w:hAnsi="Times New Roman"/>
          <w:b/>
          <w:sz w:val="28"/>
          <w:szCs w:val="28"/>
        </w:rPr>
      </w:pPr>
      <w:r w:rsidRPr="00E8305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пробуждение чувства патриотизма и веры в Россию и свой народ;</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ценностного отношения к своему национальному языку и культуре;</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чувства личной ответственности за свои дела и поступки;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проявление интереса к общественным явлениям и событиям;</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начальных представлений о народах России, их единстве многообразии.</w:t>
      </w: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center"/>
        <w:rPr>
          <w:rFonts w:ascii="Times New Roman" w:hAnsi="Times New Roman"/>
          <w:b/>
          <w:sz w:val="28"/>
          <w:szCs w:val="28"/>
        </w:rPr>
      </w:pPr>
      <w:r w:rsidRPr="00E8305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4757"/>
        </w:trPr>
        <w:tc>
          <w:tcPr>
            <w:tcW w:w="1951" w:type="dxa"/>
          </w:tcPr>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1-4 классы</w:t>
            </w: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«Государственные символы России», «Трудиться всегда пригодится», «Я – гражданин России», «Познаем мир вместе».</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Классные часы: «Моя малая Родина»,  «Народные приметы».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Школьные праздники и социально значимые мероприятия: «Новогодняя сказка», «Прощание с букварем»; «Милая мама»,  «Масленица». Конкурсы рисунков: «Осторожно, дети», «Лучшая открытка», «Осторожно, дорога», спортивные соревнования «Веселые старты»,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конкурс чтецов «Салют, Победа!».</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«Что такое – Конституция?», «Мой  город».</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Классные часы: «Хочу и надо – трудный выбор», «Моя любимая книга».</w:t>
            </w:r>
          </w:p>
        </w:tc>
      </w:tr>
      <w:tr w:rsidR="00654AAD" w:rsidRPr="00E83054" w:rsidTr="001D598C">
        <w:tc>
          <w:tcPr>
            <w:tcW w:w="1951" w:type="dxa"/>
          </w:tcPr>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«Россия – Родина моя»,  «Мир профессий», «Край любимый, край родной».</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Классные часы: «Труд и воспитание характера»,  «Что значит – быть полезным людям».</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Участие в подготовке и проведении общешкольных мероприятий: «Новогодняя сказка», «День Матери», «День памяти».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Конкурсы рисунков «Осторожно, дети», «Лучшая открытка», конкурс чтецов «Салют, Победа!».</w:t>
            </w:r>
          </w:p>
        </w:tc>
      </w:tr>
    </w:tbl>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b/>
          <w:sz w:val="28"/>
          <w:szCs w:val="28"/>
        </w:rPr>
      </w:pPr>
      <w:r w:rsidRPr="00E83054">
        <w:rPr>
          <w:rFonts w:ascii="Times New Roman" w:hAnsi="Times New Roman"/>
          <w:sz w:val="28"/>
          <w:szCs w:val="28"/>
        </w:rPr>
        <w:t xml:space="preserve">В области формирования </w:t>
      </w:r>
      <w:r w:rsidRPr="00E83054">
        <w:rPr>
          <w:rFonts w:ascii="Times New Roman" w:hAnsi="Times New Roman"/>
          <w:b/>
          <w:sz w:val="28"/>
          <w:szCs w:val="28"/>
        </w:rPr>
        <w:t>семейной культуры ―</w:t>
      </w:r>
    </w:p>
    <w:p w:rsidR="00654AAD" w:rsidRPr="00E83054" w:rsidRDefault="002047CE" w:rsidP="008130C7">
      <w:pPr>
        <w:spacing w:after="0" w:line="360" w:lineRule="auto"/>
        <w:jc w:val="center"/>
        <w:rPr>
          <w:rFonts w:ascii="Times New Roman" w:hAnsi="Times New Roman"/>
          <w:b/>
          <w:sz w:val="28"/>
          <w:szCs w:val="28"/>
        </w:rPr>
      </w:pPr>
      <w:r>
        <w:rPr>
          <w:rFonts w:ascii="Times New Roman" w:hAnsi="Times New Roman"/>
          <w:b/>
          <w:sz w:val="28"/>
          <w:szCs w:val="28"/>
          <w:lang w:val="en-US"/>
        </w:rPr>
        <w:t>I</w:t>
      </w:r>
      <w:r w:rsidRPr="00E80A49">
        <w:rPr>
          <w:rFonts w:ascii="Times New Roman" w:hAnsi="Times New Roman"/>
          <w:b/>
          <w:sz w:val="28"/>
          <w:szCs w:val="28"/>
        </w:rPr>
        <w:t>-</w:t>
      </w:r>
      <w:r>
        <w:rPr>
          <w:rFonts w:ascii="Times New Roman" w:hAnsi="Times New Roman"/>
          <w:b/>
          <w:sz w:val="28"/>
          <w:szCs w:val="28"/>
          <w:lang w:val="en-US"/>
        </w:rPr>
        <w:t>IV</w:t>
      </w:r>
      <w:r w:rsidR="00654AAD" w:rsidRPr="00E83054">
        <w:rPr>
          <w:rFonts w:ascii="Times New Roman" w:hAnsi="Times New Roman"/>
          <w:b/>
          <w:sz w:val="28"/>
          <w:szCs w:val="28"/>
        </w:rPr>
        <w:t xml:space="preserve">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уважительного отношения к родителям, осознанного, заботливого отношения к старшим и младшим;</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положительного отношения к семейным традициям и устоям. </w:t>
      </w:r>
    </w:p>
    <w:p w:rsidR="00654AAD" w:rsidRPr="00E83054" w:rsidRDefault="00654AAD" w:rsidP="008130C7">
      <w:pPr>
        <w:spacing w:after="0" w:line="360" w:lineRule="auto"/>
        <w:jc w:val="center"/>
        <w:rPr>
          <w:rFonts w:ascii="Times New Roman" w:hAnsi="Times New Roman"/>
          <w:b/>
          <w:sz w:val="28"/>
          <w:szCs w:val="28"/>
        </w:rPr>
      </w:pPr>
      <w:r w:rsidRPr="00E8305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формирование представления о семейных ценностях, гендерных семейных ролях и уважения к ним;</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активное участие в сохранении и укреплении положительных семейных традиций. </w:t>
      </w:r>
    </w:p>
    <w:p w:rsidR="00654AAD" w:rsidRPr="00E83054" w:rsidRDefault="00654AAD" w:rsidP="008130C7">
      <w:pPr>
        <w:spacing w:after="0" w:line="360" w:lineRule="auto"/>
        <w:jc w:val="center"/>
        <w:rPr>
          <w:rFonts w:ascii="Times New Roman" w:hAnsi="Times New Roman"/>
          <w:b/>
          <w:sz w:val="28"/>
          <w:szCs w:val="28"/>
        </w:rPr>
      </w:pPr>
      <w:r w:rsidRPr="00E8305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1D598C">
        <w:tc>
          <w:tcPr>
            <w:tcW w:w="1951" w:type="dxa"/>
            <w:vMerge w:val="restart"/>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Беседы: «Моя семья», «Мой домашний любимец».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Классные часы: «Что такое семья»,  «В кругу семьи».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Игровое моделирование семейных ролей, занятий и отношений: «Малыш в доме»,  «Умывание и одевание», «Уборка квартиры», </w:t>
            </w:r>
          </w:p>
        </w:tc>
      </w:tr>
      <w:tr w:rsidR="00654AAD" w:rsidRPr="00E83054" w:rsidTr="001D598C">
        <w:tc>
          <w:tcPr>
            <w:tcW w:w="1951" w:type="dxa"/>
            <w:vMerge/>
          </w:tcPr>
          <w:p w:rsidR="00654AAD" w:rsidRPr="00E83054" w:rsidRDefault="00654AAD" w:rsidP="008130C7">
            <w:pPr>
              <w:spacing w:after="0" w:line="360" w:lineRule="auto"/>
              <w:jc w:val="both"/>
              <w:rPr>
                <w:rFonts w:ascii="Times New Roman" w:hAnsi="Times New Roman"/>
                <w:sz w:val="28"/>
                <w:szCs w:val="28"/>
              </w:rPr>
            </w:pP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«Я и мое имя», «Родословная моей семьи», «Отдыхаем всей семьей».</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Классные часы: «Мои родственники», «Мама – домохозяйка».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Игровое моделирование семейных ролей, занятий и отношений: «Учим правильно вести себя», «Поход в магазин», </w:t>
            </w:r>
          </w:p>
        </w:tc>
      </w:tr>
      <w:tr w:rsidR="00654AAD" w:rsidRPr="00E83054" w:rsidTr="001D598C">
        <w:tc>
          <w:tcPr>
            <w:tcW w:w="195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Беседы:  «Хозяйство семьи», «Семья и семейные ценности».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Классные часы: «Семейные традиции».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Игровое моделирование семейных ролей, занятий и отношений: «Помогаем родителям», «Ремонт квартиры», семейные праздники. </w:t>
            </w:r>
          </w:p>
        </w:tc>
      </w:tr>
    </w:tbl>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center"/>
        <w:rPr>
          <w:rFonts w:ascii="Times New Roman" w:hAnsi="Times New Roman"/>
          <w:b/>
          <w:sz w:val="28"/>
          <w:szCs w:val="28"/>
        </w:rPr>
      </w:pPr>
      <w:r w:rsidRPr="00E83054">
        <w:rPr>
          <w:rFonts w:ascii="Times New Roman" w:hAnsi="Times New Roman"/>
          <w:b/>
          <w:sz w:val="28"/>
          <w:szCs w:val="28"/>
        </w:rPr>
        <w:t>Календарь традиционных школьных дел и праздников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7088"/>
      </w:tblGrid>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Время проведения</w:t>
            </w:r>
          </w:p>
        </w:tc>
        <w:tc>
          <w:tcPr>
            <w:tcW w:w="708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Тема мероприятия</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Сентябрь</w:t>
            </w:r>
          </w:p>
        </w:tc>
        <w:tc>
          <w:tcPr>
            <w:tcW w:w="708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1 сентября – День знаний; Праздник посвящения в ученики; Праздник Букваря; конкурс рисунков и поделок «Дары осени».</w:t>
            </w:r>
          </w:p>
        </w:tc>
      </w:tr>
      <w:tr w:rsidR="00654AAD" w:rsidRPr="00E83054" w:rsidTr="001D598C">
        <w:trPr>
          <w:trHeight w:val="819"/>
        </w:trPr>
        <w:tc>
          <w:tcPr>
            <w:tcW w:w="226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Октябрь</w:t>
            </w:r>
          </w:p>
        </w:tc>
        <w:tc>
          <w:tcPr>
            <w:tcW w:w="708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Праздник осени (Праздник урожая);  Весёлые старты, концерт ко Дню учителя, конкурс «Неделя безопасности дорожного движения»</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Ноябрь</w:t>
            </w:r>
          </w:p>
        </w:tc>
        <w:tc>
          <w:tcPr>
            <w:tcW w:w="708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День народного единства; День правовой защиты детей; День матери,</w:t>
            </w:r>
          </w:p>
        </w:tc>
      </w:tr>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Декабрь</w:t>
            </w:r>
          </w:p>
        </w:tc>
        <w:tc>
          <w:tcPr>
            <w:tcW w:w="708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новогодний праздник, день Конституции</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Январь</w:t>
            </w:r>
          </w:p>
        </w:tc>
        <w:tc>
          <w:tcPr>
            <w:tcW w:w="708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Спортивный праздник «Зимние забавы», конкурс рисунков «Мы выбираем здоровье».</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Февраль</w:t>
            </w:r>
          </w:p>
        </w:tc>
        <w:tc>
          <w:tcPr>
            <w:tcW w:w="708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День защитника России, конкурс рисунков на противопожарную тематику.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Посещение музея «Мемориальный музей военного и трудового подвига 1941-1945»</w:t>
            </w:r>
          </w:p>
        </w:tc>
      </w:tr>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Март</w:t>
            </w:r>
          </w:p>
        </w:tc>
        <w:tc>
          <w:tcPr>
            <w:tcW w:w="708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Праздник мам; День птиц, «Масленица»</w:t>
            </w:r>
          </w:p>
        </w:tc>
      </w:tr>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Апрель</w:t>
            </w:r>
          </w:p>
        </w:tc>
        <w:tc>
          <w:tcPr>
            <w:tcW w:w="708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Акция «Чистый школьный двор», Праздник книги.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день Земли</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Май</w:t>
            </w:r>
          </w:p>
        </w:tc>
        <w:tc>
          <w:tcPr>
            <w:tcW w:w="7088" w:type="dxa"/>
            <w:shd w:val="clear" w:color="auto" w:fill="auto"/>
            <w:tcMar>
              <w:top w:w="0" w:type="dxa"/>
              <w:left w:w="108" w:type="dxa"/>
              <w:bottom w:w="0" w:type="dxa"/>
              <w:right w:w="108" w:type="dxa"/>
            </w:tcMar>
            <w:hideMark/>
          </w:tcPr>
          <w:p w:rsidR="00654AAD" w:rsidRPr="00E83054" w:rsidRDefault="00654AAD" w:rsidP="004144FC">
            <w:pPr>
              <w:spacing w:after="0" w:line="360" w:lineRule="auto"/>
              <w:jc w:val="both"/>
              <w:rPr>
                <w:rFonts w:ascii="Times New Roman" w:hAnsi="Times New Roman"/>
                <w:sz w:val="28"/>
                <w:szCs w:val="28"/>
              </w:rPr>
            </w:pPr>
            <w:r w:rsidRPr="00E83054">
              <w:rPr>
                <w:rFonts w:ascii="Times New Roman" w:hAnsi="Times New Roman"/>
                <w:sz w:val="28"/>
                <w:szCs w:val="28"/>
              </w:rPr>
              <w:t>День Победы, праздник «До свидания, школа», Линейка «Последний звонок».</w:t>
            </w:r>
          </w:p>
        </w:tc>
      </w:tr>
    </w:tbl>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center"/>
        <w:rPr>
          <w:rFonts w:ascii="Times New Roman" w:hAnsi="Times New Roman"/>
          <w:b/>
          <w:sz w:val="28"/>
          <w:szCs w:val="28"/>
        </w:rPr>
      </w:pPr>
      <w:r w:rsidRPr="00E83054">
        <w:rPr>
          <w:rFonts w:ascii="Times New Roman" w:hAnsi="Times New Roman"/>
          <w:b/>
          <w:sz w:val="28"/>
          <w:szCs w:val="28"/>
        </w:rPr>
        <w:t>Основные направления духовно-нравственного развития</w:t>
      </w:r>
    </w:p>
    <w:p w:rsidR="00654AAD" w:rsidRPr="00E83054" w:rsidRDefault="00654AAD" w:rsidP="008130C7">
      <w:pPr>
        <w:spacing w:after="0" w:line="360" w:lineRule="auto"/>
        <w:jc w:val="center"/>
        <w:rPr>
          <w:rFonts w:ascii="Times New Roman" w:hAnsi="Times New Roman"/>
          <w:b/>
          <w:sz w:val="28"/>
          <w:szCs w:val="28"/>
        </w:rPr>
      </w:pPr>
      <w:r w:rsidRPr="00E83054">
        <w:rPr>
          <w:rFonts w:ascii="Times New Roman" w:hAnsi="Times New Roman"/>
          <w:b/>
          <w:sz w:val="28"/>
          <w:szCs w:val="28"/>
        </w:rPr>
        <w:t>обучающихся с умственной отсталостью (интеллектуальными нарушениями)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E83054">
        <w:rPr>
          <w:rFonts w:ascii="Times New Roman" w:hAnsi="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обучающимися на доступном для них уровне.</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lastRenderedPageBreak/>
        <w:t>Организация духовно-нравственного развития обучающихся осуществляется по следующим направлениям:</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воспитание нравственных чувств, этического сознания и духовно-нравственного поведения.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воспитание трудолюбия, творческого отношения к учению, труду, жизни.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w:t>
      </w:r>
      <w:r w:rsidRPr="00E83054">
        <w:rPr>
          <w:rFonts w:ascii="Times New Roman" w:hAnsi="Times New Roman"/>
          <w:sz w:val="28"/>
          <w:szCs w:val="28"/>
        </w:rPr>
        <w:lastRenderedPageBreak/>
        <w:t>отношений между педагогом и детьми во многом определяет качество духовно-нравственного развития детей.</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Воспитание гражданственности, патриотизма, уважения</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к правам, свободам и обязанностям человека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I -IV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любовь к близким, к своей школе, своему селу, городу, народу, России;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элементарные представления о своей «малой» Родине, ее людях, о ближайшем окружении и о себе;</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 xml:space="preserve">стремление активно участвовать в делах класса, школы, семьи, своего села, города;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уважение к защитникам Родины;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положительное отношение к своему национальному языку и культуре;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 национальных героях, важнейших событиях истории России и её народов;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умение отвечать за свои поступки;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интерес к общественным явлениям, понимание активной роли человека в обществе;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уважительное отношение к русскому языку как государственному;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начальные представления о народах России, о единстве народов нашей страны.</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1D598C">
        <w:trPr>
          <w:trHeight w:val="1861"/>
        </w:trPr>
        <w:tc>
          <w:tcPr>
            <w:tcW w:w="195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«Моя малая Родина - Мордовия», «С любовью к родной школе», «Москва – столица России»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Классные часы: «Саранск- любимый город»,  «В кругу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Общешкольные мероприятия:  «23 февраля», «День Победы»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Посещение музея «Мемориальный музей военного и трудового подвига 1941-1945 годов», «О людях нашей страны»</w:t>
            </w:r>
          </w:p>
        </w:tc>
      </w:tr>
      <w:tr w:rsidR="00654AAD" w:rsidRPr="00E83054" w:rsidTr="00654AAD">
        <w:trPr>
          <w:trHeight w:val="1414"/>
        </w:trPr>
        <w:tc>
          <w:tcPr>
            <w:tcW w:w="195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5-9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«Символика родного края», «Россия – моя родина» , «Саранск- любимый город», «Мордовия – моя родина»</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Классные часы: «Семейные традиции», «Любовь к родине», «Достопримечательности нашего города».   </w:t>
            </w:r>
          </w:p>
        </w:tc>
      </w:tr>
    </w:tbl>
    <w:p w:rsidR="00654AAD" w:rsidRDefault="00654AAD" w:rsidP="008130C7">
      <w:pPr>
        <w:spacing w:after="0" w:line="360" w:lineRule="auto"/>
        <w:jc w:val="both"/>
        <w:rPr>
          <w:rFonts w:ascii="Times New Roman" w:hAnsi="Times New Roman"/>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Воспитание нравственных чувств и этического сознания ―</w:t>
      </w:r>
    </w:p>
    <w:p w:rsidR="00654AAD" w:rsidRPr="00E130A4" w:rsidRDefault="002047CE" w:rsidP="008130C7">
      <w:pPr>
        <w:spacing w:after="0" w:line="36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00654AAD" w:rsidRPr="00E130A4">
        <w:rPr>
          <w:rFonts w:ascii="Times New Roman" w:hAnsi="Times New Roman"/>
          <w:b/>
          <w:sz w:val="28"/>
          <w:szCs w:val="28"/>
        </w:rPr>
        <w:t>IV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различение хороших и плохих поступков; способность признаться в проступке и проанализировать его;</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представления о том, что такое «хорошо» и что такое «плохо», касающиеся жизни в семье и в обществе;</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уважительное отношение к родителям, старшим, доброжелательное отношение к сверстникам и младшим;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установление дружеских взаимоотношений в коллективе, основанных на взаимопомощи и взаимной поддержке;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бережное, гуманное отношение ко всему живому;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представления о недопустимости плохих поступков;</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знание правил этики, культуры речи (о недопустимости грубого, не</w:t>
      </w:r>
      <w:r w:rsidRPr="00E83054">
        <w:rPr>
          <w:rFonts w:ascii="Times New Roman" w:hAnsi="Times New Roman"/>
          <w:sz w:val="28"/>
          <w:szCs w:val="28"/>
        </w:rPr>
        <w:softHyphen/>
        <w:t>ве</w:t>
      </w:r>
      <w:r w:rsidRPr="00E83054">
        <w:rPr>
          <w:rFonts w:ascii="Times New Roman" w:hAnsi="Times New Roman"/>
          <w:sz w:val="28"/>
          <w:szCs w:val="28"/>
        </w:rPr>
        <w:softHyphen/>
        <w:t>ж</w:t>
      </w:r>
      <w:r w:rsidRPr="00E83054">
        <w:rPr>
          <w:rFonts w:ascii="Times New Roman" w:hAnsi="Times New Roman"/>
          <w:sz w:val="28"/>
          <w:szCs w:val="28"/>
        </w:rPr>
        <w:softHyphen/>
        <w:t>ли</w:t>
      </w:r>
      <w:r w:rsidRPr="00E83054">
        <w:rPr>
          <w:rFonts w:ascii="Times New Roman" w:hAnsi="Times New Roman"/>
          <w:sz w:val="28"/>
          <w:szCs w:val="28"/>
        </w:rPr>
        <w:softHyphen/>
        <w:t>вого обращения, использования грубых и нецензурных слов и выражений).</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стремление недопущения совершения плохих поступков, умение признаться в проступке и проанализировать его;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представления о правилах этики, культуре речи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54AAD" w:rsidRPr="00E83054" w:rsidRDefault="00654AAD" w:rsidP="008130C7">
      <w:pPr>
        <w:spacing w:after="0" w:line="360" w:lineRule="auto"/>
        <w:jc w:val="both"/>
        <w:rPr>
          <w:rFonts w:ascii="Times New Roman" w:hAnsi="Times New Roman"/>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1951"/>
        </w:trPr>
        <w:tc>
          <w:tcPr>
            <w:tcW w:w="195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Беседы: «Вежливые слова», «Что такое хорошо и что такое плохо?», «Отдыхаем всей семьей».</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Классные часы: «Поступки твои и других», «Я и мои одноклассники».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Викторина «У</w:t>
            </w:r>
            <w:r>
              <w:rPr>
                <w:rFonts w:ascii="Times New Roman" w:hAnsi="Times New Roman"/>
                <w:sz w:val="28"/>
                <w:szCs w:val="28"/>
              </w:rPr>
              <w:t>роки доброты», дни именинников</w:t>
            </w:r>
          </w:p>
        </w:tc>
      </w:tr>
      <w:tr w:rsidR="00654AAD" w:rsidRPr="00E83054" w:rsidTr="001D598C">
        <w:tc>
          <w:tcPr>
            <w:tcW w:w="195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Беседы:  «Как научиться управлять собой», «Стремимся помогать»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Классные часы: «Будь воспитанным человеком», «Не забывай про вежливые слова», «Правила поведения в школе»</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Игровое моделирование отношений: «Мои одноклассники- правила общения», правовая игра «Мои права и обязанности», семейные праздники. </w:t>
            </w:r>
          </w:p>
        </w:tc>
      </w:tr>
    </w:tbl>
    <w:p w:rsidR="00654AAD" w:rsidRPr="00E83054" w:rsidRDefault="00654AAD" w:rsidP="008130C7">
      <w:pPr>
        <w:spacing w:after="0" w:line="360" w:lineRule="auto"/>
        <w:jc w:val="both"/>
        <w:rPr>
          <w:rFonts w:ascii="Times New Roman" w:hAnsi="Times New Roman"/>
          <w:sz w:val="28"/>
          <w:szCs w:val="28"/>
        </w:rPr>
      </w:pPr>
    </w:p>
    <w:p w:rsidR="00654AAD" w:rsidRDefault="00654AAD" w:rsidP="008130C7">
      <w:pPr>
        <w:spacing w:after="0" w:line="360" w:lineRule="auto"/>
        <w:jc w:val="center"/>
        <w:rPr>
          <w:rFonts w:ascii="Times New Roman" w:hAnsi="Times New Roman"/>
          <w:b/>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Воспитание трудолюбия, активного отношения к учению, труду, жизни</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I -IV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уважение к труду и творчеству близких, товарищей по классу и школе;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соблюдение порядка на рабочем месте.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об основных профессиях;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уважение к труду и творчеству старших и младших товарищей, сверстников;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 xml:space="preserve">проявление дисциплинированности, последовательности и настойчивости в выполнении учебных и учебно-трудовых заданий;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организация рабочего места в соответствии с предстоящим видом деятельности;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отрицательное отношение к лени и небрежности в труде и учёбе, небережливому отношению к результатам труда людей. </w:t>
      </w:r>
    </w:p>
    <w:p w:rsidR="00654AAD" w:rsidRPr="00E83054" w:rsidRDefault="00654AAD" w:rsidP="008130C7">
      <w:pPr>
        <w:spacing w:after="0" w:line="360" w:lineRule="auto"/>
        <w:jc w:val="both"/>
        <w:rPr>
          <w:rFonts w:ascii="Times New Roman" w:hAnsi="Times New Roman"/>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4144FC">
        <w:trPr>
          <w:trHeight w:val="1125"/>
        </w:trPr>
        <w:tc>
          <w:tcPr>
            <w:tcW w:w="195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1-4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«Мои любимые книги», «Ученье свет – неученье тьма», «Об аккуратности», «Кем быть?»</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Классные часы: «Что такое семья»,  «В кругу семьи».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Воспитательные мероприятия:</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викторина «Профессия каждая - самая важная», «Математический калейдоскоп» </w:t>
            </w:r>
          </w:p>
        </w:tc>
      </w:tr>
      <w:tr w:rsidR="00654AAD" w:rsidRPr="00E83054" w:rsidTr="001D598C">
        <w:tc>
          <w:tcPr>
            <w:tcW w:w="195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«Как трудится моя семья», «Школьный двор – лучший двор», «Семья и семейные ценности», «Моя будущая профессия», «Порядок в труде – порядок в знаниях», «Профессия моих родителей», «Береги учебники»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Классные часы: «Моё трудовое будущее», «Обязанности по дому», «Мои поручения в классе и дома»,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Трудовой десант «Чистая школа» </w:t>
            </w:r>
          </w:p>
        </w:tc>
      </w:tr>
    </w:tbl>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I -IV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различение красивого и некрасивого, прекрасного и безобразного;</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 xml:space="preserve">формирование элементарных представлений о красоте;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умения видеть красоту природы и человека;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интерес к продуктам художественного творчества;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представления и положительное отношение к аккуратности и опрятности;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представления и отрицательное отношение к некрасивым поступкам и неряшливости.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элементарных представлений о душевной и физической красоте человека;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умения видеть красоту природы, труда и творчества;</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развитие стремления создавать прекрасное (делать «красиво»);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закрепление интереса к чтению, произведениям искусства, детским спектаклям, концертам, выставкам, музыке;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стремление к опрятному внешнему виду;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отрицательное отношение к некрасивым поступкам и неряшливости.</w:t>
      </w:r>
    </w:p>
    <w:p w:rsidR="00654AAD" w:rsidRPr="00E83054" w:rsidRDefault="00654AAD" w:rsidP="008130C7">
      <w:pPr>
        <w:spacing w:after="0" w:line="360" w:lineRule="auto"/>
        <w:jc w:val="both"/>
        <w:rPr>
          <w:rFonts w:ascii="Times New Roman" w:hAnsi="Times New Roman"/>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3180"/>
        </w:trPr>
        <w:tc>
          <w:tcPr>
            <w:tcW w:w="195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Беседы: «Старших уважай - малышей не обижай», «Учиться - всегда пригодится».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Классные часы: «Что такое семья»,  «В кругу семьи».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Воспитательные мероприятия: викторина «Праздник мам»</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«Праздник осени», выставка рисунков «Все краски осени»,  «Моя любимая мама»</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Посещение зоопарка, музеев, выставок</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Прогулки по парку, школьному двору, наблюдения за природными явлениями</w:t>
            </w:r>
          </w:p>
        </w:tc>
      </w:tr>
      <w:tr w:rsidR="00654AAD" w:rsidRPr="00E83054" w:rsidTr="001D598C">
        <w:tc>
          <w:tcPr>
            <w:tcW w:w="195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Беседы:  «Мир спасёт красота»,   «Семья и семейные ценности», «Осень на полотнах великих художников»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Классные часы: «Наша чистая планета», «О красоте и </w:t>
            </w:r>
            <w:r w:rsidRPr="00E83054">
              <w:rPr>
                <w:rFonts w:ascii="Times New Roman" w:hAnsi="Times New Roman"/>
                <w:sz w:val="28"/>
                <w:szCs w:val="28"/>
              </w:rPr>
              <w:lastRenderedPageBreak/>
              <w:t xml:space="preserve">мужестве»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Конкурс рисунков «Золотая осень»</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Концертные программы , фестивали, конкурсы декоративно- прикладного творчества</w:t>
            </w:r>
          </w:p>
        </w:tc>
      </w:tr>
    </w:tbl>
    <w:p w:rsidR="00654AAD" w:rsidRPr="00E83054" w:rsidRDefault="00654AAD" w:rsidP="008130C7">
      <w:pPr>
        <w:spacing w:after="0" w:line="360" w:lineRule="auto"/>
        <w:jc w:val="both"/>
        <w:rPr>
          <w:rFonts w:ascii="Times New Roman" w:hAnsi="Times New Roman"/>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Условия реализации основных направлений</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духовно-нравственного развития обучающихся с умственной отсталостью (интеллектуальными нарушениями)</w:t>
      </w:r>
    </w:p>
    <w:p w:rsidR="00654AAD" w:rsidRPr="00E83054" w:rsidRDefault="00654AAD" w:rsidP="008130C7">
      <w:pPr>
        <w:spacing w:after="0" w:line="360" w:lineRule="auto"/>
        <w:ind w:firstLine="708"/>
        <w:jc w:val="both"/>
        <w:rPr>
          <w:rFonts w:ascii="Times New Roman" w:hAnsi="Times New Roman"/>
          <w:sz w:val="28"/>
          <w:szCs w:val="28"/>
        </w:rPr>
      </w:pPr>
      <w:r w:rsidRPr="002047CE">
        <w:rPr>
          <w:rFonts w:ascii="Times New Roman" w:hAnsi="Times New Roman"/>
          <w:sz w:val="28"/>
          <w:szCs w:val="28"/>
        </w:rP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w:t>
      </w:r>
      <w:r w:rsidR="004144FC" w:rsidRPr="004144FC">
        <w:rPr>
          <w:rFonts w:ascii="Times New Roman" w:eastAsia="Arial Unicode MS" w:hAnsi="Times New Roman" w:cs="Times New Roman"/>
          <w:color w:val="00000A"/>
          <w:kern w:val="1"/>
          <w:sz w:val="28"/>
          <w:szCs w:val="28"/>
          <w:lang w:eastAsia="ar-SA"/>
        </w:rPr>
        <w:t>МБОУ «Кочкуровская СОШ»</w:t>
      </w:r>
      <w:r w:rsidR="004144FC">
        <w:rPr>
          <w:rFonts w:ascii="Times New Roman" w:eastAsia="Arial Unicode MS" w:hAnsi="Times New Roman" w:cs="Times New Roman"/>
          <w:color w:val="00000A"/>
          <w:kern w:val="1"/>
          <w:sz w:val="28"/>
          <w:szCs w:val="28"/>
          <w:lang w:eastAsia="ar-SA"/>
        </w:rPr>
        <w:t xml:space="preserve"> </w:t>
      </w:r>
      <w:r w:rsidRPr="00E83054">
        <w:rPr>
          <w:rFonts w:ascii="Times New Roman" w:hAnsi="Times New Roman"/>
          <w:sz w:val="28"/>
          <w:szCs w:val="28"/>
        </w:rPr>
        <w:t xml:space="preserve">реализуются как во внеурочной деятельности, так и в процессе изучения всех учебных предметов.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654AAD" w:rsidRPr="00E83054" w:rsidRDefault="00654AAD" w:rsidP="008130C7">
      <w:pPr>
        <w:spacing w:after="0" w:line="360" w:lineRule="auto"/>
        <w:jc w:val="both"/>
        <w:rPr>
          <w:rFonts w:ascii="Times New Roman" w:hAnsi="Times New Roman"/>
          <w:sz w:val="28"/>
          <w:szCs w:val="28"/>
        </w:rPr>
      </w:pPr>
    </w:p>
    <w:p w:rsidR="00654AAD" w:rsidRPr="00654AAD" w:rsidRDefault="00654AAD" w:rsidP="008130C7">
      <w:pPr>
        <w:spacing w:after="0" w:line="360" w:lineRule="auto"/>
        <w:jc w:val="center"/>
        <w:rPr>
          <w:rFonts w:ascii="Times New Roman" w:hAnsi="Times New Roman"/>
          <w:i/>
          <w:sz w:val="28"/>
          <w:szCs w:val="28"/>
        </w:rPr>
      </w:pPr>
      <w:r w:rsidRPr="00654AAD">
        <w:rPr>
          <w:rFonts w:ascii="Times New Roman" w:hAnsi="Times New Roman"/>
          <w:i/>
          <w:sz w:val="28"/>
          <w:szCs w:val="28"/>
        </w:rPr>
        <w:t>1. Совместная деятельность общеобразовательной организации, семьи</w:t>
      </w:r>
    </w:p>
    <w:p w:rsidR="00654AAD" w:rsidRPr="00E130A4" w:rsidRDefault="00654AAD" w:rsidP="008130C7">
      <w:pPr>
        <w:spacing w:after="0" w:line="360" w:lineRule="auto"/>
        <w:jc w:val="center"/>
        <w:rPr>
          <w:rFonts w:ascii="Times New Roman" w:hAnsi="Times New Roman"/>
          <w:b/>
          <w:i/>
          <w:sz w:val="28"/>
          <w:szCs w:val="28"/>
        </w:rPr>
      </w:pPr>
      <w:r w:rsidRPr="00654AAD">
        <w:rPr>
          <w:rFonts w:ascii="Times New Roman" w:hAnsi="Times New Roman"/>
          <w:i/>
          <w:sz w:val="28"/>
          <w:szCs w:val="28"/>
        </w:rPr>
        <w:t>и общественности по духовно-нравственному развитию обучающихся</w:t>
      </w:r>
    </w:p>
    <w:p w:rsidR="00654AAD" w:rsidRPr="002047CE" w:rsidRDefault="00654AAD" w:rsidP="008130C7">
      <w:pPr>
        <w:spacing w:after="0" w:line="360" w:lineRule="auto"/>
        <w:ind w:firstLine="708"/>
        <w:jc w:val="both"/>
        <w:rPr>
          <w:rFonts w:ascii="Times New Roman" w:hAnsi="Times New Roman" w:cs="Times New Roman"/>
          <w:color w:val="000000" w:themeColor="text1"/>
          <w:sz w:val="28"/>
          <w:szCs w:val="28"/>
        </w:rPr>
      </w:pPr>
      <w:r w:rsidRPr="002047CE">
        <w:rPr>
          <w:rFonts w:ascii="Times New Roman" w:hAnsi="Times New Roman"/>
          <w:sz w:val="28"/>
          <w:szCs w:val="28"/>
        </w:rPr>
        <w:t xml:space="preserve">Духовно-нравственное развитие обучающихся с умственной отсталостью (интеллектуальными нарушениями) осуществляются не только </w:t>
      </w:r>
      <w:r w:rsidR="001E7216" w:rsidRPr="001E7216">
        <w:rPr>
          <w:rFonts w:ascii="Times New Roman" w:eastAsia="Arial Unicode MS" w:hAnsi="Times New Roman" w:cs="Times New Roman"/>
          <w:color w:val="00000A"/>
          <w:kern w:val="1"/>
          <w:sz w:val="28"/>
          <w:szCs w:val="28"/>
          <w:lang w:eastAsia="ar-SA"/>
        </w:rPr>
        <w:t>МБОУ «Кочкуровская СОШ»</w:t>
      </w:r>
      <w:r w:rsidRPr="00E83054">
        <w:rPr>
          <w:rFonts w:ascii="Times New Roman" w:hAnsi="Times New Roman"/>
          <w:sz w:val="28"/>
          <w:szCs w:val="28"/>
        </w:rPr>
        <w:t>,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Таким образом, важным условием эффективной реализации задач духовно-нравственного развития обучающихся является эффективность </w:t>
      </w:r>
      <w:r w:rsidRPr="00E83054">
        <w:rPr>
          <w:rFonts w:ascii="Times New Roman" w:hAnsi="Times New Roman"/>
          <w:sz w:val="28"/>
          <w:szCs w:val="28"/>
        </w:rPr>
        <w:lastRenderedPageBreak/>
        <w:t>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При разработке и осуществлении программы духовно-нравственного развития обучающихся школа взаимодействует, в том числе на системной основе, </w:t>
      </w:r>
      <w:r w:rsidR="002047CE">
        <w:rPr>
          <w:rFonts w:ascii="Times New Roman" w:hAnsi="Times New Roman"/>
          <w:sz w:val="28"/>
          <w:szCs w:val="28"/>
          <w:lang w:val="en-US"/>
        </w:rPr>
        <w:t>c</w:t>
      </w:r>
      <w:r w:rsidRPr="00E83054">
        <w:rPr>
          <w:rFonts w:ascii="Times New Roman" w:hAnsi="Times New Roman"/>
          <w:sz w:val="28"/>
          <w:szCs w:val="28"/>
        </w:rPr>
        <w:t>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654AAD" w:rsidRPr="00E83054" w:rsidRDefault="00654AAD" w:rsidP="008130C7">
      <w:pPr>
        <w:spacing w:after="0" w:line="360" w:lineRule="auto"/>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обучающихся;</w:t>
      </w:r>
    </w:p>
    <w:p w:rsidR="00654AAD" w:rsidRPr="00E83054" w:rsidRDefault="00654AAD" w:rsidP="008130C7">
      <w:pPr>
        <w:spacing w:after="0" w:line="360" w:lineRule="auto"/>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654AAD" w:rsidRPr="00E83054" w:rsidRDefault="00654AAD" w:rsidP="008130C7">
      <w:pPr>
        <w:spacing w:after="0" w:line="360" w:lineRule="auto"/>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654AAD" w:rsidRPr="00E83054" w:rsidRDefault="00654AAD" w:rsidP="008130C7">
      <w:pPr>
        <w:spacing w:after="0" w:line="360" w:lineRule="auto"/>
        <w:jc w:val="both"/>
        <w:rPr>
          <w:rFonts w:ascii="Times New Roman" w:hAnsi="Times New Roman"/>
          <w:sz w:val="28"/>
          <w:szCs w:val="28"/>
        </w:rPr>
      </w:pPr>
    </w:p>
    <w:p w:rsidR="00654AAD" w:rsidRPr="00654AAD" w:rsidRDefault="00654AAD" w:rsidP="008130C7">
      <w:pPr>
        <w:spacing w:after="0" w:line="360" w:lineRule="auto"/>
        <w:jc w:val="center"/>
        <w:rPr>
          <w:rFonts w:ascii="Times New Roman" w:hAnsi="Times New Roman"/>
          <w:i/>
          <w:sz w:val="28"/>
          <w:szCs w:val="28"/>
        </w:rPr>
      </w:pPr>
      <w:r w:rsidRPr="00654AAD">
        <w:rPr>
          <w:rFonts w:ascii="Times New Roman" w:hAnsi="Times New Roman"/>
          <w:i/>
          <w:sz w:val="28"/>
          <w:szCs w:val="28"/>
        </w:rPr>
        <w:t>2. Повышение педагогической культуры родителей</w:t>
      </w:r>
    </w:p>
    <w:p w:rsidR="00654AAD" w:rsidRPr="00654AAD" w:rsidRDefault="00654AAD" w:rsidP="008130C7">
      <w:pPr>
        <w:spacing w:after="0" w:line="360" w:lineRule="auto"/>
        <w:jc w:val="center"/>
        <w:rPr>
          <w:rFonts w:ascii="Times New Roman" w:hAnsi="Times New Roman"/>
          <w:i/>
          <w:sz w:val="28"/>
          <w:szCs w:val="28"/>
        </w:rPr>
      </w:pPr>
      <w:r w:rsidRPr="00654AAD">
        <w:rPr>
          <w:rFonts w:ascii="Times New Roman" w:hAnsi="Times New Roman"/>
          <w:i/>
          <w:sz w:val="28"/>
          <w:szCs w:val="28"/>
        </w:rPr>
        <w:t>(законных представителей) обучающихся</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654AAD" w:rsidRPr="00E83054" w:rsidRDefault="00654AAD" w:rsidP="008130C7">
      <w:pPr>
        <w:spacing w:after="0" w:line="360" w:lineRule="auto"/>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654AAD" w:rsidRPr="00E83054" w:rsidRDefault="00654AAD" w:rsidP="008130C7">
      <w:pPr>
        <w:spacing w:after="0" w:line="360" w:lineRule="auto"/>
        <w:jc w:val="both"/>
        <w:rPr>
          <w:rFonts w:ascii="Times New Roman" w:hAnsi="Times New Roman"/>
          <w:sz w:val="28"/>
          <w:szCs w:val="28"/>
        </w:rPr>
      </w:pPr>
      <w:r>
        <w:rPr>
          <w:rFonts w:ascii="Times New Roman" w:hAnsi="Times New Roman"/>
          <w:sz w:val="28"/>
          <w:szCs w:val="28"/>
        </w:rPr>
        <w:t>-</w:t>
      </w:r>
      <w:r w:rsidRPr="00E83054">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654AAD" w:rsidRPr="00E83054" w:rsidRDefault="00654AAD" w:rsidP="008130C7">
      <w:pPr>
        <w:spacing w:after="0" w:line="360" w:lineRule="auto"/>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педагогическое внимание, уважение и требовательность к родителям (законным представителям); </w:t>
      </w:r>
    </w:p>
    <w:p w:rsidR="00654AAD" w:rsidRPr="00E83054" w:rsidRDefault="00654AAD" w:rsidP="008130C7">
      <w:pPr>
        <w:spacing w:after="0" w:line="360" w:lineRule="auto"/>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содействие родителям (законным представителям) в решении индивидуальных проблем воспитания детей; </w:t>
      </w:r>
    </w:p>
    <w:p w:rsidR="00654AAD" w:rsidRPr="00E83054" w:rsidRDefault="00654AAD" w:rsidP="008130C7">
      <w:pPr>
        <w:spacing w:after="0" w:line="360" w:lineRule="auto"/>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опора на положительный опыт семейного воспитания.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(законными представителями), как правило,  предшествует работе с обучающимися и подготавливает к ней.</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В системе повышения педагогической культуры родителей (законных представителей) используются различные формы работы</w:t>
      </w:r>
      <w:r>
        <w:rPr>
          <w:rFonts w:ascii="Times New Roman" w:hAnsi="Times New Roman"/>
          <w:sz w:val="28"/>
          <w:szCs w:val="28"/>
        </w:rPr>
        <w:t>:</w:t>
      </w:r>
      <w:r w:rsidRPr="00E83054">
        <w:rPr>
          <w:rFonts w:ascii="Times New Roman" w:hAnsi="Times New Roman"/>
          <w:sz w:val="28"/>
          <w:szCs w:val="28"/>
        </w:rPr>
        <w:t xml:space="preserve"> (родительское собрание, родительская конференция, родительский лекторий, семейная гостиная, встреча за круглым столом, вечер вопросов и ответов, семинар, педагогический практикум, тренинг для родителей</w:t>
      </w:r>
      <w:r w:rsidR="002047CE">
        <w:rPr>
          <w:rFonts w:ascii="Times New Roman" w:hAnsi="Times New Roman"/>
          <w:sz w:val="28"/>
          <w:szCs w:val="28"/>
        </w:rPr>
        <w:t>, индивидуальные беседы</w:t>
      </w:r>
      <w:r w:rsidRPr="00E83054">
        <w:rPr>
          <w:rFonts w:ascii="Times New Roman" w:hAnsi="Times New Roman"/>
          <w:sz w:val="28"/>
          <w:szCs w:val="28"/>
        </w:rPr>
        <w:t xml:space="preserve"> и др).</w:t>
      </w:r>
    </w:p>
    <w:p w:rsidR="00654AAD" w:rsidRPr="00E83054" w:rsidRDefault="00654AAD" w:rsidP="008130C7">
      <w:pPr>
        <w:spacing w:after="0" w:line="360" w:lineRule="auto"/>
        <w:jc w:val="both"/>
        <w:rPr>
          <w:rFonts w:ascii="Times New Roman" w:hAnsi="Times New Roman"/>
          <w:sz w:val="28"/>
          <w:szCs w:val="28"/>
        </w:rPr>
      </w:pPr>
    </w:p>
    <w:p w:rsidR="00654AAD" w:rsidRPr="00E130A4" w:rsidRDefault="00654AAD" w:rsidP="008130C7">
      <w:pPr>
        <w:spacing w:after="0" w:line="360" w:lineRule="auto"/>
        <w:jc w:val="center"/>
        <w:rPr>
          <w:rFonts w:ascii="Times New Roman" w:hAnsi="Times New Roman"/>
          <w:b/>
          <w:i/>
          <w:sz w:val="28"/>
          <w:szCs w:val="28"/>
        </w:rPr>
      </w:pPr>
      <w:r w:rsidRPr="00E130A4">
        <w:rPr>
          <w:rFonts w:ascii="Times New Roman" w:hAnsi="Times New Roman"/>
          <w:b/>
          <w:i/>
          <w:sz w:val="28"/>
          <w:szCs w:val="28"/>
        </w:rPr>
        <w:t>План работы с семьей (лицами их замещающими) обучающихся с умственной отсталостью (интеллектуальными нарушениями)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562"/>
        <w:gridCol w:w="2268"/>
      </w:tblGrid>
      <w:tr w:rsidR="00654AAD" w:rsidRPr="00E83054" w:rsidTr="001D598C">
        <w:tc>
          <w:tcPr>
            <w:tcW w:w="634" w:type="dxa"/>
          </w:tcPr>
          <w:p w:rsidR="00654AAD" w:rsidRPr="00E83054" w:rsidRDefault="00654AAD" w:rsidP="008130C7">
            <w:pPr>
              <w:spacing w:after="0" w:line="360" w:lineRule="auto"/>
              <w:jc w:val="both"/>
              <w:rPr>
                <w:rFonts w:ascii="Times New Roman" w:hAnsi="Times New Roman"/>
                <w:sz w:val="28"/>
                <w:szCs w:val="28"/>
              </w:rPr>
            </w:pPr>
          </w:p>
        </w:tc>
        <w:tc>
          <w:tcPr>
            <w:tcW w:w="656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Содержание мероприятия</w:t>
            </w:r>
          </w:p>
        </w:tc>
        <w:tc>
          <w:tcPr>
            <w:tcW w:w="2268"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Ответственные</w:t>
            </w:r>
          </w:p>
          <w:p w:rsidR="00654AAD" w:rsidRPr="00E83054" w:rsidRDefault="00654AAD" w:rsidP="008130C7">
            <w:pPr>
              <w:spacing w:after="0" w:line="360" w:lineRule="auto"/>
              <w:jc w:val="both"/>
              <w:rPr>
                <w:rFonts w:ascii="Times New Roman" w:hAnsi="Times New Roman"/>
                <w:sz w:val="28"/>
                <w:szCs w:val="28"/>
              </w:rPr>
            </w:pPr>
          </w:p>
        </w:tc>
      </w:tr>
      <w:tr w:rsidR="00654AAD" w:rsidRPr="00E83054" w:rsidTr="001D598C">
        <w:tc>
          <w:tcPr>
            <w:tcW w:w="634"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1.</w:t>
            </w:r>
          </w:p>
        </w:tc>
        <w:tc>
          <w:tcPr>
            <w:tcW w:w="656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Посещение семьи, составление актов обследования санитарно-гигиенического и материального состояния.</w:t>
            </w:r>
          </w:p>
        </w:tc>
        <w:tc>
          <w:tcPr>
            <w:tcW w:w="2268"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A206B6" w:rsidP="008130C7">
            <w:pPr>
              <w:spacing w:after="0" w:line="360" w:lineRule="auto"/>
              <w:jc w:val="both"/>
              <w:rPr>
                <w:rFonts w:ascii="Times New Roman" w:hAnsi="Times New Roman"/>
                <w:sz w:val="28"/>
                <w:szCs w:val="28"/>
              </w:rPr>
            </w:pPr>
            <w:r>
              <w:rPr>
                <w:rFonts w:ascii="Times New Roman" w:hAnsi="Times New Roman"/>
                <w:sz w:val="28"/>
                <w:szCs w:val="28"/>
              </w:rPr>
              <w:t>педагог- психолог</w:t>
            </w:r>
            <w:r w:rsidRPr="00E83054">
              <w:rPr>
                <w:rFonts w:ascii="Times New Roman" w:hAnsi="Times New Roman"/>
                <w:sz w:val="28"/>
                <w:szCs w:val="28"/>
              </w:rPr>
              <w:t>)</w:t>
            </w:r>
          </w:p>
        </w:tc>
      </w:tr>
      <w:tr w:rsidR="00654AAD" w:rsidRPr="00E83054" w:rsidTr="001D598C">
        <w:tc>
          <w:tcPr>
            <w:tcW w:w="634"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2</w:t>
            </w:r>
          </w:p>
        </w:tc>
        <w:tc>
          <w:tcPr>
            <w:tcW w:w="656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Наблюдения за социально-психологическим климатом в семье, выявление проблем семейного воспитания.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Оказание своевременной комплексной психолого – медико - педагогической помощи в решении возникших проблем.</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Отслеживание санитарного состояния семьи, жилья.</w:t>
            </w:r>
          </w:p>
        </w:tc>
        <w:tc>
          <w:tcPr>
            <w:tcW w:w="2268" w:type="dxa"/>
          </w:tcPr>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A206B6" w:rsidP="008130C7">
            <w:pPr>
              <w:spacing w:after="0" w:line="360" w:lineRule="auto"/>
              <w:jc w:val="both"/>
              <w:rPr>
                <w:rFonts w:ascii="Times New Roman" w:hAnsi="Times New Roman"/>
                <w:sz w:val="28"/>
                <w:szCs w:val="28"/>
              </w:rPr>
            </w:pPr>
            <w:r>
              <w:rPr>
                <w:rFonts w:ascii="Times New Roman" w:hAnsi="Times New Roman"/>
                <w:sz w:val="28"/>
                <w:szCs w:val="28"/>
              </w:rPr>
              <w:t>педагог- психолог</w:t>
            </w:r>
            <w:r w:rsidRPr="00E83054">
              <w:rPr>
                <w:rFonts w:ascii="Times New Roman" w:hAnsi="Times New Roman"/>
                <w:sz w:val="28"/>
                <w:szCs w:val="28"/>
              </w:rPr>
              <w:t>)</w:t>
            </w:r>
          </w:p>
        </w:tc>
      </w:tr>
      <w:tr w:rsidR="00654AAD" w:rsidRPr="00E83054" w:rsidTr="001D598C">
        <w:tc>
          <w:tcPr>
            <w:tcW w:w="634"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3</w:t>
            </w:r>
          </w:p>
        </w:tc>
        <w:tc>
          <w:tcPr>
            <w:tcW w:w="656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с родителями с целью воспитания у них ответственности за воспитание ребёнка и формирования основ здорового образа жизни семьи: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«Будь примером для детей в правильном поведении на дороге», «Компьютер и дети», «Учёба и здоровье ребёнка», «Профилактика болезней у младшего школьника, «Учите детей быть здоровыми»</w:t>
            </w:r>
          </w:p>
        </w:tc>
        <w:tc>
          <w:tcPr>
            <w:tcW w:w="2268" w:type="dxa"/>
          </w:tcPr>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8130C7">
            <w:pPr>
              <w:spacing w:after="0" w:line="360" w:lineRule="auto"/>
              <w:jc w:val="both"/>
              <w:rPr>
                <w:rFonts w:ascii="Times New Roman" w:hAnsi="Times New Roman"/>
                <w:sz w:val="28"/>
                <w:szCs w:val="28"/>
              </w:rPr>
            </w:pPr>
          </w:p>
        </w:tc>
      </w:tr>
      <w:tr w:rsidR="00654AAD" w:rsidRPr="00E83054" w:rsidTr="001D598C">
        <w:tc>
          <w:tcPr>
            <w:tcW w:w="634"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4</w:t>
            </w:r>
          </w:p>
        </w:tc>
        <w:tc>
          <w:tcPr>
            <w:tcW w:w="656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Проведение рейдов совместно с социальным педагогом школы, с инспектором ОДН с целью контроля и выявления недостатков, соблюдением прав ребёнка.</w:t>
            </w:r>
          </w:p>
        </w:tc>
        <w:tc>
          <w:tcPr>
            <w:tcW w:w="2268"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Инспектор ОДН</w:t>
            </w:r>
          </w:p>
          <w:p w:rsidR="00654AAD" w:rsidRPr="00E83054" w:rsidRDefault="00A206B6" w:rsidP="008130C7">
            <w:pPr>
              <w:spacing w:after="0" w:line="360" w:lineRule="auto"/>
              <w:jc w:val="both"/>
              <w:rPr>
                <w:rFonts w:ascii="Times New Roman" w:hAnsi="Times New Roman"/>
                <w:sz w:val="28"/>
                <w:szCs w:val="28"/>
              </w:rPr>
            </w:pPr>
            <w:r>
              <w:rPr>
                <w:rFonts w:ascii="Times New Roman" w:hAnsi="Times New Roman"/>
                <w:sz w:val="28"/>
                <w:szCs w:val="28"/>
              </w:rPr>
              <w:t>педагог- психолог</w:t>
            </w:r>
            <w:r w:rsidRPr="00E83054">
              <w:rPr>
                <w:rFonts w:ascii="Times New Roman" w:hAnsi="Times New Roman"/>
                <w:sz w:val="28"/>
                <w:szCs w:val="28"/>
              </w:rPr>
              <w:t>)</w:t>
            </w:r>
          </w:p>
        </w:tc>
      </w:tr>
      <w:tr w:rsidR="00654AAD" w:rsidRPr="00E83054" w:rsidTr="001D598C">
        <w:tc>
          <w:tcPr>
            <w:tcW w:w="634"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5.</w:t>
            </w:r>
          </w:p>
        </w:tc>
        <w:tc>
          <w:tcPr>
            <w:tcW w:w="656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Приглашение родителей и лиц их замещающих, в школу с целью знакомства с условиями обучения ребёнка в школе, режимом дня.</w:t>
            </w:r>
          </w:p>
        </w:tc>
        <w:tc>
          <w:tcPr>
            <w:tcW w:w="2268"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8130C7">
            <w:pPr>
              <w:spacing w:after="0" w:line="360" w:lineRule="auto"/>
              <w:jc w:val="both"/>
              <w:rPr>
                <w:rFonts w:ascii="Times New Roman" w:hAnsi="Times New Roman"/>
                <w:sz w:val="28"/>
                <w:szCs w:val="28"/>
              </w:rPr>
            </w:pPr>
          </w:p>
        </w:tc>
      </w:tr>
      <w:tr w:rsidR="00654AAD" w:rsidRPr="00E83054" w:rsidTr="001D598C">
        <w:tc>
          <w:tcPr>
            <w:tcW w:w="634"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6.</w:t>
            </w:r>
          </w:p>
        </w:tc>
        <w:tc>
          <w:tcPr>
            <w:tcW w:w="656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Организация встреч родителей со специалистами школы.</w:t>
            </w:r>
          </w:p>
        </w:tc>
        <w:tc>
          <w:tcPr>
            <w:tcW w:w="2268"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специалисты школы (учитель</w:t>
            </w:r>
            <w:r w:rsidR="002047CE">
              <w:rPr>
                <w:rFonts w:ascii="Times New Roman" w:hAnsi="Times New Roman"/>
                <w:sz w:val="28"/>
                <w:szCs w:val="28"/>
              </w:rPr>
              <w:t>-логопед, педагог- психолог</w:t>
            </w:r>
            <w:r w:rsidRPr="00E83054">
              <w:rPr>
                <w:rFonts w:ascii="Times New Roman" w:hAnsi="Times New Roman"/>
                <w:sz w:val="28"/>
                <w:szCs w:val="28"/>
              </w:rPr>
              <w:t>)</w:t>
            </w:r>
          </w:p>
        </w:tc>
      </w:tr>
      <w:tr w:rsidR="00654AAD" w:rsidRPr="00E83054" w:rsidTr="001D598C">
        <w:tc>
          <w:tcPr>
            <w:tcW w:w="634"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7.</w:t>
            </w:r>
          </w:p>
        </w:tc>
        <w:tc>
          <w:tcPr>
            <w:tcW w:w="656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Приглашение родителей и лиц их замещающих, на классные мероприятия, общешкольные праздники, выставки, собрания с целью включения их в образовательный процесс.</w:t>
            </w:r>
          </w:p>
        </w:tc>
        <w:tc>
          <w:tcPr>
            <w:tcW w:w="2268"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8130C7">
            <w:pPr>
              <w:spacing w:after="0" w:line="360" w:lineRule="auto"/>
              <w:jc w:val="both"/>
              <w:rPr>
                <w:rFonts w:ascii="Times New Roman" w:hAnsi="Times New Roman"/>
                <w:sz w:val="28"/>
                <w:szCs w:val="28"/>
              </w:rPr>
            </w:pPr>
          </w:p>
        </w:tc>
      </w:tr>
      <w:tr w:rsidR="00654AAD" w:rsidRPr="00E83054" w:rsidTr="001D598C">
        <w:tc>
          <w:tcPr>
            <w:tcW w:w="634"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8</w:t>
            </w:r>
          </w:p>
        </w:tc>
        <w:tc>
          <w:tcPr>
            <w:tcW w:w="656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Осуществление контроля:</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за обеспечением ребёнка школьными принадлежностями, одеждой;</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пропусками школьных занятий без уважительной причины.</w:t>
            </w:r>
          </w:p>
        </w:tc>
        <w:tc>
          <w:tcPr>
            <w:tcW w:w="2268"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w:t>
            </w:r>
            <w:r w:rsidR="00A206B6">
              <w:rPr>
                <w:rFonts w:ascii="Times New Roman" w:hAnsi="Times New Roman"/>
                <w:sz w:val="28"/>
                <w:szCs w:val="28"/>
              </w:rPr>
              <w:t>педагог- психолог</w:t>
            </w:r>
            <w:r w:rsidR="00A206B6" w:rsidRPr="00E83054">
              <w:rPr>
                <w:rFonts w:ascii="Times New Roman" w:hAnsi="Times New Roman"/>
                <w:sz w:val="28"/>
                <w:szCs w:val="28"/>
              </w:rPr>
              <w:t>)</w:t>
            </w:r>
          </w:p>
        </w:tc>
      </w:tr>
      <w:tr w:rsidR="00654AAD" w:rsidRPr="00E83054" w:rsidTr="001D598C">
        <w:tc>
          <w:tcPr>
            <w:tcW w:w="634"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9.</w:t>
            </w:r>
          </w:p>
        </w:tc>
        <w:tc>
          <w:tcPr>
            <w:tcW w:w="656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Поддерживать постоянную связь с органами опеки, социальной защиты, ОДН, с целью своевременного оповещения о выявленных недостатках, соблюдением прав ребёнка.</w:t>
            </w:r>
          </w:p>
        </w:tc>
        <w:tc>
          <w:tcPr>
            <w:tcW w:w="2268"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A206B6" w:rsidP="00A206B6">
            <w:pPr>
              <w:spacing w:after="0" w:line="360" w:lineRule="auto"/>
              <w:jc w:val="both"/>
              <w:rPr>
                <w:rFonts w:ascii="Times New Roman" w:hAnsi="Times New Roman"/>
                <w:sz w:val="28"/>
                <w:szCs w:val="28"/>
              </w:rPr>
            </w:pPr>
            <w:r>
              <w:rPr>
                <w:rFonts w:ascii="Times New Roman" w:hAnsi="Times New Roman"/>
                <w:sz w:val="28"/>
                <w:szCs w:val="28"/>
              </w:rPr>
              <w:t>педагог- психолог</w:t>
            </w:r>
            <w:r w:rsidRPr="00E83054">
              <w:rPr>
                <w:rFonts w:ascii="Times New Roman" w:hAnsi="Times New Roman"/>
                <w:sz w:val="28"/>
                <w:szCs w:val="28"/>
              </w:rPr>
              <w:t>)</w:t>
            </w:r>
            <w:r w:rsidR="00654AAD" w:rsidRPr="00E83054">
              <w:rPr>
                <w:rFonts w:ascii="Times New Roman" w:hAnsi="Times New Roman"/>
                <w:sz w:val="28"/>
                <w:szCs w:val="28"/>
              </w:rPr>
              <w:t>, зам.</w:t>
            </w:r>
            <w:r>
              <w:rPr>
                <w:rFonts w:ascii="Times New Roman" w:hAnsi="Times New Roman"/>
                <w:sz w:val="28"/>
                <w:szCs w:val="28"/>
              </w:rPr>
              <w:t xml:space="preserve"> директора </w:t>
            </w:r>
            <w:r w:rsidR="00654AAD" w:rsidRPr="00E83054">
              <w:rPr>
                <w:rFonts w:ascii="Times New Roman" w:hAnsi="Times New Roman"/>
                <w:sz w:val="28"/>
                <w:szCs w:val="28"/>
              </w:rPr>
              <w:t xml:space="preserve"> по </w:t>
            </w:r>
            <w:r w:rsidR="00654AAD" w:rsidRPr="00E83054">
              <w:rPr>
                <w:rFonts w:ascii="Times New Roman" w:hAnsi="Times New Roman"/>
                <w:sz w:val="28"/>
                <w:szCs w:val="28"/>
              </w:rPr>
              <w:lastRenderedPageBreak/>
              <w:t>ВР</w:t>
            </w:r>
          </w:p>
        </w:tc>
      </w:tr>
    </w:tbl>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lastRenderedPageBreak/>
        <w:t>Планируемые результаты духовно-нравственного развития</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обучающихся с умственной отсталостью</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(интеллектуальными нарушениями)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В результате реализации программы духовно-нравственного развития должно обеспечиваться:</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приобретение обучающимися представлений и знаний (о Родине, о ближайшем окружении и о себе, об общественных нормах, социально одоб</w:t>
      </w:r>
      <w:r w:rsidRPr="00E83054">
        <w:rPr>
          <w:rFonts w:ascii="Times New Roman" w:hAnsi="Times New Roman"/>
          <w:sz w:val="28"/>
          <w:szCs w:val="28"/>
        </w:rPr>
        <w:softHyphen/>
        <w:t xml:space="preserve">ряемых и не одобряемых формах поведения в обществе и  т. п.), первичного понимания социальной реальности и повседневной жизни;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приобретение обучающимся нравственных моделей поведения, ко</w:t>
      </w:r>
      <w:r w:rsidRPr="00E83054">
        <w:rPr>
          <w:rFonts w:ascii="Times New Roman" w:hAnsi="Times New Roman"/>
          <w:sz w:val="28"/>
          <w:szCs w:val="28"/>
        </w:rPr>
        <w:softHyphen/>
        <w:t xml:space="preserve">торые он усвоил вследствие участия в той или иной общественно значимой деятельности;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развитие обучающегося как личности, формирование его социальной компетентности, чувства патриотизма и т. д.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lastRenderedPageBreak/>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654AAD" w:rsidRPr="00E83054" w:rsidRDefault="00654AAD" w:rsidP="008130C7">
      <w:pPr>
        <w:spacing w:after="0" w:line="360" w:lineRule="auto"/>
        <w:jc w:val="both"/>
        <w:rPr>
          <w:rFonts w:ascii="Times New Roman" w:hAnsi="Times New Roman"/>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Воспитание гражданственности, патриотизма, уважения</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к правам, свободам и обязанностям человека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I -IV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положительное отношение и любовь к близким, к своей школе, своему селу, городу, народу, России;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опыт ролевого взаимодействия в классе, школе, семье.  </w:t>
      </w:r>
    </w:p>
    <w:p w:rsidR="00654AAD" w:rsidRDefault="00654AAD" w:rsidP="008130C7">
      <w:pPr>
        <w:spacing w:after="0" w:line="360" w:lineRule="auto"/>
        <w:jc w:val="center"/>
        <w:rPr>
          <w:rFonts w:ascii="Times New Roman" w:hAnsi="Times New Roman"/>
          <w:b/>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опыт социальной коммуникации.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Воспитание нравственных чувств и этического сознания ―</w:t>
      </w:r>
    </w:p>
    <w:p w:rsidR="00654AAD" w:rsidRPr="00E130A4" w:rsidRDefault="00BF2D00" w:rsidP="008130C7">
      <w:pPr>
        <w:spacing w:after="0" w:line="360" w:lineRule="auto"/>
        <w:jc w:val="center"/>
        <w:rPr>
          <w:rFonts w:ascii="Times New Roman" w:hAnsi="Times New Roman"/>
          <w:b/>
          <w:sz w:val="28"/>
          <w:szCs w:val="28"/>
        </w:rPr>
      </w:pPr>
      <w:r>
        <w:rPr>
          <w:rFonts w:ascii="Times New Roman" w:hAnsi="Times New Roman"/>
          <w:b/>
          <w:sz w:val="28"/>
          <w:szCs w:val="28"/>
          <w:lang w:val="en-US"/>
        </w:rPr>
        <w:t>I</w:t>
      </w:r>
      <w:r w:rsidR="00654AAD" w:rsidRPr="00E130A4">
        <w:rPr>
          <w:rFonts w:ascii="Times New Roman" w:hAnsi="Times New Roman"/>
          <w:b/>
          <w:sz w:val="28"/>
          <w:szCs w:val="28"/>
        </w:rPr>
        <w:t>-IV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неравнодушие к жизненным проблемам других людей, сочувствие к человеку, находящемуся в трудной ситуации;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уважительное отношение к родителям (законным представителям), к старшим, заботливое отношение к младшим.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знание традиций своей семьи и общеобразовательной организации, бережное отношение к ним.</w:t>
      </w:r>
    </w:p>
    <w:p w:rsidR="00654AAD" w:rsidRDefault="00654AAD" w:rsidP="008130C7">
      <w:pPr>
        <w:spacing w:after="0" w:line="360" w:lineRule="auto"/>
        <w:jc w:val="center"/>
        <w:rPr>
          <w:rFonts w:ascii="Times New Roman" w:hAnsi="Times New Roman"/>
          <w:b/>
          <w:sz w:val="28"/>
          <w:szCs w:val="28"/>
        </w:rPr>
      </w:pPr>
    </w:p>
    <w:p w:rsidR="00654AAD"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lastRenderedPageBreak/>
        <w:t xml:space="preserve">Воспитание трудолюбия, творческого отношения к учению, труду, жизни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I -IV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положительное отношение к учебному труду;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первоначальные навыки трудового сотрудничества со сверстниками, старшими детьми и взрослыми;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первоначальный опыт участия в различных видах общественно-полезной и личностно значимой деятельности.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 различных профессиях;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осознание приоритета нравственных основ труда, творчества, создания нового;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потребность и начальные умения выражать себя в различных доступных видах деятельности. </w:t>
      </w:r>
    </w:p>
    <w:p w:rsidR="00654AAD" w:rsidRPr="00E83054" w:rsidRDefault="00654AAD" w:rsidP="008130C7">
      <w:pPr>
        <w:spacing w:after="0" w:line="360" w:lineRule="auto"/>
        <w:jc w:val="both"/>
        <w:rPr>
          <w:rFonts w:ascii="Times New Roman" w:hAnsi="Times New Roman"/>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Воспитание ценностного отношения к прекрасному,</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формирование представлений об эстетических идеалах и ценностях</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(эстетическое воспитание)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I класс-IV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первоначальные умения видеть красоту в окружающем мире;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первоначальные умения видеть красоту в поведении, поступках людей. </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об эстетических и художественных ценностях отечественной культуры. </w:t>
      </w:r>
    </w:p>
    <w:p w:rsidR="00654AAD"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Pr="00E83054" w:rsidRDefault="00735BF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jc w:val="both"/>
        <w:rPr>
          <w:rFonts w:ascii="Times New Roman" w:hAnsi="Times New Roman"/>
          <w:sz w:val="28"/>
          <w:szCs w:val="28"/>
        </w:rPr>
      </w:pP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lastRenderedPageBreak/>
        <w:t>2.4. Программа формирования экологической культуры,</w:t>
      </w:r>
    </w:p>
    <w:p w:rsidR="00654AAD" w:rsidRPr="00E130A4" w:rsidRDefault="00654AAD" w:rsidP="008130C7">
      <w:pPr>
        <w:spacing w:after="0" w:line="360" w:lineRule="auto"/>
        <w:jc w:val="center"/>
        <w:rPr>
          <w:rFonts w:ascii="Times New Roman" w:hAnsi="Times New Roman"/>
          <w:b/>
          <w:sz w:val="28"/>
          <w:szCs w:val="28"/>
        </w:rPr>
      </w:pPr>
      <w:r w:rsidRPr="00E130A4">
        <w:rPr>
          <w:rFonts w:ascii="Times New Roman" w:hAnsi="Times New Roman"/>
          <w:b/>
          <w:sz w:val="28"/>
          <w:szCs w:val="28"/>
        </w:rPr>
        <w:t>здорового и безопасного образа жизни</w:t>
      </w:r>
    </w:p>
    <w:p w:rsidR="00654AAD" w:rsidRPr="00E83054" w:rsidRDefault="00654AAD" w:rsidP="008130C7">
      <w:pPr>
        <w:spacing w:after="0" w:line="360" w:lineRule="auto"/>
        <w:jc w:val="both"/>
        <w:rPr>
          <w:rFonts w:ascii="Times New Roman" w:hAnsi="Times New Roman"/>
          <w:sz w:val="28"/>
          <w:szCs w:val="28"/>
        </w:rPr>
      </w:pP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Программа формирования экологической культуры, здорового и безопасного образа жизни призвана направлять воспитание обучающихся на достижение личностных результатов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Программа построена на основе общенациональных ценностей российского общества, таких, как гражданств</w:t>
      </w:r>
      <w:r>
        <w:rPr>
          <w:rFonts w:ascii="Times New Roman" w:hAnsi="Times New Roman"/>
          <w:sz w:val="28"/>
          <w:szCs w:val="28"/>
        </w:rPr>
        <w:t>енность, здоровье, природа, эко</w:t>
      </w:r>
      <w:r w:rsidRPr="00E83054">
        <w:rPr>
          <w:rFonts w:ascii="Times New Roman" w:hAnsi="Times New Roman"/>
          <w:sz w:val="28"/>
          <w:szCs w:val="28"/>
        </w:rPr>
        <w:t>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r w:rsidRPr="00E83054">
        <w:rPr>
          <w:rFonts w:ascii="Times New Roman" w:hAnsi="Times New Roman"/>
          <w:sz w:val="28"/>
          <w:szCs w:val="28"/>
        </w:rPr>
        <w:lastRenderedPageBreak/>
        <w:t>работе общеобразовательной организации, семьи и других институтов общества.</w:t>
      </w:r>
    </w:p>
    <w:p w:rsidR="00654AAD" w:rsidRPr="00E83054" w:rsidRDefault="00654AAD" w:rsidP="008130C7">
      <w:pPr>
        <w:spacing w:after="0" w:line="360" w:lineRule="auto"/>
        <w:jc w:val="both"/>
        <w:rPr>
          <w:rFonts w:ascii="Times New Roman" w:hAnsi="Times New Roman"/>
          <w:sz w:val="28"/>
          <w:szCs w:val="28"/>
        </w:rPr>
      </w:pPr>
      <w:r>
        <w:rPr>
          <w:rFonts w:ascii="Times New Roman" w:hAnsi="Times New Roman"/>
          <w:sz w:val="28"/>
          <w:szCs w:val="28"/>
        </w:rPr>
        <w:tab/>
      </w:r>
      <w:r w:rsidRPr="00275022">
        <w:rPr>
          <w:rFonts w:ascii="Times New Roman" w:hAnsi="Times New Roman"/>
          <w:b/>
          <w:sz w:val="28"/>
          <w:szCs w:val="28"/>
        </w:rPr>
        <w:t>Целью</w:t>
      </w:r>
      <w:r w:rsidRPr="00E83054">
        <w:rPr>
          <w:rFonts w:ascii="Times New Roman" w:hAnsi="Times New Roman"/>
          <w:sz w:val="28"/>
          <w:szCs w:val="28"/>
        </w:rPr>
        <w:t xml:space="preserve"> программы формирования экологической культуры, здорового и безопасного образа жизни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54AAD" w:rsidRPr="00275022" w:rsidRDefault="00654AAD" w:rsidP="008130C7">
      <w:pPr>
        <w:spacing w:after="0" w:line="360" w:lineRule="auto"/>
        <w:jc w:val="both"/>
        <w:rPr>
          <w:rFonts w:ascii="Times New Roman" w:hAnsi="Times New Roman"/>
          <w:b/>
          <w:sz w:val="28"/>
          <w:szCs w:val="28"/>
        </w:rPr>
      </w:pPr>
      <w:r w:rsidRPr="00275022">
        <w:rPr>
          <w:rFonts w:ascii="Times New Roman" w:hAnsi="Times New Roman"/>
          <w:b/>
          <w:sz w:val="28"/>
          <w:szCs w:val="28"/>
        </w:rPr>
        <w:t>Основные задачи программы: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познавательного интереса и бережного отношения к природе;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представлений об основных компонентах культуры здоровья и здорового образа жизни;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представлений о рациональной организации режима дня, учебы и отдыха, двигательной активности;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установок на использование здорового питания;</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развитие потребности в занятиях физической культурой и спортом;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соблюдение здоровьесозидающих режимов дня;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становление умений противостояния вовлечению в табакокурение, употребление алкоголя, наркотических и сильнодействующих веществ;</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654AAD" w:rsidRPr="00275022" w:rsidRDefault="00654AAD" w:rsidP="008130C7">
      <w:pPr>
        <w:spacing w:after="0" w:line="360" w:lineRule="auto"/>
        <w:jc w:val="both"/>
        <w:rPr>
          <w:rFonts w:ascii="Times New Roman" w:hAnsi="Times New Roman"/>
          <w:b/>
          <w:sz w:val="28"/>
          <w:szCs w:val="28"/>
        </w:rPr>
      </w:pPr>
      <w:r w:rsidRPr="00275022">
        <w:rPr>
          <w:rFonts w:ascii="Times New Roman" w:hAnsi="Times New Roman"/>
          <w:b/>
          <w:sz w:val="28"/>
          <w:szCs w:val="28"/>
        </w:rPr>
        <w:t>Основные направления и формы работы</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654AAD" w:rsidRPr="00275022" w:rsidRDefault="00654AAD" w:rsidP="008130C7">
      <w:pPr>
        <w:numPr>
          <w:ilvl w:val="0"/>
          <w:numId w:val="61"/>
        </w:numPr>
        <w:spacing w:after="0" w:line="360" w:lineRule="auto"/>
        <w:jc w:val="both"/>
        <w:rPr>
          <w:rFonts w:ascii="Times New Roman" w:hAnsi="Times New Roman"/>
          <w:sz w:val="28"/>
          <w:szCs w:val="28"/>
        </w:rPr>
      </w:pPr>
      <w:r w:rsidRPr="00275022">
        <w:rPr>
          <w:rFonts w:ascii="Times New Roman" w:hAnsi="Times New Roman"/>
          <w:b/>
          <w:sz w:val="28"/>
          <w:szCs w:val="28"/>
        </w:rPr>
        <w:t>Создание экологически безопасной, здоровьесберегающей инфраструктуры общеобразовательной организации</w:t>
      </w:r>
      <w:r w:rsidRPr="00275022">
        <w:rPr>
          <w:rFonts w:ascii="Times New Roman" w:hAnsi="Times New Roman"/>
          <w:sz w:val="28"/>
          <w:szCs w:val="28"/>
        </w:rPr>
        <w:t xml:space="preserve"> включает в себя: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наличие и необходимое оснащение помещений для питания обучающихся, а также для хранения и приготовления пищи;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организацию качественного горячего питания обучающихся, в том числе горячих завтраков;</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наличие помещений для медицинского персонала;</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654AAD" w:rsidRPr="00E83054" w:rsidRDefault="00654AAD" w:rsidP="008130C7">
      <w:pPr>
        <w:spacing w:after="0" w:line="360" w:lineRule="auto"/>
        <w:jc w:val="both"/>
        <w:rPr>
          <w:rFonts w:ascii="Times New Roman" w:hAnsi="Times New Roman"/>
          <w:sz w:val="28"/>
          <w:szCs w:val="28"/>
        </w:rPr>
      </w:pPr>
    </w:p>
    <w:p w:rsidR="00654AAD" w:rsidRPr="00275022" w:rsidRDefault="00654AAD" w:rsidP="008130C7">
      <w:pPr>
        <w:numPr>
          <w:ilvl w:val="0"/>
          <w:numId w:val="61"/>
        </w:numPr>
        <w:spacing w:after="0" w:line="360" w:lineRule="auto"/>
        <w:jc w:val="both"/>
        <w:rPr>
          <w:rFonts w:ascii="Times New Roman" w:hAnsi="Times New Roman"/>
          <w:b/>
          <w:sz w:val="28"/>
          <w:szCs w:val="28"/>
        </w:rPr>
      </w:pPr>
      <w:r w:rsidRPr="00275022">
        <w:rPr>
          <w:rFonts w:ascii="Times New Roman" w:hAnsi="Times New Roman"/>
          <w:b/>
          <w:sz w:val="28"/>
          <w:szCs w:val="28"/>
        </w:rPr>
        <w:lastRenderedPageBreak/>
        <w:t>Реализация программы формирования экологической культуры и здорового образа жизни в урочной деятельности.</w:t>
      </w:r>
    </w:p>
    <w:p w:rsidR="00654AAD" w:rsidRPr="00E83054" w:rsidRDefault="00654AAD" w:rsidP="008130C7">
      <w:pPr>
        <w:spacing w:after="0" w:line="360" w:lineRule="auto"/>
        <w:ind w:firstLine="360"/>
        <w:jc w:val="both"/>
        <w:rPr>
          <w:rFonts w:ascii="Times New Roman" w:hAnsi="Times New Roman"/>
          <w:sz w:val="28"/>
          <w:szCs w:val="28"/>
        </w:rPr>
      </w:pPr>
      <w:r w:rsidRPr="00E83054">
        <w:rPr>
          <w:rFonts w:ascii="Times New Roman" w:hAnsi="Times New Roman"/>
          <w:sz w:val="28"/>
          <w:szCs w:val="28"/>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654AAD" w:rsidRPr="00E83054" w:rsidRDefault="00654AAD" w:rsidP="008130C7">
      <w:pPr>
        <w:spacing w:after="0" w:line="360" w:lineRule="auto"/>
        <w:ind w:firstLine="360"/>
        <w:jc w:val="both"/>
        <w:rPr>
          <w:rFonts w:ascii="Times New Roman" w:hAnsi="Times New Roman"/>
          <w:sz w:val="28"/>
          <w:szCs w:val="28"/>
        </w:rPr>
      </w:pPr>
      <w:r w:rsidRPr="00E83054">
        <w:rPr>
          <w:rFonts w:ascii="Times New Roman" w:hAnsi="Times New Roman"/>
          <w:sz w:val="28"/>
          <w:szCs w:val="28"/>
        </w:rPr>
        <w:t>В результате реализации программы у обучающихся будут сформированы практико-ориентированные умения и навыки, которые обеспечат им возможность в д</w:t>
      </w:r>
      <w:r w:rsidR="00632427">
        <w:rPr>
          <w:rFonts w:ascii="Times New Roman" w:hAnsi="Times New Roman"/>
          <w:sz w:val="28"/>
          <w:szCs w:val="28"/>
        </w:rPr>
        <w:t>остижении жизненных компетенций:</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элементарные при</w:t>
      </w:r>
      <w:r>
        <w:rPr>
          <w:rFonts w:ascii="Times New Roman" w:hAnsi="Times New Roman"/>
          <w:sz w:val="28"/>
          <w:szCs w:val="28"/>
        </w:rPr>
        <w:t>родосберегающие умения и навыки;</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умения оценивать правильность поведения людей в природе; бережное отношения к природе, растениям и животным; элементарный опыт пр</w:t>
      </w:r>
      <w:r>
        <w:rPr>
          <w:rFonts w:ascii="Times New Roman" w:hAnsi="Times New Roman"/>
          <w:sz w:val="28"/>
          <w:szCs w:val="28"/>
        </w:rPr>
        <w:t>иродоохранительной деятельности;</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элементарные здор</w:t>
      </w:r>
      <w:r>
        <w:rPr>
          <w:rFonts w:ascii="Times New Roman" w:hAnsi="Times New Roman"/>
          <w:sz w:val="28"/>
          <w:szCs w:val="28"/>
        </w:rPr>
        <w:t>овьесберегающие умения и навыки;</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личной гигиены; активного образа жизни; </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умения организовывать здоровьесберегающую жизнедеятельность: режим дня, утренняя зарядка, оздоровительные мероприятия, подвижные игры 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т. д.;</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умение оценивать правильность собственного поведения и поведения окружающих с позиций здорового образа жизни; </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умение соблюдать правила здорового питания: навыков гигиены приготовления, хранения и культуры приема пищи; </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противостояния вовлечению в табакокурение, употребления алкоголя, наркотических и сильнодействующих веществ; </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безбоязненного общения с медицинскими работниками; адекватного поведения при посещении лечебного учреждения, а также при </w:t>
      </w:r>
      <w:r w:rsidR="00654AAD" w:rsidRPr="00E83054">
        <w:rPr>
          <w:rFonts w:ascii="Times New Roman" w:hAnsi="Times New Roman"/>
          <w:sz w:val="28"/>
          <w:szCs w:val="28"/>
        </w:rPr>
        <w:lastRenderedPageBreak/>
        <w:t xml:space="preserve">возникновении признаков заболеваний у себя и окружающих; </w:t>
      </w:r>
      <w:r>
        <w:rPr>
          <w:rFonts w:ascii="Times New Roman" w:hAnsi="Times New Roman"/>
          <w:sz w:val="28"/>
          <w:szCs w:val="28"/>
        </w:rPr>
        <w:t>умения общего ухода за больными;</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навыки и умения безопасного образа жизни:</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адекватного поведения в случае возникновения опасных ситуаций в школе, дома, на улице; </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умение оценивать правильность поведения в быту; </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соблюдения правил дорожного движения и поведения на улице, пожарной безопасности; </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навыки позитивного общения;  соблюдение правил взаимоотношений с незнакомыми людьми; правил безопасного пове</w:t>
      </w:r>
      <w:r>
        <w:rPr>
          <w:rFonts w:ascii="Times New Roman" w:hAnsi="Times New Roman"/>
          <w:sz w:val="28"/>
          <w:szCs w:val="28"/>
        </w:rPr>
        <w:t>дения в общественном транспорте;</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умения действовать в неблагоприятных погодных условиях (соблюдение правил поведения при грозе, в лесу, на водоёме и т.п.); </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54AAD" w:rsidRPr="00E83054" w:rsidRDefault="00632427"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654AAD" w:rsidRPr="00275022" w:rsidRDefault="00654AAD" w:rsidP="008130C7">
      <w:pPr>
        <w:spacing w:after="0" w:line="360" w:lineRule="auto"/>
        <w:jc w:val="both"/>
        <w:rPr>
          <w:rFonts w:ascii="Times New Roman" w:hAnsi="Times New Roman"/>
          <w:b/>
          <w:sz w:val="28"/>
          <w:szCs w:val="28"/>
        </w:rPr>
      </w:pPr>
      <w:r w:rsidRPr="00275022">
        <w:rPr>
          <w:rFonts w:ascii="Times New Roman" w:hAnsi="Times New Roman"/>
          <w:b/>
          <w:sz w:val="28"/>
          <w:szCs w:val="28"/>
        </w:rPr>
        <w:t>3. Реализация программы формирования экологической культуры и здорового образа жизни во внеурочной деятельности</w:t>
      </w:r>
      <w:r w:rsidR="00A206B6">
        <w:rPr>
          <w:rFonts w:ascii="Times New Roman" w:hAnsi="Times New Roman"/>
          <w:b/>
          <w:sz w:val="28"/>
          <w:szCs w:val="28"/>
        </w:rPr>
        <w:t xml:space="preserve"> </w:t>
      </w:r>
      <w:r w:rsidRPr="00275022">
        <w:rPr>
          <w:rFonts w:ascii="Times New Roman" w:hAnsi="Times New Roman"/>
          <w:b/>
          <w:sz w:val="28"/>
          <w:szCs w:val="28"/>
        </w:rPr>
        <w:t xml:space="preserve">осуществляется по следующим направлениям: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формирование экологической культуры</w:t>
      </w:r>
      <w:r w:rsidR="00632427">
        <w:rPr>
          <w:rFonts w:ascii="Times New Roman" w:hAnsi="Times New Roman"/>
          <w:sz w:val="28"/>
          <w:szCs w:val="28"/>
        </w:rPr>
        <w:t>;</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формирование здорового и безопасного образа жизни (расширение представлений обучающихся о здоровом образе жизни, ознакомление с правилами дорожного движения, ознакомление с правилами безопасного </w:t>
      </w:r>
      <w:r w:rsidRPr="00E83054">
        <w:rPr>
          <w:rFonts w:ascii="Times New Roman" w:hAnsi="Times New Roman"/>
          <w:sz w:val="28"/>
          <w:szCs w:val="28"/>
        </w:rPr>
        <w:lastRenderedPageBreak/>
        <w:t>поведения в быту, природе, в обществе, на улице, в транспорте, а также в экстремальных ситуациях)</w:t>
      </w:r>
      <w:r w:rsidR="00632427">
        <w:rPr>
          <w:rFonts w:ascii="Times New Roman" w:hAnsi="Times New Roman"/>
          <w:sz w:val="28"/>
          <w:szCs w:val="28"/>
        </w:rPr>
        <w:t>;</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просветительская работа с родителями</w:t>
      </w:r>
      <w:r w:rsidR="00632427">
        <w:rPr>
          <w:rFonts w:ascii="Times New Roman" w:hAnsi="Times New Roman"/>
          <w:sz w:val="28"/>
          <w:szCs w:val="28"/>
        </w:rPr>
        <w:t>.</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регулярное проведение спортивно-оздоровительных мероприятий (дней спорта, соревнований, олимпиад, по</w:t>
      </w:r>
      <w:r>
        <w:rPr>
          <w:rFonts w:ascii="Times New Roman" w:hAnsi="Times New Roman"/>
          <w:sz w:val="28"/>
          <w:szCs w:val="28"/>
        </w:rPr>
        <w:t>ходов и т. п.);</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проведение просветительской работы с обучающимися с умственной отсталостью (интеллектуальными нарушениями) (по вопросам сохранения и </w:t>
      </w:r>
      <w:r w:rsidR="00654AAD" w:rsidRPr="00E83054">
        <w:rPr>
          <w:rFonts w:ascii="Times New Roman" w:hAnsi="Times New Roman"/>
          <w:sz w:val="28"/>
          <w:szCs w:val="28"/>
        </w:rPr>
        <w:lastRenderedPageBreak/>
        <w:t>укрепления здоровья обучающихся, профилактике вредных привычек, заболеваний, травматизма и т.п.).</w:t>
      </w:r>
    </w:p>
    <w:p w:rsidR="00654AAD" w:rsidRPr="00275022" w:rsidRDefault="00654AAD" w:rsidP="008130C7">
      <w:pPr>
        <w:spacing w:after="0" w:line="360" w:lineRule="auto"/>
        <w:jc w:val="both"/>
        <w:rPr>
          <w:rFonts w:ascii="Times New Roman" w:hAnsi="Times New Roman"/>
          <w:b/>
          <w:sz w:val="28"/>
          <w:szCs w:val="28"/>
        </w:rPr>
      </w:pPr>
      <w:r w:rsidRPr="00275022">
        <w:rPr>
          <w:rFonts w:ascii="Times New Roman" w:hAnsi="Times New Roman"/>
          <w:b/>
          <w:sz w:val="28"/>
          <w:szCs w:val="28"/>
        </w:rPr>
        <w:t xml:space="preserve">4.  </w:t>
      </w:r>
      <w:r w:rsidRPr="00275022">
        <w:rPr>
          <w:rFonts w:ascii="Times New Roman" w:hAnsi="Times New Roman"/>
          <w:b/>
          <w:sz w:val="28"/>
          <w:szCs w:val="28"/>
        </w:rPr>
        <w:tab/>
        <w:t>Просветительская работа с родителями (законными представителями).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проведение родительских собраний,  лекций, круглых столов и т.п.;</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654AAD" w:rsidRPr="00275022" w:rsidRDefault="00654AAD" w:rsidP="008130C7">
      <w:pPr>
        <w:spacing w:after="0" w:line="360" w:lineRule="auto"/>
        <w:jc w:val="both"/>
        <w:rPr>
          <w:rFonts w:ascii="Times New Roman" w:hAnsi="Times New Roman"/>
          <w:b/>
          <w:sz w:val="28"/>
          <w:szCs w:val="28"/>
        </w:rPr>
      </w:pPr>
      <w:r>
        <w:rPr>
          <w:rFonts w:ascii="Times New Roman" w:hAnsi="Times New Roman"/>
          <w:b/>
          <w:sz w:val="28"/>
          <w:szCs w:val="28"/>
        </w:rPr>
        <w:t xml:space="preserve">5. </w:t>
      </w:r>
      <w:r w:rsidRPr="00275022">
        <w:rPr>
          <w:rFonts w:ascii="Times New Roman" w:hAnsi="Times New Roman"/>
          <w:b/>
          <w:sz w:val="28"/>
          <w:szCs w:val="28"/>
        </w:rPr>
        <w:t>Просветительская и методическая работа со специалистами общеобразовательной организации: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lastRenderedPageBreak/>
        <w:t>-</w:t>
      </w:r>
      <w:r w:rsidR="00654AAD" w:rsidRPr="00E83054">
        <w:rPr>
          <w:rFonts w:ascii="Times New Roman" w:hAnsi="Times New Roman"/>
          <w:sz w:val="28"/>
          <w:szCs w:val="28"/>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приобретение для педагогов, специалистов и родителей (законных представителей) необходимой научно-методической литературы;</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привлечение педагогов, медицинских работников, психологов и </w:t>
      </w:r>
    </w:p>
    <w:p w:rsidR="00654AAD"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54AAD" w:rsidRPr="00275022" w:rsidRDefault="00654AAD" w:rsidP="008130C7">
      <w:pPr>
        <w:spacing w:after="0" w:line="360" w:lineRule="auto"/>
        <w:jc w:val="center"/>
        <w:rPr>
          <w:rFonts w:ascii="Times New Roman" w:hAnsi="Times New Roman"/>
          <w:b/>
          <w:sz w:val="28"/>
          <w:szCs w:val="28"/>
        </w:rPr>
      </w:pPr>
      <w:r w:rsidRPr="00275022">
        <w:rPr>
          <w:rFonts w:ascii="Times New Roman" w:hAnsi="Times New Roman"/>
          <w:b/>
          <w:sz w:val="28"/>
          <w:szCs w:val="28"/>
        </w:rPr>
        <w:t>Система мероприятий по формированию экологической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4492"/>
        <w:gridCol w:w="4217"/>
      </w:tblGrid>
      <w:tr w:rsidR="00654AAD" w:rsidRPr="00E83054" w:rsidTr="001D598C">
        <w:tc>
          <w:tcPr>
            <w:tcW w:w="86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№п/п</w:t>
            </w:r>
          </w:p>
        </w:tc>
        <w:tc>
          <w:tcPr>
            <w:tcW w:w="449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Направление деятельности</w:t>
            </w:r>
          </w:p>
        </w:tc>
        <w:tc>
          <w:tcPr>
            <w:tcW w:w="4217"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 мероприятия</w:t>
            </w:r>
          </w:p>
        </w:tc>
      </w:tr>
      <w:tr w:rsidR="00654AAD" w:rsidRPr="00E83054" w:rsidTr="001D598C">
        <w:tc>
          <w:tcPr>
            <w:tcW w:w="86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1.</w:t>
            </w:r>
          </w:p>
        </w:tc>
        <w:tc>
          <w:tcPr>
            <w:tcW w:w="449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экологической культуры</w:t>
            </w:r>
          </w:p>
        </w:tc>
        <w:tc>
          <w:tcPr>
            <w:tcW w:w="4217"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о правилах поведения в лесу, на прогулке по парку, у водоёма</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Выставки рисунков «Красавица осень», «Зимушка-зима» «Все краски весны»</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Общешкольные мероприятия: «Путешествие по заповедникам»</w:t>
            </w:r>
          </w:p>
        </w:tc>
      </w:tr>
      <w:tr w:rsidR="00CA21DE" w:rsidRPr="00E83054" w:rsidTr="001D598C">
        <w:trPr>
          <w:trHeight w:val="4813"/>
        </w:trPr>
        <w:tc>
          <w:tcPr>
            <w:tcW w:w="861" w:type="dxa"/>
          </w:tcPr>
          <w:p w:rsidR="00CA21DE" w:rsidRPr="00E83054" w:rsidRDefault="00CA21DE" w:rsidP="008130C7">
            <w:pPr>
              <w:spacing w:after="0" w:line="360" w:lineRule="auto"/>
              <w:jc w:val="both"/>
              <w:rPr>
                <w:rFonts w:ascii="Times New Roman" w:hAnsi="Times New Roman"/>
                <w:sz w:val="28"/>
                <w:szCs w:val="28"/>
              </w:rPr>
            </w:pPr>
            <w:r w:rsidRPr="00E83054">
              <w:rPr>
                <w:rFonts w:ascii="Times New Roman" w:hAnsi="Times New Roman"/>
                <w:sz w:val="28"/>
                <w:szCs w:val="28"/>
              </w:rPr>
              <w:t>2.</w:t>
            </w:r>
          </w:p>
        </w:tc>
        <w:tc>
          <w:tcPr>
            <w:tcW w:w="4492" w:type="dxa"/>
          </w:tcPr>
          <w:p w:rsidR="00CA21DE" w:rsidRPr="00E83054" w:rsidRDefault="00CA21DE" w:rsidP="008130C7">
            <w:pPr>
              <w:spacing w:after="0" w:line="360" w:lineRule="auto"/>
              <w:jc w:val="both"/>
              <w:rPr>
                <w:rFonts w:ascii="Times New Roman" w:hAnsi="Times New Roman"/>
                <w:sz w:val="28"/>
                <w:szCs w:val="28"/>
              </w:rPr>
            </w:pPr>
            <w:r w:rsidRPr="00E83054">
              <w:rPr>
                <w:rFonts w:ascii="Times New Roman" w:hAnsi="Times New Roman"/>
                <w:sz w:val="28"/>
                <w:szCs w:val="28"/>
              </w:rPr>
              <w:t>Формирование здорового и безопасного образа жизни:</w:t>
            </w:r>
          </w:p>
          <w:p w:rsidR="00CA21DE" w:rsidRPr="00E83054" w:rsidRDefault="00CA21DE" w:rsidP="008130C7">
            <w:pPr>
              <w:spacing w:after="0" w:line="360" w:lineRule="auto"/>
              <w:jc w:val="both"/>
              <w:rPr>
                <w:rFonts w:ascii="Times New Roman" w:hAnsi="Times New Roman"/>
                <w:sz w:val="28"/>
                <w:szCs w:val="28"/>
              </w:rPr>
            </w:pPr>
            <w:r w:rsidRPr="00E83054">
              <w:rPr>
                <w:rFonts w:ascii="Times New Roman" w:hAnsi="Times New Roman"/>
                <w:sz w:val="28"/>
                <w:szCs w:val="28"/>
              </w:rPr>
              <w:t>Расширение представлений обучающихся о здоровом образе жизни</w:t>
            </w:r>
          </w:p>
          <w:p w:rsidR="00CA21DE" w:rsidRPr="00E83054" w:rsidRDefault="00CA21DE" w:rsidP="008130C7">
            <w:pPr>
              <w:spacing w:after="0" w:line="360" w:lineRule="auto"/>
              <w:jc w:val="both"/>
              <w:rPr>
                <w:rFonts w:ascii="Times New Roman" w:hAnsi="Times New Roman"/>
                <w:sz w:val="28"/>
                <w:szCs w:val="28"/>
              </w:rPr>
            </w:pPr>
          </w:p>
        </w:tc>
        <w:tc>
          <w:tcPr>
            <w:tcW w:w="4217" w:type="dxa"/>
          </w:tcPr>
          <w:p w:rsidR="00CA21DE" w:rsidRPr="00E83054" w:rsidRDefault="00CA21DE" w:rsidP="008130C7">
            <w:pPr>
              <w:spacing w:after="0" w:line="360" w:lineRule="auto"/>
              <w:jc w:val="both"/>
              <w:rPr>
                <w:rFonts w:ascii="Times New Roman" w:hAnsi="Times New Roman"/>
                <w:sz w:val="28"/>
                <w:szCs w:val="28"/>
              </w:rPr>
            </w:pPr>
            <w:r w:rsidRPr="00E83054">
              <w:rPr>
                <w:rFonts w:ascii="Times New Roman" w:hAnsi="Times New Roman"/>
                <w:sz w:val="28"/>
                <w:szCs w:val="28"/>
              </w:rPr>
              <w:t>Классные часы: «Формула здоровья» «Что значит быть здоровым человеком», «Как защититься от простуды и гриппа», «Чистые руки», «В здоровом теле – здоровый дух», «Чтоб болезней не бояться, надо спортом заниматься»</w:t>
            </w:r>
          </w:p>
          <w:p w:rsidR="00CA21DE" w:rsidRPr="00E83054" w:rsidRDefault="00CA21DE" w:rsidP="008130C7">
            <w:pPr>
              <w:spacing w:after="0" w:line="360" w:lineRule="auto"/>
              <w:jc w:val="both"/>
              <w:rPr>
                <w:rFonts w:ascii="Times New Roman" w:hAnsi="Times New Roman"/>
                <w:sz w:val="28"/>
                <w:szCs w:val="28"/>
              </w:rPr>
            </w:pPr>
            <w:r w:rsidRPr="00E83054">
              <w:rPr>
                <w:rFonts w:ascii="Times New Roman" w:hAnsi="Times New Roman"/>
                <w:sz w:val="28"/>
                <w:szCs w:val="28"/>
              </w:rPr>
              <w:t>Спортивный праздник «Мама, папа, я – спортивная семья»</w:t>
            </w:r>
          </w:p>
          <w:p w:rsidR="00CA21DE" w:rsidRPr="00E83054" w:rsidRDefault="00CA21DE"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Дни здоровья, «Весёлые старты», подвижные игры на спортивной площадке</w:t>
            </w:r>
          </w:p>
        </w:tc>
      </w:tr>
      <w:tr w:rsidR="00654AAD" w:rsidRPr="00E83054" w:rsidTr="001D598C">
        <w:tc>
          <w:tcPr>
            <w:tcW w:w="861" w:type="dxa"/>
          </w:tcPr>
          <w:p w:rsidR="00654AAD" w:rsidRPr="00E83054" w:rsidRDefault="00654AAD" w:rsidP="008130C7">
            <w:pPr>
              <w:spacing w:after="0" w:line="360" w:lineRule="auto"/>
              <w:jc w:val="both"/>
              <w:rPr>
                <w:rFonts w:ascii="Times New Roman" w:hAnsi="Times New Roman"/>
                <w:sz w:val="28"/>
                <w:szCs w:val="28"/>
              </w:rPr>
            </w:pPr>
          </w:p>
        </w:tc>
        <w:tc>
          <w:tcPr>
            <w:tcW w:w="449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Ознакомление с правилами дорожного движения</w:t>
            </w:r>
          </w:p>
        </w:tc>
        <w:tc>
          <w:tcPr>
            <w:tcW w:w="4217"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«Соблюдай правила безопасного пребывания на улице», игра-путешествие «Знай правила дорожного движения», «Твой друг светофор», «Светоотражатель нужен нам нас видно тут, нас видно там»</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Конкурс детских творческих работ «Дорожный светлячок», конкурс детских рисунков «Внимание – дорога!»</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Инструктаж на каникулах о ПДД</w:t>
            </w:r>
          </w:p>
        </w:tc>
      </w:tr>
      <w:tr w:rsidR="00654AAD" w:rsidRPr="00E83054" w:rsidTr="001D598C">
        <w:tc>
          <w:tcPr>
            <w:tcW w:w="861" w:type="dxa"/>
          </w:tcPr>
          <w:p w:rsidR="00654AAD" w:rsidRPr="00E83054" w:rsidRDefault="00654AAD" w:rsidP="008130C7">
            <w:pPr>
              <w:spacing w:after="0" w:line="360" w:lineRule="auto"/>
              <w:jc w:val="both"/>
              <w:rPr>
                <w:rFonts w:ascii="Times New Roman" w:hAnsi="Times New Roman"/>
                <w:sz w:val="28"/>
                <w:szCs w:val="28"/>
              </w:rPr>
            </w:pPr>
          </w:p>
        </w:tc>
        <w:tc>
          <w:tcPr>
            <w:tcW w:w="449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Ознакомление с правилами безопасного поведения в быту, природе, в обществе, на улице, в транспорте, а также в экстремальных ситуациях.</w:t>
            </w:r>
          </w:p>
        </w:tc>
        <w:tc>
          <w:tcPr>
            <w:tcW w:w="4217"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«Правила поведения в столовой», «Не будь равнодушным», «Правила поведения в общественных местах», экскурсии в парк. Посещение музеев, театров, выставок.</w:t>
            </w:r>
          </w:p>
        </w:tc>
      </w:tr>
      <w:tr w:rsidR="00654AAD" w:rsidRPr="00E83054" w:rsidTr="001D598C">
        <w:tc>
          <w:tcPr>
            <w:tcW w:w="861"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3.</w:t>
            </w:r>
          </w:p>
        </w:tc>
        <w:tc>
          <w:tcPr>
            <w:tcW w:w="4492"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Просветительская работа с родителями</w:t>
            </w:r>
          </w:p>
        </w:tc>
        <w:tc>
          <w:tcPr>
            <w:tcW w:w="4217" w:type="dxa"/>
          </w:tcPr>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Беседы: «Профилактика болезней у младших школьников», выступления на родительских собраниях «Безопасное поведение детей по дороге в школу и обратно», «Режим дня школьника», встречи с мед.работниками</w:t>
            </w:r>
          </w:p>
        </w:tc>
      </w:tr>
    </w:tbl>
    <w:p w:rsidR="00654AAD" w:rsidRPr="00E83054" w:rsidRDefault="00654AAD" w:rsidP="008130C7">
      <w:pPr>
        <w:spacing w:after="0" w:line="360" w:lineRule="auto"/>
        <w:jc w:val="both"/>
        <w:rPr>
          <w:rFonts w:ascii="Times New Roman" w:hAnsi="Times New Roman"/>
          <w:sz w:val="28"/>
          <w:szCs w:val="28"/>
        </w:rPr>
      </w:pPr>
    </w:p>
    <w:p w:rsidR="00654AAD" w:rsidRPr="00275022" w:rsidRDefault="00654AAD" w:rsidP="008130C7">
      <w:pPr>
        <w:spacing w:after="0" w:line="360" w:lineRule="auto"/>
        <w:jc w:val="center"/>
        <w:rPr>
          <w:rFonts w:ascii="Times New Roman" w:hAnsi="Times New Roman"/>
          <w:b/>
          <w:sz w:val="28"/>
          <w:szCs w:val="28"/>
        </w:rPr>
      </w:pPr>
      <w:r w:rsidRPr="00275022">
        <w:rPr>
          <w:rFonts w:ascii="Times New Roman" w:hAnsi="Times New Roman"/>
          <w:b/>
          <w:sz w:val="28"/>
          <w:szCs w:val="28"/>
        </w:rPr>
        <w:t>Планируемые результаты освоения программы формирования</w:t>
      </w:r>
    </w:p>
    <w:p w:rsidR="00654AAD" w:rsidRPr="00E83054" w:rsidRDefault="00654AAD" w:rsidP="008130C7">
      <w:pPr>
        <w:spacing w:after="0" w:line="360" w:lineRule="auto"/>
        <w:jc w:val="center"/>
        <w:rPr>
          <w:rFonts w:ascii="Times New Roman" w:hAnsi="Times New Roman"/>
          <w:sz w:val="28"/>
          <w:szCs w:val="28"/>
        </w:rPr>
      </w:pPr>
      <w:r w:rsidRPr="00275022">
        <w:rPr>
          <w:rFonts w:ascii="Times New Roman" w:hAnsi="Times New Roman"/>
          <w:b/>
          <w:sz w:val="28"/>
          <w:szCs w:val="28"/>
        </w:rPr>
        <w:t>экологической культуры, здорового и безопасного образа жизни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Важнейшие </w:t>
      </w:r>
      <w:r w:rsidRPr="00275022">
        <w:rPr>
          <w:rFonts w:ascii="Times New Roman" w:hAnsi="Times New Roman"/>
          <w:b/>
          <w:i/>
          <w:sz w:val="28"/>
          <w:szCs w:val="28"/>
        </w:rPr>
        <w:t>личностные результаты</w:t>
      </w:r>
      <w:r w:rsidRPr="00E83054">
        <w:rPr>
          <w:rFonts w:ascii="Times New Roman" w:hAnsi="Times New Roman"/>
          <w:sz w:val="28"/>
          <w:szCs w:val="28"/>
        </w:rPr>
        <w:t>:</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ценностное отношение к природе; бережное отношение к живым организмам,  способность сочувствовать природе и её обитателям;</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потребность в занятиях физической культурой и спортом;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негативное отношение к факторам риска здоровью (сниженная двигательная ак</w:t>
      </w:r>
      <w:r w:rsidR="00654AAD" w:rsidRPr="00E83054">
        <w:rPr>
          <w:rFonts w:ascii="Times New Roman" w:hAnsi="Times New Roman"/>
          <w:sz w:val="28"/>
          <w:szCs w:val="28"/>
        </w:rPr>
        <w:softHyphen/>
        <w:t>ти</w:t>
      </w:r>
      <w:r w:rsidR="00654AAD" w:rsidRPr="00E83054">
        <w:rPr>
          <w:rFonts w:ascii="Times New Roman" w:hAnsi="Times New Roman"/>
          <w:sz w:val="28"/>
          <w:szCs w:val="28"/>
        </w:rPr>
        <w:softHyphen/>
        <w:t>в</w:t>
      </w:r>
      <w:r w:rsidR="00654AAD" w:rsidRPr="00E83054">
        <w:rPr>
          <w:rFonts w:ascii="Times New Roman" w:hAnsi="Times New Roman"/>
          <w:sz w:val="28"/>
          <w:szCs w:val="28"/>
        </w:rPr>
        <w:softHyphen/>
        <w:t>ность, курение, алкоголь, наркотики и другие психоактивные вещества, инфекционные за</w:t>
      </w:r>
      <w:r w:rsidR="00654AAD" w:rsidRPr="00E83054">
        <w:rPr>
          <w:rFonts w:ascii="Times New Roman" w:hAnsi="Times New Roman"/>
          <w:sz w:val="28"/>
          <w:szCs w:val="28"/>
        </w:rPr>
        <w:softHyphen/>
        <w:t>бо</w:t>
      </w:r>
      <w:r w:rsidR="00654AAD" w:rsidRPr="00E83054">
        <w:rPr>
          <w:rFonts w:ascii="Times New Roman" w:hAnsi="Times New Roman"/>
          <w:sz w:val="28"/>
          <w:szCs w:val="28"/>
        </w:rPr>
        <w:softHyphen/>
        <w:t xml:space="preserve">левания);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эмоционально-ценностное отношение к окружающей среде, осознание не</w:t>
      </w:r>
      <w:r w:rsidR="00654AAD" w:rsidRPr="00E83054">
        <w:rPr>
          <w:rFonts w:ascii="Times New Roman" w:hAnsi="Times New Roman"/>
          <w:sz w:val="28"/>
          <w:szCs w:val="28"/>
        </w:rPr>
        <w:softHyphen/>
        <w:t>об</w:t>
      </w:r>
      <w:r w:rsidR="00654AAD" w:rsidRPr="00E83054">
        <w:rPr>
          <w:rFonts w:ascii="Times New Roman" w:hAnsi="Times New Roman"/>
          <w:sz w:val="28"/>
          <w:szCs w:val="28"/>
        </w:rPr>
        <w:softHyphen/>
        <w:t>хо</w:t>
      </w:r>
      <w:r w:rsidR="00654AAD" w:rsidRPr="00E83054">
        <w:rPr>
          <w:rFonts w:ascii="Times New Roman" w:hAnsi="Times New Roman"/>
          <w:sz w:val="28"/>
          <w:szCs w:val="28"/>
        </w:rPr>
        <w:softHyphen/>
        <w:t>ди</w:t>
      </w:r>
      <w:r w:rsidR="00654AAD" w:rsidRPr="00E83054">
        <w:rPr>
          <w:rFonts w:ascii="Times New Roman" w:hAnsi="Times New Roman"/>
          <w:sz w:val="28"/>
          <w:szCs w:val="28"/>
        </w:rPr>
        <w:softHyphen/>
        <w:t>мо</w:t>
      </w:r>
      <w:r w:rsidR="00654AAD" w:rsidRPr="00E83054">
        <w:rPr>
          <w:rFonts w:ascii="Times New Roman" w:hAnsi="Times New Roman"/>
          <w:sz w:val="28"/>
          <w:szCs w:val="28"/>
        </w:rPr>
        <w:softHyphen/>
        <w:t>с</w:t>
      </w:r>
      <w:r w:rsidR="00654AAD" w:rsidRPr="00E83054">
        <w:rPr>
          <w:rFonts w:ascii="Times New Roman" w:hAnsi="Times New Roman"/>
          <w:sz w:val="28"/>
          <w:szCs w:val="28"/>
        </w:rPr>
        <w:softHyphen/>
        <w:t>ти ее охраны;</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ценностное отношение к своему здоровью, здоровью близких и окружающих людей;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элементарные представления об окружающем мире в совокупности его природных и социальных компонентов;</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установка на здоровый образ жизни и реализация ее в реальном поведении  и поступках;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стремление заботиться о своем здоровье;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готовность следовать социальным установкам экологически культурного здо</w:t>
      </w:r>
      <w:r w:rsidR="00654AAD" w:rsidRPr="00E83054">
        <w:rPr>
          <w:rFonts w:ascii="Times New Roman" w:hAnsi="Times New Roman"/>
          <w:sz w:val="28"/>
          <w:szCs w:val="28"/>
        </w:rPr>
        <w:softHyphen/>
        <w:t>ро</w:t>
      </w:r>
      <w:r w:rsidR="00654AAD" w:rsidRPr="00E83054">
        <w:rPr>
          <w:rFonts w:ascii="Times New Roman" w:hAnsi="Times New Roman"/>
          <w:sz w:val="28"/>
          <w:szCs w:val="28"/>
        </w:rPr>
        <w:softHyphen/>
        <w:t>вье</w:t>
      </w:r>
      <w:r w:rsidR="00654AAD" w:rsidRPr="00E83054">
        <w:rPr>
          <w:rFonts w:ascii="Times New Roman" w:hAnsi="Times New Roman"/>
          <w:sz w:val="28"/>
          <w:szCs w:val="28"/>
        </w:rPr>
        <w:softHyphen/>
        <w:t>с</w:t>
      </w:r>
      <w:r w:rsidR="00654AAD" w:rsidRPr="00E83054">
        <w:rPr>
          <w:rFonts w:ascii="Times New Roman" w:hAnsi="Times New Roman"/>
          <w:sz w:val="28"/>
          <w:szCs w:val="28"/>
        </w:rPr>
        <w:softHyphen/>
        <w:t>бе</w:t>
      </w:r>
      <w:r w:rsidR="00654AAD" w:rsidRPr="00E83054">
        <w:rPr>
          <w:rFonts w:ascii="Times New Roman" w:hAnsi="Times New Roman"/>
          <w:sz w:val="28"/>
          <w:szCs w:val="28"/>
        </w:rPr>
        <w:softHyphen/>
        <w:t>ре</w:t>
      </w:r>
      <w:r w:rsidR="00654AAD" w:rsidRPr="00E83054">
        <w:rPr>
          <w:rFonts w:ascii="Times New Roman" w:hAnsi="Times New Roman"/>
          <w:sz w:val="28"/>
          <w:szCs w:val="28"/>
        </w:rPr>
        <w:softHyphen/>
        <w:t>гаюшего, безопасного поведения (в отношении к природе и людям);</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lastRenderedPageBreak/>
        <w:t>-</w:t>
      </w:r>
      <w:r w:rsidR="00654AAD" w:rsidRPr="00E83054">
        <w:rPr>
          <w:rFonts w:ascii="Times New Roman" w:hAnsi="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готовность самостоятельно поддерживать свое здоровье на основе использования навыков личной гигиены;</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овладение умениями взаимодействия с людьми, работать в коллективе с выполнением различных социальных ролей;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навыков устанавливать и выявлять причинно-следственные связи в окружающем мире;</w:t>
      </w:r>
    </w:p>
    <w:p w:rsidR="00654AAD"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овладение умениями ориентироваться в окружающем мире, выбирать целевые и смысловые установки в своих действиях и</w:t>
      </w:r>
      <w:r>
        <w:rPr>
          <w:rFonts w:ascii="Times New Roman" w:hAnsi="Times New Roman"/>
          <w:sz w:val="28"/>
          <w:szCs w:val="28"/>
        </w:rPr>
        <w:t xml:space="preserve"> поступках, принимать решения. </w:t>
      </w: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Pr="00E83054" w:rsidRDefault="00735BFD" w:rsidP="008130C7">
      <w:pPr>
        <w:spacing w:after="0" w:line="360" w:lineRule="auto"/>
        <w:jc w:val="both"/>
        <w:rPr>
          <w:rFonts w:ascii="Times New Roman" w:hAnsi="Times New Roman"/>
          <w:sz w:val="28"/>
          <w:szCs w:val="28"/>
        </w:rPr>
      </w:pPr>
    </w:p>
    <w:p w:rsidR="00654AAD" w:rsidRPr="00275022" w:rsidRDefault="00654AAD" w:rsidP="008130C7">
      <w:pPr>
        <w:spacing w:after="0" w:line="360" w:lineRule="auto"/>
        <w:jc w:val="center"/>
        <w:rPr>
          <w:rFonts w:ascii="Times New Roman" w:hAnsi="Times New Roman"/>
          <w:b/>
          <w:sz w:val="28"/>
          <w:szCs w:val="28"/>
        </w:rPr>
      </w:pPr>
      <w:r w:rsidRPr="00275022">
        <w:rPr>
          <w:rFonts w:ascii="Times New Roman" w:hAnsi="Times New Roman"/>
          <w:b/>
          <w:sz w:val="28"/>
          <w:szCs w:val="28"/>
        </w:rPr>
        <w:lastRenderedPageBreak/>
        <w:t>2.5. Программа внеурочной деятельности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школы определяет содержание и механизмы развития и проявления учащимися своих личностных качеств, формирование их индивидуальности, способностей к нравственной и творческой реализации своих возможностей. Позиция педагогического коллектива заключается в том, что выпускники </w:t>
      </w:r>
      <w:r w:rsidR="00FC74EC">
        <w:rPr>
          <w:rFonts w:ascii="Times New Roman" w:hAnsi="Times New Roman"/>
          <w:sz w:val="28"/>
          <w:szCs w:val="28"/>
        </w:rPr>
        <w:t>МБОУ «Кочкуровская СОШ»</w:t>
      </w:r>
      <w:r w:rsidRPr="00E83054">
        <w:rPr>
          <w:rFonts w:ascii="Times New Roman" w:hAnsi="Times New Roman"/>
          <w:sz w:val="28"/>
          <w:szCs w:val="28"/>
        </w:rPr>
        <w:t xml:space="preserve"> должны обладать личностными качествами, которые могут быть востребованы и сегодня, и завтра; выпускники должны вписываться  в социальную среду. В воспитании все главное – и урок, и внеурочная деятельность, и развитие творческих способностей, и взаимоотношения воспитанников в коллективе. Исходя из этого, нужно отметить, что воспитательная система воплощает в себя совокупную деятельность школы, которая реализуется в двух сферах: в процессе обучения и во внеклассной образовательной сферах.</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Социально экономическая ситуация оказывает существенное влияние на школу, которая сегодня, решая ряд сложнейших задач, обеспечивает социальную защиту детей и удовлетворяет все образовательные потребности и запросы, способствует гражданскому воспитанию учащихся.</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является организационным механизмом реализации АООП образования обучающихся с умственной отсталостью (интеллектуальными нарушениями).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обеспечивает учет индивидуальных особенностей и потребностей обучающихся с умственной отсталостью (интеллектуальными нарушениями) через организацию внеурочной деятельности.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lastRenderedPageBreak/>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рассматривается как нормативно-управленческий документ, обосновывающий выбор цели, содержания, применяемых методик и технологий, а также форм организации воспитательного процесса, ориентированного на личность воспитанника, на школьной ступени.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Для родителей (законных представителей) воспитанников Программа дает возможность принять участие в организации воспитательного процесса, выборе и корректировке его содержания. Это позволяет учесть мнения и предложения основных «заказчиков» деятельности образовательного учреждения. В таком плане привлечение родителей и представителей ближайшего социального окружения к разработке и реализации программы является необходимым условием для стабильного функционирования и развития. Это будет способствовать обеспечению реализации права родителей на информацию об образовательных услугах, права на выбор образовательных услуг, права на гарантию их получения.</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Программа </w:t>
      </w:r>
      <w:hyperlink r:id="rId10" w:anchor="YANDEX_13" w:history="1"/>
      <w:hyperlink r:id="rId11" w:anchor="YANDEX_12" w:history="1"/>
      <w:r w:rsidRPr="00E83054">
        <w:rPr>
          <w:rFonts w:ascii="Times New Roman" w:hAnsi="Times New Roman"/>
          <w:sz w:val="28"/>
          <w:szCs w:val="28"/>
        </w:rPr>
        <w:t> внеурочной деятельности </w:t>
      </w:r>
      <w:hyperlink r:id="rId12" w:anchor="YANDEX_14" w:history="1"/>
      <w:r w:rsidRPr="00E83054">
        <w:rPr>
          <w:rFonts w:ascii="Times New Roman" w:hAnsi="Times New Roman"/>
          <w:sz w:val="28"/>
          <w:szCs w:val="28"/>
        </w:rPr>
        <w:t xml:space="preserve">  обучающихся </w:t>
      </w:r>
      <w:hyperlink r:id="rId13" w:anchor="YANDEX_14" w:history="1"/>
      <w:r w:rsidRPr="00E83054">
        <w:rPr>
          <w:rFonts w:ascii="Times New Roman" w:hAnsi="Times New Roman"/>
          <w:sz w:val="28"/>
          <w:szCs w:val="28"/>
        </w:rPr>
        <w:t> школы</w:t>
      </w:r>
      <w:hyperlink r:id="rId14" w:anchor="YANDEX_16" w:history="1"/>
      <w:hyperlink r:id="rId15" w:anchor="YANDEX_15" w:history="1"/>
      <w:hyperlink r:id="rId16" w:anchor="YANDEX_17" w:history="1"/>
      <w:hyperlink r:id="rId17" w:anchor="YANDEX_16" w:history="1"/>
      <w:r w:rsidRPr="00E83054">
        <w:rPr>
          <w:rFonts w:ascii="Times New Roman" w:hAnsi="Times New Roman"/>
          <w:sz w:val="28"/>
          <w:szCs w:val="28"/>
        </w:rPr>
        <w:t> </w:t>
      </w:r>
      <w:hyperlink r:id="rId18" w:anchor="YANDEX_18" w:history="1"/>
      <w:r w:rsidRPr="00E83054">
        <w:rPr>
          <w:rFonts w:ascii="Times New Roman" w:hAnsi="Times New Roman"/>
          <w:sz w:val="28"/>
          <w:szCs w:val="28"/>
        </w:rPr>
        <w:t xml:space="preserve"> раскрывает роль и место социальной функции </w:t>
      </w:r>
      <w:hyperlink r:id="rId19" w:anchor="YANDEX_17" w:history="1"/>
      <w:r w:rsidRPr="00E83054">
        <w:rPr>
          <w:rFonts w:ascii="Times New Roman" w:hAnsi="Times New Roman"/>
          <w:sz w:val="28"/>
          <w:szCs w:val="28"/>
        </w:rPr>
        <w:t> воспитания </w:t>
      </w:r>
      <w:hyperlink r:id="rId20" w:anchor="YANDEX_19" w:history="1"/>
      <w:r w:rsidRPr="00E83054">
        <w:rPr>
          <w:rFonts w:ascii="Times New Roman" w:hAnsi="Times New Roman"/>
          <w:sz w:val="28"/>
          <w:szCs w:val="28"/>
        </w:rPr>
        <w:t xml:space="preserve"> в системе жизнедеятельности образовательного учреждения, направлена на обеспечение единства обучения и воспитания, формирование единого воспитательного пространства образовательного учреждения.</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w:t>
      </w:r>
      <w:r w:rsidRPr="00E83054">
        <w:rPr>
          <w:rFonts w:ascii="Times New Roman" w:hAnsi="Times New Roman"/>
          <w:sz w:val="28"/>
          <w:szCs w:val="28"/>
        </w:rPr>
        <w:lastRenderedPageBreak/>
        <w:t>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Школа считает своей основной целью адаптацию и социализацию обучающихся к жизни в современном обществе на основе становления личности школьника. </w:t>
      </w:r>
    </w:p>
    <w:p w:rsidR="00654AAD" w:rsidRPr="00E83054" w:rsidRDefault="00654AAD" w:rsidP="008130C7">
      <w:pPr>
        <w:spacing w:after="0" w:line="360" w:lineRule="auto"/>
        <w:ind w:firstLine="708"/>
        <w:jc w:val="both"/>
        <w:rPr>
          <w:rFonts w:ascii="Times New Roman" w:hAnsi="Times New Roman"/>
          <w:sz w:val="28"/>
          <w:szCs w:val="28"/>
        </w:rPr>
      </w:pPr>
      <w:r w:rsidRPr="00275022">
        <w:rPr>
          <w:rFonts w:ascii="Times New Roman" w:hAnsi="Times New Roman"/>
          <w:b/>
          <w:sz w:val="28"/>
          <w:szCs w:val="28"/>
        </w:rPr>
        <w:t>Основными  целями</w:t>
      </w:r>
      <w:r w:rsidRPr="00E83054">
        <w:rPr>
          <w:rFonts w:ascii="Times New Roman" w:hAnsi="Times New Roman"/>
          <w:sz w:val="28"/>
          <w:szCs w:val="28"/>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54AAD" w:rsidRPr="00275022" w:rsidRDefault="00654AAD" w:rsidP="008130C7">
      <w:pPr>
        <w:spacing w:after="0" w:line="360" w:lineRule="auto"/>
        <w:jc w:val="both"/>
        <w:rPr>
          <w:rFonts w:ascii="Times New Roman" w:hAnsi="Times New Roman"/>
          <w:b/>
          <w:sz w:val="28"/>
          <w:szCs w:val="28"/>
        </w:rPr>
      </w:pPr>
      <w:r w:rsidRPr="00275022">
        <w:rPr>
          <w:rFonts w:ascii="Times New Roman" w:hAnsi="Times New Roman"/>
          <w:b/>
          <w:sz w:val="28"/>
          <w:szCs w:val="28"/>
        </w:rPr>
        <w:t>Основные задачи:</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активности,  самостоятельности  и  независимости  в повседневной жизни;</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возможных избирательных способностей и интересов ребенка в разных видах деятельности;</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lastRenderedPageBreak/>
        <w:t>-</w:t>
      </w:r>
      <w:r w:rsidR="00654AAD" w:rsidRPr="00E83054">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расширение  представлений  ребенка  о  мире  и  о  себе,  его  социального опыта;</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формирование  положительного  отношения  к  базовым  общественным ценностям;</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формирование умений, навыков социального общения людей;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расширение  круга  общения,  выход  обучающегося  за  пределы  семьи  и общеобразовательной организации;</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укрепление доверия к другим людям;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AAD" w:rsidRPr="00275022" w:rsidRDefault="00654AAD" w:rsidP="008130C7">
      <w:pPr>
        <w:spacing w:after="0" w:line="360" w:lineRule="auto"/>
        <w:jc w:val="center"/>
        <w:rPr>
          <w:rFonts w:ascii="Times New Roman" w:hAnsi="Times New Roman"/>
          <w:b/>
          <w:sz w:val="28"/>
          <w:szCs w:val="28"/>
        </w:rPr>
      </w:pPr>
      <w:r w:rsidRPr="00275022">
        <w:rPr>
          <w:rFonts w:ascii="Times New Roman" w:hAnsi="Times New Roman"/>
          <w:b/>
          <w:sz w:val="28"/>
          <w:szCs w:val="28"/>
        </w:rPr>
        <w:t>Условия реализации Программы внеурочной деятельности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Для успешной реализации программы по воспитанию учащихся во внеурочное время в  школе созданы следующие условия:</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система внеурочной деятельности учащихся и дополнительного образования;</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система традиционных общешкольных мероприятий и творческих проектов;</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новые подходы к организации воспитательного процесса, современные педагогические технологии;</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социальное партнерство, сотрудничество с  общественными организациями, родительским  сообществом, средствами  массовой информации.</w:t>
      </w:r>
    </w:p>
    <w:p w:rsidR="00654AAD" w:rsidRPr="00275022" w:rsidRDefault="00654AAD" w:rsidP="008130C7">
      <w:pPr>
        <w:spacing w:after="0" w:line="360" w:lineRule="auto"/>
        <w:jc w:val="center"/>
        <w:rPr>
          <w:rFonts w:ascii="Times New Roman" w:hAnsi="Times New Roman"/>
          <w:b/>
          <w:sz w:val="28"/>
          <w:szCs w:val="28"/>
        </w:rPr>
      </w:pPr>
      <w:r w:rsidRPr="00275022">
        <w:rPr>
          <w:rFonts w:ascii="Times New Roman" w:hAnsi="Times New Roman"/>
          <w:b/>
          <w:sz w:val="28"/>
          <w:szCs w:val="28"/>
        </w:rPr>
        <w:t>Принципы организации Программы внеурочной деятельности</w:t>
      </w:r>
      <w:r>
        <w:rPr>
          <w:rFonts w:ascii="Times New Roman" w:hAnsi="Times New Roman"/>
          <w:b/>
          <w:sz w:val="28"/>
          <w:szCs w:val="28"/>
        </w:rPr>
        <w:t>:</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соответствие возрастным особенностям обучающихся;</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lastRenderedPageBreak/>
        <w:t>преемственность с технологиями учебной деятельности;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опора на традиции и положительный опыт организации внеурочной деятельности;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опора на ценности воспитательной системы образовательной организации;</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свободный выбор на основе личных и</w:t>
      </w:r>
      <w:r w:rsidR="00CE1498">
        <w:rPr>
          <w:rFonts w:ascii="Times New Roman" w:hAnsi="Times New Roman"/>
          <w:sz w:val="28"/>
          <w:szCs w:val="28"/>
        </w:rPr>
        <w:t>нтересов и склонностей ребенка.</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Данные принципы определяют способы организации внеурочной деятельности, организации свободного времени обучающихся.</w:t>
      </w:r>
    </w:p>
    <w:p w:rsidR="00654AAD" w:rsidRPr="00275022" w:rsidRDefault="00654AAD" w:rsidP="008130C7">
      <w:pPr>
        <w:spacing w:after="0" w:line="360" w:lineRule="auto"/>
        <w:rPr>
          <w:rFonts w:ascii="Times New Roman" w:hAnsi="Times New Roman"/>
          <w:b/>
          <w:sz w:val="28"/>
          <w:szCs w:val="28"/>
        </w:rPr>
      </w:pPr>
      <w:r w:rsidRPr="00275022">
        <w:rPr>
          <w:rFonts w:ascii="Times New Roman" w:hAnsi="Times New Roman"/>
          <w:b/>
          <w:sz w:val="28"/>
          <w:szCs w:val="28"/>
        </w:rPr>
        <w:t>Организации внеурочной деятельности опирается на:</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запросы роди</w:t>
      </w:r>
      <w:r>
        <w:rPr>
          <w:rFonts w:ascii="Times New Roman" w:hAnsi="Times New Roman"/>
          <w:sz w:val="28"/>
          <w:szCs w:val="28"/>
        </w:rPr>
        <w:t>телей, законных представителей обучающихся</w:t>
      </w:r>
      <w:r w:rsidR="00654AAD" w:rsidRPr="00E83054">
        <w:rPr>
          <w:rFonts w:ascii="Times New Roman" w:hAnsi="Times New Roman"/>
          <w:sz w:val="28"/>
          <w:szCs w:val="28"/>
        </w:rPr>
        <w:t>;</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приоритетные направления деятельности школы;</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интересы и склонности педагогов;</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возможности образовательных учреждений дополнительного образования;</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рекомендации психолога как представителя интересов и потребностей ребёнка.</w:t>
      </w:r>
    </w:p>
    <w:p w:rsidR="00654AAD" w:rsidRPr="00E83054" w:rsidRDefault="00654AAD" w:rsidP="008130C7">
      <w:pPr>
        <w:spacing w:after="0" w:line="360" w:lineRule="auto"/>
        <w:jc w:val="both"/>
        <w:rPr>
          <w:rFonts w:ascii="Times New Roman" w:hAnsi="Times New Roman"/>
          <w:sz w:val="28"/>
          <w:szCs w:val="28"/>
        </w:rPr>
      </w:pPr>
      <w:r w:rsidRPr="00524554">
        <w:rPr>
          <w:rFonts w:ascii="Times New Roman" w:hAnsi="Times New Roman"/>
          <w:b/>
          <w:sz w:val="28"/>
          <w:szCs w:val="28"/>
        </w:rPr>
        <w:t>Программы внеурочной деятельности направлены</w:t>
      </w:r>
      <w:r w:rsidRPr="00E83054">
        <w:rPr>
          <w:rFonts w:ascii="Times New Roman" w:hAnsi="Times New Roman"/>
          <w:sz w:val="28"/>
          <w:szCs w:val="28"/>
        </w:rPr>
        <w:t>:</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на расширение содержания программ общего образования;</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на реализацию основных направлений региональной образовательной политики;</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на формирование личности ребенка средствами искусства, творчества, спорта.</w:t>
      </w:r>
    </w:p>
    <w:p w:rsidR="00654AAD" w:rsidRPr="00524554" w:rsidRDefault="00654AAD" w:rsidP="008130C7">
      <w:pPr>
        <w:spacing w:after="0" w:line="360" w:lineRule="auto"/>
        <w:jc w:val="center"/>
        <w:rPr>
          <w:rFonts w:ascii="Times New Roman" w:hAnsi="Times New Roman"/>
          <w:b/>
          <w:sz w:val="28"/>
          <w:szCs w:val="28"/>
        </w:rPr>
      </w:pPr>
      <w:r w:rsidRPr="00524554">
        <w:rPr>
          <w:rFonts w:ascii="Times New Roman" w:hAnsi="Times New Roman"/>
          <w:b/>
          <w:sz w:val="28"/>
          <w:szCs w:val="28"/>
        </w:rPr>
        <w:t>Направления внеурочной деятельности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Внеурочная деятельность организуется по следующим направлениям развития личности (спортивно-оздоровительное,  общекультурное,  социальное, нравственное) в таких формах как: экскурсии, кружки, «Веселые старты», олимпиады, секции, соревнования, конкурсы,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олимпиады; тематические предметные недели; общественно – полезные (трудовые) практики; общешкольные праздники и  </w:t>
      </w:r>
      <w:r w:rsidRPr="00E83054">
        <w:rPr>
          <w:rFonts w:ascii="Times New Roman" w:hAnsi="Times New Roman"/>
          <w:sz w:val="28"/>
          <w:szCs w:val="28"/>
        </w:rPr>
        <w:lastRenderedPageBreak/>
        <w:t>мероприятия; акции:  «Пожилой человек», «День инвалида», «Мы помним о Вас»; конкурсы, соревнования, смотры.</w:t>
      </w:r>
    </w:p>
    <w:p w:rsidR="00654AAD" w:rsidRPr="00E83054" w:rsidRDefault="00654AAD" w:rsidP="008130C7">
      <w:pPr>
        <w:spacing w:after="0" w:line="360" w:lineRule="auto"/>
        <w:jc w:val="both"/>
        <w:rPr>
          <w:rFonts w:ascii="Times New Roman" w:hAnsi="Times New Roman"/>
          <w:sz w:val="28"/>
          <w:szCs w:val="28"/>
        </w:rPr>
      </w:pPr>
    </w:p>
    <w:p w:rsidR="00654AAD" w:rsidRPr="00524554" w:rsidRDefault="00654AAD" w:rsidP="008130C7">
      <w:pPr>
        <w:spacing w:after="0" w:line="360" w:lineRule="auto"/>
        <w:jc w:val="center"/>
        <w:rPr>
          <w:rFonts w:ascii="Times New Roman" w:hAnsi="Times New Roman"/>
          <w:b/>
          <w:sz w:val="28"/>
          <w:szCs w:val="28"/>
        </w:rPr>
      </w:pPr>
      <w:r w:rsidRPr="00524554">
        <w:rPr>
          <w:rFonts w:ascii="Times New Roman" w:hAnsi="Times New Roman"/>
          <w:b/>
          <w:sz w:val="28"/>
          <w:szCs w:val="28"/>
        </w:rPr>
        <w:t>Нравственное направление</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В основу работы по данному направлению положены ключевые воспитательные задачи, базовые национальные ценности российского общества.</w:t>
      </w:r>
    </w:p>
    <w:p w:rsidR="00654AAD" w:rsidRPr="00524554" w:rsidRDefault="00654AAD" w:rsidP="008130C7">
      <w:pPr>
        <w:spacing w:after="0" w:line="360" w:lineRule="auto"/>
        <w:jc w:val="both"/>
        <w:rPr>
          <w:rFonts w:ascii="Times New Roman" w:hAnsi="Times New Roman"/>
          <w:b/>
          <w:sz w:val="28"/>
          <w:szCs w:val="28"/>
        </w:rPr>
      </w:pPr>
      <w:r w:rsidRPr="00E83054">
        <w:rPr>
          <w:rFonts w:ascii="Times New Roman" w:hAnsi="Times New Roman"/>
          <w:sz w:val="28"/>
          <w:szCs w:val="28"/>
        </w:rPr>
        <w:tab/>
      </w:r>
      <w:r w:rsidRPr="00524554">
        <w:rPr>
          <w:rFonts w:ascii="Times New Roman" w:hAnsi="Times New Roman"/>
          <w:b/>
          <w:sz w:val="28"/>
          <w:szCs w:val="28"/>
        </w:rPr>
        <w:t>Основными задачами являются (1 – 4 класс):</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воспитание положительного отношения к своему национальному языку и культуре;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формирование чувства причастности к коллективным делам;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укрепление доверия к другим людям;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доброжелательности  и  эмоциональной  отзывчивости, понимания д</w:t>
      </w:r>
      <w:r>
        <w:rPr>
          <w:rFonts w:ascii="Times New Roman" w:hAnsi="Times New Roman"/>
          <w:sz w:val="28"/>
          <w:szCs w:val="28"/>
        </w:rPr>
        <w:t>ругих людей и сопереживания им.</w:t>
      </w:r>
      <w:r w:rsidR="00654AAD" w:rsidRPr="00E83054">
        <w:rPr>
          <w:rFonts w:ascii="Times New Roman" w:hAnsi="Times New Roman"/>
          <w:sz w:val="28"/>
          <w:szCs w:val="28"/>
        </w:rPr>
        <w:tab/>
      </w:r>
    </w:p>
    <w:p w:rsidR="00654AAD" w:rsidRPr="00524554" w:rsidRDefault="00654AAD" w:rsidP="008130C7">
      <w:pPr>
        <w:spacing w:after="0" w:line="360" w:lineRule="auto"/>
        <w:jc w:val="center"/>
        <w:rPr>
          <w:rFonts w:ascii="Times New Roman" w:hAnsi="Times New Roman"/>
          <w:b/>
          <w:sz w:val="28"/>
          <w:szCs w:val="28"/>
        </w:rPr>
      </w:pPr>
      <w:r w:rsidRPr="00524554">
        <w:rPr>
          <w:rFonts w:ascii="Times New Roman" w:hAnsi="Times New Roman"/>
          <w:b/>
          <w:sz w:val="28"/>
          <w:szCs w:val="28"/>
        </w:rPr>
        <w:t>Спортивно-оздоровительное направление</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  </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lastRenderedPageBreak/>
        <w:t>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p>
    <w:p w:rsidR="00654AAD" w:rsidRPr="00524554" w:rsidRDefault="00654AAD" w:rsidP="008130C7">
      <w:pPr>
        <w:spacing w:after="0" w:line="360" w:lineRule="auto"/>
        <w:jc w:val="both"/>
        <w:rPr>
          <w:rFonts w:ascii="Times New Roman" w:hAnsi="Times New Roman"/>
          <w:b/>
          <w:sz w:val="28"/>
          <w:szCs w:val="28"/>
        </w:rPr>
      </w:pPr>
      <w:r w:rsidRPr="00524554">
        <w:rPr>
          <w:rFonts w:ascii="Times New Roman" w:hAnsi="Times New Roman"/>
          <w:b/>
          <w:sz w:val="28"/>
          <w:szCs w:val="28"/>
        </w:rPr>
        <w:t>Основные задачи:</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формирование культуры здорового и безопасного образа жизни;</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использование оптимальных двигательных режимов для детей с учетом их возрастных, психологических и иных особенностей;</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развитие потребности в занятиях </w:t>
      </w:r>
      <w:r>
        <w:rPr>
          <w:rFonts w:ascii="Times New Roman" w:hAnsi="Times New Roman"/>
          <w:sz w:val="28"/>
          <w:szCs w:val="28"/>
        </w:rPr>
        <w:t>физической культурой и спортом.</w:t>
      </w:r>
    </w:p>
    <w:p w:rsidR="00654AAD" w:rsidRPr="00E83054" w:rsidRDefault="00E81722" w:rsidP="008130C7">
      <w:pPr>
        <w:spacing w:after="0" w:line="360" w:lineRule="auto"/>
        <w:jc w:val="both"/>
        <w:rPr>
          <w:rFonts w:ascii="Times New Roman" w:hAnsi="Times New Roman"/>
          <w:sz w:val="28"/>
          <w:szCs w:val="28"/>
        </w:rPr>
      </w:pPr>
      <w:r w:rsidRPr="00E83054">
        <w:rPr>
          <w:rFonts w:ascii="Times New Roman" w:hAnsi="Times New Roman"/>
          <w:sz w:val="28"/>
          <w:szCs w:val="28"/>
        </w:rPr>
        <w:fldChar w:fldCharType="begin"/>
      </w:r>
      <w:r w:rsidR="00654AAD" w:rsidRPr="00E83054">
        <w:rPr>
          <w:rFonts w:ascii="Times New Roman" w:hAnsi="Times New Roman"/>
          <w:sz w:val="28"/>
          <w:szCs w:val="28"/>
        </w:rPr>
        <w:instrText xml:space="preserve"> HYPERLINK "Приложение/Приложение%208.docx" </w:instrText>
      </w:r>
      <w:r w:rsidRPr="00E83054">
        <w:rPr>
          <w:rFonts w:ascii="Times New Roman" w:hAnsi="Times New Roman"/>
          <w:sz w:val="28"/>
          <w:szCs w:val="28"/>
        </w:rPr>
        <w:fldChar w:fldCharType="separate"/>
      </w:r>
      <w:r w:rsidR="00654AAD" w:rsidRPr="00E83054">
        <w:rPr>
          <w:rFonts w:ascii="Times New Roman" w:hAnsi="Times New Roman"/>
          <w:sz w:val="28"/>
          <w:szCs w:val="28"/>
        </w:rPr>
        <w:t xml:space="preserve">В рамках данного направления проводятся спортивные соревнования, конкурсы, спортивные праздники, Дни здоровья, «Весёлые старты», спортивные и подвижные игры. </w:t>
      </w:r>
    </w:p>
    <w:p w:rsidR="00654AAD" w:rsidRPr="00CE1498" w:rsidRDefault="00E81722" w:rsidP="008130C7">
      <w:pPr>
        <w:spacing w:after="0" w:line="360" w:lineRule="auto"/>
        <w:jc w:val="both"/>
        <w:rPr>
          <w:rFonts w:ascii="Times New Roman" w:hAnsi="Times New Roman"/>
          <w:sz w:val="28"/>
          <w:szCs w:val="28"/>
        </w:rPr>
      </w:pPr>
      <w:r w:rsidRPr="00E83054">
        <w:rPr>
          <w:rFonts w:ascii="Times New Roman" w:hAnsi="Times New Roman"/>
          <w:sz w:val="28"/>
          <w:szCs w:val="28"/>
        </w:rPr>
        <w:fldChar w:fldCharType="end"/>
      </w:r>
      <w:r w:rsidR="00654AAD" w:rsidRPr="00524554">
        <w:rPr>
          <w:rFonts w:ascii="Times New Roman" w:hAnsi="Times New Roman"/>
          <w:b/>
          <w:sz w:val="28"/>
          <w:szCs w:val="28"/>
        </w:rPr>
        <w:t>Общекультурное направление</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Целесообразность данного направления заключается в воспитании способности к духовному развитию, нравственному </w:t>
      </w:r>
      <w:r w:rsidRPr="00E83054">
        <w:rPr>
          <w:rFonts w:ascii="Times New Roman" w:hAnsi="Times New Roman"/>
          <w:sz w:val="28"/>
          <w:szCs w:val="28"/>
        </w:rPr>
        <w:lastRenderedPageBreak/>
        <w:t>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654AAD" w:rsidRPr="00524554" w:rsidRDefault="00654AAD" w:rsidP="008130C7">
      <w:pPr>
        <w:spacing w:after="0" w:line="360" w:lineRule="auto"/>
        <w:jc w:val="both"/>
        <w:rPr>
          <w:rFonts w:ascii="Times New Roman" w:hAnsi="Times New Roman"/>
          <w:b/>
          <w:sz w:val="28"/>
          <w:szCs w:val="28"/>
        </w:rPr>
      </w:pPr>
      <w:r w:rsidRPr="00524554">
        <w:rPr>
          <w:rFonts w:ascii="Times New Roman" w:hAnsi="Times New Roman"/>
          <w:b/>
          <w:sz w:val="28"/>
          <w:szCs w:val="28"/>
        </w:rPr>
        <w:t>Основными задачами являются:</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воспитание основ эстетической, физи</w:t>
      </w:r>
      <w:r>
        <w:rPr>
          <w:rFonts w:ascii="Times New Roman" w:hAnsi="Times New Roman"/>
          <w:sz w:val="28"/>
          <w:szCs w:val="28"/>
        </w:rPr>
        <w:t>ческой и экологической культуры;</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различение красивого и некрасивого, прекрасного и безобразного;</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формирование элементарных представлений о красоте;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формирование умения видеть красоту природы и человека; </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интерес к проду</w:t>
      </w:r>
      <w:r>
        <w:rPr>
          <w:rFonts w:ascii="Times New Roman" w:hAnsi="Times New Roman"/>
          <w:sz w:val="28"/>
          <w:szCs w:val="28"/>
        </w:rPr>
        <w:t>ктам художественного творчества.</w:t>
      </w:r>
    </w:p>
    <w:p w:rsidR="00654AAD" w:rsidRPr="00E83054" w:rsidRDefault="003D61E1" w:rsidP="008130C7">
      <w:pPr>
        <w:spacing w:after="0" w:line="360" w:lineRule="auto"/>
        <w:jc w:val="both"/>
        <w:rPr>
          <w:rFonts w:ascii="Times New Roman" w:hAnsi="Times New Roman"/>
          <w:sz w:val="28"/>
          <w:szCs w:val="28"/>
        </w:rPr>
      </w:pPr>
      <w:hyperlink r:id="rId21" w:history="1"/>
      <w:r w:rsidR="00654AAD" w:rsidRPr="00E83054">
        <w:rPr>
          <w:rFonts w:ascii="Times New Roman" w:hAnsi="Times New Roman"/>
          <w:sz w:val="28"/>
          <w:szCs w:val="28"/>
        </w:rPr>
        <w:tab/>
        <w:t>Программа  внеурочной деятельности  создаёт условия для повышения качества образования, обеспечивает развитие личности обучающихся, их творческих способностей и задатков.</w:t>
      </w:r>
    </w:p>
    <w:p w:rsidR="00654AAD" w:rsidRPr="00524554" w:rsidRDefault="00654AAD" w:rsidP="008130C7">
      <w:pPr>
        <w:spacing w:after="0" w:line="360" w:lineRule="auto"/>
        <w:jc w:val="center"/>
        <w:rPr>
          <w:rFonts w:ascii="Times New Roman" w:hAnsi="Times New Roman"/>
          <w:b/>
          <w:sz w:val="28"/>
          <w:szCs w:val="28"/>
        </w:rPr>
      </w:pPr>
      <w:r w:rsidRPr="00524554">
        <w:rPr>
          <w:rFonts w:ascii="Times New Roman" w:hAnsi="Times New Roman"/>
          <w:b/>
          <w:sz w:val="28"/>
          <w:szCs w:val="28"/>
        </w:rPr>
        <w:t>Социальное направление</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t xml:space="preserve">Целесообразность данного направления заключается в воспитании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654AAD" w:rsidRPr="00524554" w:rsidRDefault="00654AAD" w:rsidP="008130C7">
      <w:pPr>
        <w:spacing w:after="0" w:line="360" w:lineRule="auto"/>
        <w:jc w:val="both"/>
        <w:rPr>
          <w:rFonts w:ascii="Times New Roman" w:hAnsi="Times New Roman"/>
          <w:b/>
          <w:sz w:val="28"/>
          <w:szCs w:val="28"/>
        </w:rPr>
      </w:pPr>
      <w:r w:rsidRPr="00524554">
        <w:rPr>
          <w:rFonts w:ascii="Times New Roman" w:hAnsi="Times New Roman"/>
          <w:b/>
          <w:sz w:val="28"/>
          <w:szCs w:val="28"/>
        </w:rPr>
        <w:t>Основными задачами являются:</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воспитание ценностного отношения к своему нацио</w:t>
      </w:r>
      <w:r w:rsidR="00654AAD" w:rsidRPr="00E83054">
        <w:rPr>
          <w:rFonts w:ascii="Times New Roman" w:hAnsi="Times New Roman"/>
          <w:sz w:val="28"/>
          <w:szCs w:val="28"/>
        </w:rPr>
        <w:softHyphen/>
        <w:t>нальному языку и культуре;</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формирование патриотизма и гражданской солидарности;</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навыков организации и осуществления сотруд</w:t>
      </w:r>
      <w:r w:rsidR="00654AAD" w:rsidRPr="00E83054">
        <w:rPr>
          <w:rFonts w:ascii="Times New Roman" w:hAnsi="Times New Roman"/>
          <w:sz w:val="28"/>
          <w:szCs w:val="28"/>
        </w:rPr>
        <w:softHyphen/>
        <w:t>ничества с педагогами, сверстниками, родителями, старшими детьми в решении общих проблем;</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укрепление доверия к другим людям;</w:t>
      </w:r>
    </w:p>
    <w:p w:rsidR="00654AAD" w:rsidRPr="00E83054" w:rsidRDefault="00CE1498"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доброжелательности и эмоциональной отзыв</w:t>
      </w:r>
      <w:r w:rsidR="00654AAD" w:rsidRPr="00E83054">
        <w:rPr>
          <w:rFonts w:ascii="Times New Roman" w:hAnsi="Times New Roman"/>
          <w:sz w:val="28"/>
          <w:szCs w:val="28"/>
        </w:rPr>
        <w:softHyphen/>
        <w:t>чивости, пониман</w:t>
      </w:r>
      <w:r w:rsidR="00BF2D00">
        <w:rPr>
          <w:rFonts w:ascii="Times New Roman" w:hAnsi="Times New Roman"/>
          <w:sz w:val="28"/>
          <w:szCs w:val="28"/>
        </w:rPr>
        <w:t>ия и сопереживания другим людям</w:t>
      </w:r>
      <w:r w:rsidR="00BF2D00" w:rsidRPr="00BF2D00">
        <w:rPr>
          <w:rFonts w:ascii="Times New Roman" w:hAnsi="Times New Roman"/>
          <w:sz w:val="28"/>
          <w:szCs w:val="28"/>
        </w:rPr>
        <w:t>.</w:t>
      </w:r>
    </w:p>
    <w:p w:rsidR="00654AAD" w:rsidRPr="0003238D" w:rsidRDefault="00654AAD" w:rsidP="008130C7">
      <w:pPr>
        <w:spacing w:after="0" w:line="360" w:lineRule="auto"/>
        <w:jc w:val="center"/>
        <w:rPr>
          <w:rFonts w:ascii="Times New Roman" w:hAnsi="Times New Roman"/>
          <w:b/>
          <w:sz w:val="28"/>
          <w:szCs w:val="28"/>
        </w:rPr>
      </w:pPr>
      <w:r w:rsidRPr="0003238D">
        <w:rPr>
          <w:rFonts w:ascii="Times New Roman" w:hAnsi="Times New Roman"/>
          <w:b/>
          <w:sz w:val="28"/>
          <w:szCs w:val="28"/>
        </w:rPr>
        <w:t>Планируемые результаты внеурочной деятельности</w:t>
      </w:r>
    </w:p>
    <w:p w:rsidR="00654AAD" w:rsidRPr="00E83054" w:rsidRDefault="00654AAD" w:rsidP="008130C7">
      <w:pPr>
        <w:spacing w:after="0" w:line="360" w:lineRule="auto"/>
        <w:ind w:firstLine="708"/>
        <w:jc w:val="both"/>
        <w:rPr>
          <w:rFonts w:ascii="Times New Roman" w:hAnsi="Times New Roman"/>
          <w:sz w:val="28"/>
          <w:szCs w:val="28"/>
        </w:rPr>
      </w:pPr>
      <w:r w:rsidRPr="00E83054">
        <w:rPr>
          <w:rFonts w:ascii="Times New Roman" w:hAnsi="Times New Roman"/>
          <w:sz w:val="28"/>
          <w:szCs w:val="28"/>
        </w:rPr>
        <w:lastRenderedPageBreak/>
        <w:t>В результате реализации программы внеурочной деятельности должно обеспечива</w:t>
      </w:r>
      <w:r>
        <w:rPr>
          <w:rFonts w:ascii="Times New Roman" w:hAnsi="Times New Roman"/>
          <w:sz w:val="28"/>
          <w:szCs w:val="28"/>
        </w:rPr>
        <w:t xml:space="preserve">ться достижение обучающимися с умственной </w:t>
      </w:r>
      <w:r w:rsidRPr="00E83054">
        <w:rPr>
          <w:rFonts w:ascii="Times New Roman" w:hAnsi="Times New Roman"/>
          <w:sz w:val="28"/>
          <w:szCs w:val="28"/>
        </w:rPr>
        <w:t>отсталостью (интеллектуальными нарушениями):</w:t>
      </w:r>
    </w:p>
    <w:p w:rsidR="00654AAD" w:rsidRPr="00E83054" w:rsidRDefault="00654AAD" w:rsidP="008130C7">
      <w:pPr>
        <w:spacing w:after="0" w:line="360" w:lineRule="auto"/>
        <w:jc w:val="both"/>
        <w:rPr>
          <w:rFonts w:ascii="Times New Roman" w:hAnsi="Times New Roman"/>
          <w:sz w:val="28"/>
          <w:szCs w:val="28"/>
        </w:rPr>
      </w:pPr>
      <w:r w:rsidRPr="0003238D">
        <w:rPr>
          <w:rFonts w:ascii="Times New Roman" w:hAnsi="Times New Roman"/>
          <w:b/>
          <w:sz w:val="28"/>
          <w:szCs w:val="28"/>
        </w:rPr>
        <w:t>воспитательных результатов</w:t>
      </w:r>
      <w:r w:rsidR="00CE1498">
        <w:rPr>
          <w:rFonts w:ascii="Times New Roman" w:hAnsi="Times New Roman"/>
          <w:sz w:val="28"/>
          <w:szCs w:val="28"/>
        </w:rPr>
        <w:t xml:space="preserve">— </w:t>
      </w:r>
      <w:r w:rsidRPr="00E83054">
        <w:rPr>
          <w:rFonts w:ascii="Times New Roman" w:hAnsi="Times New Roman"/>
          <w:sz w:val="28"/>
          <w:szCs w:val="28"/>
        </w:rPr>
        <w:t>духовно-нравственных при</w:t>
      </w:r>
      <w:r>
        <w:rPr>
          <w:rFonts w:ascii="Times New Roman" w:hAnsi="Times New Roman"/>
          <w:sz w:val="28"/>
          <w:szCs w:val="28"/>
        </w:rPr>
        <w:t xml:space="preserve">обретений, которые обучающийся </w:t>
      </w:r>
      <w:r w:rsidRPr="00E83054">
        <w:rPr>
          <w:rFonts w:ascii="Times New Roman" w:hAnsi="Times New Roman"/>
          <w:sz w:val="28"/>
          <w:szCs w:val="28"/>
        </w:rPr>
        <w:t>получил вследствие участия в той или иной деятельности (например, приобрёл, некое знание о себе и окру</w:t>
      </w:r>
      <w:r>
        <w:rPr>
          <w:rFonts w:ascii="Times New Roman" w:hAnsi="Times New Roman"/>
          <w:sz w:val="28"/>
          <w:szCs w:val="28"/>
        </w:rPr>
        <w:t xml:space="preserve">жающих, опыт  самостоятельного действия, любви  к </w:t>
      </w:r>
      <w:r w:rsidRPr="00E83054">
        <w:rPr>
          <w:rFonts w:ascii="Times New Roman" w:hAnsi="Times New Roman"/>
          <w:sz w:val="28"/>
          <w:szCs w:val="28"/>
        </w:rPr>
        <w:t xml:space="preserve">близким  и  уважения  к окружающим, пережил и прочувствовал нечто как ценность); </w:t>
      </w:r>
    </w:p>
    <w:p w:rsidR="00654AAD" w:rsidRPr="00E83054" w:rsidRDefault="00654AAD" w:rsidP="008130C7">
      <w:pPr>
        <w:spacing w:after="0" w:line="360" w:lineRule="auto"/>
        <w:jc w:val="both"/>
        <w:rPr>
          <w:rFonts w:ascii="Times New Roman" w:hAnsi="Times New Roman"/>
          <w:sz w:val="28"/>
          <w:szCs w:val="28"/>
        </w:rPr>
      </w:pPr>
      <w:r w:rsidRPr="0003238D">
        <w:rPr>
          <w:rFonts w:ascii="Times New Roman" w:hAnsi="Times New Roman"/>
          <w:b/>
          <w:sz w:val="28"/>
          <w:szCs w:val="28"/>
        </w:rPr>
        <w:t>эффекта</w:t>
      </w:r>
      <w:r w:rsidRPr="00E83054">
        <w:rPr>
          <w:rFonts w:ascii="Times New Roman" w:hAnsi="Times New Roman"/>
          <w:sz w:val="28"/>
          <w:szCs w:val="28"/>
        </w:rPr>
        <w:t xml:space="preserve">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654AAD"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ab/>
        <w:t>Воспитательные  результаты  внеурочной  деятельности  школьников распределяются по трем уровням.</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ab/>
      </w:r>
      <w:r w:rsidRPr="0003238D">
        <w:rPr>
          <w:rFonts w:ascii="Times New Roman" w:hAnsi="Times New Roman"/>
          <w:i/>
          <w:sz w:val="28"/>
          <w:szCs w:val="28"/>
        </w:rPr>
        <w:t>Первый  уровень  результатов</w:t>
      </w:r>
      <w:r w:rsidRPr="00E83054">
        <w:rPr>
          <w:rFonts w:ascii="Times New Roman" w:hAnsi="Times New Roman"/>
          <w:sz w:val="28"/>
          <w:szCs w:val="28"/>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ab/>
      </w:r>
      <w:r w:rsidRPr="0003238D">
        <w:rPr>
          <w:rFonts w:ascii="Times New Roman" w:hAnsi="Times New Roman"/>
          <w:i/>
          <w:sz w:val="28"/>
          <w:szCs w:val="28"/>
        </w:rPr>
        <w:t>Второй  уровень  результатов</w:t>
      </w:r>
      <w:r w:rsidRPr="00E83054">
        <w:rPr>
          <w:rFonts w:ascii="Times New Roman" w:hAnsi="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w:t>
      </w:r>
      <w:r w:rsidRPr="00E83054">
        <w:rPr>
          <w:rFonts w:ascii="Times New Roman" w:hAnsi="Times New Roman"/>
          <w:sz w:val="28"/>
          <w:szCs w:val="28"/>
        </w:rPr>
        <w:lastRenderedPageBreak/>
        <w:t>обучающийся  получает  (или  не  получает) первое  практическое  подтверждение  приобретённых  социальных  знаний, начинает их ценить (или отвергает).</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ab/>
      </w:r>
      <w:r w:rsidRPr="0003238D">
        <w:rPr>
          <w:rFonts w:ascii="Times New Roman" w:hAnsi="Times New Roman"/>
          <w:i/>
          <w:sz w:val="28"/>
          <w:szCs w:val="28"/>
        </w:rPr>
        <w:t>Третий  уровень  результатов</w:t>
      </w:r>
      <w:r w:rsidRPr="00E83054">
        <w:rPr>
          <w:rFonts w:ascii="Times New Roman" w:hAnsi="Times New Roman"/>
          <w:sz w:val="28"/>
          <w:szCs w:val="28"/>
        </w:rPr>
        <w:t xml:space="preserve">  —  получение  обучающимися  с умственной  отсталостью  (интеллектуальными  нарушениями)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654AAD" w:rsidRPr="00E83054" w:rsidRDefault="00654AAD" w:rsidP="008130C7">
      <w:pPr>
        <w:spacing w:after="0" w:line="360" w:lineRule="auto"/>
        <w:jc w:val="both"/>
        <w:rPr>
          <w:rFonts w:ascii="Times New Roman" w:hAnsi="Times New Roman"/>
          <w:sz w:val="28"/>
          <w:szCs w:val="28"/>
        </w:rPr>
      </w:pPr>
      <w:r>
        <w:rPr>
          <w:rFonts w:ascii="Times New Roman" w:hAnsi="Times New Roman"/>
          <w:sz w:val="28"/>
          <w:szCs w:val="28"/>
        </w:rPr>
        <w:tab/>
        <w:t xml:space="preserve">Достижение  трех </w:t>
      </w:r>
      <w:r w:rsidRPr="00E83054">
        <w:rPr>
          <w:rFonts w:ascii="Times New Roman" w:hAnsi="Times New Roman"/>
          <w:sz w:val="28"/>
          <w:szCs w:val="28"/>
        </w:rPr>
        <w:t>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ab/>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654AAD" w:rsidRPr="00E83054" w:rsidRDefault="00654AAD" w:rsidP="008130C7">
      <w:pPr>
        <w:spacing w:after="0" w:line="360" w:lineRule="auto"/>
        <w:jc w:val="both"/>
        <w:rPr>
          <w:rFonts w:ascii="Times New Roman" w:hAnsi="Times New Roman"/>
          <w:sz w:val="28"/>
          <w:szCs w:val="28"/>
        </w:rPr>
      </w:pPr>
      <w:r w:rsidRPr="00E83054">
        <w:rPr>
          <w:rFonts w:ascii="Times New Roman" w:hAnsi="Times New Roman"/>
          <w:sz w:val="28"/>
          <w:szCs w:val="28"/>
        </w:rPr>
        <w:tab/>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w:t>
      </w:r>
      <w:r w:rsidRPr="0003238D">
        <w:rPr>
          <w:rFonts w:ascii="Times New Roman" w:hAnsi="Times New Roman"/>
          <w:b/>
          <w:sz w:val="28"/>
          <w:szCs w:val="28"/>
        </w:rPr>
        <w:t>воспитательные результаты.</w:t>
      </w:r>
    </w:p>
    <w:p w:rsidR="00654AAD" w:rsidRPr="0003238D" w:rsidRDefault="00654AAD" w:rsidP="008130C7">
      <w:pPr>
        <w:spacing w:after="0" w:line="360" w:lineRule="auto"/>
        <w:jc w:val="center"/>
        <w:rPr>
          <w:rFonts w:ascii="Times New Roman" w:hAnsi="Times New Roman"/>
          <w:b/>
          <w:sz w:val="28"/>
          <w:szCs w:val="28"/>
        </w:rPr>
      </w:pPr>
      <w:r w:rsidRPr="0003238D">
        <w:rPr>
          <w:rFonts w:ascii="Times New Roman" w:hAnsi="Times New Roman"/>
          <w:b/>
          <w:sz w:val="28"/>
          <w:szCs w:val="28"/>
        </w:rPr>
        <w:t>Основные личностные результаты внеурочной деятельности:</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ценностное  отношение  и  любовь  к  близким,  к  образовательному учреждению, своему селу, городу, народу, России; </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осознание  себя  как  члена  общества,  гражданина  Российской Федерации, жителя конкретного региона;</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lastRenderedPageBreak/>
        <w:t>-</w:t>
      </w:r>
      <w:r w:rsidR="00654AAD" w:rsidRPr="00E83054">
        <w:rPr>
          <w:rFonts w:ascii="Times New Roman" w:hAnsi="Times New Roman"/>
          <w:sz w:val="28"/>
          <w:szCs w:val="28"/>
        </w:rPr>
        <w:t>элементарные  представления  об  эстетических  и  художественных ц</w:t>
      </w:r>
      <w:r>
        <w:rPr>
          <w:rFonts w:ascii="Times New Roman" w:hAnsi="Times New Roman"/>
          <w:sz w:val="28"/>
          <w:szCs w:val="28"/>
        </w:rPr>
        <w:t>енностях отечественной культуры;</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эмоционально-ценностное  отношение  к  окружающей  среде, необходимости ее охраны;</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уважение  к  истории,  культуре,  национальным  особенностям, традициям и образу жизни других народов;</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готовность следовать этическим нормам поведения в повседневной жизни и профессиональной деятельности; </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готовность к реализации дальнейшей профессиональной траектории в соответствии с собственными интересами и возможностями;</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понимание красоты в искусстве, в окружающей действительности; </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представлений  об  окружающем  мире  в  совокупности  его природных и социальных компонентов;</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принятие  и  освоение  различных  социальных  ролей,  умение взаимодействовать с людьми, работать в коллективе; </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владение  навыками  коммуникации  и  принятыми  ритуалами социального взаимодействия;</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654AAD" w:rsidRPr="00E83054" w:rsidRDefault="00141713" w:rsidP="008130C7">
      <w:pPr>
        <w:spacing w:after="0" w:line="360" w:lineRule="auto"/>
        <w:jc w:val="both"/>
        <w:rPr>
          <w:rFonts w:ascii="Times New Roman" w:hAnsi="Times New Roman"/>
          <w:sz w:val="28"/>
          <w:szCs w:val="28"/>
        </w:rPr>
      </w:pPr>
      <w:r>
        <w:rPr>
          <w:rFonts w:ascii="Times New Roman" w:hAnsi="Times New Roman"/>
          <w:sz w:val="28"/>
          <w:szCs w:val="28"/>
        </w:rPr>
        <w:lastRenderedPageBreak/>
        <w:t>-</w:t>
      </w:r>
      <w:r w:rsidR="00654AAD" w:rsidRPr="00E83054">
        <w:rPr>
          <w:rFonts w:ascii="Times New Roman" w:hAnsi="Times New Roman"/>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654AAD" w:rsidRDefault="00141713" w:rsidP="008130C7">
      <w:pPr>
        <w:spacing w:after="0" w:line="360" w:lineRule="auto"/>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Default="00735BFD" w:rsidP="008130C7">
      <w:pPr>
        <w:spacing w:after="0" w:line="360" w:lineRule="auto"/>
        <w:jc w:val="both"/>
        <w:rPr>
          <w:rFonts w:ascii="Times New Roman" w:hAnsi="Times New Roman"/>
          <w:sz w:val="28"/>
          <w:szCs w:val="28"/>
        </w:rPr>
      </w:pPr>
    </w:p>
    <w:p w:rsidR="00735BFD" w:rsidRPr="00E83054" w:rsidRDefault="00735BFD" w:rsidP="008130C7">
      <w:pPr>
        <w:spacing w:after="0" w:line="360" w:lineRule="auto"/>
        <w:jc w:val="both"/>
        <w:rPr>
          <w:rFonts w:ascii="Times New Roman" w:hAnsi="Times New Roman"/>
          <w:sz w:val="28"/>
          <w:szCs w:val="28"/>
        </w:rPr>
      </w:pPr>
    </w:p>
    <w:p w:rsidR="0073462F" w:rsidRPr="007C1711" w:rsidRDefault="0073462F" w:rsidP="008130C7">
      <w:pPr>
        <w:widowControl w:val="0"/>
        <w:overflowPunct w:val="0"/>
        <w:autoSpaceDE w:val="0"/>
        <w:spacing w:after="0" w:line="360" w:lineRule="auto"/>
        <w:ind w:firstLine="709"/>
        <w:jc w:val="both"/>
        <w:rPr>
          <w:rFonts w:ascii="Times New Roman" w:hAnsi="Times New Roman" w:cs="Times New Roman"/>
          <w:color w:val="FF0000"/>
          <w:sz w:val="28"/>
          <w:szCs w:val="28"/>
        </w:rPr>
      </w:pPr>
    </w:p>
    <w:p w:rsidR="0073462F" w:rsidRPr="00CA21DE" w:rsidRDefault="0073462F" w:rsidP="008130C7">
      <w:pPr>
        <w:widowControl w:val="0"/>
        <w:overflowPunct w:val="0"/>
        <w:autoSpaceDE w:val="0"/>
        <w:spacing w:after="0" w:line="360" w:lineRule="auto"/>
        <w:ind w:firstLine="709"/>
        <w:jc w:val="center"/>
        <w:rPr>
          <w:rFonts w:ascii="Times New Roman" w:hAnsi="Times New Roman" w:cs="Times New Roman"/>
          <w:b/>
          <w:i/>
          <w:color w:val="000000" w:themeColor="text1"/>
          <w:sz w:val="28"/>
          <w:szCs w:val="28"/>
        </w:rPr>
      </w:pPr>
      <w:r w:rsidRPr="00CA21DE">
        <w:rPr>
          <w:rFonts w:ascii="Times New Roman" w:hAnsi="Times New Roman" w:cs="Times New Roman"/>
          <w:b/>
          <w:i/>
          <w:color w:val="000000" w:themeColor="text1"/>
          <w:sz w:val="28"/>
          <w:szCs w:val="28"/>
        </w:rPr>
        <w:lastRenderedPageBreak/>
        <w:t>2.</w:t>
      </w:r>
      <w:r w:rsidR="00CA21DE" w:rsidRPr="00CA21DE">
        <w:rPr>
          <w:rFonts w:ascii="Times New Roman" w:hAnsi="Times New Roman" w:cs="Times New Roman"/>
          <w:b/>
          <w:i/>
          <w:color w:val="000000" w:themeColor="text1"/>
          <w:sz w:val="28"/>
          <w:szCs w:val="28"/>
        </w:rPr>
        <w:t>6</w:t>
      </w:r>
      <w:r w:rsidRPr="00CA21DE">
        <w:rPr>
          <w:rFonts w:ascii="Times New Roman" w:hAnsi="Times New Roman" w:cs="Times New Roman"/>
          <w:b/>
          <w:i/>
          <w:color w:val="000000" w:themeColor="text1"/>
          <w:sz w:val="28"/>
          <w:szCs w:val="28"/>
        </w:rPr>
        <w:t>. Программа коррекционной работы</w:t>
      </w:r>
    </w:p>
    <w:p w:rsidR="0073462F" w:rsidRPr="00CA21DE" w:rsidRDefault="0073462F" w:rsidP="008130C7">
      <w:pPr>
        <w:widowControl w:val="0"/>
        <w:overflowPunct w:val="0"/>
        <w:autoSpaceDE w:val="0"/>
        <w:spacing w:after="0" w:line="360" w:lineRule="auto"/>
        <w:ind w:firstLine="709"/>
        <w:jc w:val="center"/>
        <w:rPr>
          <w:rFonts w:ascii="Times New Roman" w:hAnsi="Times New Roman" w:cs="Times New Roman"/>
          <w:b/>
          <w:color w:val="000000" w:themeColor="text1"/>
          <w:sz w:val="28"/>
          <w:szCs w:val="28"/>
        </w:rPr>
      </w:pPr>
      <w:r w:rsidRPr="00CA21DE">
        <w:rPr>
          <w:rFonts w:ascii="Times New Roman" w:hAnsi="Times New Roman" w:cs="Times New Roman"/>
          <w:b/>
          <w:color w:val="000000" w:themeColor="text1"/>
          <w:sz w:val="28"/>
          <w:szCs w:val="28"/>
        </w:rPr>
        <w:t>Цель коррекционной работы</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Целью программы коррекционной работы </w:t>
      </w:r>
      <w:r w:rsidR="00805A68">
        <w:rPr>
          <w:rFonts w:ascii="Times New Roman" w:hAnsi="Times New Roman" w:cs="Times New Roman"/>
          <w:color w:val="000000" w:themeColor="text1"/>
          <w:sz w:val="28"/>
          <w:szCs w:val="28"/>
        </w:rPr>
        <w:t>МБОУ «Кочкуровская СОШ»</w:t>
      </w:r>
      <w:r w:rsidR="00141713">
        <w:rPr>
          <w:rFonts w:ascii="Times New Roman" w:hAnsi="Times New Roman" w:cs="Times New Roman"/>
          <w:color w:val="000000" w:themeColor="text1"/>
          <w:sz w:val="28"/>
          <w:szCs w:val="28"/>
        </w:rPr>
        <w:t xml:space="preserve"> </w:t>
      </w:r>
      <w:r w:rsidRPr="00CA21DE">
        <w:rPr>
          <w:rFonts w:ascii="Times New Roman" w:hAnsi="Times New Roman" w:cs="Times New Roman"/>
          <w:color w:val="000000" w:themeColor="text1"/>
          <w:sz w:val="28"/>
          <w:szCs w:val="28"/>
        </w:rPr>
        <w:t>является обеспечение успешности освоения АООП обучающимися с легкой умственной отсталостью (интеллектуальными нарушениями).</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3462F" w:rsidRPr="00CA21DE" w:rsidRDefault="0073462F" w:rsidP="008130C7">
      <w:pPr>
        <w:widowControl w:val="0"/>
        <w:overflowPunct w:val="0"/>
        <w:autoSpaceDE w:val="0"/>
        <w:spacing w:after="0" w:line="360" w:lineRule="auto"/>
        <w:ind w:firstLine="709"/>
        <w:jc w:val="center"/>
        <w:rPr>
          <w:rFonts w:ascii="Times New Roman" w:hAnsi="Times New Roman" w:cs="Times New Roman"/>
          <w:b/>
          <w:color w:val="000000" w:themeColor="text1"/>
          <w:sz w:val="28"/>
          <w:szCs w:val="28"/>
        </w:rPr>
      </w:pPr>
      <w:r w:rsidRPr="00CA21DE">
        <w:rPr>
          <w:rFonts w:ascii="Times New Roman" w:hAnsi="Times New Roman" w:cs="Times New Roman"/>
          <w:b/>
          <w:color w:val="000000" w:themeColor="text1"/>
          <w:sz w:val="28"/>
          <w:szCs w:val="28"/>
        </w:rPr>
        <w:t>Задачи коррекционной работы:</w:t>
      </w:r>
    </w:p>
    <w:p w:rsidR="00141713"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осуществление индивидуально ориентированной психолого-медико-педагогической помощи детям с умственной отсталостью (интеллектуальными нарушения</w:t>
      </w:r>
      <w:r>
        <w:rPr>
          <w:rFonts w:ascii="Times New Roman" w:hAnsi="Times New Roman" w:cs="Times New Roman"/>
          <w:color w:val="000000" w:themeColor="text1"/>
          <w:sz w:val="28"/>
          <w:szCs w:val="28"/>
        </w:rPr>
        <w:t>ми) с учетом особенностей психо</w:t>
      </w:r>
      <w:r w:rsidR="0073462F" w:rsidRPr="00CA21DE">
        <w:rPr>
          <w:rFonts w:ascii="Times New Roman" w:hAnsi="Times New Roman" w:cs="Times New Roman"/>
          <w:color w:val="000000" w:themeColor="text1"/>
          <w:sz w:val="28"/>
          <w:szCs w:val="28"/>
        </w:rPr>
        <w:t>физического развития и индивидуальных возможностей обучающихся (в соответствии с рекомендациями психолого-медико-педагогической комиссии);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реализация системы мероприятий по социальной адаптации обучающихся с умственной отсталостью (интеллектуальными нарушениями);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оказание родителям (законным представителям) обучающихся с умственной отсталостью (интеллектуальными нарушениями) консультативной и </w:t>
      </w:r>
      <w:r w:rsidR="0073462F" w:rsidRPr="00CA21DE">
        <w:rPr>
          <w:rFonts w:ascii="Times New Roman" w:hAnsi="Times New Roman" w:cs="Times New Roman"/>
          <w:color w:val="000000" w:themeColor="text1"/>
          <w:sz w:val="28"/>
          <w:szCs w:val="28"/>
        </w:rPr>
        <w:lastRenderedPageBreak/>
        <w:t>методической помощи по психолого-педагогическим, социальным, правовым, медицинским и другим вопросам, связанным с их воспитанием и обучением.</w:t>
      </w:r>
    </w:p>
    <w:p w:rsidR="0073462F" w:rsidRPr="00CA21DE" w:rsidRDefault="0073462F" w:rsidP="008130C7">
      <w:pPr>
        <w:widowControl w:val="0"/>
        <w:overflowPunct w:val="0"/>
        <w:autoSpaceDE w:val="0"/>
        <w:spacing w:after="0" w:line="360" w:lineRule="auto"/>
        <w:ind w:firstLine="709"/>
        <w:jc w:val="center"/>
        <w:rPr>
          <w:rFonts w:ascii="Times New Roman" w:hAnsi="Times New Roman" w:cs="Times New Roman"/>
          <w:b/>
          <w:color w:val="000000" w:themeColor="text1"/>
          <w:sz w:val="28"/>
          <w:szCs w:val="28"/>
        </w:rPr>
      </w:pPr>
      <w:r w:rsidRPr="00CA21DE">
        <w:rPr>
          <w:rFonts w:ascii="Times New Roman" w:hAnsi="Times New Roman" w:cs="Times New Roman"/>
          <w:b/>
          <w:color w:val="000000" w:themeColor="text1"/>
          <w:sz w:val="28"/>
          <w:szCs w:val="28"/>
        </w:rPr>
        <w:t>Принципы коррекционной работы:</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приоритетности интер</w:t>
      </w:r>
      <w:r w:rsidR="00141713">
        <w:rPr>
          <w:rFonts w:ascii="Times New Roman" w:hAnsi="Times New Roman" w:cs="Times New Roman"/>
          <w:color w:val="000000" w:themeColor="text1"/>
          <w:sz w:val="28"/>
          <w:szCs w:val="28"/>
        </w:rPr>
        <w:t>есов обучающегося определяет от</w:t>
      </w:r>
      <w:r w:rsidRPr="00CA21DE">
        <w:rPr>
          <w:rFonts w:ascii="Times New Roman" w:hAnsi="Times New Roman" w:cs="Times New Roman"/>
          <w:color w:val="000000" w:themeColor="text1"/>
          <w:sz w:val="28"/>
          <w:szCs w:val="28"/>
        </w:rPr>
        <w:t>ношение работников организации, которые призваны оказывать каждому обуча</w:t>
      </w:r>
      <w:r w:rsidR="00273215" w:rsidRPr="00CA21DE">
        <w:rPr>
          <w:rFonts w:ascii="Times New Roman" w:hAnsi="Times New Roman" w:cs="Times New Roman"/>
          <w:color w:val="000000" w:themeColor="text1"/>
          <w:sz w:val="28"/>
          <w:szCs w:val="28"/>
        </w:rPr>
        <w:t>ю</w:t>
      </w:r>
      <w:r w:rsidRPr="00CA21DE">
        <w:rPr>
          <w:rFonts w:ascii="Times New Roman" w:hAnsi="Times New Roman" w:cs="Times New Roman"/>
          <w:color w:val="000000" w:themeColor="text1"/>
          <w:sz w:val="28"/>
          <w:szCs w:val="28"/>
        </w:rPr>
        <w:t>щемуся помощь в развитии с учетом его индивидуальных образовательных потребностей.</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Принцип системности - обеспечивает </w:t>
      </w:r>
      <w:r w:rsidR="00A601C8" w:rsidRPr="00CA21DE">
        <w:rPr>
          <w:rFonts w:ascii="Times New Roman" w:hAnsi="Times New Roman" w:cs="Times New Roman"/>
          <w:color w:val="000000" w:themeColor="text1"/>
          <w:sz w:val="28"/>
          <w:szCs w:val="28"/>
        </w:rPr>
        <w:t>единство всех элементов коррекци</w:t>
      </w:r>
      <w:r w:rsidRPr="00CA21DE">
        <w:rPr>
          <w:rFonts w:ascii="Times New Roman" w:hAnsi="Times New Roman" w:cs="Times New Roman"/>
          <w:color w:val="000000" w:themeColor="text1"/>
          <w:sz w:val="28"/>
          <w:szCs w:val="28"/>
        </w:rPr>
        <w:t>онной работы: цели и задач,</w:t>
      </w:r>
      <w:r w:rsidR="00141713">
        <w:rPr>
          <w:rFonts w:ascii="Times New Roman" w:hAnsi="Times New Roman" w:cs="Times New Roman"/>
          <w:color w:val="000000" w:themeColor="text1"/>
          <w:sz w:val="28"/>
          <w:szCs w:val="28"/>
        </w:rPr>
        <w:t xml:space="preserve"> направлений осуществления и со</w:t>
      </w:r>
      <w:r w:rsidRPr="00CA21DE">
        <w:rPr>
          <w:rFonts w:ascii="Times New Roman" w:hAnsi="Times New Roman" w:cs="Times New Roman"/>
          <w:color w:val="000000" w:themeColor="text1"/>
          <w:sz w:val="28"/>
          <w:szCs w:val="28"/>
        </w:rPr>
        <w:t xml:space="preserve">держания, форм, методов и приемов организации, взаимодействия участников. </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вариативности предполагает создание вари</w:t>
      </w:r>
      <w:r w:rsidR="00A601C8" w:rsidRPr="00CA21DE">
        <w:rPr>
          <w:rFonts w:ascii="Times New Roman" w:hAnsi="Times New Roman" w:cs="Times New Roman"/>
          <w:color w:val="000000" w:themeColor="text1"/>
          <w:sz w:val="28"/>
          <w:szCs w:val="28"/>
        </w:rPr>
        <w:t>ативных программ коррекцион</w:t>
      </w:r>
      <w:r w:rsidRPr="00CA21DE">
        <w:rPr>
          <w:rFonts w:ascii="Times New Roman" w:hAnsi="Times New Roman" w:cs="Times New Roman"/>
          <w:color w:val="000000" w:themeColor="text1"/>
          <w:sz w:val="28"/>
          <w:szCs w:val="28"/>
        </w:rPr>
        <w:t>ной работы с детьми с учетом их особых обр</w:t>
      </w:r>
      <w:r w:rsidR="00A601C8" w:rsidRPr="00CA21DE">
        <w:rPr>
          <w:rFonts w:ascii="Times New Roman" w:hAnsi="Times New Roman" w:cs="Times New Roman"/>
          <w:color w:val="000000" w:themeColor="text1"/>
          <w:sz w:val="28"/>
          <w:szCs w:val="28"/>
        </w:rPr>
        <w:t>азовательных потребностей и возможнос</w:t>
      </w:r>
      <w:r w:rsidRPr="00CA21DE">
        <w:rPr>
          <w:rFonts w:ascii="Times New Roman" w:hAnsi="Times New Roman" w:cs="Times New Roman"/>
          <w:color w:val="000000" w:themeColor="text1"/>
          <w:sz w:val="28"/>
          <w:szCs w:val="28"/>
        </w:rPr>
        <w:t xml:space="preserve">тей психофизического развития. </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единства психолого-педагогиче</w:t>
      </w:r>
      <w:r w:rsidR="00A601C8" w:rsidRPr="00CA21DE">
        <w:rPr>
          <w:rFonts w:ascii="Times New Roman" w:hAnsi="Times New Roman" w:cs="Times New Roman"/>
          <w:color w:val="000000" w:themeColor="text1"/>
          <w:sz w:val="28"/>
          <w:szCs w:val="28"/>
        </w:rPr>
        <w:t>ских и медицинских средств, обеспечиваю</w:t>
      </w:r>
      <w:r w:rsidRPr="00CA21DE">
        <w:rPr>
          <w:rFonts w:ascii="Times New Roman" w:hAnsi="Times New Roman" w:cs="Times New Roman"/>
          <w:color w:val="000000" w:themeColor="text1"/>
          <w:sz w:val="28"/>
          <w:szCs w:val="28"/>
        </w:rPr>
        <w:t>щий взаимодействие специалистов психолого-педагогиче</w:t>
      </w:r>
      <w:r w:rsidR="00A601C8" w:rsidRPr="00CA21DE">
        <w:rPr>
          <w:rFonts w:ascii="Times New Roman" w:hAnsi="Times New Roman" w:cs="Times New Roman"/>
          <w:color w:val="000000" w:themeColor="text1"/>
          <w:sz w:val="28"/>
          <w:szCs w:val="28"/>
        </w:rPr>
        <w:t>ского и медицинского блока в де</w:t>
      </w:r>
      <w:r w:rsidRPr="00CA21DE">
        <w:rPr>
          <w:rFonts w:ascii="Times New Roman" w:hAnsi="Times New Roman" w:cs="Times New Roman"/>
          <w:color w:val="000000" w:themeColor="text1"/>
          <w:sz w:val="28"/>
          <w:szCs w:val="28"/>
        </w:rPr>
        <w:t>ятельности по комплексному решению задач коррекционной работы.</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сотрудничества с семьей осн</w:t>
      </w:r>
      <w:r w:rsidR="00A601C8" w:rsidRPr="00CA21DE">
        <w:rPr>
          <w:rFonts w:ascii="Times New Roman" w:hAnsi="Times New Roman" w:cs="Times New Roman"/>
          <w:color w:val="000000" w:themeColor="text1"/>
          <w:sz w:val="28"/>
          <w:szCs w:val="28"/>
        </w:rPr>
        <w:t>ован на признании семьи как важного участни</w:t>
      </w:r>
      <w:r w:rsidRPr="00CA21DE">
        <w:rPr>
          <w:rFonts w:ascii="Times New Roman" w:hAnsi="Times New Roman" w:cs="Times New Roman"/>
          <w:color w:val="000000" w:themeColor="text1"/>
          <w:sz w:val="28"/>
          <w:szCs w:val="28"/>
        </w:rPr>
        <w:t>ка коррекционной работы</w:t>
      </w:r>
      <w:r w:rsidR="00A601C8" w:rsidRPr="00CA21DE">
        <w:rPr>
          <w:rFonts w:ascii="Times New Roman" w:hAnsi="Times New Roman" w:cs="Times New Roman"/>
          <w:color w:val="000000" w:themeColor="text1"/>
          <w:sz w:val="28"/>
          <w:szCs w:val="28"/>
        </w:rPr>
        <w:t>, оказывающего существенное влияние на процесс разви</w:t>
      </w:r>
      <w:r w:rsidRPr="00CA21DE">
        <w:rPr>
          <w:rFonts w:ascii="Times New Roman" w:hAnsi="Times New Roman" w:cs="Times New Roman"/>
          <w:color w:val="000000" w:themeColor="text1"/>
          <w:sz w:val="28"/>
          <w:szCs w:val="28"/>
        </w:rPr>
        <w:t>тия ребенка и успешность его интеграции в общество.</w:t>
      </w:r>
    </w:p>
    <w:p w:rsidR="00141713" w:rsidRDefault="00141713" w:rsidP="008130C7">
      <w:pPr>
        <w:widowControl w:val="0"/>
        <w:overflowPunct w:val="0"/>
        <w:autoSpaceDE w:val="0"/>
        <w:spacing w:after="0" w:line="360" w:lineRule="auto"/>
        <w:ind w:firstLine="709"/>
        <w:jc w:val="both"/>
        <w:rPr>
          <w:rFonts w:ascii="Times New Roman" w:hAnsi="Times New Roman" w:cs="Times New Roman"/>
          <w:b/>
          <w:color w:val="000000" w:themeColor="text1"/>
          <w:sz w:val="28"/>
          <w:szCs w:val="28"/>
        </w:rPr>
      </w:pPr>
    </w:p>
    <w:p w:rsidR="00141713" w:rsidRDefault="00141713" w:rsidP="008130C7">
      <w:pPr>
        <w:widowControl w:val="0"/>
        <w:overflowPunct w:val="0"/>
        <w:autoSpaceDE w:val="0"/>
        <w:spacing w:after="0" w:line="360" w:lineRule="auto"/>
        <w:ind w:firstLine="709"/>
        <w:jc w:val="both"/>
        <w:rPr>
          <w:rFonts w:ascii="Times New Roman" w:hAnsi="Times New Roman" w:cs="Times New Roman"/>
          <w:b/>
          <w:color w:val="000000" w:themeColor="text1"/>
          <w:sz w:val="28"/>
          <w:szCs w:val="28"/>
        </w:rPr>
      </w:pPr>
    </w:p>
    <w:p w:rsidR="0073462F" w:rsidRPr="00141713" w:rsidRDefault="0073462F" w:rsidP="008130C7">
      <w:pPr>
        <w:widowControl w:val="0"/>
        <w:overflowPunct w:val="0"/>
        <w:autoSpaceDE w:val="0"/>
        <w:spacing w:after="0" w:line="360" w:lineRule="auto"/>
        <w:ind w:firstLine="709"/>
        <w:jc w:val="both"/>
        <w:rPr>
          <w:rFonts w:ascii="Times New Roman" w:hAnsi="Times New Roman" w:cs="Times New Roman"/>
          <w:b/>
          <w:color w:val="000000" w:themeColor="text1"/>
          <w:sz w:val="28"/>
          <w:szCs w:val="28"/>
        </w:rPr>
      </w:pPr>
      <w:r w:rsidRPr="00141713">
        <w:rPr>
          <w:rFonts w:ascii="Times New Roman" w:hAnsi="Times New Roman" w:cs="Times New Roman"/>
          <w:b/>
          <w:color w:val="000000" w:themeColor="text1"/>
          <w:sz w:val="28"/>
          <w:szCs w:val="28"/>
        </w:rPr>
        <w:t>Специфика о</w:t>
      </w:r>
      <w:r w:rsidR="00141713" w:rsidRPr="00141713">
        <w:rPr>
          <w:rFonts w:ascii="Times New Roman" w:hAnsi="Times New Roman" w:cs="Times New Roman"/>
          <w:b/>
          <w:color w:val="000000" w:themeColor="text1"/>
          <w:sz w:val="28"/>
          <w:szCs w:val="28"/>
        </w:rPr>
        <w:t xml:space="preserve">рганизации коррекционной работы </w:t>
      </w:r>
      <w:r w:rsidRPr="00141713">
        <w:rPr>
          <w:rFonts w:ascii="Times New Roman" w:hAnsi="Times New Roman" w:cs="Times New Roman"/>
          <w:b/>
          <w:color w:val="000000" w:themeColor="text1"/>
          <w:sz w:val="28"/>
          <w:szCs w:val="28"/>
        </w:rPr>
        <w:t>с обучающимися с умственной отсталостью(интеллектуальными нарушениями)</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lastRenderedPageBreak/>
        <w:t>Коррекционная работа с обучающимися с умственной отсталостью (интеллектуальными нарушениями) проводится:</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в рамках образовательного</w:t>
      </w:r>
      <w:r w:rsidR="00A601C8" w:rsidRPr="00CA21DE">
        <w:rPr>
          <w:rFonts w:ascii="Times New Roman" w:hAnsi="Times New Roman" w:cs="Times New Roman"/>
          <w:color w:val="000000" w:themeColor="text1"/>
          <w:sz w:val="28"/>
          <w:szCs w:val="28"/>
        </w:rPr>
        <w:t xml:space="preserve"> процесса через содержание и органи</w:t>
      </w:r>
      <w:r w:rsidR="0073462F" w:rsidRPr="00CA21DE">
        <w:rPr>
          <w:rFonts w:ascii="Times New Roman" w:hAnsi="Times New Roman" w:cs="Times New Roman"/>
          <w:color w:val="000000" w:themeColor="text1"/>
          <w:sz w:val="28"/>
          <w:szCs w:val="28"/>
        </w:rPr>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в рамках психологического</w:t>
      </w:r>
      <w:r w:rsidR="00A601C8" w:rsidRPr="00CA21DE">
        <w:rPr>
          <w:rFonts w:ascii="Times New Roman" w:hAnsi="Times New Roman" w:cs="Times New Roman"/>
          <w:color w:val="000000" w:themeColor="text1"/>
          <w:sz w:val="28"/>
          <w:szCs w:val="28"/>
        </w:rPr>
        <w:t xml:space="preserve"> и социально-педагогического со</w:t>
      </w:r>
      <w:r w:rsidR="0073462F" w:rsidRPr="00CA21DE">
        <w:rPr>
          <w:rFonts w:ascii="Times New Roman" w:hAnsi="Times New Roman" w:cs="Times New Roman"/>
          <w:color w:val="000000" w:themeColor="text1"/>
          <w:sz w:val="28"/>
          <w:szCs w:val="28"/>
        </w:rPr>
        <w:t>про</w:t>
      </w:r>
      <w:r w:rsidR="00A601C8" w:rsidRPr="00CA21DE">
        <w:rPr>
          <w:rFonts w:ascii="Times New Roman" w:hAnsi="Times New Roman" w:cs="Times New Roman"/>
          <w:color w:val="000000" w:themeColor="text1"/>
          <w:sz w:val="28"/>
          <w:szCs w:val="28"/>
        </w:rPr>
        <w:t>вож</w:t>
      </w:r>
      <w:r w:rsidR="0073462F" w:rsidRPr="00CA21DE">
        <w:rPr>
          <w:rFonts w:ascii="Times New Roman" w:hAnsi="Times New Roman" w:cs="Times New Roman"/>
          <w:color w:val="000000" w:themeColor="text1"/>
          <w:sz w:val="28"/>
          <w:szCs w:val="28"/>
        </w:rPr>
        <w:t>дения обучающихся.</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Характеристика основных направлений коррекционной работы</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Основными направлениями коррекционной работы являются:</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1. 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Проведение диагностической работы предполагает осуществление:</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1) психолого-педагогического и медицинского обследования с целью выявления их особых образовательных потребностей:</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развития познавательной сферы, специфических трудностей в овладении содержанием образования и потенциальных возможностей;</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развития эмоционально-волевой сферы и личностных особенностей обучающихся;</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определение социальной ситуации развития и условий семейного воспитания ученика;</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2) мониторинга динамики развития обучающихся, их успешности в освоении АООП;</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3) анализа результатов обследования с целью проектирования и </w:t>
      </w:r>
      <w:r w:rsidRPr="00CA21DE">
        <w:rPr>
          <w:rFonts w:ascii="Times New Roman" w:hAnsi="Times New Roman" w:cs="Times New Roman"/>
          <w:color w:val="000000" w:themeColor="text1"/>
          <w:sz w:val="28"/>
          <w:szCs w:val="28"/>
        </w:rPr>
        <w:lastRenderedPageBreak/>
        <w:t>корректировки коррекционных мероприятий.</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диагностической работы используются следующие формы и методы:</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сбор сведений о ребенке у педагогов, родителей (беседы, анкетирование, интервьюирование),</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психолого-педагогический эксперимент, </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наблюдение за учениками во время учебной и внеурочной деятельности,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беседы с учащимися, учителями и родителями,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изучение работ ребенка (тетради, рисунки, поделки и т. п.) и др.</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оформление документации (психолого-педагогические дневники наблюдения за учащимися и др.).</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Коррекционно-развивающая работа включает:</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составление индивидуальной программы психологического сопровождения учащегося (совместно с педагогами),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формирование в классе психологического климата комфортного для всех обучающихся,</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w:t>
      </w:r>
      <w:r w:rsidR="0073462F" w:rsidRPr="00CA21DE">
        <w:rPr>
          <w:rFonts w:ascii="Times New Roman" w:hAnsi="Times New Roman" w:cs="Times New Roman"/>
          <w:color w:val="000000" w:themeColor="text1"/>
          <w:sz w:val="28"/>
          <w:szCs w:val="28"/>
        </w:rPr>
        <w:lastRenderedPageBreak/>
        <w:t>развития учащихся,</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развитие эмоционально-волевой и личностной сферы ученика и коррекцию его поведения,</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социальное сопровождение ученика в случае неблагоприятных условий жизни при психотравмирующих обстоятельствах.</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коррекционно-развивающей работы используются следующие формы и методы работы:</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занятия индивидуальные и групповые,</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игры, упражнения, этюды,</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психокоррекционные методики и технологии, </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беседы с учащимися,</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организация деятельности (игра, труд, изобразительная, конструирование и др.).</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3. 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Консультативная работа включает:</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консультативной работы используются следующие формы и методы работы:</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беседа, семинар, лекция, консультация, тренинг,</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анкетирование педагогов, родителей,</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разработка методических материалов и рекомендаций учителю, родителям.</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lastRenderedPageBreak/>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4. Информационно-просветит</w:t>
      </w:r>
      <w:r w:rsidR="00A601C8" w:rsidRPr="00CA21DE">
        <w:rPr>
          <w:rFonts w:ascii="Times New Roman" w:hAnsi="Times New Roman" w:cs="Times New Roman"/>
          <w:color w:val="000000" w:themeColor="text1"/>
          <w:sz w:val="28"/>
          <w:szCs w:val="28"/>
        </w:rPr>
        <w:t>ельская работа предполагает осущес-твле</w:t>
      </w:r>
      <w:r w:rsidRPr="00CA21DE">
        <w:rPr>
          <w:rFonts w:ascii="Times New Roman" w:hAnsi="Times New Roman" w:cs="Times New Roman"/>
          <w:color w:val="000000" w:themeColor="text1"/>
          <w:sz w:val="28"/>
          <w:szCs w:val="28"/>
        </w:rPr>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Информационно-просветительская работа включает: </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оформление информационных стендов, печатных и других материалов,</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психологическое просвещение педагогов с целью повышения их психологической компетентности,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психологическое просвещение родителей с целью формирования у них элементарной психолого-психологической компетентности.</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Социально-педагогическое сопровождение включает:</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взаимодействие с социальными партнерами и общественными организациями в интересах учащегося и его семьи.</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информационно-просветительской и социально-</w:t>
      </w:r>
      <w:r w:rsidRPr="00CA21DE">
        <w:rPr>
          <w:rFonts w:ascii="Times New Roman" w:hAnsi="Times New Roman" w:cs="Times New Roman"/>
          <w:color w:val="000000" w:themeColor="text1"/>
          <w:sz w:val="28"/>
          <w:szCs w:val="28"/>
        </w:rPr>
        <w:lastRenderedPageBreak/>
        <w:t>педагогической работы используются следующие формы и методы работы:</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индивидуальные и групповые беседы, семинары, тренинги, </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лекции для родителей,</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анкетирование педагогов, родителей,</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разработка методических материалов и рекомендаций учителю, родителям.</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Механизмы реализации программы коррекционной работы</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Взаимодействие специалистов общеоб</w:t>
      </w:r>
      <w:r w:rsidR="00DF7ACD" w:rsidRPr="00CA21DE">
        <w:rPr>
          <w:rFonts w:ascii="Times New Roman" w:hAnsi="Times New Roman" w:cs="Times New Roman"/>
          <w:color w:val="000000" w:themeColor="text1"/>
          <w:sz w:val="28"/>
          <w:szCs w:val="28"/>
        </w:rPr>
        <w:t>разовательной организации в процес</w:t>
      </w:r>
      <w:r w:rsidRPr="00CA21DE">
        <w:rPr>
          <w:rFonts w:ascii="Times New Roman" w:hAnsi="Times New Roman" w:cs="Times New Roman"/>
          <w:color w:val="000000" w:themeColor="text1"/>
          <w:sz w:val="28"/>
          <w:szCs w:val="28"/>
        </w:rPr>
        <w:t xml:space="preserve">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Взаимо</w:t>
      </w:r>
      <w:r w:rsidR="00141713">
        <w:rPr>
          <w:rFonts w:ascii="Times New Roman" w:hAnsi="Times New Roman" w:cs="Times New Roman"/>
          <w:color w:val="000000" w:themeColor="text1"/>
          <w:sz w:val="28"/>
          <w:szCs w:val="28"/>
        </w:rPr>
        <w:t xml:space="preserve">действие специалистов требует: </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осуществления совместного многоаспектного анализа эмоционально-волевой, личностной, коммуникативной, двигательной и познавательной сфер учащ</w:t>
      </w:r>
      <w:r>
        <w:rPr>
          <w:rFonts w:ascii="Times New Roman" w:hAnsi="Times New Roman" w:cs="Times New Roman"/>
          <w:color w:val="000000" w:themeColor="text1"/>
          <w:sz w:val="28"/>
          <w:szCs w:val="28"/>
        </w:rPr>
        <w:t>его</w:t>
      </w:r>
      <w:r w:rsidR="0073462F" w:rsidRPr="00CA21DE">
        <w:rPr>
          <w:rFonts w:ascii="Times New Roman" w:hAnsi="Times New Roman" w:cs="Times New Roman"/>
          <w:color w:val="000000" w:themeColor="text1"/>
          <w:sz w:val="28"/>
          <w:szCs w:val="28"/>
        </w:rPr>
        <w:t xml:space="preserve">ся с целью определения имеющихся проблем, </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w:t>
      </w:r>
      <w:r>
        <w:rPr>
          <w:rFonts w:ascii="Times New Roman" w:hAnsi="Times New Roman" w:cs="Times New Roman"/>
          <w:color w:val="000000" w:themeColor="text1"/>
          <w:sz w:val="28"/>
          <w:szCs w:val="28"/>
        </w:rPr>
        <w:t>его</w:t>
      </w:r>
      <w:r w:rsidR="0073462F" w:rsidRPr="00CA21DE">
        <w:rPr>
          <w:rFonts w:ascii="Times New Roman" w:hAnsi="Times New Roman" w:cs="Times New Roman"/>
          <w:color w:val="000000" w:themeColor="text1"/>
          <w:sz w:val="28"/>
          <w:szCs w:val="28"/>
        </w:rPr>
        <w:t>ся.</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3462F" w:rsidRPr="00CA21DE" w:rsidRDefault="0073462F" w:rsidP="008130C7">
      <w:pPr>
        <w:widowControl w:val="0"/>
        <w:overflowPunct w:val="0"/>
        <w:autoSpaceDE w:val="0"/>
        <w:spacing w:after="0" w:line="36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Социальное партнерство включает сотрудничество (на основе заключенных договоров): </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 организациями дополнительного образования культуры, физической культуры и спорта в решении вопро</w:t>
      </w:r>
      <w:r w:rsidR="00DF7ACD" w:rsidRPr="00CA21DE">
        <w:rPr>
          <w:rFonts w:ascii="Times New Roman" w:hAnsi="Times New Roman" w:cs="Times New Roman"/>
          <w:color w:val="000000" w:themeColor="text1"/>
          <w:sz w:val="28"/>
          <w:szCs w:val="28"/>
        </w:rPr>
        <w:t>сов развития, социализации, здоровье</w:t>
      </w:r>
      <w:r w:rsidR="0073462F" w:rsidRPr="00CA21DE">
        <w:rPr>
          <w:rFonts w:ascii="Times New Roman" w:hAnsi="Times New Roman" w:cs="Times New Roman"/>
          <w:color w:val="000000" w:themeColor="text1"/>
          <w:sz w:val="28"/>
          <w:szCs w:val="28"/>
        </w:rPr>
        <w:t xml:space="preserve">сбережения, социальной адаптации и интеграции в общество </w:t>
      </w:r>
      <w:r w:rsidR="0073462F" w:rsidRPr="00CA21DE">
        <w:rPr>
          <w:rFonts w:ascii="Times New Roman" w:hAnsi="Times New Roman" w:cs="Times New Roman"/>
          <w:color w:val="000000" w:themeColor="text1"/>
          <w:sz w:val="28"/>
          <w:szCs w:val="28"/>
        </w:rPr>
        <w:lastRenderedPageBreak/>
        <w:t>обучающихся с умственной отсталостью (интеллектуальными нарушениями),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3462F" w:rsidRPr="00CA21DE"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3462F" w:rsidRPr="00B71004" w:rsidRDefault="00141713" w:rsidP="008130C7">
      <w:pPr>
        <w:widowControl w:val="0"/>
        <w:overflowPunct w:val="0"/>
        <w:autoSpaceDE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с родителями учащихся с умственной отсталостью </w:t>
      </w:r>
      <w:r w:rsidR="0073462F" w:rsidRPr="00B71004">
        <w:rPr>
          <w:rFonts w:ascii="Times New Roman" w:hAnsi="Times New Roman" w:cs="Times New Roman"/>
          <w:color w:val="000000" w:themeColor="text1"/>
          <w:sz w:val="28"/>
          <w:szCs w:val="28"/>
        </w:rPr>
        <w:t>(интеллектуальными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CA21DE" w:rsidRPr="00B71004" w:rsidRDefault="00CA21DE" w:rsidP="008130C7">
      <w:pPr>
        <w:spacing w:after="0" w:line="360" w:lineRule="auto"/>
        <w:ind w:firstLine="709"/>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Коррекционная работа представлена коррекционно-развивающими занятиями  (логопедическими,  психокоррекционными и ритмикой). </w:t>
      </w:r>
    </w:p>
    <w:p w:rsidR="00CA21DE" w:rsidRPr="00B71004" w:rsidRDefault="00CA21DE" w:rsidP="008130C7">
      <w:pPr>
        <w:spacing w:after="0" w:line="360" w:lineRule="auto"/>
        <w:jc w:val="both"/>
        <w:rPr>
          <w:rFonts w:ascii="Times New Roman" w:hAnsi="Times New Roman"/>
          <w:color w:val="000000" w:themeColor="text1"/>
          <w:sz w:val="28"/>
          <w:szCs w:val="28"/>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276"/>
        <w:gridCol w:w="992"/>
        <w:gridCol w:w="992"/>
        <w:gridCol w:w="992"/>
        <w:gridCol w:w="1525"/>
      </w:tblGrid>
      <w:tr w:rsidR="00B71004" w:rsidRPr="00B71004" w:rsidTr="00B71004">
        <w:tc>
          <w:tcPr>
            <w:tcW w:w="4112" w:type="dxa"/>
            <w:vMerge w:val="restart"/>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Направления</w:t>
            </w:r>
          </w:p>
        </w:tc>
        <w:tc>
          <w:tcPr>
            <w:tcW w:w="4252" w:type="dxa"/>
            <w:gridSpan w:val="4"/>
          </w:tcPr>
          <w:p w:rsidR="00CA21DE" w:rsidRPr="00B71004" w:rsidRDefault="00B71004"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Количество часов</w:t>
            </w:r>
          </w:p>
        </w:tc>
        <w:tc>
          <w:tcPr>
            <w:tcW w:w="1525" w:type="dxa"/>
          </w:tcPr>
          <w:p w:rsidR="00CA21DE" w:rsidRPr="00B71004" w:rsidRDefault="00B71004"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Всего</w:t>
            </w:r>
          </w:p>
        </w:tc>
      </w:tr>
      <w:tr w:rsidR="00B71004" w:rsidRPr="00B71004" w:rsidTr="00B71004">
        <w:tc>
          <w:tcPr>
            <w:tcW w:w="4112" w:type="dxa"/>
            <w:vMerge/>
          </w:tcPr>
          <w:p w:rsidR="00CA21DE" w:rsidRPr="00B71004" w:rsidRDefault="00CA21DE" w:rsidP="008130C7">
            <w:pPr>
              <w:spacing w:after="0" w:line="360" w:lineRule="auto"/>
              <w:jc w:val="both"/>
              <w:rPr>
                <w:rFonts w:ascii="Times New Roman" w:hAnsi="Times New Roman"/>
                <w:color w:val="000000" w:themeColor="text1"/>
                <w:sz w:val="28"/>
                <w:szCs w:val="28"/>
              </w:rPr>
            </w:pPr>
          </w:p>
        </w:tc>
        <w:tc>
          <w:tcPr>
            <w:tcW w:w="1276"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 кл</w:t>
            </w:r>
          </w:p>
        </w:tc>
        <w:tc>
          <w:tcPr>
            <w:tcW w:w="992"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2 кл</w:t>
            </w:r>
          </w:p>
        </w:tc>
        <w:tc>
          <w:tcPr>
            <w:tcW w:w="992"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3 кл</w:t>
            </w:r>
          </w:p>
        </w:tc>
        <w:tc>
          <w:tcPr>
            <w:tcW w:w="992"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4 кл</w:t>
            </w:r>
          </w:p>
        </w:tc>
        <w:tc>
          <w:tcPr>
            <w:tcW w:w="1525" w:type="dxa"/>
          </w:tcPr>
          <w:p w:rsidR="00CA21DE" w:rsidRPr="00B71004" w:rsidRDefault="00CA21DE" w:rsidP="008130C7">
            <w:pPr>
              <w:spacing w:after="0" w:line="360" w:lineRule="auto"/>
              <w:jc w:val="both"/>
              <w:rPr>
                <w:rFonts w:ascii="Times New Roman" w:hAnsi="Times New Roman"/>
                <w:color w:val="000000" w:themeColor="text1"/>
                <w:sz w:val="28"/>
                <w:szCs w:val="28"/>
              </w:rPr>
            </w:pPr>
          </w:p>
        </w:tc>
      </w:tr>
      <w:tr w:rsidR="00B71004" w:rsidRPr="00B71004" w:rsidTr="00B71004">
        <w:tc>
          <w:tcPr>
            <w:tcW w:w="4112" w:type="dxa"/>
          </w:tcPr>
          <w:p w:rsidR="00CA21DE" w:rsidRPr="00B71004" w:rsidRDefault="00CA21DE" w:rsidP="008130C7">
            <w:pPr>
              <w:spacing w:after="0" w:line="360" w:lineRule="auto"/>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Коррекционно-развивающая область</w:t>
            </w:r>
          </w:p>
        </w:tc>
        <w:tc>
          <w:tcPr>
            <w:tcW w:w="1276"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992"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992"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992"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1525"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24</w:t>
            </w:r>
          </w:p>
        </w:tc>
      </w:tr>
      <w:tr w:rsidR="00B71004" w:rsidRPr="00B71004" w:rsidTr="00B71004">
        <w:tc>
          <w:tcPr>
            <w:tcW w:w="4112" w:type="dxa"/>
          </w:tcPr>
          <w:p w:rsidR="00B71004" w:rsidRPr="00B71004" w:rsidRDefault="00B71004" w:rsidP="008130C7">
            <w:pPr>
              <w:spacing w:after="0" w:line="360" w:lineRule="auto"/>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Психокоррекционные занятия</w:t>
            </w:r>
          </w:p>
        </w:tc>
        <w:tc>
          <w:tcPr>
            <w:tcW w:w="1276" w:type="dxa"/>
          </w:tcPr>
          <w:p w:rsidR="00B71004" w:rsidRPr="00B71004" w:rsidRDefault="00141713" w:rsidP="008130C7">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992" w:type="dxa"/>
          </w:tcPr>
          <w:p w:rsidR="00B71004" w:rsidRDefault="00141713" w:rsidP="008130C7">
            <w:pPr>
              <w:spacing w:after="0" w:line="360" w:lineRule="auto"/>
              <w:jc w:val="center"/>
            </w:pPr>
            <w:r>
              <w:rPr>
                <w:rFonts w:ascii="Times New Roman" w:hAnsi="Times New Roman"/>
                <w:color w:val="000000" w:themeColor="text1"/>
                <w:sz w:val="28"/>
                <w:szCs w:val="28"/>
              </w:rPr>
              <w:t>2</w:t>
            </w:r>
          </w:p>
        </w:tc>
        <w:tc>
          <w:tcPr>
            <w:tcW w:w="992" w:type="dxa"/>
          </w:tcPr>
          <w:p w:rsidR="00B71004" w:rsidRDefault="00141713" w:rsidP="008130C7">
            <w:pPr>
              <w:spacing w:after="0" w:line="360" w:lineRule="auto"/>
              <w:jc w:val="center"/>
            </w:pPr>
            <w:r>
              <w:rPr>
                <w:rFonts w:ascii="Times New Roman" w:hAnsi="Times New Roman"/>
                <w:color w:val="000000" w:themeColor="text1"/>
                <w:sz w:val="28"/>
                <w:szCs w:val="28"/>
              </w:rPr>
              <w:t>2</w:t>
            </w:r>
          </w:p>
        </w:tc>
        <w:tc>
          <w:tcPr>
            <w:tcW w:w="992" w:type="dxa"/>
          </w:tcPr>
          <w:p w:rsidR="00B71004" w:rsidRDefault="00141713" w:rsidP="008130C7">
            <w:pPr>
              <w:spacing w:after="0" w:line="360" w:lineRule="auto"/>
              <w:jc w:val="center"/>
            </w:pPr>
            <w:r>
              <w:rPr>
                <w:rFonts w:ascii="Times New Roman" w:hAnsi="Times New Roman"/>
                <w:color w:val="000000" w:themeColor="text1"/>
                <w:sz w:val="28"/>
                <w:szCs w:val="28"/>
              </w:rPr>
              <w:t>2</w:t>
            </w:r>
          </w:p>
        </w:tc>
        <w:tc>
          <w:tcPr>
            <w:tcW w:w="1525" w:type="dxa"/>
          </w:tcPr>
          <w:p w:rsidR="00B71004" w:rsidRPr="00B71004" w:rsidRDefault="00141713" w:rsidP="008130C7">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r>
      <w:tr w:rsidR="00B71004" w:rsidRPr="00B71004" w:rsidTr="00B71004">
        <w:tc>
          <w:tcPr>
            <w:tcW w:w="4112" w:type="dxa"/>
          </w:tcPr>
          <w:p w:rsidR="00CA21DE" w:rsidRPr="00B71004" w:rsidRDefault="00CA21DE" w:rsidP="008130C7">
            <w:pPr>
              <w:spacing w:after="0" w:line="360" w:lineRule="auto"/>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Ритмика</w:t>
            </w:r>
          </w:p>
        </w:tc>
        <w:tc>
          <w:tcPr>
            <w:tcW w:w="1276"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992"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992"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992"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1525" w:type="dxa"/>
          </w:tcPr>
          <w:p w:rsidR="00CA21DE" w:rsidRPr="00B71004" w:rsidRDefault="00CA21DE" w:rsidP="008130C7">
            <w:pPr>
              <w:spacing w:after="0" w:line="360" w:lineRule="auto"/>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4</w:t>
            </w:r>
          </w:p>
        </w:tc>
      </w:tr>
      <w:tr w:rsidR="00B71004" w:rsidRPr="00B71004" w:rsidTr="00B71004">
        <w:trPr>
          <w:trHeight w:val="394"/>
        </w:trPr>
        <w:tc>
          <w:tcPr>
            <w:tcW w:w="4112" w:type="dxa"/>
          </w:tcPr>
          <w:p w:rsidR="00B71004" w:rsidRPr="00B71004" w:rsidRDefault="00B71004" w:rsidP="008130C7">
            <w:pPr>
              <w:spacing w:after="0" w:line="360" w:lineRule="auto"/>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Логопедические занятия </w:t>
            </w:r>
          </w:p>
        </w:tc>
        <w:tc>
          <w:tcPr>
            <w:tcW w:w="1276" w:type="dxa"/>
          </w:tcPr>
          <w:p w:rsidR="00B71004" w:rsidRPr="00B71004" w:rsidRDefault="00141713" w:rsidP="008130C7">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992" w:type="dxa"/>
          </w:tcPr>
          <w:p w:rsidR="00B71004" w:rsidRDefault="00141713" w:rsidP="008130C7">
            <w:pPr>
              <w:spacing w:after="0" w:line="360" w:lineRule="auto"/>
              <w:jc w:val="center"/>
            </w:pPr>
            <w:r>
              <w:rPr>
                <w:rFonts w:ascii="Times New Roman" w:hAnsi="Times New Roman"/>
                <w:color w:val="000000" w:themeColor="text1"/>
                <w:sz w:val="28"/>
                <w:szCs w:val="28"/>
              </w:rPr>
              <w:t>3</w:t>
            </w:r>
          </w:p>
        </w:tc>
        <w:tc>
          <w:tcPr>
            <w:tcW w:w="992" w:type="dxa"/>
          </w:tcPr>
          <w:p w:rsidR="00B71004" w:rsidRDefault="00141713" w:rsidP="008130C7">
            <w:pPr>
              <w:spacing w:after="0" w:line="360" w:lineRule="auto"/>
              <w:jc w:val="center"/>
            </w:pPr>
            <w:r>
              <w:rPr>
                <w:rFonts w:ascii="Times New Roman" w:hAnsi="Times New Roman"/>
                <w:color w:val="000000" w:themeColor="text1"/>
                <w:sz w:val="28"/>
                <w:szCs w:val="28"/>
              </w:rPr>
              <w:t>3</w:t>
            </w:r>
          </w:p>
        </w:tc>
        <w:tc>
          <w:tcPr>
            <w:tcW w:w="992" w:type="dxa"/>
          </w:tcPr>
          <w:p w:rsidR="00B71004" w:rsidRPr="00B71004" w:rsidRDefault="00141713" w:rsidP="008130C7">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1525" w:type="dxa"/>
          </w:tcPr>
          <w:p w:rsidR="00B71004" w:rsidRPr="00B71004" w:rsidRDefault="00141713" w:rsidP="008130C7">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12</w:t>
            </w:r>
          </w:p>
        </w:tc>
      </w:tr>
    </w:tbl>
    <w:p w:rsidR="00CA21DE" w:rsidRPr="00B71004" w:rsidRDefault="00CA21DE" w:rsidP="008130C7">
      <w:pPr>
        <w:spacing w:after="0" w:line="360" w:lineRule="auto"/>
        <w:jc w:val="both"/>
        <w:rPr>
          <w:rFonts w:ascii="Times New Roman" w:hAnsi="Times New Roman"/>
          <w:color w:val="000000" w:themeColor="text1"/>
          <w:sz w:val="28"/>
          <w:szCs w:val="28"/>
        </w:rPr>
      </w:pPr>
    </w:p>
    <w:p w:rsidR="00EF2858" w:rsidRDefault="00EF2858" w:rsidP="008130C7">
      <w:pPr>
        <w:overflowPunct w:val="0"/>
        <w:spacing w:after="0" w:line="360" w:lineRule="auto"/>
        <w:ind w:firstLine="720"/>
        <w:jc w:val="center"/>
        <w:rPr>
          <w:rFonts w:ascii="Times New Roman" w:hAnsi="Times New Roman" w:cs="Times New Roman"/>
          <w:b/>
          <w:color w:val="000000" w:themeColor="text1"/>
          <w:sz w:val="28"/>
          <w:szCs w:val="28"/>
        </w:rPr>
      </w:pPr>
    </w:p>
    <w:p w:rsidR="00805A68" w:rsidRDefault="00805A68" w:rsidP="008130C7">
      <w:pPr>
        <w:overflowPunct w:val="0"/>
        <w:spacing w:after="0" w:line="360" w:lineRule="auto"/>
        <w:ind w:firstLine="720"/>
        <w:jc w:val="center"/>
        <w:rPr>
          <w:rFonts w:ascii="Times New Roman" w:hAnsi="Times New Roman" w:cs="Times New Roman"/>
          <w:b/>
          <w:color w:val="000000" w:themeColor="text1"/>
          <w:sz w:val="28"/>
          <w:szCs w:val="28"/>
        </w:rPr>
      </w:pPr>
    </w:p>
    <w:p w:rsidR="00805A68" w:rsidRDefault="00805A68" w:rsidP="008130C7">
      <w:pPr>
        <w:overflowPunct w:val="0"/>
        <w:spacing w:after="0" w:line="360" w:lineRule="auto"/>
        <w:ind w:firstLine="720"/>
        <w:jc w:val="center"/>
        <w:rPr>
          <w:rFonts w:ascii="Times New Roman" w:hAnsi="Times New Roman" w:cs="Times New Roman"/>
          <w:b/>
          <w:color w:val="000000" w:themeColor="text1"/>
          <w:sz w:val="28"/>
          <w:szCs w:val="28"/>
        </w:rPr>
      </w:pPr>
    </w:p>
    <w:p w:rsidR="00805A68" w:rsidRDefault="00805A68" w:rsidP="008130C7">
      <w:pPr>
        <w:overflowPunct w:val="0"/>
        <w:spacing w:after="0" w:line="360" w:lineRule="auto"/>
        <w:ind w:firstLine="720"/>
        <w:jc w:val="center"/>
        <w:rPr>
          <w:rFonts w:ascii="Times New Roman" w:hAnsi="Times New Roman" w:cs="Times New Roman"/>
          <w:b/>
          <w:color w:val="000000" w:themeColor="text1"/>
          <w:sz w:val="28"/>
          <w:szCs w:val="28"/>
        </w:rPr>
      </w:pPr>
    </w:p>
    <w:p w:rsidR="00805A68" w:rsidRDefault="00805A68" w:rsidP="008130C7">
      <w:pPr>
        <w:overflowPunct w:val="0"/>
        <w:spacing w:after="0" w:line="360" w:lineRule="auto"/>
        <w:ind w:firstLine="720"/>
        <w:jc w:val="center"/>
        <w:rPr>
          <w:rFonts w:ascii="Times New Roman" w:hAnsi="Times New Roman" w:cs="Times New Roman"/>
          <w:b/>
          <w:color w:val="000000" w:themeColor="text1"/>
          <w:sz w:val="28"/>
          <w:szCs w:val="28"/>
        </w:rPr>
      </w:pPr>
    </w:p>
    <w:p w:rsidR="00805A68" w:rsidRDefault="00805A68" w:rsidP="008130C7">
      <w:pPr>
        <w:overflowPunct w:val="0"/>
        <w:spacing w:after="0" w:line="360" w:lineRule="auto"/>
        <w:ind w:firstLine="720"/>
        <w:jc w:val="center"/>
        <w:rPr>
          <w:rFonts w:ascii="Times New Roman" w:hAnsi="Times New Roman" w:cs="Times New Roman"/>
          <w:b/>
          <w:color w:val="000000" w:themeColor="text1"/>
          <w:sz w:val="28"/>
          <w:szCs w:val="28"/>
        </w:rPr>
      </w:pPr>
    </w:p>
    <w:p w:rsidR="00805A68" w:rsidRDefault="00805A68" w:rsidP="008130C7">
      <w:pPr>
        <w:overflowPunct w:val="0"/>
        <w:spacing w:after="0" w:line="360" w:lineRule="auto"/>
        <w:ind w:firstLine="720"/>
        <w:jc w:val="center"/>
        <w:rPr>
          <w:rFonts w:ascii="Times New Roman" w:hAnsi="Times New Roman" w:cs="Times New Roman"/>
          <w:b/>
          <w:color w:val="000000" w:themeColor="text1"/>
          <w:sz w:val="28"/>
          <w:szCs w:val="28"/>
        </w:rPr>
      </w:pPr>
    </w:p>
    <w:p w:rsidR="00DF5E3F" w:rsidRDefault="00DE195D" w:rsidP="008130C7">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DF5E3F">
        <w:rPr>
          <w:rFonts w:ascii="Times New Roman" w:hAnsi="Times New Roman" w:cs="Times New Roman"/>
          <w:b/>
          <w:sz w:val="28"/>
          <w:szCs w:val="28"/>
        </w:rPr>
        <w:t>. Организационный раздел</w:t>
      </w:r>
    </w:p>
    <w:p w:rsidR="00C90ABC" w:rsidRDefault="00C90ABC" w:rsidP="008130C7">
      <w:pPr>
        <w:overflowPunct w:val="0"/>
        <w:spacing w:after="0" w:line="360" w:lineRule="auto"/>
        <w:ind w:firstLine="720"/>
        <w:jc w:val="center"/>
        <w:rPr>
          <w:rFonts w:ascii="Times New Roman" w:hAnsi="Times New Roman" w:cs="Times New Roman"/>
          <w:b/>
          <w:sz w:val="28"/>
          <w:szCs w:val="28"/>
        </w:rPr>
      </w:pPr>
    </w:p>
    <w:p w:rsidR="00DF5E3F" w:rsidRDefault="00C90ABC" w:rsidP="008130C7">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sz w:val="28"/>
          <w:szCs w:val="28"/>
        </w:rPr>
        <w:t>3</w:t>
      </w:r>
      <w:r w:rsidR="00DE195D">
        <w:rPr>
          <w:rFonts w:ascii="Times New Roman" w:hAnsi="Times New Roman" w:cs="Times New Roman"/>
          <w:b/>
          <w:sz w:val="28"/>
          <w:szCs w:val="28"/>
        </w:rPr>
        <w:t>.</w:t>
      </w:r>
      <w:r w:rsidR="00DF5E3F">
        <w:rPr>
          <w:rFonts w:ascii="Times New Roman" w:hAnsi="Times New Roman" w:cs="Times New Roman"/>
          <w:b/>
          <w:sz w:val="28"/>
          <w:szCs w:val="28"/>
        </w:rPr>
        <w:t xml:space="preserve">1. </w:t>
      </w:r>
      <w:r w:rsidR="00DF5E3F">
        <w:rPr>
          <w:rFonts w:ascii="Times New Roman" w:hAnsi="Times New Roman" w:cs="Times New Roman"/>
          <w:b/>
          <w:i/>
          <w:sz w:val="28"/>
          <w:szCs w:val="28"/>
        </w:rPr>
        <w:t>Учебный план</w:t>
      </w:r>
    </w:p>
    <w:p w:rsidR="00DF5E3F" w:rsidRDefault="00DE195D" w:rsidP="008130C7">
      <w:pPr>
        <w:pStyle w:val="aff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DF5E3F">
        <w:rPr>
          <w:rFonts w:ascii="Times New Roman" w:hAnsi="Times New Roman" w:cs="Times New Roman"/>
          <w:color w:val="auto"/>
          <w:sz w:val="28"/>
          <w:szCs w:val="28"/>
        </w:rPr>
        <w:t xml:space="preserve">чебный план </w:t>
      </w:r>
      <w:r w:rsidR="00BF2D00">
        <w:rPr>
          <w:rFonts w:ascii="Times New Roman" w:hAnsi="Times New Roman" w:cs="Times New Roman"/>
          <w:color w:val="auto"/>
          <w:sz w:val="28"/>
          <w:szCs w:val="28"/>
        </w:rPr>
        <w:t xml:space="preserve">для обучающихся с лёгкой степенью умственной отсталости </w:t>
      </w:r>
      <w:r w:rsidR="00805A68">
        <w:rPr>
          <w:rFonts w:ascii="Times New Roman" w:hAnsi="Times New Roman" w:cs="Times New Roman"/>
          <w:sz w:val="28"/>
          <w:szCs w:val="28"/>
        </w:rPr>
        <w:t>МБОУ «Кочкуровская СОШ»</w:t>
      </w:r>
      <w:r w:rsidR="00BF2D00">
        <w:rPr>
          <w:rFonts w:ascii="Times New Roman" w:hAnsi="Times New Roman" w:cs="Times New Roman"/>
          <w:sz w:val="28"/>
          <w:szCs w:val="28"/>
        </w:rPr>
        <w:t xml:space="preserve"> </w:t>
      </w:r>
      <w:r w:rsidR="00DF5E3F">
        <w:rPr>
          <w:rFonts w:ascii="Times New Roman" w:hAnsi="Times New Roman" w:cs="Times New Roman"/>
          <w:color w:val="auto"/>
          <w:sz w:val="28"/>
          <w:szCs w:val="28"/>
        </w:rPr>
        <w:t>фиксирует общий объем нагрузки, максимальный объём ау</w:t>
      </w:r>
      <w:r w:rsidR="00DF5E3F">
        <w:rPr>
          <w:rFonts w:ascii="Times New Roman" w:hAnsi="Times New Roman" w:cs="Times New Roman"/>
          <w:color w:val="auto"/>
          <w:sz w:val="28"/>
          <w:szCs w:val="28"/>
        </w:rPr>
        <w:softHyphen/>
        <w:t>ди</w:t>
      </w:r>
      <w:r w:rsidR="00DF5E3F">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DF5E3F">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DF5E3F" w:rsidRDefault="00DF5E3F" w:rsidP="008130C7">
      <w:pPr>
        <w:pStyle w:val="aff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E195D" w:rsidRDefault="00DE195D" w:rsidP="008130C7">
      <w:pPr>
        <w:pStyle w:val="aff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00DF5E3F">
        <w:rPr>
          <w:rFonts w:ascii="Times New Roman" w:hAnsi="Times New Roman" w:cs="Times New Roman"/>
          <w:color w:val="auto"/>
          <w:sz w:val="28"/>
          <w:szCs w:val="28"/>
        </w:rPr>
        <w:t xml:space="preserve">рок освоения АООП обучающимися с умственной отсталостью (интеллектуальными нарушениями) </w:t>
      </w:r>
      <w:r>
        <w:rPr>
          <w:rFonts w:ascii="Times New Roman" w:hAnsi="Times New Roman" w:cs="Times New Roman"/>
          <w:sz w:val="28"/>
          <w:szCs w:val="28"/>
        </w:rPr>
        <w:t xml:space="preserve">определен </w:t>
      </w:r>
      <w:r w:rsidR="00DF5E3F">
        <w:rPr>
          <w:rFonts w:ascii="Times New Roman" w:hAnsi="Times New Roman" w:cs="Times New Roman"/>
          <w:color w:val="auto"/>
          <w:sz w:val="28"/>
          <w:szCs w:val="28"/>
        </w:rPr>
        <w:t>в течение 9 лет</w:t>
      </w:r>
      <w:r>
        <w:rPr>
          <w:rFonts w:ascii="Times New Roman" w:hAnsi="Times New Roman" w:cs="Times New Roman"/>
          <w:color w:val="auto"/>
          <w:sz w:val="28"/>
          <w:szCs w:val="28"/>
        </w:rPr>
        <w:t>.</w:t>
      </w:r>
    </w:p>
    <w:p w:rsidR="00DF5E3F" w:rsidRDefault="00DF5E3F" w:rsidP="008130C7">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сроков обучения осуществляет</w:t>
      </w:r>
      <w:r w:rsidR="00DE195D">
        <w:rPr>
          <w:rFonts w:ascii="Times New Roman" w:hAnsi="Times New Roman" w:cs="Times New Roman"/>
          <w:sz w:val="28"/>
          <w:szCs w:val="28"/>
        </w:rPr>
        <w:t>ся</w:t>
      </w:r>
      <w:r>
        <w:rPr>
          <w:rFonts w:ascii="Times New Roman" w:hAnsi="Times New Roman" w:cs="Times New Roman"/>
          <w:sz w:val="28"/>
          <w:szCs w:val="28"/>
        </w:rPr>
        <w:t xml:space="preserve"> с учетом:</w:t>
      </w:r>
    </w:p>
    <w:p w:rsidR="00DF5E3F" w:rsidRDefault="00DF5E3F" w:rsidP="008130C7">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DF5E3F" w:rsidRDefault="00DF5E3F" w:rsidP="008130C7">
      <w:pPr>
        <w:pStyle w:val="affb"/>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DF5E3F" w:rsidRDefault="00DF5E3F" w:rsidP="008130C7">
      <w:pPr>
        <w:pStyle w:val="aff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DF5E3F" w:rsidRDefault="00DF5E3F" w:rsidP="008130C7">
      <w:pPr>
        <w:pStyle w:val="affb"/>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DF5E3F" w:rsidRDefault="00DF5E3F" w:rsidP="008130C7">
      <w:pPr>
        <w:pStyle w:val="affb"/>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DF5E3F" w:rsidRDefault="00DF5E3F" w:rsidP="008130C7">
      <w:pPr>
        <w:pStyle w:val="affb"/>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DF5E3F" w:rsidRDefault="00DF5E3F" w:rsidP="008130C7">
      <w:pPr>
        <w:pStyle w:val="affc"/>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F5E3F" w:rsidRDefault="00DF5E3F" w:rsidP="008130C7">
      <w:pPr>
        <w:pStyle w:val="affc"/>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DF5E3F" w:rsidRDefault="00DF5E3F" w:rsidP="008130C7">
      <w:pPr>
        <w:pStyle w:val="affc"/>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DF5E3F" w:rsidRDefault="00DF5E3F" w:rsidP="008130C7">
      <w:pPr>
        <w:pStyle w:val="affb"/>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DF5E3F" w:rsidRDefault="00DF5E3F" w:rsidP="008130C7">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DF5E3F" w:rsidRDefault="00DF5E3F" w:rsidP="008130C7">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DF5E3F" w:rsidRDefault="00DF5E3F" w:rsidP="008130C7">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DF5E3F" w:rsidRDefault="00DF5E3F" w:rsidP="008130C7">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w:t>
      </w:r>
      <w:r>
        <w:rPr>
          <w:rFonts w:ascii="Times New Roman" w:hAnsi="Times New Roman" w:cs="Times New Roman"/>
          <w:sz w:val="28"/>
          <w:szCs w:val="28"/>
        </w:rPr>
        <w:lastRenderedPageBreak/>
        <w:t xml:space="preserve">(интеллектуальными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DF5E3F" w:rsidRDefault="00DF5E3F" w:rsidP="008130C7">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DF5E3F" w:rsidRDefault="00DF5E3F" w:rsidP="008130C7">
      <w:pPr>
        <w:pStyle w:val="a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DF5E3F" w:rsidRPr="00B92BA0" w:rsidRDefault="00DF5E3F" w:rsidP="008130C7">
      <w:pPr>
        <w:pStyle w:val="affb"/>
        <w:spacing w:line="360" w:lineRule="auto"/>
        <w:ind w:firstLine="709"/>
        <w:rPr>
          <w:rFonts w:ascii="Times New Roman" w:hAnsi="Times New Roman" w:cs="Times New Roman"/>
          <w:color w:val="000000" w:themeColor="text1"/>
          <w:sz w:val="28"/>
          <w:szCs w:val="28"/>
        </w:rPr>
      </w:pPr>
      <w:r w:rsidRPr="00B92BA0">
        <w:rPr>
          <w:rFonts w:ascii="Times New Roman" w:hAnsi="Times New Roman" w:cs="Times New Roman"/>
          <w:color w:val="000000" w:themeColor="text1"/>
          <w:sz w:val="28"/>
          <w:szCs w:val="28"/>
        </w:rPr>
        <w:t>Выбор коррекционных индивидуальных и групповых занятий, их количественное соотношение осуществля</w:t>
      </w:r>
      <w:r w:rsidR="00593201" w:rsidRPr="00B92BA0">
        <w:rPr>
          <w:rFonts w:ascii="Times New Roman" w:hAnsi="Times New Roman" w:cs="Times New Roman"/>
          <w:color w:val="000000" w:themeColor="text1"/>
          <w:sz w:val="28"/>
          <w:szCs w:val="28"/>
        </w:rPr>
        <w:t>ется</w:t>
      </w:r>
      <w:r w:rsidRPr="00B92BA0">
        <w:rPr>
          <w:rFonts w:ascii="Times New Roman" w:hAnsi="Times New Roman" w:cs="Times New Roman"/>
          <w:color w:val="000000" w:themeColor="text1"/>
          <w:sz w:val="28"/>
          <w:szCs w:val="28"/>
        </w:rPr>
        <w:t xml:space="preserve">,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DF5E3F" w:rsidRPr="00B92BA0" w:rsidRDefault="00DF5E3F" w:rsidP="008130C7">
      <w:pPr>
        <w:pStyle w:val="a3"/>
        <w:shd w:val="clear" w:color="auto" w:fill="FFFFFF"/>
        <w:spacing w:after="0" w:line="360" w:lineRule="auto"/>
        <w:ind w:left="0" w:firstLine="709"/>
        <w:jc w:val="both"/>
        <w:rPr>
          <w:rFonts w:ascii="Times New Roman" w:hAnsi="Times New Roman"/>
          <w:color w:val="000000" w:themeColor="text1"/>
          <w:sz w:val="28"/>
          <w:szCs w:val="28"/>
        </w:rPr>
      </w:pPr>
      <w:r w:rsidRPr="00B92BA0">
        <w:rPr>
          <w:rFonts w:ascii="Times New Roman" w:hAnsi="Times New Roman"/>
          <w:color w:val="000000" w:themeColor="text1"/>
          <w:sz w:val="28"/>
          <w:szCs w:val="28"/>
        </w:rPr>
        <w:t xml:space="preserve">Организация занятий по направлениям </w:t>
      </w:r>
      <w:r w:rsidRPr="00B92BA0">
        <w:rPr>
          <w:rFonts w:ascii="Times New Roman" w:hAnsi="Times New Roman"/>
          <w:b/>
          <w:color w:val="000000" w:themeColor="text1"/>
          <w:sz w:val="28"/>
          <w:szCs w:val="28"/>
        </w:rPr>
        <w:t>внеурочной деятельности</w:t>
      </w:r>
      <w:r w:rsidRPr="00B92BA0">
        <w:rPr>
          <w:rFonts w:ascii="Times New Roman" w:hAnsi="Times New Roman"/>
          <w:color w:val="000000" w:themeColor="text1"/>
          <w:sz w:val="28"/>
          <w:szCs w:val="28"/>
        </w:rPr>
        <w:t xml:space="preserve"> (нравственное, социальное, общекультурное, спортивно-оздоровительное) является неотъемлемой частью образовательного процесса. </w:t>
      </w:r>
    </w:p>
    <w:p w:rsidR="00DF5E3F" w:rsidRPr="00B92BA0" w:rsidRDefault="00DF5E3F" w:rsidP="008130C7">
      <w:pPr>
        <w:pStyle w:val="affb"/>
        <w:spacing w:line="360" w:lineRule="auto"/>
        <w:ind w:firstLine="709"/>
        <w:rPr>
          <w:rFonts w:ascii="Times New Roman" w:hAnsi="Times New Roman" w:cs="Times New Roman"/>
          <w:color w:val="000000" w:themeColor="text1"/>
          <w:sz w:val="28"/>
          <w:szCs w:val="28"/>
        </w:rPr>
      </w:pPr>
      <w:r w:rsidRPr="00B92BA0">
        <w:rPr>
          <w:rFonts w:ascii="Times New Roman" w:hAnsi="Times New Roman" w:cs="Times New Roman"/>
          <w:color w:val="000000" w:themeColor="text1"/>
          <w:sz w:val="28"/>
          <w:szCs w:val="28"/>
        </w:rPr>
        <w:t>Выбор направлений внеурочной деятельности и распределение на них часов самостоятельно осуществляется в рамках общего количества часов, предусмотренных примерным учебным планом (4 часа).</w:t>
      </w:r>
    </w:p>
    <w:p w:rsidR="00DF5E3F" w:rsidRPr="00B92BA0" w:rsidRDefault="00DF5E3F" w:rsidP="008130C7">
      <w:pPr>
        <w:pStyle w:val="affb"/>
        <w:spacing w:line="360" w:lineRule="auto"/>
        <w:ind w:firstLine="709"/>
        <w:rPr>
          <w:rFonts w:ascii="Times New Roman" w:hAnsi="Times New Roman" w:cs="Times New Roman"/>
          <w:color w:val="000000" w:themeColor="text1"/>
          <w:sz w:val="28"/>
          <w:szCs w:val="28"/>
        </w:rPr>
      </w:pPr>
      <w:r w:rsidRPr="00B92BA0">
        <w:rPr>
          <w:rFonts w:ascii="Times New Roman" w:hAnsi="Times New Roman" w:cs="Times New Roman"/>
          <w:color w:val="000000" w:themeColor="text1"/>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B92BA0" w:rsidRPr="00B92BA0" w:rsidRDefault="00B92BA0" w:rsidP="008130C7">
      <w:pPr>
        <w:pStyle w:val="affb"/>
        <w:spacing w:line="360" w:lineRule="auto"/>
        <w:ind w:firstLine="709"/>
        <w:rPr>
          <w:rFonts w:ascii="Times New Roman" w:hAnsi="Times New Roman" w:cs="Times New Roman"/>
          <w:color w:val="000000" w:themeColor="text1"/>
          <w:sz w:val="28"/>
          <w:szCs w:val="28"/>
        </w:rPr>
      </w:pPr>
    </w:p>
    <w:p w:rsidR="00DE195D" w:rsidRDefault="00DE195D" w:rsidP="008130C7">
      <w:pPr>
        <w:pStyle w:val="affb"/>
        <w:spacing w:line="360" w:lineRule="auto"/>
        <w:ind w:firstLine="454"/>
        <w:rPr>
          <w:rFonts w:ascii="Times New Roman" w:hAnsi="Times New Roman" w:cs="Times New Roman"/>
          <w:color w:val="auto"/>
          <w:sz w:val="24"/>
          <w:szCs w:val="24"/>
        </w:rPr>
      </w:pPr>
    </w:p>
    <w:tbl>
      <w:tblPr>
        <w:tblW w:w="9193" w:type="dxa"/>
        <w:tblInd w:w="392" w:type="dxa"/>
        <w:tblLayout w:type="fixed"/>
        <w:tblLook w:val="0000" w:firstRow="0" w:lastRow="0" w:firstColumn="0" w:lastColumn="0" w:noHBand="0" w:noVBand="0"/>
      </w:tblPr>
      <w:tblGrid>
        <w:gridCol w:w="2235"/>
        <w:gridCol w:w="2551"/>
        <w:gridCol w:w="851"/>
        <w:gridCol w:w="850"/>
        <w:gridCol w:w="851"/>
        <w:gridCol w:w="850"/>
        <w:gridCol w:w="1005"/>
      </w:tblGrid>
      <w:tr w:rsidR="00DF5E3F" w:rsidTr="00DF5E3F">
        <w:trPr>
          <w:trHeight w:val="518"/>
        </w:trPr>
        <w:tc>
          <w:tcPr>
            <w:tcW w:w="9193" w:type="dxa"/>
            <w:gridSpan w:val="7"/>
            <w:tcBorders>
              <w:top w:val="single" w:sz="4" w:space="0" w:color="000000"/>
              <w:left w:val="single" w:sz="4" w:space="0" w:color="000000"/>
              <w:bottom w:val="single" w:sz="4" w:space="0" w:color="000000"/>
              <w:right w:val="single" w:sz="4" w:space="0" w:color="000000"/>
            </w:tcBorders>
          </w:tcPr>
          <w:p w:rsidR="00DF5E3F" w:rsidRDefault="00DE195D"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w:t>
            </w:r>
            <w:r w:rsidR="00DF5E3F">
              <w:rPr>
                <w:rFonts w:ascii="Times New Roman" w:hAnsi="Times New Roman" w:cs="Times New Roman"/>
                <w:b/>
                <w:sz w:val="28"/>
                <w:szCs w:val="28"/>
              </w:rPr>
              <w:t>одовой учебный план общего образования</w:t>
            </w:r>
          </w:p>
          <w:p w:rsidR="00DF5E3F" w:rsidRDefault="00DF5E3F" w:rsidP="008130C7">
            <w:pPr>
              <w:spacing w:after="0" w:line="360" w:lineRule="auto"/>
              <w:jc w:val="center"/>
            </w:pPr>
            <w:r>
              <w:rPr>
                <w:rFonts w:ascii="Times New Roman" w:hAnsi="Times New Roman" w:cs="Times New Roman"/>
                <w:b/>
                <w:sz w:val="28"/>
                <w:szCs w:val="28"/>
              </w:rPr>
              <w:t xml:space="preserve">обучающихся с умственной отсталостью (интеллектуальными нарушениями):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DF5E3F" w:rsidTr="00DF5E3F">
        <w:trPr>
          <w:trHeight w:val="518"/>
        </w:trPr>
        <w:tc>
          <w:tcPr>
            <w:tcW w:w="2235" w:type="dxa"/>
            <w:vMerge w:val="restart"/>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Всего</w:t>
            </w:r>
          </w:p>
        </w:tc>
      </w:tr>
      <w:tr w:rsidR="00DF5E3F" w:rsidTr="00DF5E3F">
        <w:trPr>
          <w:trHeight w:val="517"/>
        </w:trPr>
        <w:tc>
          <w:tcPr>
            <w:tcW w:w="2235" w:type="dxa"/>
            <w:vMerge/>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99</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99</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405</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507</w:t>
            </w:r>
          </w:p>
          <w:p w:rsidR="00DF5E3F" w:rsidRDefault="00DF5E3F" w:rsidP="008130C7">
            <w:pPr>
              <w:spacing w:after="0" w:line="360" w:lineRule="auto"/>
              <w:jc w:val="both"/>
            </w:pPr>
            <w:r>
              <w:rPr>
                <w:rFonts w:ascii="Times New Roman" w:hAnsi="Times New Roman" w:cs="Times New Roman"/>
                <w:sz w:val="28"/>
                <w:szCs w:val="28"/>
              </w:rPr>
              <w:t>270</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sz w:val="28"/>
                <w:szCs w:val="28"/>
              </w:rPr>
              <w:t>507</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sz w:val="28"/>
                <w:szCs w:val="28"/>
              </w:rPr>
              <w:t>168</w:t>
            </w:r>
          </w:p>
        </w:tc>
      </w:tr>
      <w:tr w:rsidR="00DF5E3F" w:rsidTr="00DF5E3F">
        <w:trPr>
          <w:trHeight w:val="667"/>
        </w:trPr>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66</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168</w:t>
            </w:r>
          </w:p>
          <w:p w:rsidR="00DF5E3F" w:rsidRDefault="00DF5E3F" w:rsidP="008130C7">
            <w:pPr>
              <w:spacing w:after="0" w:line="360" w:lineRule="auto"/>
              <w:jc w:val="both"/>
            </w:pPr>
            <w:r>
              <w:rPr>
                <w:rFonts w:ascii="Times New Roman" w:hAnsi="Times New Roman" w:cs="Times New Roman"/>
                <w:sz w:val="28"/>
                <w:szCs w:val="28"/>
              </w:rPr>
              <w:t>135</w:t>
            </w:r>
          </w:p>
        </w:tc>
      </w:tr>
      <w:tr w:rsidR="00DF5E3F" w:rsidTr="00DF5E3F">
        <w:trPr>
          <w:trHeight w:val="725"/>
        </w:trPr>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sz w:val="28"/>
                <w:szCs w:val="28"/>
              </w:rPr>
              <w:t>405</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sz w:val="28"/>
                <w:szCs w:val="28"/>
              </w:rPr>
              <w:t>168</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2733</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306</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DF5E3F" w:rsidRDefault="00DF5E3F" w:rsidP="008130C7">
            <w:pPr>
              <w:pBdr>
                <w:bottom w:val="single" w:sz="4" w:space="1" w:color="000000"/>
              </w:pBd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3039</w:t>
            </w:r>
          </w:p>
        </w:tc>
      </w:tr>
      <w:tr w:rsidR="00DF5E3F" w:rsidTr="00DF5E3F">
        <w:trPr>
          <w:trHeight w:val="417"/>
        </w:trPr>
        <w:tc>
          <w:tcPr>
            <w:tcW w:w="4786" w:type="dxa"/>
            <w:gridSpan w:val="2"/>
            <w:tcBorders>
              <w:top w:val="single" w:sz="4" w:space="0" w:color="000000"/>
              <w:left w:val="single" w:sz="4" w:space="0" w:color="000000"/>
              <w:bottom w:val="single" w:sz="4" w:space="0" w:color="000000"/>
            </w:tcBorders>
          </w:tcPr>
          <w:p w:rsidR="00DF5E3F" w:rsidRDefault="00DF5E3F" w:rsidP="008130C7">
            <w:pPr>
              <w:widowControl w:val="0"/>
              <w:autoSpaceDE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w:t>
            </w:r>
            <w:r>
              <w:rPr>
                <w:rFonts w:ascii="Times New Roman" w:hAnsi="Times New Roman" w:cs="Times New Roman"/>
                <w:sz w:val="28"/>
                <w:szCs w:val="28"/>
              </w:rPr>
              <w:lastRenderedPageBreak/>
              <w:t>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198</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810</w:t>
            </w:r>
          </w:p>
        </w:tc>
      </w:tr>
      <w:tr w:rsidR="00DF5E3F" w:rsidTr="00DF5E3F">
        <w:tc>
          <w:tcPr>
            <w:tcW w:w="4786" w:type="dxa"/>
            <w:gridSpan w:val="2"/>
            <w:tcBorders>
              <w:top w:val="single" w:sz="4" w:space="0" w:color="000000"/>
              <w:left w:val="single" w:sz="4" w:space="0" w:color="000000"/>
              <w:bottom w:val="single" w:sz="4" w:space="0" w:color="auto"/>
            </w:tcBorders>
          </w:tcPr>
          <w:p w:rsidR="00DF5E3F" w:rsidRDefault="00DF5E3F" w:rsidP="008130C7">
            <w:pPr>
              <w:widowControl w:val="0"/>
              <w:autoSpaceDE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auto"/>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540</w:t>
            </w:r>
          </w:p>
        </w:tc>
      </w:tr>
      <w:tr w:rsidR="00DF5E3F" w:rsidTr="00DF5E3F">
        <w:tc>
          <w:tcPr>
            <w:tcW w:w="4786" w:type="dxa"/>
            <w:gridSpan w:val="2"/>
            <w:tcBorders>
              <w:top w:val="single" w:sz="4" w:space="0" w:color="auto"/>
              <w:left w:val="single" w:sz="4" w:space="0" w:color="auto"/>
              <w:bottom w:val="single" w:sz="4" w:space="0" w:color="auto"/>
              <w:right w:val="single" w:sz="4" w:space="0" w:color="auto"/>
            </w:tcBorders>
          </w:tcPr>
          <w:p w:rsidR="00DF5E3F" w:rsidRDefault="00DF5E3F" w:rsidP="008130C7">
            <w:pPr>
              <w:widowControl w:val="0"/>
              <w:autoSpaceDE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tcBorders>
              <w:top w:val="single" w:sz="4" w:space="0" w:color="auto"/>
              <w:left w:val="single" w:sz="4" w:space="0" w:color="auto"/>
              <w:bottom w:val="single" w:sz="4" w:space="0" w:color="auto"/>
              <w:right w:val="single" w:sz="4" w:space="0" w:color="auto"/>
            </w:tcBorders>
          </w:tcPr>
          <w:p w:rsidR="00DF5E3F" w:rsidRDefault="00DF5E3F" w:rsidP="008130C7">
            <w:pPr>
              <w:spacing w:after="0" w:line="360" w:lineRule="auto"/>
              <w:jc w:val="both"/>
            </w:pPr>
            <w:r>
              <w:rPr>
                <w:rFonts w:ascii="Times New Roman" w:hAnsi="Times New Roman" w:cs="Times New Roman"/>
                <w:b/>
                <w:sz w:val="28"/>
                <w:szCs w:val="28"/>
              </w:rPr>
              <w:t>4389</w:t>
            </w:r>
          </w:p>
        </w:tc>
      </w:tr>
    </w:tbl>
    <w:p w:rsidR="00DF5E3F" w:rsidRDefault="00DF5E3F" w:rsidP="008130C7">
      <w:pPr>
        <w:pStyle w:val="affb"/>
        <w:pageBreakBefore/>
        <w:spacing w:line="360" w:lineRule="auto"/>
        <w:ind w:firstLine="454"/>
        <w:rPr>
          <w:rFonts w:ascii="Times New Roman" w:hAnsi="Times New Roman" w:cs="Times New Roman"/>
          <w:color w:val="auto"/>
          <w:sz w:val="24"/>
          <w:szCs w:val="24"/>
          <w:lang w:val="en-US"/>
        </w:rPr>
      </w:pPr>
    </w:p>
    <w:tbl>
      <w:tblPr>
        <w:tblW w:w="9193" w:type="dxa"/>
        <w:tblInd w:w="392" w:type="dxa"/>
        <w:tblLayout w:type="fixed"/>
        <w:tblLook w:val="0000" w:firstRow="0" w:lastRow="0" w:firstColumn="0" w:lastColumn="0" w:noHBand="0" w:noVBand="0"/>
      </w:tblPr>
      <w:tblGrid>
        <w:gridCol w:w="2235"/>
        <w:gridCol w:w="2551"/>
        <w:gridCol w:w="851"/>
        <w:gridCol w:w="850"/>
        <w:gridCol w:w="851"/>
        <w:gridCol w:w="850"/>
        <w:gridCol w:w="1005"/>
      </w:tblGrid>
      <w:tr w:rsidR="00DF5E3F" w:rsidTr="00DF5E3F">
        <w:trPr>
          <w:trHeight w:hRule="exact" w:val="1149"/>
        </w:trPr>
        <w:tc>
          <w:tcPr>
            <w:tcW w:w="9193" w:type="dxa"/>
            <w:gridSpan w:val="7"/>
            <w:tcBorders>
              <w:top w:val="single" w:sz="4" w:space="0" w:color="000000"/>
              <w:left w:val="single" w:sz="4" w:space="0" w:color="000000"/>
              <w:bottom w:val="single" w:sz="4" w:space="0" w:color="000000"/>
              <w:right w:val="single" w:sz="4" w:space="0" w:color="000000"/>
            </w:tcBorders>
          </w:tcPr>
          <w:p w:rsidR="00DF5E3F" w:rsidRDefault="00DE195D"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w:t>
            </w:r>
            <w:r w:rsidR="00DF5E3F">
              <w:rPr>
                <w:rFonts w:ascii="Times New Roman" w:hAnsi="Times New Roman" w:cs="Times New Roman"/>
                <w:b/>
                <w:sz w:val="28"/>
                <w:szCs w:val="28"/>
              </w:rPr>
              <w:t>едельный учебный план общего образования</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обучающихся с умственной отсталостью (интеллектуальными нарушениями</w:t>
            </w:r>
            <w:r>
              <w:rPr>
                <w:rFonts w:ascii="Times New Roman" w:hAnsi="Times New Roman" w:cs="Times New Roman"/>
                <w:sz w:val="28"/>
                <w:szCs w:val="28"/>
              </w:rPr>
              <w:t>):</w:t>
            </w:r>
          </w:p>
          <w:p w:rsidR="00DF5E3F" w:rsidRPr="00901694" w:rsidRDefault="00DF5E3F" w:rsidP="008130C7">
            <w:pPr>
              <w:spacing w:after="0" w:line="360" w:lineRule="auto"/>
              <w:jc w:val="center"/>
              <w:rPr>
                <w:rFonts w:ascii="Times New Roman" w:hAnsi="Times New Roman" w:cs="Times New Roman"/>
                <w:b/>
                <w:sz w:val="28"/>
                <w:szCs w:val="28"/>
              </w:rPr>
            </w:pPr>
          </w:p>
          <w:p w:rsidR="00DF5E3F" w:rsidRDefault="00DF5E3F" w:rsidP="008130C7">
            <w:pPr>
              <w:spacing w:after="0" w:line="36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DF5E3F" w:rsidTr="00DF5E3F">
        <w:trPr>
          <w:trHeight w:val="290"/>
        </w:trPr>
        <w:tc>
          <w:tcPr>
            <w:tcW w:w="2235" w:type="dxa"/>
            <w:vMerge w:val="restart"/>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DF5E3F" w:rsidRDefault="00DF5E3F" w:rsidP="008130C7">
            <w:pPr>
              <w:spacing w:after="0" w:line="360" w:lineRule="auto"/>
              <w:jc w:val="both"/>
              <w:rPr>
                <w:rFonts w:ascii="Times New Roman" w:hAnsi="Times New Roman" w:cs="Times New Roman"/>
                <w:b/>
                <w:sz w:val="28"/>
                <w:szCs w:val="28"/>
              </w:rPr>
            </w:pPr>
          </w:p>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Всего</w:t>
            </w:r>
          </w:p>
        </w:tc>
      </w:tr>
      <w:tr w:rsidR="00DF5E3F" w:rsidTr="00DF5E3F">
        <w:trPr>
          <w:trHeight w:val="521"/>
        </w:trPr>
        <w:tc>
          <w:tcPr>
            <w:tcW w:w="2235" w:type="dxa"/>
            <w:vMerge/>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r>
      <w:tr w:rsidR="00DF5E3F" w:rsidTr="00DF5E3F">
        <w:trPr>
          <w:trHeight w:hRule="exact" w:val="284"/>
        </w:trPr>
        <w:tc>
          <w:tcPr>
            <w:tcW w:w="4786"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p>
          <w:p w:rsidR="00DF5E3F" w:rsidRDefault="00DF5E3F" w:rsidP="008130C7">
            <w:pPr>
              <w:spacing w:after="0" w:line="360" w:lineRule="auto"/>
              <w:jc w:val="both"/>
            </w:pPr>
            <w:r>
              <w:rPr>
                <w:rFonts w:ascii="Times New Roman" w:hAnsi="Times New Roman" w:cs="Times New Roman"/>
                <w:sz w:val="28"/>
                <w:szCs w:val="28"/>
              </w:rPr>
              <w:t>8</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sz w:val="28"/>
                <w:szCs w:val="28"/>
              </w:rPr>
              <w:t>15</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sz w:val="28"/>
                <w:szCs w:val="28"/>
              </w:rPr>
              <w:t>5</w:t>
            </w:r>
          </w:p>
        </w:tc>
      </w:tr>
      <w:tr w:rsidR="00DF5E3F" w:rsidTr="00DF5E3F">
        <w:trPr>
          <w:trHeight w:val="667"/>
        </w:trPr>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p w:rsidR="00DF5E3F" w:rsidRDefault="00DF5E3F" w:rsidP="008130C7">
            <w:pPr>
              <w:spacing w:after="0" w:line="360" w:lineRule="auto"/>
              <w:jc w:val="both"/>
            </w:pPr>
            <w:r>
              <w:rPr>
                <w:rFonts w:ascii="Times New Roman" w:hAnsi="Times New Roman" w:cs="Times New Roman"/>
                <w:sz w:val="28"/>
                <w:szCs w:val="28"/>
              </w:rPr>
              <w:t>4</w:t>
            </w:r>
          </w:p>
        </w:tc>
      </w:tr>
      <w:tr w:rsidR="00DF5E3F" w:rsidTr="00DF5E3F">
        <w:trPr>
          <w:trHeight w:val="725"/>
        </w:trPr>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sz w:val="28"/>
                <w:szCs w:val="28"/>
              </w:rPr>
              <w:t>12</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sz w:val="28"/>
                <w:szCs w:val="28"/>
              </w:rPr>
              <w:t>5</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81</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9</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90</w:t>
            </w:r>
          </w:p>
        </w:tc>
      </w:tr>
      <w:tr w:rsidR="00DF5E3F" w:rsidTr="00DF5E3F">
        <w:trPr>
          <w:trHeight w:val="417"/>
        </w:trPr>
        <w:tc>
          <w:tcPr>
            <w:tcW w:w="4786" w:type="dxa"/>
            <w:gridSpan w:val="2"/>
            <w:tcBorders>
              <w:top w:val="single" w:sz="4" w:space="0" w:color="000000"/>
              <w:left w:val="single" w:sz="4" w:space="0" w:color="000000"/>
              <w:bottom w:val="single" w:sz="4" w:space="0" w:color="000000"/>
            </w:tcBorders>
          </w:tcPr>
          <w:p w:rsidR="00DF5E3F" w:rsidRDefault="00DF5E3F" w:rsidP="008130C7">
            <w:pPr>
              <w:widowControl w:val="0"/>
              <w:autoSpaceDE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w:t>
            </w:r>
            <w:r>
              <w:rPr>
                <w:rFonts w:ascii="Times New Roman" w:hAnsi="Times New Roman" w:cs="Times New Roman"/>
                <w:sz w:val="28"/>
                <w:szCs w:val="28"/>
              </w:rPr>
              <w:lastRenderedPageBreak/>
              <w:t>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24</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8130C7">
            <w:pPr>
              <w:widowControl w:val="0"/>
              <w:autoSpaceDE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16</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8130C7">
            <w:pPr>
              <w:widowControl w:val="0"/>
              <w:autoSpaceDE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130</w:t>
            </w:r>
          </w:p>
        </w:tc>
      </w:tr>
    </w:tbl>
    <w:p w:rsidR="00DF5E3F" w:rsidRDefault="00DF5E3F" w:rsidP="008130C7">
      <w:pPr>
        <w:pStyle w:val="affb"/>
        <w:spacing w:line="360" w:lineRule="auto"/>
        <w:ind w:firstLine="454"/>
        <w:rPr>
          <w:rFonts w:ascii="Times New Roman" w:hAnsi="Times New Roman" w:cs="Times New Roman"/>
          <w:b/>
          <w:color w:val="auto"/>
          <w:sz w:val="24"/>
          <w:szCs w:val="24"/>
        </w:rPr>
      </w:pPr>
    </w:p>
    <w:p w:rsidR="00DF5E3F" w:rsidRDefault="00DF5E3F" w:rsidP="008130C7">
      <w:pPr>
        <w:pStyle w:val="affb"/>
        <w:spacing w:line="360" w:lineRule="auto"/>
        <w:ind w:firstLine="454"/>
        <w:rPr>
          <w:rFonts w:ascii="Times New Roman" w:hAnsi="Times New Roman" w:cs="Times New Roman"/>
          <w:b/>
          <w:color w:val="auto"/>
          <w:sz w:val="24"/>
          <w:szCs w:val="24"/>
        </w:rPr>
      </w:pPr>
    </w:p>
    <w:p w:rsidR="00DF5E3F" w:rsidRDefault="00DF5E3F" w:rsidP="008130C7">
      <w:pPr>
        <w:pStyle w:val="affb"/>
        <w:spacing w:line="360" w:lineRule="auto"/>
        <w:ind w:firstLine="454"/>
        <w:rPr>
          <w:rFonts w:ascii="Times New Roman" w:hAnsi="Times New Roman" w:cs="Times New Roman"/>
          <w:b/>
          <w:color w:val="auto"/>
          <w:sz w:val="24"/>
          <w:szCs w:val="24"/>
        </w:rPr>
      </w:pPr>
    </w:p>
    <w:p w:rsidR="00DF5E3F" w:rsidRDefault="00DF5E3F" w:rsidP="008130C7">
      <w:pPr>
        <w:pStyle w:val="affb"/>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DF5E3F" w:rsidTr="00DF5E3F">
        <w:tc>
          <w:tcPr>
            <w:tcW w:w="9200" w:type="dxa"/>
            <w:gridSpan w:val="11"/>
            <w:tcBorders>
              <w:top w:val="single" w:sz="4" w:space="0" w:color="000000"/>
              <w:left w:val="single" w:sz="4" w:space="0" w:color="000000"/>
              <w:bottom w:val="single" w:sz="4" w:space="0" w:color="000000"/>
              <w:right w:val="single" w:sz="4" w:space="0" w:color="000000"/>
            </w:tcBorders>
          </w:tcPr>
          <w:p w:rsidR="00DF5E3F" w:rsidRDefault="00DE195D" w:rsidP="008130C7">
            <w:pPr>
              <w:spacing w:after="0" w:line="360" w:lineRule="auto"/>
              <w:jc w:val="center"/>
            </w:pPr>
            <w:r>
              <w:rPr>
                <w:rFonts w:ascii="Times New Roman" w:hAnsi="Times New Roman" w:cs="Times New Roman"/>
                <w:b/>
                <w:sz w:val="28"/>
                <w:szCs w:val="28"/>
              </w:rPr>
              <w:t>Г</w:t>
            </w:r>
            <w:r w:rsidR="00DF5E3F">
              <w:rPr>
                <w:rFonts w:ascii="Times New Roman" w:hAnsi="Times New Roman" w:cs="Times New Roman"/>
                <w:b/>
                <w:sz w:val="28"/>
                <w:szCs w:val="28"/>
              </w:rPr>
              <w:t xml:space="preserve">одовой учебный план общего образования </w:t>
            </w:r>
            <w:r w:rsidR="00DF5E3F">
              <w:rPr>
                <w:rFonts w:ascii="Times New Roman" w:hAnsi="Times New Roman" w:cs="Times New Roman"/>
                <w:b/>
                <w:sz w:val="28"/>
                <w:szCs w:val="28"/>
              </w:rPr>
              <w:br/>
              <w:t xml:space="preserve">обучающихся с умственной отсталостью (интеллектуальными нарушениями): </w:t>
            </w:r>
            <w:r w:rsidR="00DF5E3F">
              <w:rPr>
                <w:rFonts w:ascii="Times New Roman" w:hAnsi="Times New Roman" w:cs="Times New Roman"/>
                <w:b/>
                <w:sz w:val="28"/>
                <w:szCs w:val="28"/>
                <w:lang w:val="en-US"/>
              </w:rPr>
              <w:t>V</w:t>
            </w:r>
            <w:r w:rsidR="00DF5E3F">
              <w:rPr>
                <w:rFonts w:ascii="Times New Roman" w:hAnsi="Times New Roman" w:cs="Times New Roman"/>
                <w:b/>
                <w:sz w:val="28"/>
                <w:szCs w:val="28"/>
              </w:rPr>
              <w:t>-</w:t>
            </w:r>
            <w:r w:rsidR="00DF5E3F">
              <w:rPr>
                <w:rFonts w:ascii="Times New Roman" w:hAnsi="Times New Roman" w:cs="Times New Roman"/>
                <w:b/>
                <w:sz w:val="28"/>
                <w:szCs w:val="28"/>
                <w:lang w:val="en-US"/>
              </w:rPr>
              <w:t>IX</w:t>
            </w:r>
            <w:r w:rsidR="00DF5E3F">
              <w:rPr>
                <w:rFonts w:ascii="Times New Roman" w:hAnsi="Times New Roman" w:cs="Times New Roman"/>
                <w:b/>
                <w:sz w:val="28"/>
                <w:szCs w:val="28"/>
              </w:rPr>
              <w:t>классы</w:t>
            </w:r>
          </w:p>
        </w:tc>
      </w:tr>
      <w:tr w:rsidR="00DF5E3F" w:rsidTr="00DF5E3F">
        <w:tc>
          <w:tcPr>
            <w:tcW w:w="1961" w:type="dxa"/>
            <w:vMerge w:val="restart"/>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DF5E3F" w:rsidRDefault="00DF5E3F" w:rsidP="008130C7">
            <w:pPr>
              <w:spacing w:after="0" w:line="360" w:lineRule="auto"/>
              <w:jc w:val="both"/>
              <w:rPr>
                <w:rFonts w:ascii="Times New Roman" w:hAnsi="Times New Roman" w:cs="Times New Roman"/>
                <w:b/>
                <w:sz w:val="28"/>
                <w:szCs w:val="28"/>
              </w:rPr>
            </w:pPr>
          </w:p>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Количество часов в год</w:t>
            </w:r>
          </w:p>
        </w:tc>
      </w:tr>
      <w:tr w:rsidR="00DF5E3F" w:rsidTr="00DF5E3F">
        <w:tc>
          <w:tcPr>
            <w:tcW w:w="1961" w:type="dxa"/>
            <w:vMerge/>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 xml:space="preserve">Всего </w:t>
            </w:r>
          </w:p>
        </w:tc>
      </w:tr>
      <w:tr w:rsidR="00DF5E3F" w:rsidTr="00DF5E3F">
        <w:trPr>
          <w:gridAfter w:val="1"/>
          <w:wAfter w:w="10" w:type="dxa"/>
        </w:trPr>
        <w:tc>
          <w:tcPr>
            <w:tcW w:w="4786"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680</w:t>
            </w:r>
          </w:p>
          <w:p w:rsidR="00DF5E3F" w:rsidRDefault="00DF5E3F" w:rsidP="008130C7">
            <w:pPr>
              <w:spacing w:after="0" w:line="360" w:lineRule="auto"/>
              <w:jc w:val="center"/>
            </w:pPr>
            <w:r>
              <w:rPr>
                <w:rFonts w:ascii="Times New Roman" w:hAnsi="Times New Roman" w:cs="Times New Roman"/>
                <w:sz w:val="28"/>
                <w:szCs w:val="28"/>
              </w:rPr>
              <w:t>680</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Математика</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578</w:t>
            </w:r>
          </w:p>
          <w:p w:rsidR="00DF5E3F" w:rsidRDefault="00DF5E3F" w:rsidP="008130C7">
            <w:pPr>
              <w:spacing w:after="0" w:line="360" w:lineRule="auto"/>
              <w:jc w:val="center"/>
            </w:pPr>
            <w:r>
              <w:rPr>
                <w:rFonts w:ascii="Times New Roman" w:hAnsi="Times New Roman" w:cs="Times New Roman"/>
                <w:sz w:val="28"/>
                <w:szCs w:val="28"/>
              </w:rPr>
              <w:t>102</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204</w:t>
            </w:r>
          </w:p>
          <w:p w:rsidR="00DF5E3F" w:rsidRDefault="00DF5E3F" w:rsidP="008130C7">
            <w:pPr>
              <w:spacing w:after="0" w:line="360" w:lineRule="auto"/>
              <w:jc w:val="center"/>
            </w:pPr>
            <w:r>
              <w:rPr>
                <w:rFonts w:ascii="Times New Roman" w:hAnsi="Times New Roman" w:cs="Times New Roman"/>
                <w:sz w:val="28"/>
                <w:szCs w:val="28"/>
              </w:rPr>
              <w:t>272</w:t>
            </w:r>
          </w:p>
        </w:tc>
      </w:tr>
      <w:tr w:rsidR="00DF5E3F" w:rsidTr="00DF5E3F">
        <w:trPr>
          <w:trHeight w:val="983"/>
        </w:trPr>
        <w:tc>
          <w:tcPr>
            <w:tcW w:w="196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center"/>
              <w:rPr>
                <w:rFonts w:ascii="Times New Roman" w:hAnsi="Times New Roman" w:cs="Times New Roman"/>
                <w:sz w:val="28"/>
                <w:szCs w:val="28"/>
              </w:rPr>
            </w:pP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center"/>
              <w:rPr>
                <w:rFonts w:ascii="Times New Roman" w:hAnsi="Times New Roman" w:cs="Times New Roman"/>
                <w:sz w:val="28"/>
                <w:szCs w:val="28"/>
              </w:rPr>
            </w:pP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center"/>
              <w:rPr>
                <w:rFonts w:ascii="Times New Roman" w:hAnsi="Times New Roman" w:cs="Times New Roman"/>
                <w:sz w:val="28"/>
                <w:szCs w:val="28"/>
              </w:rPr>
            </w:pP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center"/>
              <w:rPr>
                <w:rFonts w:ascii="Times New Roman" w:hAnsi="Times New Roman" w:cs="Times New Roman"/>
                <w:sz w:val="28"/>
                <w:szCs w:val="28"/>
              </w:rPr>
            </w:pP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272</w:t>
            </w:r>
          </w:p>
          <w:p w:rsidR="00DF5E3F" w:rsidRDefault="00DF5E3F" w:rsidP="008130C7">
            <w:pPr>
              <w:spacing w:after="0" w:line="360" w:lineRule="auto"/>
              <w:jc w:val="center"/>
            </w:pPr>
            <w:r>
              <w:rPr>
                <w:rFonts w:ascii="Times New Roman" w:hAnsi="Times New Roman" w:cs="Times New Roman"/>
                <w:sz w:val="28"/>
                <w:szCs w:val="28"/>
              </w:rPr>
              <w:t>204</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center"/>
              <w:rPr>
                <w:rFonts w:ascii="Times New Roman" w:hAnsi="Times New Roman" w:cs="Times New Roman"/>
                <w:sz w:val="28"/>
                <w:szCs w:val="28"/>
              </w:rPr>
            </w:pPr>
          </w:p>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napToGrid w:val="0"/>
              <w:spacing w:after="0" w:line="360" w:lineRule="auto"/>
              <w:jc w:val="center"/>
              <w:rPr>
                <w:rFonts w:ascii="Times New Roman" w:hAnsi="Times New Roman" w:cs="Times New Roman"/>
                <w:sz w:val="28"/>
                <w:szCs w:val="28"/>
              </w:rPr>
            </w:pPr>
          </w:p>
          <w:p w:rsidR="00DF5E3F" w:rsidRDefault="00DF5E3F" w:rsidP="008130C7">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napToGrid w:val="0"/>
              <w:spacing w:after="0" w:line="360" w:lineRule="auto"/>
              <w:jc w:val="center"/>
              <w:rPr>
                <w:rFonts w:ascii="Times New Roman" w:hAnsi="Times New Roman" w:cs="Times New Roman"/>
                <w:sz w:val="28"/>
                <w:szCs w:val="28"/>
              </w:rPr>
            </w:pPr>
          </w:p>
          <w:p w:rsidR="00DF5E3F" w:rsidRDefault="00DF5E3F" w:rsidP="008130C7">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napToGrid w:val="0"/>
              <w:spacing w:after="0" w:line="360" w:lineRule="auto"/>
              <w:jc w:val="center"/>
              <w:rPr>
                <w:rFonts w:ascii="Times New Roman" w:hAnsi="Times New Roman" w:cs="Times New Roman"/>
                <w:sz w:val="28"/>
                <w:szCs w:val="28"/>
              </w:rPr>
            </w:pPr>
          </w:p>
          <w:p w:rsidR="00DF5E3F" w:rsidRDefault="00DF5E3F" w:rsidP="008130C7">
            <w:pPr>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8130C7">
            <w:pPr>
              <w:spacing w:after="0" w:line="360" w:lineRule="auto"/>
              <w:jc w:val="center"/>
              <w:rPr>
                <w:rFonts w:ascii="Times New Roman" w:hAnsi="Times New Roman" w:cs="Times New Roman"/>
                <w:sz w:val="28"/>
                <w:szCs w:val="28"/>
              </w:rPr>
            </w:pPr>
          </w:p>
          <w:p w:rsidR="00DF5E3F" w:rsidRDefault="00DF5E3F" w:rsidP="008130C7">
            <w:pPr>
              <w:spacing w:after="0" w:line="360" w:lineRule="auto"/>
              <w:jc w:val="center"/>
            </w:pPr>
            <w:r>
              <w:rPr>
                <w:rFonts w:ascii="Times New Roman" w:hAnsi="Times New Roman" w:cs="Times New Roman"/>
                <w:sz w:val="28"/>
                <w:szCs w:val="28"/>
              </w:rPr>
              <w:t>34</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pPr>
            <w:r>
              <w:rPr>
                <w:rFonts w:ascii="Times New Roman" w:hAnsi="Times New Roman" w:cs="Times New Roman"/>
                <w:sz w:val="28"/>
                <w:szCs w:val="28"/>
              </w:rPr>
              <w:t>510</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238</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pPr>
            <w:r>
              <w:rPr>
                <w:rFonts w:ascii="Times New Roman" w:hAnsi="Times New Roman" w:cs="Times New Roman"/>
                <w:sz w:val="28"/>
                <w:szCs w:val="28"/>
              </w:rPr>
              <w:t>1190</w:t>
            </w:r>
          </w:p>
        </w:tc>
      </w:tr>
      <w:tr w:rsidR="00DF5E3F" w:rsidTr="00DF5E3F">
        <w:tc>
          <w:tcPr>
            <w:tcW w:w="4796" w:type="dxa"/>
            <w:gridSpan w:val="3"/>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Итого</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986</w:t>
            </w:r>
          </w:p>
          <w:p w:rsidR="00DF5E3F" w:rsidRDefault="00DF5E3F" w:rsidP="008130C7">
            <w:pPr>
              <w:spacing w:after="0" w:line="360" w:lineRule="auto"/>
              <w:jc w:val="center"/>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4998</w:t>
            </w:r>
          </w:p>
          <w:p w:rsidR="00DF5E3F" w:rsidRDefault="00DF5E3F" w:rsidP="008130C7">
            <w:pPr>
              <w:spacing w:after="0" w:line="360" w:lineRule="auto"/>
              <w:jc w:val="center"/>
              <w:rPr>
                <w:rFonts w:ascii="Times New Roman" w:hAnsi="Times New Roman" w:cs="Times New Roman"/>
                <w:b/>
                <w:sz w:val="28"/>
                <w:szCs w:val="28"/>
              </w:rPr>
            </w:pPr>
          </w:p>
        </w:tc>
      </w:tr>
      <w:tr w:rsidR="00DF5E3F" w:rsidTr="00DF5E3F">
        <w:trPr>
          <w:trHeight w:val="584"/>
        </w:trPr>
        <w:tc>
          <w:tcPr>
            <w:tcW w:w="4796" w:type="dxa"/>
            <w:gridSpan w:val="3"/>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pPr>
            <w:r>
              <w:rPr>
                <w:rFonts w:ascii="Times New Roman" w:hAnsi="Times New Roman" w:cs="Times New Roman"/>
                <w:sz w:val="28"/>
                <w:szCs w:val="28"/>
              </w:rPr>
              <w:t>340</w:t>
            </w:r>
          </w:p>
        </w:tc>
      </w:tr>
      <w:tr w:rsidR="00DF5E3F" w:rsidTr="00DF5E3F">
        <w:tc>
          <w:tcPr>
            <w:tcW w:w="4796" w:type="dxa"/>
            <w:gridSpan w:val="3"/>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1088</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pPr>
            <w:r>
              <w:rPr>
                <w:rFonts w:ascii="Times New Roman" w:hAnsi="Times New Roman" w:cs="Times New Roman"/>
                <w:b/>
                <w:sz w:val="28"/>
                <w:szCs w:val="28"/>
              </w:rPr>
              <w:t>5338</w:t>
            </w:r>
          </w:p>
        </w:tc>
      </w:tr>
      <w:tr w:rsidR="00DF5E3F" w:rsidTr="00DF5E3F">
        <w:trPr>
          <w:trHeight w:val="557"/>
        </w:trPr>
        <w:tc>
          <w:tcPr>
            <w:tcW w:w="4796" w:type="dxa"/>
            <w:gridSpan w:val="3"/>
            <w:tcBorders>
              <w:top w:val="single" w:sz="4" w:space="0" w:color="000000"/>
              <w:left w:val="single" w:sz="4" w:space="0" w:color="000000"/>
              <w:bottom w:val="single" w:sz="4" w:space="0" w:color="000000"/>
            </w:tcBorders>
          </w:tcPr>
          <w:p w:rsidR="00DF5E3F" w:rsidRDefault="00DF5E3F" w:rsidP="008130C7">
            <w:pPr>
              <w:widowControl w:val="0"/>
              <w:autoSpaceDE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pPr>
            <w:r>
              <w:rPr>
                <w:rFonts w:ascii="Times New Roman" w:hAnsi="Times New Roman" w:cs="Times New Roman"/>
                <w:b/>
                <w:sz w:val="28"/>
                <w:szCs w:val="28"/>
              </w:rPr>
              <w:t>1020</w:t>
            </w:r>
          </w:p>
        </w:tc>
      </w:tr>
      <w:tr w:rsidR="00DF5E3F" w:rsidTr="00DF5E3F">
        <w:trPr>
          <w:trHeight w:val="406"/>
        </w:trPr>
        <w:tc>
          <w:tcPr>
            <w:tcW w:w="4796" w:type="dxa"/>
            <w:gridSpan w:val="3"/>
            <w:tcBorders>
              <w:top w:val="single" w:sz="4" w:space="0" w:color="000000"/>
              <w:left w:val="single" w:sz="4" w:space="0" w:color="000000"/>
              <w:bottom w:val="single" w:sz="4" w:space="0" w:color="000000"/>
            </w:tcBorders>
          </w:tcPr>
          <w:p w:rsidR="00DF5E3F" w:rsidRDefault="00DF5E3F" w:rsidP="008130C7">
            <w:pPr>
              <w:widowControl w:val="0"/>
              <w:autoSpaceDE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pPr>
            <w:r>
              <w:rPr>
                <w:rFonts w:ascii="Times New Roman" w:hAnsi="Times New Roman" w:cs="Times New Roman"/>
                <w:b/>
                <w:sz w:val="28"/>
                <w:szCs w:val="28"/>
              </w:rPr>
              <w:t>680</w:t>
            </w:r>
          </w:p>
        </w:tc>
      </w:tr>
      <w:tr w:rsidR="00DF5E3F" w:rsidTr="00DF5E3F">
        <w:tc>
          <w:tcPr>
            <w:tcW w:w="4796" w:type="dxa"/>
            <w:gridSpan w:val="3"/>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1428</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709"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center"/>
            </w:pPr>
            <w:r>
              <w:rPr>
                <w:rFonts w:ascii="Times New Roman" w:hAnsi="Times New Roman" w:cs="Times New Roman"/>
                <w:b/>
                <w:sz w:val="28"/>
                <w:szCs w:val="28"/>
              </w:rPr>
              <w:t>7038</w:t>
            </w:r>
          </w:p>
        </w:tc>
      </w:tr>
    </w:tbl>
    <w:p w:rsidR="00DF5E3F" w:rsidRDefault="00DF5E3F" w:rsidP="008130C7">
      <w:pPr>
        <w:pStyle w:val="affb"/>
        <w:spacing w:line="360" w:lineRule="auto"/>
        <w:ind w:firstLine="0"/>
        <w:rPr>
          <w:rFonts w:ascii="Times New Roman" w:hAnsi="Times New Roman" w:cs="Times New Roman"/>
          <w:b/>
          <w:color w:val="auto"/>
          <w:sz w:val="24"/>
          <w:szCs w:val="24"/>
        </w:rPr>
      </w:pPr>
    </w:p>
    <w:p w:rsidR="00DE195D" w:rsidRDefault="00DE195D" w:rsidP="008130C7">
      <w:pPr>
        <w:pStyle w:val="affb"/>
        <w:spacing w:line="360" w:lineRule="auto"/>
        <w:ind w:firstLine="0"/>
        <w:rPr>
          <w:rFonts w:ascii="Times New Roman" w:hAnsi="Times New Roman" w:cs="Times New Roman"/>
          <w:b/>
          <w:color w:val="auto"/>
          <w:sz w:val="24"/>
          <w:szCs w:val="24"/>
        </w:rPr>
      </w:pPr>
    </w:p>
    <w:p w:rsidR="00B92BA0" w:rsidRDefault="00B92BA0" w:rsidP="008130C7">
      <w:pPr>
        <w:pStyle w:val="affb"/>
        <w:spacing w:line="360" w:lineRule="auto"/>
        <w:ind w:firstLine="0"/>
        <w:rPr>
          <w:rFonts w:ascii="Times New Roman" w:hAnsi="Times New Roman" w:cs="Times New Roman"/>
          <w:b/>
          <w:color w:val="auto"/>
          <w:sz w:val="24"/>
          <w:szCs w:val="24"/>
        </w:rPr>
      </w:pPr>
    </w:p>
    <w:p w:rsidR="00DF5E3F" w:rsidRDefault="00DF5E3F" w:rsidP="008130C7">
      <w:pPr>
        <w:pStyle w:val="affb"/>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DF5E3F" w:rsidTr="00DF5E3F">
        <w:tc>
          <w:tcPr>
            <w:tcW w:w="9342" w:type="dxa"/>
            <w:gridSpan w:val="10"/>
            <w:tcBorders>
              <w:top w:val="single" w:sz="4" w:space="0" w:color="000000"/>
              <w:left w:val="single" w:sz="4" w:space="0" w:color="000000"/>
              <w:bottom w:val="single" w:sz="4" w:space="0" w:color="000000"/>
              <w:right w:val="single" w:sz="4" w:space="0" w:color="000000"/>
            </w:tcBorders>
          </w:tcPr>
          <w:p w:rsidR="00DF5E3F" w:rsidRPr="00921DB3" w:rsidRDefault="00DE195D" w:rsidP="008130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w:t>
            </w:r>
            <w:r w:rsidR="00DF5E3F">
              <w:rPr>
                <w:rFonts w:ascii="Times New Roman" w:hAnsi="Times New Roman" w:cs="Times New Roman"/>
                <w:b/>
                <w:sz w:val="28"/>
                <w:szCs w:val="28"/>
              </w:rPr>
              <w:t>едельный учебный план образования</w:t>
            </w:r>
            <w:r w:rsidR="00DF5E3F">
              <w:rPr>
                <w:rFonts w:ascii="Times New Roman" w:hAnsi="Times New Roman" w:cs="Times New Roman"/>
                <w:b/>
                <w:sz w:val="28"/>
                <w:szCs w:val="28"/>
              </w:rPr>
              <w:br/>
              <w:t>обучающихся с умственной отсталостью (интеллектуальными нарушениями</w:t>
            </w:r>
            <w:r w:rsidR="00DF5E3F">
              <w:rPr>
                <w:rFonts w:ascii="Times New Roman" w:hAnsi="Times New Roman" w:cs="Times New Roman"/>
                <w:sz w:val="28"/>
                <w:szCs w:val="28"/>
              </w:rPr>
              <w:t>):</w:t>
            </w:r>
          </w:p>
          <w:p w:rsidR="00DF5E3F" w:rsidRDefault="00DF5E3F" w:rsidP="008130C7">
            <w:pPr>
              <w:spacing w:after="0" w:line="360" w:lineRule="auto"/>
              <w:jc w:val="cente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b/>
                <w:sz w:val="28"/>
                <w:szCs w:val="28"/>
              </w:rPr>
              <w:t>классы</w:t>
            </w:r>
          </w:p>
        </w:tc>
      </w:tr>
      <w:tr w:rsidR="00DF5E3F" w:rsidTr="00DF5E3F">
        <w:tc>
          <w:tcPr>
            <w:tcW w:w="1951" w:type="dxa"/>
            <w:vMerge w:val="restart"/>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DF5E3F" w:rsidRDefault="00DF5E3F" w:rsidP="008130C7">
            <w:pPr>
              <w:spacing w:after="0" w:line="360" w:lineRule="auto"/>
              <w:jc w:val="both"/>
              <w:rPr>
                <w:rFonts w:ascii="Times New Roman" w:hAnsi="Times New Roman" w:cs="Times New Roman"/>
                <w:b/>
                <w:sz w:val="28"/>
                <w:szCs w:val="28"/>
              </w:rPr>
            </w:pPr>
          </w:p>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Количество часов в неделю</w:t>
            </w:r>
          </w:p>
        </w:tc>
      </w:tr>
      <w:tr w:rsidR="00DF5E3F" w:rsidTr="00DF5E3F">
        <w:tc>
          <w:tcPr>
            <w:tcW w:w="1951" w:type="dxa"/>
            <w:vMerge/>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DF5E3F" w:rsidRDefault="00DF5E3F" w:rsidP="008130C7">
            <w:pPr>
              <w:snapToGrid w:val="0"/>
              <w:spacing w:after="0" w:line="36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 xml:space="preserve">Всего </w:t>
            </w:r>
          </w:p>
        </w:tc>
      </w:tr>
      <w:tr w:rsidR="00DF5E3F" w:rsidTr="00DF5E3F">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i/>
                <w:sz w:val="28"/>
                <w:szCs w:val="28"/>
              </w:rPr>
              <w:t>Обязательная часть</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w:t>
            </w:r>
            <w:r>
              <w:rPr>
                <w:rFonts w:ascii="Times New Roman" w:hAnsi="Times New Roman" w:cs="Times New Roman"/>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8130C7">
            <w:pPr>
              <w:spacing w:after="0" w:line="36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p>
          <w:p w:rsidR="00DF5E3F" w:rsidRDefault="00DF5E3F" w:rsidP="008130C7">
            <w:pPr>
              <w:spacing w:after="0" w:line="360" w:lineRule="auto"/>
              <w:jc w:val="both"/>
            </w:pPr>
            <w:r>
              <w:rPr>
                <w:rFonts w:ascii="Times New Roman" w:hAnsi="Times New Roman" w:cs="Times New Roman"/>
                <w:sz w:val="28"/>
                <w:szCs w:val="28"/>
              </w:rPr>
              <w:t>20</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p>
          <w:p w:rsidR="00DF5E3F" w:rsidRDefault="00DF5E3F" w:rsidP="008130C7">
            <w:pPr>
              <w:spacing w:after="0" w:line="360" w:lineRule="auto"/>
              <w:jc w:val="both"/>
            </w:pPr>
            <w:r>
              <w:rPr>
                <w:rFonts w:ascii="Times New Roman" w:hAnsi="Times New Roman" w:cs="Times New Roman"/>
                <w:sz w:val="28"/>
                <w:szCs w:val="28"/>
              </w:rPr>
              <w:t>3</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lastRenderedPageBreak/>
              <w:t>Естествознание</w:t>
            </w:r>
          </w:p>
        </w:tc>
        <w:tc>
          <w:tcPr>
            <w:tcW w:w="297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3.1.Природоведение</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3.2.Биология</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p>
          <w:p w:rsidR="00DF5E3F" w:rsidRDefault="00DF5E3F" w:rsidP="008130C7">
            <w:pPr>
              <w:spacing w:after="0" w:line="360" w:lineRule="auto"/>
              <w:jc w:val="both"/>
            </w:pPr>
            <w:r>
              <w:rPr>
                <w:rFonts w:ascii="Times New Roman" w:hAnsi="Times New Roman" w:cs="Times New Roman"/>
                <w:sz w:val="28"/>
                <w:szCs w:val="28"/>
              </w:rPr>
              <w:t>8</w:t>
            </w:r>
          </w:p>
        </w:tc>
      </w:tr>
      <w:tr w:rsidR="00DF5E3F" w:rsidTr="00DF5E3F">
        <w:trPr>
          <w:trHeight w:val="1068"/>
        </w:trPr>
        <w:tc>
          <w:tcPr>
            <w:tcW w:w="2103"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Человек и общество</w:t>
            </w:r>
          </w:p>
        </w:tc>
        <w:tc>
          <w:tcPr>
            <w:tcW w:w="297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rPr>
                <w:rStyle w:val="af6"/>
                <w:rFonts w:ascii="Times New Roman" w:hAnsi="Times New Roman"/>
                <w:i w:val="0"/>
                <w:iCs w:val="0"/>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Style w:val="af6"/>
                <w:rFonts w:ascii="Times New Roman" w:hAnsi="Times New Roman"/>
                <w:i w:val="0"/>
                <w:iCs w:val="0"/>
                <w:sz w:val="28"/>
                <w:szCs w:val="28"/>
              </w:rPr>
            </w:pPr>
            <w:r>
              <w:rPr>
                <w:rStyle w:val="af6"/>
                <w:rFonts w:ascii="Times New Roman" w:hAnsi="Times New Roman"/>
                <w:iCs w:val="0"/>
                <w:sz w:val="28"/>
                <w:szCs w:val="28"/>
              </w:rPr>
              <w:t>-</w:t>
            </w:r>
          </w:p>
          <w:p w:rsidR="00DF5E3F" w:rsidRDefault="00DF5E3F" w:rsidP="008130C7">
            <w:pPr>
              <w:spacing w:after="0" w:line="360" w:lineRule="auto"/>
              <w:jc w:val="both"/>
            </w:pPr>
            <w:r>
              <w:rPr>
                <w:rStyle w:val="af6"/>
                <w:rFonts w:ascii="Times New Roman" w:hAnsi="Times New Roman"/>
                <w:iCs w:val="0"/>
                <w:sz w:val="28"/>
                <w:szCs w:val="28"/>
              </w:rPr>
              <w:t>2</w:t>
            </w:r>
          </w:p>
          <w:p w:rsidR="00DF5E3F" w:rsidRDefault="00DF5E3F" w:rsidP="008130C7">
            <w:pPr>
              <w:spacing w:after="0" w:line="360" w:lineRule="auto"/>
              <w:jc w:val="both"/>
            </w:pPr>
          </w:p>
          <w:p w:rsidR="00DF5E3F" w:rsidRDefault="00DF5E3F" w:rsidP="008130C7">
            <w:pPr>
              <w:spacing w:after="0" w:line="360" w:lineRule="auto"/>
              <w:jc w:val="both"/>
              <w:rPr>
                <w:rFonts w:ascii="Times New Roman" w:hAnsi="Times New Roman" w:cs="Times New Roman"/>
                <w:sz w:val="28"/>
                <w:szCs w:val="28"/>
              </w:rPr>
            </w:pPr>
            <w:r>
              <w:rPr>
                <w:rStyle w:val="af6"/>
                <w:rFonts w:ascii="Times New Roman" w:hAnsi="Times New Roman"/>
                <w:iCs w:val="0"/>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pPr>
            <w:r>
              <w:rPr>
                <w:rFonts w:ascii="Times New Roman" w:hAnsi="Times New Roman" w:cs="Times New Roman"/>
                <w:sz w:val="28"/>
                <w:szCs w:val="28"/>
              </w:rPr>
              <w:t>6</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DF5E3F" w:rsidRDefault="00DF5E3F" w:rsidP="008130C7">
            <w:pPr>
              <w:spacing w:after="0" w:line="36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8130C7">
            <w:pPr>
              <w:spacing w:after="0" w:line="360" w:lineRule="auto"/>
              <w:jc w:val="both"/>
              <w:rPr>
                <w:rFonts w:ascii="Times New Roman" w:hAnsi="Times New Roman" w:cs="Times New Roman"/>
                <w:sz w:val="28"/>
                <w:szCs w:val="28"/>
              </w:rPr>
            </w:pPr>
          </w:p>
          <w:p w:rsidR="00DF5E3F" w:rsidRDefault="00DF5E3F" w:rsidP="008130C7">
            <w:pPr>
              <w:spacing w:after="0" w:line="360" w:lineRule="auto"/>
              <w:jc w:val="both"/>
            </w:pPr>
            <w:r>
              <w:rPr>
                <w:rFonts w:ascii="Times New Roman" w:hAnsi="Times New Roman" w:cs="Times New Roman"/>
                <w:sz w:val="28"/>
                <w:szCs w:val="28"/>
              </w:rPr>
              <w:t>1</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sz w:val="28"/>
                <w:szCs w:val="28"/>
              </w:rPr>
              <w:t>15</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sz w:val="28"/>
                <w:szCs w:val="28"/>
              </w:rPr>
              <w:t>35</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147</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8130C7">
            <w:pPr>
              <w:spacing w:after="0" w:line="360" w:lineRule="auto"/>
              <w:jc w:val="both"/>
              <w:rPr>
                <w:rStyle w:val="af6"/>
                <w:rFonts w:ascii="Times New Roman" w:hAnsi="Times New Roman"/>
                <w:b/>
                <w:i w:val="0"/>
                <w:iCs w:val="0"/>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Style w:val="af6"/>
                <w:rFonts w:ascii="Times New Roman" w:hAnsi="Times New Roman"/>
                <w:b/>
                <w:i w:val="0"/>
                <w:iCs w:val="0"/>
                <w:sz w:val="28"/>
                <w:szCs w:val="28"/>
              </w:rPr>
            </w:pPr>
            <w:r>
              <w:rPr>
                <w:rStyle w:val="af6"/>
                <w:rFonts w:ascii="Times New Roman" w:hAnsi="Times New Roman"/>
                <w:b/>
                <w:iCs w:val="0"/>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Style w:val="af6"/>
                <w:rFonts w:ascii="Times New Roman" w:hAnsi="Times New Roman"/>
                <w:b/>
                <w:iCs w:val="0"/>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10</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157</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30</w:t>
            </w:r>
          </w:p>
        </w:tc>
      </w:tr>
      <w:tr w:rsidR="00DF5E3F" w:rsidTr="00DF5E3F">
        <w:trPr>
          <w:trHeight w:val="416"/>
        </w:trPr>
        <w:tc>
          <w:tcPr>
            <w:tcW w:w="5080" w:type="dxa"/>
            <w:gridSpan w:val="3"/>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20</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DF5E3F" w:rsidRDefault="00DF5E3F" w:rsidP="008130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8130C7">
            <w:pPr>
              <w:spacing w:after="0" w:line="360" w:lineRule="auto"/>
              <w:jc w:val="both"/>
            </w:pPr>
            <w:r>
              <w:rPr>
                <w:rFonts w:ascii="Times New Roman" w:hAnsi="Times New Roman" w:cs="Times New Roman"/>
                <w:b/>
                <w:sz w:val="28"/>
                <w:szCs w:val="28"/>
              </w:rPr>
              <w:t>207</w:t>
            </w:r>
          </w:p>
        </w:tc>
      </w:tr>
    </w:tbl>
    <w:p w:rsidR="00B92BA0" w:rsidRDefault="00B92BA0" w:rsidP="008130C7">
      <w:pPr>
        <w:pStyle w:val="14TexstOSNOVA1012"/>
        <w:spacing w:line="360" w:lineRule="auto"/>
        <w:ind w:firstLine="709"/>
        <w:jc w:val="center"/>
        <w:rPr>
          <w:rFonts w:ascii="Times New Roman" w:hAnsi="Times New Roman" w:cs="Times New Roman"/>
          <w:b/>
          <w:sz w:val="28"/>
          <w:szCs w:val="28"/>
        </w:rPr>
      </w:pPr>
    </w:p>
    <w:p w:rsidR="00B92BA0" w:rsidRDefault="00B92BA0" w:rsidP="008130C7">
      <w:pPr>
        <w:pStyle w:val="14TexstOSNOVA1012"/>
        <w:spacing w:line="360" w:lineRule="auto"/>
        <w:ind w:firstLine="709"/>
        <w:jc w:val="center"/>
        <w:rPr>
          <w:rFonts w:ascii="Times New Roman" w:hAnsi="Times New Roman" w:cs="Times New Roman"/>
          <w:b/>
          <w:sz w:val="28"/>
          <w:szCs w:val="28"/>
        </w:rPr>
      </w:pPr>
    </w:p>
    <w:p w:rsidR="00B92BA0" w:rsidRDefault="00B92BA0" w:rsidP="008130C7">
      <w:pPr>
        <w:pStyle w:val="14TexstOSNOVA1012"/>
        <w:spacing w:line="360" w:lineRule="auto"/>
        <w:ind w:firstLine="709"/>
        <w:jc w:val="center"/>
        <w:rPr>
          <w:rFonts w:ascii="Times New Roman" w:hAnsi="Times New Roman" w:cs="Times New Roman"/>
          <w:b/>
          <w:sz w:val="28"/>
          <w:szCs w:val="28"/>
        </w:rPr>
      </w:pPr>
    </w:p>
    <w:p w:rsidR="00B92BA0" w:rsidRDefault="00B92BA0" w:rsidP="008130C7">
      <w:pPr>
        <w:pStyle w:val="14TexstOSNOVA1012"/>
        <w:spacing w:line="360" w:lineRule="auto"/>
        <w:ind w:firstLine="709"/>
        <w:jc w:val="center"/>
        <w:rPr>
          <w:rFonts w:ascii="Times New Roman" w:hAnsi="Times New Roman" w:cs="Times New Roman"/>
          <w:b/>
          <w:sz w:val="28"/>
          <w:szCs w:val="28"/>
        </w:rPr>
      </w:pPr>
    </w:p>
    <w:p w:rsidR="00B92BA0" w:rsidRDefault="00B92BA0" w:rsidP="008130C7">
      <w:pPr>
        <w:pStyle w:val="14TexstOSNOVA1012"/>
        <w:spacing w:line="360" w:lineRule="auto"/>
        <w:ind w:firstLine="709"/>
        <w:jc w:val="center"/>
        <w:rPr>
          <w:rFonts w:ascii="Times New Roman" w:hAnsi="Times New Roman" w:cs="Times New Roman"/>
          <w:b/>
          <w:sz w:val="28"/>
          <w:szCs w:val="28"/>
        </w:rPr>
      </w:pPr>
    </w:p>
    <w:p w:rsidR="00B92BA0" w:rsidRDefault="00B92BA0" w:rsidP="008130C7">
      <w:pPr>
        <w:pStyle w:val="14TexstOSNOVA1012"/>
        <w:spacing w:line="360" w:lineRule="auto"/>
        <w:ind w:firstLine="709"/>
        <w:jc w:val="center"/>
        <w:rPr>
          <w:rFonts w:ascii="Times New Roman" w:hAnsi="Times New Roman" w:cs="Times New Roman"/>
          <w:b/>
          <w:sz w:val="28"/>
          <w:szCs w:val="28"/>
        </w:rPr>
      </w:pPr>
    </w:p>
    <w:p w:rsidR="00B92BA0" w:rsidRDefault="00B92BA0" w:rsidP="008130C7">
      <w:pPr>
        <w:pStyle w:val="14TexstOSNOVA1012"/>
        <w:spacing w:line="360" w:lineRule="auto"/>
        <w:ind w:firstLine="709"/>
        <w:jc w:val="center"/>
        <w:rPr>
          <w:rFonts w:ascii="Times New Roman" w:hAnsi="Times New Roman" w:cs="Times New Roman"/>
          <w:b/>
          <w:sz w:val="28"/>
          <w:szCs w:val="28"/>
        </w:rPr>
      </w:pPr>
    </w:p>
    <w:p w:rsidR="00B92BA0" w:rsidRDefault="00B92BA0" w:rsidP="008130C7">
      <w:pPr>
        <w:pStyle w:val="32"/>
        <w:spacing w:before="0" w:after="0" w:line="36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lastRenderedPageBreak/>
        <w:t xml:space="preserve">3.2 Условия реализации адаптированной основной </w:t>
      </w:r>
    </w:p>
    <w:p w:rsidR="00B92BA0" w:rsidRDefault="00B92BA0" w:rsidP="008130C7">
      <w:pPr>
        <w:pStyle w:val="32"/>
        <w:spacing w:before="0" w:after="0" w:line="36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B92BA0" w:rsidRDefault="00B92BA0" w:rsidP="008130C7">
      <w:pPr>
        <w:pStyle w:val="32"/>
        <w:spacing w:before="0" w:after="0" w:line="36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B92BA0" w:rsidRPr="00B92BA0" w:rsidRDefault="00B92BA0" w:rsidP="008130C7">
      <w:pPr>
        <w:pStyle w:val="14TexstOSNOVA1012"/>
        <w:spacing w:line="360" w:lineRule="auto"/>
        <w:ind w:firstLine="709"/>
        <w:jc w:val="center"/>
        <w:rPr>
          <w:rFonts w:ascii="Times New Roman" w:hAnsi="Times New Roman" w:cs="Times New Roman"/>
          <w:b/>
          <w:i/>
          <w:sz w:val="28"/>
          <w:szCs w:val="28"/>
        </w:rPr>
      </w:pPr>
      <w:r w:rsidRPr="00B92BA0">
        <w:rPr>
          <w:rFonts w:ascii="Times New Roman" w:hAnsi="Times New Roman" w:cs="Times New Roman"/>
          <w:b/>
          <w:bCs/>
          <w:i/>
          <w:color w:val="auto"/>
          <w:sz w:val="28"/>
          <w:szCs w:val="28"/>
        </w:rPr>
        <w:t>(интеллектуальными нарушениями)</w:t>
      </w:r>
    </w:p>
    <w:p w:rsidR="00B92BA0" w:rsidRDefault="00B92BA0" w:rsidP="008130C7">
      <w:pPr>
        <w:pStyle w:val="14TexstOSNOVA1012"/>
        <w:spacing w:line="360" w:lineRule="auto"/>
        <w:ind w:firstLine="709"/>
        <w:jc w:val="center"/>
        <w:rPr>
          <w:rFonts w:ascii="Times New Roman" w:hAnsi="Times New Roman" w:cs="Times New Roman"/>
          <w:b/>
          <w:sz w:val="28"/>
          <w:szCs w:val="28"/>
        </w:rPr>
      </w:pPr>
    </w:p>
    <w:p w:rsidR="00DF5E3F" w:rsidRDefault="00DF5E3F" w:rsidP="008130C7">
      <w:pPr>
        <w:pStyle w:val="14TexstOSNOVA1012"/>
        <w:spacing w:line="360"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F05D0A" w:rsidRPr="00F05D0A" w:rsidRDefault="00F05D0A" w:rsidP="008130C7">
      <w:pPr>
        <w:pStyle w:val="Textbody"/>
        <w:spacing w:after="0" w:line="360" w:lineRule="auto"/>
        <w:ind w:firstLine="539"/>
        <w:contextualSpacing/>
        <w:jc w:val="both"/>
        <w:rPr>
          <w:rFonts w:ascii="Times New Roman" w:hAnsi="Times New Roman" w:cs="Times New Roman"/>
          <w:sz w:val="28"/>
          <w:szCs w:val="28"/>
        </w:rPr>
      </w:pPr>
      <w:r w:rsidRPr="00F05D0A">
        <w:rPr>
          <w:rFonts w:ascii="Times New Roman" w:hAnsi="Times New Roman" w:cs="Times New Roman"/>
          <w:sz w:val="28"/>
          <w:szCs w:val="28"/>
        </w:rPr>
        <w:t>Уровень квалификации педагогических работников, реализующих АООП НОО для слабовидящих, для каждой занимаемой должности соответствует квалификационным характеристикам по соответствующей должности.</w:t>
      </w:r>
    </w:p>
    <w:p w:rsidR="00F05D0A" w:rsidRPr="00F05D0A" w:rsidRDefault="00F05D0A" w:rsidP="008130C7">
      <w:pPr>
        <w:pStyle w:val="Textbody"/>
        <w:spacing w:after="0" w:line="360" w:lineRule="auto"/>
        <w:ind w:firstLine="539"/>
        <w:contextualSpacing/>
        <w:jc w:val="both"/>
        <w:rPr>
          <w:rFonts w:ascii="Times New Roman" w:hAnsi="Times New Roman" w:cs="Times New Roman"/>
          <w:sz w:val="28"/>
          <w:szCs w:val="28"/>
        </w:rPr>
      </w:pPr>
      <w:r w:rsidRPr="00F05D0A">
        <w:rPr>
          <w:rFonts w:ascii="Times New Roman" w:hAnsi="Times New Roman" w:cs="Times New Roman"/>
          <w:i/>
          <w:sz w:val="28"/>
          <w:szCs w:val="28"/>
        </w:rPr>
        <w:tab/>
        <w:t>Педагогические работники</w:t>
      </w:r>
      <w:r w:rsidRPr="00F05D0A">
        <w:rPr>
          <w:rFonts w:ascii="Times New Roman" w:hAnsi="Times New Roman" w:cs="Times New Roman"/>
          <w:sz w:val="28"/>
          <w:szCs w:val="28"/>
        </w:rPr>
        <w:t xml:space="preserve"> - 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проходят повышение квалификации  в области инклюзивного образования.</w:t>
      </w:r>
    </w:p>
    <w:p w:rsidR="00F05D0A" w:rsidRPr="00F05D0A" w:rsidRDefault="00F05D0A" w:rsidP="008130C7">
      <w:pPr>
        <w:pStyle w:val="Textbody"/>
        <w:spacing w:after="0" w:line="360" w:lineRule="auto"/>
        <w:ind w:firstLine="539"/>
        <w:contextualSpacing/>
        <w:jc w:val="both"/>
        <w:rPr>
          <w:rFonts w:ascii="Times New Roman" w:hAnsi="Times New Roman" w:cs="Times New Roman"/>
          <w:sz w:val="28"/>
          <w:szCs w:val="28"/>
        </w:rPr>
      </w:pPr>
      <w:r w:rsidRPr="00F05D0A">
        <w:rPr>
          <w:rFonts w:ascii="Times New Roman" w:hAnsi="Times New Roman" w:cs="Times New Roman"/>
          <w:i/>
          <w:sz w:val="28"/>
          <w:szCs w:val="28"/>
        </w:rPr>
        <w:tab/>
        <w:t>Учитель-дефектолог</w:t>
      </w:r>
      <w:r w:rsidRPr="00F05D0A">
        <w:rPr>
          <w:rFonts w:ascii="Times New Roman" w:hAnsi="Times New Roman" w:cs="Times New Roman"/>
          <w:sz w:val="28"/>
          <w:szCs w:val="28"/>
        </w:rPr>
        <w:t xml:space="preserve"> имеет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r w:rsidRPr="00F05D0A">
        <w:rPr>
          <w:rFonts w:ascii="Times New Roman" w:hAnsi="Times New Roman" w:cs="Times New Roman"/>
          <w:i/>
          <w:sz w:val="28"/>
          <w:szCs w:val="28"/>
        </w:rPr>
        <w:t>.</w:t>
      </w:r>
    </w:p>
    <w:p w:rsidR="00F05D0A" w:rsidRPr="00F05D0A" w:rsidRDefault="00F05D0A" w:rsidP="008130C7">
      <w:pPr>
        <w:pStyle w:val="Textbody"/>
        <w:spacing w:after="0" w:line="360" w:lineRule="auto"/>
        <w:ind w:firstLine="539"/>
        <w:contextualSpacing/>
        <w:jc w:val="both"/>
        <w:rPr>
          <w:rFonts w:ascii="Times New Roman" w:hAnsi="Times New Roman" w:cs="Times New Roman"/>
          <w:sz w:val="28"/>
          <w:szCs w:val="28"/>
        </w:rPr>
      </w:pPr>
      <w:r w:rsidRPr="00F05D0A">
        <w:rPr>
          <w:rFonts w:ascii="Times New Roman" w:hAnsi="Times New Roman" w:cs="Times New Roman"/>
          <w:i/>
          <w:color w:val="00B050"/>
          <w:sz w:val="28"/>
          <w:szCs w:val="28"/>
        </w:rPr>
        <w:tab/>
      </w:r>
      <w:r w:rsidRPr="00F05D0A">
        <w:rPr>
          <w:rFonts w:ascii="Times New Roman" w:hAnsi="Times New Roman" w:cs="Times New Roman"/>
          <w:i/>
          <w:sz w:val="28"/>
          <w:szCs w:val="28"/>
        </w:rPr>
        <w:t>Руководящие работники (административный персонал)</w:t>
      </w:r>
      <w:r w:rsidRPr="00F05D0A">
        <w:rPr>
          <w:rFonts w:ascii="Times New Roman" w:hAnsi="Times New Roman" w:cs="Times New Roman"/>
          <w:sz w:val="28"/>
          <w:szCs w:val="28"/>
        </w:rPr>
        <w:t xml:space="preserve"> наряду со средним или высшим профессиональным педагогическим образованием проходят повышение квалификации  в области инклюзивного образования.</w:t>
      </w:r>
    </w:p>
    <w:p w:rsidR="00F05D0A" w:rsidRPr="00F05D0A" w:rsidRDefault="00F05D0A" w:rsidP="008130C7">
      <w:pPr>
        <w:pStyle w:val="Textbody"/>
        <w:spacing w:after="0" w:line="360" w:lineRule="auto"/>
        <w:ind w:firstLine="539"/>
        <w:contextualSpacing/>
        <w:jc w:val="both"/>
        <w:rPr>
          <w:rFonts w:ascii="Times New Roman" w:hAnsi="Times New Roman" w:cs="Times New Roman"/>
          <w:sz w:val="28"/>
          <w:szCs w:val="28"/>
        </w:rPr>
      </w:pPr>
      <w:r w:rsidRPr="00F05D0A">
        <w:rPr>
          <w:rFonts w:ascii="Times New Roman" w:hAnsi="Times New Roman" w:cs="Times New Roman"/>
          <w:sz w:val="28"/>
          <w:szCs w:val="28"/>
        </w:rPr>
        <w:t>В процессе реализации АООП НОО для обучающихся</w:t>
      </w:r>
      <w:r w:rsidR="00ED49D9">
        <w:rPr>
          <w:rFonts w:ascii="Times New Roman" w:hAnsi="Times New Roman" w:cs="Times New Roman"/>
          <w:sz w:val="28"/>
          <w:szCs w:val="28"/>
        </w:rPr>
        <w:t xml:space="preserve"> </w:t>
      </w:r>
      <w:r>
        <w:rPr>
          <w:rFonts w:ascii="Times New Roman" w:hAnsi="Times New Roman" w:cs="Times New Roman"/>
          <w:sz w:val="28"/>
          <w:szCs w:val="28"/>
        </w:rPr>
        <w:t xml:space="preserve">с лёгкой степенью умственной отсталости </w:t>
      </w:r>
      <w:r w:rsidRPr="00F05D0A">
        <w:rPr>
          <w:rFonts w:ascii="Times New Roman" w:hAnsi="Times New Roman" w:cs="Times New Roman"/>
          <w:sz w:val="28"/>
          <w:szCs w:val="28"/>
        </w:rPr>
        <w:t xml:space="preserve">образовательная организация может обеспечить (по рекомендации психолого-медико-педагогической комиссии) участие </w:t>
      </w:r>
      <w:r w:rsidRPr="00F05D0A">
        <w:rPr>
          <w:rFonts w:ascii="Times New Roman" w:hAnsi="Times New Roman" w:cs="Times New Roman"/>
          <w:i/>
          <w:sz w:val="28"/>
          <w:szCs w:val="28"/>
        </w:rPr>
        <w:t>тьютора</w:t>
      </w:r>
      <w:r w:rsidRPr="00F05D0A">
        <w:rPr>
          <w:rFonts w:ascii="Times New Roman" w:hAnsi="Times New Roman" w:cs="Times New Roman"/>
          <w:sz w:val="28"/>
          <w:szCs w:val="28"/>
        </w:rPr>
        <w:t xml:space="preserve">, который должен иметь высшее профессиональное педагогическое </w:t>
      </w:r>
      <w:r w:rsidRPr="00F05D0A">
        <w:rPr>
          <w:rFonts w:ascii="Times New Roman" w:hAnsi="Times New Roman" w:cs="Times New Roman"/>
          <w:sz w:val="28"/>
          <w:szCs w:val="28"/>
        </w:rPr>
        <w:lastRenderedPageBreak/>
        <w:t>образование и диплом о профессиональной переподготовке по соответствующей программе установленного образца.</w:t>
      </w:r>
    </w:p>
    <w:p w:rsidR="00F05D0A" w:rsidRPr="00F05D0A" w:rsidRDefault="00F05D0A" w:rsidP="008130C7">
      <w:pPr>
        <w:pStyle w:val="Textbody"/>
        <w:spacing w:after="0" w:line="360" w:lineRule="auto"/>
        <w:ind w:firstLine="539"/>
        <w:contextualSpacing/>
        <w:jc w:val="both"/>
        <w:rPr>
          <w:rFonts w:ascii="Times New Roman" w:hAnsi="Times New Roman" w:cs="Times New Roman"/>
          <w:sz w:val="28"/>
          <w:szCs w:val="28"/>
        </w:rPr>
      </w:pPr>
      <w:r w:rsidRPr="00F05D0A">
        <w:rPr>
          <w:rFonts w:ascii="Times New Roman" w:hAnsi="Times New Roman" w:cs="Times New Roman"/>
          <w:sz w:val="28"/>
          <w:szCs w:val="28"/>
        </w:rPr>
        <w:t>В процесс реализации АООП НОО для обучающихся</w:t>
      </w:r>
      <w:r w:rsidR="00ED49D9">
        <w:rPr>
          <w:rFonts w:ascii="Times New Roman" w:hAnsi="Times New Roman" w:cs="Times New Roman"/>
          <w:sz w:val="28"/>
          <w:szCs w:val="28"/>
        </w:rPr>
        <w:t xml:space="preserve"> </w:t>
      </w:r>
      <w:r>
        <w:rPr>
          <w:rFonts w:ascii="Times New Roman" w:hAnsi="Times New Roman" w:cs="Times New Roman"/>
          <w:sz w:val="28"/>
          <w:szCs w:val="28"/>
        </w:rPr>
        <w:t xml:space="preserve">с лёгкой степенью умственной отсталости </w:t>
      </w:r>
      <w:r w:rsidRPr="00F05D0A">
        <w:rPr>
          <w:rFonts w:ascii="Times New Roman" w:hAnsi="Times New Roman" w:cs="Times New Roman"/>
          <w:sz w:val="28"/>
          <w:szCs w:val="28"/>
        </w:rPr>
        <w:t xml:space="preserve">образовательная организация может обеспечить участие </w:t>
      </w:r>
      <w:r w:rsidRPr="00F05D0A">
        <w:rPr>
          <w:rFonts w:ascii="Times New Roman" w:hAnsi="Times New Roman" w:cs="Times New Roman"/>
          <w:i/>
          <w:sz w:val="28"/>
          <w:szCs w:val="28"/>
        </w:rPr>
        <w:t>ассистента (помощника)</w:t>
      </w:r>
      <w:r w:rsidRPr="00F05D0A">
        <w:rPr>
          <w:rFonts w:ascii="Times New Roman" w:hAnsi="Times New Roman" w:cs="Times New Roman"/>
          <w:sz w:val="28"/>
          <w:szCs w:val="28"/>
        </w:rPr>
        <w:t>, который должен иметь образование не ниже общего среднего и пройти соответствующую программу подготовки.</w:t>
      </w:r>
    </w:p>
    <w:p w:rsidR="00695E19" w:rsidRPr="00F05D0A" w:rsidRDefault="00F05D0A" w:rsidP="008130C7">
      <w:pPr>
        <w:pStyle w:val="Standard"/>
        <w:spacing w:line="360" w:lineRule="auto"/>
        <w:ind w:firstLine="709"/>
        <w:contextualSpacing/>
        <w:jc w:val="both"/>
        <w:rPr>
          <w:rFonts w:ascii="Times New Roman" w:hAnsi="Times New Roman" w:cs="Times New Roman"/>
          <w:sz w:val="28"/>
          <w:szCs w:val="28"/>
        </w:rPr>
      </w:pPr>
      <w:r w:rsidRPr="00F05D0A">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F5E3F" w:rsidRDefault="00DF5E3F" w:rsidP="008130C7">
      <w:pPr>
        <w:pStyle w:val="14TexstOSNOVA1012"/>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DF5E3F" w:rsidRDefault="00DF5E3F" w:rsidP="008130C7">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DF5E3F" w:rsidRDefault="00DF5E3F" w:rsidP="008130C7">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DF5E3F" w:rsidRDefault="00DF5E3F" w:rsidP="008130C7">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w:t>
      </w:r>
    </w:p>
    <w:p w:rsidR="00DF5E3F" w:rsidRDefault="00DF5E3F" w:rsidP="008130C7">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w:t>
      </w:r>
      <w:r w:rsidR="00F05D0A">
        <w:rPr>
          <w:rFonts w:ascii="Times New Roman" w:hAnsi="Times New Roman" w:cs="Times New Roman"/>
          <w:sz w:val="28"/>
          <w:szCs w:val="28"/>
        </w:rPr>
        <w:t>ют</w:t>
      </w:r>
      <w:r>
        <w:rPr>
          <w:rFonts w:ascii="Times New Roman" w:hAnsi="Times New Roman" w:cs="Times New Roman"/>
          <w:sz w:val="28"/>
          <w:szCs w:val="28"/>
        </w:rPr>
        <w:t xml:space="preserve">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DF5E3F" w:rsidRDefault="00DF5E3F" w:rsidP="008130C7">
      <w:pPr>
        <w:pStyle w:val="a3"/>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w:t>
      </w:r>
      <w:r w:rsidR="00F05D0A">
        <w:rPr>
          <w:rFonts w:ascii="Times New Roman" w:hAnsi="Times New Roman"/>
          <w:sz w:val="28"/>
          <w:szCs w:val="28"/>
        </w:rPr>
        <w:t>ют</w:t>
      </w:r>
      <w:r>
        <w:rPr>
          <w:rFonts w:ascii="Times New Roman" w:hAnsi="Times New Roman"/>
          <w:sz w:val="28"/>
          <w:szCs w:val="28"/>
        </w:rPr>
        <w:t xml:space="preserve"> организации возможность исполнения требований Стандарта;</w:t>
      </w:r>
    </w:p>
    <w:p w:rsidR="00DF5E3F" w:rsidRDefault="00DF5E3F" w:rsidP="008130C7">
      <w:pPr>
        <w:pStyle w:val="a3"/>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w:t>
      </w:r>
      <w:r w:rsidR="00F05D0A">
        <w:rPr>
          <w:rFonts w:ascii="Times New Roman" w:hAnsi="Times New Roman"/>
          <w:sz w:val="28"/>
          <w:szCs w:val="28"/>
        </w:rPr>
        <w:t>ют</w:t>
      </w:r>
      <w:r>
        <w:rPr>
          <w:rFonts w:ascii="Times New Roman" w:hAnsi="Times New Roman"/>
          <w:sz w:val="28"/>
          <w:szCs w:val="28"/>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DF5E3F" w:rsidRDefault="00DF5E3F" w:rsidP="008130C7">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отража</w:t>
      </w:r>
      <w:r w:rsidR="00F05D0A">
        <w:rPr>
          <w:rFonts w:ascii="Times New Roman" w:hAnsi="Times New Roman" w:cs="Times New Roman"/>
          <w:sz w:val="28"/>
          <w:szCs w:val="28"/>
        </w:rPr>
        <w:t xml:space="preserve">ют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DF5E3F" w:rsidRDefault="00DF5E3F" w:rsidP="008130C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осуществля</w:t>
      </w:r>
      <w:r w:rsidR="00F05D0A">
        <w:rPr>
          <w:rFonts w:ascii="Times New Roman" w:hAnsi="Times New Roman" w:cs="Times New Roman"/>
          <w:sz w:val="28"/>
          <w:szCs w:val="28"/>
        </w:rPr>
        <w:t>ет</w:t>
      </w:r>
      <w:r>
        <w:rPr>
          <w:rFonts w:ascii="Times New Roman" w:hAnsi="Times New Roman" w:cs="Times New Roman"/>
          <w:sz w:val="28"/>
          <w:szCs w:val="28"/>
        </w:rPr>
        <w:t>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DF5E3F" w:rsidRDefault="00DF5E3F" w:rsidP="008130C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DF5E3F" w:rsidRDefault="00DF5E3F" w:rsidP="008130C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DF5E3F" w:rsidRDefault="00DF5E3F" w:rsidP="008130C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F5E3F" w:rsidRDefault="00DF5E3F" w:rsidP="008130C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F5E3F" w:rsidRDefault="00DF5E3F" w:rsidP="008130C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p>
    <w:p w:rsidR="00931E66" w:rsidRPr="001D30A1" w:rsidRDefault="00931E66" w:rsidP="008130C7">
      <w:pPr>
        <w:pStyle w:val="14TexstOSNOVA1012"/>
        <w:spacing w:line="360" w:lineRule="auto"/>
        <w:ind w:firstLine="0"/>
        <w:rPr>
          <w:rFonts w:ascii="Times New Roman" w:hAnsi="Times New Roman" w:cs="Times New Roman"/>
          <w:b/>
          <w:sz w:val="28"/>
          <w:szCs w:val="28"/>
        </w:rPr>
      </w:pPr>
    </w:p>
    <w:p w:rsidR="001D30A1" w:rsidRPr="001D30A1" w:rsidRDefault="001D30A1" w:rsidP="008130C7">
      <w:pPr>
        <w:spacing w:after="0" w:line="360" w:lineRule="auto"/>
        <w:ind w:firstLine="708"/>
        <w:contextualSpacing/>
        <w:jc w:val="both"/>
        <w:rPr>
          <w:rFonts w:ascii="Times New Roman" w:hAnsi="Times New Roman" w:cs="Times New Roman"/>
          <w:b/>
          <w:bCs/>
          <w:spacing w:val="-15"/>
          <w:sz w:val="28"/>
          <w:szCs w:val="28"/>
        </w:rPr>
      </w:pPr>
      <w:r w:rsidRPr="001D30A1">
        <w:rPr>
          <w:rFonts w:ascii="Times New Roman" w:hAnsi="Times New Roman" w:cs="Times New Roman"/>
          <w:b/>
          <w:sz w:val="28"/>
          <w:szCs w:val="28"/>
        </w:rPr>
        <w:t>Материально-технические условия реализации адаптированной основной общеобразовательной программы начального общего образования</w:t>
      </w:r>
    </w:p>
    <w:p w:rsidR="001D30A1" w:rsidRPr="001D30A1" w:rsidRDefault="001D30A1" w:rsidP="008130C7">
      <w:pPr>
        <w:pStyle w:val="Standard"/>
        <w:spacing w:line="360" w:lineRule="auto"/>
        <w:ind w:firstLine="709"/>
        <w:contextualSpacing/>
        <w:jc w:val="both"/>
        <w:rPr>
          <w:rFonts w:ascii="Times New Roman" w:hAnsi="Times New Roman" w:cs="Times New Roman"/>
          <w:sz w:val="28"/>
          <w:szCs w:val="28"/>
        </w:rPr>
      </w:pPr>
      <w:r w:rsidRPr="001D30A1">
        <w:rPr>
          <w:rFonts w:ascii="Times New Roman" w:hAnsi="Times New Roman" w:cs="Times New Roman"/>
          <w:sz w:val="28"/>
          <w:szCs w:val="28"/>
        </w:rPr>
        <w:t xml:space="preserve">В соответствии с требованиями ФГОС НОО обучающихся с лёгкой степенью умственной отсталости для обеспечения всех предметных областей, включая коррекционно-развивающую область и внеурочную деятельность, </w:t>
      </w:r>
      <w:r w:rsidR="00ED49D9">
        <w:rPr>
          <w:rFonts w:ascii="Times New Roman" w:hAnsi="Times New Roman" w:cs="Times New Roman"/>
          <w:sz w:val="28"/>
          <w:szCs w:val="28"/>
        </w:rPr>
        <w:t>МБОУ «Кочкуровская СОШ»</w:t>
      </w:r>
      <w:r w:rsidRPr="001D30A1">
        <w:rPr>
          <w:rFonts w:ascii="Times New Roman" w:hAnsi="Times New Roman" w:cs="Times New Roman"/>
          <w:sz w:val="28"/>
          <w:szCs w:val="28"/>
        </w:rPr>
        <w:t xml:space="preserve"> соответствует строительным нормам и правилам, санитарным и гигиеническим нормам, нормам пожарной </w:t>
      </w:r>
      <w:r w:rsidRPr="001D30A1">
        <w:rPr>
          <w:rFonts w:ascii="Times New Roman" w:hAnsi="Times New Roman" w:cs="Times New Roman"/>
          <w:sz w:val="28"/>
          <w:szCs w:val="28"/>
        </w:rPr>
        <w:lastRenderedPageBreak/>
        <w:t>безопасности и оборудована:</w:t>
      </w:r>
    </w:p>
    <w:p w:rsidR="001D30A1" w:rsidRPr="001D30A1" w:rsidRDefault="001D30A1" w:rsidP="008130C7">
      <w:pPr>
        <w:pStyle w:val="Standard"/>
        <w:numPr>
          <w:ilvl w:val="1"/>
          <w:numId w:val="66"/>
        </w:numPr>
        <w:autoSpaceDN w:val="0"/>
        <w:spacing w:line="360" w:lineRule="auto"/>
        <w:ind w:left="0"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учебными помещениями</w:t>
      </w:r>
      <w:r w:rsidR="00ED49D9">
        <w:rPr>
          <w:rFonts w:ascii="Times New Roman" w:hAnsi="Times New Roman" w:cs="Times New Roman"/>
          <w:sz w:val="28"/>
          <w:szCs w:val="28"/>
        </w:rPr>
        <w:t xml:space="preserve"> : </w:t>
      </w:r>
      <w:r w:rsidRPr="001D30A1">
        <w:rPr>
          <w:rFonts w:ascii="Times New Roman" w:hAnsi="Times New Roman" w:cs="Times New Roman"/>
          <w:sz w:val="28"/>
          <w:szCs w:val="28"/>
        </w:rPr>
        <w:t>размещение, площадь, освещенность, расположение, размеры рабочих, игровых зон и зон для индивидуальных занятий, для активной деятельности и отдыха которых обеспечивают возможность успешной реализации урочной и внеурочной деятельности;</w:t>
      </w:r>
    </w:p>
    <w:p w:rsidR="001D30A1" w:rsidRPr="001D30A1" w:rsidRDefault="001D30A1" w:rsidP="008130C7">
      <w:pPr>
        <w:pStyle w:val="Standard"/>
        <w:numPr>
          <w:ilvl w:val="0"/>
          <w:numId w:val="65"/>
        </w:numPr>
        <w:autoSpaceDN w:val="0"/>
        <w:spacing w:line="360" w:lineRule="auto"/>
        <w:ind w:left="0"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специальными кабинетами для осуществления образовательного процесса:</w:t>
      </w:r>
    </w:p>
    <w:p w:rsidR="001D30A1" w:rsidRPr="001D30A1" w:rsidRDefault="001D30A1" w:rsidP="008130C7">
      <w:pPr>
        <w:pStyle w:val="Standard"/>
        <w:spacing w:line="360" w:lineRule="auto"/>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развития социально-бытовой ориентировки, коррекции речевых нарушений, ритмики и/или адаптивной физической культуры, психологической коррекции.</w:t>
      </w:r>
    </w:p>
    <w:p w:rsidR="001D30A1" w:rsidRPr="001D30A1" w:rsidRDefault="001D30A1" w:rsidP="008130C7">
      <w:pPr>
        <w:pStyle w:val="Standard"/>
        <w:spacing w:line="360" w:lineRule="auto"/>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xml:space="preserve">• помещениями </w:t>
      </w:r>
      <w:r w:rsidR="00ED49D9">
        <w:rPr>
          <w:rFonts w:ascii="Times New Roman" w:hAnsi="Times New Roman" w:cs="Times New Roman"/>
          <w:sz w:val="28"/>
          <w:szCs w:val="28"/>
        </w:rPr>
        <w:t xml:space="preserve">- </w:t>
      </w:r>
      <w:r w:rsidRPr="001D30A1">
        <w:rPr>
          <w:rFonts w:ascii="Times New Roman" w:hAnsi="Times New Roman" w:cs="Times New Roman"/>
          <w:sz w:val="28"/>
          <w:szCs w:val="28"/>
        </w:rPr>
        <w:t>кабинетами, мастерскими, для занятий изобразительным искусством и др.;</w:t>
      </w:r>
    </w:p>
    <w:p w:rsidR="001D30A1" w:rsidRPr="001D30A1" w:rsidRDefault="001D30A1" w:rsidP="008130C7">
      <w:pPr>
        <w:pStyle w:val="Standard"/>
        <w:spacing w:line="360" w:lineRule="auto"/>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помещением библиотеки с книгохранилищем, обеспечивающим сохранность книжного фонда, медиатекой, фонотекой;</w:t>
      </w:r>
    </w:p>
    <w:p w:rsidR="001D30A1" w:rsidRPr="001D30A1" w:rsidRDefault="001D30A1" w:rsidP="008130C7">
      <w:pPr>
        <w:pStyle w:val="Standard"/>
        <w:spacing w:line="360" w:lineRule="auto"/>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актовым залом;</w:t>
      </w:r>
    </w:p>
    <w:p w:rsidR="001D30A1" w:rsidRPr="001D30A1" w:rsidRDefault="001D30A1" w:rsidP="008130C7">
      <w:pPr>
        <w:pStyle w:val="Standard"/>
        <w:spacing w:line="360" w:lineRule="auto"/>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спортивными сооружениями (залами, спортивной площадкой), оснащёнными игровым, спортивным оборудованием и инвентарём, соответствующим особым образовательным потребностям обучающихся;</w:t>
      </w:r>
    </w:p>
    <w:p w:rsidR="001D30A1" w:rsidRPr="001D30A1" w:rsidRDefault="001D30A1" w:rsidP="008130C7">
      <w:pPr>
        <w:pStyle w:val="Standard"/>
        <w:spacing w:line="360" w:lineRule="auto"/>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помещением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D30A1" w:rsidRPr="001D30A1" w:rsidRDefault="001D30A1" w:rsidP="008130C7">
      <w:pPr>
        <w:pStyle w:val="Standard"/>
        <w:spacing w:line="360" w:lineRule="auto"/>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помещением медицинского назначения;</w:t>
      </w:r>
    </w:p>
    <w:p w:rsidR="001D30A1" w:rsidRPr="001D30A1" w:rsidRDefault="001D30A1" w:rsidP="008130C7">
      <w:pPr>
        <w:pStyle w:val="Standard"/>
        <w:spacing w:line="360" w:lineRule="auto"/>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•административными и иными помещениями, оснащёнными необходимым оборудованием для организации учебного процесса;</w:t>
      </w:r>
    </w:p>
    <w:p w:rsidR="001D30A1" w:rsidRPr="001D30A1" w:rsidRDefault="001D30A1" w:rsidP="008130C7">
      <w:pPr>
        <w:pStyle w:val="Standard"/>
        <w:spacing w:line="360" w:lineRule="auto"/>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санузлами, местами личной гигиены.</w:t>
      </w:r>
    </w:p>
    <w:p w:rsidR="001D30A1" w:rsidRPr="001D30A1" w:rsidRDefault="001D30A1" w:rsidP="008130C7">
      <w:pPr>
        <w:pStyle w:val="Standard"/>
        <w:spacing w:line="360" w:lineRule="auto"/>
        <w:ind w:firstLine="709"/>
        <w:contextualSpacing/>
        <w:jc w:val="both"/>
        <w:rPr>
          <w:rFonts w:ascii="Times New Roman" w:hAnsi="Times New Roman" w:cs="Times New Roman"/>
          <w:sz w:val="28"/>
          <w:szCs w:val="28"/>
        </w:rPr>
      </w:pPr>
      <w:r w:rsidRPr="001D30A1">
        <w:rPr>
          <w:rFonts w:ascii="Times New Roman" w:hAnsi="Times New Roman" w:cs="Times New Roman"/>
          <w:sz w:val="28"/>
          <w:szCs w:val="28"/>
        </w:rPr>
        <w:t>Информационно-образовательная среда М</w:t>
      </w:r>
      <w:r w:rsidR="00ED49D9">
        <w:rPr>
          <w:rFonts w:ascii="Times New Roman" w:hAnsi="Times New Roman" w:cs="Times New Roman"/>
          <w:sz w:val="28"/>
          <w:szCs w:val="28"/>
        </w:rPr>
        <w:t>Б</w:t>
      </w:r>
      <w:r w:rsidRPr="001D30A1">
        <w:rPr>
          <w:rFonts w:ascii="Times New Roman" w:hAnsi="Times New Roman" w:cs="Times New Roman"/>
          <w:sz w:val="28"/>
          <w:szCs w:val="28"/>
        </w:rPr>
        <w:t xml:space="preserve">ОУ </w:t>
      </w:r>
      <w:r w:rsidR="00ED49D9">
        <w:rPr>
          <w:rFonts w:ascii="Times New Roman" w:hAnsi="Times New Roman" w:cs="Times New Roman"/>
          <w:sz w:val="28"/>
          <w:szCs w:val="28"/>
        </w:rPr>
        <w:t>«Кочкуровская СОШ»</w:t>
      </w:r>
      <w:r w:rsidRPr="001D30A1">
        <w:rPr>
          <w:rFonts w:ascii="Times New Roman" w:hAnsi="Times New Roman" w:cs="Times New Roman"/>
          <w:sz w:val="28"/>
          <w:szCs w:val="28"/>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w:t>
      </w:r>
      <w:r w:rsidRPr="001D30A1">
        <w:rPr>
          <w:rFonts w:ascii="Times New Roman" w:hAnsi="Times New Roman" w:cs="Times New Roman"/>
          <w:sz w:val="28"/>
          <w:szCs w:val="28"/>
        </w:rPr>
        <w:lastRenderedPageBreak/>
        <w:t>познавательных и профессиональных задач с применением информационно-коммуникационных технологий (ИКТ), а также наличие службы поддержки применения ИКТ.</w:t>
      </w:r>
    </w:p>
    <w:p w:rsidR="001D30A1" w:rsidRPr="001D30A1" w:rsidRDefault="001D30A1" w:rsidP="008130C7">
      <w:pPr>
        <w:pStyle w:val="Standard"/>
        <w:spacing w:line="360" w:lineRule="auto"/>
        <w:ind w:firstLine="709"/>
        <w:contextualSpacing/>
        <w:jc w:val="both"/>
        <w:rPr>
          <w:rFonts w:ascii="Times New Roman" w:hAnsi="Times New Roman" w:cs="Times New Roman"/>
          <w:sz w:val="28"/>
          <w:szCs w:val="28"/>
        </w:rPr>
      </w:pPr>
      <w:r w:rsidRPr="001D30A1">
        <w:rPr>
          <w:rFonts w:ascii="Times New Roman" w:hAnsi="Times New Roman" w:cs="Times New Roman"/>
          <w:sz w:val="28"/>
          <w:szCs w:val="28"/>
        </w:rPr>
        <w:t xml:space="preserve">Информационно-образовательная среда </w:t>
      </w:r>
      <w:r w:rsidR="00ED49D9" w:rsidRPr="001D30A1">
        <w:rPr>
          <w:rFonts w:ascii="Times New Roman" w:hAnsi="Times New Roman" w:cs="Times New Roman"/>
          <w:sz w:val="28"/>
          <w:szCs w:val="28"/>
        </w:rPr>
        <w:t>М</w:t>
      </w:r>
      <w:r w:rsidR="00ED49D9">
        <w:rPr>
          <w:rFonts w:ascii="Times New Roman" w:hAnsi="Times New Roman" w:cs="Times New Roman"/>
          <w:sz w:val="28"/>
          <w:szCs w:val="28"/>
        </w:rPr>
        <w:t>Б</w:t>
      </w:r>
      <w:r w:rsidR="00ED49D9" w:rsidRPr="001D30A1">
        <w:rPr>
          <w:rFonts w:ascii="Times New Roman" w:hAnsi="Times New Roman" w:cs="Times New Roman"/>
          <w:sz w:val="28"/>
          <w:szCs w:val="28"/>
        </w:rPr>
        <w:t xml:space="preserve">ОУ </w:t>
      </w:r>
      <w:r w:rsidR="00ED49D9">
        <w:rPr>
          <w:rFonts w:ascii="Times New Roman" w:hAnsi="Times New Roman" w:cs="Times New Roman"/>
          <w:sz w:val="28"/>
          <w:szCs w:val="28"/>
        </w:rPr>
        <w:t>«Кочкуровская СОШ»</w:t>
      </w:r>
      <w:r w:rsidR="00ED49D9" w:rsidRPr="001D30A1">
        <w:rPr>
          <w:rFonts w:ascii="Times New Roman" w:hAnsi="Times New Roman" w:cs="Times New Roman"/>
          <w:sz w:val="28"/>
          <w:szCs w:val="28"/>
        </w:rPr>
        <w:t xml:space="preserve"> </w:t>
      </w:r>
      <w:r w:rsidRPr="001D30A1">
        <w:rPr>
          <w:rFonts w:ascii="Times New Roman" w:hAnsi="Times New Roman" w:cs="Times New Roman"/>
          <w:sz w:val="28"/>
          <w:szCs w:val="28"/>
        </w:rPr>
        <w:t>обеспечивает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обучающимися АООП НОО; взаимодействие между участниками образовательного процесса, в том числе – дистанционное посредством сети Интернет;</w:t>
      </w:r>
      <w:r w:rsidR="00ED49D9">
        <w:rPr>
          <w:rFonts w:ascii="Times New Roman" w:hAnsi="Times New Roman" w:cs="Times New Roman"/>
          <w:sz w:val="28"/>
          <w:szCs w:val="28"/>
        </w:rPr>
        <w:t xml:space="preserve"> </w:t>
      </w:r>
      <w:r w:rsidRPr="001D30A1">
        <w:rPr>
          <w:rFonts w:ascii="Times New Roman" w:hAnsi="Times New Roman" w:cs="Times New Roman"/>
          <w:sz w:val="28"/>
          <w:szCs w:val="28"/>
        </w:rPr>
        <w:t>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1D30A1" w:rsidRPr="001D30A1" w:rsidRDefault="001D30A1" w:rsidP="008130C7">
      <w:pPr>
        <w:pStyle w:val="Standard"/>
        <w:spacing w:line="360" w:lineRule="auto"/>
        <w:ind w:firstLine="709"/>
        <w:contextualSpacing/>
        <w:jc w:val="both"/>
        <w:rPr>
          <w:rFonts w:ascii="Times New Roman" w:hAnsi="Times New Roman" w:cs="Times New Roman"/>
          <w:sz w:val="28"/>
          <w:szCs w:val="28"/>
        </w:rPr>
      </w:pPr>
      <w:r w:rsidRPr="001D30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1D30A1" w:rsidRPr="001D30A1" w:rsidRDefault="001D30A1" w:rsidP="008130C7">
      <w:pPr>
        <w:pStyle w:val="Standard"/>
        <w:spacing w:line="360" w:lineRule="auto"/>
        <w:ind w:firstLine="709"/>
        <w:contextualSpacing/>
        <w:jc w:val="both"/>
        <w:rPr>
          <w:rFonts w:ascii="Times New Roman" w:hAnsi="Times New Roman" w:cs="Times New Roman"/>
          <w:sz w:val="28"/>
          <w:szCs w:val="28"/>
        </w:rPr>
      </w:pPr>
      <w:r w:rsidRPr="001D30A1">
        <w:rPr>
          <w:rFonts w:ascii="Times New Roman" w:hAnsi="Times New Roman"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30A1" w:rsidRPr="001D30A1" w:rsidRDefault="001D30A1" w:rsidP="008130C7">
      <w:pPr>
        <w:pStyle w:val="Standard"/>
        <w:spacing w:line="360" w:lineRule="auto"/>
        <w:ind w:firstLine="709"/>
        <w:contextualSpacing/>
        <w:jc w:val="both"/>
        <w:rPr>
          <w:rFonts w:ascii="Times New Roman" w:hAnsi="Times New Roman" w:cs="Times New Roman"/>
          <w:sz w:val="28"/>
          <w:szCs w:val="28"/>
        </w:rPr>
      </w:pPr>
      <w:r w:rsidRPr="001D30A1">
        <w:rPr>
          <w:rFonts w:ascii="Times New Roman" w:hAnsi="Times New Roman" w:cs="Times New Roman"/>
          <w:sz w:val="28"/>
          <w:szCs w:val="28"/>
        </w:rPr>
        <w:lastRenderedPageBreak/>
        <w:t>Материально-технические условия реализации АООП НОО для обучающихся с лёгкой степенью умственной отсталости отвечают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F5E3F" w:rsidRDefault="00DF5E3F" w:rsidP="008130C7">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DF5E3F" w:rsidRDefault="00DF5E3F" w:rsidP="008130C7">
      <w:pPr>
        <w:pStyle w:val="Default"/>
        <w:spacing w:line="360"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DF5E3F" w:rsidRDefault="00DF5E3F" w:rsidP="008130C7">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sidR="001D30A1">
        <w:rPr>
          <w:rFonts w:ascii="Times New Roman" w:hAnsi="Times New Roman" w:cs="Times New Roman"/>
          <w:caps w:val="0"/>
          <w:color w:val="00000A"/>
          <w:sz w:val="28"/>
          <w:szCs w:val="28"/>
        </w:rPr>
        <w:t xml:space="preserve"> или учебных пособий,</w:t>
      </w:r>
      <w:r>
        <w:rPr>
          <w:rFonts w:ascii="Times New Roman" w:hAnsi="Times New Roman" w:cs="Times New Roman"/>
          <w:caps w:val="0"/>
          <w:color w:val="00000A"/>
          <w:sz w:val="28"/>
          <w:szCs w:val="28"/>
        </w:rPr>
        <w:t xml:space="preserve">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DF5E3F" w:rsidRPr="001D30A1" w:rsidRDefault="00DF5E3F" w:rsidP="008130C7">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 xml:space="preserve">дактического материала (в младших </w:t>
      </w:r>
      <w:r>
        <w:rPr>
          <w:rFonts w:ascii="Times New Roman" w:hAnsi="Times New Roman" w:cs="Times New Roman"/>
          <w:caps w:val="0"/>
          <w:color w:val="00000A"/>
          <w:sz w:val="28"/>
          <w:szCs w:val="28"/>
        </w:rPr>
        <w:lastRenderedPageBreak/>
        <w:t>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DF5E3F" w:rsidRDefault="00DF5E3F" w:rsidP="008130C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sectPr w:rsidR="00DF5E3F" w:rsidSect="00C41B45">
      <w:footerReference w:type="default" r:id="rId22"/>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E1" w:rsidRDefault="003D61E1" w:rsidP="006308AD">
      <w:pPr>
        <w:spacing w:after="0" w:line="240" w:lineRule="auto"/>
      </w:pPr>
      <w:r>
        <w:separator/>
      </w:r>
    </w:p>
  </w:endnote>
  <w:endnote w:type="continuationSeparator" w:id="0">
    <w:p w:rsidR="003D61E1" w:rsidRDefault="003D61E1" w:rsidP="0063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NewtonCSanPin-Regular">
    <w:altName w:val="Times New Roman"/>
    <w:charset w:val="CC"/>
    <w:family w:val="auto"/>
    <w:pitch w:val="default"/>
    <w:sig w:usb0="00000201" w:usb1="00000000" w:usb2="00000000" w:usb3="00000000" w:csb0="00000004" w:csb1="00000000"/>
  </w:font>
  <w:font w:name="NewtonCSanPin-BoldItalic">
    <w:altName w:val="Arabic Typesetting"/>
    <w:charset w:val="CC"/>
    <w:family w:val="script"/>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2455"/>
      <w:docPartObj>
        <w:docPartGallery w:val="Page Numbers (Bottom of Page)"/>
        <w:docPartUnique/>
      </w:docPartObj>
    </w:sdtPr>
    <w:sdtEndPr>
      <w:rPr>
        <w:rFonts w:ascii="Times New Roman" w:hAnsi="Times New Roman" w:cs="Times New Roman"/>
        <w:sz w:val="24"/>
      </w:rPr>
    </w:sdtEndPr>
    <w:sdtContent>
      <w:p w:rsidR="0047292E" w:rsidRPr="00E50D24" w:rsidRDefault="0047292E">
        <w:pPr>
          <w:pStyle w:val="a9"/>
          <w:jc w:val="center"/>
          <w:rPr>
            <w:rFonts w:ascii="Times New Roman" w:hAnsi="Times New Roman" w:cs="Times New Roman"/>
            <w:sz w:val="24"/>
          </w:rPr>
        </w:pPr>
        <w:r w:rsidRPr="00E50D24">
          <w:rPr>
            <w:rFonts w:ascii="Times New Roman" w:hAnsi="Times New Roman" w:cs="Times New Roman"/>
            <w:sz w:val="24"/>
          </w:rPr>
          <w:fldChar w:fldCharType="begin"/>
        </w:r>
        <w:r w:rsidRPr="00E50D24">
          <w:rPr>
            <w:rFonts w:ascii="Times New Roman" w:hAnsi="Times New Roman" w:cs="Times New Roman"/>
            <w:sz w:val="24"/>
          </w:rPr>
          <w:instrText xml:space="preserve"> PAGE   \* MERGEFORMAT </w:instrText>
        </w:r>
        <w:r w:rsidRPr="00E50D24">
          <w:rPr>
            <w:rFonts w:ascii="Times New Roman" w:hAnsi="Times New Roman" w:cs="Times New Roman"/>
            <w:sz w:val="24"/>
          </w:rPr>
          <w:fldChar w:fldCharType="separate"/>
        </w:r>
        <w:r w:rsidR="00E71409">
          <w:rPr>
            <w:rFonts w:ascii="Times New Roman" w:hAnsi="Times New Roman" w:cs="Times New Roman"/>
            <w:noProof/>
            <w:sz w:val="24"/>
          </w:rPr>
          <w:t>1</w:t>
        </w:r>
        <w:r w:rsidRPr="00E50D24">
          <w:rPr>
            <w:rFonts w:ascii="Times New Roman" w:hAnsi="Times New Roman" w:cs="Times New Roman"/>
            <w:noProof/>
            <w:sz w:val="24"/>
          </w:rPr>
          <w:fldChar w:fldCharType="end"/>
        </w:r>
      </w:p>
    </w:sdtContent>
  </w:sdt>
  <w:p w:rsidR="0047292E" w:rsidRDefault="004729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E1" w:rsidRDefault="003D61E1" w:rsidP="006308AD">
      <w:pPr>
        <w:spacing w:after="0" w:line="240" w:lineRule="auto"/>
      </w:pPr>
      <w:r>
        <w:separator/>
      </w:r>
    </w:p>
  </w:footnote>
  <w:footnote w:type="continuationSeparator" w:id="0">
    <w:p w:rsidR="003D61E1" w:rsidRDefault="003D61E1" w:rsidP="00630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sz w:val="20"/>
        <w:szCs w:val="28"/>
        <w:vertAlign w:val="superscript"/>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0D31DC"/>
    <w:multiLevelType w:val="hybridMultilevel"/>
    <w:tmpl w:val="BD9A2E66"/>
    <w:lvl w:ilvl="0" w:tplc="04190001">
      <w:start w:val="1"/>
      <w:numFmt w:val="bullet"/>
      <w:lvlText w:val=""/>
      <w:lvlJc w:val="left"/>
      <w:pPr>
        <w:ind w:left="-326" w:hanging="360"/>
      </w:pPr>
      <w:rPr>
        <w:rFonts w:ascii="Symbol" w:hAnsi="Symbol" w:hint="default"/>
      </w:rPr>
    </w:lvl>
    <w:lvl w:ilvl="1" w:tplc="04190003" w:tentative="1">
      <w:start w:val="1"/>
      <w:numFmt w:val="bullet"/>
      <w:lvlText w:val="o"/>
      <w:lvlJc w:val="left"/>
      <w:pPr>
        <w:ind w:left="394" w:hanging="360"/>
      </w:pPr>
      <w:rPr>
        <w:rFonts w:ascii="Courier New" w:hAnsi="Courier New" w:cs="Courier New" w:hint="default"/>
      </w:rPr>
    </w:lvl>
    <w:lvl w:ilvl="2" w:tplc="04190005" w:tentative="1">
      <w:start w:val="1"/>
      <w:numFmt w:val="bullet"/>
      <w:lvlText w:val=""/>
      <w:lvlJc w:val="left"/>
      <w:pPr>
        <w:ind w:left="1114" w:hanging="360"/>
      </w:pPr>
      <w:rPr>
        <w:rFonts w:ascii="Wingdings" w:hAnsi="Wingdings" w:hint="default"/>
      </w:rPr>
    </w:lvl>
    <w:lvl w:ilvl="3" w:tplc="04190001" w:tentative="1">
      <w:start w:val="1"/>
      <w:numFmt w:val="bullet"/>
      <w:lvlText w:val=""/>
      <w:lvlJc w:val="left"/>
      <w:pPr>
        <w:ind w:left="1834" w:hanging="360"/>
      </w:pPr>
      <w:rPr>
        <w:rFonts w:ascii="Symbol" w:hAnsi="Symbol" w:hint="default"/>
      </w:rPr>
    </w:lvl>
    <w:lvl w:ilvl="4" w:tplc="04190003" w:tentative="1">
      <w:start w:val="1"/>
      <w:numFmt w:val="bullet"/>
      <w:lvlText w:val="o"/>
      <w:lvlJc w:val="left"/>
      <w:pPr>
        <w:ind w:left="2554" w:hanging="360"/>
      </w:pPr>
      <w:rPr>
        <w:rFonts w:ascii="Courier New" w:hAnsi="Courier New" w:cs="Courier New" w:hint="default"/>
      </w:rPr>
    </w:lvl>
    <w:lvl w:ilvl="5" w:tplc="04190005" w:tentative="1">
      <w:start w:val="1"/>
      <w:numFmt w:val="bullet"/>
      <w:lvlText w:val=""/>
      <w:lvlJc w:val="left"/>
      <w:pPr>
        <w:ind w:left="3274" w:hanging="360"/>
      </w:pPr>
      <w:rPr>
        <w:rFonts w:ascii="Wingdings" w:hAnsi="Wingdings" w:hint="default"/>
      </w:rPr>
    </w:lvl>
    <w:lvl w:ilvl="6" w:tplc="04190001" w:tentative="1">
      <w:start w:val="1"/>
      <w:numFmt w:val="bullet"/>
      <w:lvlText w:val=""/>
      <w:lvlJc w:val="left"/>
      <w:pPr>
        <w:ind w:left="3994" w:hanging="360"/>
      </w:pPr>
      <w:rPr>
        <w:rFonts w:ascii="Symbol" w:hAnsi="Symbol" w:hint="default"/>
      </w:rPr>
    </w:lvl>
    <w:lvl w:ilvl="7" w:tplc="04190003" w:tentative="1">
      <w:start w:val="1"/>
      <w:numFmt w:val="bullet"/>
      <w:lvlText w:val="o"/>
      <w:lvlJc w:val="left"/>
      <w:pPr>
        <w:ind w:left="4714" w:hanging="360"/>
      </w:pPr>
      <w:rPr>
        <w:rFonts w:ascii="Courier New" w:hAnsi="Courier New" w:cs="Courier New" w:hint="default"/>
      </w:rPr>
    </w:lvl>
    <w:lvl w:ilvl="8" w:tplc="04190005" w:tentative="1">
      <w:start w:val="1"/>
      <w:numFmt w:val="bullet"/>
      <w:lvlText w:val=""/>
      <w:lvlJc w:val="left"/>
      <w:pPr>
        <w:ind w:left="5434" w:hanging="360"/>
      </w:pPr>
      <w:rPr>
        <w:rFonts w:ascii="Wingdings" w:hAnsi="Wingdings" w:hint="default"/>
      </w:rPr>
    </w:lvl>
  </w:abstractNum>
  <w:abstractNum w:abstractNumId="10" w15:restartNumberingAfterBreak="0">
    <w:nsid w:val="03686679"/>
    <w:multiLevelType w:val="hybridMultilevel"/>
    <w:tmpl w:val="84B24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C94997"/>
    <w:multiLevelType w:val="hybridMultilevel"/>
    <w:tmpl w:val="CCE27F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6965BE2"/>
    <w:multiLevelType w:val="hybridMultilevel"/>
    <w:tmpl w:val="93A0C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7EC1A76"/>
    <w:multiLevelType w:val="hybridMultilevel"/>
    <w:tmpl w:val="D548E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978771D"/>
    <w:multiLevelType w:val="hybridMultilevel"/>
    <w:tmpl w:val="EFFC3EA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A2D0384"/>
    <w:multiLevelType w:val="hybridMultilevel"/>
    <w:tmpl w:val="91E69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0C682D0D"/>
    <w:multiLevelType w:val="hybridMultilevel"/>
    <w:tmpl w:val="6888A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FB3787"/>
    <w:multiLevelType w:val="hybridMultilevel"/>
    <w:tmpl w:val="EE3AD2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F8F0294"/>
    <w:multiLevelType w:val="hybridMultilevel"/>
    <w:tmpl w:val="DFCAE75C"/>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05A0E71"/>
    <w:multiLevelType w:val="hybridMultilevel"/>
    <w:tmpl w:val="5B9602E2"/>
    <w:lvl w:ilvl="0" w:tplc="04190001">
      <w:start w:val="1"/>
      <w:numFmt w:val="bullet"/>
      <w:lvlText w:val=""/>
      <w:lvlJc w:val="left"/>
      <w:pPr>
        <w:ind w:left="468" w:hanging="360"/>
      </w:pPr>
      <w:rPr>
        <w:rFonts w:ascii="Symbol" w:hAnsi="Symbol"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20" w15:restartNumberingAfterBreak="0">
    <w:nsid w:val="10BD4CB3"/>
    <w:multiLevelType w:val="hybridMultilevel"/>
    <w:tmpl w:val="46385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94EB3"/>
    <w:multiLevelType w:val="hybridMultilevel"/>
    <w:tmpl w:val="E822E4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10231A7"/>
    <w:multiLevelType w:val="hybridMultilevel"/>
    <w:tmpl w:val="B8264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6C004F6"/>
    <w:multiLevelType w:val="hybridMultilevel"/>
    <w:tmpl w:val="AAD43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7886A49"/>
    <w:multiLevelType w:val="hybridMultilevel"/>
    <w:tmpl w:val="F6FA9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9ED5879"/>
    <w:multiLevelType w:val="hybridMultilevel"/>
    <w:tmpl w:val="73527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B152809"/>
    <w:multiLevelType w:val="hybridMultilevel"/>
    <w:tmpl w:val="F90873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E7A68A3"/>
    <w:multiLevelType w:val="hybridMultilevel"/>
    <w:tmpl w:val="25266D16"/>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2418656A"/>
    <w:multiLevelType w:val="hybridMultilevel"/>
    <w:tmpl w:val="0E3A08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43778CC"/>
    <w:multiLevelType w:val="hybridMultilevel"/>
    <w:tmpl w:val="CCA43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8E81231"/>
    <w:multiLevelType w:val="hybridMultilevel"/>
    <w:tmpl w:val="435E0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49551A"/>
    <w:multiLevelType w:val="hybridMultilevel"/>
    <w:tmpl w:val="037641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BDE1057"/>
    <w:multiLevelType w:val="hybridMultilevel"/>
    <w:tmpl w:val="DB0295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EE378BB"/>
    <w:multiLevelType w:val="hybridMultilevel"/>
    <w:tmpl w:val="8AE612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2D256D3"/>
    <w:multiLevelType w:val="hybridMultilevel"/>
    <w:tmpl w:val="9CDAF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373F2439"/>
    <w:multiLevelType w:val="hybridMultilevel"/>
    <w:tmpl w:val="D04C8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39AB2785"/>
    <w:multiLevelType w:val="hybridMultilevel"/>
    <w:tmpl w:val="DF08EF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39F40571"/>
    <w:multiLevelType w:val="hybridMultilevel"/>
    <w:tmpl w:val="6004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3C670311"/>
    <w:multiLevelType w:val="multilevel"/>
    <w:tmpl w:val="BB7883CA"/>
    <w:lvl w:ilvl="0">
      <w:start w:val="1"/>
      <w:numFmt w:val="decimal"/>
      <w:lvlText w:val="%1."/>
      <w:lvlJc w:val="left"/>
      <w:pPr>
        <w:ind w:left="360" w:hanging="360"/>
      </w:pPr>
    </w:lvl>
    <w:lvl w:ilvl="1">
      <w:start w:val="2"/>
      <w:numFmt w:val="decimal"/>
      <w:isLgl/>
      <w:lvlText w:val="%1.%2"/>
      <w:lvlJc w:val="left"/>
      <w:pPr>
        <w:ind w:left="375" w:hanging="375"/>
      </w:pPr>
      <w:rPr>
        <w:rFonts w:eastAsiaTheme="minorHAnsi" w:cs="Times New Roman" w:hint="default"/>
        <w:b w:val="0"/>
      </w:rPr>
    </w:lvl>
    <w:lvl w:ilvl="2">
      <w:start w:val="1"/>
      <w:numFmt w:val="decimal"/>
      <w:isLgl/>
      <w:lvlText w:val="%1.%2.%3"/>
      <w:lvlJc w:val="left"/>
      <w:pPr>
        <w:ind w:left="720" w:hanging="720"/>
      </w:pPr>
      <w:rPr>
        <w:rFonts w:eastAsiaTheme="minorHAnsi" w:cs="Times New Roman" w:hint="default"/>
        <w:b/>
      </w:rPr>
    </w:lvl>
    <w:lvl w:ilvl="3">
      <w:start w:val="1"/>
      <w:numFmt w:val="decimal"/>
      <w:isLgl/>
      <w:lvlText w:val="%1.%2.%3.%4"/>
      <w:lvlJc w:val="left"/>
      <w:pPr>
        <w:ind w:left="1080" w:hanging="1080"/>
      </w:pPr>
      <w:rPr>
        <w:rFonts w:eastAsiaTheme="minorHAnsi" w:cs="Times New Roman" w:hint="default"/>
        <w:b w:val="0"/>
      </w:rPr>
    </w:lvl>
    <w:lvl w:ilvl="4">
      <w:start w:val="1"/>
      <w:numFmt w:val="decimal"/>
      <w:isLgl/>
      <w:lvlText w:val="%1.%2.%3.%4.%5"/>
      <w:lvlJc w:val="left"/>
      <w:pPr>
        <w:ind w:left="1080" w:hanging="1080"/>
      </w:pPr>
      <w:rPr>
        <w:rFonts w:eastAsiaTheme="minorHAnsi" w:cs="Times New Roman" w:hint="default"/>
        <w:b w:val="0"/>
      </w:rPr>
    </w:lvl>
    <w:lvl w:ilvl="5">
      <w:start w:val="1"/>
      <w:numFmt w:val="decimal"/>
      <w:isLgl/>
      <w:lvlText w:val="%1.%2.%3.%4.%5.%6"/>
      <w:lvlJc w:val="left"/>
      <w:pPr>
        <w:ind w:left="1440" w:hanging="1440"/>
      </w:pPr>
      <w:rPr>
        <w:rFonts w:eastAsiaTheme="minorHAnsi" w:cs="Times New Roman" w:hint="default"/>
        <w:b w:val="0"/>
      </w:rPr>
    </w:lvl>
    <w:lvl w:ilvl="6">
      <w:start w:val="1"/>
      <w:numFmt w:val="decimal"/>
      <w:isLgl/>
      <w:lvlText w:val="%1.%2.%3.%4.%5.%6.%7"/>
      <w:lvlJc w:val="left"/>
      <w:pPr>
        <w:ind w:left="1440" w:hanging="1440"/>
      </w:pPr>
      <w:rPr>
        <w:rFonts w:eastAsiaTheme="minorHAnsi" w:cs="Times New Roman" w:hint="default"/>
        <w:b w:val="0"/>
      </w:rPr>
    </w:lvl>
    <w:lvl w:ilvl="7">
      <w:start w:val="1"/>
      <w:numFmt w:val="decimal"/>
      <w:isLgl/>
      <w:lvlText w:val="%1.%2.%3.%4.%5.%6.%7.%8"/>
      <w:lvlJc w:val="left"/>
      <w:pPr>
        <w:ind w:left="1800" w:hanging="1800"/>
      </w:pPr>
      <w:rPr>
        <w:rFonts w:eastAsiaTheme="minorHAnsi" w:cs="Times New Roman" w:hint="default"/>
        <w:b w:val="0"/>
      </w:rPr>
    </w:lvl>
    <w:lvl w:ilvl="8">
      <w:start w:val="1"/>
      <w:numFmt w:val="decimal"/>
      <w:isLgl/>
      <w:lvlText w:val="%1.%2.%3.%4.%5.%6.%7.%8.%9"/>
      <w:lvlJc w:val="left"/>
      <w:pPr>
        <w:ind w:left="2160" w:hanging="2160"/>
      </w:pPr>
      <w:rPr>
        <w:rFonts w:eastAsiaTheme="minorHAnsi" w:cs="Times New Roman" w:hint="default"/>
        <w:b w:val="0"/>
      </w:rPr>
    </w:lvl>
  </w:abstractNum>
  <w:abstractNum w:abstractNumId="40" w15:restartNumberingAfterBreak="0">
    <w:nsid w:val="41516F0E"/>
    <w:multiLevelType w:val="hybridMultilevel"/>
    <w:tmpl w:val="B7C6A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33A3D96"/>
    <w:multiLevelType w:val="hybridMultilevel"/>
    <w:tmpl w:val="C28ADF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33A5B2E"/>
    <w:multiLevelType w:val="hybridMultilevel"/>
    <w:tmpl w:val="AD8EB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3BA733D"/>
    <w:multiLevelType w:val="hybridMultilevel"/>
    <w:tmpl w:val="80001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45DF3994"/>
    <w:multiLevelType w:val="hybridMultilevel"/>
    <w:tmpl w:val="FBEAED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45F17F14"/>
    <w:multiLevelType w:val="hybridMultilevel"/>
    <w:tmpl w:val="1EEEE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93C372A"/>
    <w:multiLevelType w:val="hybridMultilevel"/>
    <w:tmpl w:val="833AE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494D5DD7"/>
    <w:multiLevelType w:val="hybridMultilevel"/>
    <w:tmpl w:val="47608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4CAB101E"/>
    <w:multiLevelType w:val="hybridMultilevel"/>
    <w:tmpl w:val="B31CB13E"/>
    <w:lvl w:ilvl="0" w:tplc="0419000F">
      <w:start w:val="1"/>
      <w:numFmt w:val="decimal"/>
      <w:lvlText w:val="%1."/>
      <w:lvlJc w:val="left"/>
      <w:pPr>
        <w:ind w:left="360" w:hanging="360"/>
      </w:pPr>
    </w:lvl>
    <w:lvl w:ilvl="1" w:tplc="3BBCFDFE">
      <w:start w:val="1"/>
      <w:numFmt w:val="decimal"/>
      <w:lvlText w:val="%2)"/>
      <w:lvlJc w:val="left"/>
      <w:pPr>
        <w:ind w:left="1080" w:hanging="360"/>
      </w:pPr>
      <w:rPr>
        <w:rFonts w:hint="default"/>
        <w:i/>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D32434C"/>
    <w:multiLevelType w:val="hybridMultilevel"/>
    <w:tmpl w:val="EE605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1381B38"/>
    <w:multiLevelType w:val="hybridMultilevel"/>
    <w:tmpl w:val="F0AA3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541B6880"/>
    <w:multiLevelType w:val="hybridMultilevel"/>
    <w:tmpl w:val="E1A4E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9BB2F48"/>
    <w:multiLevelType w:val="multilevel"/>
    <w:tmpl w:val="089489B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098" w:hanging="375"/>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324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5055" w:hanging="144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861" w:hanging="1800"/>
      </w:pPr>
      <w:rPr>
        <w:rFonts w:hint="default"/>
      </w:rPr>
    </w:lvl>
    <w:lvl w:ilvl="8">
      <w:start w:val="1"/>
      <w:numFmt w:val="decimal"/>
      <w:isLgl/>
      <w:lvlText w:val="%1.%2.%3.%4.%5.%6.%7.%8.%9"/>
      <w:lvlJc w:val="left"/>
      <w:pPr>
        <w:ind w:left="7944" w:hanging="2160"/>
      </w:pPr>
      <w:rPr>
        <w:rFonts w:hint="default"/>
      </w:rPr>
    </w:lvl>
  </w:abstractNum>
  <w:abstractNum w:abstractNumId="54" w15:restartNumberingAfterBreak="0">
    <w:nsid w:val="5A5073C1"/>
    <w:multiLevelType w:val="hybridMultilevel"/>
    <w:tmpl w:val="D688CE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B0805FE"/>
    <w:multiLevelType w:val="hybridMultilevel"/>
    <w:tmpl w:val="46EE7688"/>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5EC31709"/>
    <w:multiLevelType w:val="multilevel"/>
    <w:tmpl w:val="E9261F7C"/>
    <w:lvl w:ilvl="0">
      <w:start w:val="1"/>
      <w:numFmt w:val="decimal"/>
      <w:lvlText w:val="%1."/>
      <w:lvlJc w:val="left"/>
      <w:pPr>
        <w:ind w:left="360" w:hanging="360"/>
      </w:pPr>
      <w:rPr>
        <w:rFonts w:hint="default"/>
        <w:color w:val="000000"/>
      </w:rPr>
    </w:lvl>
    <w:lvl w:ilvl="1">
      <w:start w:val="1"/>
      <w:numFmt w:val="decimal"/>
      <w:lvlText w:val="%2."/>
      <w:lvlJc w:val="left"/>
      <w:pPr>
        <w:ind w:left="3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7" w15:restartNumberingAfterBreak="0">
    <w:nsid w:val="5ED02045"/>
    <w:multiLevelType w:val="hybridMultilevel"/>
    <w:tmpl w:val="CBB69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5F633146"/>
    <w:multiLevelType w:val="hybridMultilevel"/>
    <w:tmpl w:val="5F48B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F950ED8"/>
    <w:multiLevelType w:val="hybridMultilevel"/>
    <w:tmpl w:val="029A1B2E"/>
    <w:lvl w:ilvl="0" w:tplc="04190001">
      <w:start w:val="1"/>
      <w:numFmt w:val="bullet"/>
      <w:lvlText w:val=""/>
      <w:lvlJc w:val="left"/>
      <w:pPr>
        <w:tabs>
          <w:tab w:val="num" w:pos="360"/>
        </w:tabs>
        <w:ind w:left="360" w:hanging="360"/>
      </w:pPr>
      <w:rPr>
        <w:rFonts w:ascii="Symbol" w:hAnsi="Symbol" w:hint="default"/>
      </w:rPr>
    </w:lvl>
    <w:lvl w:ilvl="1" w:tplc="BC989A1E" w:tentative="1">
      <w:start w:val="1"/>
      <w:numFmt w:val="bullet"/>
      <w:lvlText w:val="•"/>
      <w:lvlJc w:val="left"/>
      <w:pPr>
        <w:tabs>
          <w:tab w:val="num" w:pos="1080"/>
        </w:tabs>
        <w:ind w:left="1080" w:hanging="360"/>
      </w:pPr>
      <w:rPr>
        <w:rFonts w:ascii="Arial" w:hAnsi="Arial" w:hint="default"/>
      </w:rPr>
    </w:lvl>
    <w:lvl w:ilvl="2" w:tplc="0B60C6DE" w:tentative="1">
      <w:start w:val="1"/>
      <w:numFmt w:val="bullet"/>
      <w:lvlText w:val="•"/>
      <w:lvlJc w:val="left"/>
      <w:pPr>
        <w:tabs>
          <w:tab w:val="num" w:pos="1800"/>
        </w:tabs>
        <w:ind w:left="1800" w:hanging="360"/>
      </w:pPr>
      <w:rPr>
        <w:rFonts w:ascii="Arial" w:hAnsi="Arial" w:hint="default"/>
      </w:rPr>
    </w:lvl>
    <w:lvl w:ilvl="3" w:tplc="BCC20B6C" w:tentative="1">
      <w:start w:val="1"/>
      <w:numFmt w:val="bullet"/>
      <w:lvlText w:val="•"/>
      <w:lvlJc w:val="left"/>
      <w:pPr>
        <w:tabs>
          <w:tab w:val="num" w:pos="2520"/>
        </w:tabs>
        <w:ind w:left="2520" w:hanging="360"/>
      </w:pPr>
      <w:rPr>
        <w:rFonts w:ascii="Arial" w:hAnsi="Arial" w:hint="default"/>
      </w:rPr>
    </w:lvl>
    <w:lvl w:ilvl="4" w:tplc="72AA3C5C" w:tentative="1">
      <w:start w:val="1"/>
      <w:numFmt w:val="bullet"/>
      <w:lvlText w:val="•"/>
      <w:lvlJc w:val="left"/>
      <w:pPr>
        <w:tabs>
          <w:tab w:val="num" w:pos="3240"/>
        </w:tabs>
        <w:ind w:left="3240" w:hanging="360"/>
      </w:pPr>
      <w:rPr>
        <w:rFonts w:ascii="Arial" w:hAnsi="Arial" w:hint="default"/>
      </w:rPr>
    </w:lvl>
    <w:lvl w:ilvl="5" w:tplc="1730F594" w:tentative="1">
      <w:start w:val="1"/>
      <w:numFmt w:val="bullet"/>
      <w:lvlText w:val="•"/>
      <w:lvlJc w:val="left"/>
      <w:pPr>
        <w:tabs>
          <w:tab w:val="num" w:pos="3960"/>
        </w:tabs>
        <w:ind w:left="3960" w:hanging="360"/>
      </w:pPr>
      <w:rPr>
        <w:rFonts w:ascii="Arial" w:hAnsi="Arial" w:hint="default"/>
      </w:rPr>
    </w:lvl>
    <w:lvl w:ilvl="6" w:tplc="DDB04F9E" w:tentative="1">
      <w:start w:val="1"/>
      <w:numFmt w:val="bullet"/>
      <w:lvlText w:val="•"/>
      <w:lvlJc w:val="left"/>
      <w:pPr>
        <w:tabs>
          <w:tab w:val="num" w:pos="4680"/>
        </w:tabs>
        <w:ind w:left="4680" w:hanging="360"/>
      </w:pPr>
      <w:rPr>
        <w:rFonts w:ascii="Arial" w:hAnsi="Arial" w:hint="default"/>
      </w:rPr>
    </w:lvl>
    <w:lvl w:ilvl="7" w:tplc="CB4EE550" w:tentative="1">
      <w:start w:val="1"/>
      <w:numFmt w:val="bullet"/>
      <w:lvlText w:val="•"/>
      <w:lvlJc w:val="left"/>
      <w:pPr>
        <w:tabs>
          <w:tab w:val="num" w:pos="5400"/>
        </w:tabs>
        <w:ind w:left="5400" w:hanging="360"/>
      </w:pPr>
      <w:rPr>
        <w:rFonts w:ascii="Arial" w:hAnsi="Arial" w:hint="default"/>
      </w:rPr>
    </w:lvl>
    <w:lvl w:ilvl="8" w:tplc="E48C5A46" w:tentative="1">
      <w:start w:val="1"/>
      <w:numFmt w:val="bullet"/>
      <w:lvlText w:val="•"/>
      <w:lvlJc w:val="left"/>
      <w:pPr>
        <w:tabs>
          <w:tab w:val="num" w:pos="6120"/>
        </w:tabs>
        <w:ind w:left="6120" w:hanging="360"/>
      </w:pPr>
      <w:rPr>
        <w:rFonts w:ascii="Arial" w:hAnsi="Arial" w:hint="default"/>
      </w:rPr>
    </w:lvl>
  </w:abstractNum>
  <w:abstractNum w:abstractNumId="60" w15:restartNumberingAfterBreak="0">
    <w:nsid w:val="62EF4941"/>
    <w:multiLevelType w:val="hybridMultilevel"/>
    <w:tmpl w:val="03E82B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317287F"/>
    <w:multiLevelType w:val="hybridMultilevel"/>
    <w:tmpl w:val="A0B486BA"/>
    <w:lvl w:ilvl="0" w:tplc="04190001">
      <w:start w:val="1"/>
      <w:numFmt w:val="bullet"/>
      <w:lvlText w:val=""/>
      <w:lvlJc w:val="left"/>
      <w:pPr>
        <w:ind w:left="468" w:hanging="360"/>
      </w:pPr>
      <w:rPr>
        <w:rFonts w:ascii="Symbol" w:hAnsi="Symbol"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62" w15:restartNumberingAfterBreak="0">
    <w:nsid w:val="634C2026"/>
    <w:multiLevelType w:val="hybridMultilevel"/>
    <w:tmpl w:val="72D620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3B67B89"/>
    <w:multiLevelType w:val="hybridMultilevel"/>
    <w:tmpl w:val="CAF0C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7056666D"/>
    <w:multiLevelType w:val="hybridMultilevel"/>
    <w:tmpl w:val="63DA30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72DC1F67"/>
    <w:multiLevelType w:val="hybridMultilevel"/>
    <w:tmpl w:val="7E4C9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76DC1994"/>
    <w:multiLevelType w:val="hybridMultilevel"/>
    <w:tmpl w:val="8968E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7D58772C"/>
    <w:multiLevelType w:val="hybridMultilevel"/>
    <w:tmpl w:val="FA1A6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E5B3214"/>
    <w:multiLevelType w:val="hybridMultilevel"/>
    <w:tmpl w:val="C4AA6A18"/>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40"/>
  </w:num>
  <w:num w:numId="3">
    <w:abstractNumId w:val="16"/>
  </w:num>
  <w:num w:numId="4">
    <w:abstractNumId w:val="15"/>
  </w:num>
  <w:num w:numId="5">
    <w:abstractNumId w:val="60"/>
  </w:num>
  <w:num w:numId="6">
    <w:abstractNumId w:val="63"/>
  </w:num>
  <w:num w:numId="7">
    <w:abstractNumId w:val="62"/>
  </w:num>
  <w:num w:numId="8">
    <w:abstractNumId w:val="27"/>
  </w:num>
  <w:num w:numId="9">
    <w:abstractNumId w:val="35"/>
  </w:num>
  <w:num w:numId="10">
    <w:abstractNumId w:val="39"/>
  </w:num>
  <w:num w:numId="11">
    <w:abstractNumId w:val="56"/>
  </w:num>
  <w:num w:numId="12">
    <w:abstractNumId w:val="12"/>
  </w:num>
  <w:num w:numId="13">
    <w:abstractNumId w:val="22"/>
  </w:num>
  <w:num w:numId="14">
    <w:abstractNumId w:val="17"/>
  </w:num>
  <w:num w:numId="15">
    <w:abstractNumId w:val="51"/>
  </w:num>
  <w:num w:numId="16">
    <w:abstractNumId w:val="10"/>
  </w:num>
  <w:num w:numId="17">
    <w:abstractNumId w:val="67"/>
  </w:num>
  <w:num w:numId="18">
    <w:abstractNumId w:val="59"/>
  </w:num>
  <w:num w:numId="19">
    <w:abstractNumId w:val="14"/>
  </w:num>
  <w:num w:numId="20">
    <w:abstractNumId w:val="53"/>
  </w:num>
  <w:num w:numId="21">
    <w:abstractNumId w:val="49"/>
  </w:num>
  <w:num w:numId="22">
    <w:abstractNumId w:val="32"/>
  </w:num>
  <w:num w:numId="23">
    <w:abstractNumId w:val="42"/>
  </w:num>
  <w:num w:numId="24">
    <w:abstractNumId w:val="50"/>
  </w:num>
  <w:num w:numId="25">
    <w:abstractNumId w:val="41"/>
  </w:num>
  <w:num w:numId="26">
    <w:abstractNumId w:val="64"/>
  </w:num>
  <w:num w:numId="27">
    <w:abstractNumId w:val="37"/>
  </w:num>
  <w:num w:numId="28">
    <w:abstractNumId w:val="31"/>
  </w:num>
  <w:num w:numId="29">
    <w:abstractNumId w:val="57"/>
  </w:num>
  <w:num w:numId="30">
    <w:abstractNumId w:val="43"/>
  </w:num>
  <w:num w:numId="31">
    <w:abstractNumId w:val="11"/>
  </w:num>
  <w:num w:numId="32">
    <w:abstractNumId w:val="19"/>
  </w:num>
  <w:num w:numId="33">
    <w:abstractNumId w:val="47"/>
  </w:num>
  <w:num w:numId="34">
    <w:abstractNumId w:val="61"/>
  </w:num>
  <w:num w:numId="35">
    <w:abstractNumId w:val="24"/>
  </w:num>
  <w:num w:numId="36">
    <w:abstractNumId w:val="23"/>
  </w:num>
  <w:num w:numId="37">
    <w:abstractNumId w:val="25"/>
  </w:num>
  <w:num w:numId="38">
    <w:abstractNumId w:val="33"/>
  </w:num>
  <w:num w:numId="39">
    <w:abstractNumId w:val="26"/>
  </w:num>
  <w:num w:numId="40">
    <w:abstractNumId w:val="13"/>
  </w:num>
  <w:num w:numId="41">
    <w:abstractNumId w:val="20"/>
  </w:num>
  <w:num w:numId="42">
    <w:abstractNumId w:val="46"/>
  </w:num>
  <w:num w:numId="43">
    <w:abstractNumId w:val="65"/>
  </w:num>
  <w:num w:numId="44">
    <w:abstractNumId w:val="9"/>
  </w:num>
  <w:num w:numId="45">
    <w:abstractNumId w:val="38"/>
  </w:num>
  <w:num w:numId="46">
    <w:abstractNumId w:val="29"/>
  </w:num>
  <w:num w:numId="47">
    <w:abstractNumId w:val="66"/>
  </w:num>
  <w:num w:numId="48">
    <w:abstractNumId w:val="36"/>
  </w:num>
  <w:num w:numId="49">
    <w:abstractNumId w:val="44"/>
  </w:num>
  <w:num w:numId="50">
    <w:abstractNumId w:val="34"/>
  </w:num>
  <w:num w:numId="51">
    <w:abstractNumId w:val="45"/>
  </w:num>
  <w:num w:numId="52">
    <w:abstractNumId w:val="54"/>
  </w:num>
  <w:num w:numId="53">
    <w:abstractNumId w:val="52"/>
  </w:num>
  <w:num w:numId="54">
    <w:abstractNumId w:val="18"/>
  </w:num>
  <w:num w:numId="55">
    <w:abstractNumId w:val="28"/>
  </w:num>
  <w:num w:numId="56">
    <w:abstractNumId w:val="55"/>
  </w:num>
  <w:num w:numId="57">
    <w:abstractNumId w:val="68"/>
  </w:num>
  <w:num w:numId="58">
    <w:abstractNumId w:val="0"/>
  </w:num>
  <w:num w:numId="59">
    <w:abstractNumId w:val="5"/>
  </w:num>
  <w:num w:numId="60">
    <w:abstractNumId w:val="8"/>
  </w:num>
  <w:num w:numId="61">
    <w:abstractNumId w:val="58"/>
  </w:num>
  <w:num w:numId="62">
    <w:abstractNumId w:val="4"/>
  </w:num>
  <w:num w:numId="63">
    <w:abstractNumId w:val="3"/>
  </w:num>
  <w:num w:numId="64">
    <w:abstractNumId w:val="7"/>
  </w:num>
  <w:num w:numId="65">
    <w:abstractNumId w:val="48"/>
  </w:num>
  <w:num w:numId="66">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842"/>
    <w:rsid w:val="00003184"/>
    <w:rsid w:val="00003746"/>
    <w:rsid w:val="00005B6B"/>
    <w:rsid w:val="00007134"/>
    <w:rsid w:val="00014A90"/>
    <w:rsid w:val="00020F2C"/>
    <w:rsid w:val="000215BA"/>
    <w:rsid w:val="00022E8E"/>
    <w:rsid w:val="000254A5"/>
    <w:rsid w:val="00025842"/>
    <w:rsid w:val="0002670E"/>
    <w:rsid w:val="00030571"/>
    <w:rsid w:val="000324DB"/>
    <w:rsid w:val="000325E0"/>
    <w:rsid w:val="000446F9"/>
    <w:rsid w:val="00047942"/>
    <w:rsid w:val="0005228B"/>
    <w:rsid w:val="00052B1E"/>
    <w:rsid w:val="00055C36"/>
    <w:rsid w:val="000578B3"/>
    <w:rsid w:val="00057C56"/>
    <w:rsid w:val="00061E9D"/>
    <w:rsid w:val="000658F9"/>
    <w:rsid w:val="00071288"/>
    <w:rsid w:val="000720C3"/>
    <w:rsid w:val="00072B39"/>
    <w:rsid w:val="00074BDB"/>
    <w:rsid w:val="0008294D"/>
    <w:rsid w:val="00082A78"/>
    <w:rsid w:val="00083D32"/>
    <w:rsid w:val="00087AA8"/>
    <w:rsid w:val="00091436"/>
    <w:rsid w:val="00093DBC"/>
    <w:rsid w:val="00094B23"/>
    <w:rsid w:val="00095966"/>
    <w:rsid w:val="00095B59"/>
    <w:rsid w:val="00097DAF"/>
    <w:rsid w:val="000A2909"/>
    <w:rsid w:val="000A315D"/>
    <w:rsid w:val="000A3487"/>
    <w:rsid w:val="000A7169"/>
    <w:rsid w:val="000B2EE8"/>
    <w:rsid w:val="000B6C3B"/>
    <w:rsid w:val="000B7A8A"/>
    <w:rsid w:val="000B7CB2"/>
    <w:rsid w:val="000C51DF"/>
    <w:rsid w:val="000C7A31"/>
    <w:rsid w:val="000D0B1F"/>
    <w:rsid w:val="000D0B8D"/>
    <w:rsid w:val="000D12D4"/>
    <w:rsid w:val="000D1DD9"/>
    <w:rsid w:val="000D2474"/>
    <w:rsid w:val="000D3A4A"/>
    <w:rsid w:val="000E362D"/>
    <w:rsid w:val="000E46C2"/>
    <w:rsid w:val="000E5416"/>
    <w:rsid w:val="000E77C4"/>
    <w:rsid w:val="000F31D9"/>
    <w:rsid w:val="0010093B"/>
    <w:rsid w:val="00101154"/>
    <w:rsid w:val="00101F26"/>
    <w:rsid w:val="00104071"/>
    <w:rsid w:val="00105B2B"/>
    <w:rsid w:val="00115D36"/>
    <w:rsid w:val="00121C3D"/>
    <w:rsid w:val="0012214E"/>
    <w:rsid w:val="00123807"/>
    <w:rsid w:val="00124F99"/>
    <w:rsid w:val="001252AF"/>
    <w:rsid w:val="001260BE"/>
    <w:rsid w:val="00127BF7"/>
    <w:rsid w:val="00130235"/>
    <w:rsid w:val="001330A0"/>
    <w:rsid w:val="001347C3"/>
    <w:rsid w:val="00136C92"/>
    <w:rsid w:val="00141713"/>
    <w:rsid w:val="00146291"/>
    <w:rsid w:val="00150FF6"/>
    <w:rsid w:val="0015459D"/>
    <w:rsid w:val="001550B4"/>
    <w:rsid w:val="00155C25"/>
    <w:rsid w:val="00160010"/>
    <w:rsid w:val="00160418"/>
    <w:rsid w:val="001626FE"/>
    <w:rsid w:val="001646DA"/>
    <w:rsid w:val="00174F28"/>
    <w:rsid w:val="00175F0C"/>
    <w:rsid w:val="00176B77"/>
    <w:rsid w:val="0018106E"/>
    <w:rsid w:val="00182B10"/>
    <w:rsid w:val="00182DFF"/>
    <w:rsid w:val="0018496B"/>
    <w:rsid w:val="00187303"/>
    <w:rsid w:val="00190563"/>
    <w:rsid w:val="00191C7B"/>
    <w:rsid w:val="00193135"/>
    <w:rsid w:val="00195A8E"/>
    <w:rsid w:val="001A104D"/>
    <w:rsid w:val="001A1975"/>
    <w:rsid w:val="001A5C61"/>
    <w:rsid w:val="001A666C"/>
    <w:rsid w:val="001B0097"/>
    <w:rsid w:val="001B0773"/>
    <w:rsid w:val="001B14F6"/>
    <w:rsid w:val="001B3E79"/>
    <w:rsid w:val="001C5207"/>
    <w:rsid w:val="001C5BD7"/>
    <w:rsid w:val="001C620C"/>
    <w:rsid w:val="001C7D33"/>
    <w:rsid w:val="001D1CA9"/>
    <w:rsid w:val="001D30A1"/>
    <w:rsid w:val="001D48BF"/>
    <w:rsid w:val="001D598C"/>
    <w:rsid w:val="001E08B3"/>
    <w:rsid w:val="001E2E33"/>
    <w:rsid w:val="001E4352"/>
    <w:rsid w:val="001E69A0"/>
    <w:rsid w:val="001E7216"/>
    <w:rsid w:val="001F0641"/>
    <w:rsid w:val="001F0F3B"/>
    <w:rsid w:val="001F3E6D"/>
    <w:rsid w:val="001F4424"/>
    <w:rsid w:val="001F5402"/>
    <w:rsid w:val="001F5975"/>
    <w:rsid w:val="001F639D"/>
    <w:rsid w:val="002027AE"/>
    <w:rsid w:val="0020387B"/>
    <w:rsid w:val="00203EBB"/>
    <w:rsid w:val="00204453"/>
    <w:rsid w:val="002047CE"/>
    <w:rsid w:val="002075BC"/>
    <w:rsid w:val="0021087F"/>
    <w:rsid w:val="00210A4C"/>
    <w:rsid w:val="00216B1F"/>
    <w:rsid w:val="00217393"/>
    <w:rsid w:val="00217EE0"/>
    <w:rsid w:val="0022240E"/>
    <w:rsid w:val="00223014"/>
    <w:rsid w:val="00225531"/>
    <w:rsid w:val="0022703D"/>
    <w:rsid w:val="00231B9D"/>
    <w:rsid w:val="00233976"/>
    <w:rsid w:val="002360B5"/>
    <w:rsid w:val="002374AB"/>
    <w:rsid w:val="00244231"/>
    <w:rsid w:val="00246064"/>
    <w:rsid w:val="0024693F"/>
    <w:rsid w:val="00253C43"/>
    <w:rsid w:val="002653A3"/>
    <w:rsid w:val="00271124"/>
    <w:rsid w:val="002720E3"/>
    <w:rsid w:val="00273215"/>
    <w:rsid w:val="00277A7F"/>
    <w:rsid w:val="00281089"/>
    <w:rsid w:val="0028279E"/>
    <w:rsid w:val="00284827"/>
    <w:rsid w:val="0028544D"/>
    <w:rsid w:val="0028551A"/>
    <w:rsid w:val="0028573F"/>
    <w:rsid w:val="00287956"/>
    <w:rsid w:val="002924D6"/>
    <w:rsid w:val="002A05FC"/>
    <w:rsid w:val="002A0848"/>
    <w:rsid w:val="002A14F0"/>
    <w:rsid w:val="002A3789"/>
    <w:rsid w:val="002A42BE"/>
    <w:rsid w:val="002A4466"/>
    <w:rsid w:val="002A4C9F"/>
    <w:rsid w:val="002A65DA"/>
    <w:rsid w:val="002B01AE"/>
    <w:rsid w:val="002B3300"/>
    <w:rsid w:val="002B7093"/>
    <w:rsid w:val="002C0758"/>
    <w:rsid w:val="002C3CF6"/>
    <w:rsid w:val="002C4CEB"/>
    <w:rsid w:val="002D2D96"/>
    <w:rsid w:val="002D6E61"/>
    <w:rsid w:val="002E192A"/>
    <w:rsid w:val="002E29A4"/>
    <w:rsid w:val="002E38F8"/>
    <w:rsid w:val="002E66E9"/>
    <w:rsid w:val="002F09F0"/>
    <w:rsid w:val="002F2460"/>
    <w:rsid w:val="002F6CAF"/>
    <w:rsid w:val="002F6EF5"/>
    <w:rsid w:val="002F7FB0"/>
    <w:rsid w:val="003017D0"/>
    <w:rsid w:val="00301B2A"/>
    <w:rsid w:val="00301B4A"/>
    <w:rsid w:val="003023BE"/>
    <w:rsid w:val="00302EEB"/>
    <w:rsid w:val="00303520"/>
    <w:rsid w:val="00303C24"/>
    <w:rsid w:val="003042E9"/>
    <w:rsid w:val="00304639"/>
    <w:rsid w:val="00313A24"/>
    <w:rsid w:val="00316133"/>
    <w:rsid w:val="00316BAE"/>
    <w:rsid w:val="0031733B"/>
    <w:rsid w:val="003204DD"/>
    <w:rsid w:val="00321E0F"/>
    <w:rsid w:val="00323136"/>
    <w:rsid w:val="0032447B"/>
    <w:rsid w:val="00330E8C"/>
    <w:rsid w:val="0033245F"/>
    <w:rsid w:val="0033664C"/>
    <w:rsid w:val="003414DC"/>
    <w:rsid w:val="00345EE4"/>
    <w:rsid w:val="00347678"/>
    <w:rsid w:val="00353481"/>
    <w:rsid w:val="003546AF"/>
    <w:rsid w:val="00354D57"/>
    <w:rsid w:val="00356B31"/>
    <w:rsid w:val="0035715D"/>
    <w:rsid w:val="00361A50"/>
    <w:rsid w:val="00362E91"/>
    <w:rsid w:val="00367423"/>
    <w:rsid w:val="003707B8"/>
    <w:rsid w:val="00371BA5"/>
    <w:rsid w:val="00373297"/>
    <w:rsid w:val="00374069"/>
    <w:rsid w:val="0039176B"/>
    <w:rsid w:val="00392144"/>
    <w:rsid w:val="00392783"/>
    <w:rsid w:val="003A3578"/>
    <w:rsid w:val="003A4748"/>
    <w:rsid w:val="003A66F4"/>
    <w:rsid w:val="003A71F0"/>
    <w:rsid w:val="003B1A0E"/>
    <w:rsid w:val="003B1AEC"/>
    <w:rsid w:val="003B1D92"/>
    <w:rsid w:val="003B21CE"/>
    <w:rsid w:val="003B24D2"/>
    <w:rsid w:val="003B2633"/>
    <w:rsid w:val="003C13CD"/>
    <w:rsid w:val="003C19F9"/>
    <w:rsid w:val="003C4958"/>
    <w:rsid w:val="003C5568"/>
    <w:rsid w:val="003D5362"/>
    <w:rsid w:val="003D61E1"/>
    <w:rsid w:val="003E2710"/>
    <w:rsid w:val="003E6F69"/>
    <w:rsid w:val="003E73F0"/>
    <w:rsid w:val="003F170B"/>
    <w:rsid w:val="003F41EC"/>
    <w:rsid w:val="003F60B5"/>
    <w:rsid w:val="004018A2"/>
    <w:rsid w:val="004064A9"/>
    <w:rsid w:val="00410241"/>
    <w:rsid w:val="00411496"/>
    <w:rsid w:val="004144FC"/>
    <w:rsid w:val="00415FD8"/>
    <w:rsid w:val="004218A1"/>
    <w:rsid w:val="00422853"/>
    <w:rsid w:val="004235BB"/>
    <w:rsid w:val="00427003"/>
    <w:rsid w:val="004348D7"/>
    <w:rsid w:val="004369B5"/>
    <w:rsid w:val="00442682"/>
    <w:rsid w:val="004426CA"/>
    <w:rsid w:val="004429FF"/>
    <w:rsid w:val="004436A8"/>
    <w:rsid w:val="00443F9A"/>
    <w:rsid w:val="00445992"/>
    <w:rsid w:val="00446393"/>
    <w:rsid w:val="004502D4"/>
    <w:rsid w:val="004515A3"/>
    <w:rsid w:val="00451D38"/>
    <w:rsid w:val="00456A23"/>
    <w:rsid w:val="00461325"/>
    <w:rsid w:val="00464FB3"/>
    <w:rsid w:val="00466863"/>
    <w:rsid w:val="00466E21"/>
    <w:rsid w:val="00466E76"/>
    <w:rsid w:val="0047072C"/>
    <w:rsid w:val="00471E7B"/>
    <w:rsid w:val="0047292E"/>
    <w:rsid w:val="00473116"/>
    <w:rsid w:val="0047412D"/>
    <w:rsid w:val="0047609B"/>
    <w:rsid w:val="00482010"/>
    <w:rsid w:val="00485CBC"/>
    <w:rsid w:val="004903D2"/>
    <w:rsid w:val="0049217E"/>
    <w:rsid w:val="00492357"/>
    <w:rsid w:val="00493CCC"/>
    <w:rsid w:val="0049724C"/>
    <w:rsid w:val="004A0A9F"/>
    <w:rsid w:val="004A0F56"/>
    <w:rsid w:val="004A3A79"/>
    <w:rsid w:val="004A494F"/>
    <w:rsid w:val="004A6862"/>
    <w:rsid w:val="004B0E8C"/>
    <w:rsid w:val="004B1A20"/>
    <w:rsid w:val="004B2269"/>
    <w:rsid w:val="004B337E"/>
    <w:rsid w:val="004B3FCE"/>
    <w:rsid w:val="004B61C8"/>
    <w:rsid w:val="004B6298"/>
    <w:rsid w:val="004B62BE"/>
    <w:rsid w:val="004B6D28"/>
    <w:rsid w:val="004C0831"/>
    <w:rsid w:val="004C115A"/>
    <w:rsid w:val="004C19C6"/>
    <w:rsid w:val="004C2042"/>
    <w:rsid w:val="004C4874"/>
    <w:rsid w:val="004C489E"/>
    <w:rsid w:val="004C521D"/>
    <w:rsid w:val="004D0602"/>
    <w:rsid w:val="004D58F9"/>
    <w:rsid w:val="004D6544"/>
    <w:rsid w:val="004D7175"/>
    <w:rsid w:val="004E1256"/>
    <w:rsid w:val="004E5AC7"/>
    <w:rsid w:val="004E7A13"/>
    <w:rsid w:val="004F251A"/>
    <w:rsid w:val="004F7A20"/>
    <w:rsid w:val="005004A0"/>
    <w:rsid w:val="005032E1"/>
    <w:rsid w:val="0050406A"/>
    <w:rsid w:val="0051550C"/>
    <w:rsid w:val="00515716"/>
    <w:rsid w:val="00521E9F"/>
    <w:rsid w:val="00522748"/>
    <w:rsid w:val="00527190"/>
    <w:rsid w:val="00530C4F"/>
    <w:rsid w:val="005332A2"/>
    <w:rsid w:val="00533350"/>
    <w:rsid w:val="00536685"/>
    <w:rsid w:val="00540704"/>
    <w:rsid w:val="00540935"/>
    <w:rsid w:val="00540ACD"/>
    <w:rsid w:val="00540BA5"/>
    <w:rsid w:val="00541A7F"/>
    <w:rsid w:val="00543286"/>
    <w:rsid w:val="00546A5B"/>
    <w:rsid w:val="005532BC"/>
    <w:rsid w:val="00554BA7"/>
    <w:rsid w:val="005608A2"/>
    <w:rsid w:val="005626E7"/>
    <w:rsid w:val="00563C6E"/>
    <w:rsid w:val="00565BC4"/>
    <w:rsid w:val="005734DA"/>
    <w:rsid w:val="00582881"/>
    <w:rsid w:val="00582EED"/>
    <w:rsid w:val="00585E40"/>
    <w:rsid w:val="00591EC9"/>
    <w:rsid w:val="00593201"/>
    <w:rsid w:val="005A04BA"/>
    <w:rsid w:val="005A0AE9"/>
    <w:rsid w:val="005A0F96"/>
    <w:rsid w:val="005A3B2A"/>
    <w:rsid w:val="005A5065"/>
    <w:rsid w:val="005B1CE2"/>
    <w:rsid w:val="005B22E7"/>
    <w:rsid w:val="005B51F3"/>
    <w:rsid w:val="005B5872"/>
    <w:rsid w:val="005C19D3"/>
    <w:rsid w:val="005C2A51"/>
    <w:rsid w:val="005C5AD1"/>
    <w:rsid w:val="005C61CA"/>
    <w:rsid w:val="005C67CA"/>
    <w:rsid w:val="005C6992"/>
    <w:rsid w:val="005D180B"/>
    <w:rsid w:val="005D3945"/>
    <w:rsid w:val="005D5B05"/>
    <w:rsid w:val="005D7C9E"/>
    <w:rsid w:val="005F4DBD"/>
    <w:rsid w:val="005F5074"/>
    <w:rsid w:val="005F61BB"/>
    <w:rsid w:val="005F7738"/>
    <w:rsid w:val="005F7CFC"/>
    <w:rsid w:val="0060235E"/>
    <w:rsid w:val="00604CC0"/>
    <w:rsid w:val="006050EE"/>
    <w:rsid w:val="006055C1"/>
    <w:rsid w:val="00614BBC"/>
    <w:rsid w:val="00614D34"/>
    <w:rsid w:val="006160C0"/>
    <w:rsid w:val="00617871"/>
    <w:rsid w:val="006218D9"/>
    <w:rsid w:val="00621D96"/>
    <w:rsid w:val="006308AD"/>
    <w:rsid w:val="00632427"/>
    <w:rsid w:val="00634868"/>
    <w:rsid w:val="006359F7"/>
    <w:rsid w:val="006368D1"/>
    <w:rsid w:val="00640385"/>
    <w:rsid w:val="00643DCB"/>
    <w:rsid w:val="006518D4"/>
    <w:rsid w:val="00652774"/>
    <w:rsid w:val="00653FD5"/>
    <w:rsid w:val="00654711"/>
    <w:rsid w:val="00654AAD"/>
    <w:rsid w:val="006563F6"/>
    <w:rsid w:val="00657362"/>
    <w:rsid w:val="006611FF"/>
    <w:rsid w:val="00666D99"/>
    <w:rsid w:val="00667551"/>
    <w:rsid w:val="00672635"/>
    <w:rsid w:val="00673F39"/>
    <w:rsid w:val="00677154"/>
    <w:rsid w:val="006856D0"/>
    <w:rsid w:val="00686EB2"/>
    <w:rsid w:val="00693982"/>
    <w:rsid w:val="00695E19"/>
    <w:rsid w:val="00697153"/>
    <w:rsid w:val="006A1171"/>
    <w:rsid w:val="006A3336"/>
    <w:rsid w:val="006B2101"/>
    <w:rsid w:val="006B2FCA"/>
    <w:rsid w:val="006B4D11"/>
    <w:rsid w:val="006B4FC3"/>
    <w:rsid w:val="006B782A"/>
    <w:rsid w:val="006C0B8D"/>
    <w:rsid w:val="006C2258"/>
    <w:rsid w:val="006D56AF"/>
    <w:rsid w:val="006D6945"/>
    <w:rsid w:val="006D6D1F"/>
    <w:rsid w:val="006E3023"/>
    <w:rsid w:val="006E411C"/>
    <w:rsid w:val="006F5053"/>
    <w:rsid w:val="006F5C59"/>
    <w:rsid w:val="006F6721"/>
    <w:rsid w:val="006F69D4"/>
    <w:rsid w:val="006F7E11"/>
    <w:rsid w:val="00704304"/>
    <w:rsid w:val="007070EC"/>
    <w:rsid w:val="007123E7"/>
    <w:rsid w:val="00713F21"/>
    <w:rsid w:val="00714EA0"/>
    <w:rsid w:val="00715E9E"/>
    <w:rsid w:val="0071658F"/>
    <w:rsid w:val="007225F1"/>
    <w:rsid w:val="00730738"/>
    <w:rsid w:val="0073225A"/>
    <w:rsid w:val="0073462F"/>
    <w:rsid w:val="00735BFD"/>
    <w:rsid w:val="007401C7"/>
    <w:rsid w:val="0074456A"/>
    <w:rsid w:val="00747B45"/>
    <w:rsid w:val="0075051E"/>
    <w:rsid w:val="0075457C"/>
    <w:rsid w:val="0076155A"/>
    <w:rsid w:val="00761C1D"/>
    <w:rsid w:val="00762A91"/>
    <w:rsid w:val="00762E76"/>
    <w:rsid w:val="00764215"/>
    <w:rsid w:val="00770EAF"/>
    <w:rsid w:val="00771E2D"/>
    <w:rsid w:val="00772D7B"/>
    <w:rsid w:val="0077699F"/>
    <w:rsid w:val="00784999"/>
    <w:rsid w:val="0078666D"/>
    <w:rsid w:val="00791742"/>
    <w:rsid w:val="0079359F"/>
    <w:rsid w:val="007954F2"/>
    <w:rsid w:val="00796D23"/>
    <w:rsid w:val="00796F1B"/>
    <w:rsid w:val="00797092"/>
    <w:rsid w:val="007A08A7"/>
    <w:rsid w:val="007A1CA6"/>
    <w:rsid w:val="007A2645"/>
    <w:rsid w:val="007A28F2"/>
    <w:rsid w:val="007A35B1"/>
    <w:rsid w:val="007A383C"/>
    <w:rsid w:val="007A3BEE"/>
    <w:rsid w:val="007A42B5"/>
    <w:rsid w:val="007B03BF"/>
    <w:rsid w:val="007B4043"/>
    <w:rsid w:val="007B507E"/>
    <w:rsid w:val="007B5731"/>
    <w:rsid w:val="007B67C6"/>
    <w:rsid w:val="007C0661"/>
    <w:rsid w:val="007C1711"/>
    <w:rsid w:val="007C20B3"/>
    <w:rsid w:val="007C2909"/>
    <w:rsid w:val="007D1311"/>
    <w:rsid w:val="007D4D3E"/>
    <w:rsid w:val="007D51C1"/>
    <w:rsid w:val="007D5723"/>
    <w:rsid w:val="007D6CD5"/>
    <w:rsid w:val="007D7232"/>
    <w:rsid w:val="007D74E8"/>
    <w:rsid w:val="007E3DB5"/>
    <w:rsid w:val="007E7404"/>
    <w:rsid w:val="007F1C67"/>
    <w:rsid w:val="007F356C"/>
    <w:rsid w:val="007F4186"/>
    <w:rsid w:val="007F4DB7"/>
    <w:rsid w:val="008008CC"/>
    <w:rsid w:val="008017B4"/>
    <w:rsid w:val="00804607"/>
    <w:rsid w:val="008051E7"/>
    <w:rsid w:val="00805A68"/>
    <w:rsid w:val="00810A7C"/>
    <w:rsid w:val="008118F3"/>
    <w:rsid w:val="008130C7"/>
    <w:rsid w:val="00820A84"/>
    <w:rsid w:val="00821D7F"/>
    <w:rsid w:val="008235B0"/>
    <w:rsid w:val="00823EA3"/>
    <w:rsid w:val="008306AA"/>
    <w:rsid w:val="00834A04"/>
    <w:rsid w:val="0084050C"/>
    <w:rsid w:val="008428DB"/>
    <w:rsid w:val="00845CCB"/>
    <w:rsid w:val="008505C2"/>
    <w:rsid w:val="00852578"/>
    <w:rsid w:val="00854F70"/>
    <w:rsid w:val="00855F88"/>
    <w:rsid w:val="00860386"/>
    <w:rsid w:val="008607AA"/>
    <w:rsid w:val="00860E59"/>
    <w:rsid w:val="00861482"/>
    <w:rsid w:val="008704D3"/>
    <w:rsid w:val="00873739"/>
    <w:rsid w:val="008742B5"/>
    <w:rsid w:val="008801E7"/>
    <w:rsid w:val="008864D8"/>
    <w:rsid w:val="00887045"/>
    <w:rsid w:val="00887871"/>
    <w:rsid w:val="00893D9B"/>
    <w:rsid w:val="00896B68"/>
    <w:rsid w:val="00896EF5"/>
    <w:rsid w:val="008970F4"/>
    <w:rsid w:val="008A07D9"/>
    <w:rsid w:val="008A0CF1"/>
    <w:rsid w:val="008A1DF8"/>
    <w:rsid w:val="008A61EE"/>
    <w:rsid w:val="008A6F54"/>
    <w:rsid w:val="008B2460"/>
    <w:rsid w:val="008B4993"/>
    <w:rsid w:val="008B5937"/>
    <w:rsid w:val="008B6A25"/>
    <w:rsid w:val="008C393F"/>
    <w:rsid w:val="008C3B64"/>
    <w:rsid w:val="008C62B8"/>
    <w:rsid w:val="008C71E2"/>
    <w:rsid w:val="008D1EE2"/>
    <w:rsid w:val="008D2324"/>
    <w:rsid w:val="008E14C2"/>
    <w:rsid w:val="008E2D78"/>
    <w:rsid w:val="008E3A8C"/>
    <w:rsid w:val="008E5B25"/>
    <w:rsid w:val="008F098B"/>
    <w:rsid w:val="008F3AE4"/>
    <w:rsid w:val="0090050E"/>
    <w:rsid w:val="00900574"/>
    <w:rsid w:val="00902FCB"/>
    <w:rsid w:val="0090364F"/>
    <w:rsid w:val="00907850"/>
    <w:rsid w:val="00912BA9"/>
    <w:rsid w:val="009137A7"/>
    <w:rsid w:val="00921EB5"/>
    <w:rsid w:val="009220A6"/>
    <w:rsid w:val="00922DB9"/>
    <w:rsid w:val="00931E66"/>
    <w:rsid w:val="00933143"/>
    <w:rsid w:val="0093707E"/>
    <w:rsid w:val="009375BE"/>
    <w:rsid w:val="00940541"/>
    <w:rsid w:val="00942F4D"/>
    <w:rsid w:val="00945019"/>
    <w:rsid w:val="00947F34"/>
    <w:rsid w:val="00947F6E"/>
    <w:rsid w:val="00952979"/>
    <w:rsid w:val="009546D2"/>
    <w:rsid w:val="00955A1A"/>
    <w:rsid w:val="0095601D"/>
    <w:rsid w:val="009568BB"/>
    <w:rsid w:val="009639FC"/>
    <w:rsid w:val="00964D3A"/>
    <w:rsid w:val="00965087"/>
    <w:rsid w:val="00971445"/>
    <w:rsid w:val="009743BC"/>
    <w:rsid w:val="00981319"/>
    <w:rsid w:val="00981A75"/>
    <w:rsid w:val="00986CD5"/>
    <w:rsid w:val="00990E11"/>
    <w:rsid w:val="0099117F"/>
    <w:rsid w:val="00993A91"/>
    <w:rsid w:val="00994342"/>
    <w:rsid w:val="00994883"/>
    <w:rsid w:val="009949E3"/>
    <w:rsid w:val="00994FA7"/>
    <w:rsid w:val="00995E46"/>
    <w:rsid w:val="00996FD2"/>
    <w:rsid w:val="009A0204"/>
    <w:rsid w:val="009A18FF"/>
    <w:rsid w:val="009A1A60"/>
    <w:rsid w:val="009A3FD1"/>
    <w:rsid w:val="009A5EA1"/>
    <w:rsid w:val="009B2EFD"/>
    <w:rsid w:val="009B38CC"/>
    <w:rsid w:val="009B40D8"/>
    <w:rsid w:val="009B5435"/>
    <w:rsid w:val="009B672D"/>
    <w:rsid w:val="009B7D07"/>
    <w:rsid w:val="009C1844"/>
    <w:rsid w:val="009C34D4"/>
    <w:rsid w:val="009C3D66"/>
    <w:rsid w:val="009C4D09"/>
    <w:rsid w:val="009D1493"/>
    <w:rsid w:val="009D1FC8"/>
    <w:rsid w:val="009D265F"/>
    <w:rsid w:val="009D3CD6"/>
    <w:rsid w:val="009E46E9"/>
    <w:rsid w:val="009F2315"/>
    <w:rsid w:val="009F71BD"/>
    <w:rsid w:val="009F77B4"/>
    <w:rsid w:val="00A00EAC"/>
    <w:rsid w:val="00A05605"/>
    <w:rsid w:val="00A05D18"/>
    <w:rsid w:val="00A07DA9"/>
    <w:rsid w:val="00A11FB1"/>
    <w:rsid w:val="00A15017"/>
    <w:rsid w:val="00A15B81"/>
    <w:rsid w:val="00A15D63"/>
    <w:rsid w:val="00A15E0A"/>
    <w:rsid w:val="00A206B6"/>
    <w:rsid w:val="00A2264A"/>
    <w:rsid w:val="00A22887"/>
    <w:rsid w:val="00A23E0F"/>
    <w:rsid w:val="00A23F32"/>
    <w:rsid w:val="00A278C8"/>
    <w:rsid w:val="00A30C2E"/>
    <w:rsid w:val="00A33B77"/>
    <w:rsid w:val="00A35240"/>
    <w:rsid w:val="00A366F3"/>
    <w:rsid w:val="00A44FE7"/>
    <w:rsid w:val="00A460E5"/>
    <w:rsid w:val="00A47C3E"/>
    <w:rsid w:val="00A53E5A"/>
    <w:rsid w:val="00A55319"/>
    <w:rsid w:val="00A5584D"/>
    <w:rsid w:val="00A56E4A"/>
    <w:rsid w:val="00A575F7"/>
    <w:rsid w:val="00A601C8"/>
    <w:rsid w:val="00A60525"/>
    <w:rsid w:val="00A607CC"/>
    <w:rsid w:val="00A63659"/>
    <w:rsid w:val="00A638CA"/>
    <w:rsid w:val="00A66618"/>
    <w:rsid w:val="00A6726E"/>
    <w:rsid w:val="00A70292"/>
    <w:rsid w:val="00A76119"/>
    <w:rsid w:val="00A77624"/>
    <w:rsid w:val="00A81C8A"/>
    <w:rsid w:val="00A81D8B"/>
    <w:rsid w:val="00A93313"/>
    <w:rsid w:val="00A976F0"/>
    <w:rsid w:val="00AA62FB"/>
    <w:rsid w:val="00AB3106"/>
    <w:rsid w:val="00AB5D84"/>
    <w:rsid w:val="00AB684B"/>
    <w:rsid w:val="00AC337C"/>
    <w:rsid w:val="00AC6740"/>
    <w:rsid w:val="00AC6C6B"/>
    <w:rsid w:val="00AD3E85"/>
    <w:rsid w:val="00AD42BC"/>
    <w:rsid w:val="00AE13CB"/>
    <w:rsid w:val="00AE2B79"/>
    <w:rsid w:val="00AE596C"/>
    <w:rsid w:val="00AE62E4"/>
    <w:rsid w:val="00AF1712"/>
    <w:rsid w:val="00AF7E97"/>
    <w:rsid w:val="00B00823"/>
    <w:rsid w:val="00B009F3"/>
    <w:rsid w:val="00B02F55"/>
    <w:rsid w:val="00B04C84"/>
    <w:rsid w:val="00B0767A"/>
    <w:rsid w:val="00B10E3D"/>
    <w:rsid w:val="00B11D14"/>
    <w:rsid w:val="00B126EF"/>
    <w:rsid w:val="00B129E7"/>
    <w:rsid w:val="00B1368C"/>
    <w:rsid w:val="00B216D2"/>
    <w:rsid w:val="00B24786"/>
    <w:rsid w:val="00B24AD4"/>
    <w:rsid w:val="00B2508F"/>
    <w:rsid w:val="00B2697A"/>
    <w:rsid w:val="00B26C61"/>
    <w:rsid w:val="00B2718B"/>
    <w:rsid w:val="00B3269E"/>
    <w:rsid w:val="00B3592D"/>
    <w:rsid w:val="00B36334"/>
    <w:rsid w:val="00B4053A"/>
    <w:rsid w:val="00B464D6"/>
    <w:rsid w:val="00B516E6"/>
    <w:rsid w:val="00B51B48"/>
    <w:rsid w:val="00B55338"/>
    <w:rsid w:val="00B57130"/>
    <w:rsid w:val="00B61218"/>
    <w:rsid w:val="00B6163E"/>
    <w:rsid w:val="00B67CEF"/>
    <w:rsid w:val="00B71004"/>
    <w:rsid w:val="00B71C2A"/>
    <w:rsid w:val="00B72B40"/>
    <w:rsid w:val="00B7418C"/>
    <w:rsid w:val="00B76748"/>
    <w:rsid w:val="00B814E1"/>
    <w:rsid w:val="00B81C88"/>
    <w:rsid w:val="00B84A2A"/>
    <w:rsid w:val="00B8618B"/>
    <w:rsid w:val="00B867B8"/>
    <w:rsid w:val="00B92022"/>
    <w:rsid w:val="00B92BA0"/>
    <w:rsid w:val="00B963DB"/>
    <w:rsid w:val="00BA1523"/>
    <w:rsid w:val="00BA21A2"/>
    <w:rsid w:val="00BA2DE1"/>
    <w:rsid w:val="00BA3FAB"/>
    <w:rsid w:val="00BA706F"/>
    <w:rsid w:val="00BB0092"/>
    <w:rsid w:val="00BB26A2"/>
    <w:rsid w:val="00BB3696"/>
    <w:rsid w:val="00BB5EEA"/>
    <w:rsid w:val="00BC0B29"/>
    <w:rsid w:val="00BC332E"/>
    <w:rsid w:val="00BC3DD5"/>
    <w:rsid w:val="00BC522B"/>
    <w:rsid w:val="00BD3998"/>
    <w:rsid w:val="00BD4D0A"/>
    <w:rsid w:val="00BE1E84"/>
    <w:rsid w:val="00BE2359"/>
    <w:rsid w:val="00BE74F6"/>
    <w:rsid w:val="00BF0F76"/>
    <w:rsid w:val="00BF1217"/>
    <w:rsid w:val="00BF2D00"/>
    <w:rsid w:val="00BF3733"/>
    <w:rsid w:val="00BF5610"/>
    <w:rsid w:val="00C113CF"/>
    <w:rsid w:val="00C11CC5"/>
    <w:rsid w:val="00C12234"/>
    <w:rsid w:val="00C122DD"/>
    <w:rsid w:val="00C15242"/>
    <w:rsid w:val="00C15A75"/>
    <w:rsid w:val="00C20113"/>
    <w:rsid w:val="00C22596"/>
    <w:rsid w:val="00C22B1F"/>
    <w:rsid w:val="00C25098"/>
    <w:rsid w:val="00C308CD"/>
    <w:rsid w:val="00C32248"/>
    <w:rsid w:val="00C33D70"/>
    <w:rsid w:val="00C348CA"/>
    <w:rsid w:val="00C35A91"/>
    <w:rsid w:val="00C40DE8"/>
    <w:rsid w:val="00C41B45"/>
    <w:rsid w:val="00C43F51"/>
    <w:rsid w:val="00C44345"/>
    <w:rsid w:val="00C447B6"/>
    <w:rsid w:val="00C50B83"/>
    <w:rsid w:val="00C55876"/>
    <w:rsid w:val="00C55E38"/>
    <w:rsid w:val="00C57526"/>
    <w:rsid w:val="00C633AA"/>
    <w:rsid w:val="00C63D8A"/>
    <w:rsid w:val="00C66882"/>
    <w:rsid w:val="00C668BB"/>
    <w:rsid w:val="00C67074"/>
    <w:rsid w:val="00C6728E"/>
    <w:rsid w:val="00C7016E"/>
    <w:rsid w:val="00C739DB"/>
    <w:rsid w:val="00C75886"/>
    <w:rsid w:val="00C80AC1"/>
    <w:rsid w:val="00C82A4E"/>
    <w:rsid w:val="00C83654"/>
    <w:rsid w:val="00C84443"/>
    <w:rsid w:val="00C84D78"/>
    <w:rsid w:val="00C85088"/>
    <w:rsid w:val="00C900A0"/>
    <w:rsid w:val="00C90ABC"/>
    <w:rsid w:val="00C9658E"/>
    <w:rsid w:val="00C96CA9"/>
    <w:rsid w:val="00C96D15"/>
    <w:rsid w:val="00CA17F6"/>
    <w:rsid w:val="00CA181E"/>
    <w:rsid w:val="00CA21DE"/>
    <w:rsid w:val="00CA55ED"/>
    <w:rsid w:val="00CA5BC1"/>
    <w:rsid w:val="00CA5C03"/>
    <w:rsid w:val="00CA6AE5"/>
    <w:rsid w:val="00CB402E"/>
    <w:rsid w:val="00CB4908"/>
    <w:rsid w:val="00CC0F19"/>
    <w:rsid w:val="00CC7ACD"/>
    <w:rsid w:val="00CD113B"/>
    <w:rsid w:val="00CD26C2"/>
    <w:rsid w:val="00CD3A47"/>
    <w:rsid w:val="00CD4C4E"/>
    <w:rsid w:val="00CE1498"/>
    <w:rsid w:val="00CE6278"/>
    <w:rsid w:val="00CE6DBC"/>
    <w:rsid w:val="00CE725E"/>
    <w:rsid w:val="00CF72E4"/>
    <w:rsid w:val="00D0416A"/>
    <w:rsid w:val="00D1061A"/>
    <w:rsid w:val="00D11556"/>
    <w:rsid w:val="00D13E87"/>
    <w:rsid w:val="00D13F69"/>
    <w:rsid w:val="00D14D72"/>
    <w:rsid w:val="00D25FD7"/>
    <w:rsid w:val="00D26CA0"/>
    <w:rsid w:val="00D3278F"/>
    <w:rsid w:val="00D34651"/>
    <w:rsid w:val="00D34764"/>
    <w:rsid w:val="00D400DA"/>
    <w:rsid w:val="00D415DD"/>
    <w:rsid w:val="00D4298A"/>
    <w:rsid w:val="00D51064"/>
    <w:rsid w:val="00D51A1E"/>
    <w:rsid w:val="00D57C7A"/>
    <w:rsid w:val="00D57CC0"/>
    <w:rsid w:val="00D66BB4"/>
    <w:rsid w:val="00D70F46"/>
    <w:rsid w:val="00D71D90"/>
    <w:rsid w:val="00D74BD2"/>
    <w:rsid w:val="00D7503C"/>
    <w:rsid w:val="00D8490F"/>
    <w:rsid w:val="00D84FE8"/>
    <w:rsid w:val="00D87D80"/>
    <w:rsid w:val="00D9016B"/>
    <w:rsid w:val="00D96104"/>
    <w:rsid w:val="00D96247"/>
    <w:rsid w:val="00DA3587"/>
    <w:rsid w:val="00DA3D76"/>
    <w:rsid w:val="00DB1A22"/>
    <w:rsid w:val="00DB23D2"/>
    <w:rsid w:val="00DC4A52"/>
    <w:rsid w:val="00DC51CC"/>
    <w:rsid w:val="00DC64F8"/>
    <w:rsid w:val="00DD095F"/>
    <w:rsid w:val="00DE195D"/>
    <w:rsid w:val="00DE67B2"/>
    <w:rsid w:val="00DF1391"/>
    <w:rsid w:val="00DF23C7"/>
    <w:rsid w:val="00DF44E8"/>
    <w:rsid w:val="00DF5E3F"/>
    <w:rsid w:val="00DF7ACD"/>
    <w:rsid w:val="00E027E4"/>
    <w:rsid w:val="00E03C6F"/>
    <w:rsid w:val="00E04E5F"/>
    <w:rsid w:val="00E05B38"/>
    <w:rsid w:val="00E07716"/>
    <w:rsid w:val="00E16FDB"/>
    <w:rsid w:val="00E208DD"/>
    <w:rsid w:val="00E23EC8"/>
    <w:rsid w:val="00E24C9A"/>
    <w:rsid w:val="00E2784B"/>
    <w:rsid w:val="00E362C1"/>
    <w:rsid w:val="00E372B9"/>
    <w:rsid w:val="00E423BE"/>
    <w:rsid w:val="00E428E1"/>
    <w:rsid w:val="00E502F6"/>
    <w:rsid w:val="00E507C5"/>
    <w:rsid w:val="00E50D24"/>
    <w:rsid w:val="00E510CD"/>
    <w:rsid w:val="00E51960"/>
    <w:rsid w:val="00E51B2F"/>
    <w:rsid w:val="00E51C60"/>
    <w:rsid w:val="00E5348F"/>
    <w:rsid w:val="00E53BF5"/>
    <w:rsid w:val="00E55A75"/>
    <w:rsid w:val="00E57C77"/>
    <w:rsid w:val="00E6071B"/>
    <w:rsid w:val="00E60772"/>
    <w:rsid w:val="00E622A8"/>
    <w:rsid w:val="00E629C5"/>
    <w:rsid w:val="00E63264"/>
    <w:rsid w:val="00E700BC"/>
    <w:rsid w:val="00E70944"/>
    <w:rsid w:val="00E71409"/>
    <w:rsid w:val="00E73037"/>
    <w:rsid w:val="00E75604"/>
    <w:rsid w:val="00E76968"/>
    <w:rsid w:val="00E76B44"/>
    <w:rsid w:val="00E77B03"/>
    <w:rsid w:val="00E8093F"/>
    <w:rsid w:val="00E80A49"/>
    <w:rsid w:val="00E81722"/>
    <w:rsid w:val="00E84FD6"/>
    <w:rsid w:val="00E90242"/>
    <w:rsid w:val="00E9054E"/>
    <w:rsid w:val="00E92FF3"/>
    <w:rsid w:val="00E933E7"/>
    <w:rsid w:val="00E93ED5"/>
    <w:rsid w:val="00E94526"/>
    <w:rsid w:val="00E947CA"/>
    <w:rsid w:val="00E94DDF"/>
    <w:rsid w:val="00E95500"/>
    <w:rsid w:val="00E969A1"/>
    <w:rsid w:val="00E96FD0"/>
    <w:rsid w:val="00E97FB7"/>
    <w:rsid w:val="00EA64C3"/>
    <w:rsid w:val="00EB16D1"/>
    <w:rsid w:val="00EB2947"/>
    <w:rsid w:val="00EB3E99"/>
    <w:rsid w:val="00EB687B"/>
    <w:rsid w:val="00EB7BBC"/>
    <w:rsid w:val="00EC1C05"/>
    <w:rsid w:val="00EC352D"/>
    <w:rsid w:val="00EC58C6"/>
    <w:rsid w:val="00EC5B62"/>
    <w:rsid w:val="00EC5CCA"/>
    <w:rsid w:val="00ED297C"/>
    <w:rsid w:val="00ED49D9"/>
    <w:rsid w:val="00ED7C79"/>
    <w:rsid w:val="00EE1002"/>
    <w:rsid w:val="00EE1600"/>
    <w:rsid w:val="00EE5375"/>
    <w:rsid w:val="00EE6964"/>
    <w:rsid w:val="00EE6CC6"/>
    <w:rsid w:val="00EE7B60"/>
    <w:rsid w:val="00EE7C94"/>
    <w:rsid w:val="00EF0907"/>
    <w:rsid w:val="00EF0BCC"/>
    <w:rsid w:val="00EF2858"/>
    <w:rsid w:val="00EF3A94"/>
    <w:rsid w:val="00EF5B34"/>
    <w:rsid w:val="00EF66B5"/>
    <w:rsid w:val="00F03BFD"/>
    <w:rsid w:val="00F05030"/>
    <w:rsid w:val="00F05D0A"/>
    <w:rsid w:val="00F06D54"/>
    <w:rsid w:val="00F12DBA"/>
    <w:rsid w:val="00F13453"/>
    <w:rsid w:val="00F14D42"/>
    <w:rsid w:val="00F14F8A"/>
    <w:rsid w:val="00F16178"/>
    <w:rsid w:val="00F21239"/>
    <w:rsid w:val="00F2275B"/>
    <w:rsid w:val="00F22CCF"/>
    <w:rsid w:val="00F24B47"/>
    <w:rsid w:val="00F25A01"/>
    <w:rsid w:val="00F32671"/>
    <w:rsid w:val="00F32F33"/>
    <w:rsid w:val="00F33E9C"/>
    <w:rsid w:val="00F355A2"/>
    <w:rsid w:val="00F37CEB"/>
    <w:rsid w:val="00F41C8E"/>
    <w:rsid w:val="00F519FC"/>
    <w:rsid w:val="00F52F87"/>
    <w:rsid w:val="00F53221"/>
    <w:rsid w:val="00F54144"/>
    <w:rsid w:val="00F55F4D"/>
    <w:rsid w:val="00F56EAF"/>
    <w:rsid w:val="00F57558"/>
    <w:rsid w:val="00F616BE"/>
    <w:rsid w:val="00F628C6"/>
    <w:rsid w:val="00F66AF1"/>
    <w:rsid w:val="00F7109F"/>
    <w:rsid w:val="00F72E0A"/>
    <w:rsid w:val="00F80299"/>
    <w:rsid w:val="00F81A36"/>
    <w:rsid w:val="00F84730"/>
    <w:rsid w:val="00F84B48"/>
    <w:rsid w:val="00F85C84"/>
    <w:rsid w:val="00F871F8"/>
    <w:rsid w:val="00F970C5"/>
    <w:rsid w:val="00FA1948"/>
    <w:rsid w:val="00FA2A55"/>
    <w:rsid w:val="00FA3EE2"/>
    <w:rsid w:val="00FA51DD"/>
    <w:rsid w:val="00FA70B6"/>
    <w:rsid w:val="00FB46CB"/>
    <w:rsid w:val="00FB5C03"/>
    <w:rsid w:val="00FC67CE"/>
    <w:rsid w:val="00FC74EC"/>
    <w:rsid w:val="00FD0C85"/>
    <w:rsid w:val="00FD38A6"/>
    <w:rsid w:val="00FD44CF"/>
    <w:rsid w:val="00FD4665"/>
    <w:rsid w:val="00FD56C8"/>
    <w:rsid w:val="00FD7976"/>
    <w:rsid w:val="00FD797E"/>
    <w:rsid w:val="00FD79C7"/>
    <w:rsid w:val="00FE317E"/>
    <w:rsid w:val="00FE7501"/>
    <w:rsid w:val="00FF0211"/>
    <w:rsid w:val="00FF3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docId w15:val="{8C990F85-95A9-410B-8C53-8E94FA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92A"/>
  </w:style>
  <w:style w:type="paragraph" w:styleId="1">
    <w:name w:val="heading 1"/>
    <w:basedOn w:val="a"/>
    <w:next w:val="a"/>
    <w:link w:val="10"/>
    <w:uiPriority w:val="9"/>
    <w:qFormat/>
    <w:rsid w:val="004B2269"/>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A76119"/>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A76119"/>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4CF"/>
    <w:pPr>
      <w:ind w:left="720"/>
      <w:contextualSpacing/>
    </w:pPr>
  </w:style>
  <w:style w:type="paragraph" w:customStyle="1" w:styleId="Zag1">
    <w:name w:val="Zag_1"/>
    <w:basedOn w:val="a"/>
    <w:rsid w:val="00E04E5F"/>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table" w:styleId="a4">
    <w:name w:val="Table Grid"/>
    <w:basedOn w:val="a1"/>
    <w:rsid w:val="00A5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575F7"/>
  </w:style>
  <w:style w:type="paragraph" w:styleId="21">
    <w:name w:val="Body Text 2"/>
    <w:basedOn w:val="a"/>
    <w:link w:val="22"/>
    <w:uiPriority w:val="99"/>
    <w:rsid w:val="00115D36"/>
    <w:pPr>
      <w:spacing w:after="120" w:line="480" w:lineRule="auto"/>
      <w:ind w:firstLine="454"/>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115D36"/>
    <w:rPr>
      <w:rFonts w:ascii="Times New Roman" w:eastAsia="Times New Roman" w:hAnsi="Times New Roman" w:cs="Times New Roman"/>
      <w:sz w:val="28"/>
      <w:szCs w:val="24"/>
      <w:lang w:eastAsia="ru-RU"/>
    </w:rPr>
  </w:style>
  <w:style w:type="paragraph" w:styleId="a5">
    <w:name w:val="Block Text"/>
    <w:basedOn w:val="a"/>
    <w:semiHidden/>
    <w:rsid w:val="004B62BE"/>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6">
    <w:name w:val="No Spacing"/>
    <w:uiPriority w:val="1"/>
    <w:qFormat/>
    <w:rsid w:val="009C3D66"/>
    <w:pPr>
      <w:spacing w:after="0" w:line="240" w:lineRule="auto"/>
      <w:jc w:val="both"/>
    </w:pPr>
    <w:rPr>
      <w:rFonts w:ascii="Times New Roman" w:eastAsia="Calibri" w:hAnsi="Times New Roman" w:cs="Times New Roman"/>
      <w:sz w:val="24"/>
      <w:szCs w:val="24"/>
    </w:rPr>
  </w:style>
  <w:style w:type="paragraph" w:styleId="a7">
    <w:name w:val="header"/>
    <w:basedOn w:val="a"/>
    <w:link w:val="a8"/>
    <w:uiPriority w:val="99"/>
    <w:unhideWhenUsed/>
    <w:rsid w:val="006308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08AD"/>
  </w:style>
  <w:style w:type="paragraph" w:styleId="a9">
    <w:name w:val="footer"/>
    <w:basedOn w:val="a"/>
    <w:link w:val="aa"/>
    <w:uiPriority w:val="99"/>
    <w:unhideWhenUsed/>
    <w:rsid w:val="006308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08AD"/>
  </w:style>
  <w:style w:type="paragraph" w:styleId="ab">
    <w:name w:val="Body Text"/>
    <w:basedOn w:val="a"/>
    <w:link w:val="ac"/>
    <w:uiPriority w:val="99"/>
    <w:unhideWhenUsed/>
    <w:rsid w:val="00F519FC"/>
    <w:pPr>
      <w:spacing w:after="120"/>
    </w:pPr>
  </w:style>
  <w:style w:type="character" w:customStyle="1" w:styleId="ac">
    <w:name w:val="Основной текст Знак"/>
    <w:basedOn w:val="a0"/>
    <w:link w:val="ab"/>
    <w:uiPriority w:val="99"/>
    <w:rsid w:val="00F519FC"/>
  </w:style>
  <w:style w:type="character" w:customStyle="1" w:styleId="10">
    <w:name w:val="Заголовок 1 Знак"/>
    <w:basedOn w:val="a0"/>
    <w:link w:val="1"/>
    <w:uiPriority w:val="9"/>
    <w:rsid w:val="004B2269"/>
    <w:rPr>
      <w:rFonts w:ascii="Times New Roman" w:eastAsia="Times New Roman" w:hAnsi="Times New Roman" w:cs="Times New Roman"/>
      <w:sz w:val="28"/>
      <w:szCs w:val="24"/>
      <w:lang w:eastAsia="ru-RU"/>
    </w:rPr>
  </w:style>
  <w:style w:type="paragraph" w:customStyle="1" w:styleId="Default">
    <w:name w:val="Default"/>
    <w:rsid w:val="009A5EA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itul-avtor">
    <w:name w:val="titul-avtor"/>
    <w:basedOn w:val="a"/>
    <w:rsid w:val="00B11D14"/>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zag1copy">
    <w:name w:val="zag_1copy"/>
    <w:basedOn w:val="a"/>
    <w:rsid w:val="00B11D14"/>
    <w:pPr>
      <w:spacing w:before="100" w:beforeAutospacing="1" w:after="100" w:afterAutospacing="1" w:line="240" w:lineRule="auto"/>
    </w:pPr>
    <w:rPr>
      <w:rFonts w:ascii="Arial" w:eastAsia="Times New Roman" w:hAnsi="Arial" w:cs="Arial"/>
      <w:b/>
      <w:bCs/>
      <w:color w:val="666666"/>
      <w:sz w:val="34"/>
      <w:szCs w:val="34"/>
      <w:lang w:eastAsia="ru-RU"/>
    </w:rPr>
  </w:style>
  <w:style w:type="table" w:customStyle="1" w:styleId="23">
    <w:name w:val="Сетка таблицы2"/>
    <w:basedOn w:val="a1"/>
    <w:next w:val="a4"/>
    <w:uiPriority w:val="59"/>
    <w:rsid w:val="0009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09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big">
    <w:name w:val="zag_big"/>
    <w:basedOn w:val="a"/>
    <w:rsid w:val="00E372B9"/>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d">
    <w:name w:val="Strong"/>
    <w:basedOn w:val="a0"/>
    <w:uiPriority w:val="22"/>
    <w:qFormat/>
    <w:rsid w:val="00E372B9"/>
    <w:rPr>
      <w:b/>
      <w:bCs/>
    </w:rPr>
  </w:style>
  <w:style w:type="paragraph" w:customStyle="1" w:styleId="western">
    <w:name w:val="western"/>
    <w:basedOn w:val="a"/>
    <w:rsid w:val="00E76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E76B44"/>
  </w:style>
  <w:style w:type="paragraph" w:customStyle="1" w:styleId="ae">
    <w:name w:val="А ОСН ТЕКСТ"/>
    <w:basedOn w:val="a"/>
    <w:link w:val="af"/>
    <w:rsid w:val="001347C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
    <w:name w:val="А ОСН ТЕКСТ Знак"/>
    <w:basedOn w:val="a0"/>
    <w:link w:val="ae"/>
    <w:rsid w:val="001347C3"/>
    <w:rPr>
      <w:rFonts w:ascii="Times New Roman" w:eastAsia="Arial Unicode MS" w:hAnsi="Times New Roman" w:cs="Times New Roman"/>
      <w:color w:val="000000"/>
      <w:sz w:val="28"/>
      <w:szCs w:val="28"/>
      <w:lang w:eastAsia="ru-RU"/>
    </w:rPr>
  </w:style>
  <w:style w:type="character" w:customStyle="1" w:styleId="af0">
    <w:name w:val="Основной текст + Полужирный"/>
    <w:basedOn w:val="ac"/>
    <w:rsid w:val="001347C3"/>
    <w:rPr>
      <w:rFonts w:ascii="Century Schoolbook" w:hAnsi="Century Schoolbook"/>
      <w:b/>
      <w:bCs/>
      <w:sz w:val="24"/>
      <w:szCs w:val="24"/>
      <w:shd w:val="clear" w:color="auto" w:fill="FFFFFF"/>
    </w:rPr>
  </w:style>
  <w:style w:type="character" w:customStyle="1" w:styleId="11">
    <w:name w:val="Основной текст + Курсив1"/>
    <w:basedOn w:val="ac"/>
    <w:rsid w:val="001347C3"/>
    <w:rPr>
      <w:rFonts w:ascii="Times New Roman" w:hAnsi="Times New Roman" w:cs="Times New Roman"/>
      <w:i/>
      <w:iCs/>
      <w:spacing w:val="0"/>
      <w:sz w:val="22"/>
      <w:szCs w:val="22"/>
      <w:shd w:val="clear" w:color="auto" w:fill="FFFFFF"/>
    </w:rPr>
  </w:style>
  <w:style w:type="character" w:styleId="af1">
    <w:name w:val="Subtle Emphasis"/>
    <w:basedOn w:val="a0"/>
    <w:uiPriority w:val="19"/>
    <w:qFormat/>
    <w:rsid w:val="005532BC"/>
    <w:rPr>
      <w:rFonts w:cs="Times New Roman"/>
      <w:i/>
      <w:iCs/>
      <w:color w:val="808080"/>
    </w:rPr>
  </w:style>
  <w:style w:type="character" w:styleId="af2">
    <w:name w:val="Hyperlink"/>
    <w:basedOn w:val="a0"/>
    <w:uiPriority w:val="99"/>
    <w:unhideWhenUsed/>
    <w:rsid w:val="006E411C"/>
    <w:rPr>
      <w:color w:val="0000FF"/>
      <w:u w:val="single"/>
    </w:rPr>
  </w:style>
  <w:style w:type="character" w:styleId="af3">
    <w:name w:val="FollowedHyperlink"/>
    <w:basedOn w:val="a0"/>
    <w:uiPriority w:val="99"/>
    <w:unhideWhenUsed/>
    <w:rsid w:val="006E411C"/>
    <w:rPr>
      <w:color w:val="800080"/>
      <w:u w:val="single"/>
    </w:rPr>
  </w:style>
  <w:style w:type="paragraph" w:styleId="z-">
    <w:name w:val="HTML Top of Form"/>
    <w:basedOn w:val="a"/>
    <w:next w:val="a"/>
    <w:link w:val="z-0"/>
    <w:hidden/>
    <w:uiPriority w:val="99"/>
    <w:semiHidden/>
    <w:unhideWhenUsed/>
    <w:rsid w:val="006E41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41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41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411C"/>
    <w:rPr>
      <w:rFonts w:ascii="Arial" w:eastAsia="Times New Roman" w:hAnsi="Arial" w:cs="Arial"/>
      <w:vanish/>
      <w:sz w:val="16"/>
      <w:szCs w:val="16"/>
      <w:lang w:eastAsia="ru-RU"/>
    </w:rPr>
  </w:style>
  <w:style w:type="character" w:styleId="af4">
    <w:name w:val="footnote reference"/>
    <w:basedOn w:val="a0"/>
    <w:uiPriority w:val="99"/>
    <w:unhideWhenUsed/>
    <w:rsid w:val="006E411C"/>
  </w:style>
  <w:style w:type="paragraph" w:customStyle="1" w:styleId="100">
    <w:name w:val="10"/>
    <w:basedOn w:val="a"/>
    <w:rsid w:val="006E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pt">
    <w:name w:val="12pt"/>
    <w:basedOn w:val="a0"/>
    <w:rsid w:val="006E411C"/>
  </w:style>
  <w:style w:type="paragraph" w:customStyle="1" w:styleId="210">
    <w:name w:val="21"/>
    <w:basedOn w:val="a"/>
    <w:rsid w:val="006E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20"/>
    <w:basedOn w:val="a0"/>
    <w:rsid w:val="006E411C"/>
  </w:style>
  <w:style w:type="paragraph" w:customStyle="1" w:styleId="230">
    <w:name w:val="23"/>
    <w:basedOn w:val="a"/>
    <w:rsid w:val="006E4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nhideWhenUsed/>
    <w:rsid w:val="006E4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6E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1pt"/>
    <w:basedOn w:val="a0"/>
    <w:rsid w:val="006E411C"/>
  </w:style>
  <w:style w:type="character" w:customStyle="1" w:styleId="a00">
    <w:name w:val="a0"/>
    <w:basedOn w:val="a0"/>
    <w:rsid w:val="006E411C"/>
  </w:style>
  <w:style w:type="character" w:customStyle="1" w:styleId="1pt2">
    <w:name w:val="1pt2"/>
    <w:basedOn w:val="a0"/>
    <w:rsid w:val="006E411C"/>
  </w:style>
  <w:style w:type="character" w:customStyle="1" w:styleId="1pt1">
    <w:name w:val="1pt1"/>
    <w:basedOn w:val="a0"/>
    <w:rsid w:val="006E411C"/>
  </w:style>
  <w:style w:type="character" w:customStyle="1" w:styleId="a20">
    <w:name w:val="a2"/>
    <w:basedOn w:val="a0"/>
    <w:rsid w:val="006E411C"/>
  </w:style>
  <w:style w:type="character" w:styleId="af6">
    <w:name w:val="Emphasis"/>
    <w:basedOn w:val="a0"/>
    <w:uiPriority w:val="20"/>
    <w:qFormat/>
    <w:rsid w:val="006E411C"/>
    <w:rPr>
      <w:i/>
      <w:iCs/>
    </w:rPr>
  </w:style>
  <w:style w:type="table" w:customStyle="1" w:styleId="13">
    <w:name w:val="Сетка таблицы1"/>
    <w:basedOn w:val="a1"/>
    <w:next w:val="a4"/>
    <w:rsid w:val="00EE7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unhideWhenUsed/>
    <w:rsid w:val="00A33B7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A33B77"/>
    <w:rPr>
      <w:rFonts w:ascii="Tahoma" w:hAnsi="Tahoma" w:cs="Tahoma"/>
      <w:sz w:val="16"/>
      <w:szCs w:val="16"/>
    </w:rPr>
  </w:style>
  <w:style w:type="table" w:customStyle="1" w:styleId="4">
    <w:name w:val="Сетка таблицы4"/>
    <w:basedOn w:val="a1"/>
    <w:next w:val="a4"/>
    <w:rsid w:val="000D1D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9A3FD1"/>
    <w:pPr>
      <w:spacing w:after="0" w:line="240" w:lineRule="auto"/>
      <w:ind w:left="720"/>
    </w:pPr>
    <w:rPr>
      <w:rFonts w:ascii="Times New Roman" w:eastAsia="Calibri" w:hAnsi="Times New Roman" w:cs="Times New Roman"/>
      <w:sz w:val="24"/>
      <w:szCs w:val="24"/>
      <w:lang w:eastAsia="ru-RU"/>
    </w:rPr>
  </w:style>
  <w:style w:type="paragraph" w:customStyle="1" w:styleId="24">
    <w:name w:val="Абзац списка2"/>
    <w:basedOn w:val="a"/>
    <w:rsid w:val="009A3FD1"/>
    <w:pPr>
      <w:spacing w:after="0" w:line="240" w:lineRule="auto"/>
      <w:ind w:left="720"/>
    </w:pPr>
    <w:rPr>
      <w:rFonts w:ascii="Times New Roman" w:eastAsia="Calibri" w:hAnsi="Times New Roman" w:cs="Times New Roman"/>
      <w:sz w:val="24"/>
      <w:szCs w:val="24"/>
      <w:lang w:eastAsia="ru-RU"/>
    </w:rPr>
  </w:style>
  <w:style w:type="character" w:customStyle="1" w:styleId="FontStyle11">
    <w:name w:val="Font Style11"/>
    <w:basedOn w:val="a0"/>
    <w:rsid w:val="009A3FD1"/>
    <w:rPr>
      <w:rFonts w:ascii="Arial" w:hAnsi="Arial" w:cs="Arial"/>
      <w:sz w:val="18"/>
      <w:szCs w:val="18"/>
    </w:rPr>
  </w:style>
  <w:style w:type="character" w:customStyle="1" w:styleId="FontStyle14">
    <w:name w:val="Font Style14"/>
    <w:basedOn w:val="a0"/>
    <w:rsid w:val="009A3FD1"/>
    <w:rPr>
      <w:rFonts w:ascii="Arial" w:hAnsi="Arial" w:cs="Arial"/>
      <w:sz w:val="14"/>
      <w:szCs w:val="14"/>
    </w:rPr>
  </w:style>
  <w:style w:type="character" w:customStyle="1" w:styleId="40">
    <w:name w:val="Основной текст (4)_"/>
    <w:basedOn w:val="a0"/>
    <w:link w:val="41"/>
    <w:rsid w:val="009A3FD1"/>
    <w:rPr>
      <w:rFonts w:ascii="Times New Roman" w:eastAsia="Times New Roman" w:hAnsi="Times New Roman" w:cs="Times New Roman"/>
      <w:sz w:val="27"/>
      <w:szCs w:val="27"/>
      <w:shd w:val="clear" w:color="auto" w:fill="FFFFFF"/>
    </w:rPr>
  </w:style>
  <w:style w:type="paragraph" w:customStyle="1" w:styleId="41">
    <w:name w:val="Основной текст (4)"/>
    <w:basedOn w:val="a"/>
    <w:link w:val="40"/>
    <w:rsid w:val="009A3FD1"/>
    <w:pPr>
      <w:shd w:val="clear" w:color="auto" w:fill="FFFFFF"/>
      <w:spacing w:after="0" w:line="0" w:lineRule="atLeast"/>
    </w:pPr>
    <w:rPr>
      <w:rFonts w:ascii="Times New Roman" w:eastAsia="Times New Roman" w:hAnsi="Times New Roman" w:cs="Times New Roman"/>
      <w:sz w:val="27"/>
      <w:szCs w:val="27"/>
    </w:rPr>
  </w:style>
  <w:style w:type="paragraph" w:styleId="af9">
    <w:name w:val="Revision"/>
    <w:hidden/>
    <w:uiPriority w:val="99"/>
    <w:semiHidden/>
    <w:rsid w:val="008505C2"/>
    <w:pPr>
      <w:spacing w:after="0" w:line="240" w:lineRule="auto"/>
    </w:pPr>
  </w:style>
  <w:style w:type="character" w:customStyle="1" w:styleId="20">
    <w:name w:val="Заголовок 2 Знак"/>
    <w:basedOn w:val="a0"/>
    <w:link w:val="2"/>
    <w:uiPriority w:val="9"/>
    <w:rsid w:val="00A76119"/>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A76119"/>
    <w:rPr>
      <w:rFonts w:ascii="Times New Roman" w:eastAsia="Times New Roman" w:hAnsi="Times New Roman" w:cs="Times New Roman"/>
      <w:b/>
      <w:i/>
      <w:sz w:val="28"/>
      <w:szCs w:val="20"/>
      <w:lang w:eastAsia="ru-RU"/>
    </w:rPr>
  </w:style>
  <w:style w:type="character" w:customStyle="1" w:styleId="WW8Num1z0">
    <w:name w:val="WW8Num1z0"/>
    <w:rsid w:val="00A76119"/>
  </w:style>
  <w:style w:type="character" w:customStyle="1" w:styleId="WW8Num2z0">
    <w:name w:val="WW8Num2z0"/>
    <w:rsid w:val="00A76119"/>
  </w:style>
  <w:style w:type="character" w:customStyle="1" w:styleId="WW8Num2z1">
    <w:name w:val="WW8Num2z1"/>
    <w:rsid w:val="00A76119"/>
  </w:style>
  <w:style w:type="character" w:customStyle="1" w:styleId="WW8Num3z0">
    <w:name w:val="WW8Num3z0"/>
    <w:rsid w:val="00A76119"/>
    <w:rPr>
      <w:rFonts w:ascii="Symbol" w:hAnsi="Symbol"/>
    </w:rPr>
  </w:style>
  <w:style w:type="character" w:customStyle="1" w:styleId="WW8Num3z1">
    <w:name w:val="WW8Num3z1"/>
    <w:rsid w:val="00A76119"/>
    <w:rPr>
      <w:rFonts w:ascii="Courier New" w:hAnsi="Courier New"/>
    </w:rPr>
  </w:style>
  <w:style w:type="character" w:customStyle="1" w:styleId="WW8Num3z2">
    <w:name w:val="WW8Num3z2"/>
    <w:rsid w:val="00A76119"/>
    <w:rPr>
      <w:rFonts w:ascii="Wingdings" w:hAnsi="Wingdings"/>
    </w:rPr>
  </w:style>
  <w:style w:type="character" w:customStyle="1" w:styleId="WW8Num4z0">
    <w:name w:val="WW8Num4z0"/>
    <w:rsid w:val="00A76119"/>
    <w:rPr>
      <w:rFonts w:ascii="Symbol" w:hAnsi="Symbol"/>
    </w:rPr>
  </w:style>
  <w:style w:type="character" w:customStyle="1" w:styleId="WW8Num4z1">
    <w:name w:val="WW8Num4z1"/>
    <w:rsid w:val="00A76119"/>
    <w:rPr>
      <w:rFonts w:ascii="Courier New" w:hAnsi="Courier New"/>
    </w:rPr>
  </w:style>
  <w:style w:type="character" w:customStyle="1" w:styleId="WW8Num4z2">
    <w:name w:val="WW8Num4z2"/>
    <w:rsid w:val="00A76119"/>
    <w:rPr>
      <w:rFonts w:ascii="Wingdings" w:hAnsi="Wingdings"/>
    </w:rPr>
  </w:style>
  <w:style w:type="character" w:customStyle="1" w:styleId="WW8Num5z0">
    <w:name w:val="WW8Num5z0"/>
    <w:rsid w:val="00A76119"/>
    <w:rPr>
      <w:rFonts w:ascii="Symbol" w:hAnsi="Symbol"/>
    </w:rPr>
  </w:style>
  <w:style w:type="character" w:customStyle="1" w:styleId="WW8Num5z1">
    <w:name w:val="WW8Num5z1"/>
    <w:rsid w:val="00A76119"/>
    <w:rPr>
      <w:rFonts w:ascii="Courier New" w:hAnsi="Courier New"/>
    </w:rPr>
  </w:style>
  <w:style w:type="character" w:customStyle="1" w:styleId="WW8Num5z2">
    <w:name w:val="WW8Num5z2"/>
    <w:rsid w:val="00A76119"/>
    <w:rPr>
      <w:rFonts w:ascii="Wingdings" w:hAnsi="Wingdings"/>
    </w:rPr>
  </w:style>
  <w:style w:type="character" w:customStyle="1" w:styleId="WW8Num6z0">
    <w:name w:val="WW8Num6z0"/>
    <w:rsid w:val="00A76119"/>
  </w:style>
  <w:style w:type="character" w:customStyle="1" w:styleId="WW8Num7z0">
    <w:name w:val="WW8Num7z0"/>
    <w:rsid w:val="00A76119"/>
    <w:rPr>
      <w:rFonts w:ascii="Symbol" w:hAnsi="Symbol"/>
    </w:rPr>
  </w:style>
  <w:style w:type="character" w:customStyle="1" w:styleId="WW8Num7z1">
    <w:name w:val="WW8Num7z1"/>
    <w:rsid w:val="00A76119"/>
    <w:rPr>
      <w:rFonts w:ascii="Courier New" w:hAnsi="Courier New"/>
    </w:rPr>
  </w:style>
  <w:style w:type="character" w:customStyle="1" w:styleId="WW8Num7z2">
    <w:name w:val="WW8Num7z2"/>
    <w:rsid w:val="00A76119"/>
    <w:rPr>
      <w:rFonts w:ascii="Wingdings" w:hAnsi="Wingdings"/>
    </w:rPr>
  </w:style>
  <w:style w:type="character" w:customStyle="1" w:styleId="WW8Num8z0">
    <w:name w:val="WW8Num8z0"/>
    <w:rsid w:val="00A76119"/>
  </w:style>
  <w:style w:type="character" w:customStyle="1" w:styleId="WW8Num8z1">
    <w:name w:val="WW8Num8z1"/>
    <w:rsid w:val="00A76119"/>
    <w:rPr>
      <w:rFonts w:ascii="Courier New" w:hAnsi="Courier New"/>
    </w:rPr>
  </w:style>
  <w:style w:type="character" w:customStyle="1" w:styleId="WW8Num8z2">
    <w:name w:val="WW8Num8z2"/>
    <w:rsid w:val="00A76119"/>
    <w:rPr>
      <w:rFonts w:ascii="Wingdings" w:hAnsi="Wingdings"/>
    </w:rPr>
  </w:style>
  <w:style w:type="character" w:customStyle="1" w:styleId="WW8Num8z3">
    <w:name w:val="WW8Num8z3"/>
    <w:rsid w:val="00A76119"/>
    <w:rPr>
      <w:rFonts w:ascii="Symbol" w:hAnsi="Symbol"/>
    </w:rPr>
  </w:style>
  <w:style w:type="character" w:customStyle="1" w:styleId="WW8Num9z0">
    <w:name w:val="WW8Num9z0"/>
    <w:rsid w:val="00A76119"/>
    <w:rPr>
      <w:rFonts w:ascii="Symbol" w:hAnsi="Symbol"/>
    </w:rPr>
  </w:style>
  <w:style w:type="character" w:customStyle="1" w:styleId="WW8Num9z1">
    <w:name w:val="WW8Num9z1"/>
    <w:rsid w:val="00A76119"/>
    <w:rPr>
      <w:rFonts w:ascii="Courier New" w:hAnsi="Courier New"/>
    </w:rPr>
  </w:style>
  <w:style w:type="character" w:customStyle="1" w:styleId="WW8Num9z2">
    <w:name w:val="WW8Num9z2"/>
    <w:rsid w:val="00A76119"/>
    <w:rPr>
      <w:rFonts w:ascii="Wingdings" w:hAnsi="Wingdings"/>
    </w:rPr>
  </w:style>
  <w:style w:type="character" w:customStyle="1" w:styleId="WW8Num10z0">
    <w:name w:val="WW8Num10z0"/>
    <w:rsid w:val="00A76119"/>
    <w:rPr>
      <w:rFonts w:ascii="Symbol" w:hAnsi="Symbol"/>
    </w:rPr>
  </w:style>
  <w:style w:type="character" w:customStyle="1" w:styleId="WW8Num10z1">
    <w:name w:val="WW8Num10z1"/>
    <w:rsid w:val="00A76119"/>
    <w:rPr>
      <w:rFonts w:ascii="Courier New" w:hAnsi="Courier New"/>
    </w:rPr>
  </w:style>
  <w:style w:type="character" w:customStyle="1" w:styleId="WW8Num10z2">
    <w:name w:val="WW8Num10z2"/>
    <w:rsid w:val="00A76119"/>
    <w:rPr>
      <w:rFonts w:ascii="Wingdings" w:hAnsi="Wingdings"/>
    </w:rPr>
  </w:style>
  <w:style w:type="character" w:customStyle="1" w:styleId="WW8Num11z0">
    <w:name w:val="WW8Num11z0"/>
    <w:rsid w:val="00A76119"/>
    <w:rPr>
      <w:rFonts w:ascii="Symbol" w:hAnsi="Symbol"/>
    </w:rPr>
  </w:style>
  <w:style w:type="character" w:customStyle="1" w:styleId="WW8Num11z1">
    <w:name w:val="WW8Num11z1"/>
    <w:rsid w:val="00A76119"/>
    <w:rPr>
      <w:rFonts w:ascii="Courier New" w:hAnsi="Courier New"/>
    </w:rPr>
  </w:style>
  <w:style w:type="character" w:customStyle="1" w:styleId="WW8Num11z2">
    <w:name w:val="WW8Num11z2"/>
    <w:rsid w:val="00A76119"/>
    <w:rPr>
      <w:rFonts w:ascii="Wingdings" w:hAnsi="Wingdings"/>
    </w:rPr>
  </w:style>
  <w:style w:type="character" w:customStyle="1" w:styleId="WW8Num12z0">
    <w:name w:val="WW8Num12z0"/>
    <w:rsid w:val="00A76119"/>
    <w:rPr>
      <w:rFonts w:ascii="Symbol" w:hAnsi="Symbol"/>
    </w:rPr>
  </w:style>
  <w:style w:type="character" w:customStyle="1" w:styleId="WW8Num12z1">
    <w:name w:val="WW8Num12z1"/>
    <w:rsid w:val="00A76119"/>
    <w:rPr>
      <w:rFonts w:ascii="Courier New" w:hAnsi="Courier New"/>
    </w:rPr>
  </w:style>
  <w:style w:type="character" w:customStyle="1" w:styleId="WW8Num12z2">
    <w:name w:val="WW8Num12z2"/>
    <w:rsid w:val="00A76119"/>
    <w:rPr>
      <w:rFonts w:ascii="Wingdings" w:hAnsi="Wingdings"/>
    </w:rPr>
  </w:style>
  <w:style w:type="character" w:customStyle="1" w:styleId="WW8Num13z0">
    <w:name w:val="WW8Num13z0"/>
    <w:rsid w:val="00A76119"/>
    <w:rPr>
      <w:rFonts w:ascii="Wingdings" w:hAnsi="Wingdings"/>
    </w:rPr>
  </w:style>
  <w:style w:type="character" w:customStyle="1" w:styleId="WW8Num13z1">
    <w:name w:val="WW8Num13z1"/>
    <w:rsid w:val="00A76119"/>
    <w:rPr>
      <w:rFonts w:ascii="Courier New" w:hAnsi="Courier New"/>
    </w:rPr>
  </w:style>
  <w:style w:type="character" w:customStyle="1" w:styleId="WW8Num13z3">
    <w:name w:val="WW8Num13z3"/>
    <w:rsid w:val="00A76119"/>
    <w:rPr>
      <w:rFonts w:ascii="Symbol" w:hAnsi="Symbol"/>
    </w:rPr>
  </w:style>
  <w:style w:type="character" w:customStyle="1" w:styleId="WW8Num14z0">
    <w:name w:val="WW8Num14z0"/>
    <w:rsid w:val="00A76119"/>
    <w:rPr>
      <w:rFonts w:ascii="Symbol" w:hAnsi="Symbol"/>
    </w:rPr>
  </w:style>
  <w:style w:type="character" w:customStyle="1" w:styleId="WW8Num14z1">
    <w:name w:val="WW8Num14z1"/>
    <w:rsid w:val="00A76119"/>
    <w:rPr>
      <w:rFonts w:ascii="Courier New" w:hAnsi="Courier New"/>
    </w:rPr>
  </w:style>
  <w:style w:type="character" w:customStyle="1" w:styleId="WW8Num14z2">
    <w:name w:val="WW8Num14z2"/>
    <w:rsid w:val="00A76119"/>
    <w:rPr>
      <w:rFonts w:ascii="Wingdings" w:hAnsi="Wingdings"/>
    </w:rPr>
  </w:style>
  <w:style w:type="character" w:customStyle="1" w:styleId="WW8Num15z0">
    <w:name w:val="WW8Num15z0"/>
    <w:rsid w:val="00A76119"/>
    <w:rPr>
      <w:rFonts w:ascii="Symbol" w:hAnsi="Symbol"/>
    </w:rPr>
  </w:style>
  <w:style w:type="character" w:customStyle="1" w:styleId="WW8Num15z1">
    <w:name w:val="WW8Num15z1"/>
    <w:rsid w:val="00A76119"/>
    <w:rPr>
      <w:rFonts w:ascii="Courier New" w:hAnsi="Courier New"/>
    </w:rPr>
  </w:style>
  <w:style w:type="character" w:customStyle="1" w:styleId="WW8Num15z2">
    <w:name w:val="WW8Num15z2"/>
    <w:rsid w:val="00A76119"/>
    <w:rPr>
      <w:rFonts w:ascii="Wingdings" w:hAnsi="Wingdings"/>
    </w:rPr>
  </w:style>
  <w:style w:type="character" w:customStyle="1" w:styleId="WW8Num16z0">
    <w:name w:val="WW8Num16z0"/>
    <w:rsid w:val="00A76119"/>
    <w:rPr>
      <w:rFonts w:ascii="Symbol" w:hAnsi="Symbol"/>
    </w:rPr>
  </w:style>
  <w:style w:type="character" w:customStyle="1" w:styleId="WW8Num16z1">
    <w:name w:val="WW8Num16z1"/>
    <w:rsid w:val="00A76119"/>
    <w:rPr>
      <w:rFonts w:ascii="Courier New" w:hAnsi="Courier New"/>
    </w:rPr>
  </w:style>
  <w:style w:type="character" w:customStyle="1" w:styleId="WW8Num16z2">
    <w:name w:val="WW8Num16z2"/>
    <w:rsid w:val="00A76119"/>
    <w:rPr>
      <w:rFonts w:ascii="Wingdings" w:hAnsi="Wingdings"/>
    </w:rPr>
  </w:style>
  <w:style w:type="character" w:customStyle="1" w:styleId="WW8Num17z0">
    <w:name w:val="WW8Num17z0"/>
    <w:rsid w:val="00A76119"/>
    <w:rPr>
      <w:rFonts w:ascii="Symbol" w:hAnsi="Symbol"/>
      <w:sz w:val="28"/>
    </w:rPr>
  </w:style>
  <w:style w:type="character" w:customStyle="1" w:styleId="WW8Num17z1">
    <w:name w:val="WW8Num17z1"/>
    <w:rsid w:val="00A76119"/>
    <w:rPr>
      <w:rFonts w:ascii="Courier New" w:hAnsi="Courier New"/>
    </w:rPr>
  </w:style>
  <w:style w:type="character" w:customStyle="1" w:styleId="WW8Num17z2">
    <w:name w:val="WW8Num17z2"/>
    <w:rsid w:val="00A76119"/>
    <w:rPr>
      <w:rFonts w:ascii="Wingdings" w:hAnsi="Wingdings"/>
    </w:rPr>
  </w:style>
  <w:style w:type="character" w:customStyle="1" w:styleId="WW8Num18z0">
    <w:name w:val="WW8Num18z0"/>
    <w:rsid w:val="00A76119"/>
    <w:rPr>
      <w:rFonts w:ascii="Symbol" w:hAnsi="Symbol"/>
    </w:rPr>
  </w:style>
  <w:style w:type="character" w:customStyle="1" w:styleId="WW8Num18z1">
    <w:name w:val="WW8Num18z1"/>
    <w:rsid w:val="00A76119"/>
    <w:rPr>
      <w:rFonts w:ascii="Courier New" w:hAnsi="Courier New"/>
    </w:rPr>
  </w:style>
  <w:style w:type="character" w:customStyle="1" w:styleId="WW8Num18z2">
    <w:name w:val="WW8Num18z2"/>
    <w:rsid w:val="00A76119"/>
    <w:rPr>
      <w:rFonts w:ascii="Wingdings" w:hAnsi="Wingdings"/>
    </w:rPr>
  </w:style>
  <w:style w:type="character" w:customStyle="1" w:styleId="WW8Num19z0">
    <w:name w:val="WW8Num19z0"/>
    <w:rsid w:val="00A76119"/>
    <w:rPr>
      <w:rFonts w:ascii="Symbol" w:hAnsi="Symbol"/>
    </w:rPr>
  </w:style>
  <w:style w:type="character" w:customStyle="1" w:styleId="WW8Num19z1">
    <w:name w:val="WW8Num19z1"/>
    <w:rsid w:val="00A76119"/>
    <w:rPr>
      <w:rFonts w:ascii="Courier New" w:hAnsi="Courier New"/>
    </w:rPr>
  </w:style>
  <w:style w:type="character" w:customStyle="1" w:styleId="WW8Num19z2">
    <w:name w:val="WW8Num19z2"/>
    <w:rsid w:val="00A76119"/>
    <w:rPr>
      <w:rFonts w:ascii="Wingdings" w:hAnsi="Wingdings"/>
    </w:rPr>
  </w:style>
  <w:style w:type="character" w:customStyle="1" w:styleId="WW8Num20z0">
    <w:name w:val="WW8Num20z0"/>
    <w:rsid w:val="00A76119"/>
    <w:rPr>
      <w:rFonts w:ascii="Symbol" w:hAnsi="Symbol"/>
    </w:rPr>
  </w:style>
  <w:style w:type="character" w:customStyle="1" w:styleId="WW8Num20z1">
    <w:name w:val="WW8Num20z1"/>
    <w:rsid w:val="00A76119"/>
    <w:rPr>
      <w:rFonts w:ascii="Courier New" w:hAnsi="Courier New"/>
    </w:rPr>
  </w:style>
  <w:style w:type="character" w:customStyle="1" w:styleId="WW8Num20z2">
    <w:name w:val="WW8Num20z2"/>
    <w:rsid w:val="00A76119"/>
    <w:rPr>
      <w:rFonts w:ascii="Wingdings" w:hAnsi="Wingdings"/>
    </w:rPr>
  </w:style>
  <w:style w:type="character" w:customStyle="1" w:styleId="WW8Num21z0">
    <w:name w:val="WW8Num21z0"/>
    <w:rsid w:val="00A76119"/>
    <w:rPr>
      <w:rFonts w:ascii="Symbol" w:hAnsi="Symbol"/>
    </w:rPr>
  </w:style>
  <w:style w:type="character" w:customStyle="1" w:styleId="WW8Num21z1">
    <w:name w:val="WW8Num21z1"/>
    <w:rsid w:val="00A76119"/>
    <w:rPr>
      <w:rFonts w:ascii="Courier New" w:hAnsi="Courier New"/>
    </w:rPr>
  </w:style>
  <w:style w:type="character" w:customStyle="1" w:styleId="WW8Num21z2">
    <w:name w:val="WW8Num21z2"/>
    <w:rsid w:val="00A76119"/>
    <w:rPr>
      <w:rFonts w:ascii="Wingdings" w:hAnsi="Wingdings"/>
    </w:rPr>
  </w:style>
  <w:style w:type="character" w:customStyle="1" w:styleId="WW8Num22z0">
    <w:name w:val="WW8Num22z0"/>
    <w:rsid w:val="00A76119"/>
  </w:style>
  <w:style w:type="character" w:customStyle="1" w:styleId="WW8Num23z0">
    <w:name w:val="WW8Num23z0"/>
    <w:rsid w:val="00A76119"/>
    <w:rPr>
      <w:rFonts w:ascii="Symbol" w:hAnsi="Symbol"/>
    </w:rPr>
  </w:style>
  <w:style w:type="character" w:customStyle="1" w:styleId="WW8Num23z1">
    <w:name w:val="WW8Num23z1"/>
    <w:rsid w:val="00A76119"/>
    <w:rPr>
      <w:rFonts w:ascii="Courier New" w:hAnsi="Courier New"/>
    </w:rPr>
  </w:style>
  <w:style w:type="character" w:customStyle="1" w:styleId="WW8Num23z2">
    <w:name w:val="WW8Num23z2"/>
    <w:rsid w:val="00A76119"/>
    <w:rPr>
      <w:rFonts w:ascii="Wingdings" w:hAnsi="Wingdings"/>
    </w:rPr>
  </w:style>
  <w:style w:type="character" w:customStyle="1" w:styleId="WW8Num24z0">
    <w:name w:val="WW8Num24z0"/>
    <w:rsid w:val="00A76119"/>
  </w:style>
  <w:style w:type="character" w:customStyle="1" w:styleId="WW8Num25z0">
    <w:name w:val="WW8Num25z0"/>
    <w:rsid w:val="00A76119"/>
    <w:rPr>
      <w:rFonts w:ascii="Symbol" w:hAnsi="Symbol"/>
    </w:rPr>
  </w:style>
  <w:style w:type="character" w:customStyle="1" w:styleId="WW8Num25z1">
    <w:name w:val="WW8Num25z1"/>
    <w:rsid w:val="00A76119"/>
    <w:rPr>
      <w:rFonts w:ascii="Courier New" w:hAnsi="Courier New"/>
    </w:rPr>
  </w:style>
  <w:style w:type="character" w:customStyle="1" w:styleId="WW8Num25z2">
    <w:name w:val="WW8Num25z2"/>
    <w:rsid w:val="00A76119"/>
    <w:rPr>
      <w:rFonts w:ascii="Wingdings" w:hAnsi="Wingdings"/>
    </w:rPr>
  </w:style>
  <w:style w:type="character" w:customStyle="1" w:styleId="WW8Num26z0">
    <w:name w:val="WW8Num26z0"/>
    <w:rsid w:val="00A76119"/>
    <w:rPr>
      <w:rFonts w:ascii="Symbol" w:hAnsi="Symbol"/>
      <w:sz w:val="28"/>
    </w:rPr>
  </w:style>
  <w:style w:type="character" w:customStyle="1" w:styleId="WW8Num26z1">
    <w:name w:val="WW8Num26z1"/>
    <w:rsid w:val="00A76119"/>
    <w:rPr>
      <w:rFonts w:ascii="Courier New" w:hAnsi="Courier New"/>
    </w:rPr>
  </w:style>
  <w:style w:type="character" w:customStyle="1" w:styleId="WW8Num26z2">
    <w:name w:val="WW8Num26z2"/>
    <w:rsid w:val="00A76119"/>
    <w:rPr>
      <w:rFonts w:ascii="Wingdings" w:hAnsi="Wingdings"/>
    </w:rPr>
  </w:style>
  <w:style w:type="character" w:customStyle="1" w:styleId="WW8Num27z0">
    <w:name w:val="WW8Num27z0"/>
    <w:rsid w:val="00A76119"/>
    <w:rPr>
      <w:rFonts w:ascii="Symbol" w:hAnsi="Symbol"/>
    </w:rPr>
  </w:style>
  <w:style w:type="character" w:customStyle="1" w:styleId="WW8Num27z1">
    <w:name w:val="WW8Num27z1"/>
    <w:rsid w:val="00A76119"/>
    <w:rPr>
      <w:rFonts w:ascii="Courier New" w:hAnsi="Courier New"/>
    </w:rPr>
  </w:style>
  <w:style w:type="character" w:customStyle="1" w:styleId="WW8Num27z2">
    <w:name w:val="WW8Num27z2"/>
    <w:rsid w:val="00A76119"/>
    <w:rPr>
      <w:rFonts w:ascii="Wingdings" w:hAnsi="Wingdings"/>
    </w:rPr>
  </w:style>
  <w:style w:type="character" w:customStyle="1" w:styleId="WW8Num28z0">
    <w:name w:val="WW8Num28z0"/>
    <w:rsid w:val="00A76119"/>
    <w:rPr>
      <w:rFonts w:ascii="Symbol" w:hAnsi="Symbol"/>
    </w:rPr>
  </w:style>
  <w:style w:type="character" w:customStyle="1" w:styleId="WW8Num28z1">
    <w:name w:val="WW8Num28z1"/>
    <w:rsid w:val="00A76119"/>
    <w:rPr>
      <w:rFonts w:ascii="Courier New" w:hAnsi="Courier New"/>
    </w:rPr>
  </w:style>
  <w:style w:type="character" w:customStyle="1" w:styleId="WW8Num28z2">
    <w:name w:val="WW8Num28z2"/>
    <w:rsid w:val="00A76119"/>
    <w:rPr>
      <w:rFonts w:ascii="Wingdings" w:hAnsi="Wingdings"/>
    </w:rPr>
  </w:style>
  <w:style w:type="character" w:customStyle="1" w:styleId="WW8Num29z0">
    <w:name w:val="WW8Num29z0"/>
    <w:rsid w:val="00A76119"/>
    <w:rPr>
      <w:rFonts w:ascii="Symbol" w:hAnsi="Symbol"/>
    </w:rPr>
  </w:style>
  <w:style w:type="character" w:customStyle="1" w:styleId="WW8Num29z1">
    <w:name w:val="WW8Num29z1"/>
    <w:rsid w:val="00A76119"/>
    <w:rPr>
      <w:rFonts w:ascii="Courier New" w:hAnsi="Courier New"/>
    </w:rPr>
  </w:style>
  <w:style w:type="character" w:customStyle="1" w:styleId="WW8Num29z2">
    <w:name w:val="WW8Num29z2"/>
    <w:rsid w:val="00A76119"/>
    <w:rPr>
      <w:rFonts w:ascii="Wingdings" w:hAnsi="Wingdings"/>
    </w:rPr>
  </w:style>
  <w:style w:type="character" w:customStyle="1" w:styleId="WW8Num30z0">
    <w:name w:val="WW8Num30z0"/>
    <w:rsid w:val="00A76119"/>
    <w:rPr>
      <w:rFonts w:ascii="Symbol" w:hAnsi="Symbol"/>
    </w:rPr>
  </w:style>
  <w:style w:type="character" w:customStyle="1" w:styleId="WW8Num30z1">
    <w:name w:val="WW8Num30z1"/>
    <w:rsid w:val="00A76119"/>
    <w:rPr>
      <w:rFonts w:ascii="Courier New" w:hAnsi="Courier New"/>
    </w:rPr>
  </w:style>
  <w:style w:type="character" w:customStyle="1" w:styleId="WW8Num30z2">
    <w:name w:val="WW8Num30z2"/>
    <w:rsid w:val="00A76119"/>
    <w:rPr>
      <w:rFonts w:ascii="Wingdings" w:hAnsi="Wingdings"/>
    </w:rPr>
  </w:style>
  <w:style w:type="character" w:customStyle="1" w:styleId="WW8Num31z0">
    <w:name w:val="WW8Num31z0"/>
    <w:rsid w:val="00A76119"/>
    <w:rPr>
      <w:rFonts w:ascii="Symbol" w:hAnsi="Symbol"/>
      <w:color w:val="auto"/>
      <w:kern w:val="1"/>
      <w:sz w:val="28"/>
    </w:rPr>
  </w:style>
  <w:style w:type="character" w:customStyle="1" w:styleId="WW8Num31z1">
    <w:name w:val="WW8Num31z1"/>
    <w:rsid w:val="00A76119"/>
    <w:rPr>
      <w:rFonts w:ascii="Courier New" w:hAnsi="Courier New"/>
      <w:sz w:val="20"/>
    </w:rPr>
  </w:style>
  <w:style w:type="character" w:customStyle="1" w:styleId="WW8Num31z2">
    <w:name w:val="WW8Num31z2"/>
    <w:rsid w:val="00A76119"/>
    <w:rPr>
      <w:rFonts w:ascii="Wingdings" w:hAnsi="Wingdings"/>
      <w:sz w:val="20"/>
    </w:rPr>
  </w:style>
  <w:style w:type="character" w:customStyle="1" w:styleId="WW8Num32z0">
    <w:name w:val="WW8Num32z0"/>
    <w:rsid w:val="00A76119"/>
  </w:style>
  <w:style w:type="character" w:customStyle="1" w:styleId="WW8Num33z0">
    <w:name w:val="WW8Num33z0"/>
    <w:rsid w:val="00A76119"/>
    <w:rPr>
      <w:rFonts w:ascii="Symbol" w:hAnsi="Symbol"/>
    </w:rPr>
  </w:style>
  <w:style w:type="character" w:customStyle="1" w:styleId="WW8Num33z1">
    <w:name w:val="WW8Num33z1"/>
    <w:rsid w:val="00A76119"/>
    <w:rPr>
      <w:rFonts w:ascii="Courier New" w:hAnsi="Courier New"/>
    </w:rPr>
  </w:style>
  <w:style w:type="character" w:customStyle="1" w:styleId="WW8Num33z2">
    <w:name w:val="WW8Num33z2"/>
    <w:rsid w:val="00A76119"/>
    <w:rPr>
      <w:rFonts w:ascii="Wingdings" w:hAnsi="Wingdings"/>
    </w:rPr>
  </w:style>
  <w:style w:type="character" w:customStyle="1" w:styleId="WW8Num34z0">
    <w:name w:val="WW8Num34z0"/>
    <w:rsid w:val="00A76119"/>
    <w:rPr>
      <w:rFonts w:ascii="Symbol" w:hAnsi="Symbol"/>
    </w:rPr>
  </w:style>
  <w:style w:type="character" w:customStyle="1" w:styleId="WW8Num34z1">
    <w:name w:val="WW8Num34z1"/>
    <w:rsid w:val="00A76119"/>
    <w:rPr>
      <w:rFonts w:ascii="Courier New" w:hAnsi="Courier New"/>
    </w:rPr>
  </w:style>
  <w:style w:type="character" w:customStyle="1" w:styleId="WW8Num34z2">
    <w:name w:val="WW8Num34z2"/>
    <w:rsid w:val="00A76119"/>
    <w:rPr>
      <w:rFonts w:ascii="Wingdings" w:hAnsi="Wingdings"/>
    </w:rPr>
  </w:style>
  <w:style w:type="character" w:customStyle="1" w:styleId="WW8Num35z0">
    <w:name w:val="WW8Num35z0"/>
    <w:rsid w:val="00A76119"/>
    <w:rPr>
      <w:rFonts w:ascii="Symbol" w:hAnsi="Symbol"/>
    </w:rPr>
  </w:style>
  <w:style w:type="character" w:customStyle="1" w:styleId="WW8Num35z1">
    <w:name w:val="WW8Num35z1"/>
    <w:rsid w:val="00A76119"/>
    <w:rPr>
      <w:rFonts w:ascii="Courier New" w:hAnsi="Courier New"/>
    </w:rPr>
  </w:style>
  <w:style w:type="character" w:customStyle="1" w:styleId="WW8Num35z2">
    <w:name w:val="WW8Num35z2"/>
    <w:rsid w:val="00A76119"/>
    <w:rPr>
      <w:rFonts w:ascii="Wingdings" w:hAnsi="Wingdings"/>
    </w:rPr>
  </w:style>
  <w:style w:type="character" w:customStyle="1" w:styleId="WW8Num36z0">
    <w:name w:val="WW8Num36z0"/>
    <w:rsid w:val="00A76119"/>
    <w:rPr>
      <w:rFonts w:ascii="Symbol" w:hAnsi="Symbol"/>
    </w:rPr>
  </w:style>
  <w:style w:type="character" w:customStyle="1" w:styleId="WW8Num36z1">
    <w:name w:val="WW8Num36z1"/>
    <w:rsid w:val="00A76119"/>
    <w:rPr>
      <w:rFonts w:ascii="Courier New" w:hAnsi="Courier New"/>
    </w:rPr>
  </w:style>
  <w:style w:type="character" w:customStyle="1" w:styleId="WW8Num36z2">
    <w:name w:val="WW8Num36z2"/>
    <w:rsid w:val="00A76119"/>
    <w:rPr>
      <w:rFonts w:ascii="Wingdings" w:hAnsi="Wingdings"/>
    </w:rPr>
  </w:style>
  <w:style w:type="character" w:customStyle="1" w:styleId="WW8Num37z0">
    <w:name w:val="WW8Num37z0"/>
    <w:rsid w:val="00A76119"/>
    <w:rPr>
      <w:rFonts w:ascii="Symbol" w:hAnsi="Symbol"/>
    </w:rPr>
  </w:style>
  <w:style w:type="character" w:customStyle="1" w:styleId="WW8Num37z1">
    <w:name w:val="WW8Num37z1"/>
    <w:rsid w:val="00A76119"/>
    <w:rPr>
      <w:rFonts w:ascii="Courier New" w:hAnsi="Courier New"/>
    </w:rPr>
  </w:style>
  <w:style w:type="character" w:customStyle="1" w:styleId="WW8Num37z2">
    <w:name w:val="WW8Num37z2"/>
    <w:rsid w:val="00A76119"/>
    <w:rPr>
      <w:rFonts w:ascii="Wingdings" w:hAnsi="Wingdings"/>
    </w:rPr>
  </w:style>
  <w:style w:type="character" w:customStyle="1" w:styleId="WW8Num38z0">
    <w:name w:val="WW8Num38z0"/>
    <w:rsid w:val="00A76119"/>
    <w:rPr>
      <w:rFonts w:ascii="Symbol" w:hAnsi="Symbol"/>
    </w:rPr>
  </w:style>
  <w:style w:type="character" w:customStyle="1" w:styleId="WW8Num38z1">
    <w:name w:val="WW8Num38z1"/>
    <w:rsid w:val="00A76119"/>
    <w:rPr>
      <w:rFonts w:ascii="Courier New" w:hAnsi="Courier New"/>
    </w:rPr>
  </w:style>
  <w:style w:type="character" w:customStyle="1" w:styleId="WW8Num38z2">
    <w:name w:val="WW8Num38z2"/>
    <w:rsid w:val="00A76119"/>
    <w:rPr>
      <w:rFonts w:ascii="Wingdings" w:hAnsi="Wingdings"/>
    </w:rPr>
  </w:style>
  <w:style w:type="character" w:customStyle="1" w:styleId="WW8Num39z0">
    <w:name w:val="WW8Num39z0"/>
    <w:rsid w:val="00A76119"/>
    <w:rPr>
      <w:rFonts w:ascii="Symbol" w:hAnsi="Symbol"/>
    </w:rPr>
  </w:style>
  <w:style w:type="character" w:customStyle="1" w:styleId="WW8Num39z1">
    <w:name w:val="WW8Num39z1"/>
    <w:rsid w:val="00A76119"/>
    <w:rPr>
      <w:rFonts w:ascii="Courier New" w:hAnsi="Courier New"/>
    </w:rPr>
  </w:style>
  <w:style w:type="character" w:customStyle="1" w:styleId="WW8Num39z2">
    <w:name w:val="WW8Num39z2"/>
    <w:rsid w:val="00A76119"/>
    <w:rPr>
      <w:rFonts w:ascii="Wingdings" w:hAnsi="Wingdings"/>
    </w:rPr>
  </w:style>
  <w:style w:type="character" w:customStyle="1" w:styleId="WW8Num40z0">
    <w:name w:val="WW8Num40z0"/>
    <w:rsid w:val="00A76119"/>
    <w:rPr>
      <w:rFonts w:ascii="Symbol" w:hAnsi="Symbol"/>
      <w:color w:val="auto"/>
      <w:sz w:val="28"/>
    </w:rPr>
  </w:style>
  <w:style w:type="character" w:customStyle="1" w:styleId="WW8Num40z1">
    <w:name w:val="WW8Num40z1"/>
    <w:rsid w:val="00A76119"/>
    <w:rPr>
      <w:rFonts w:ascii="Courier New" w:hAnsi="Courier New"/>
    </w:rPr>
  </w:style>
  <w:style w:type="character" w:customStyle="1" w:styleId="WW8Num40z2">
    <w:name w:val="WW8Num40z2"/>
    <w:rsid w:val="00A76119"/>
    <w:rPr>
      <w:rFonts w:ascii="Wingdings" w:hAnsi="Wingdings"/>
    </w:rPr>
  </w:style>
  <w:style w:type="character" w:customStyle="1" w:styleId="WW8Num41z0">
    <w:name w:val="WW8Num41z0"/>
    <w:rsid w:val="00A76119"/>
    <w:rPr>
      <w:rFonts w:ascii="Times New Roman" w:hAnsi="Times New Roman"/>
    </w:rPr>
  </w:style>
  <w:style w:type="character" w:customStyle="1" w:styleId="WW8Num42z0">
    <w:name w:val="WW8Num42z0"/>
    <w:rsid w:val="00A76119"/>
    <w:rPr>
      <w:rFonts w:ascii="Symbol" w:hAnsi="Symbol"/>
    </w:rPr>
  </w:style>
  <w:style w:type="character" w:customStyle="1" w:styleId="WW8Num42z1">
    <w:name w:val="WW8Num42z1"/>
    <w:rsid w:val="00A76119"/>
    <w:rPr>
      <w:rFonts w:ascii="Courier New" w:hAnsi="Courier New"/>
    </w:rPr>
  </w:style>
  <w:style w:type="character" w:customStyle="1" w:styleId="WW8Num42z2">
    <w:name w:val="WW8Num42z2"/>
    <w:rsid w:val="00A76119"/>
    <w:rPr>
      <w:rFonts w:ascii="Wingdings" w:hAnsi="Wingdings"/>
    </w:rPr>
  </w:style>
  <w:style w:type="character" w:customStyle="1" w:styleId="WW8Num43z0">
    <w:name w:val="WW8Num43z0"/>
    <w:rsid w:val="00A76119"/>
    <w:rPr>
      <w:rFonts w:ascii="Symbol" w:hAnsi="Symbol"/>
    </w:rPr>
  </w:style>
  <w:style w:type="character" w:customStyle="1" w:styleId="WW8Num43z1">
    <w:name w:val="WW8Num43z1"/>
    <w:rsid w:val="00A76119"/>
    <w:rPr>
      <w:rFonts w:ascii="Courier New" w:hAnsi="Courier New"/>
    </w:rPr>
  </w:style>
  <w:style w:type="character" w:customStyle="1" w:styleId="WW8Num43z2">
    <w:name w:val="WW8Num43z2"/>
    <w:rsid w:val="00A76119"/>
    <w:rPr>
      <w:rFonts w:ascii="Wingdings" w:hAnsi="Wingdings"/>
    </w:rPr>
  </w:style>
  <w:style w:type="character" w:customStyle="1" w:styleId="WW8Num44z0">
    <w:name w:val="WW8Num44z0"/>
    <w:rsid w:val="00A76119"/>
  </w:style>
  <w:style w:type="character" w:customStyle="1" w:styleId="WW8Num45z0">
    <w:name w:val="WW8Num45z0"/>
    <w:rsid w:val="00A76119"/>
  </w:style>
  <w:style w:type="character" w:customStyle="1" w:styleId="WW8Num45z1">
    <w:name w:val="WW8Num45z1"/>
    <w:rsid w:val="00A76119"/>
    <w:rPr>
      <w:rFonts w:ascii="Courier New" w:hAnsi="Courier New"/>
    </w:rPr>
  </w:style>
  <w:style w:type="character" w:customStyle="1" w:styleId="WW8Num45z2">
    <w:name w:val="WW8Num45z2"/>
    <w:rsid w:val="00A76119"/>
    <w:rPr>
      <w:rFonts w:ascii="Wingdings" w:hAnsi="Wingdings"/>
    </w:rPr>
  </w:style>
  <w:style w:type="character" w:customStyle="1" w:styleId="WW8Num45z3">
    <w:name w:val="WW8Num45z3"/>
    <w:rsid w:val="00A76119"/>
    <w:rPr>
      <w:rFonts w:ascii="Symbol" w:hAnsi="Symbol"/>
    </w:rPr>
  </w:style>
  <w:style w:type="character" w:customStyle="1" w:styleId="WW8Num46z0">
    <w:name w:val="WW8Num46z0"/>
    <w:rsid w:val="00A76119"/>
  </w:style>
  <w:style w:type="character" w:customStyle="1" w:styleId="WW8Num46z1">
    <w:name w:val="WW8Num46z1"/>
    <w:rsid w:val="00A76119"/>
  </w:style>
  <w:style w:type="character" w:customStyle="1" w:styleId="WW8Num47z0">
    <w:name w:val="WW8Num47z0"/>
    <w:rsid w:val="00A76119"/>
    <w:rPr>
      <w:rFonts w:ascii="Symbol" w:hAnsi="Symbol"/>
    </w:rPr>
  </w:style>
  <w:style w:type="character" w:customStyle="1" w:styleId="WW8Num47z1">
    <w:name w:val="WW8Num47z1"/>
    <w:rsid w:val="00A76119"/>
    <w:rPr>
      <w:rFonts w:ascii="Courier New" w:hAnsi="Courier New"/>
    </w:rPr>
  </w:style>
  <w:style w:type="character" w:customStyle="1" w:styleId="WW8Num47z2">
    <w:name w:val="WW8Num47z2"/>
    <w:rsid w:val="00A76119"/>
    <w:rPr>
      <w:rFonts w:ascii="Wingdings" w:hAnsi="Wingdings"/>
    </w:rPr>
  </w:style>
  <w:style w:type="character" w:customStyle="1" w:styleId="WW8Num48z0">
    <w:name w:val="WW8Num48z0"/>
    <w:rsid w:val="00A76119"/>
  </w:style>
  <w:style w:type="character" w:customStyle="1" w:styleId="WW8Num49z0">
    <w:name w:val="WW8Num49z0"/>
    <w:rsid w:val="00A76119"/>
    <w:rPr>
      <w:rFonts w:ascii="Symbol" w:hAnsi="Symbol"/>
    </w:rPr>
  </w:style>
  <w:style w:type="character" w:customStyle="1" w:styleId="WW8Num49z1">
    <w:name w:val="WW8Num49z1"/>
    <w:rsid w:val="00A76119"/>
    <w:rPr>
      <w:rFonts w:ascii="Courier New" w:hAnsi="Courier New"/>
    </w:rPr>
  </w:style>
  <w:style w:type="character" w:customStyle="1" w:styleId="WW8Num49z2">
    <w:name w:val="WW8Num49z2"/>
    <w:rsid w:val="00A76119"/>
    <w:rPr>
      <w:rFonts w:ascii="Wingdings" w:hAnsi="Wingdings"/>
    </w:rPr>
  </w:style>
  <w:style w:type="character" w:customStyle="1" w:styleId="WW8Num50z0">
    <w:name w:val="WW8Num50z0"/>
    <w:rsid w:val="00A76119"/>
    <w:rPr>
      <w:rFonts w:ascii="Symbol" w:hAnsi="Symbol"/>
    </w:rPr>
  </w:style>
  <w:style w:type="character" w:customStyle="1" w:styleId="WW8Num50z1">
    <w:name w:val="WW8Num50z1"/>
    <w:rsid w:val="00A76119"/>
    <w:rPr>
      <w:rFonts w:ascii="Courier New" w:hAnsi="Courier New"/>
    </w:rPr>
  </w:style>
  <w:style w:type="character" w:customStyle="1" w:styleId="WW8Num50z2">
    <w:name w:val="WW8Num50z2"/>
    <w:rsid w:val="00A76119"/>
    <w:rPr>
      <w:rFonts w:ascii="Wingdings" w:hAnsi="Wingdings"/>
    </w:rPr>
  </w:style>
  <w:style w:type="character" w:customStyle="1" w:styleId="WW8Num51z0">
    <w:name w:val="WW8Num51z0"/>
    <w:rsid w:val="00A76119"/>
  </w:style>
  <w:style w:type="character" w:customStyle="1" w:styleId="WW8Num52z0">
    <w:name w:val="WW8Num52z0"/>
    <w:rsid w:val="00A76119"/>
    <w:rPr>
      <w:rFonts w:ascii="Symbol" w:hAnsi="Symbol"/>
    </w:rPr>
  </w:style>
  <w:style w:type="character" w:customStyle="1" w:styleId="WW8Num52z1">
    <w:name w:val="WW8Num52z1"/>
    <w:rsid w:val="00A76119"/>
    <w:rPr>
      <w:rFonts w:ascii="Courier New" w:hAnsi="Courier New"/>
    </w:rPr>
  </w:style>
  <w:style w:type="character" w:customStyle="1" w:styleId="WW8Num52z2">
    <w:name w:val="WW8Num52z2"/>
    <w:rsid w:val="00A76119"/>
    <w:rPr>
      <w:rFonts w:ascii="Wingdings" w:hAnsi="Wingdings"/>
    </w:rPr>
  </w:style>
  <w:style w:type="character" w:customStyle="1" w:styleId="WW8Num53z0">
    <w:name w:val="WW8Num53z0"/>
    <w:rsid w:val="00A76119"/>
    <w:rPr>
      <w:rFonts w:ascii="Symbol" w:hAnsi="Symbol"/>
    </w:rPr>
  </w:style>
  <w:style w:type="character" w:customStyle="1" w:styleId="WW8Num53z1">
    <w:name w:val="WW8Num53z1"/>
    <w:rsid w:val="00A76119"/>
    <w:rPr>
      <w:rFonts w:ascii="Courier New" w:hAnsi="Courier New"/>
    </w:rPr>
  </w:style>
  <w:style w:type="character" w:customStyle="1" w:styleId="WW8Num53z2">
    <w:name w:val="WW8Num53z2"/>
    <w:rsid w:val="00A76119"/>
    <w:rPr>
      <w:rFonts w:ascii="Wingdings" w:hAnsi="Wingdings"/>
    </w:rPr>
  </w:style>
  <w:style w:type="character" w:customStyle="1" w:styleId="WW8Num54z0">
    <w:name w:val="WW8Num54z0"/>
    <w:rsid w:val="00A76119"/>
    <w:rPr>
      <w:rFonts w:ascii="Symbol" w:hAnsi="Symbol"/>
    </w:rPr>
  </w:style>
  <w:style w:type="character" w:customStyle="1" w:styleId="WW8Num54z1">
    <w:name w:val="WW8Num54z1"/>
    <w:rsid w:val="00A76119"/>
    <w:rPr>
      <w:rFonts w:ascii="Courier New" w:hAnsi="Courier New"/>
    </w:rPr>
  </w:style>
  <w:style w:type="character" w:customStyle="1" w:styleId="WW8Num54z2">
    <w:name w:val="WW8Num54z2"/>
    <w:rsid w:val="00A76119"/>
    <w:rPr>
      <w:rFonts w:ascii="Wingdings" w:hAnsi="Wingdings"/>
    </w:rPr>
  </w:style>
  <w:style w:type="character" w:customStyle="1" w:styleId="WW8Num55z0">
    <w:name w:val="WW8Num55z0"/>
    <w:rsid w:val="00A76119"/>
    <w:rPr>
      <w:rFonts w:ascii="Symbol" w:hAnsi="Symbol"/>
    </w:rPr>
  </w:style>
  <w:style w:type="character" w:customStyle="1" w:styleId="WW8Num55z1">
    <w:name w:val="WW8Num55z1"/>
    <w:rsid w:val="00A76119"/>
    <w:rPr>
      <w:rFonts w:ascii="Courier New" w:hAnsi="Courier New"/>
    </w:rPr>
  </w:style>
  <w:style w:type="character" w:customStyle="1" w:styleId="WW8Num55z2">
    <w:name w:val="WW8Num55z2"/>
    <w:rsid w:val="00A76119"/>
    <w:rPr>
      <w:rFonts w:ascii="Wingdings" w:hAnsi="Wingdings"/>
    </w:rPr>
  </w:style>
  <w:style w:type="character" w:customStyle="1" w:styleId="WW8Num56z0">
    <w:name w:val="WW8Num56z0"/>
    <w:rsid w:val="00A76119"/>
    <w:rPr>
      <w:rFonts w:ascii="Times New Roman" w:hAnsi="Times New Roman"/>
    </w:rPr>
  </w:style>
  <w:style w:type="character" w:customStyle="1" w:styleId="WW8Num56z1">
    <w:name w:val="WW8Num56z1"/>
    <w:rsid w:val="00A76119"/>
    <w:rPr>
      <w:rFonts w:ascii="Courier New" w:hAnsi="Courier New"/>
    </w:rPr>
  </w:style>
  <w:style w:type="character" w:customStyle="1" w:styleId="WW8Num56z2">
    <w:name w:val="WW8Num56z2"/>
    <w:rsid w:val="00A76119"/>
    <w:rPr>
      <w:rFonts w:ascii="Wingdings" w:hAnsi="Wingdings"/>
    </w:rPr>
  </w:style>
  <w:style w:type="character" w:customStyle="1" w:styleId="WW8Num56z3">
    <w:name w:val="WW8Num56z3"/>
    <w:rsid w:val="00A76119"/>
    <w:rPr>
      <w:rFonts w:ascii="Symbol" w:hAnsi="Symbol"/>
    </w:rPr>
  </w:style>
  <w:style w:type="character" w:customStyle="1" w:styleId="WW8Num57z0">
    <w:name w:val="WW8Num57z0"/>
    <w:rsid w:val="00A76119"/>
    <w:rPr>
      <w:rFonts w:ascii="Symbol" w:hAnsi="Symbol"/>
    </w:rPr>
  </w:style>
  <w:style w:type="character" w:customStyle="1" w:styleId="WW8Num57z1">
    <w:name w:val="WW8Num57z1"/>
    <w:rsid w:val="00A76119"/>
    <w:rPr>
      <w:rFonts w:ascii="Courier New" w:hAnsi="Courier New"/>
    </w:rPr>
  </w:style>
  <w:style w:type="character" w:customStyle="1" w:styleId="WW8Num57z2">
    <w:name w:val="WW8Num57z2"/>
    <w:rsid w:val="00A76119"/>
    <w:rPr>
      <w:rFonts w:ascii="Wingdings" w:hAnsi="Wingdings"/>
    </w:rPr>
  </w:style>
  <w:style w:type="character" w:customStyle="1" w:styleId="WW8Num58z0">
    <w:name w:val="WW8Num58z0"/>
    <w:rsid w:val="00A76119"/>
    <w:rPr>
      <w:rFonts w:ascii="Symbol" w:hAnsi="Symbol"/>
    </w:rPr>
  </w:style>
  <w:style w:type="character" w:customStyle="1" w:styleId="WW8Num58z1">
    <w:name w:val="WW8Num58z1"/>
    <w:rsid w:val="00A76119"/>
    <w:rPr>
      <w:rFonts w:ascii="Courier New" w:hAnsi="Courier New"/>
    </w:rPr>
  </w:style>
  <w:style w:type="character" w:customStyle="1" w:styleId="WW8Num58z2">
    <w:name w:val="WW8Num58z2"/>
    <w:rsid w:val="00A76119"/>
    <w:rPr>
      <w:rFonts w:ascii="Wingdings" w:hAnsi="Wingdings"/>
    </w:rPr>
  </w:style>
  <w:style w:type="character" w:customStyle="1" w:styleId="WW8Num59z0">
    <w:name w:val="WW8Num59z0"/>
    <w:rsid w:val="00A76119"/>
    <w:rPr>
      <w:rFonts w:ascii="Symbol" w:hAnsi="Symbol"/>
    </w:rPr>
  </w:style>
  <w:style w:type="character" w:customStyle="1" w:styleId="WW8Num59z1">
    <w:name w:val="WW8Num59z1"/>
    <w:rsid w:val="00A76119"/>
    <w:rPr>
      <w:rFonts w:ascii="Courier New" w:hAnsi="Courier New"/>
    </w:rPr>
  </w:style>
  <w:style w:type="character" w:customStyle="1" w:styleId="WW8Num59z2">
    <w:name w:val="WW8Num59z2"/>
    <w:rsid w:val="00A76119"/>
    <w:rPr>
      <w:rFonts w:ascii="Wingdings" w:hAnsi="Wingdings"/>
    </w:rPr>
  </w:style>
  <w:style w:type="character" w:customStyle="1" w:styleId="WW8Num60z0">
    <w:name w:val="WW8Num60z0"/>
    <w:rsid w:val="00A76119"/>
    <w:rPr>
      <w:rFonts w:ascii="Symbol" w:hAnsi="Symbol"/>
    </w:rPr>
  </w:style>
  <w:style w:type="character" w:customStyle="1" w:styleId="WW8Num60z1">
    <w:name w:val="WW8Num60z1"/>
    <w:rsid w:val="00A76119"/>
    <w:rPr>
      <w:rFonts w:ascii="Courier New" w:hAnsi="Courier New"/>
    </w:rPr>
  </w:style>
  <w:style w:type="character" w:customStyle="1" w:styleId="WW8Num60z2">
    <w:name w:val="WW8Num60z2"/>
    <w:rsid w:val="00A76119"/>
    <w:rPr>
      <w:rFonts w:ascii="Wingdings" w:hAnsi="Wingdings"/>
    </w:rPr>
  </w:style>
  <w:style w:type="character" w:customStyle="1" w:styleId="WW8Num61z0">
    <w:name w:val="WW8Num61z0"/>
    <w:rsid w:val="00A76119"/>
    <w:rPr>
      <w:rFonts w:ascii="Symbol" w:hAnsi="Symbol"/>
    </w:rPr>
  </w:style>
  <w:style w:type="character" w:customStyle="1" w:styleId="WW8Num61z1">
    <w:name w:val="WW8Num61z1"/>
    <w:rsid w:val="00A76119"/>
    <w:rPr>
      <w:rFonts w:ascii="Courier New" w:hAnsi="Courier New"/>
    </w:rPr>
  </w:style>
  <w:style w:type="character" w:customStyle="1" w:styleId="WW8Num61z2">
    <w:name w:val="WW8Num61z2"/>
    <w:rsid w:val="00A76119"/>
    <w:rPr>
      <w:rFonts w:ascii="Wingdings" w:hAnsi="Wingdings"/>
    </w:rPr>
  </w:style>
  <w:style w:type="character" w:customStyle="1" w:styleId="WW8Num62z0">
    <w:name w:val="WW8Num62z0"/>
    <w:rsid w:val="00A76119"/>
    <w:rPr>
      <w:rFonts w:ascii="Times New Roman" w:hAnsi="Times New Roman"/>
      <w:color w:val="44423F"/>
      <w:w w:val="132"/>
      <w:sz w:val="22"/>
    </w:rPr>
  </w:style>
  <w:style w:type="character" w:customStyle="1" w:styleId="WW8Num62z1">
    <w:name w:val="WW8Num62z1"/>
    <w:rsid w:val="00A76119"/>
  </w:style>
  <w:style w:type="character" w:customStyle="1" w:styleId="WW8Num62z2">
    <w:name w:val="WW8Num62z2"/>
    <w:rsid w:val="00A76119"/>
  </w:style>
  <w:style w:type="character" w:customStyle="1" w:styleId="WW8Num62z3">
    <w:name w:val="WW8Num62z3"/>
    <w:rsid w:val="00A76119"/>
  </w:style>
  <w:style w:type="character" w:customStyle="1" w:styleId="WW8Num62z4">
    <w:name w:val="WW8Num62z4"/>
    <w:rsid w:val="00A76119"/>
  </w:style>
  <w:style w:type="character" w:customStyle="1" w:styleId="WW8Num62z5">
    <w:name w:val="WW8Num62z5"/>
    <w:rsid w:val="00A76119"/>
  </w:style>
  <w:style w:type="character" w:customStyle="1" w:styleId="WW8Num62z6">
    <w:name w:val="WW8Num62z6"/>
    <w:rsid w:val="00A76119"/>
  </w:style>
  <w:style w:type="character" w:customStyle="1" w:styleId="WW8Num62z7">
    <w:name w:val="WW8Num62z7"/>
    <w:rsid w:val="00A76119"/>
  </w:style>
  <w:style w:type="character" w:customStyle="1" w:styleId="WW8Num62z8">
    <w:name w:val="WW8Num62z8"/>
    <w:rsid w:val="00A76119"/>
  </w:style>
  <w:style w:type="character" w:customStyle="1" w:styleId="WW8Num63z0">
    <w:name w:val="WW8Num63z0"/>
    <w:rsid w:val="00A76119"/>
    <w:rPr>
      <w:rFonts w:ascii="Symbol" w:hAnsi="Symbol"/>
    </w:rPr>
  </w:style>
  <w:style w:type="character" w:customStyle="1" w:styleId="WW8Num63z1">
    <w:name w:val="WW8Num63z1"/>
    <w:rsid w:val="00A76119"/>
    <w:rPr>
      <w:rFonts w:ascii="Courier New" w:hAnsi="Courier New"/>
    </w:rPr>
  </w:style>
  <w:style w:type="character" w:customStyle="1" w:styleId="WW8Num63z2">
    <w:name w:val="WW8Num63z2"/>
    <w:rsid w:val="00A76119"/>
    <w:rPr>
      <w:rFonts w:ascii="Wingdings" w:hAnsi="Wingdings"/>
    </w:rPr>
  </w:style>
  <w:style w:type="character" w:customStyle="1" w:styleId="WW8Num64z0">
    <w:name w:val="WW8Num64z0"/>
    <w:rsid w:val="00A76119"/>
    <w:rPr>
      <w:rFonts w:ascii="Symbol" w:hAnsi="Symbol"/>
    </w:rPr>
  </w:style>
  <w:style w:type="character" w:customStyle="1" w:styleId="WW8Num64z1">
    <w:name w:val="WW8Num64z1"/>
    <w:rsid w:val="00A76119"/>
    <w:rPr>
      <w:rFonts w:ascii="Courier New" w:hAnsi="Courier New"/>
    </w:rPr>
  </w:style>
  <w:style w:type="character" w:customStyle="1" w:styleId="WW8Num64z2">
    <w:name w:val="WW8Num64z2"/>
    <w:rsid w:val="00A76119"/>
    <w:rPr>
      <w:rFonts w:ascii="Wingdings" w:hAnsi="Wingdings"/>
    </w:rPr>
  </w:style>
  <w:style w:type="character" w:customStyle="1" w:styleId="WW8Num65z0">
    <w:name w:val="WW8Num65z0"/>
    <w:rsid w:val="00A76119"/>
    <w:rPr>
      <w:rFonts w:ascii="Symbol" w:hAnsi="Symbol"/>
    </w:rPr>
  </w:style>
  <w:style w:type="character" w:customStyle="1" w:styleId="WW8Num65z1">
    <w:name w:val="WW8Num65z1"/>
    <w:rsid w:val="00A76119"/>
    <w:rPr>
      <w:rFonts w:ascii="Courier New" w:hAnsi="Courier New"/>
    </w:rPr>
  </w:style>
  <w:style w:type="character" w:customStyle="1" w:styleId="WW8Num65z2">
    <w:name w:val="WW8Num65z2"/>
    <w:rsid w:val="00A76119"/>
    <w:rPr>
      <w:rFonts w:ascii="Wingdings" w:hAnsi="Wingdings"/>
    </w:rPr>
  </w:style>
  <w:style w:type="character" w:customStyle="1" w:styleId="WW8Num66z0">
    <w:name w:val="WW8Num66z0"/>
    <w:rsid w:val="00A76119"/>
  </w:style>
  <w:style w:type="character" w:customStyle="1" w:styleId="WW8Num66z1">
    <w:name w:val="WW8Num66z1"/>
    <w:rsid w:val="00A76119"/>
  </w:style>
  <w:style w:type="character" w:customStyle="1" w:styleId="WW8Num67z0">
    <w:name w:val="WW8Num67z0"/>
    <w:rsid w:val="00A76119"/>
    <w:rPr>
      <w:rFonts w:ascii="Symbol" w:hAnsi="Symbol"/>
    </w:rPr>
  </w:style>
  <w:style w:type="character" w:customStyle="1" w:styleId="WW8Num67z1">
    <w:name w:val="WW8Num67z1"/>
    <w:rsid w:val="00A76119"/>
    <w:rPr>
      <w:rFonts w:ascii="Courier New" w:hAnsi="Courier New"/>
    </w:rPr>
  </w:style>
  <w:style w:type="character" w:customStyle="1" w:styleId="WW8Num67z2">
    <w:name w:val="WW8Num67z2"/>
    <w:rsid w:val="00A76119"/>
    <w:rPr>
      <w:rFonts w:ascii="Wingdings" w:hAnsi="Wingdings"/>
    </w:rPr>
  </w:style>
  <w:style w:type="character" w:customStyle="1" w:styleId="WW8Num68z0">
    <w:name w:val="WW8Num68z0"/>
    <w:rsid w:val="00A76119"/>
    <w:rPr>
      <w:rFonts w:ascii="Symbol" w:hAnsi="Symbol"/>
    </w:rPr>
  </w:style>
  <w:style w:type="character" w:customStyle="1" w:styleId="WW8Num68z1">
    <w:name w:val="WW8Num68z1"/>
    <w:rsid w:val="00A76119"/>
    <w:rPr>
      <w:rFonts w:ascii="Courier New" w:hAnsi="Courier New"/>
    </w:rPr>
  </w:style>
  <w:style w:type="character" w:customStyle="1" w:styleId="WW8Num68z2">
    <w:name w:val="WW8Num68z2"/>
    <w:rsid w:val="00A76119"/>
    <w:rPr>
      <w:rFonts w:ascii="Wingdings" w:hAnsi="Wingdings"/>
    </w:rPr>
  </w:style>
  <w:style w:type="character" w:customStyle="1" w:styleId="WW8Num69z0">
    <w:name w:val="WW8Num69z0"/>
    <w:rsid w:val="00A76119"/>
    <w:rPr>
      <w:rFonts w:ascii="Symbol" w:hAnsi="Symbol"/>
    </w:rPr>
  </w:style>
  <w:style w:type="character" w:customStyle="1" w:styleId="WW8Num69z1">
    <w:name w:val="WW8Num69z1"/>
    <w:rsid w:val="00A76119"/>
    <w:rPr>
      <w:rFonts w:ascii="Courier New" w:hAnsi="Courier New"/>
    </w:rPr>
  </w:style>
  <w:style w:type="character" w:customStyle="1" w:styleId="WW8Num69z2">
    <w:name w:val="WW8Num69z2"/>
    <w:rsid w:val="00A76119"/>
    <w:rPr>
      <w:rFonts w:ascii="Wingdings" w:hAnsi="Wingdings"/>
    </w:rPr>
  </w:style>
  <w:style w:type="character" w:customStyle="1" w:styleId="WW8Num70z0">
    <w:name w:val="WW8Num70z0"/>
    <w:rsid w:val="00A76119"/>
    <w:rPr>
      <w:rFonts w:ascii="Symbol" w:hAnsi="Symbol"/>
    </w:rPr>
  </w:style>
  <w:style w:type="character" w:customStyle="1" w:styleId="WW8Num70z1">
    <w:name w:val="WW8Num70z1"/>
    <w:rsid w:val="00A76119"/>
    <w:rPr>
      <w:rFonts w:ascii="Courier New" w:hAnsi="Courier New"/>
    </w:rPr>
  </w:style>
  <w:style w:type="character" w:customStyle="1" w:styleId="WW8Num70z2">
    <w:name w:val="WW8Num70z2"/>
    <w:rsid w:val="00A76119"/>
    <w:rPr>
      <w:rFonts w:ascii="Wingdings" w:hAnsi="Wingdings"/>
    </w:rPr>
  </w:style>
  <w:style w:type="character" w:customStyle="1" w:styleId="WW8Num71z0">
    <w:name w:val="WW8Num71z0"/>
    <w:rsid w:val="00A76119"/>
    <w:rPr>
      <w:rFonts w:ascii="Symbol" w:hAnsi="Symbol"/>
    </w:rPr>
  </w:style>
  <w:style w:type="character" w:customStyle="1" w:styleId="WW8Num71z1">
    <w:name w:val="WW8Num71z1"/>
    <w:rsid w:val="00A76119"/>
    <w:rPr>
      <w:rFonts w:ascii="Courier New" w:hAnsi="Courier New"/>
    </w:rPr>
  </w:style>
  <w:style w:type="character" w:customStyle="1" w:styleId="WW8Num71z2">
    <w:name w:val="WW8Num71z2"/>
    <w:rsid w:val="00A76119"/>
    <w:rPr>
      <w:rFonts w:ascii="Wingdings" w:hAnsi="Wingdings"/>
    </w:rPr>
  </w:style>
  <w:style w:type="character" w:customStyle="1" w:styleId="WW8Num72z0">
    <w:name w:val="WW8Num72z0"/>
    <w:rsid w:val="00A76119"/>
    <w:rPr>
      <w:rFonts w:ascii="Symbol" w:hAnsi="Symbol"/>
    </w:rPr>
  </w:style>
  <w:style w:type="character" w:customStyle="1" w:styleId="WW8Num72z1">
    <w:name w:val="WW8Num72z1"/>
    <w:rsid w:val="00A76119"/>
    <w:rPr>
      <w:rFonts w:ascii="Courier New" w:hAnsi="Courier New"/>
    </w:rPr>
  </w:style>
  <w:style w:type="character" w:customStyle="1" w:styleId="WW8Num72z2">
    <w:name w:val="WW8Num72z2"/>
    <w:rsid w:val="00A76119"/>
    <w:rPr>
      <w:rFonts w:ascii="Wingdings" w:hAnsi="Wingdings"/>
    </w:rPr>
  </w:style>
  <w:style w:type="character" w:customStyle="1" w:styleId="WW8Num73z0">
    <w:name w:val="WW8Num73z0"/>
    <w:rsid w:val="00A76119"/>
    <w:rPr>
      <w:rFonts w:ascii="Symbol" w:hAnsi="Symbol"/>
    </w:rPr>
  </w:style>
  <w:style w:type="character" w:customStyle="1" w:styleId="WW8Num73z1">
    <w:name w:val="WW8Num73z1"/>
    <w:rsid w:val="00A76119"/>
    <w:rPr>
      <w:rFonts w:ascii="Courier New" w:hAnsi="Courier New"/>
    </w:rPr>
  </w:style>
  <w:style w:type="character" w:customStyle="1" w:styleId="WW8Num73z2">
    <w:name w:val="WW8Num73z2"/>
    <w:rsid w:val="00A76119"/>
    <w:rPr>
      <w:rFonts w:ascii="Wingdings" w:hAnsi="Wingdings"/>
    </w:rPr>
  </w:style>
  <w:style w:type="character" w:customStyle="1" w:styleId="WW8Num74z0">
    <w:name w:val="WW8Num74z0"/>
    <w:rsid w:val="00A76119"/>
    <w:rPr>
      <w:rFonts w:ascii="Symbol" w:hAnsi="Symbol"/>
    </w:rPr>
  </w:style>
  <w:style w:type="character" w:customStyle="1" w:styleId="WW8Num74z1">
    <w:name w:val="WW8Num74z1"/>
    <w:rsid w:val="00A76119"/>
    <w:rPr>
      <w:rFonts w:ascii="Courier New" w:hAnsi="Courier New"/>
    </w:rPr>
  </w:style>
  <w:style w:type="character" w:customStyle="1" w:styleId="WW8Num74z2">
    <w:name w:val="WW8Num74z2"/>
    <w:rsid w:val="00A76119"/>
    <w:rPr>
      <w:rFonts w:ascii="Wingdings" w:hAnsi="Wingdings"/>
    </w:rPr>
  </w:style>
  <w:style w:type="character" w:customStyle="1" w:styleId="WW8Num75z0">
    <w:name w:val="WW8Num75z0"/>
    <w:rsid w:val="00A76119"/>
    <w:rPr>
      <w:rFonts w:ascii="Symbol" w:hAnsi="Symbol"/>
    </w:rPr>
  </w:style>
  <w:style w:type="character" w:customStyle="1" w:styleId="WW8Num75z1">
    <w:name w:val="WW8Num75z1"/>
    <w:rsid w:val="00A76119"/>
    <w:rPr>
      <w:rFonts w:ascii="Courier New" w:hAnsi="Courier New"/>
    </w:rPr>
  </w:style>
  <w:style w:type="character" w:customStyle="1" w:styleId="WW8Num75z2">
    <w:name w:val="WW8Num75z2"/>
    <w:rsid w:val="00A76119"/>
    <w:rPr>
      <w:rFonts w:ascii="Wingdings" w:hAnsi="Wingdings"/>
    </w:rPr>
  </w:style>
  <w:style w:type="character" w:customStyle="1" w:styleId="WW8Num76z0">
    <w:name w:val="WW8Num76z0"/>
    <w:rsid w:val="00A76119"/>
    <w:rPr>
      <w:rFonts w:ascii="Symbol" w:hAnsi="Symbol"/>
    </w:rPr>
  </w:style>
  <w:style w:type="character" w:customStyle="1" w:styleId="WW8Num76z1">
    <w:name w:val="WW8Num76z1"/>
    <w:rsid w:val="00A76119"/>
    <w:rPr>
      <w:rFonts w:ascii="Courier New" w:hAnsi="Courier New"/>
    </w:rPr>
  </w:style>
  <w:style w:type="character" w:customStyle="1" w:styleId="WW8Num76z2">
    <w:name w:val="WW8Num76z2"/>
    <w:rsid w:val="00A76119"/>
    <w:rPr>
      <w:rFonts w:ascii="Wingdings" w:hAnsi="Wingdings"/>
    </w:rPr>
  </w:style>
  <w:style w:type="character" w:customStyle="1" w:styleId="WW8Num77z0">
    <w:name w:val="WW8Num77z0"/>
    <w:rsid w:val="00A76119"/>
    <w:rPr>
      <w:rFonts w:ascii="Symbol" w:hAnsi="Symbol"/>
    </w:rPr>
  </w:style>
  <w:style w:type="character" w:customStyle="1" w:styleId="WW8Num77z1">
    <w:name w:val="WW8Num77z1"/>
    <w:rsid w:val="00A76119"/>
    <w:rPr>
      <w:rFonts w:ascii="Courier New" w:hAnsi="Courier New"/>
    </w:rPr>
  </w:style>
  <w:style w:type="character" w:customStyle="1" w:styleId="WW8Num77z2">
    <w:name w:val="WW8Num77z2"/>
    <w:rsid w:val="00A76119"/>
    <w:rPr>
      <w:rFonts w:ascii="Wingdings" w:hAnsi="Wingdings"/>
    </w:rPr>
  </w:style>
  <w:style w:type="character" w:customStyle="1" w:styleId="WW8Num78z0">
    <w:name w:val="WW8Num78z0"/>
    <w:rsid w:val="00A76119"/>
    <w:rPr>
      <w:rFonts w:ascii="Symbol" w:hAnsi="Symbol"/>
    </w:rPr>
  </w:style>
  <w:style w:type="character" w:customStyle="1" w:styleId="WW8Num78z1">
    <w:name w:val="WW8Num78z1"/>
    <w:rsid w:val="00A76119"/>
    <w:rPr>
      <w:rFonts w:ascii="Courier New" w:hAnsi="Courier New"/>
    </w:rPr>
  </w:style>
  <w:style w:type="character" w:customStyle="1" w:styleId="WW8Num78z2">
    <w:name w:val="WW8Num78z2"/>
    <w:rsid w:val="00A76119"/>
    <w:rPr>
      <w:rFonts w:ascii="Wingdings" w:hAnsi="Wingdings"/>
    </w:rPr>
  </w:style>
  <w:style w:type="character" w:customStyle="1" w:styleId="WW8Num79z0">
    <w:name w:val="WW8Num79z0"/>
    <w:rsid w:val="00A76119"/>
    <w:rPr>
      <w:rFonts w:ascii="Symbol" w:hAnsi="Symbol"/>
      <w:sz w:val="28"/>
      <w:shd w:val="clear" w:color="auto" w:fill="FFFFFF"/>
    </w:rPr>
  </w:style>
  <w:style w:type="character" w:customStyle="1" w:styleId="WW8Num79z1">
    <w:name w:val="WW8Num79z1"/>
    <w:rsid w:val="00A76119"/>
    <w:rPr>
      <w:rFonts w:ascii="Courier New" w:hAnsi="Courier New"/>
    </w:rPr>
  </w:style>
  <w:style w:type="character" w:customStyle="1" w:styleId="WW8Num79z2">
    <w:name w:val="WW8Num79z2"/>
    <w:rsid w:val="00A76119"/>
    <w:rPr>
      <w:rFonts w:ascii="Wingdings" w:hAnsi="Wingdings"/>
    </w:rPr>
  </w:style>
  <w:style w:type="character" w:customStyle="1" w:styleId="WW8Num80z0">
    <w:name w:val="WW8Num80z0"/>
    <w:rsid w:val="00A76119"/>
    <w:rPr>
      <w:rFonts w:ascii="Symbol" w:hAnsi="Symbol"/>
    </w:rPr>
  </w:style>
  <w:style w:type="character" w:customStyle="1" w:styleId="WW8Num80z1">
    <w:name w:val="WW8Num80z1"/>
    <w:rsid w:val="00A76119"/>
    <w:rPr>
      <w:rFonts w:ascii="Courier New" w:hAnsi="Courier New"/>
    </w:rPr>
  </w:style>
  <w:style w:type="character" w:customStyle="1" w:styleId="WW8Num80z2">
    <w:name w:val="WW8Num80z2"/>
    <w:rsid w:val="00A76119"/>
    <w:rPr>
      <w:rFonts w:ascii="Wingdings" w:hAnsi="Wingdings"/>
    </w:rPr>
  </w:style>
  <w:style w:type="character" w:customStyle="1" w:styleId="WW8Num81z0">
    <w:name w:val="WW8Num81z0"/>
    <w:rsid w:val="00A76119"/>
    <w:rPr>
      <w:rFonts w:ascii="Symbol" w:hAnsi="Symbol"/>
      <w:sz w:val="28"/>
    </w:rPr>
  </w:style>
  <w:style w:type="character" w:customStyle="1" w:styleId="WW8Num81z1">
    <w:name w:val="WW8Num81z1"/>
    <w:rsid w:val="00A76119"/>
    <w:rPr>
      <w:rFonts w:ascii="Courier New" w:hAnsi="Courier New"/>
    </w:rPr>
  </w:style>
  <w:style w:type="character" w:customStyle="1" w:styleId="WW8Num81z2">
    <w:name w:val="WW8Num81z2"/>
    <w:rsid w:val="00A76119"/>
    <w:rPr>
      <w:rFonts w:ascii="Wingdings" w:hAnsi="Wingdings"/>
    </w:rPr>
  </w:style>
  <w:style w:type="character" w:customStyle="1" w:styleId="WW8Num82z0">
    <w:name w:val="WW8Num82z0"/>
    <w:rsid w:val="00A76119"/>
    <w:rPr>
      <w:rFonts w:ascii="Symbol" w:hAnsi="Symbol"/>
    </w:rPr>
  </w:style>
  <w:style w:type="character" w:customStyle="1" w:styleId="WW8Num82z1">
    <w:name w:val="WW8Num82z1"/>
    <w:rsid w:val="00A76119"/>
    <w:rPr>
      <w:rFonts w:ascii="Courier New" w:hAnsi="Courier New"/>
    </w:rPr>
  </w:style>
  <w:style w:type="character" w:customStyle="1" w:styleId="WW8Num82z2">
    <w:name w:val="WW8Num82z2"/>
    <w:rsid w:val="00A76119"/>
    <w:rPr>
      <w:rFonts w:ascii="Wingdings" w:hAnsi="Wingdings"/>
    </w:rPr>
  </w:style>
  <w:style w:type="character" w:customStyle="1" w:styleId="WW8Num83z0">
    <w:name w:val="WW8Num83z0"/>
    <w:rsid w:val="00A76119"/>
    <w:rPr>
      <w:rFonts w:ascii="Symbol" w:hAnsi="Symbol"/>
    </w:rPr>
  </w:style>
  <w:style w:type="character" w:customStyle="1" w:styleId="WW8Num83z1">
    <w:name w:val="WW8Num83z1"/>
    <w:rsid w:val="00A76119"/>
    <w:rPr>
      <w:rFonts w:ascii="Courier New" w:hAnsi="Courier New"/>
    </w:rPr>
  </w:style>
  <w:style w:type="character" w:customStyle="1" w:styleId="WW8Num83z2">
    <w:name w:val="WW8Num83z2"/>
    <w:rsid w:val="00A76119"/>
    <w:rPr>
      <w:rFonts w:ascii="Wingdings" w:hAnsi="Wingdings"/>
    </w:rPr>
  </w:style>
  <w:style w:type="character" w:customStyle="1" w:styleId="WW8Num84z0">
    <w:name w:val="WW8Num84z0"/>
    <w:rsid w:val="00A76119"/>
    <w:rPr>
      <w:rFonts w:ascii="Symbol" w:hAnsi="Symbol"/>
    </w:rPr>
  </w:style>
  <w:style w:type="character" w:customStyle="1" w:styleId="WW8Num84z1">
    <w:name w:val="WW8Num84z1"/>
    <w:rsid w:val="00A76119"/>
    <w:rPr>
      <w:rFonts w:ascii="Courier New" w:hAnsi="Courier New"/>
    </w:rPr>
  </w:style>
  <w:style w:type="character" w:customStyle="1" w:styleId="WW8Num84z2">
    <w:name w:val="WW8Num84z2"/>
    <w:rsid w:val="00A76119"/>
    <w:rPr>
      <w:rFonts w:ascii="Wingdings" w:hAnsi="Wingdings"/>
    </w:rPr>
  </w:style>
  <w:style w:type="character" w:customStyle="1" w:styleId="WW8Num85z0">
    <w:name w:val="WW8Num85z0"/>
    <w:rsid w:val="00A76119"/>
    <w:rPr>
      <w:rFonts w:ascii="Symbol" w:hAnsi="Symbol"/>
    </w:rPr>
  </w:style>
  <w:style w:type="character" w:customStyle="1" w:styleId="WW8Num86z0">
    <w:name w:val="WW8Num86z0"/>
    <w:rsid w:val="00A76119"/>
    <w:rPr>
      <w:rFonts w:ascii="Symbol" w:hAnsi="Symbol"/>
    </w:rPr>
  </w:style>
  <w:style w:type="character" w:customStyle="1" w:styleId="WW8Num86z1">
    <w:name w:val="WW8Num86z1"/>
    <w:rsid w:val="00A76119"/>
    <w:rPr>
      <w:rFonts w:ascii="Courier New" w:hAnsi="Courier New"/>
    </w:rPr>
  </w:style>
  <w:style w:type="character" w:customStyle="1" w:styleId="WW8Num86z2">
    <w:name w:val="WW8Num86z2"/>
    <w:rsid w:val="00A76119"/>
    <w:rPr>
      <w:rFonts w:ascii="Wingdings" w:hAnsi="Wingdings"/>
    </w:rPr>
  </w:style>
  <w:style w:type="character" w:customStyle="1" w:styleId="WW8Num87z0">
    <w:name w:val="WW8Num87z0"/>
    <w:rsid w:val="00A76119"/>
    <w:rPr>
      <w:rFonts w:ascii="Symbol" w:hAnsi="Symbol"/>
    </w:rPr>
  </w:style>
  <w:style w:type="character" w:customStyle="1" w:styleId="WW8Num87z1">
    <w:name w:val="WW8Num87z1"/>
    <w:rsid w:val="00A76119"/>
    <w:rPr>
      <w:rFonts w:ascii="Courier New" w:hAnsi="Courier New"/>
    </w:rPr>
  </w:style>
  <w:style w:type="character" w:customStyle="1" w:styleId="WW8Num87z2">
    <w:name w:val="WW8Num87z2"/>
    <w:rsid w:val="00A76119"/>
    <w:rPr>
      <w:rFonts w:ascii="Wingdings" w:hAnsi="Wingdings"/>
    </w:rPr>
  </w:style>
  <w:style w:type="character" w:customStyle="1" w:styleId="WW8Num88z0">
    <w:name w:val="WW8Num88z0"/>
    <w:rsid w:val="00A76119"/>
    <w:rPr>
      <w:color w:val="auto"/>
      <w:kern w:val="1"/>
      <w:sz w:val="28"/>
    </w:rPr>
  </w:style>
  <w:style w:type="character" w:customStyle="1" w:styleId="WW8Num88z1">
    <w:name w:val="WW8Num88z1"/>
    <w:rsid w:val="00A76119"/>
    <w:rPr>
      <w:rFonts w:ascii="Courier New" w:hAnsi="Courier New"/>
    </w:rPr>
  </w:style>
  <w:style w:type="character" w:customStyle="1" w:styleId="WW8Num88z2">
    <w:name w:val="WW8Num88z2"/>
    <w:rsid w:val="00A76119"/>
    <w:rPr>
      <w:rFonts w:ascii="Wingdings" w:hAnsi="Wingdings"/>
    </w:rPr>
  </w:style>
  <w:style w:type="character" w:customStyle="1" w:styleId="WW8Num88z3">
    <w:name w:val="WW8Num88z3"/>
    <w:rsid w:val="00A76119"/>
    <w:rPr>
      <w:rFonts w:ascii="Symbol" w:hAnsi="Symbol"/>
    </w:rPr>
  </w:style>
  <w:style w:type="character" w:customStyle="1" w:styleId="WW8Num89z0">
    <w:name w:val="WW8Num89z0"/>
    <w:rsid w:val="00A76119"/>
    <w:rPr>
      <w:rFonts w:ascii="Symbol" w:hAnsi="Symbol"/>
    </w:rPr>
  </w:style>
  <w:style w:type="character" w:customStyle="1" w:styleId="WW8Num89z1">
    <w:name w:val="WW8Num89z1"/>
    <w:rsid w:val="00A76119"/>
    <w:rPr>
      <w:rFonts w:ascii="Courier New" w:hAnsi="Courier New"/>
    </w:rPr>
  </w:style>
  <w:style w:type="character" w:customStyle="1" w:styleId="WW8Num89z2">
    <w:name w:val="WW8Num89z2"/>
    <w:rsid w:val="00A76119"/>
    <w:rPr>
      <w:rFonts w:ascii="Wingdings" w:hAnsi="Wingdings"/>
    </w:rPr>
  </w:style>
  <w:style w:type="character" w:customStyle="1" w:styleId="WW8Num90z0">
    <w:name w:val="WW8Num90z0"/>
    <w:rsid w:val="00A76119"/>
    <w:rPr>
      <w:rFonts w:ascii="Symbol" w:hAnsi="Symbol"/>
    </w:rPr>
  </w:style>
  <w:style w:type="character" w:customStyle="1" w:styleId="WW8Num90z1">
    <w:name w:val="WW8Num90z1"/>
    <w:rsid w:val="00A76119"/>
    <w:rPr>
      <w:rFonts w:ascii="Courier New" w:hAnsi="Courier New"/>
    </w:rPr>
  </w:style>
  <w:style w:type="character" w:customStyle="1" w:styleId="WW8Num90z2">
    <w:name w:val="WW8Num90z2"/>
    <w:rsid w:val="00A76119"/>
    <w:rPr>
      <w:rFonts w:ascii="Wingdings" w:hAnsi="Wingdings"/>
    </w:rPr>
  </w:style>
  <w:style w:type="character" w:customStyle="1" w:styleId="WW8NumSt80z0">
    <w:name w:val="WW8NumSt80z0"/>
    <w:rsid w:val="00A76119"/>
    <w:rPr>
      <w:rFonts w:ascii="Times New Roman" w:hAnsi="Times New Roman"/>
    </w:rPr>
  </w:style>
  <w:style w:type="character" w:customStyle="1" w:styleId="WW8NumSt84z0">
    <w:name w:val="WW8NumSt84z0"/>
    <w:rsid w:val="00A76119"/>
    <w:rPr>
      <w:rFonts w:ascii="Times New Roman" w:hAnsi="Times New Roman"/>
    </w:rPr>
  </w:style>
  <w:style w:type="character" w:customStyle="1" w:styleId="afa">
    <w:name w:val="Символ сноски"/>
    <w:rsid w:val="00A76119"/>
    <w:rPr>
      <w:vertAlign w:val="superscript"/>
    </w:rPr>
  </w:style>
  <w:style w:type="character" w:customStyle="1" w:styleId="WW-">
    <w:name w:val="WW-Символ сноски"/>
    <w:rsid w:val="00A76119"/>
    <w:rPr>
      <w:vertAlign w:val="superscript"/>
    </w:rPr>
  </w:style>
  <w:style w:type="character" w:customStyle="1" w:styleId="15">
    <w:name w:val="Знак сноски1"/>
    <w:rsid w:val="00A76119"/>
    <w:rPr>
      <w:vertAlign w:val="superscript"/>
    </w:rPr>
  </w:style>
  <w:style w:type="character" w:customStyle="1" w:styleId="BodyTextIndentChar">
    <w:name w:val="Body Text Indent Char"/>
    <w:rsid w:val="00A76119"/>
    <w:rPr>
      <w:rFonts w:ascii="Calibri" w:eastAsia="Arial Unicode MS" w:hAnsi="Calibri"/>
      <w:color w:val="00000A"/>
      <w:kern w:val="1"/>
      <w:sz w:val="24"/>
    </w:rPr>
  </w:style>
  <w:style w:type="character" w:customStyle="1" w:styleId="FootnoteTextChar">
    <w:name w:val="Footnote Text Char"/>
    <w:rsid w:val="00A76119"/>
    <w:rPr>
      <w:rFonts w:ascii="Calibri" w:eastAsia="Arial Unicode MS" w:hAnsi="Calibri"/>
      <w:color w:val="00000A"/>
      <w:kern w:val="1"/>
      <w:sz w:val="24"/>
    </w:rPr>
  </w:style>
  <w:style w:type="character" w:customStyle="1" w:styleId="s1">
    <w:name w:val="s1"/>
    <w:rsid w:val="00A76119"/>
  </w:style>
  <w:style w:type="character" w:customStyle="1" w:styleId="BodyTextChar">
    <w:name w:val="Body Text Char"/>
    <w:rsid w:val="00A76119"/>
    <w:rPr>
      <w:rFonts w:ascii="Calibri" w:eastAsia="Arial Unicode MS" w:hAnsi="Calibri"/>
      <w:color w:val="00000A"/>
      <w:kern w:val="1"/>
    </w:rPr>
  </w:style>
  <w:style w:type="character" w:customStyle="1" w:styleId="HeaderChar">
    <w:name w:val="Header Char"/>
    <w:rsid w:val="00A76119"/>
    <w:rPr>
      <w:rFonts w:ascii="Calibri" w:hAnsi="Calibri"/>
    </w:rPr>
  </w:style>
  <w:style w:type="character" w:customStyle="1" w:styleId="apple-style-span">
    <w:name w:val="apple-style-span"/>
    <w:rsid w:val="00A76119"/>
  </w:style>
  <w:style w:type="character" w:customStyle="1" w:styleId="BodyTextIndent2Char">
    <w:name w:val="Body Text Indent 2 Char"/>
    <w:rsid w:val="00A76119"/>
    <w:rPr>
      <w:rFonts w:ascii="Calibri" w:eastAsia="Arial Unicode MS" w:hAnsi="Calibri"/>
      <w:color w:val="00000A"/>
      <w:kern w:val="1"/>
    </w:rPr>
  </w:style>
  <w:style w:type="character" w:customStyle="1" w:styleId="BodyText3Char">
    <w:name w:val="Body Text 3 Char"/>
    <w:rsid w:val="00A76119"/>
    <w:rPr>
      <w:rFonts w:ascii="Calibri" w:hAnsi="Calibri"/>
      <w:sz w:val="16"/>
    </w:rPr>
  </w:style>
  <w:style w:type="character" w:customStyle="1" w:styleId="HTMLPreformattedChar">
    <w:name w:val="HTML Preformatted Char"/>
    <w:rsid w:val="00A76119"/>
    <w:rPr>
      <w:rFonts w:ascii="Courier New" w:hAnsi="Courier New"/>
      <w:sz w:val="20"/>
    </w:rPr>
  </w:style>
  <w:style w:type="character" w:customStyle="1" w:styleId="Arial">
    <w:name w:val="Основной текст + Arial"/>
    <w:rsid w:val="00A76119"/>
    <w:rPr>
      <w:rFonts w:ascii="Arial" w:hAnsi="Arial"/>
      <w:i/>
      <w:spacing w:val="0"/>
      <w:sz w:val="15"/>
      <w:shd w:val="clear" w:color="auto" w:fill="FFFFFF"/>
    </w:rPr>
  </w:style>
  <w:style w:type="character" w:customStyle="1" w:styleId="1pt0">
    <w:name w:val="Основной текст + Интервал 1 pt"/>
    <w:rsid w:val="00A76119"/>
    <w:rPr>
      <w:rFonts w:ascii="Times New Roman" w:hAnsi="Times New Roman"/>
      <w:spacing w:val="30"/>
      <w:sz w:val="17"/>
      <w:shd w:val="clear" w:color="auto" w:fill="FFFFFF"/>
    </w:rPr>
  </w:style>
  <w:style w:type="character" w:customStyle="1" w:styleId="6pt">
    <w:name w:val="Основной текст + Интервал 6 pt"/>
    <w:rsid w:val="00A76119"/>
    <w:rPr>
      <w:rFonts w:ascii="Times New Roman" w:hAnsi="Times New Roman"/>
      <w:spacing w:val="120"/>
      <w:sz w:val="17"/>
      <w:shd w:val="clear" w:color="auto" w:fill="FFFFFF"/>
    </w:rPr>
  </w:style>
  <w:style w:type="character" w:customStyle="1" w:styleId="3pt">
    <w:name w:val="Основной текст + Интервал 3 pt"/>
    <w:rsid w:val="00A76119"/>
    <w:rPr>
      <w:rFonts w:ascii="Times New Roman" w:hAnsi="Times New Roman"/>
      <w:spacing w:val="60"/>
      <w:sz w:val="17"/>
      <w:shd w:val="clear" w:color="auto" w:fill="FFFFFF"/>
    </w:rPr>
  </w:style>
  <w:style w:type="character" w:customStyle="1" w:styleId="afb">
    <w:name w:val="Основной текст + Курсив"/>
    <w:rsid w:val="00A76119"/>
    <w:rPr>
      <w:rFonts w:ascii="Times New Roman" w:hAnsi="Times New Roman"/>
      <w:i/>
      <w:spacing w:val="0"/>
      <w:sz w:val="17"/>
      <w:shd w:val="clear" w:color="auto" w:fill="FFFFFF"/>
    </w:rPr>
  </w:style>
  <w:style w:type="character" w:customStyle="1" w:styleId="s2">
    <w:name w:val="s2"/>
    <w:rsid w:val="00A76119"/>
  </w:style>
  <w:style w:type="character" w:customStyle="1" w:styleId="BalloonTextChar">
    <w:name w:val="Balloon Text Char"/>
    <w:rsid w:val="00A76119"/>
    <w:rPr>
      <w:rFonts w:ascii="Tahoma" w:eastAsia="Arial Unicode MS" w:hAnsi="Tahoma"/>
      <w:color w:val="00000A"/>
      <w:kern w:val="1"/>
      <w:sz w:val="16"/>
    </w:rPr>
  </w:style>
  <w:style w:type="character" w:customStyle="1" w:styleId="BalloonTextChar1">
    <w:name w:val="Balloon Text Char1"/>
    <w:rsid w:val="00A76119"/>
    <w:rPr>
      <w:rFonts w:ascii="Times New Roman" w:eastAsia="Arial Unicode MS" w:hAnsi="Times New Roman"/>
      <w:color w:val="00000A"/>
      <w:kern w:val="1"/>
      <w:sz w:val="2"/>
    </w:rPr>
  </w:style>
  <w:style w:type="character" w:customStyle="1" w:styleId="BalloonTextChar17">
    <w:name w:val="Balloon Text Char17"/>
    <w:rsid w:val="00A76119"/>
    <w:rPr>
      <w:rFonts w:ascii="Times New Roman" w:eastAsia="Arial Unicode MS" w:hAnsi="Times New Roman"/>
      <w:color w:val="00000A"/>
      <w:kern w:val="1"/>
      <w:sz w:val="2"/>
    </w:rPr>
  </w:style>
  <w:style w:type="character" w:customStyle="1" w:styleId="BalloonTextChar16">
    <w:name w:val="Balloon Text Char16"/>
    <w:rsid w:val="00A76119"/>
    <w:rPr>
      <w:rFonts w:ascii="Times New Roman" w:eastAsia="Arial Unicode MS" w:hAnsi="Times New Roman"/>
      <w:color w:val="00000A"/>
      <w:kern w:val="1"/>
      <w:sz w:val="2"/>
    </w:rPr>
  </w:style>
  <w:style w:type="character" w:customStyle="1" w:styleId="BalloonTextChar15">
    <w:name w:val="Balloon Text Char15"/>
    <w:rsid w:val="00A76119"/>
    <w:rPr>
      <w:rFonts w:ascii="Times New Roman" w:eastAsia="Arial Unicode MS" w:hAnsi="Times New Roman"/>
      <w:color w:val="00000A"/>
      <w:kern w:val="1"/>
      <w:sz w:val="2"/>
    </w:rPr>
  </w:style>
  <w:style w:type="character" w:customStyle="1" w:styleId="BalloonTextChar14">
    <w:name w:val="Balloon Text Char14"/>
    <w:rsid w:val="00A76119"/>
    <w:rPr>
      <w:rFonts w:ascii="Times New Roman" w:eastAsia="Arial Unicode MS" w:hAnsi="Times New Roman"/>
      <w:color w:val="00000A"/>
      <w:kern w:val="1"/>
      <w:sz w:val="2"/>
    </w:rPr>
  </w:style>
  <w:style w:type="character" w:customStyle="1" w:styleId="BalloonTextChar13">
    <w:name w:val="Balloon Text Char13"/>
    <w:rsid w:val="00A76119"/>
    <w:rPr>
      <w:rFonts w:ascii="Times New Roman" w:eastAsia="Arial Unicode MS" w:hAnsi="Times New Roman"/>
      <w:color w:val="00000A"/>
      <w:kern w:val="1"/>
      <w:sz w:val="2"/>
    </w:rPr>
  </w:style>
  <w:style w:type="character" w:customStyle="1" w:styleId="BalloonTextChar12">
    <w:name w:val="Balloon Text Char12"/>
    <w:rsid w:val="00A76119"/>
    <w:rPr>
      <w:rFonts w:ascii="Times New Roman" w:eastAsia="Arial Unicode MS" w:hAnsi="Times New Roman"/>
      <w:color w:val="00000A"/>
      <w:kern w:val="1"/>
      <w:sz w:val="2"/>
    </w:rPr>
  </w:style>
  <w:style w:type="character" w:customStyle="1" w:styleId="BalloonTextChar11">
    <w:name w:val="Balloon Text Char11"/>
    <w:rsid w:val="00A76119"/>
    <w:rPr>
      <w:rFonts w:ascii="Times New Roman" w:eastAsia="Arial Unicode MS" w:hAnsi="Times New Roman"/>
      <w:color w:val="00000A"/>
      <w:kern w:val="1"/>
      <w:sz w:val="2"/>
    </w:rPr>
  </w:style>
  <w:style w:type="character" w:customStyle="1" w:styleId="EndnoteTextChar">
    <w:name w:val="Endnote Text Char"/>
    <w:rsid w:val="00A76119"/>
    <w:rPr>
      <w:rFonts w:ascii="Calibri" w:eastAsia="Arial Unicode MS" w:hAnsi="Calibri"/>
      <w:color w:val="00000A"/>
      <w:kern w:val="1"/>
      <w:sz w:val="20"/>
    </w:rPr>
  </w:style>
  <w:style w:type="character" w:customStyle="1" w:styleId="EndnoteTextChar1">
    <w:name w:val="Endnote Text Char1"/>
    <w:rsid w:val="00A76119"/>
    <w:rPr>
      <w:rFonts w:eastAsia="Arial Unicode MS"/>
      <w:color w:val="00000A"/>
      <w:kern w:val="1"/>
    </w:rPr>
  </w:style>
  <w:style w:type="character" w:customStyle="1" w:styleId="EndnoteTextChar17">
    <w:name w:val="Endnote Text Char17"/>
    <w:rsid w:val="00A76119"/>
    <w:rPr>
      <w:rFonts w:eastAsia="Arial Unicode MS"/>
      <w:color w:val="00000A"/>
      <w:kern w:val="1"/>
    </w:rPr>
  </w:style>
  <w:style w:type="character" w:customStyle="1" w:styleId="EndnoteTextChar16">
    <w:name w:val="Endnote Text Char16"/>
    <w:rsid w:val="00A76119"/>
    <w:rPr>
      <w:rFonts w:eastAsia="Arial Unicode MS"/>
      <w:color w:val="00000A"/>
      <w:kern w:val="1"/>
    </w:rPr>
  </w:style>
  <w:style w:type="character" w:customStyle="1" w:styleId="EndnoteTextChar15">
    <w:name w:val="Endnote Text Char15"/>
    <w:rsid w:val="00A76119"/>
    <w:rPr>
      <w:rFonts w:eastAsia="Arial Unicode MS"/>
      <w:color w:val="00000A"/>
      <w:kern w:val="1"/>
    </w:rPr>
  </w:style>
  <w:style w:type="character" w:customStyle="1" w:styleId="EndnoteTextChar14">
    <w:name w:val="Endnote Text Char14"/>
    <w:rsid w:val="00A76119"/>
    <w:rPr>
      <w:rFonts w:eastAsia="Arial Unicode MS"/>
      <w:color w:val="00000A"/>
      <w:kern w:val="1"/>
    </w:rPr>
  </w:style>
  <w:style w:type="character" w:customStyle="1" w:styleId="EndnoteTextChar13">
    <w:name w:val="Endnote Text Char13"/>
    <w:rsid w:val="00A76119"/>
    <w:rPr>
      <w:rFonts w:eastAsia="Arial Unicode MS"/>
      <w:color w:val="00000A"/>
      <w:kern w:val="1"/>
    </w:rPr>
  </w:style>
  <w:style w:type="character" w:customStyle="1" w:styleId="EndnoteTextChar12">
    <w:name w:val="Endnote Text Char12"/>
    <w:rsid w:val="00A76119"/>
    <w:rPr>
      <w:rFonts w:eastAsia="Arial Unicode MS"/>
      <w:color w:val="00000A"/>
      <w:kern w:val="1"/>
    </w:rPr>
  </w:style>
  <w:style w:type="character" w:customStyle="1" w:styleId="EndnoteTextChar11">
    <w:name w:val="Endnote Text Char11"/>
    <w:rsid w:val="00A76119"/>
    <w:rPr>
      <w:rFonts w:eastAsia="Arial Unicode MS"/>
      <w:color w:val="00000A"/>
      <w:kern w:val="1"/>
    </w:rPr>
  </w:style>
  <w:style w:type="character" w:customStyle="1" w:styleId="afc">
    <w:name w:val="А_основной Знак"/>
    <w:rsid w:val="00A76119"/>
    <w:rPr>
      <w:rFonts w:ascii="Times New Roman" w:hAnsi="Times New Roman"/>
      <w:sz w:val="28"/>
    </w:rPr>
  </w:style>
  <w:style w:type="character" w:customStyle="1" w:styleId="s4">
    <w:name w:val="s4"/>
    <w:rsid w:val="00A76119"/>
  </w:style>
  <w:style w:type="character" w:customStyle="1" w:styleId="s5">
    <w:name w:val="s5"/>
    <w:rsid w:val="00A76119"/>
  </w:style>
  <w:style w:type="character" w:customStyle="1" w:styleId="FooterChar">
    <w:name w:val="Footer Char"/>
    <w:rsid w:val="00A76119"/>
    <w:rPr>
      <w:rFonts w:ascii="Calibri" w:eastAsia="Arial Unicode MS" w:hAnsi="Calibri"/>
      <w:color w:val="00000A"/>
      <w:kern w:val="1"/>
    </w:rPr>
  </w:style>
  <w:style w:type="character" w:customStyle="1" w:styleId="16">
    <w:name w:val="Сноска1"/>
    <w:rsid w:val="00A76119"/>
    <w:rPr>
      <w:rFonts w:ascii="Times New Roman" w:hAnsi="Times New Roman"/>
      <w:vertAlign w:val="superscript"/>
    </w:rPr>
  </w:style>
  <w:style w:type="character" w:customStyle="1" w:styleId="BodyText2Char">
    <w:name w:val="Body Text 2 Char"/>
    <w:rsid w:val="00A76119"/>
    <w:rPr>
      <w:rFonts w:ascii="Calibri" w:hAnsi="Calibri"/>
    </w:rPr>
  </w:style>
  <w:style w:type="character" w:customStyle="1" w:styleId="25">
    <w:name w:val="Знак сноски2"/>
    <w:rsid w:val="00A76119"/>
    <w:rPr>
      <w:vertAlign w:val="superscript"/>
    </w:rPr>
  </w:style>
  <w:style w:type="character" w:customStyle="1" w:styleId="c0">
    <w:name w:val="c0"/>
    <w:rsid w:val="00A76119"/>
  </w:style>
  <w:style w:type="character" w:customStyle="1" w:styleId="s8">
    <w:name w:val="s8"/>
    <w:rsid w:val="00A76119"/>
  </w:style>
  <w:style w:type="character" w:customStyle="1" w:styleId="s13">
    <w:name w:val="s13"/>
    <w:rsid w:val="00A76119"/>
  </w:style>
  <w:style w:type="character" w:customStyle="1" w:styleId="s12">
    <w:name w:val="s12"/>
    <w:rsid w:val="00A76119"/>
  </w:style>
  <w:style w:type="character" w:customStyle="1" w:styleId="s7">
    <w:name w:val="s7"/>
    <w:rsid w:val="00A76119"/>
  </w:style>
  <w:style w:type="character" w:customStyle="1" w:styleId="s11">
    <w:name w:val="s11"/>
    <w:rsid w:val="00A76119"/>
  </w:style>
  <w:style w:type="character" w:customStyle="1" w:styleId="s15">
    <w:name w:val="s15"/>
    <w:rsid w:val="00A76119"/>
  </w:style>
  <w:style w:type="character" w:customStyle="1" w:styleId="comments">
    <w:name w:val="comments"/>
    <w:rsid w:val="00A76119"/>
  </w:style>
  <w:style w:type="character" w:styleId="afd">
    <w:name w:val="line number"/>
    <w:basedOn w:val="a0"/>
    <w:uiPriority w:val="99"/>
    <w:rsid w:val="00A76119"/>
    <w:rPr>
      <w:rFonts w:cs="Times New Roman"/>
    </w:rPr>
  </w:style>
  <w:style w:type="character" w:customStyle="1" w:styleId="afe">
    <w:name w:val="Подзаголовок Знак"/>
    <w:rsid w:val="00A76119"/>
    <w:rPr>
      <w:rFonts w:ascii="Arial" w:hAnsi="Arial"/>
      <w:i/>
      <w:sz w:val="28"/>
    </w:rPr>
  </w:style>
  <w:style w:type="character" w:customStyle="1" w:styleId="aff">
    <w:name w:val="Отступ основного текста Знак"/>
    <w:rsid w:val="00A76119"/>
    <w:rPr>
      <w:rFonts w:ascii="Times New Roman" w:hAnsi="Times New Roman"/>
      <w:sz w:val="24"/>
      <w:lang w:eastAsia="ar-SA" w:bidi="ar-SA"/>
    </w:rPr>
  </w:style>
  <w:style w:type="character" w:customStyle="1" w:styleId="c1">
    <w:name w:val="c1"/>
    <w:rsid w:val="00A76119"/>
  </w:style>
  <w:style w:type="character" w:customStyle="1" w:styleId="WW--">
    <w:name w:val="WW-Интернет-ссылка"/>
    <w:rsid w:val="00A76119"/>
    <w:rPr>
      <w:color w:val="0000FF"/>
      <w:u w:val="single"/>
      <w:lang w:val="uz-Cyrl-UZ"/>
    </w:rPr>
  </w:style>
  <w:style w:type="character" w:customStyle="1" w:styleId="c7">
    <w:name w:val="c7"/>
    <w:rsid w:val="00A76119"/>
  </w:style>
  <w:style w:type="character" w:customStyle="1" w:styleId="ListLabel1">
    <w:name w:val="ListLabel 1"/>
    <w:rsid w:val="00A76119"/>
  </w:style>
  <w:style w:type="character" w:styleId="aff0">
    <w:name w:val="endnote reference"/>
    <w:basedOn w:val="a0"/>
    <w:uiPriority w:val="99"/>
    <w:rsid w:val="00A76119"/>
    <w:rPr>
      <w:rFonts w:cs="Times New Roman"/>
      <w:vertAlign w:val="superscript"/>
    </w:rPr>
  </w:style>
  <w:style w:type="character" w:customStyle="1" w:styleId="ListLabel2">
    <w:name w:val="ListLabel 2"/>
    <w:rsid w:val="00A76119"/>
  </w:style>
  <w:style w:type="character" w:customStyle="1" w:styleId="ListLabel3">
    <w:name w:val="ListLabel 3"/>
    <w:rsid w:val="00A76119"/>
  </w:style>
  <w:style w:type="character" w:customStyle="1" w:styleId="ListLabel4">
    <w:name w:val="ListLabel 4"/>
    <w:rsid w:val="00A76119"/>
  </w:style>
  <w:style w:type="character" w:customStyle="1" w:styleId="ListLabel5">
    <w:name w:val="ListLabel 5"/>
    <w:rsid w:val="00A76119"/>
  </w:style>
  <w:style w:type="character" w:customStyle="1" w:styleId="ListLabel6">
    <w:name w:val="ListLabel 6"/>
    <w:rsid w:val="00A76119"/>
  </w:style>
  <w:style w:type="character" w:customStyle="1" w:styleId="ListLabel7">
    <w:name w:val="ListLabel 7"/>
    <w:rsid w:val="00A76119"/>
  </w:style>
  <w:style w:type="character" w:customStyle="1" w:styleId="ListLabel8">
    <w:name w:val="ListLabel 8"/>
    <w:rsid w:val="00A76119"/>
  </w:style>
  <w:style w:type="character" w:customStyle="1" w:styleId="ListLabel9">
    <w:name w:val="ListLabel 9"/>
    <w:rsid w:val="00A76119"/>
  </w:style>
  <w:style w:type="character" w:customStyle="1" w:styleId="ListLabel10">
    <w:name w:val="ListLabel 10"/>
    <w:rsid w:val="00A76119"/>
  </w:style>
  <w:style w:type="character" w:customStyle="1" w:styleId="ListLabel11">
    <w:name w:val="ListLabel 11"/>
    <w:rsid w:val="00A76119"/>
  </w:style>
  <w:style w:type="character" w:customStyle="1" w:styleId="ListLabel12">
    <w:name w:val="ListLabel 12"/>
    <w:rsid w:val="00A76119"/>
  </w:style>
  <w:style w:type="character" w:customStyle="1" w:styleId="ListLabel13">
    <w:name w:val="ListLabel 13"/>
    <w:rsid w:val="00A76119"/>
  </w:style>
  <w:style w:type="character" w:customStyle="1" w:styleId="ListLabel14">
    <w:name w:val="ListLabel 14"/>
    <w:rsid w:val="00A76119"/>
  </w:style>
  <w:style w:type="character" w:customStyle="1" w:styleId="ListLabel15">
    <w:name w:val="ListLabel 15"/>
    <w:rsid w:val="00A76119"/>
  </w:style>
  <w:style w:type="character" w:customStyle="1" w:styleId="ListLabel16">
    <w:name w:val="ListLabel 16"/>
    <w:rsid w:val="00A76119"/>
  </w:style>
  <w:style w:type="character" w:customStyle="1" w:styleId="ListLabel17">
    <w:name w:val="ListLabel 17"/>
    <w:rsid w:val="00A76119"/>
  </w:style>
  <w:style w:type="character" w:customStyle="1" w:styleId="ListLabel18">
    <w:name w:val="ListLabel 18"/>
    <w:rsid w:val="00A76119"/>
  </w:style>
  <w:style w:type="character" w:customStyle="1" w:styleId="ListLabel19">
    <w:name w:val="ListLabel 19"/>
    <w:rsid w:val="00A76119"/>
  </w:style>
  <w:style w:type="character" w:customStyle="1" w:styleId="aff1">
    <w:name w:val="Символы концевой сноски"/>
    <w:rsid w:val="00A76119"/>
  </w:style>
  <w:style w:type="character" w:customStyle="1" w:styleId="17">
    <w:name w:val="Основной текст Знак1"/>
    <w:rsid w:val="00A76119"/>
    <w:rPr>
      <w:rFonts w:ascii="Times New Roman" w:hAnsi="Times New Roman"/>
      <w:color w:val="00000A"/>
      <w:sz w:val="20"/>
    </w:rPr>
  </w:style>
  <w:style w:type="character" w:customStyle="1" w:styleId="TitleChar">
    <w:name w:val="Title Char"/>
    <w:rsid w:val="00A76119"/>
    <w:rPr>
      <w:rFonts w:ascii="Times New Roman" w:hAnsi="Times New Roman"/>
      <w:i/>
      <w:color w:val="00000A"/>
      <w:sz w:val="24"/>
      <w:lang w:val="de-DE" w:eastAsia="fa-IR" w:bidi="fa-IR"/>
    </w:rPr>
  </w:style>
  <w:style w:type="character" w:customStyle="1" w:styleId="SubtitleChar">
    <w:name w:val="Subtitle Char"/>
    <w:rsid w:val="00A76119"/>
    <w:rPr>
      <w:rFonts w:ascii="Arial" w:hAnsi="Arial"/>
      <w:i/>
      <w:color w:val="00000A"/>
      <w:sz w:val="28"/>
      <w:lang w:val="de-DE" w:eastAsia="fa-IR" w:bidi="fa-IR"/>
    </w:rPr>
  </w:style>
  <w:style w:type="character" w:customStyle="1" w:styleId="18">
    <w:name w:val="Текст выноски Знак1"/>
    <w:rsid w:val="00A76119"/>
    <w:rPr>
      <w:rFonts w:ascii="Tahoma" w:hAnsi="Tahoma"/>
      <w:color w:val="00000A"/>
      <w:sz w:val="16"/>
      <w:lang w:val="de-DE" w:eastAsia="fa-IR" w:bidi="fa-IR"/>
    </w:rPr>
  </w:style>
  <w:style w:type="character" w:customStyle="1" w:styleId="211">
    <w:name w:val="Основной текст с отступом 2 Знак1"/>
    <w:rsid w:val="00A76119"/>
    <w:rPr>
      <w:rFonts w:ascii="Times New Roman" w:hAnsi="Times New Roman"/>
      <w:color w:val="00000A"/>
      <w:lang w:val="de-DE" w:eastAsia="fa-IR" w:bidi="fa-IR"/>
    </w:rPr>
  </w:style>
  <w:style w:type="character" w:customStyle="1" w:styleId="19">
    <w:name w:val="Текст сноски Знак1"/>
    <w:uiPriority w:val="99"/>
    <w:rsid w:val="00A76119"/>
    <w:rPr>
      <w:rFonts w:ascii="Times New Roman" w:hAnsi="Times New Roman"/>
      <w:color w:val="00000A"/>
      <w:sz w:val="20"/>
      <w:lang w:val="de-DE" w:eastAsia="fa-IR" w:bidi="fa-IR"/>
    </w:rPr>
  </w:style>
  <w:style w:type="character" w:customStyle="1" w:styleId="1a">
    <w:name w:val="Верхний колонтитул Знак1"/>
    <w:rsid w:val="00A76119"/>
    <w:rPr>
      <w:rFonts w:ascii="Times New Roman" w:hAnsi="Times New Roman"/>
      <w:color w:val="00000A"/>
      <w:lang w:val="de-DE" w:eastAsia="fa-IR" w:bidi="fa-IR"/>
    </w:rPr>
  </w:style>
  <w:style w:type="character" w:customStyle="1" w:styleId="1b">
    <w:name w:val="Нижний колонтитул Знак1"/>
    <w:rsid w:val="00A76119"/>
    <w:rPr>
      <w:rFonts w:ascii="Times New Roman" w:hAnsi="Times New Roman"/>
      <w:color w:val="00000A"/>
      <w:lang w:val="de-DE" w:eastAsia="fa-IR" w:bidi="fa-IR"/>
    </w:rPr>
  </w:style>
  <w:style w:type="character" w:customStyle="1" w:styleId="1423">
    <w:name w:val="Основной текст (14)23"/>
    <w:rsid w:val="00A76119"/>
    <w:rPr>
      <w:rFonts w:ascii="Times New Roman" w:hAnsi="Times New Roman"/>
      <w:spacing w:val="0"/>
      <w:sz w:val="20"/>
    </w:rPr>
  </w:style>
  <w:style w:type="character" w:customStyle="1" w:styleId="1416pt">
    <w:name w:val="Основной текст (14) + Интервал 16 pt"/>
    <w:rsid w:val="00A76119"/>
    <w:rPr>
      <w:rFonts w:ascii="Times New Roman" w:hAnsi="Times New Roman"/>
      <w:spacing w:val="320"/>
      <w:sz w:val="20"/>
    </w:rPr>
  </w:style>
  <w:style w:type="character" w:customStyle="1" w:styleId="727">
    <w:name w:val="Основной текст (7)27"/>
    <w:rsid w:val="00A76119"/>
    <w:rPr>
      <w:rFonts w:ascii="Times New Roman" w:hAnsi="Times New Roman"/>
      <w:spacing w:val="0"/>
      <w:sz w:val="19"/>
    </w:rPr>
  </w:style>
  <w:style w:type="character" w:customStyle="1" w:styleId="158">
    <w:name w:val="Основной текст (15)8"/>
    <w:rsid w:val="00A76119"/>
    <w:rPr>
      <w:rFonts w:ascii="Times New Roman" w:hAnsi="Times New Roman"/>
      <w:i/>
      <w:spacing w:val="0"/>
      <w:sz w:val="19"/>
    </w:rPr>
  </w:style>
  <w:style w:type="character" w:customStyle="1" w:styleId="s6">
    <w:name w:val="s6"/>
    <w:rsid w:val="00A76119"/>
  </w:style>
  <w:style w:type="character" w:styleId="aff2">
    <w:name w:val="Placeholder Text"/>
    <w:basedOn w:val="a0"/>
    <w:uiPriority w:val="99"/>
    <w:rsid w:val="00A76119"/>
    <w:rPr>
      <w:rFonts w:cs="Times New Roman"/>
      <w:color w:val="808080"/>
    </w:rPr>
  </w:style>
  <w:style w:type="character" w:customStyle="1" w:styleId="WW-0">
    <w:name w:val="WW-Символы концевой сноски"/>
    <w:rsid w:val="00A76119"/>
  </w:style>
  <w:style w:type="character" w:customStyle="1" w:styleId="Standard1">
    <w:name w:val="Standard Знак1"/>
    <w:rsid w:val="00A76119"/>
    <w:rPr>
      <w:rFonts w:ascii="Arial" w:eastAsia="SimSun" w:hAnsi="Arial"/>
      <w:kern w:val="1"/>
      <w:sz w:val="24"/>
    </w:rPr>
  </w:style>
  <w:style w:type="character" w:customStyle="1" w:styleId="aff3">
    <w:name w:val="Осн_текст Знак"/>
    <w:rsid w:val="00A76119"/>
    <w:rPr>
      <w:rFonts w:ascii="Courier New" w:hAnsi="Courier New"/>
      <w:spacing w:val="-14"/>
      <w:sz w:val="24"/>
    </w:rPr>
  </w:style>
  <w:style w:type="paragraph" w:customStyle="1" w:styleId="aff4">
    <w:name w:val="Заголовок"/>
    <w:basedOn w:val="a"/>
    <w:next w:val="ab"/>
    <w:rsid w:val="00A76119"/>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5">
    <w:name w:val="List"/>
    <w:basedOn w:val="ab"/>
    <w:uiPriority w:val="99"/>
    <w:rsid w:val="00A76119"/>
    <w:pPr>
      <w:widowControl w:val="0"/>
      <w:suppressAutoHyphens/>
      <w:spacing w:line="100" w:lineRule="atLeast"/>
      <w:textAlignment w:val="baseline"/>
    </w:pPr>
    <w:rPr>
      <w:rFonts w:ascii="Times New Roman" w:eastAsia="Times New Roman" w:hAnsi="Times New Roman" w:cs="Mangal"/>
      <w:color w:val="00000A"/>
      <w:kern w:val="1"/>
      <w:sz w:val="24"/>
      <w:szCs w:val="20"/>
      <w:lang w:eastAsia="hi-IN" w:bidi="hi-IN"/>
    </w:rPr>
  </w:style>
  <w:style w:type="paragraph" w:customStyle="1" w:styleId="1c">
    <w:name w:val="Название1"/>
    <w:basedOn w:val="a"/>
    <w:rsid w:val="00A76119"/>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6">
    <w:name w:val="Указатель2"/>
    <w:basedOn w:val="a"/>
    <w:rsid w:val="00A76119"/>
    <w:pPr>
      <w:suppressLineNumbers/>
      <w:suppressAutoHyphens/>
    </w:pPr>
    <w:rPr>
      <w:rFonts w:ascii="Calibri" w:eastAsia="Arial Unicode MS" w:hAnsi="Calibri" w:cs="Mangal"/>
      <w:color w:val="00000A"/>
      <w:kern w:val="1"/>
      <w:lang w:eastAsia="ar-SA"/>
    </w:rPr>
  </w:style>
  <w:style w:type="paragraph" w:customStyle="1" w:styleId="ConsPlusNormal">
    <w:name w:val="ConsPlusNormal"/>
    <w:rsid w:val="00A7611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6">
    <w:name w:val="Абзац"/>
    <w:basedOn w:val="a"/>
    <w:rsid w:val="00A76119"/>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14TexstOSNOVA1012">
    <w:name w:val="14TexstOSNOVA_10/12"/>
    <w:basedOn w:val="a"/>
    <w:rsid w:val="00A7611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7">
    <w:name w:val="Body Text Indent"/>
    <w:basedOn w:val="a"/>
    <w:link w:val="aff8"/>
    <w:uiPriority w:val="99"/>
    <w:rsid w:val="00A76119"/>
    <w:pPr>
      <w:spacing w:after="0" w:line="240" w:lineRule="auto"/>
      <w:ind w:firstLine="340"/>
    </w:pPr>
    <w:rPr>
      <w:rFonts w:ascii="Calibri" w:eastAsia="Arial Unicode MS" w:hAnsi="Calibri" w:cs="Times New Roman"/>
      <w:color w:val="00000A"/>
      <w:kern w:val="1"/>
      <w:szCs w:val="20"/>
      <w:lang w:eastAsia="ar-SA"/>
    </w:rPr>
  </w:style>
  <w:style w:type="character" w:customStyle="1" w:styleId="aff8">
    <w:name w:val="Основной текст с отступом Знак"/>
    <w:basedOn w:val="a0"/>
    <w:link w:val="aff7"/>
    <w:uiPriority w:val="99"/>
    <w:rsid w:val="00A76119"/>
    <w:rPr>
      <w:rFonts w:ascii="Calibri" w:eastAsia="Arial Unicode MS" w:hAnsi="Calibri" w:cs="Times New Roman"/>
      <w:color w:val="00000A"/>
      <w:kern w:val="1"/>
      <w:szCs w:val="20"/>
      <w:lang w:eastAsia="ar-SA"/>
    </w:rPr>
  </w:style>
  <w:style w:type="paragraph" w:styleId="aff9">
    <w:name w:val="footnote text"/>
    <w:basedOn w:val="a"/>
    <w:link w:val="affa"/>
    <w:uiPriority w:val="99"/>
    <w:rsid w:val="00A76119"/>
    <w:pPr>
      <w:spacing w:after="0" w:line="240" w:lineRule="auto"/>
    </w:pPr>
    <w:rPr>
      <w:rFonts w:ascii="Calibri" w:eastAsia="Arial Unicode MS" w:hAnsi="Calibri" w:cs="Times New Roman"/>
      <w:color w:val="00000A"/>
      <w:kern w:val="1"/>
      <w:sz w:val="20"/>
      <w:szCs w:val="20"/>
      <w:lang w:eastAsia="ar-SA"/>
    </w:rPr>
  </w:style>
  <w:style w:type="character" w:customStyle="1" w:styleId="affa">
    <w:name w:val="Текст сноски Знак"/>
    <w:basedOn w:val="a0"/>
    <w:link w:val="aff9"/>
    <w:uiPriority w:val="99"/>
    <w:rsid w:val="00A76119"/>
    <w:rPr>
      <w:rFonts w:ascii="Calibri" w:eastAsia="Arial Unicode MS" w:hAnsi="Calibri" w:cs="Times New Roman"/>
      <w:color w:val="00000A"/>
      <w:kern w:val="1"/>
      <w:sz w:val="20"/>
      <w:szCs w:val="20"/>
      <w:lang w:eastAsia="ar-SA"/>
    </w:rPr>
  </w:style>
  <w:style w:type="paragraph" w:customStyle="1" w:styleId="09PodZAG">
    <w:name w:val="09PodZAG_п/ж"/>
    <w:basedOn w:val="a"/>
    <w:rsid w:val="00A76119"/>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b">
    <w:name w:val="Основной"/>
    <w:basedOn w:val="a"/>
    <w:rsid w:val="00A7611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c">
    <w:name w:val="Буллит"/>
    <w:basedOn w:val="affb"/>
    <w:rsid w:val="00A76119"/>
    <w:pPr>
      <w:ind w:firstLine="244"/>
    </w:pPr>
  </w:style>
  <w:style w:type="paragraph" w:customStyle="1" w:styleId="27">
    <w:name w:val="Заг 2"/>
    <w:basedOn w:val="a"/>
    <w:rsid w:val="00A76119"/>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A76119"/>
    <w:pPr>
      <w:ind w:left="720"/>
    </w:pPr>
    <w:rPr>
      <w:rFonts w:ascii="Calibri" w:eastAsia="Times New Roman" w:hAnsi="Calibri" w:cs="Times New Roman"/>
      <w:kern w:val="1"/>
      <w:lang w:eastAsia="ar-SA"/>
    </w:rPr>
  </w:style>
  <w:style w:type="paragraph" w:customStyle="1" w:styleId="affd">
    <w:name w:val="Таблица"/>
    <w:basedOn w:val="affb"/>
    <w:rsid w:val="00A76119"/>
    <w:pPr>
      <w:tabs>
        <w:tab w:val="left" w:pos="4500"/>
        <w:tab w:val="left" w:pos="9180"/>
        <w:tab w:val="left" w:pos="9360"/>
      </w:tabs>
      <w:spacing w:line="194" w:lineRule="atLeast"/>
      <w:ind w:firstLine="0"/>
      <w:jc w:val="left"/>
    </w:pPr>
    <w:rPr>
      <w:sz w:val="19"/>
      <w:szCs w:val="19"/>
    </w:rPr>
  </w:style>
  <w:style w:type="paragraph" w:customStyle="1" w:styleId="32">
    <w:name w:val="Заг 3"/>
    <w:basedOn w:val="27"/>
    <w:rsid w:val="00A76119"/>
    <w:pPr>
      <w:spacing w:before="255" w:after="113" w:line="240" w:lineRule="atLeast"/>
    </w:pPr>
    <w:rPr>
      <w:i/>
      <w:iCs/>
      <w:sz w:val="23"/>
      <w:szCs w:val="23"/>
    </w:rPr>
  </w:style>
  <w:style w:type="paragraph" w:styleId="28">
    <w:name w:val="Body Text Indent 2"/>
    <w:basedOn w:val="a"/>
    <w:link w:val="29"/>
    <w:uiPriority w:val="99"/>
    <w:rsid w:val="00A76119"/>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9">
    <w:name w:val="Основной текст с отступом 2 Знак"/>
    <w:basedOn w:val="a0"/>
    <w:link w:val="28"/>
    <w:uiPriority w:val="99"/>
    <w:rsid w:val="00A76119"/>
    <w:rPr>
      <w:rFonts w:ascii="Calibri" w:eastAsia="Arial Unicode MS" w:hAnsi="Calibri" w:cs="Times New Roman"/>
      <w:color w:val="00000A"/>
      <w:kern w:val="1"/>
      <w:szCs w:val="20"/>
      <w:lang w:eastAsia="ar-SA"/>
    </w:rPr>
  </w:style>
  <w:style w:type="paragraph" w:styleId="33">
    <w:name w:val="Body Text 3"/>
    <w:basedOn w:val="a"/>
    <w:link w:val="34"/>
    <w:uiPriority w:val="99"/>
    <w:rsid w:val="00A76119"/>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4">
    <w:name w:val="Основной текст 3 Знак"/>
    <w:basedOn w:val="a0"/>
    <w:link w:val="33"/>
    <w:uiPriority w:val="99"/>
    <w:rsid w:val="00A76119"/>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A7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A76119"/>
    <w:rPr>
      <w:rFonts w:ascii="Courier New" w:eastAsia="Arial Unicode MS" w:hAnsi="Courier New" w:cs="Times New Roman"/>
      <w:color w:val="00000A"/>
      <w:kern w:val="1"/>
      <w:sz w:val="20"/>
      <w:szCs w:val="20"/>
      <w:lang w:eastAsia="ar-SA"/>
    </w:rPr>
  </w:style>
  <w:style w:type="paragraph" w:customStyle="1" w:styleId="2a">
    <w:name w:val="Основной текст (2)"/>
    <w:basedOn w:val="a"/>
    <w:rsid w:val="00A76119"/>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A76119"/>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styleId="affe">
    <w:name w:val="endnote text"/>
    <w:basedOn w:val="a"/>
    <w:link w:val="afff"/>
    <w:uiPriority w:val="99"/>
    <w:rsid w:val="00A76119"/>
    <w:pPr>
      <w:suppressAutoHyphens/>
    </w:pPr>
    <w:rPr>
      <w:rFonts w:ascii="Calibri" w:eastAsia="Arial Unicode MS" w:hAnsi="Calibri" w:cs="Times New Roman"/>
      <w:color w:val="00000A"/>
      <w:kern w:val="1"/>
      <w:sz w:val="20"/>
      <w:szCs w:val="20"/>
      <w:lang w:eastAsia="ar-SA"/>
    </w:rPr>
  </w:style>
  <w:style w:type="character" w:customStyle="1" w:styleId="afff">
    <w:name w:val="Текст концевой сноски Знак"/>
    <w:basedOn w:val="a0"/>
    <w:link w:val="affe"/>
    <w:uiPriority w:val="99"/>
    <w:rsid w:val="00A76119"/>
    <w:rPr>
      <w:rFonts w:ascii="Calibri" w:eastAsia="Arial Unicode MS" w:hAnsi="Calibri" w:cs="Times New Roman"/>
      <w:color w:val="00000A"/>
      <w:kern w:val="1"/>
      <w:sz w:val="20"/>
      <w:szCs w:val="20"/>
      <w:lang w:eastAsia="ar-SA"/>
    </w:rPr>
  </w:style>
  <w:style w:type="paragraph" w:customStyle="1" w:styleId="1d">
    <w:name w:val="Без интервала1"/>
    <w:rsid w:val="00A76119"/>
    <w:pPr>
      <w:suppressAutoHyphens/>
      <w:spacing w:after="0" w:line="240" w:lineRule="auto"/>
    </w:pPr>
    <w:rPr>
      <w:rFonts w:ascii="Calibri" w:eastAsia="Times New Roman" w:hAnsi="Calibri" w:cs="Times New Roman"/>
      <w:lang w:eastAsia="ar-SA"/>
    </w:rPr>
  </w:style>
  <w:style w:type="paragraph" w:customStyle="1" w:styleId="WW-1">
    <w:name w:val="WW-Базовый"/>
    <w:rsid w:val="00A76119"/>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0">
    <w:name w:val="А_основной"/>
    <w:basedOn w:val="a"/>
    <w:qFormat/>
    <w:rsid w:val="00A76119"/>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A76119"/>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A76119"/>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b"/>
    <w:rsid w:val="00A76119"/>
    <w:pPr>
      <w:spacing w:line="174" w:lineRule="atLeast"/>
    </w:pPr>
    <w:rPr>
      <w:sz w:val="17"/>
      <w:szCs w:val="17"/>
    </w:rPr>
  </w:style>
  <w:style w:type="paragraph" w:customStyle="1" w:styleId="NoParagraphStyle">
    <w:name w:val="[No Paragraph Style]"/>
    <w:rsid w:val="00A76119"/>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uiPriority w:val="99"/>
    <w:rsid w:val="00A7611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A76119"/>
    <w:pPr>
      <w:spacing w:after="120"/>
    </w:pPr>
  </w:style>
  <w:style w:type="paragraph" w:customStyle="1" w:styleId="1e">
    <w:name w:val="Текст сноски1"/>
    <w:basedOn w:val="a"/>
    <w:rsid w:val="00A76119"/>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A76119"/>
    <w:pPr>
      <w:suppressAutoHyphens/>
      <w:spacing w:after="0" w:line="240" w:lineRule="auto"/>
    </w:pPr>
    <w:rPr>
      <w:rFonts w:ascii="Arial" w:eastAsia="Times New Roman" w:hAnsi="Arial" w:cs="Arial"/>
      <w:b/>
      <w:bCs/>
      <w:sz w:val="24"/>
      <w:szCs w:val="24"/>
      <w:lang w:eastAsia="ar-SA"/>
    </w:rPr>
  </w:style>
  <w:style w:type="paragraph" w:customStyle="1" w:styleId="212">
    <w:name w:val="Основной текст с отступом 21"/>
    <w:basedOn w:val="a"/>
    <w:rsid w:val="00A76119"/>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A7611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A7611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A7611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1">
    <w:name w:val="Title"/>
    <w:basedOn w:val="a"/>
    <w:next w:val="afff2"/>
    <w:link w:val="afff3"/>
    <w:uiPriority w:val="99"/>
    <w:qFormat/>
    <w:rsid w:val="00A76119"/>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3">
    <w:name w:val="Название Знак"/>
    <w:basedOn w:val="a0"/>
    <w:link w:val="afff1"/>
    <w:uiPriority w:val="99"/>
    <w:rsid w:val="00A76119"/>
    <w:rPr>
      <w:rFonts w:ascii="Cambria" w:eastAsia="Times New Roman" w:hAnsi="Cambria" w:cs="Times New Roman"/>
      <w:b/>
      <w:color w:val="00000A"/>
      <w:kern w:val="28"/>
      <w:sz w:val="32"/>
      <w:szCs w:val="20"/>
      <w:lang w:eastAsia="ar-SA"/>
    </w:rPr>
  </w:style>
  <w:style w:type="paragraph" w:styleId="afff2">
    <w:name w:val="Subtitle"/>
    <w:basedOn w:val="a"/>
    <w:next w:val="ab"/>
    <w:link w:val="1f"/>
    <w:uiPriority w:val="11"/>
    <w:qFormat/>
    <w:rsid w:val="00A76119"/>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f">
    <w:name w:val="Подзаголовок Знак1"/>
    <w:basedOn w:val="a0"/>
    <w:link w:val="afff2"/>
    <w:uiPriority w:val="11"/>
    <w:rsid w:val="00A76119"/>
    <w:rPr>
      <w:rFonts w:ascii="Cambria" w:eastAsia="Times New Roman" w:hAnsi="Cambria" w:cs="Times New Roman"/>
      <w:color w:val="00000A"/>
      <w:kern w:val="1"/>
      <w:sz w:val="24"/>
      <w:szCs w:val="20"/>
      <w:lang w:eastAsia="ar-SA"/>
    </w:rPr>
  </w:style>
  <w:style w:type="paragraph" w:customStyle="1" w:styleId="1f0">
    <w:name w:val="Указатель1"/>
    <w:basedOn w:val="a"/>
    <w:rsid w:val="00A76119"/>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4">
    <w:name w:val="Содержимое таблицы"/>
    <w:basedOn w:val="a"/>
    <w:rsid w:val="00A76119"/>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1">
    <w:name w:val="Основной текст с отступом1"/>
    <w:basedOn w:val="a"/>
    <w:rsid w:val="00A76119"/>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3">
    <w:name w:val="Основной текст 21"/>
    <w:basedOn w:val="a"/>
    <w:rsid w:val="00A76119"/>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4">
    <w:name w:val="Список 21"/>
    <w:basedOn w:val="a"/>
    <w:rsid w:val="00A76119"/>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5">
    <w:name w:val="Текст в заданном формате"/>
    <w:basedOn w:val="a"/>
    <w:rsid w:val="00A76119"/>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A7611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A76119"/>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A76119"/>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2">
    <w:name w:val="toc 1"/>
    <w:basedOn w:val="a"/>
    <w:next w:val="a"/>
    <w:uiPriority w:val="39"/>
    <w:rsid w:val="00A76119"/>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b">
    <w:name w:val="toc 2"/>
    <w:basedOn w:val="a"/>
    <w:next w:val="a"/>
    <w:uiPriority w:val="39"/>
    <w:rsid w:val="00A76119"/>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5">
    <w:name w:val="toc 3"/>
    <w:basedOn w:val="a"/>
    <w:next w:val="a"/>
    <w:uiPriority w:val="39"/>
    <w:rsid w:val="00A76119"/>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A76119"/>
    <w:pPr>
      <w:ind w:left="720"/>
    </w:pPr>
    <w:rPr>
      <w:rFonts w:ascii="Calibri" w:eastAsia="Times New Roman" w:hAnsi="Calibri" w:cs="Times New Roman"/>
      <w:kern w:val="1"/>
      <w:lang w:eastAsia="ar-SA"/>
    </w:rPr>
  </w:style>
  <w:style w:type="paragraph" w:customStyle="1" w:styleId="p6">
    <w:name w:val="p6"/>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36">
    <w:name w:val="Абзац списка3"/>
    <w:basedOn w:val="a"/>
    <w:rsid w:val="00A76119"/>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A7611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6">
    <w:name w:val="Осн_текст"/>
    <w:basedOn w:val="a"/>
    <w:rsid w:val="00A76119"/>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c">
    <w:name w:val="??? 2"/>
    <w:basedOn w:val="a"/>
    <w:rsid w:val="00A76119"/>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7">
    <w:name w:val="??????? (???)"/>
    <w:basedOn w:val="a"/>
    <w:rsid w:val="00A76119"/>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8">
    <w:name w:val="????? ??????"/>
    <w:basedOn w:val="a"/>
    <w:rsid w:val="00A76119"/>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9">
    <w:name w:val="Заголовок таблицы"/>
    <w:basedOn w:val="afff4"/>
    <w:rsid w:val="00A76119"/>
    <w:pPr>
      <w:jc w:val="center"/>
    </w:pPr>
    <w:rPr>
      <w:b/>
      <w:bCs/>
    </w:rPr>
  </w:style>
  <w:style w:type="paragraph" w:customStyle="1" w:styleId="afffa">
    <w:name w:val="Базовый"/>
    <w:rsid w:val="00A76119"/>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b">
    <w:name w:val="Сноска"/>
    <w:basedOn w:val="affb"/>
    <w:rsid w:val="00A76119"/>
  </w:style>
  <w:style w:type="character" w:customStyle="1" w:styleId="-">
    <w:name w:val="Интернет-ссылка"/>
    <w:basedOn w:val="a0"/>
    <w:rsid w:val="00A76119"/>
    <w:rPr>
      <w:rFonts w:cs="Times New Roman"/>
      <w:color w:val="0000FF"/>
      <w:u w:val="single"/>
      <w:lang w:val="uz-Cyrl-UZ" w:eastAsia="uz-Cyrl-UZ"/>
    </w:rPr>
  </w:style>
  <w:style w:type="character" w:customStyle="1" w:styleId="afffc">
    <w:name w:val="Выделение жирным"/>
    <w:basedOn w:val="a0"/>
    <w:rsid w:val="00A76119"/>
    <w:rPr>
      <w:rFonts w:cs="Times New Roman"/>
      <w:b/>
      <w:bCs/>
    </w:rPr>
  </w:style>
  <w:style w:type="character" w:customStyle="1" w:styleId="afffd">
    <w:name w:val="Привязка сноски"/>
    <w:rsid w:val="00A76119"/>
    <w:rPr>
      <w:vertAlign w:val="superscript"/>
    </w:rPr>
  </w:style>
  <w:style w:type="character" w:customStyle="1" w:styleId="afffe">
    <w:name w:val="Привязка концевой сноски"/>
    <w:rsid w:val="00A76119"/>
    <w:rPr>
      <w:vertAlign w:val="superscript"/>
    </w:rPr>
  </w:style>
  <w:style w:type="paragraph" w:styleId="affff">
    <w:name w:val="annotation text"/>
    <w:basedOn w:val="a"/>
    <w:link w:val="affff0"/>
    <w:uiPriority w:val="99"/>
    <w:semiHidden/>
    <w:unhideWhenUsed/>
    <w:rsid w:val="00A76119"/>
    <w:pPr>
      <w:suppressAutoHyphens/>
      <w:spacing w:line="240" w:lineRule="auto"/>
    </w:pPr>
    <w:rPr>
      <w:rFonts w:ascii="Calibri" w:eastAsia="Arial Unicode MS" w:hAnsi="Calibri" w:cs="Calibri"/>
      <w:color w:val="00000A"/>
      <w:kern w:val="1"/>
      <w:sz w:val="20"/>
      <w:szCs w:val="20"/>
    </w:rPr>
  </w:style>
  <w:style w:type="character" w:customStyle="1" w:styleId="affff0">
    <w:name w:val="Текст примечания Знак"/>
    <w:basedOn w:val="a0"/>
    <w:link w:val="affff"/>
    <w:uiPriority w:val="99"/>
    <w:semiHidden/>
    <w:rsid w:val="00A76119"/>
    <w:rPr>
      <w:rFonts w:ascii="Calibri" w:eastAsia="Arial Unicode MS" w:hAnsi="Calibri" w:cs="Calibri"/>
      <w:color w:val="00000A"/>
      <w:kern w:val="1"/>
      <w:sz w:val="20"/>
      <w:szCs w:val="20"/>
    </w:rPr>
  </w:style>
  <w:style w:type="paragraph" w:styleId="affff1">
    <w:name w:val="annotation subject"/>
    <w:basedOn w:val="affff"/>
    <w:next w:val="affff"/>
    <w:link w:val="affff2"/>
    <w:uiPriority w:val="99"/>
    <w:semiHidden/>
    <w:unhideWhenUsed/>
    <w:rsid w:val="00A76119"/>
    <w:rPr>
      <w:b/>
      <w:bCs/>
    </w:rPr>
  </w:style>
  <w:style w:type="character" w:customStyle="1" w:styleId="affff2">
    <w:name w:val="Тема примечания Знак"/>
    <w:basedOn w:val="affff0"/>
    <w:link w:val="affff1"/>
    <w:uiPriority w:val="99"/>
    <w:semiHidden/>
    <w:rsid w:val="00A76119"/>
    <w:rPr>
      <w:rFonts w:ascii="Calibri" w:eastAsia="Arial Unicode MS" w:hAnsi="Calibri" w:cs="Calibri"/>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617">
      <w:bodyDiv w:val="1"/>
      <w:marLeft w:val="0"/>
      <w:marRight w:val="0"/>
      <w:marTop w:val="0"/>
      <w:marBottom w:val="0"/>
      <w:divBdr>
        <w:top w:val="none" w:sz="0" w:space="0" w:color="auto"/>
        <w:left w:val="none" w:sz="0" w:space="0" w:color="auto"/>
        <w:bottom w:val="none" w:sz="0" w:space="0" w:color="auto"/>
        <w:right w:val="none" w:sz="0" w:space="0" w:color="auto"/>
      </w:divBdr>
      <w:divsChild>
        <w:div w:id="925696304">
          <w:marLeft w:val="446"/>
          <w:marRight w:val="0"/>
          <w:marTop w:val="115"/>
          <w:marBottom w:val="120"/>
          <w:divBdr>
            <w:top w:val="none" w:sz="0" w:space="0" w:color="auto"/>
            <w:left w:val="none" w:sz="0" w:space="0" w:color="auto"/>
            <w:bottom w:val="none" w:sz="0" w:space="0" w:color="auto"/>
            <w:right w:val="none" w:sz="0" w:space="0" w:color="auto"/>
          </w:divBdr>
        </w:div>
        <w:div w:id="327945897">
          <w:marLeft w:val="446"/>
          <w:marRight w:val="0"/>
          <w:marTop w:val="115"/>
          <w:marBottom w:val="120"/>
          <w:divBdr>
            <w:top w:val="none" w:sz="0" w:space="0" w:color="auto"/>
            <w:left w:val="none" w:sz="0" w:space="0" w:color="auto"/>
            <w:bottom w:val="none" w:sz="0" w:space="0" w:color="auto"/>
            <w:right w:val="none" w:sz="0" w:space="0" w:color="auto"/>
          </w:divBdr>
        </w:div>
      </w:divsChild>
    </w:div>
    <w:div w:id="345444392">
      <w:bodyDiv w:val="1"/>
      <w:marLeft w:val="0"/>
      <w:marRight w:val="0"/>
      <w:marTop w:val="0"/>
      <w:marBottom w:val="0"/>
      <w:divBdr>
        <w:top w:val="none" w:sz="0" w:space="0" w:color="auto"/>
        <w:left w:val="none" w:sz="0" w:space="0" w:color="auto"/>
        <w:bottom w:val="none" w:sz="0" w:space="0" w:color="auto"/>
        <w:right w:val="none" w:sz="0" w:space="0" w:color="auto"/>
      </w:divBdr>
      <w:divsChild>
        <w:div w:id="485703720">
          <w:marLeft w:val="446"/>
          <w:marRight w:val="0"/>
          <w:marTop w:val="96"/>
          <w:marBottom w:val="120"/>
          <w:divBdr>
            <w:top w:val="none" w:sz="0" w:space="0" w:color="auto"/>
            <w:left w:val="none" w:sz="0" w:space="0" w:color="auto"/>
            <w:bottom w:val="none" w:sz="0" w:space="0" w:color="auto"/>
            <w:right w:val="none" w:sz="0" w:space="0" w:color="auto"/>
          </w:divBdr>
        </w:div>
        <w:div w:id="1656882130">
          <w:marLeft w:val="446"/>
          <w:marRight w:val="0"/>
          <w:marTop w:val="96"/>
          <w:marBottom w:val="120"/>
          <w:divBdr>
            <w:top w:val="none" w:sz="0" w:space="0" w:color="auto"/>
            <w:left w:val="none" w:sz="0" w:space="0" w:color="auto"/>
            <w:bottom w:val="none" w:sz="0" w:space="0" w:color="auto"/>
            <w:right w:val="none" w:sz="0" w:space="0" w:color="auto"/>
          </w:divBdr>
        </w:div>
        <w:div w:id="332074988">
          <w:marLeft w:val="446"/>
          <w:marRight w:val="0"/>
          <w:marTop w:val="96"/>
          <w:marBottom w:val="120"/>
          <w:divBdr>
            <w:top w:val="none" w:sz="0" w:space="0" w:color="auto"/>
            <w:left w:val="none" w:sz="0" w:space="0" w:color="auto"/>
            <w:bottom w:val="none" w:sz="0" w:space="0" w:color="auto"/>
            <w:right w:val="none" w:sz="0" w:space="0" w:color="auto"/>
          </w:divBdr>
        </w:div>
        <w:div w:id="1259682487">
          <w:marLeft w:val="446"/>
          <w:marRight w:val="0"/>
          <w:marTop w:val="96"/>
          <w:marBottom w:val="120"/>
          <w:divBdr>
            <w:top w:val="none" w:sz="0" w:space="0" w:color="auto"/>
            <w:left w:val="none" w:sz="0" w:space="0" w:color="auto"/>
            <w:bottom w:val="none" w:sz="0" w:space="0" w:color="auto"/>
            <w:right w:val="none" w:sz="0" w:space="0" w:color="auto"/>
          </w:divBdr>
        </w:div>
        <w:div w:id="662970833">
          <w:marLeft w:val="446"/>
          <w:marRight w:val="0"/>
          <w:marTop w:val="96"/>
          <w:marBottom w:val="120"/>
          <w:divBdr>
            <w:top w:val="none" w:sz="0" w:space="0" w:color="auto"/>
            <w:left w:val="none" w:sz="0" w:space="0" w:color="auto"/>
            <w:bottom w:val="none" w:sz="0" w:space="0" w:color="auto"/>
            <w:right w:val="none" w:sz="0" w:space="0" w:color="auto"/>
          </w:divBdr>
        </w:div>
        <w:div w:id="1638486367">
          <w:marLeft w:val="446"/>
          <w:marRight w:val="0"/>
          <w:marTop w:val="96"/>
          <w:marBottom w:val="120"/>
          <w:divBdr>
            <w:top w:val="none" w:sz="0" w:space="0" w:color="auto"/>
            <w:left w:val="none" w:sz="0" w:space="0" w:color="auto"/>
            <w:bottom w:val="none" w:sz="0" w:space="0" w:color="auto"/>
            <w:right w:val="none" w:sz="0" w:space="0" w:color="auto"/>
          </w:divBdr>
        </w:div>
        <w:div w:id="1424108237">
          <w:marLeft w:val="446"/>
          <w:marRight w:val="0"/>
          <w:marTop w:val="96"/>
          <w:marBottom w:val="120"/>
          <w:divBdr>
            <w:top w:val="none" w:sz="0" w:space="0" w:color="auto"/>
            <w:left w:val="none" w:sz="0" w:space="0" w:color="auto"/>
            <w:bottom w:val="none" w:sz="0" w:space="0" w:color="auto"/>
            <w:right w:val="none" w:sz="0" w:space="0" w:color="auto"/>
          </w:divBdr>
        </w:div>
      </w:divsChild>
    </w:div>
    <w:div w:id="419526426">
      <w:bodyDiv w:val="1"/>
      <w:marLeft w:val="0"/>
      <w:marRight w:val="0"/>
      <w:marTop w:val="0"/>
      <w:marBottom w:val="0"/>
      <w:divBdr>
        <w:top w:val="none" w:sz="0" w:space="0" w:color="auto"/>
        <w:left w:val="none" w:sz="0" w:space="0" w:color="auto"/>
        <w:bottom w:val="none" w:sz="0" w:space="0" w:color="auto"/>
        <w:right w:val="none" w:sz="0" w:space="0" w:color="auto"/>
      </w:divBdr>
      <w:divsChild>
        <w:div w:id="344946634">
          <w:marLeft w:val="446"/>
          <w:marRight w:val="0"/>
          <w:marTop w:val="106"/>
          <w:marBottom w:val="120"/>
          <w:divBdr>
            <w:top w:val="none" w:sz="0" w:space="0" w:color="auto"/>
            <w:left w:val="none" w:sz="0" w:space="0" w:color="auto"/>
            <w:bottom w:val="none" w:sz="0" w:space="0" w:color="auto"/>
            <w:right w:val="none" w:sz="0" w:space="0" w:color="auto"/>
          </w:divBdr>
        </w:div>
        <w:div w:id="519663429">
          <w:marLeft w:val="446"/>
          <w:marRight w:val="0"/>
          <w:marTop w:val="106"/>
          <w:marBottom w:val="120"/>
          <w:divBdr>
            <w:top w:val="none" w:sz="0" w:space="0" w:color="auto"/>
            <w:left w:val="none" w:sz="0" w:space="0" w:color="auto"/>
            <w:bottom w:val="none" w:sz="0" w:space="0" w:color="auto"/>
            <w:right w:val="none" w:sz="0" w:space="0" w:color="auto"/>
          </w:divBdr>
        </w:div>
        <w:div w:id="1495754993">
          <w:marLeft w:val="446"/>
          <w:marRight w:val="0"/>
          <w:marTop w:val="106"/>
          <w:marBottom w:val="120"/>
          <w:divBdr>
            <w:top w:val="none" w:sz="0" w:space="0" w:color="auto"/>
            <w:left w:val="none" w:sz="0" w:space="0" w:color="auto"/>
            <w:bottom w:val="none" w:sz="0" w:space="0" w:color="auto"/>
            <w:right w:val="none" w:sz="0" w:space="0" w:color="auto"/>
          </w:divBdr>
        </w:div>
      </w:divsChild>
    </w:div>
    <w:div w:id="571736968">
      <w:bodyDiv w:val="1"/>
      <w:marLeft w:val="0"/>
      <w:marRight w:val="0"/>
      <w:marTop w:val="0"/>
      <w:marBottom w:val="0"/>
      <w:divBdr>
        <w:top w:val="none" w:sz="0" w:space="0" w:color="auto"/>
        <w:left w:val="none" w:sz="0" w:space="0" w:color="auto"/>
        <w:bottom w:val="none" w:sz="0" w:space="0" w:color="auto"/>
        <w:right w:val="none" w:sz="0" w:space="0" w:color="auto"/>
      </w:divBdr>
      <w:divsChild>
        <w:div w:id="724067575">
          <w:marLeft w:val="446"/>
          <w:marRight w:val="0"/>
          <w:marTop w:val="106"/>
          <w:marBottom w:val="120"/>
          <w:divBdr>
            <w:top w:val="none" w:sz="0" w:space="0" w:color="auto"/>
            <w:left w:val="none" w:sz="0" w:space="0" w:color="auto"/>
            <w:bottom w:val="none" w:sz="0" w:space="0" w:color="auto"/>
            <w:right w:val="none" w:sz="0" w:space="0" w:color="auto"/>
          </w:divBdr>
        </w:div>
        <w:div w:id="1940410341">
          <w:marLeft w:val="446"/>
          <w:marRight w:val="0"/>
          <w:marTop w:val="106"/>
          <w:marBottom w:val="120"/>
          <w:divBdr>
            <w:top w:val="none" w:sz="0" w:space="0" w:color="auto"/>
            <w:left w:val="none" w:sz="0" w:space="0" w:color="auto"/>
            <w:bottom w:val="none" w:sz="0" w:space="0" w:color="auto"/>
            <w:right w:val="none" w:sz="0" w:space="0" w:color="auto"/>
          </w:divBdr>
        </w:div>
      </w:divsChild>
    </w:div>
    <w:div w:id="701706997">
      <w:bodyDiv w:val="1"/>
      <w:marLeft w:val="0"/>
      <w:marRight w:val="0"/>
      <w:marTop w:val="0"/>
      <w:marBottom w:val="0"/>
      <w:divBdr>
        <w:top w:val="none" w:sz="0" w:space="0" w:color="auto"/>
        <w:left w:val="none" w:sz="0" w:space="0" w:color="auto"/>
        <w:bottom w:val="none" w:sz="0" w:space="0" w:color="auto"/>
        <w:right w:val="none" w:sz="0" w:space="0" w:color="auto"/>
      </w:divBdr>
      <w:divsChild>
        <w:div w:id="349338243">
          <w:marLeft w:val="446"/>
          <w:marRight w:val="0"/>
          <w:marTop w:val="106"/>
          <w:marBottom w:val="120"/>
          <w:divBdr>
            <w:top w:val="none" w:sz="0" w:space="0" w:color="auto"/>
            <w:left w:val="none" w:sz="0" w:space="0" w:color="auto"/>
            <w:bottom w:val="none" w:sz="0" w:space="0" w:color="auto"/>
            <w:right w:val="none" w:sz="0" w:space="0" w:color="auto"/>
          </w:divBdr>
        </w:div>
      </w:divsChild>
    </w:div>
    <w:div w:id="732050324">
      <w:bodyDiv w:val="1"/>
      <w:marLeft w:val="0"/>
      <w:marRight w:val="0"/>
      <w:marTop w:val="0"/>
      <w:marBottom w:val="0"/>
      <w:divBdr>
        <w:top w:val="none" w:sz="0" w:space="0" w:color="auto"/>
        <w:left w:val="none" w:sz="0" w:space="0" w:color="auto"/>
        <w:bottom w:val="none" w:sz="0" w:space="0" w:color="auto"/>
        <w:right w:val="none" w:sz="0" w:space="0" w:color="auto"/>
      </w:divBdr>
      <w:divsChild>
        <w:div w:id="1861431812">
          <w:marLeft w:val="446"/>
          <w:marRight w:val="0"/>
          <w:marTop w:val="115"/>
          <w:marBottom w:val="120"/>
          <w:divBdr>
            <w:top w:val="none" w:sz="0" w:space="0" w:color="auto"/>
            <w:left w:val="none" w:sz="0" w:space="0" w:color="auto"/>
            <w:bottom w:val="none" w:sz="0" w:space="0" w:color="auto"/>
            <w:right w:val="none" w:sz="0" w:space="0" w:color="auto"/>
          </w:divBdr>
        </w:div>
        <w:div w:id="1557160639">
          <w:marLeft w:val="446"/>
          <w:marRight w:val="0"/>
          <w:marTop w:val="115"/>
          <w:marBottom w:val="120"/>
          <w:divBdr>
            <w:top w:val="none" w:sz="0" w:space="0" w:color="auto"/>
            <w:left w:val="none" w:sz="0" w:space="0" w:color="auto"/>
            <w:bottom w:val="none" w:sz="0" w:space="0" w:color="auto"/>
            <w:right w:val="none" w:sz="0" w:space="0" w:color="auto"/>
          </w:divBdr>
        </w:div>
        <w:div w:id="1290011389">
          <w:marLeft w:val="446"/>
          <w:marRight w:val="0"/>
          <w:marTop w:val="115"/>
          <w:marBottom w:val="120"/>
          <w:divBdr>
            <w:top w:val="none" w:sz="0" w:space="0" w:color="auto"/>
            <w:left w:val="none" w:sz="0" w:space="0" w:color="auto"/>
            <w:bottom w:val="none" w:sz="0" w:space="0" w:color="auto"/>
            <w:right w:val="none" w:sz="0" w:space="0" w:color="auto"/>
          </w:divBdr>
        </w:div>
      </w:divsChild>
    </w:div>
    <w:div w:id="839320848">
      <w:bodyDiv w:val="1"/>
      <w:marLeft w:val="0"/>
      <w:marRight w:val="0"/>
      <w:marTop w:val="0"/>
      <w:marBottom w:val="0"/>
      <w:divBdr>
        <w:top w:val="none" w:sz="0" w:space="0" w:color="auto"/>
        <w:left w:val="none" w:sz="0" w:space="0" w:color="auto"/>
        <w:bottom w:val="none" w:sz="0" w:space="0" w:color="auto"/>
        <w:right w:val="none" w:sz="0" w:space="0" w:color="auto"/>
      </w:divBdr>
      <w:divsChild>
        <w:div w:id="2015842653">
          <w:marLeft w:val="446"/>
          <w:marRight w:val="0"/>
          <w:marTop w:val="106"/>
          <w:marBottom w:val="120"/>
          <w:divBdr>
            <w:top w:val="none" w:sz="0" w:space="0" w:color="auto"/>
            <w:left w:val="none" w:sz="0" w:space="0" w:color="auto"/>
            <w:bottom w:val="none" w:sz="0" w:space="0" w:color="auto"/>
            <w:right w:val="none" w:sz="0" w:space="0" w:color="auto"/>
          </w:divBdr>
        </w:div>
        <w:div w:id="136191012">
          <w:marLeft w:val="446"/>
          <w:marRight w:val="0"/>
          <w:marTop w:val="106"/>
          <w:marBottom w:val="120"/>
          <w:divBdr>
            <w:top w:val="none" w:sz="0" w:space="0" w:color="auto"/>
            <w:left w:val="none" w:sz="0" w:space="0" w:color="auto"/>
            <w:bottom w:val="none" w:sz="0" w:space="0" w:color="auto"/>
            <w:right w:val="none" w:sz="0" w:space="0" w:color="auto"/>
          </w:divBdr>
        </w:div>
        <w:div w:id="409616915">
          <w:marLeft w:val="446"/>
          <w:marRight w:val="0"/>
          <w:marTop w:val="106"/>
          <w:marBottom w:val="120"/>
          <w:divBdr>
            <w:top w:val="none" w:sz="0" w:space="0" w:color="auto"/>
            <w:left w:val="none" w:sz="0" w:space="0" w:color="auto"/>
            <w:bottom w:val="none" w:sz="0" w:space="0" w:color="auto"/>
            <w:right w:val="none" w:sz="0" w:space="0" w:color="auto"/>
          </w:divBdr>
        </w:div>
        <w:div w:id="1779133510">
          <w:marLeft w:val="446"/>
          <w:marRight w:val="0"/>
          <w:marTop w:val="106"/>
          <w:marBottom w:val="120"/>
          <w:divBdr>
            <w:top w:val="none" w:sz="0" w:space="0" w:color="auto"/>
            <w:left w:val="none" w:sz="0" w:space="0" w:color="auto"/>
            <w:bottom w:val="none" w:sz="0" w:space="0" w:color="auto"/>
            <w:right w:val="none" w:sz="0" w:space="0" w:color="auto"/>
          </w:divBdr>
        </w:div>
        <w:div w:id="1403992507">
          <w:marLeft w:val="446"/>
          <w:marRight w:val="0"/>
          <w:marTop w:val="106"/>
          <w:marBottom w:val="120"/>
          <w:divBdr>
            <w:top w:val="none" w:sz="0" w:space="0" w:color="auto"/>
            <w:left w:val="none" w:sz="0" w:space="0" w:color="auto"/>
            <w:bottom w:val="none" w:sz="0" w:space="0" w:color="auto"/>
            <w:right w:val="none" w:sz="0" w:space="0" w:color="auto"/>
          </w:divBdr>
        </w:div>
        <w:div w:id="1553231123">
          <w:marLeft w:val="446"/>
          <w:marRight w:val="0"/>
          <w:marTop w:val="106"/>
          <w:marBottom w:val="120"/>
          <w:divBdr>
            <w:top w:val="none" w:sz="0" w:space="0" w:color="auto"/>
            <w:left w:val="none" w:sz="0" w:space="0" w:color="auto"/>
            <w:bottom w:val="none" w:sz="0" w:space="0" w:color="auto"/>
            <w:right w:val="none" w:sz="0" w:space="0" w:color="auto"/>
          </w:divBdr>
        </w:div>
        <w:div w:id="202327203">
          <w:marLeft w:val="446"/>
          <w:marRight w:val="0"/>
          <w:marTop w:val="106"/>
          <w:marBottom w:val="120"/>
          <w:divBdr>
            <w:top w:val="none" w:sz="0" w:space="0" w:color="auto"/>
            <w:left w:val="none" w:sz="0" w:space="0" w:color="auto"/>
            <w:bottom w:val="none" w:sz="0" w:space="0" w:color="auto"/>
            <w:right w:val="none" w:sz="0" w:space="0" w:color="auto"/>
          </w:divBdr>
        </w:div>
        <w:div w:id="1239746849">
          <w:marLeft w:val="446"/>
          <w:marRight w:val="0"/>
          <w:marTop w:val="106"/>
          <w:marBottom w:val="120"/>
          <w:divBdr>
            <w:top w:val="none" w:sz="0" w:space="0" w:color="auto"/>
            <w:left w:val="none" w:sz="0" w:space="0" w:color="auto"/>
            <w:bottom w:val="none" w:sz="0" w:space="0" w:color="auto"/>
            <w:right w:val="none" w:sz="0" w:space="0" w:color="auto"/>
          </w:divBdr>
        </w:div>
      </w:divsChild>
    </w:div>
    <w:div w:id="1047796030">
      <w:bodyDiv w:val="1"/>
      <w:marLeft w:val="0"/>
      <w:marRight w:val="0"/>
      <w:marTop w:val="0"/>
      <w:marBottom w:val="0"/>
      <w:divBdr>
        <w:top w:val="none" w:sz="0" w:space="0" w:color="auto"/>
        <w:left w:val="none" w:sz="0" w:space="0" w:color="auto"/>
        <w:bottom w:val="none" w:sz="0" w:space="0" w:color="auto"/>
        <w:right w:val="none" w:sz="0" w:space="0" w:color="auto"/>
      </w:divBdr>
      <w:divsChild>
        <w:div w:id="681662985">
          <w:marLeft w:val="446"/>
          <w:marRight w:val="0"/>
          <w:marTop w:val="106"/>
          <w:marBottom w:val="120"/>
          <w:divBdr>
            <w:top w:val="none" w:sz="0" w:space="0" w:color="auto"/>
            <w:left w:val="none" w:sz="0" w:space="0" w:color="auto"/>
            <w:bottom w:val="none" w:sz="0" w:space="0" w:color="auto"/>
            <w:right w:val="none" w:sz="0" w:space="0" w:color="auto"/>
          </w:divBdr>
        </w:div>
        <w:div w:id="479806637">
          <w:marLeft w:val="446"/>
          <w:marRight w:val="0"/>
          <w:marTop w:val="106"/>
          <w:marBottom w:val="120"/>
          <w:divBdr>
            <w:top w:val="none" w:sz="0" w:space="0" w:color="auto"/>
            <w:left w:val="none" w:sz="0" w:space="0" w:color="auto"/>
            <w:bottom w:val="none" w:sz="0" w:space="0" w:color="auto"/>
            <w:right w:val="none" w:sz="0" w:space="0" w:color="auto"/>
          </w:divBdr>
        </w:div>
        <w:div w:id="1258059304">
          <w:marLeft w:val="446"/>
          <w:marRight w:val="0"/>
          <w:marTop w:val="106"/>
          <w:marBottom w:val="120"/>
          <w:divBdr>
            <w:top w:val="none" w:sz="0" w:space="0" w:color="auto"/>
            <w:left w:val="none" w:sz="0" w:space="0" w:color="auto"/>
            <w:bottom w:val="none" w:sz="0" w:space="0" w:color="auto"/>
            <w:right w:val="none" w:sz="0" w:space="0" w:color="auto"/>
          </w:divBdr>
        </w:div>
        <w:div w:id="283074258">
          <w:marLeft w:val="446"/>
          <w:marRight w:val="0"/>
          <w:marTop w:val="106"/>
          <w:marBottom w:val="120"/>
          <w:divBdr>
            <w:top w:val="none" w:sz="0" w:space="0" w:color="auto"/>
            <w:left w:val="none" w:sz="0" w:space="0" w:color="auto"/>
            <w:bottom w:val="none" w:sz="0" w:space="0" w:color="auto"/>
            <w:right w:val="none" w:sz="0" w:space="0" w:color="auto"/>
          </w:divBdr>
        </w:div>
        <w:div w:id="1042678134">
          <w:marLeft w:val="446"/>
          <w:marRight w:val="0"/>
          <w:marTop w:val="106"/>
          <w:marBottom w:val="120"/>
          <w:divBdr>
            <w:top w:val="none" w:sz="0" w:space="0" w:color="auto"/>
            <w:left w:val="none" w:sz="0" w:space="0" w:color="auto"/>
            <w:bottom w:val="none" w:sz="0" w:space="0" w:color="auto"/>
            <w:right w:val="none" w:sz="0" w:space="0" w:color="auto"/>
          </w:divBdr>
        </w:div>
        <w:div w:id="614798275">
          <w:marLeft w:val="446"/>
          <w:marRight w:val="0"/>
          <w:marTop w:val="106"/>
          <w:marBottom w:val="120"/>
          <w:divBdr>
            <w:top w:val="none" w:sz="0" w:space="0" w:color="auto"/>
            <w:left w:val="none" w:sz="0" w:space="0" w:color="auto"/>
            <w:bottom w:val="none" w:sz="0" w:space="0" w:color="auto"/>
            <w:right w:val="none" w:sz="0" w:space="0" w:color="auto"/>
          </w:divBdr>
        </w:div>
      </w:divsChild>
    </w:div>
    <w:div w:id="1107770196">
      <w:bodyDiv w:val="1"/>
      <w:marLeft w:val="0"/>
      <w:marRight w:val="0"/>
      <w:marTop w:val="0"/>
      <w:marBottom w:val="0"/>
      <w:divBdr>
        <w:top w:val="none" w:sz="0" w:space="0" w:color="auto"/>
        <w:left w:val="none" w:sz="0" w:space="0" w:color="auto"/>
        <w:bottom w:val="none" w:sz="0" w:space="0" w:color="auto"/>
        <w:right w:val="none" w:sz="0" w:space="0" w:color="auto"/>
      </w:divBdr>
      <w:divsChild>
        <w:div w:id="1058897222">
          <w:marLeft w:val="446"/>
          <w:marRight w:val="0"/>
          <w:marTop w:val="96"/>
          <w:marBottom w:val="120"/>
          <w:divBdr>
            <w:top w:val="none" w:sz="0" w:space="0" w:color="auto"/>
            <w:left w:val="none" w:sz="0" w:space="0" w:color="auto"/>
            <w:bottom w:val="none" w:sz="0" w:space="0" w:color="auto"/>
            <w:right w:val="none" w:sz="0" w:space="0" w:color="auto"/>
          </w:divBdr>
        </w:div>
        <w:div w:id="47992482">
          <w:marLeft w:val="446"/>
          <w:marRight w:val="0"/>
          <w:marTop w:val="96"/>
          <w:marBottom w:val="120"/>
          <w:divBdr>
            <w:top w:val="none" w:sz="0" w:space="0" w:color="auto"/>
            <w:left w:val="none" w:sz="0" w:space="0" w:color="auto"/>
            <w:bottom w:val="none" w:sz="0" w:space="0" w:color="auto"/>
            <w:right w:val="none" w:sz="0" w:space="0" w:color="auto"/>
          </w:divBdr>
        </w:div>
        <w:div w:id="704141275">
          <w:marLeft w:val="446"/>
          <w:marRight w:val="0"/>
          <w:marTop w:val="96"/>
          <w:marBottom w:val="120"/>
          <w:divBdr>
            <w:top w:val="none" w:sz="0" w:space="0" w:color="auto"/>
            <w:left w:val="none" w:sz="0" w:space="0" w:color="auto"/>
            <w:bottom w:val="none" w:sz="0" w:space="0" w:color="auto"/>
            <w:right w:val="none" w:sz="0" w:space="0" w:color="auto"/>
          </w:divBdr>
        </w:div>
        <w:div w:id="382825190">
          <w:marLeft w:val="446"/>
          <w:marRight w:val="0"/>
          <w:marTop w:val="96"/>
          <w:marBottom w:val="120"/>
          <w:divBdr>
            <w:top w:val="none" w:sz="0" w:space="0" w:color="auto"/>
            <w:left w:val="none" w:sz="0" w:space="0" w:color="auto"/>
            <w:bottom w:val="none" w:sz="0" w:space="0" w:color="auto"/>
            <w:right w:val="none" w:sz="0" w:space="0" w:color="auto"/>
          </w:divBdr>
        </w:div>
        <w:div w:id="2062627005">
          <w:marLeft w:val="446"/>
          <w:marRight w:val="0"/>
          <w:marTop w:val="96"/>
          <w:marBottom w:val="120"/>
          <w:divBdr>
            <w:top w:val="none" w:sz="0" w:space="0" w:color="auto"/>
            <w:left w:val="none" w:sz="0" w:space="0" w:color="auto"/>
            <w:bottom w:val="none" w:sz="0" w:space="0" w:color="auto"/>
            <w:right w:val="none" w:sz="0" w:space="0" w:color="auto"/>
          </w:divBdr>
        </w:div>
        <w:div w:id="1521581517">
          <w:marLeft w:val="446"/>
          <w:marRight w:val="0"/>
          <w:marTop w:val="96"/>
          <w:marBottom w:val="120"/>
          <w:divBdr>
            <w:top w:val="none" w:sz="0" w:space="0" w:color="auto"/>
            <w:left w:val="none" w:sz="0" w:space="0" w:color="auto"/>
            <w:bottom w:val="none" w:sz="0" w:space="0" w:color="auto"/>
            <w:right w:val="none" w:sz="0" w:space="0" w:color="auto"/>
          </w:divBdr>
        </w:div>
        <w:div w:id="1431974273">
          <w:marLeft w:val="446"/>
          <w:marRight w:val="0"/>
          <w:marTop w:val="96"/>
          <w:marBottom w:val="120"/>
          <w:divBdr>
            <w:top w:val="none" w:sz="0" w:space="0" w:color="auto"/>
            <w:left w:val="none" w:sz="0" w:space="0" w:color="auto"/>
            <w:bottom w:val="none" w:sz="0" w:space="0" w:color="auto"/>
            <w:right w:val="none" w:sz="0" w:space="0" w:color="auto"/>
          </w:divBdr>
        </w:div>
      </w:divsChild>
    </w:div>
    <w:div w:id="1175729421">
      <w:bodyDiv w:val="1"/>
      <w:marLeft w:val="0"/>
      <w:marRight w:val="0"/>
      <w:marTop w:val="0"/>
      <w:marBottom w:val="0"/>
      <w:divBdr>
        <w:top w:val="none" w:sz="0" w:space="0" w:color="auto"/>
        <w:left w:val="none" w:sz="0" w:space="0" w:color="auto"/>
        <w:bottom w:val="none" w:sz="0" w:space="0" w:color="auto"/>
        <w:right w:val="none" w:sz="0" w:space="0" w:color="auto"/>
      </w:divBdr>
    </w:div>
    <w:div w:id="1497920831">
      <w:bodyDiv w:val="1"/>
      <w:marLeft w:val="0"/>
      <w:marRight w:val="0"/>
      <w:marTop w:val="0"/>
      <w:marBottom w:val="0"/>
      <w:divBdr>
        <w:top w:val="none" w:sz="0" w:space="0" w:color="auto"/>
        <w:left w:val="none" w:sz="0" w:space="0" w:color="auto"/>
        <w:bottom w:val="none" w:sz="0" w:space="0" w:color="auto"/>
        <w:right w:val="none" w:sz="0" w:space="0" w:color="auto"/>
      </w:divBdr>
      <w:divsChild>
        <w:div w:id="1884436676">
          <w:marLeft w:val="446"/>
          <w:marRight w:val="0"/>
          <w:marTop w:val="96"/>
          <w:marBottom w:val="120"/>
          <w:divBdr>
            <w:top w:val="none" w:sz="0" w:space="0" w:color="auto"/>
            <w:left w:val="none" w:sz="0" w:space="0" w:color="auto"/>
            <w:bottom w:val="none" w:sz="0" w:space="0" w:color="auto"/>
            <w:right w:val="none" w:sz="0" w:space="0" w:color="auto"/>
          </w:divBdr>
        </w:div>
        <w:div w:id="1330251568">
          <w:marLeft w:val="446"/>
          <w:marRight w:val="0"/>
          <w:marTop w:val="96"/>
          <w:marBottom w:val="120"/>
          <w:divBdr>
            <w:top w:val="none" w:sz="0" w:space="0" w:color="auto"/>
            <w:left w:val="none" w:sz="0" w:space="0" w:color="auto"/>
            <w:bottom w:val="none" w:sz="0" w:space="0" w:color="auto"/>
            <w:right w:val="none" w:sz="0" w:space="0" w:color="auto"/>
          </w:divBdr>
        </w:div>
        <w:div w:id="890069829">
          <w:marLeft w:val="446"/>
          <w:marRight w:val="0"/>
          <w:marTop w:val="96"/>
          <w:marBottom w:val="120"/>
          <w:divBdr>
            <w:top w:val="none" w:sz="0" w:space="0" w:color="auto"/>
            <w:left w:val="none" w:sz="0" w:space="0" w:color="auto"/>
            <w:bottom w:val="none" w:sz="0" w:space="0" w:color="auto"/>
            <w:right w:val="none" w:sz="0" w:space="0" w:color="auto"/>
          </w:divBdr>
        </w:div>
        <w:div w:id="1644770567">
          <w:marLeft w:val="446"/>
          <w:marRight w:val="0"/>
          <w:marTop w:val="96"/>
          <w:marBottom w:val="120"/>
          <w:divBdr>
            <w:top w:val="none" w:sz="0" w:space="0" w:color="auto"/>
            <w:left w:val="none" w:sz="0" w:space="0" w:color="auto"/>
            <w:bottom w:val="none" w:sz="0" w:space="0" w:color="auto"/>
            <w:right w:val="none" w:sz="0" w:space="0" w:color="auto"/>
          </w:divBdr>
        </w:div>
      </w:divsChild>
    </w:div>
    <w:div w:id="1588231117">
      <w:bodyDiv w:val="1"/>
      <w:marLeft w:val="0"/>
      <w:marRight w:val="0"/>
      <w:marTop w:val="0"/>
      <w:marBottom w:val="0"/>
      <w:divBdr>
        <w:top w:val="none" w:sz="0" w:space="0" w:color="auto"/>
        <w:left w:val="none" w:sz="0" w:space="0" w:color="auto"/>
        <w:bottom w:val="none" w:sz="0" w:space="0" w:color="auto"/>
        <w:right w:val="none" w:sz="0" w:space="0" w:color="auto"/>
      </w:divBdr>
      <w:divsChild>
        <w:div w:id="1990791855">
          <w:marLeft w:val="446"/>
          <w:marRight w:val="0"/>
          <w:marTop w:val="106"/>
          <w:marBottom w:val="120"/>
          <w:divBdr>
            <w:top w:val="none" w:sz="0" w:space="0" w:color="auto"/>
            <w:left w:val="none" w:sz="0" w:space="0" w:color="auto"/>
            <w:bottom w:val="none" w:sz="0" w:space="0" w:color="auto"/>
            <w:right w:val="none" w:sz="0" w:space="0" w:color="auto"/>
          </w:divBdr>
        </w:div>
        <w:div w:id="1055469291">
          <w:marLeft w:val="446"/>
          <w:marRight w:val="0"/>
          <w:marTop w:val="106"/>
          <w:marBottom w:val="120"/>
          <w:divBdr>
            <w:top w:val="none" w:sz="0" w:space="0" w:color="auto"/>
            <w:left w:val="none" w:sz="0" w:space="0" w:color="auto"/>
            <w:bottom w:val="none" w:sz="0" w:space="0" w:color="auto"/>
            <w:right w:val="none" w:sz="0" w:space="0" w:color="auto"/>
          </w:divBdr>
        </w:div>
        <w:div w:id="66732377">
          <w:marLeft w:val="446"/>
          <w:marRight w:val="0"/>
          <w:marTop w:val="106"/>
          <w:marBottom w:val="120"/>
          <w:divBdr>
            <w:top w:val="none" w:sz="0" w:space="0" w:color="auto"/>
            <w:left w:val="none" w:sz="0" w:space="0" w:color="auto"/>
            <w:bottom w:val="none" w:sz="0" w:space="0" w:color="auto"/>
            <w:right w:val="none" w:sz="0" w:space="0" w:color="auto"/>
          </w:divBdr>
        </w:div>
        <w:div w:id="205486851">
          <w:marLeft w:val="446"/>
          <w:marRight w:val="0"/>
          <w:marTop w:val="106"/>
          <w:marBottom w:val="120"/>
          <w:divBdr>
            <w:top w:val="none" w:sz="0" w:space="0" w:color="auto"/>
            <w:left w:val="none" w:sz="0" w:space="0" w:color="auto"/>
            <w:bottom w:val="none" w:sz="0" w:space="0" w:color="auto"/>
            <w:right w:val="none" w:sz="0" w:space="0" w:color="auto"/>
          </w:divBdr>
        </w:div>
      </w:divsChild>
    </w:div>
    <w:div w:id="1665939446">
      <w:bodyDiv w:val="1"/>
      <w:marLeft w:val="0"/>
      <w:marRight w:val="0"/>
      <w:marTop w:val="0"/>
      <w:marBottom w:val="0"/>
      <w:divBdr>
        <w:top w:val="none" w:sz="0" w:space="0" w:color="auto"/>
        <w:left w:val="none" w:sz="0" w:space="0" w:color="auto"/>
        <w:bottom w:val="none" w:sz="0" w:space="0" w:color="auto"/>
        <w:right w:val="none" w:sz="0" w:space="0" w:color="auto"/>
      </w:divBdr>
      <w:divsChild>
        <w:div w:id="552082777">
          <w:marLeft w:val="446"/>
          <w:marRight w:val="0"/>
          <w:marTop w:val="115"/>
          <w:marBottom w:val="120"/>
          <w:divBdr>
            <w:top w:val="none" w:sz="0" w:space="0" w:color="auto"/>
            <w:left w:val="none" w:sz="0" w:space="0" w:color="auto"/>
            <w:bottom w:val="none" w:sz="0" w:space="0" w:color="auto"/>
            <w:right w:val="none" w:sz="0" w:space="0" w:color="auto"/>
          </w:divBdr>
        </w:div>
      </w:divsChild>
    </w:div>
    <w:div w:id="1724330070">
      <w:bodyDiv w:val="1"/>
      <w:marLeft w:val="0"/>
      <w:marRight w:val="0"/>
      <w:marTop w:val="0"/>
      <w:marBottom w:val="0"/>
      <w:divBdr>
        <w:top w:val="none" w:sz="0" w:space="0" w:color="auto"/>
        <w:left w:val="none" w:sz="0" w:space="0" w:color="auto"/>
        <w:bottom w:val="none" w:sz="0" w:space="0" w:color="auto"/>
        <w:right w:val="none" w:sz="0" w:space="0" w:color="auto"/>
      </w:divBdr>
      <w:divsChild>
        <w:div w:id="1762487285">
          <w:marLeft w:val="446"/>
          <w:marRight w:val="0"/>
          <w:marTop w:val="106"/>
          <w:marBottom w:val="120"/>
          <w:divBdr>
            <w:top w:val="none" w:sz="0" w:space="0" w:color="auto"/>
            <w:left w:val="none" w:sz="0" w:space="0" w:color="auto"/>
            <w:bottom w:val="none" w:sz="0" w:space="0" w:color="auto"/>
            <w:right w:val="none" w:sz="0" w:space="0" w:color="auto"/>
          </w:divBdr>
        </w:div>
        <w:div w:id="960722956">
          <w:marLeft w:val="446"/>
          <w:marRight w:val="0"/>
          <w:marTop w:val="106"/>
          <w:marBottom w:val="120"/>
          <w:divBdr>
            <w:top w:val="none" w:sz="0" w:space="0" w:color="auto"/>
            <w:left w:val="none" w:sz="0" w:space="0" w:color="auto"/>
            <w:bottom w:val="none" w:sz="0" w:space="0" w:color="auto"/>
            <w:right w:val="none" w:sz="0" w:space="0" w:color="auto"/>
          </w:divBdr>
        </w:div>
        <w:div w:id="287862570">
          <w:marLeft w:val="446"/>
          <w:marRight w:val="0"/>
          <w:marTop w:val="106"/>
          <w:marBottom w:val="120"/>
          <w:divBdr>
            <w:top w:val="none" w:sz="0" w:space="0" w:color="auto"/>
            <w:left w:val="none" w:sz="0" w:space="0" w:color="auto"/>
            <w:bottom w:val="none" w:sz="0" w:space="0" w:color="auto"/>
            <w:right w:val="none" w:sz="0" w:space="0" w:color="auto"/>
          </w:divBdr>
        </w:div>
        <w:div w:id="1100375882">
          <w:marLeft w:val="446"/>
          <w:marRight w:val="0"/>
          <w:marTop w:val="106"/>
          <w:marBottom w:val="120"/>
          <w:divBdr>
            <w:top w:val="none" w:sz="0" w:space="0" w:color="auto"/>
            <w:left w:val="none" w:sz="0" w:space="0" w:color="auto"/>
            <w:bottom w:val="none" w:sz="0" w:space="0" w:color="auto"/>
            <w:right w:val="none" w:sz="0" w:space="0" w:color="auto"/>
          </w:divBdr>
        </w:div>
        <w:div w:id="473373025">
          <w:marLeft w:val="446"/>
          <w:marRight w:val="0"/>
          <w:marTop w:val="106"/>
          <w:marBottom w:val="120"/>
          <w:divBdr>
            <w:top w:val="none" w:sz="0" w:space="0" w:color="auto"/>
            <w:left w:val="none" w:sz="0" w:space="0" w:color="auto"/>
            <w:bottom w:val="none" w:sz="0" w:space="0" w:color="auto"/>
            <w:right w:val="none" w:sz="0" w:space="0" w:color="auto"/>
          </w:divBdr>
        </w:div>
        <w:div w:id="900363551">
          <w:marLeft w:val="446"/>
          <w:marRight w:val="0"/>
          <w:marTop w:val="106"/>
          <w:marBottom w:val="120"/>
          <w:divBdr>
            <w:top w:val="none" w:sz="0" w:space="0" w:color="auto"/>
            <w:left w:val="none" w:sz="0" w:space="0" w:color="auto"/>
            <w:bottom w:val="none" w:sz="0" w:space="0" w:color="auto"/>
            <w:right w:val="none" w:sz="0" w:space="0" w:color="auto"/>
          </w:divBdr>
        </w:div>
        <w:div w:id="1290550171">
          <w:marLeft w:val="446"/>
          <w:marRight w:val="0"/>
          <w:marTop w:val="106"/>
          <w:marBottom w:val="120"/>
          <w:divBdr>
            <w:top w:val="none" w:sz="0" w:space="0" w:color="auto"/>
            <w:left w:val="none" w:sz="0" w:space="0" w:color="auto"/>
            <w:bottom w:val="none" w:sz="0" w:space="0" w:color="auto"/>
            <w:right w:val="none" w:sz="0" w:space="0" w:color="auto"/>
          </w:divBdr>
        </w:div>
        <w:div w:id="1361663735">
          <w:marLeft w:val="446"/>
          <w:marRight w:val="0"/>
          <w:marTop w:val="106"/>
          <w:marBottom w:val="120"/>
          <w:divBdr>
            <w:top w:val="none" w:sz="0" w:space="0" w:color="auto"/>
            <w:left w:val="none" w:sz="0" w:space="0" w:color="auto"/>
            <w:bottom w:val="none" w:sz="0" w:space="0" w:color="auto"/>
            <w:right w:val="none" w:sz="0" w:space="0" w:color="auto"/>
          </w:divBdr>
        </w:div>
      </w:divsChild>
    </w:div>
    <w:div w:id="1732263002">
      <w:bodyDiv w:val="1"/>
      <w:marLeft w:val="0"/>
      <w:marRight w:val="0"/>
      <w:marTop w:val="0"/>
      <w:marBottom w:val="0"/>
      <w:divBdr>
        <w:top w:val="none" w:sz="0" w:space="0" w:color="auto"/>
        <w:left w:val="none" w:sz="0" w:space="0" w:color="auto"/>
        <w:bottom w:val="none" w:sz="0" w:space="0" w:color="auto"/>
        <w:right w:val="none" w:sz="0" w:space="0" w:color="auto"/>
      </w:divBdr>
      <w:divsChild>
        <w:div w:id="1926300831">
          <w:marLeft w:val="446"/>
          <w:marRight w:val="0"/>
          <w:marTop w:val="106"/>
          <w:marBottom w:val="120"/>
          <w:divBdr>
            <w:top w:val="none" w:sz="0" w:space="0" w:color="auto"/>
            <w:left w:val="none" w:sz="0" w:space="0" w:color="auto"/>
            <w:bottom w:val="none" w:sz="0" w:space="0" w:color="auto"/>
            <w:right w:val="none" w:sz="0" w:space="0" w:color="auto"/>
          </w:divBdr>
        </w:div>
        <w:div w:id="1270897186">
          <w:marLeft w:val="446"/>
          <w:marRight w:val="0"/>
          <w:marTop w:val="106"/>
          <w:marBottom w:val="120"/>
          <w:divBdr>
            <w:top w:val="none" w:sz="0" w:space="0" w:color="auto"/>
            <w:left w:val="none" w:sz="0" w:space="0" w:color="auto"/>
            <w:bottom w:val="none" w:sz="0" w:space="0" w:color="auto"/>
            <w:right w:val="none" w:sz="0" w:space="0" w:color="auto"/>
          </w:divBdr>
        </w:div>
        <w:div w:id="1871605480">
          <w:marLeft w:val="446"/>
          <w:marRight w:val="0"/>
          <w:marTop w:val="106"/>
          <w:marBottom w:val="120"/>
          <w:divBdr>
            <w:top w:val="none" w:sz="0" w:space="0" w:color="auto"/>
            <w:left w:val="none" w:sz="0" w:space="0" w:color="auto"/>
            <w:bottom w:val="none" w:sz="0" w:space="0" w:color="auto"/>
            <w:right w:val="none" w:sz="0" w:space="0" w:color="auto"/>
          </w:divBdr>
        </w:div>
        <w:div w:id="1382945516">
          <w:marLeft w:val="446"/>
          <w:marRight w:val="0"/>
          <w:marTop w:val="106"/>
          <w:marBottom w:val="120"/>
          <w:divBdr>
            <w:top w:val="none" w:sz="0" w:space="0" w:color="auto"/>
            <w:left w:val="none" w:sz="0" w:space="0" w:color="auto"/>
            <w:bottom w:val="none" w:sz="0" w:space="0" w:color="auto"/>
            <w:right w:val="none" w:sz="0" w:space="0" w:color="auto"/>
          </w:divBdr>
        </w:div>
      </w:divsChild>
    </w:div>
    <w:div w:id="1827237773">
      <w:bodyDiv w:val="1"/>
      <w:marLeft w:val="0"/>
      <w:marRight w:val="0"/>
      <w:marTop w:val="0"/>
      <w:marBottom w:val="0"/>
      <w:divBdr>
        <w:top w:val="none" w:sz="0" w:space="0" w:color="auto"/>
        <w:left w:val="none" w:sz="0" w:space="0" w:color="auto"/>
        <w:bottom w:val="none" w:sz="0" w:space="0" w:color="auto"/>
        <w:right w:val="none" w:sz="0" w:space="0" w:color="auto"/>
      </w:divBdr>
      <w:divsChild>
        <w:div w:id="1516846585">
          <w:marLeft w:val="446"/>
          <w:marRight w:val="0"/>
          <w:marTop w:val="106"/>
          <w:marBottom w:val="120"/>
          <w:divBdr>
            <w:top w:val="none" w:sz="0" w:space="0" w:color="auto"/>
            <w:left w:val="none" w:sz="0" w:space="0" w:color="auto"/>
            <w:bottom w:val="none" w:sz="0" w:space="0" w:color="auto"/>
            <w:right w:val="none" w:sz="0" w:space="0" w:color="auto"/>
          </w:divBdr>
        </w:div>
        <w:div w:id="373311428">
          <w:marLeft w:val="446"/>
          <w:marRight w:val="0"/>
          <w:marTop w:val="106"/>
          <w:marBottom w:val="120"/>
          <w:divBdr>
            <w:top w:val="none" w:sz="0" w:space="0" w:color="auto"/>
            <w:left w:val="none" w:sz="0" w:space="0" w:color="auto"/>
            <w:bottom w:val="none" w:sz="0" w:space="0" w:color="auto"/>
            <w:right w:val="none" w:sz="0" w:space="0" w:color="auto"/>
          </w:divBdr>
        </w:div>
        <w:div w:id="1411662593">
          <w:marLeft w:val="446"/>
          <w:marRight w:val="0"/>
          <w:marTop w:val="106"/>
          <w:marBottom w:val="120"/>
          <w:divBdr>
            <w:top w:val="none" w:sz="0" w:space="0" w:color="auto"/>
            <w:left w:val="none" w:sz="0" w:space="0" w:color="auto"/>
            <w:bottom w:val="none" w:sz="0" w:space="0" w:color="auto"/>
            <w:right w:val="none" w:sz="0" w:space="0" w:color="auto"/>
          </w:divBdr>
        </w:div>
        <w:div w:id="661158706">
          <w:marLeft w:val="446"/>
          <w:marRight w:val="0"/>
          <w:marTop w:val="106"/>
          <w:marBottom w:val="120"/>
          <w:divBdr>
            <w:top w:val="none" w:sz="0" w:space="0" w:color="auto"/>
            <w:left w:val="none" w:sz="0" w:space="0" w:color="auto"/>
            <w:bottom w:val="none" w:sz="0" w:space="0" w:color="auto"/>
            <w:right w:val="none" w:sz="0" w:space="0" w:color="auto"/>
          </w:divBdr>
        </w:div>
      </w:divsChild>
    </w:div>
    <w:div w:id="1861778288">
      <w:bodyDiv w:val="1"/>
      <w:marLeft w:val="0"/>
      <w:marRight w:val="0"/>
      <w:marTop w:val="0"/>
      <w:marBottom w:val="0"/>
      <w:divBdr>
        <w:top w:val="none" w:sz="0" w:space="0" w:color="auto"/>
        <w:left w:val="none" w:sz="0" w:space="0" w:color="auto"/>
        <w:bottom w:val="none" w:sz="0" w:space="0" w:color="auto"/>
        <w:right w:val="none" w:sz="0" w:space="0" w:color="auto"/>
      </w:divBdr>
      <w:divsChild>
        <w:div w:id="101196810">
          <w:marLeft w:val="446"/>
          <w:marRight w:val="0"/>
          <w:marTop w:val="106"/>
          <w:marBottom w:val="120"/>
          <w:divBdr>
            <w:top w:val="none" w:sz="0" w:space="0" w:color="auto"/>
            <w:left w:val="none" w:sz="0" w:space="0" w:color="auto"/>
            <w:bottom w:val="none" w:sz="0" w:space="0" w:color="auto"/>
            <w:right w:val="none" w:sz="0" w:space="0" w:color="auto"/>
          </w:divBdr>
        </w:div>
        <w:div w:id="715660426">
          <w:marLeft w:val="446"/>
          <w:marRight w:val="0"/>
          <w:marTop w:val="106"/>
          <w:marBottom w:val="120"/>
          <w:divBdr>
            <w:top w:val="none" w:sz="0" w:space="0" w:color="auto"/>
            <w:left w:val="none" w:sz="0" w:space="0" w:color="auto"/>
            <w:bottom w:val="none" w:sz="0" w:space="0" w:color="auto"/>
            <w:right w:val="none" w:sz="0" w:space="0" w:color="auto"/>
          </w:divBdr>
        </w:div>
        <w:div w:id="1665889359">
          <w:marLeft w:val="446"/>
          <w:marRight w:val="0"/>
          <w:marTop w:val="106"/>
          <w:marBottom w:val="120"/>
          <w:divBdr>
            <w:top w:val="none" w:sz="0" w:space="0" w:color="auto"/>
            <w:left w:val="none" w:sz="0" w:space="0" w:color="auto"/>
            <w:bottom w:val="none" w:sz="0" w:space="0" w:color="auto"/>
            <w:right w:val="none" w:sz="0" w:space="0" w:color="auto"/>
          </w:divBdr>
        </w:div>
        <w:div w:id="368916001">
          <w:marLeft w:val="446"/>
          <w:marRight w:val="0"/>
          <w:marTop w:val="106"/>
          <w:marBottom w:val="120"/>
          <w:divBdr>
            <w:top w:val="none" w:sz="0" w:space="0" w:color="auto"/>
            <w:left w:val="none" w:sz="0" w:space="0" w:color="auto"/>
            <w:bottom w:val="none" w:sz="0" w:space="0" w:color="auto"/>
            <w:right w:val="none" w:sz="0" w:space="0" w:color="auto"/>
          </w:divBdr>
        </w:div>
        <w:div w:id="947279424">
          <w:marLeft w:val="446"/>
          <w:marRight w:val="0"/>
          <w:marTop w:val="106"/>
          <w:marBottom w:val="120"/>
          <w:divBdr>
            <w:top w:val="none" w:sz="0" w:space="0" w:color="auto"/>
            <w:left w:val="none" w:sz="0" w:space="0" w:color="auto"/>
            <w:bottom w:val="none" w:sz="0" w:space="0" w:color="auto"/>
            <w:right w:val="none" w:sz="0" w:space="0" w:color="auto"/>
          </w:divBdr>
        </w:div>
        <w:div w:id="131408020">
          <w:marLeft w:val="446"/>
          <w:marRight w:val="0"/>
          <w:marTop w:val="106"/>
          <w:marBottom w:val="120"/>
          <w:divBdr>
            <w:top w:val="none" w:sz="0" w:space="0" w:color="auto"/>
            <w:left w:val="none" w:sz="0" w:space="0" w:color="auto"/>
            <w:bottom w:val="none" w:sz="0" w:space="0" w:color="auto"/>
            <w:right w:val="none" w:sz="0" w:space="0" w:color="auto"/>
          </w:divBdr>
        </w:div>
      </w:divsChild>
    </w:div>
    <w:div w:id="1875146192">
      <w:bodyDiv w:val="1"/>
      <w:marLeft w:val="0"/>
      <w:marRight w:val="0"/>
      <w:marTop w:val="0"/>
      <w:marBottom w:val="0"/>
      <w:divBdr>
        <w:top w:val="none" w:sz="0" w:space="0" w:color="auto"/>
        <w:left w:val="none" w:sz="0" w:space="0" w:color="auto"/>
        <w:bottom w:val="none" w:sz="0" w:space="0" w:color="auto"/>
        <w:right w:val="none" w:sz="0" w:space="0" w:color="auto"/>
      </w:divBdr>
      <w:divsChild>
        <w:div w:id="1278296742">
          <w:marLeft w:val="446"/>
          <w:marRight w:val="0"/>
          <w:marTop w:val="106"/>
          <w:marBottom w:val="120"/>
          <w:divBdr>
            <w:top w:val="none" w:sz="0" w:space="0" w:color="auto"/>
            <w:left w:val="none" w:sz="0" w:space="0" w:color="auto"/>
            <w:bottom w:val="none" w:sz="0" w:space="0" w:color="auto"/>
            <w:right w:val="none" w:sz="0" w:space="0" w:color="auto"/>
          </w:divBdr>
        </w:div>
        <w:div w:id="1987472043">
          <w:marLeft w:val="446"/>
          <w:marRight w:val="0"/>
          <w:marTop w:val="106"/>
          <w:marBottom w:val="120"/>
          <w:divBdr>
            <w:top w:val="none" w:sz="0" w:space="0" w:color="auto"/>
            <w:left w:val="none" w:sz="0" w:space="0" w:color="auto"/>
            <w:bottom w:val="none" w:sz="0" w:space="0" w:color="auto"/>
            <w:right w:val="none" w:sz="0" w:space="0" w:color="auto"/>
          </w:divBdr>
        </w:div>
        <w:div w:id="1124736622">
          <w:marLeft w:val="446"/>
          <w:marRight w:val="0"/>
          <w:marTop w:val="106"/>
          <w:marBottom w:val="120"/>
          <w:divBdr>
            <w:top w:val="none" w:sz="0" w:space="0" w:color="auto"/>
            <w:left w:val="none" w:sz="0" w:space="0" w:color="auto"/>
            <w:bottom w:val="none" w:sz="0" w:space="0" w:color="auto"/>
            <w:right w:val="none" w:sz="0" w:space="0" w:color="auto"/>
          </w:divBdr>
        </w:div>
      </w:divsChild>
    </w:div>
    <w:div w:id="1957174780">
      <w:bodyDiv w:val="1"/>
      <w:marLeft w:val="0"/>
      <w:marRight w:val="0"/>
      <w:marTop w:val="0"/>
      <w:marBottom w:val="0"/>
      <w:divBdr>
        <w:top w:val="none" w:sz="0" w:space="0" w:color="auto"/>
        <w:left w:val="none" w:sz="0" w:space="0" w:color="auto"/>
        <w:bottom w:val="none" w:sz="0" w:space="0" w:color="auto"/>
        <w:right w:val="none" w:sz="0" w:space="0" w:color="auto"/>
      </w:divBdr>
      <w:divsChild>
        <w:div w:id="1583100469">
          <w:marLeft w:val="446"/>
          <w:marRight w:val="0"/>
          <w:marTop w:val="115"/>
          <w:marBottom w:val="120"/>
          <w:divBdr>
            <w:top w:val="none" w:sz="0" w:space="0" w:color="auto"/>
            <w:left w:val="none" w:sz="0" w:space="0" w:color="auto"/>
            <w:bottom w:val="none" w:sz="0" w:space="0" w:color="auto"/>
            <w:right w:val="none" w:sz="0" w:space="0" w:color="auto"/>
          </w:divBdr>
        </w:div>
        <w:div w:id="779690897">
          <w:marLeft w:val="446"/>
          <w:marRight w:val="0"/>
          <w:marTop w:val="115"/>
          <w:marBottom w:val="120"/>
          <w:divBdr>
            <w:top w:val="none" w:sz="0" w:space="0" w:color="auto"/>
            <w:left w:val="none" w:sz="0" w:space="0" w:color="auto"/>
            <w:bottom w:val="none" w:sz="0" w:space="0" w:color="auto"/>
            <w:right w:val="none" w:sz="0" w:space="0" w:color="auto"/>
          </w:divBdr>
        </w:div>
        <w:div w:id="1909657007">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8"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3" Type="http://schemas.openxmlformats.org/officeDocument/2006/relationships/styles" Target="styles.xml"/><Relationship Id="rId21" Type="http://schemas.openxmlformats.org/officeDocument/2006/relationships/hyperlink" Target="&#1055;&#1088;&#1080;&#1083;&#1086;&#1078;&#1077;&#1085;&#1080;&#1077;/&#1055;&#1088;&#1080;&#1083;&#1086;&#1078;&#1077;&#1085;&#1080;&#1077;%209.docx" TargetMode="External"/><Relationship Id="rId7" Type="http://schemas.openxmlformats.org/officeDocument/2006/relationships/endnotes" Target="endnotes.xml"/><Relationship Id="rId12"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7"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0"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3" Type="http://schemas.openxmlformats.org/officeDocument/2006/relationships/fontTable" Target="fontTable.xml"/><Relationship Id="rId10"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9"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1F511-576F-485E-A335-9D3A6D45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1</Pages>
  <Words>65613</Words>
  <Characters>373999</Characters>
  <Application>Microsoft Office Word</Application>
  <DocSecurity>0</DocSecurity>
  <Lines>3116</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Lenovo</cp:lastModifiedBy>
  <cp:revision>768</cp:revision>
  <cp:lastPrinted>2020-01-13T13:00:00Z</cp:lastPrinted>
  <dcterms:created xsi:type="dcterms:W3CDTF">2015-05-06T11:01:00Z</dcterms:created>
  <dcterms:modified xsi:type="dcterms:W3CDTF">2021-06-02T06:17:00Z</dcterms:modified>
</cp:coreProperties>
</file>