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7E93" w:rsidRPr="0083608A" w:rsidRDefault="00DA7E93" w:rsidP="0083608A">
      <w:pPr>
        <w:spacing w:line="360" w:lineRule="auto"/>
        <w:jc w:val="both"/>
        <w:rPr>
          <w:sz w:val="28"/>
          <w:szCs w:val="28"/>
          <w:lang w:val="ru-RU"/>
        </w:rPr>
      </w:pPr>
      <w:r w:rsidRPr="0083608A">
        <w:rPr>
          <w:b/>
          <w:sz w:val="28"/>
          <w:szCs w:val="28"/>
          <w:lang w:val="ru-RU"/>
        </w:rPr>
        <w:t>Сведения об авторе:</w:t>
      </w:r>
    </w:p>
    <w:p w:rsidR="00853DF7" w:rsidRPr="00853DF7" w:rsidRDefault="00853DF7" w:rsidP="00853DF7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853DF7">
        <w:rPr>
          <w:i/>
          <w:kern w:val="1"/>
          <w:sz w:val="28"/>
          <w:szCs w:val="28"/>
          <w:lang w:val="ru-RU" w:eastAsia="ru-RU"/>
        </w:rPr>
        <w:t>Т</w:t>
      </w:r>
      <w:r w:rsidRPr="00853DF7">
        <w:rPr>
          <w:i/>
          <w:kern w:val="1"/>
          <w:sz w:val="28"/>
          <w:szCs w:val="28"/>
          <w:lang w:val="ru-RU" w:eastAsia="ru-RU"/>
        </w:rPr>
        <w:t>ема опыта</w:t>
      </w:r>
      <w:r w:rsidRPr="00853DF7">
        <w:rPr>
          <w:i/>
          <w:kern w:val="1"/>
          <w:sz w:val="28"/>
          <w:szCs w:val="28"/>
          <w:lang w:val="ru-RU" w:eastAsia="ru-RU"/>
        </w:rPr>
        <w:t>:</w:t>
      </w:r>
      <w:r w:rsidRPr="00853DF7">
        <w:rPr>
          <w:sz w:val="28"/>
          <w:szCs w:val="28"/>
          <w:lang w:val="ru-RU" w:eastAsia="ru-RU"/>
        </w:rPr>
        <w:t xml:space="preserve"> </w:t>
      </w:r>
      <w:bookmarkStart w:id="0" w:name="_GoBack"/>
      <w:r w:rsidRPr="00853DF7">
        <w:rPr>
          <w:sz w:val="28"/>
          <w:szCs w:val="28"/>
          <w:lang w:val="ru-RU" w:eastAsia="ru-RU"/>
        </w:rPr>
        <w:t>«Формирование лексик</w:t>
      </w:r>
      <w:proofErr w:type="gramStart"/>
      <w:r w:rsidRPr="00853DF7">
        <w:rPr>
          <w:sz w:val="28"/>
          <w:szCs w:val="28"/>
          <w:lang w:val="ru-RU" w:eastAsia="ru-RU"/>
        </w:rPr>
        <w:t>о-</w:t>
      </w:r>
      <w:proofErr w:type="gramEnd"/>
      <w:r w:rsidRPr="00853DF7">
        <w:rPr>
          <w:sz w:val="28"/>
          <w:szCs w:val="28"/>
          <w:lang w:val="ru-RU" w:eastAsia="ru-RU"/>
        </w:rPr>
        <w:t xml:space="preserve"> грамматического строя речи у дошкольников с ОНР</w:t>
      </w:r>
      <w:r>
        <w:rPr>
          <w:sz w:val="28"/>
          <w:szCs w:val="28"/>
          <w:lang w:val="ru-RU" w:eastAsia="ru-RU"/>
        </w:rPr>
        <w:t xml:space="preserve"> </w:t>
      </w:r>
      <w:r w:rsidRPr="00853DF7">
        <w:rPr>
          <w:sz w:val="28"/>
          <w:szCs w:val="28"/>
          <w:lang w:val="ru-RU" w:eastAsia="ru-RU"/>
        </w:rPr>
        <w:t>посредством дидактических игр»</w:t>
      </w:r>
      <w:bookmarkEnd w:id="0"/>
    </w:p>
    <w:p w:rsidR="00DA7E93" w:rsidRPr="0083608A" w:rsidRDefault="00853DF7" w:rsidP="0083608A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83608A">
        <w:rPr>
          <w:rFonts w:eastAsia="Calibri" w:cs="Calibri"/>
          <w:i/>
          <w:sz w:val="28"/>
          <w:szCs w:val="28"/>
          <w:lang w:val="ru-RU" w:eastAsia="en-US"/>
        </w:rPr>
        <w:t xml:space="preserve"> </w:t>
      </w:r>
      <w:r w:rsidR="00DA7E93" w:rsidRPr="0083608A">
        <w:rPr>
          <w:rFonts w:eastAsia="Calibri" w:cs="Calibri"/>
          <w:i/>
          <w:sz w:val="28"/>
          <w:szCs w:val="28"/>
          <w:lang w:val="ru-RU" w:eastAsia="en-US"/>
        </w:rPr>
        <w:t>Профессиональное образование:</w:t>
      </w:r>
      <w:r w:rsidR="00DA7E93" w:rsidRPr="0083608A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>высшее, окон</w:t>
      </w:r>
      <w:r w:rsidR="00593680" w:rsidRPr="0083608A">
        <w:rPr>
          <w:rFonts w:eastAsia="Calibri" w:cs="Calibri"/>
          <w:sz w:val="28"/>
          <w:szCs w:val="28"/>
          <w:lang w:val="ru-RU" w:eastAsia="en-US"/>
        </w:rPr>
        <w:t>ч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 xml:space="preserve">ила </w:t>
      </w:r>
      <w:r w:rsidR="0083608A">
        <w:rPr>
          <w:rFonts w:eastAsia="Calibri" w:cs="Calibri"/>
          <w:sz w:val="28"/>
          <w:szCs w:val="28"/>
          <w:lang w:val="ru-RU" w:eastAsia="en-US"/>
        </w:rPr>
        <w:t xml:space="preserve">Мордовский педагогический институт 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 xml:space="preserve"> </w:t>
      </w:r>
      <w:proofErr w:type="spellStart"/>
      <w:r w:rsidR="00AA00C4" w:rsidRPr="0083608A">
        <w:rPr>
          <w:rFonts w:eastAsia="Calibri" w:cs="Calibri"/>
          <w:sz w:val="28"/>
          <w:szCs w:val="28"/>
          <w:lang w:val="ru-RU" w:eastAsia="en-US"/>
        </w:rPr>
        <w:t>им.М.Е.Ев</w:t>
      </w:r>
      <w:r w:rsidR="00593680" w:rsidRPr="0083608A">
        <w:rPr>
          <w:rFonts w:eastAsia="Calibri" w:cs="Calibri"/>
          <w:sz w:val="28"/>
          <w:szCs w:val="28"/>
          <w:lang w:val="ru-RU" w:eastAsia="en-US"/>
        </w:rPr>
        <w:t>с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>евьева</w:t>
      </w:r>
      <w:proofErr w:type="spellEnd"/>
      <w:r w:rsidR="0083608A">
        <w:rPr>
          <w:rFonts w:eastAsia="Calibri" w:cs="Calibri"/>
          <w:sz w:val="28"/>
          <w:szCs w:val="28"/>
          <w:lang w:val="ru-RU" w:eastAsia="en-US"/>
        </w:rPr>
        <w:t xml:space="preserve">, 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 xml:space="preserve"> 1995г. по специальности «Олигофренопедагогика  доп.</w:t>
      </w:r>
      <w:r w:rsidR="00593680" w:rsidRPr="0083608A">
        <w:rPr>
          <w:rFonts w:eastAsia="Calibri" w:cs="Calibri"/>
          <w:sz w:val="28"/>
          <w:szCs w:val="28"/>
          <w:lang w:val="ru-RU" w:eastAsia="en-US"/>
        </w:rPr>
        <w:t xml:space="preserve"> спец. логопедия»</w:t>
      </w:r>
    </w:p>
    <w:p w:rsidR="00DA7E93" w:rsidRPr="0083608A" w:rsidRDefault="00DA7E93" w:rsidP="0083608A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83608A">
        <w:rPr>
          <w:rFonts w:eastAsia="Calibri" w:cs="Calibri"/>
          <w:i/>
          <w:sz w:val="28"/>
          <w:szCs w:val="28"/>
          <w:lang w:val="ru-RU" w:eastAsia="en-US"/>
        </w:rPr>
        <w:t>Стаж педагогической работы</w:t>
      </w:r>
      <w:r w:rsidRPr="0083608A">
        <w:rPr>
          <w:rFonts w:eastAsia="Calibri" w:cs="Calibri"/>
          <w:sz w:val="28"/>
          <w:szCs w:val="28"/>
          <w:lang w:val="ru-RU" w:eastAsia="en-US"/>
        </w:rPr>
        <w:t xml:space="preserve"> (по специальности): 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>27 лет</w:t>
      </w:r>
    </w:p>
    <w:p w:rsidR="00DA7E93" w:rsidRPr="0083608A" w:rsidRDefault="00DA7E93" w:rsidP="0083608A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83608A">
        <w:rPr>
          <w:rFonts w:eastAsia="Calibri" w:cs="Calibri"/>
          <w:i/>
          <w:sz w:val="28"/>
          <w:szCs w:val="28"/>
          <w:lang w:val="ru-RU" w:eastAsia="en-US"/>
        </w:rPr>
        <w:t>Общий трудовой стаж:</w:t>
      </w:r>
      <w:r w:rsidRPr="0083608A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>28 лет</w:t>
      </w:r>
    </w:p>
    <w:p w:rsidR="00DA7E93" w:rsidRPr="0083608A" w:rsidRDefault="00DA7E93" w:rsidP="0083608A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83608A">
        <w:rPr>
          <w:rFonts w:eastAsia="Calibri" w:cs="Calibri"/>
          <w:i/>
          <w:sz w:val="28"/>
          <w:szCs w:val="28"/>
          <w:lang w:val="ru-RU" w:eastAsia="en-US"/>
        </w:rPr>
        <w:t>Стаж работы в данном учреждении:</w:t>
      </w:r>
      <w:r w:rsidRPr="0083608A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="00AA00C4" w:rsidRPr="0083608A">
        <w:rPr>
          <w:rFonts w:eastAsia="Calibri" w:cs="Calibri"/>
          <w:sz w:val="28"/>
          <w:szCs w:val="28"/>
          <w:lang w:val="ru-RU" w:eastAsia="en-US"/>
        </w:rPr>
        <w:t>27 лет</w:t>
      </w:r>
    </w:p>
    <w:p w:rsidR="00DA7E93" w:rsidRPr="0083608A" w:rsidRDefault="00DA7E93" w:rsidP="0083608A">
      <w:pPr>
        <w:suppressAutoHyphens w:val="0"/>
        <w:spacing w:line="360" w:lineRule="auto"/>
        <w:jc w:val="both"/>
        <w:rPr>
          <w:rFonts w:eastAsia="Calibri" w:cs="Calibri"/>
          <w:sz w:val="28"/>
          <w:szCs w:val="28"/>
          <w:lang w:val="ru-RU" w:eastAsia="en-US"/>
        </w:rPr>
      </w:pPr>
      <w:r w:rsidRPr="0083608A">
        <w:rPr>
          <w:rFonts w:eastAsia="Calibri" w:cs="Calibri"/>
          <w:i/>
          <w:sz w:val="28"/>
          <w:szCs w:val="28"/>
          <w:lang w:val="ru-RU" w:eastAsia="en-US"/>
        </w:rPr>
        <w:t>Наличие квалификационной категории:</w:t>
      </w:r>
      <w:r w:rsidRPr="0083608A">
        <w:rPr>
          <w:rFonts w:eastAsia="Calibri" w:cs="Calibri"/>
          <w:sz w:val="28"/>
          <w:szCs w:val="28"/>
          <w:lang w:val="ru-RU" w:eastAsia="en-US"/>
        </w:rPr>
        <w:t xml:space="preserve"> </w:t>
      </w:r>
      <w:proofErr w:type="gramStart"/>
      <w:r w:rsidR="00AA00C4" w:rsidRPr="0083608A">
        <w:rPr>
          <w:rFonts w:eastAsia="Calibri" w:cs="Calibri"/>
          <w:sz w:val="28"/>
          <w:szCs w:val="28"/>
          <w:lang w:val="ru-RU" w:eastAsia="en-US"/>
        </w:rPr>
        <w:t>высшая</w:t>
      </w:r>
      <w:proofErr w:type="gramEnd"/>
    </w:p>
    <w:p w:rsidR="00F05B3A" w:rsidRDefault="00F05B3A" w:rsidP="0083608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F05B3A">
        <w:rPr>
          <w:b/>
          <w:color w:val="000000"/>
          <w:sz w:val="28"/>
          <w:szCs w:val="28"/>
          <w:lang w:val="ru-RU"/>
        </w:rPr>
        <w:t xml:space="preserve">Актуальность опыта. </w:t>
      </w:r>
    </w:p>
    <w:p w:rsidR="00A97F8B" w:rsidRDefault="001A3E83" w:rsidP="0083608A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A3E83">
        <w:rPr>
          <w:rFonts w:eastAsiaTheme="minorHAnsi"/>
          <w:sz w:val="28"/>
          <w:szCs w:val="28"/>
          <w:lang w:val="ru-RU" w:eastAsia="en-US"/>
        </w:rPr>
        <w:t xml:space="preserve">В развивающемся мире педагогами разных стран все больше делается акцент на </w:t>
      </w:r>
      <w:r w:rsidR="00A97F8B">
        <w:rPr>
          <w:rFonts w:eastAsiaTheme="minorHAnsi"/>
          <w:sz w:val="28"/>
          <w:szCs w:val="28"/>
          <w:lang w:val="ru-RU" w:eastAsia="en-US"/>
        </w:rPr>
        <w:t xml:space="preserve">речевое 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развитие детей. 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В настоящее время проблема изучения детей </w:t>
      </w:r>
      <w:r w:rsidR="00A97F8B">
        <w:rPr>
          <w:rFonts w:eastAsiaTheme="minorHAnsi"/>
          <w:sz w:val="28"/>
          <w:szCs w:val="28"/>
          <w:lang w:val="ru-RU" w:eastAsia="en-US"/>
        </w:rPr>
        <w:t>с общим недоразвитием речи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 является весьма актуальной. Актуальность обусловлена тем, что на современном этапе за </w:t>
      </w:r>
      <w:r w:rsidR="00A97F8B">
        <w:rPr>
          <w:rFonts w:eastAsiaTheme="minorHAnsi"/>
          <w:sz w:val="28"/>
          <w:szCs w:val="28"/>
          <w:lang w:val="ru-RU" w:eastAsia="en-US"/>
        </w:rPr>
        <w:t xml:space="preserve">логопедической 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помощью стали все чаще обращаться родители детей дошкольного этапа жизни. </w:t>
      </w:r>
      <w:r w:rsidR="00A97F8B">
        <w:rPr>
          <w:rFonts w:eastAsiaTheme="minorHAnsi"/>
          <w:sz w:val="28"/>
          <w:szCs w:val="28"/>
          <w:lang w:val="ru-RU" w:eastAsia="en-US"/>
        </w:rPr>
        <w:t>Общее недоразвитие речи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 (далее – </w:t>
      </w:r>
      <w:r w:rsidR="00A97F8B">
        <w:rPr>
          <w:rFonts w:eastAsiaTheme="minorHAnsi"/>
          <w:sz w:val="28"/>
          <w:szCs w:val="28"/>
          <w:lang w:val="ru-RU" w:eastAsia="en-US"/>
        </w:rPr>
        <w:t>ОНР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), </w:t>
      </w:r>
      <w:r w:rsidR="0083608A">
        <w:rPr>
          <w:rFonts w:eastAsiaTheme="minorHAnsi"/>
          <w:sz w:val="28"/>
          <w:szCs w:val="28"/>
          <w:lang w:val="ru-RU" w:eastAsia="en-US"/>
        </w:rPr>
        <w:t>н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>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</w:t>
      </w:r>
      <w:r w:rsidR="00A97F8B">
        <w:rPr>
          <w:rFonts w:eastAsiaTheme="minorHAnsi"/>
          <w:sz w:val="28"/>
          <w:szCs w:val="28"/>
          <w:lang w:val="ru-RU" w:eastAsia="en-US"/>
        </w:rPr>
        <w:t>нтеллектом и полноценным слухом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. В дошкольных образовательных организациях основное внимание сосредоточено на создании благоприятной обстановки для каждого ребенка, его воспитании как свободной, целостной личности, способной к самостоятельному выбору ценностей, а также обладающей высокими коммуникативными навыками. Именно поэтому решение проблемы, связанной с </w:t>
      </w:r>
      <w:r w:rsidR="00A97F8B">
        <w:rPr>
          <w:rFonts w:eastAsiaTheme="minorHAnsi"/>
          <w:sz w:val="28"/>
          <w:szCs w:val="28"/>
          <w:lang w:val="ru-RU" w:eastAsia="en-US"/>
        </w:rPr>
        <w:t xml:space="preserve">формированием </w:t>
      </w:r>
      <w:proofErr w:type="spellStart"/>
      <w:r w:rsidR="00A97F8B">
        <w:rPr>
          <w:rFonts w:eastAsiaTheme="minorHAnsi"/>
          <w:sz w:val="28"/>
          <w:szCs w:val="28"/>
          <w:lang w:val="ru-RU" w:eastAsia="en-US"/>
        </w:rPr>
        <w:t>лексико</w:t>
      </w:r>
      <w:proofErr w:type="spellEnd"/>
      <w:r w:rsidR="00A97F8B">
        <w:rPr>
          <w:rFonts w:eastAsiaTheme="minorHAnsi"/>
          <w:sz w:val="28"/>
          <w:szCs w:val="28"/>
          <w:lang w:val="ru-RU" w:eastAsia="en-US"/>
        </w:rPr>
        <w:t xml:space="preserve"> – грамматического строя речи у детей с ОНР</w:t>
      </w:r>
      <w:r w:rsidR="00A97F8B" w:rsidRPr="00A97F8B">
        <w:rPr>
          <w:rFonts w:eastAsiaTheme="minorHAnsi"/>
          <w:sz w:val="28"/>
          <w:szCs w:val="28"/>
          <w:lang w:val="ru-RU" w:eastAsia="en-US"/>
        </w:rPr>
        <w:t xml:space="preserve">, приобретает все большую актуальность. </w:t>
      </w:r>
    </w:p>
    <w:p w:rsidR="000254EB" w:rsidRDefault="001A3E83" w:rsidP="00A97F8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A3E83">
        <w:rPr>
          <w:rFonts w:eastAsiaTheme="minorHAnsi"/>
          <w:sz w:val="28"/>
          <w:szCs w:val="28"/>
          <w:lang w:val="ru-RU" w:eastAsia="en-US"/>
        </w:rPr>
        <w:t xml:space="preserve">В педагогике выделяют множество классификаций методов и средств </w:t>
      </w:r>
      <w:r>
        <w:rPr>
          <w:rFonts w:eastAsiaTheme="minorHAnsi"/>
          <w:sz w:val="28"/>
          <w:szCs w:val="28"/>
          <w:lang w:val="ru-RU" w:eastAsia="en-US"/>
        </w:rPr>
        <w:t>развития и воспитания, а также обучения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 дошкольников. По-</w:t>
      </w:r>
      <w:r w:rsidR="0083608A">
        <w:rPr>
          <w:rFonts w:eastAsiaTheme="minorHAnsi"/>
          <w:sz w:val="28"/>
          <w:szCs w:val="28"/>
          <w:lang w:val="ru-RU" w:eastAsia="en-US"/>
        </w:rPr>
        <w:t>моему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 мнению, самым </w:t>
      </w:r>
      <w:r>
        <w:rPr>
          <w:rFonts w:eastAsiaTheme="minorHAnsi"/>
          <w:sz w:val="28"/>
          <w:szCs w:val="28"/>
          <w:lang w:val="ru-RU" w:eastAsia="en-US"/>
        </w:rPr>
        <w:t xml:space="preserve">эффективным средством в данном плане выступают </w:t>
      </w:r>
      <w:r w:rsidR="000254EB">
        <w:rPr>
          <w:rFonts w:eastAsiaTheme="minorHAnsi"/>
          <w:sz w:val="28"/>
          <w:szCs w:val="28"/>
          <w:lang w:val="ru-RU" w:eastAsia="en-US"/>
        </w:rPr>
        <w:t>дидактические игры</w:t>
      </w:r>
      <w:r w:rsidRPr="001A3E83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Под такими </w:t>
      </w:r>
      <w:r w:rsidR="000254EB">
        <w:rPr>
          <w:rFonts w:eastAsiaTheme="minorHAnsi"/>
          <w:sz w:val="28"/>
          <w:szCs w:val="28"/>
          <w:lang w:val="ru-RU" w:eastAsia="en-US"/>
        </w:rPr>
        <w:t>играми</w:t>
      </w:r>
      <w:r>
        <w:rPr>
          <w:rFonts w:eastAsiaTheme="minorHAnsi"/>
          <w:sz w:val="28"/>
          <w:szCs w:val="28"/>
          <w:lang w:val="ru-RU" w:eastAsia="en-US"/>
        </w:rPr>
        <w:t>, прежде вс</w:t>
      </w:r>
      <w:r w:rsidR="000254EB">
        <w:rPr>
          <w:rFonts w:eastAsiaTheme="minorHAnsi"/>
          <w:sz w:val="28"/>
          <w:szCs w:val="28"/>
          <w:lang w:val="ru-RU" w:eastAsia="en-US"/>
        </w:rPr>
        <w:t>его, понимаю</w:t>
      </w:r>
      <w:r>
        <w:rPr>
          <w:rFonts w:eastAsiaTheme="minorHAnsi"/>
          <w:sz w:val="28"/>
          <w:szCs w:val="28"/>
          <w:lang w:val="ru-RU" w:eastAsia="en-US"/>
        </w:rPr>
        <w:t xml:space="preserve">тся </w:t>
      </w:r>
      <w:r w:rsidR="000254EB">
        <w:rPr>
          <w:rFonts w:eastAsiaTheme="minorHAnsi"/>
          <w:sz w:val="28"/>
          <w:szCs w:val="28"/>
          <w:lang w:val="ru-RU" w:eastAsia="en-US"/>
        </w:rPr>
        <w:t>обучающие игры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, </w:t>
      </w:r>
      <w:r w:rsidR="000254EB">
        <w:rPr>
          <w:rFonts w:eastAsiaTheme="minorHAnsi"/>
          <w:sz w:val="28"/>
          <w:szCs w:val="28"/>
          <w:lang w:val="ru-RU" w:eastAsia="en-US"/>
        </w:rPr>
        <w:t xml:space="preserve">в основе которых ставится учебная задача. </w:t>
      </w:r>
      <w:r w:rsidR="000254EB" w:rsidRPr="000254EB">
        <w:rPr>
          <w:rFonts w:eastAsiaTheme="minorHAnsi"/>
          <w:sz w:val="28"/>
          <w:szCs w:val="28"/>
          <w:lang w:val="ru-RU" w:eastAsia="en-US"/>
        </w:rPr>
        <w:t>Игры являются источником формирования социального сознания ребенка и возможности развития познавательной деятельности. В процессе развития игры ребенок переходит от простых, элементарных, готовых сюжетов к сложным, самостоятельно придуманных, охватывающим практически все сферы действительности. Он учится играть не рядом с другими детьми, а вместе с ними, обходится без многочисленных игровых атрибутов, овладевает правилами игры и начинает следовать им, какими бы сложными они ни были. Возможности игры расширяют мир дошкольника и обеспечивают ему внутренний эмоциональный комфорт.</w:t>
      </w:r>
      <w:r w:rsidRPr="001A3E83">
        <w:rPr>
          <w:rFonts w:eastAsiaTheme="minorHAnsi"/>
          <w:sz w:val="28"/>
          <w:szCs w:val="28"/>
          <w:lang w:eastAsia="en-US"/>
        </w:rPr>
        <w:t> </w:t>
      </w:r>
      <w:r w:rsidRPr="001A3E83">
        <w:rPr>
          <w:rFonts w:eastAsiaTheme="minorHAnsi"/>
          <w:sz w:val="28"/>
          <w:szCs w:val="28"/>
          <w:lang w:val="ru-RU" w:eastAsia="en-US"/>
        </w:rPr>
        <w:t>В</w:t>
      </w:r>
      <w:r w:rsidRPr="001A3E83">
        <w:rPr>
          <w:rFonts w:eastAsiaTheme="minorHAnsi"/>
          <w:sz w:val="28"/>
          <w:szCs w:val="28"/>
          <w:lang w:eastAsia="en-US"/>
        </w:rPr>
        <w:t> </w:t>
      </w:r>
      <w:r w:rsidRPr="001A3E83">
        <w:rPr>
          <w:rFonts w:eastAsiaTheme="minorHAnsi"/>
          <w:sz w:val="28"/>
          <w:szCs w:val="28"/>
          <w:lang w:val="ru-RU" w:eastAsia="en-US"/>
        </w:rPr>
        <w:t>связи с</w:t>
      </w:r>
      <w:r w:rsidRPr="001A3E83">
        <w:rPr>
          <w:rFonts w:eastAsiaTheme="minorHAnsi"/>
          <w:sz w:val="28"/>
          <w:szCs w:val="28"/>
          <w:lang w:eastAsia="en-US"/>
        </w:rPr>
        <w:t> </w:t>
      </w:r>
      <w:r w:rsidRPr="001A3E83">
        <w:rPr>
          <w:rFonts w:eastAsiaTheme="minorHAnsi"/>
          <w:sz w:val="28"/>
          <w:szCs w:val="28"/>
          <w:lang w:val="ru-RU" w:eastAsia="en-US"/>
        </w:rPr>
        <w:t xml:space="preserve">этим актуальной становится интегрированное включение </w:t>
      </w:r>
      <w:r w:rsidR="000254EB">
        <w:rPr>
          <w:rFonts w:eastAsiaTheme="minorHAnsi"/>
          <w:sz w:val="28"/>
          <w:szCs w:val="28"/>
          <w:lang w:val="ru-RU" w:eastAsia="en-US"/>
        </w:rPr>
        <w:t>дидактических игр при организации работы по формированию лексико-грамматического строя у детей с ОНР.</w:t>
      </w:r>
    </w:p>
    <w:p w:rsidR="00A97F8B" w:rsidRPr="00C0291C" w:rsidRDefault="00A97F8B" w:rsidP="00A97F8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97F8B">
        <w:rPr>
          <w:rFonts w:eastAsiaTheme="minorHAnsi"/>
          <w:sz w:val="28"/>
          <w:szCs w:val="28"/>
          <w:lang w:val="ru-RU" w:eastAsia="en-US"/>
        </w:rPr>
        <w:t xml:space="preserve">Стоит отметить, что к данной проблеме в своих работах обращались ряд ученых, таких, как Г. Н. </w:t>
      </w:r>
      <w:proofErr w:type="spellStart"/>
      <w:r w:rsidRPr="00A97F8B">
        <w:rPr>
          <w:rFonts w:eastAsiaTheme="minorHAnsi"/>
          <w:sz w:val="28"/>
          <w:szCs w:val="28"/>
          <w:lang w:val="ru-RU" w:eastAsia="en-US"/>
        </w:rPr>
        <w:t>Монин</w:t>
      </w:r>
      <w:proofErr w:type="spellEnd"/>
      <w:r w:rsidRPr="00A97F8B">
        <w:rPr>
          <w:rFonts w:eastAsiaTheme="minorHAnsi"/>
          <w:sz w:val="28"/>
          <w:szCs w:val="28"/>
          <w:lang w:val="ru-RU" w:eastAsia="en-US"/>
        </w:rPr>
        <w:t xml:space="preserve">, И. П. </w:t>
      </w:r>
      <w:proofErr w:type="spellStart"/>
      <w:r w:rsidRPr="00A97F8B">
        <w:rPr>
          <w:rFonts w:eastAsiaTheme="minorHAnsi"/>
          <w:sz w:val="28"/>
          <w:szCs w:val="28"/>
          <w:lang w:val="ru-RU" w:eastAsia="en-US"/>
        </w:rPr>
        <w:t>Брязгунов</w:t>
      </w:r>
      <w:proofErr w:type="spellEnd"/>
      <w:r w:rsidRPr="00A97F8B">
        <w:rPr>
          <w:rFonts w:eastAsiaTheme="minorHAnsi"/>
          <w:sz w:val="28"/>
          <w:szCs w:val="28"/>
          <w:lang w:val="ru-RU" w:eastAsia="en-US"/>
        </w:rPr>
        <w:t xml:space="preserve">, Л. Горячева и другие. Однако в литературе, с </w:t>
      </w:r>
      <w:r w:rsidR="0083608A">
        <w:rPr>
          <w:rFonts w:eastAsiaTheme="minorHAnsi"/>
          <w:sz w:val="28"/>
          <w:szCs w:val="28"/>
          <w:lang w:val="ru-RU" w:eastAsia="en-US"/>
        </w:rPr>
        <w:t>моей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 точки зрения, недостаточно описаны методики по </w:t>
      </w:r>
      <w:r w:rsidR="008D37AD">
        <w:rPr>
          <w:rFonts w:eastAsiaTheme="minorHAnsi"/>
          <w:sz w:val="28"/>
          <w:szCs w:val="28"/>
          <w:lang w:val="ru-RU" w:eastAsia="en-US"/>
        </w:rPr>
        <w:t xml:space="preserve">формированию </w:t>
      </w:r>
      <w:proofErr w:type="spellStart"/>
      <w:r w:rsidR="008D37AD">
        <w:rPr>
          <w:rFonts w:eastAsiaTheme="minorHAnsi"/>
          <w:sz w:val="28"/>
          <w:szCs w:val="28"/>
          <w:lang w:val="ru-RU" w:eastAsia="en-US"/>
        </w:rPr>
        <w:t>лексико</w:t>
      </w:r>
      <w:proofErr w:type="spellEnd"/>
      <w:r w:rsidR="008D37AD">
        <w:rPr>
          <w:rFonts w:eastAsiaTheme="minorHAnsi"/>
          <w:sz w:val="28"/>
          <w:szCs w:val="28"/>
          <w:lang w:val="ru-RU" w:eastAsia="en-US"/>
        </w:rPr>
        <w:t xml:space="preserve"> – грамматического строя речи</w:t>
      </w:r>
      <w:r w:rsidRPr="00A97F8B">
        <w:rPr>
          <w:rFonts w:eastAsiaTheme="minorHAnsi"/>
          <w:sz w:val="28"/>
          <w:szCs w:val="28"/>
          <w:lang w:val="ru-RU" w:eastAsia="en-US"/>
        </w:rPr>
        <w:t xml:space="preserve"> у детей дошкольного периода жизни. </w:t>
      </w:r>
    </w:p>
    <w:p w:rsidR="00DB1D1E" w:rsidRDefault="0014077A" w:rsidP="001A3E8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Таким образом, </w:t>
      </w:r>
      <w:r w:rsidR="0083608A">
        <w:rPr>
          <w:bCs/>
          <w:sz w:val="28"/>
          <w:szCs w:val="28"/>
          <w:lang w:val="ru-RU"/>
        </w:rPr>
        <w:t>мне</w:t>
      </w:r>
      <w:r>
        <w:rPr>
          <w:bCs/>
          <w:sz w:val="28"/>
          <w:szCs w:val="28"/>
          <w:lang w:val="ru-RU"/>
        </w:rPr>
        <w:t xml:space="preserve"> удалось обосновать выбор и актуальность педагогического опыта работы «</w:t>
      </w:r>
      <w:r w:rsidR="008D37AD" w:rsidRPr="008D37AD">
        <w:rPr>
          <w:bCs/>
          <w:sz w:val="28"/>
          <w:szCs w:val="28"/>
          <w:lang w:val="ru-RU"/>
        </w:rPr>
        <w:t>Формирование лексик</w:t>
      </w:r>
      <w:proofErr w:type="gramStart"/>
      <w:r w:rsidR="008D37AD" w:rsidRPr="008D37AD">
        <w:rPr>
          <w:bCs/>
          <w:sz w:val="28"/>
          <w:szCs w:val="28"/>
          <w:lang w:val="ru-RU"/>
        </w:rPr>
        <w:t>о-</w:t>
      </w:r>
      <w:proofErr w:type="gramEnd"/>
      <w:r w:rsidR="008D37AD" w:rsidRPr="008D37AD">
        <w:rPr>
          <w:bCs/>
          <w:sz w:val="28"/>
          <w:szCs w:val="28"/>
          <w:lang w:val="ru-RU"/>
        </w:rPr>
        <w:t xml:space="preserve"> грамматического строя речи у дошкольников с ОНР посредством дидактических игр</w:t>
      </w:r>
      <w:r>
        <w:rPr>
          <w:bCs/>
          <w:sz w:val="28"/>
          <w:szCs w:val="28"/>
          <w:lang w:val="ru-RU"/>
        </w:rPr>
        <w:t>»</w:t>
      </w:r>
      <w:r w:rsidR="002C6F77">
        <w:rPr>
          <w:sz w:val="28"/>
          <w:szCs w:val="28"/>
          <w:lang w:val="ru-RU"/>
        </w:rPr>
        <w:t>.</w:t>
      </w:r>
    </w:p>
    <w:p w:rsidR="00F05B3A" w:rsidRPr="00F05B3A" w:rsidRDefault="00F05B3A" w:rsidP="00F05B3A">
      <w:pPr>
        <w:spacing w:line="36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Новизна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="00017D6F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данного 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педагогического</w:t>
      </w:r>
      <w:r w:rsidRPr="00F05B3A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опыта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заключается в системном подходе к проблеме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D37A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речевого</w:t>
      </w:r>
      <w:r w:rsidR="00C0291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развития детей, формирования у них </w:t>
      </w:r>
      <w:proofErr w:type="spellStart"/>
      <w:r w:rsidR="008D37A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лексико</w:t>
      </w:r>
      <w:proofErr w:type="spellEnd"/>
      <w:r w:rsidR="008D37AD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– грамматического строя речи</w:t>
      </w:r>
      <w:r w:rsidRPr="0029779D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отборе и оптимальном сочетании </w:t>
      </w:r>
      <w:r w:rsidRPr="00F05B3A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педагогических</w:t>
      </w:r>
      <w:r w:rsidRPr="00F05B3A">
        <w:rPr>
          <w:color w:val="000000" w:themeColor="text1"/>
          <w:sz w:val="28"/>
          <w:szCs w:val="28"/>
          <w:shd w:val="clear" w:color="auto" w:fill="FFFFFF"/>
        </w:rPr>
        <w:t> </w:t>
      </w:r>
      <w:r w:rsidRPr="00F05B3A">
        <w:rPr>
          <w:color w:val="000000" w:themeColor="text1"/>
          <w:sz w:val="28"/>
          <w:szCs w:val="28"/>
          <w:shd w:val="clear" w:color="auto" w:fill="FFFFFF"/>
          <w:lang w:val="ru-RU"/>
        </w:rPr>
        <w:t>технологий</w:t>
      </w:r>
      <w:r w:rsidR="008D37A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игр</w:t>
      </w:r>
      <w:r w:rsidR="0029779D">
        <w:rPr>
          <w:color w:val="000000" w:themeColor="text1"/>
          <w:sz w:val="28"/>
          <w:szCs w:val="28"/>
          <w:shd w:val="clear" w:color="auto" w:fill="FFFFFF"/>
          <w:lang w:val="ru-RU"/>
        </w:rPr>
        <w:t>, способствующих эффективной работе с детьми в решении данного вопроса.</w:t>
      </w:r>
    </w:p>
    <w:p w:rsidR="002E4F0C" w:rsidRDefault="0029779D" w:rsidP="002E4F0C">
      <w:pPr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связи с выбранной проблемой и темой педагогического опыта, в процессе работы </w:t>
      </w:r>
      <w:r w:rsidR="0083608A">
        <w:rPr>
          <w:bCs/>
          <w:sz w:val="28"/>
          <w:szCs w:val="28"/>
          <w:lang w:val="ru-RU"/>
        </w:rPr>
        <w:t xml:space="preserve">мною </w:t>
      </w:r>
      <w:r>
        <w:rPr>
          <w:bCs/>
          <w:sz w:val="28"/>
          <w:szCs w:val="28"/>
          <w:lang w:val="ru-RU"/>
        </w:rPr>
        <w:t xml:space="preserve">были поставлены следующие </w:t>
      </w:r>
      <w:r w:rsidRPr="0029779D">
        <w:rPr>
          <w:b/>
          <w:bCs/>
          <w:sz w:val="28"/>
          <w:szCs w:val="28"/>
          <w:lang w:val="ru-RU"/>
        </w:rPr>
        <w:t>задачи:</w:t>
      </w:r>
    </w:p>
    <w:p w:rsidR="00CB4C57" w:rsidRDefault="0029779D" w:rsidP="00CB4C5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1. </w:t>
      </w:r>
      <w:r w:rsidR="00CB4C57">
        <w:rPr>
          <w:bCs/>
          <w:sz w:val="28"/>
          <w:szCs w:val="28"/>
          <w:lang w:val="ru-RU"/>
        </w:rPr>
        <w:t>Изучение и анализ методической и научной литературы, позволяющей изучить данный вопрос на современном этапе.</w:t>
      </w:r>
    </w:p>
    <w:p w:rsidR="002E4F0C" w:rsidRPr="002E4F0C" w:rsidRDefault="002E4F0C" w:rsidP="00CB4C5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t xml:space="preserve">2. </w:t>
      </w:r>
      <w:r w:rsidR="00CB4C57">
        <w:rPr>
          <w:sz w:val="28"/>
          <w:szCs w:val="28"/>
          <w:lang w:val="ru-RU"/>
        </w:rPr>
        <w:t>Выявление предпочтительных интересов законных представителей детей, касающихся данной проблемы</w:t>
      </w:r>
      <w:r w:rsidRPr="002E4F0C">
        <w:rPr>
          <w:sz w:val="28"/>
          <w:szCs w:val="28"/>
          <w:lang w:val="ru-RU"/>
        </w:rPr>
        <w:t>.</w:t>
      </w:r>
    </w:p>
    <w:p w:rsidR="00CB4C57" w:rsidRDefault="00CB4C57" w:rsidP="002E4F0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Выявление и экспериментальное апробирование уровня </w:t>
      </w:r>
      <w:proofErr w:type="spellStart"/>
      <w:r w:rsidR="00C0291C">
        <w:rPr>
          <w:sz w:val="28"/>
          <w:szCs w:val="28"/>
          <w:lang w:val="ru-RU"/>
        </w:rPr>
        <w:t>сформированности</w:t>
      </w:r>
      <w:proofErr w:type="spellEnd"/>
      <w:r w:rsidR="00C0291C">
        <w:rPr>
          <w:sz w:val="28"/>
          <w:szCs w:val="28"/>
          <w:lang w:val="ru-RU"/>
        </w:rPr>
        <w:t xml:space="preserve"> </w:t>
      </w:r>
      <w:proofErr w:type="spellStart"/>
      <w:r w:rsidR="008D37AD">
        <w:rPr>
          <w:sz w:val="28"/>
          <w:szCs w:val="28"/>
          <w:lang w:val="ru-RU"/>
        </w:rPr>
        <w:t>лексико</w:t>
      </w:r>
      <w:proofErr w:type="spellEnd"/>
      <w:r w:rsidR="008D37AD">
        <w:rPr>
          <w:sz w:val="28"/>
          <w:szCs w:val="28"/>
          <w:lang w:val="ru-RU"/>
        </w:rPr>
        <w:t xml:space="preserve"> – грамматического строя речи у дошкольников с ОНР</w:t>
      </w:r>
      <w:r w:rsidR="00C0291C">
        <w:rPr>
          <w:sz w:val="28"/>
          <w:szCs w:val="28"/>
          <w:lang w:val="ru-RU"/>
        </w:rPr>
        <w:t>.</w:t>
      </w:r>
    </w:p>
    <w:p w:rsidR="00C0291C" w:rsidRDefault="00CB4C57" w:rsidP="002E4F0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E4F0C" w:rsidRPr="002E4F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Реализация методических рекомендаци</w:t>
      </w:r>
      <w:r w:rsidR="00C0291C">
        <w:rPr>
          <w:sz w:val="28"/>
          <w:szCs w:val="28"/>
          <w:lang w:val="ru-RU"/>
        </w:rPr>
        <w:t xml:space="preserve">й по применению </w:t>
      </w:r>
      <w:r w:rsidR="008D37AD">
        <w:rPr>
          <w:sz w:val="28"/>
          <w:szCs w:val="28"/>
          <w:lang w:val="ru-RU"/>
        </w:rPr>
        <w:t xml:space="preserve">дидактических игр при формировании </w:t>
      </w:r>
      <w:proofErr w:type="spellStart"/>
      <w:r w:rsidR="008D37AD">
        <w:rPr>
          <w:sz w:val="28"/>
          <w:szCs w:val="28"/>
          <w:lang w:val="ru-RU"/>
        </w:rPr>
        <w:t>лексико</w:t>
      </w:r>
      <w:proofErr w:type="spellEnd"/>
      <w:r w:rsidR="008D37AD">
        <w:rPr>
          <w:sz w:val="28"/>
          <w:szCs w:val="28"/>
          <w:lang w:val="ru-RU"/>
        </w:rPr>
        <w:t xml:space="preserve"> – грамматического строя речи у детей с ОНР</w:t>
      </w:r>
      <w:r w:rsidR="00C0291C">
        <w:rPr>
          <w:sz w:val="28"/>
          <w:szCs w:val="28"/>
          <w:lang w:val="ru-RU"/>
        </w:rPr>
        <w:t xml:space="preserve"> в образовательном процессе ДОО.</w:t>
      </w:r>
    </w:p>
    <w:p w:rsidR="002E4F0C" w:rsidRDefault="002E4F0C" w:rsidP="002E4F0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2E4F0C">
        <w:rPr>
          <w:sz w:val="28"/>
          <w:szCs w:val="28"/>
          <w:lang w:val="ru-RU"/>
        </w:rPr>
        <w:t xml:space="preserve">Реализация педагогического опыта, как и сам опыт, актуален в современном социуме, в частности, именно для воспитательного и образовательного процесса в ДОО. </w:t>
      </w:r>
    </w:p>
    <w:p w:rsidR="00031461" w:rsidRPr="00031461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>С помощью внедрения опыта можно решить следующие, немаловажные проблемы: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</w:t>
      </w:r>
      <w:r w:rsidR="00031461" w:rsidRPr="00031461">
        <w:rPr>
          <w:sz w:val="28"/>
          <w:szCs w:val="28"/>
          <w:lang w:val="ru-RU"/>
        </w:rPr>
        <w:t xml:space="preserve"> выявления сферы предпочтительных интересов и потенциала детей, оценки их эмоциональных состояний;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</w:rPr>
        <w:t> </w:t>
      </w:r>
      <w:r w:rsidR="00031461" w:rsidRPr="00031461">
        <w:rPr>
          <w:sz w:val="28"/>
          <w:szCs w:val="28"/>
          <w:lang w:val="ru-RU"/>
        </w:rPr>
        <w:t>развития и становления личности ребенка как субъекта социальных отношений;</w:t>
      </w:r>
    </w:p>
    <w:p w:rsidR="00031461" w:rsidRPr="00031461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развития предметно-развивающей среды;</w:t>
      </w:r>
    </w:p>
    <w:p w:rsidR="002C6F77" w:rsidRDefault="00DB1D1E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DB1D1E"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 подъема личных достижений всех субъектов </w:t>
      </w:r>
      <w:proofErr w:type="spellStart"/>
      <w:r w:rsidR="00031461" w:rsidRPr="00031461">
        <w:rPr>
          <w:sz w:val="28"/>
          <w:szCs w:val="28"/>
          <w:lang w:val="ru-RU"/>
        </w:rPr>
        <w:t>воспитательно</w:t>
      </w:r>
      <w:proofErr w:type="spellEnd"/>
      <w:r>
        <w:rPr>
          <w:sz w:val="28"/>
          <w:szCs w:val="28"/>
          <w:lang w:val="ru-RU"/>
        </w:rPr>
        <w:t>–</w:t>
      </w:r>
      <w:r w:rsidR="00031461" w:rsidRPr="00031461">
        <w:rPr>
          <w:sz w:val="28"/>
          <w:szCs w:val="28"/>
          <w:lang w:val="ru-RU"/>
        </w:rPr>
        <w:t xml:space="preserve">образовательного процесса </w:t>
      </w:r>
      <w:r w:rsidR="002C6F77">
        <w:rPr>
          <w:sz w:val="28"/>
          <w:szCs w:val="28"/>
          <w:lang w:val="ru-RU"/>
        </w:rPr>
        <w:t>(детей – педагогов</w:t>
      </w:r>
      <w:r w:rsidR="00AD1BBA">
        <w:rPr>
          <w:sz w:val="28"/>
          <w:szCs w:val="28"/>
          <w:lang w:val="ru-RU"/>
        </w:rPr>
        <w:t xml:space="preserve"> </w:t>
      </w:r>
      <w:r w:rsidRPr="00DB1D1E">
        <w:rPr>
          <w:sz w:val="28"/>
          <w:szCs w:val="28"/>
          <w:lang w:val="ru-RU"/>
        </w:rPr>
        <w:t>–</w:t>
      </w:r>
      <w:r w:rsidR="00AD1BBA">
        <w:rPr>
          <w:sz w:val="28"/>
          <w:szCs w:val="28"/>
          <w:lang w:val="ru-RU"/>
        </w:rPr>
        <w:t xml:space="preserve"> </w:t>
      </w:r>
      <w:r w:rsidR="002C6F77">
        <w:rPr>
          <w:sz w:val="28"/>
          <w:szCs w:val="28"/>
          <w:lang w:val="ru-RU"/>
        </w:rPr>
        <w:t>родителей)</w:t>
      </w:r>
    </w:p>
    <w:p w:rsidR="002C6F77" w:rsidRDefault="00031461" w:rsidP="00C24726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031461">
        <w:rPr>
          <w:sz w:val="28"/>
          <w:szCs w:val="28"/>
          <w:lang w:val="ru-RU"/>
        </w:rPr>
        <w:t xml:space="preserve"> </w:t>
      </w:r>
      <w:r w:rsidRPr="00031461">
        <w:rPr>
          <w:color w:val="2E4252"/>
          <w:spacing w:val="5"/>
          <w:sz w:val="28"/>
          <w:szCs w:val="28"/>
          <w:shd w:val="clear" w:color="auto" w:fill="FFFFFF"/>
          <w:lang w:val="ru-RU"/>
        </w:rPr>
        <w:t xml:space="preserve">– </w:t>
      </w:r>
      <w:r w:rsidRPr="00031461">
        <w:rPr>
          <w:sz w:val="28"/>
          <w:szCs w:val="28"/>
          <w:lang w:val="ru-RU"/>
        </w:rPr>
        <w:t xml:space="preserve">создания системы </w:t>
      </w:r>
      <w:r w:rsidR="001A681E">
        <w:rPr>
          <w:sz w:val="28"/>
          <w:szCs w:val="28"/>
          <w:lang w:val="ru-RU"/>
        </w:rPr>
        <w:t>деятельности</w:t>
      </w:r>
      <w:r w:rsidR="004D6D45">
        <w:rPr>
          <w:sz w:val="28"/>
          <w:szCs w:val="28"/>
          <w:lang w:val="ru-RU"/>
        </w:rPr>
        <w:t xml:space="preserve">, направленной на </w:t>
      </w:r>
      <w:r w:rsidR="00C0291C">
        <w:rPr>
          <w:sz w:val="28"/>
          <w:szCs w:val="28"/>
          <w:lang w:val="ru-RU"/>
        </w:rPr>
        <w:t xml:space="preserve">реализацию </w:t>
      </w:r>
      <w:r w:rsidR="008D37AD">
        <w:rPr>
          <w:sz w:val="28"/>
          <w:szCs w:val="28"/>
          <w:lang w:val="ru-RU"/>
        </w:rPr>
        <w:t>дидактических игр</w:t>
      </w:r>
      <w:r w:rsidR="00DB1D1E">
        <w:rPr>
          <w:sz w:val="28"/>
          <w:szCs w:val="28"/>
          <w:lang w:val="ru-RU"/>
        </w:rPr>
        <w:t xml:space="preserve"> в организованной образовательной деятельности,</w:t>
      </w:r>
      <w:r w:rsidRPr="00031461">
        <w:rPr>
          <w:sz w:val="28"/>
          <w:szCs w:val="28"/>
          <w:lang w:val="ru-RU"/>
        </w:rPr>
        <w:t xml:space="preserve"> в режимных моментах и самостоятель</w:t>
      </w:r>
      <w:r w:rsidR="00DB1D1E">
        <w:rPr>
          <w:sz w:val="28"/>
          <w:szCs w:val="28"/>
          <w:lang w:val="ru-RU"/>
        </w:rPr>
        <w:t xml:space="preserve">ной </w:t>
      </w:r>
      <w:r w:rsidR="002C6F77">
        <w:rPr>
          <w:sz w:val="28"/>
          <w:szCs w:val="28"/>
          <w:lang w:val="ru-RU"/>
        </w:rPr>
        <w:t>деятельности дошкольников;</w:t>
      </w:r>
    </w:p>
    <w:p w:rsidR="004D6D45" w:rsidRDefault="009716DC" w:rsidP="002E4F0C">
      <w:pPr>
        <w:spacing w:line="360" w:lineRule="auto"/>
        <w:ind w:firstLine="720"/>
        <w:jc w:val="both"/>
        <w:rPr>
          <w:sz w:val="28"/>
          <w:lang w:val="ru-RU"/>
        </w:rPr>
      </w:pPr>
      <w:r w:rsidRPr="00FC7975">
        <w:rPr>
          <w:b/>
          <w:bCs/>
          <w:sz w:val="28"/>
          <w:szCs w:val="28"/>
          <w:lang w:val="ru-RU"/>
        </w:rPr>
        <w:t>Основной педагоги</w:t>
      </w:r>
      <w:r w:rsidR="00773C94" w:rsidRPr="00FC7975">
        <w:rPr>
          <w:b/>
          <w:bCs/>
          <w:sz w:val="28"/>
          <w:szCs w:val="28"/>
          <w:lang w:val="ru-RU"/>
        </w:rPr>
        <w:t>ческой</w:t>
      </w:r>
      <w:r w:rsidR="00773C94">
        <w:rPr>
          <w:bCs/>
          <w:sz w:val="28"/>
          <w:szCs w:val="28"/>
          <w:lang w:val="ru-RU"/>
        </w:rPr>
        <w:t xml:space="preserve"> </w:t>
      </w:r>
      <w:r w:rsidR="00773C94" w:rsidRPr="002E4F0C">
        <w:rPr>
          <w:b/>
          <w:bCs/>
          <w:sz w:val="28"/>
          <w:szCs w:val="28"/>
          <w:lang w:val="ru-RU"/>
        </w:rPr>
        <w:t>идеей</w:t>
      </w:r>
      <w:r w:rsidR="00773C94">
        <w:rPr>
          <w:bCs/>
          <w:sz w:val="28"/>
          <w:szCs w:val="28"/>
          <w:lang w:val="ru-RU"/>
        </w:rPr>
        <w:t xml:space="preserve"> моего опыта послужа</w:t>
      </w:r>
      <w:r w:rsidRPr="009716DC">
        <w:rPr>
          <w:bCs/>
          <w:sz w:val="28"/>
          <w:szCs w:val="28"/>
          <w:lang w:val="ru-RU"/>
        </w:rPr>
        <w:t>т</w:t>
      </w:r>
      <w:r w:rsidRPr="009716DC">
        <w:rPr>
          <w:bCs/>
          <w:i/>
          <w:sz w:val="28"/>
          <w:szCs w:val="28"/>
          <w:lang w:val="ru-RU"/>
        </w:rPr>
        <w:t xml:space="preserve"> </w:t>
      </w:r>
      <w:r w:rsidR="00773C94" w:rsidRPr="00773C94">
        <w:rPr>
          <w:bCs/>
          <w:sz w:val="28"/>
          <w:szCs w:val="28"/>
          <w:lang w:val="ru-RU"/>
        </w:rPr>
        <w:t>условия для успешной</w:t>
      </w:r>
      <w:r w:rsidR="00CB4C57">
        <w:rPr>
          <w:bCs/>
          <w:sz w:val="28"/>
          <w:szCs w:val="28"/>
          <w:lang w:val="ru-RU"/>
        </w:rPr>
        <w:t xml:space="preserve"> социальной</w:t>
      </w:r>
      <w:r w:rsidR="00773C94" w:rsidRPr="00773C94">
        <w:rPr>
          <w:bCs/>
          <w:sz w:val="28"/>
          <w:szCs w:val="28"/>
          <w:lang w:val="ru-RU"/>
        </w:rPr>
        <w:t xml:space="preserve"> </w:t>
      </w:r>
      <w:r w:rsidR="008D37AD">
        <w:rPr>
          <w:bCs/>
          <w:sz w:val="28"/>
          <w:szCs w:val="28"/>
          <w:lang w:val="ru-RU"/>
        </w:rPr>
        <w:t xml:space="preserve">и речевой </w:t>
      </w:r>
      <w:r w:rsidR="00CB4C57">
        <w:rPr>
          <w:bCs/>
          <w:sz w:val="28"/>
          <w:szCs w:val="28"/>
          <w:lang w:val="ru-RU"/>
        </w:rPr>
        <w:t xml:space="preserve">адаптации дошкольников, а также </w:t>
      </w:r>
      <w:r w:rsidR="00C0291C">
        <w:rPr>
          <w:bCs/>
          <w:sz w:val="28"/>
          <w:szCs w:val="28"/>
          <w:lang w:val="ru-RU"/>
        </w:rPr>
        <w:t>совершенствование образовательного процесса.</w:t>
      </w:r>
    </w:p>
    <w:p w:rsidR="009716DC" w:rsidRDefault="004D6D45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Анализируя </w:t>
      </w:r>
      <w:r w:rsidR="00CB4C57">
        <w:rPr>
          <w:sz w:val="28"/>
          <w:szCs w:val="28"/>
          <w:lang w:val="ru-RU"/>
        </w:rPr>
        <w:t>коррекционно-педагогические</w:t>
      </w:r>
      <w:r>
        <w:rPr>
          <w:sz w:val="28"/>
          <w:szCs w:val="28"/>
          <w:lang w:val="ru-RU"/>
        </w:rPr>
        <w:t xml:space="preserve"> условия, </w:t>
      </w:r>
      <w:r w:rsidR="0083608A">
        <w:rPr>
          <w:sz w:val="28"/>
          <w:szCs w:val="28"/>
          <w:lang w:val="ru-RU"/>
        </w:rPr>
        <w:t xml:space="preserve">мною </w:t>
      </w:r>
      <w:r w:rsidR="0083046F">
        <w:rPr>
          <w:sz w:val="28"/>
          <w:szCs w:val="28"/>
          <w:lang w:val="ru-RU"/>
        </w:rPr>
        <w:t xml:space="preserve"> был сделан</w:t>
      </w:r>
      <w:r w:rsidR="009716DC" w:rsidRPr="009716DC">
        <w:rPr>
          <w:sz w:val="28"/>
          <w:szCs w:val="28"/>
          <w:lang w:val="ru-RU"/>
        </w:rPr>
        <w:t xml:space="preserve"> вывод о необходимости планомерной работы </w:t>
      </w:r>
      <w:r w:rsidR="002E4F0C">
        <w:rPr>
          <w:sz w:val="28"/>
          <w:szCs w:val="28"/>
          <w:lang w:val="ru-RU"/>
        </w:rPr>
        <w:t xml:space="preserve">по </w:t>
      </w:r>
      <w:r w:rsidR="008D37AD">
        <w:rPr>
          <w:sz w:val="28"/>
          <w:szCs w:val="28"/>
          <w:lang w:val="ru-RU"/>
        </w:rPr>
        <w:t xml:space="preserve">речевому </w:t>
      </w:r>
      <w:r w:rsidR="002E4F0C">
        <w:rPr>
          <w:sz w:val="28"/>
          <w:szCs w:val="28"/>
          <w:lang w:val="ru-RU"/>
        </w:rPr>
        <w:t>развитию</w:t>
      </w:r>
      <w:r w:rsidR="000C47CC">
        <w:rPr>
          <w:sz w:val="28"/>
          <w:szCs w:val="28"/>
          <w:lang w:val="ru-RU"/>
        </w:rPr>
        <w:t xml:space="preserve"> </w:t>
      </w:r>
      <w:r w:rsidR="00CB4C57">
        <w:rPr>
          <w:sz w:val="28"/>
          <w:szCs w:val="28"/>
          <w:lang w:val="ru-RU"/>
        </w:rPr>
        <w:t>дошкольников</w:t>
      </w:r>
      <w:r w:rsidR="00773C94">
        <w:rPr>
          <w:sz w:val="28"/>
          <w:szCs w:val="28"/>
          <w:lang w:val="ru-RU"/>
        </w:rPr>
        <w:t>, с учетом возрастных, физических, психологических особенностей</w:t>
      </w:r>
      <w:r w:rsidR="009716DC" w:rsidRPr="009716DC">
        <w:rPr>
          <w:sz w:val="28"/>
          <w:szCs w:val="28"/>
          <w:lang w:val="ru-RU"/>
        </w:rPr>
        <w:t xml:space="preserve"> каждог</w:t>
      </w:r>
      <w:r w:rsidR="00773C94">
        <w:rPr>
          <w:sz w:val="28"/>
          <w:szCs w:val="28"/>
          <w:lang w:val="ru-RU"/>
        </w:rPr>
        <w:t xml:space="preserve">о ребенка дошкольного возраста. </w:t>
      </w:r>
    </w:p>
    <w:p w:rsidR="002E4F0C" w:rsidRDefault="0083608A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2E4F0C">
        <w:rPr>
          <w:sz w:val="28"/>
          <w:szCs w:val="28"/>
          <w:lang w:val="ru-RU"/>
        </w:rPr>
        <w:t>ыли</w:t>
      </w:r>
      <w:r>
        <w:rPr>
          <w:sz w:val="28"/>
          <w:szCs w:val="28"/>
          <w:lang w:val="ru-RU"/>
        </w:rPr>
        <w:t xml:space="preserve"> </w:t>
      </w:r>
      <w:r w:rsidR="002E4F0C">
        <w:rPr>
          <w:sz w:val="28"/>
          <w:szCs w:val="28"/>
          <w:lang w:val="ru-RU"/>
        </w:rPr>
        <w:t xml:space="preserve"> разработаны следующие условия:</w:t>
      </w:r>
    </w:p>
    <w:p w:rsidR="002E4F0C" w:rsidRPr="002E4F0C" w:rsidRDefault="002E4F0C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 w:rsidR="000C47CC">
        <w:rPr>
          <w:color w:val="000000"/>
          <w:sz w:val="28"/>
          <w:szCs w:val="28"/>
          <w:lang w:val="ru-RU" w:eastAsia="ru-RU"/>
        </w:rPr>
        <w:t>создание обширной предметно – пространственной среды в группе</w:t>
      </w:r>
      <w:r w:rsidRPr="002E4F0C">
        <w:rPr>
          <w:color w:val="000000"/>
          <w:sz w:val="28"/>
          <w:szCs w:val="28"/>
          <w:lang w:val="ru-RU" w:eastAsia="ru-RU"/>
        </w:rPr>
        <w:t>;</w:t>
      </w:r>
    </w:p>
    <w:p w:rsidR="002E4F0C" w:rsidRPr="002E4F0C" w:rsidRDefault="002E4F0C" w:rsidP="002E4F0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– </w:t>
      </w:r>
      <w:r>
        <w:rPr>
          <w:color w:val="000000"/>
          <w:sz w:val="28"/>
          <w:szCs w:val="28"/>
          <w:lang w:val="ru-RU" w:eastAsia="ru-RU"/>
        </w:rPr>
        <w:t>данная работа будет проводиться в процессе применения ведущей деятельности дошкольников – игры</w:t>
      </w:r>
      <w:r w:rsidRPr="002E4F0C">
        <w:rPr>
          <w:color w:val="000000"/>
          <w:sz w:val="28"/>
          <w:szCs w:val="28"/>
          <w:lang w:val="ru-RU" w:eastAsia="ru-RU"/>
        </w:rPr>
        <w:t>.</w:t>
      </w:r>
    </w:p>
    <w:p w:rsidR="003070FE" w:rsidRPr="001C3B3A" w:rsidRDefault="002E4F0C" w:rsidP="001C3B3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kern w:val="24"/>
          <w:sz w:val="28"/>
          <w:szCs w:val="28"/>
          <w:lang w:val="ru-RU"/>
        </w:rPr>
        <w:t>Реализации данных условий</w:t>
      </w:r>
      <w:r w:rsidR="000F065A">
        <w:rPr>
          <w:color w:val="000000"/>
          <w:kern w:val="24"/>
          <w:sz w:val="28"/>
          <w:szCs w:val="28"/>
          <w:lang w:val="ru-RU"/>
        </w:rPr>
        <w:t xml:space="preserve">, на </w:t>
      </w:r>
      <w:r w:rsidR="0083608A">
        <w:rPr>
          <w:color w:val="000000"/>
          <w:kern w:val="24"/>
          <w:sz w:val="28"/>
          <w:szCs w:val="28"/>
          <w:lang w:val="ru-RU"/>
        </w:rPr>
        <w:t xml:space="preserve">мой </w:t>
      </w:r>
      <w:r w:rsidR="000F065A">
        <w:rPr>
          <w:color w:val="000000"/>
          <w:kern w:val="24"/>
          <w:sz w:val="28"/>
          <w:szCs w:val="28"/>
          <w:lang w:val="ru-RU"/>
        </w:rPr>
        <w:t>взгляд,</w:t>
      </w:r>
      <w:r w:rsidR="009716DC" w:rsidRPr="009716DC">
        <w:rPr>
          <w:color w:val="000000"/>
          <w:kern w:val="24"/>
          <w:sz w:val="28"/>
          <w:szCs w:val="28"/>
          <w:lang w:val="ru-RU"/>
        </w:rPr>
        <w:t xml:space="preserve"> поможет интегрированное, систематичное взаимодействие с обществом, в частности, с родителями и воспитанникам</w:t>
      </w:r>
      <w:r w:rsidR="009716DC">
        <w:rPr>
          <w:color w:val="000000"/>
          <w:kern w:val="24"/>
          <w:sz w:val="28"/>
          <w:szCs w:val="28"/>
          <w:lang w:val="ru-RU"/>
        </w:rPr>
        <w:t xml:space="preserve">и. </w:t>
      </w:r>
    </w:p>
    <w:p w:rsidR="00B60FD0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9716DC" w:rsidRDefault="00F05B3A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Теоретическая база опыта</w:t>
      </w:r>
    </w:p>
    <w:p w:rsidR="00B60FD0" w:rsidRPr="00377516" w:rsidRDefault="00B60FD0" w:rsidP="00C906B3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2E4F0C" w:rsidRPr="002E4F0C" w:rsidRDefault="002E4F0C" w:rsidP="002E4F0C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2E4F0C">
        <w:rPr>
          <w:color w:val="000000"/>
          <w:sz w:val="28"/>
          <w:szCs w:val="28"/>
          <w:lang w:val="ru-RU" w:eastAsia="ru-RU"/>
        </w:rPr>
        <w:t xml:space="preserve">В данном </w:t>
      </w:r>
      <w:r w:rsidR="000E0371">
        <w:rPr>
          <w:color w:val="000000"/>
          <w:sz w:val="28"/>
          <w:szCs w:val="28"/>
          <w:lang w:val="ru-RU" w:eastAsia="ru-RU"/>
        </w:rPr>
        <w:t>разделе</w:t>
      </w:r>
      <w:r w:rsidRPr="002E4F0C">
        <w:rPr>
          <w:color w:val="000000"/>
          <w:sz w:val="28"/>
          <w:szCs w:val="28"/>
          <w:lang w:val="ru-RU" w:eastAsia="ru-RU"/>
        </w:rPr>
        <w:t xml:space="preserve"> целесообразно отметить </w:t>
      </w:r>
      <w:r w:rsidR="00CB4C57">
        <w:rPr>
          <w:color w:val="000000"/>
          <w:sz w:val="28"/>
          <w:szCs w:val="28"/>
          <w:lang w:val="ru-RU" w:eastAsia="ru-RU"/>
        </w:rPr>
        <w:t>теоретические</w:t>
      </w:r>
      <w:r w:rsidRPr="002E4F0C">
        <w:rPr>
          <w:color w:val="000000"/>
          <w:sz w:val="28"/>
          <w:szCs w:val="28"/>
          <w:lang w:val="ru-RU" w:eastAsia="ru-RU"/>
        </w:rPr>
        <w:t xml:space="preserve"> аспекты </w:t>
      </w:r>
      <w:r w:rsidR="008D37AD">
        <w:rPr>
          <w:color w:val="000000"/>
          <w:sz w:val="28"/>
          <w:szCs w:val="28"/>
          <w:lang w:val="ru-RU" w:eastAsia="ru-RU"/>
        </w:rPr>
        <w:t>формирования грамматического строя речи у детей дошкольного возраста</w:t>
      </w:r>
      <w:r w:rsidRPr="002E4F0C">
        <w:rPr>
          <w:color w:val="000000"/>
          <w:sz w:val="28"/>
          <w:szCs w:val="28"/>
          <w:lang w:val="ru-RU" w:eastAsia="ru-RU"/>
        </w:rPr>
        <w:t>. Отме</w:t>
      </w:r>
      <w:r w:rsidR="0083608A">
        <w:rPr>
          <w:color w:val="000000"/>
          <w:sz w:val="28"/>
          <w:szCs w:val="28"/>
          <w:lang w:val="ru-RU" w:eastAsia="ru-RU"/>
        </w:rPr>
        <w:t>чу</w:t>
      </w:r>
      <w:r w:rsidRPr="002E4F0C">
        <w:rPr>
          <w:color w:val="000000"/>
          <w:sz w:val="28"/>
          <w:szCs w:val="28"/>
          <w:lang w:val="ru-RU" w:eastAsia="ru-RU"/>
        </w:rPr>
        <w:t>, что на стадии современного общества, в силу постоянно развивающихся условий данного направления, перед</w:t>
      </w:r>
      <w:r w:rsidR="008F6775">
        <w:rPr>
          <w:color w:val="000000"/>
          <w:sz w:val="28"/>
          <w:szCs w:val="28"/>
          <w:lang w:val="ru-RU" w:eastAsia="ru-RU"/>
        </w:rPr>
        <w:t xml:space="preserve"> </w:t>
      </w:r>
      <w:r w:rsidR="00C0291C">
        <w:rPr>
          <w:color w:val="000000"/>
          <w:sz w:val="28"/>
          <w:szCs w:val="28"/>
          <w:lang w:val="ru-RU" w:eastAsia="ru-RU"/>
        </w:rPr>
        <w:t xml:space="preserve">дошкольными организациями ставятся </w:t>
      </w:r>
      <w:r w:rsidR="008F6775">
        <w:rPr>
          <w:color w:val="000000"/>
          <w:sz w:val="28"/>
          <w:szCs w:val="28"/>
          <w:lang w:val="ru-RU" w:eastAsia="ru-RU"/>
        </w:rPr>
        <w:t>совершенно новые задачи</w:t>
      </w:r>
      <w:r w:rsidRPr="002E4F0C">
        <w:rPr>
          <w:color w:val="000000"/>
          <w:sz w:val="28"/>
          <w:szCs w:val="28"/>
          <w:lang w:val="ru-RU" w:eastAsia="ru-RU"/>
        </w:rPr>
        <w:t xml:space="preserve">. </w:t>
      </w:r>
      <w:r w:rsidR="00C0291C">
        <w:rPr>
          <w:color w:val="000000"/>
          <w:sz w:val="28"/>
          <w:szCs w:val="28"/>
          <w:lang w:val="ru-RU" w:eastAsia="ru-RU"/>
        </w:rPr>
        <w:t xml:space="preserve">Вопросы, связанные </w:t>
      </w:r>
      <w:r w:rsidR="007775B2">
        <w:rPr>
          <w:color w:val="000000"/>
          <w:sz w:val="28"/>
          <w:szCs w:val="28"/>
          <w:lang w:val="ru-RU" w:eastAsia="ru-RU"/>
        </w:rPr>
        <w:t>речевым развитием</w:t>
      </w:r>
      <w:r w:rsidR="00C0291C">
        <w:rPr>
          <w:color w:val="000000"/>
          <w:sz w:val="28"/>
          <w:szCs w:val="28"/>
          <w:lang w:val="ru-RU" w:eastAsia="ru-RU"/>
        </w:rPr>
        <w:t xml:space="preserve"> </w:t>
      </w:r>
      <w:r w:rsidR="007775B2">
        <w:rPr>
          <w:color w:val="000000"/>
          <w:sz w:val="28"/>
          <w:szCs w:val="28"/>
          <w:lang w:val="ru-RU" w:eastAsia="ru-RU"/>
        </w:rPr>
        <w:t>детей дошкольного периода жизни</w:t>
      </w:r>
      <w:r w:rsidR="00C0291C">
        <w:rPr>
          <w:color w:val="000000"/>
          <w:sz w:val="28"/>
          <w:szCs w:val="28"/>
          <w:lang w:val="ru-RU" w:eastAsia="ru-RU"/>
        </w:rPr>
        <w:t xml:space="preserve">, рассмотрены в работах различных ученых, таких, как Е. Н. Вавиловой, В. А. Волковой, Т. В. Кротовой, В. А. Гордеевой и других. </w:t>
      </w:r>
      <w:r w:rsidRPr="002E4F0C">
        <w:rPr>
          <w:color w:val="000000"/>
          <w:sz w:val="28"/>
          <w:szCs w:val="28"/>
          <w:lang w:val="ru-RU" w:eastAsia="ru-RU"/>
        </w:rPr>
        <w:t>Принимая во внимание данный факт, отметим целесообразность определения понятия «</w:t>
      </w:r>
      <w:r w:rsidR="007775B2">
        <w:rPr>
          <w:color w:val="000000"/>
          <w:sz w:val="28"/>
          <w:szCs w:val="28"/>
          <w:lang w:val="ru-RU" w:eastAsia="ru-RU"/>
        </w:rPr>
        <w:t>лексико-грамматический строй речи</w:t>
      </w:r>
      <w:r w:rsidRPr="002E4F0C">
        <w:rPr>
          <w:color w:val="000000"/>
          <w:sz w:val="28"/>
          <w:szCs w:val="28"/>
          <w:lang w:val="ru-RU" w:eastAsia="ru-RU"/>
        </w:rPr>
        <w:t xml:space="preserve">» в </w:t>
      </w:r>
      <w:r w:rsidR="00C0291C">
        <w:rPr>
          <w:color w:val="000000"/>
          <w:sz w:val="28"/>
          <w:szCs w:val="28"/>
          <w:lang w:val="ru-RU" w:eastAsia="ru-RU"/>
        </w:rPr>
        <w:t>педагогической</w:t>
      </w:r>
      <w:r w:rsidRPr="002E4F0C">
        <w:rPr>
          <w:color w:val="000000"/>
          <w:sz w:val="28"/>
          <w:szCs w:val="28"/>
          <w:lang w:val="ru-RU" w:eastAsia="ru-RU"/>
        </w:rPr>
        <w:t xml:space="preserve"> литературе. </w:t>
      </w:r>
    </w:p>
    <w:p w:rsidR="007775B2" w:rsidRPr="007775B2" w:rsidRDefault="0083608A" w:rsidP="007775B2">
      <w:pPr>
        <w:suppressAutoHyphens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7775B2" w:rsidRPr="007775B2">
        <w:rPr>
          <w:sz w:val="28"/>
          <w:szCs w:val="28"/>
          <w:lang w:val="ru-RU" w:eastAsia="ru-RU"/>
        </w:rPr>
        <w:t xml:space="preserve">рамматический строй речи — это взаимодействие слов между собой в словосочетаниях и предложениях. Различают морфологическую и синтаксическую системы грамматического строя. Морфологическая система – это умение владеть приемами словоизменения и словообразования, а синтаксическая система — </w:t>
      </w:r>
      <w:r w:rsidR="007775B2" w:rsidRPr="007775B2">
        <w:rPr>
          <w:sz w:val="28"/>
          <w:szCs w:val="28"/>
          <w:lang w:val="ru-RU" w:eastAsia="ru-RU"/>
        </w:rPr>
        <w:lastRenderedPageBreak/>
        <w:t>умение составлять предложения, грамматически верно сочетать слова в предложении.</w:t>
      </w:r>
    </w:p>
    <w:p w:rsidR="007775B2" w:rsidRPr="007775B2" w:rsidRDefault="007775B2" w:rsidP="007775B2">
      <w:pPr>
        <w:suppressAutoHyphens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7775B2">
        <w:rPr>
          <w:sz w:val="28"/>
          <w:szCs w:val="28"/>
          <w:lang w:val="ru-RU" w:eastAsia="ru-RU"/>
        </w:rPr>
        <w:t>Грамматический строй в процессе становления детской речи усваивается самостоятельно, благодаря подражанию речи окружающих. Основой для его формирования является повседневное общение ребенка с близкими взрослыми, совместная деятельность с ними. В семье такое общение возникает и разворачивается спонтанно, непреднамеренно. При этом важны благоприятные условия воспитания, достаточный уровень развития словаря, фонематического слуха, наличие активной речевой практики, со</w:t>
      </w:r>
      <w:r w:rsidR="0083608A">
        <w:rPr>
          <w:sz w:val="28"/>
          <w:szCs w:val="28"/>
          <w:lang w:val="ru-RU" w:eastAsia="ru-RU"/>
        </w:rPr>
        <w:t>стояние нервной системы ребенка.</w:t>
      </w:r>
    </w:p>
    <w:p w:rsidR="007775B2" w:rsidRPr="007775B2" w:rsidRDefault="007775B2" w:rsidP="007775B2">
      <w:pPr>
        <w:suppressAutoHyphens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7775B2">
        <w:rPr>
          <w:sz w:val="28"/>
          <w:szCs w:val="28"/>
          <w:lang w:val="ru-RU" w:eastAsia="ru-RU"/>
        </w:rPr>
        <w:t>При формировании грамматического строя речи ребенок должен освоить сложную систему грамматических закономерностей путем анализа речи окружающих, выделяя общие правила грамматики на практическом уровне, обобщая эти правила и закрепляя их в своей речи.</w:t>
      </w:r>
    </w:p>
    <w:p w:rsidR="007775B2" w:rsidRPr="007775B2" w:rsidRDefault="007775B2" w:rsidP="007775B2">
      <w:pPr>
        <w:suppressAutoHyphens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7775B2">
        <w:rPr>
          <w:sz w:val="28"/>
          <w:szCs w:val="28"/>
          <w:lang w:val="ru-RU" w:eastAsia="ru-RU"/>
        </w:rPr>
        <w:t>Общее недоразвитие речи (ОНР) – различные сложные речевые расстройства, при которых нарушено формирование всех к</w:t>
      </w:r>
      <w:r>
        <w:rPr>
          <w:sz w:val="28"/>
          <w:szCs w:val="28"/>
          <w:lang w:val="ru-RU" w:eastAsia="ru-RU"/>
        </w:rPr>
        <w:t>омпонентов речевой системы, соответственно,</w:t>
      </w:r>
      <w:r w:rsidRPr="007775B2">
        <w:rPr>
          <w:sz w:val="28"/>
          <w:szCs w:val="28"/>
          <w:lang w:val="ru-RU" w:eastAsia="ru-RU"/>
        </w:rPr>
        <w:t xml:space="preserve"> звуковой стороны (фонетики) и смысловой стороны (лексики, грамматики)</w:t>
      </w:r>
      <w:r>
        <w:rPr>
          <w:sz w:val="28"/>
          <w:szCs w:val="28"/>
          <w:lang w:val="ru-RU" w:eastAsia="ru-RU"/>
        </w:rPr>
        <w:t xml:space="preserve"> </w:t>
      </w:r>
    </w:p>
    <w:p w:rsidR="007775B2" w:rsidRPr="007775B2" w:rsidRDefault="007775B2" w:rsidP="007775B2">
      <w:pPr>
        <w:suppressAutoHyphens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7775B2">
        <w:rPr>
          <w:sz w:val="28"/>
          <w:szCs w:val="28"/>
          <w:lang w:val="ru-RU" w:eastAsia="ru-RU"/>
        </w:rPr>
        <w:t xml:space="preserve">Одной из выраженных особенностей речи детей с ОНР является расхождение в объеме пассивного и активного словаря: дети понимают значение многих слов, объем их пассивного словаря достаточен, но употребление слов в речи </w:t>
      </w:r>
      <w:r>
        <w:rPr>
          <w:sz w:val="28"/>
          <w:szCs w:val="28"/>
          <w:lang w:val="ru-RU" w:eastAsia="ru-RU"/>
        </w:rPr>
        <w:t>весьма</w:t>
      </w:r>
      <w:r w:rsidRPr="007775B2">
        <w:rPr>
          <w:sz w:val="28"/>
          <w:szCs w:val="28"/>
          <w:lang w:val="ru-RU" w:eastAsia="ru-RU"/>
        </w:rPr>
        <w:t xml:space="preserve"> затруднено.</w:t>
      </w:r>
    </w:p>
    <w:p w:rsidR="00E96670" w:rsidRPr="00E96670" w:rsidRDefault="007775B2" w:rsidP="007775B2">
      <w:pPr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7775B2">
        <w:rPr>
          <w:b/>
          <w:bCs/>
          <w:sz w:val="28"/>
          <w:szCs w:val="28"/>
          <w:lang w:val="ru-RU" w:eastAsia="ru-RU"/>
        </w:rPr>
        <w:t xml:space="preserve"> </w:t>
      </w:r>
      <w:r w:rsidR="009716DC" w:rsidRPr="009716DC">
        <w:rPr>
          <w:rStyle w:val="a6"/>
          <w:color w:val="000000"/>
          <w:sz w:val="28"/>
          <w:szCs w:val="28"/>
          <w:shd w:val="clear" w:color="auto" w:fill="FFFFFF"/>
          <w:lang w:val="ru-RU"/>
        </w:rPr>
        <w:t>Методологической основой</w:t>
      </w:r>
      <w:r w:rsidR="009716DC" w:rsidRPr="00B62FC3">
        <w:rPr>
          <w:color w:val="000000"/>
          <w:sz w:val="28"/>
          <w:szCs w:val="28"/>
          <w:shd w:val="clear" w:color="auto" w:fill="FFFFFF"/>
        </w:rPr>
        <w:t> </w:t>
      </w:r>
      <w:r w:rsidR="009716DC" w:rsidRPr="009716DC">
        <w:rPr>
          <w:color w:val="000000"/>
          <w:sz w:val="28"/>
          <w:szCs w:val="28"/>
          <w:shd w:val="clear" w:color="auto" w:fill="FFFFFF"/>
          <w:lang w:val="ru-RU"/>
        </w:rPr>
        <w:t>при обобщении опыта также являлось изучение трудов выдающихся педагогов</w:t>
      </w:r>
      <w:r w:rsidR="00BC6859">
        <w:rPr>
          <w:color w:val="000000"/>
          <w:sz w:val="28"/>
          <w:szCs w:val="28"/>
          <w:shd w:val="clear" w:color="auto" w:fill="FFFFFF"/>
          <w:lang w:val="ru-RU"/>
        </w:rPr>
        <w:t xml:space="preserve">, психологов, таких как </w:t>
      </w:r>
      <w:r w:rsidR="000E0371">
        <w:rPr>
          <w:color w:val="000000"/>
          <w:sz w:val="28"/>
          <w:szCs w:val="28"/>
          <w:shd w:val="clear" w:color="auto" w:fill="FFFFFF"/>
          <w:lang w:val="ru-RU"/>
        </w:rPr>
        <w:t>Л. С. Выготский, И. П. Павлов</w:t>
      </w:r>
      <w:r w:rsidR="00E96670" w:rsidRPr="00E96670">
        <w:rPr>
          <w:color w:val="000000"/>
          <w:sz w:val="28"/>
          <w:szCs w:val="28"/>
          <w:lang w:val="ru-RU"/>
        </w:rPr>
        <w:t>.</w:t>
      </w:r>
    </w:p>
    <w:p w:rsidR="009716DC" w:rsidRPr="009716DC" w:rsidRDefault="009716DC" w:rsidP="00E96670">
      <w:pPr>
        <w:suppressAutoHyphens w:val="0"/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09716DC">
        <w:rPr>
          <w:b/>
          <w:bCs/>
          <w:sz w:val="28"/>
          <w:szCs w:val="28"/>
          <w:lang w:val="ru-RU"/>
        </w:rPr>
        <w:t xml:space="preserve">Технология опыта. </w:t>
      </w:r>
    </w:p>
    <w:p w:rsidR="0060418A" w:rsidRDefault="009716DC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Организация </w:t>
      </w:r>
      <w:r w:rsidR="0060418A">
        <w:rPr>
          <w:sz w:val="28"/>
          <w:szCs w:val="28"/>
          <w:lang w:val="ru-RU"/>
        </w:rPr>
        <w:t>деятельности</w:t>
      </w:r>
      <w:r w:rsidR="009819AB">
        <w:rPr>
          <w:sz w:val="28"/>
          <w:szCs w:val="28"/>
          <w:lang w:val="ru-RU"/>
        </w:rPr>
        <w:t xml:space="preserve"> </w:t>
      </w:r>
      <w:r w:rsidRPr="009716DC">
        <w:rPr>
          <w:sz w:val="28"/>
          <w:szCs w:val="28"/>
          <w:lang w:val="ru-RU"/>
        </w:rPr>
        <w:t>велась по следующим действиям:</w:t>
      </w:r>
    </w:p>
    <w:p w:rsidR="0060418A" w:rsidRDefault="00E96670" w:rsidP="0060418A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–</w:t>
      </w:r>
      <w:r w:rsidR="009716DC" w:rsidRPr="009716DC">
        <w:rPr>
          <w:sz w:val="28"/>
          <w:szCs w:val="28"/>
          <w:lang w:val="ru-RU"/>
        </w:rPr>
        <w:t xml:space="preserve"> </w:t>
      </w:r>
      <w:r w:rsidR="00D22D78">
        <w:rPr>
          <w:sz w:val="28"/>
          <w:szCs w:val="28"/>
          <w:lang w:val="ru-RU"/>
        </w:rPr>
        <w:t xml:space="preserve">применение в работе с детьми </w:t>
      </w:r>
      <w:r w:rsidR="008D6897">
        <w:rPr>
          <w:sz w:val="28"/>
          <w:szCs w:val="28"/>
          <w:lang w:val="ru-RU"/>
        </w:rPr>
        <w:t xml:space="preserve">различных </w:t>
      </w:r>
      <w:r w:rsidR="00D22D78">
        <w:rPr>
          <w:sz w:val="28"/>
          <w:szCs w:val="28"/>
          <w:lang w:val="ru-RU"/>
        </w:rPr>
        <w:t xml:space="preserve">игр и </w:t>
      </w:r>
      <w:proofErr w:type="spellStart"/>
      <w:r w:rsidR="00D22D78">
        <w:rPr>
          <w:sz w:val="28"/>
          <w:szCs w:val="28"/>
          <w:lang w:val="ru-RU"/>
        </w:rPr>
        <w:t>управжнений</w:t>
      </w:r>
      <w:proofErr w:type="spellEnd"/>
      <w:r w:rsidR="008D6897">
        <w:rPr>
          <w:sz w:val="28"/>
          <w:szCs w:val="28"/>
          <w:lang w:val="ru-RU"/>
        </w:rPr>
        <w:t xml:space="preserve">, направленных на </w:t>
      </w:r>
      <w:r w:rsidR="0016474C">
        <w:rPr>
          <w:sz w:val="28"/>
          <w:szCs w:val="28"/>
          <w:lang w:val="ru-RU"/>
        </w:rPr>
        <w:t xml:space="preserve">формирование </w:t>
      </w:r>
      <w:proofErr w:type="spellStart"/>
      <w:r w:rsidR="0016474C">
        <w:rPr>
          <w:sz w:val="28"/>
          <w:szCs w:val="28"/>
          <w:lang w:val="ru-RU"/>
        </w:rPr>
        <w:t>лексико</w:t>
      </w:r>
      <w:proofErr w:type="spellEnd"/>
      <w:r w:rsidR="0016474C">
        <w:rPr>
          <w:sz w:val="28"/>
          <w:szCs w:val="28"/>
          <w:lang w:val="ru-RU"/>
        </w:rPr>
        <w:t xml:space="preserve"> – грамматического строя речи</w:t>
      </w:r>
      <w:r w:rsidR="008D6897">
        <w:rPr>
          <w:sz w:val="28"/>
          <w:szCs w:val="28"/>
          <w:lang w:val="ru-RU"/>
        </w:rPr>
        <w:t xml:space="preserve"> у дошкольников</w:t>
      </w:r>
      <w:r w:rsidR="0016474C">
        <w:rPr>
          <w:sz w:val="28"/>
          <w:szCs w:val="28"/>
          <w:lang w:val="ru-RU"/>
        </w:rPr>
        <w:t xml:space="preserve"> с ОНР</w:t>
      </w:r>
      <w:r w:rsidR="009716DC" w:rsidRPr="009716DC">
        <w:rPr>
          <w:sz w:val="28"/>
          <w:szCs w:val="28"/>
          <w:lang w:val="ru-RU"/>
        </w:rPr>
        <w:t>;</w:t>
      </w:r>
    </w:p>
    <w:p w:rsidR="004B1DB2" w:rsidRPr="009716DC" w:rsidRDefault="00E96670" w:rsidP="00D22D78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9716DC" w:rsidRPr="009716DC">
        <w:rPr>
          <w:sz w:val="28"/>
          <w:szCs w:val="28"/>
          <w:lang w:val="ru-RU"/>
        </w:rPr>
        <w:t xml:space="preserve"> активное взаимодействие с родителями дошкольников.</w:t>
      </w:r>
      <w:r w:rsidR="004B1DB2">
        <w:rPr>
          <w:sz w:val="28"/>
          <w:szCs w:val="28"/>
          <w:lang w:val="ru-RU"/>
        </w:rPr>
        <w:t xml:space="preserve"> </w:t>
      </w:r>
    </w:p>
    <w:p w:rsidR="009716DC" w:rsidRPr="009716DC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>Для того</w:t>
      </w:r>
      <w:proofErr w:type="gramStart"/>
      <w:r w:rsidRPr="009716DC">
        <w:rPr>
          <w:sz w:val="28"/>
          <w:szCs w:val="28"/>
          <w:lang w:val="ru-RU"/>
        </w:rPr>
        <w:t>,</w:t>
      </w:r>
      <w:proofErr w:type="gramEnd"/>
      <w:r w:rsidRPr="009716DC">
        <w:rPr>
          <w:sz w:val="28"/>
          <w:szCs w:val="28"/>
          <w:lang w:val="ru-RU"/>
        </w:rPr>
        <w:t xml:space="preserve"> чтобы достичь поставленной цели, </w:t>
      </w:r>
      <w:r w:rsidR="0083608A">
        <w:rPr>
          <w:sz w:val="28"/>
          <w:szCs w:val="28"/>
          <w:lang w:val="ru-RU"/>
        </w:rPr>
        <w:t xml:space="preserve">я </w:t>
      </w:r>
      <w:r w:rsidRPr="009716DC">
        <w:rPr>
          <w:sz w:val="28"/>
          <w:szCs w:val="28"/>
          <w:lang w:val="ru-RU"/>
        </w:rPr>
        <w:t xml:space="preserve"> разработал</w:t>
      </w:r>
      <w:r w:rsidR="0083608A">
        <w:rPr>
          <w:sz w:val="28"/>
          <w:szCs w:val="28"/>
          <w:lang w:val="ru-RU"/>
        </w:rPr>
        <w:t xml:space="preserve">а </w:t>
      </w:r>
      <w:r w:rsidRPr="009716DC">
        <w:rPr>
          <w:sz w:val="28"/>
          <w:szCs w:val="28"/>
          <w:lang w:val="ru-RU"/>
        </w:rPr>
        <w:t xml:space="preserve"> следующие пути:</w:t>
      </w:r>
    </w:p>
    <w:p w:rsidR="002E0E02" w:rsidRDefault="009716DC" w:rsidP="002E0E0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1. Различные подходы к оптимизации образовательного процесса. Данный пункт будет реализоваться через использование различных инновационных </w:t>
      </w:r>
      <w:r w:rsidR="002E0E02">
        <w:rPr>
          <w:sz w:val="28"/>
          <w:szCs w:val="28"/>
          <w:lang w:val="ru-RU"/>
        </w:rPr>
        <w:t>технологий.</w:t>
      </w:r>
    </w:p>
    <w:p w:rsidR="009716DC" w:rsidRPr="009716DC" w:rsidRDefault="009716DC" w:rsidP="00547F0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716DC">
        <w:rPr>
          <w:sz w:val="28"/>
          <w:szCs w:val="28"/>
          <w:lang w:val="ru-RU"/>
        </w:rPr>
        <w:t xml:space="preserve">2. Пути решения с помощью интеграции </w:t>
      </w:r>
      <w:proofErr w:type="spellStart"/>
      <w:r w:rsidRPr="009716DC">
        <w:rPr>
          <w:sz w:val="28"/>
          <w:szCs w:val="28"/>
          <w:lang w:val="ru-RU"/>
        </w:rPr>
        <w:t>деятельностного</w:t>
      </w:r>
      <w:proofErr w:type="spellEnd"/>
      <w:r w:rsidRPr="009716DC">
        <w:rPr>
          <w:sz w:val="28"/>
          <w:szCs w:val="28"/>
          <w:lang w:val="ru-RU"/>
        </w:rPr>
        <w:t xml:space="preserve"> подхода.</w:t>
      </w:r>
    </w:p>
    <w:p w:rsidR="00547F09" w:rsidRDefault="00547F09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47F09">
        <w:rPr>
          <w:color w:val="000000"/>
          <w:sz w:val="28"/>
          <w:szCs w:val="28"/>
          <w:lang w:val="ru-RU" w:eastAsia="ru-RU"/>
        </w:rPr>
        <w:t xml:space="preserve">В процессе данной работы </w:t>
      </w:r>
      <w:r w:rsidR="0083608A">
        <w:rPr>
          <w:color w:val="000000"/>
          <w:sz w:val="28"/>
          <w:szCs w:val="28"/>
          <w:lang w:val="ru-RU" w:eastAsia="ru-RU"/>
        </w:rPr>
        <w:t>мною</w:t>
      </w:r>
      <w:r w:rsidRPr="00547F09">
        <w:rPr>
          <w:color w:val="000000"/>
          <w:sz w:val="28"/>
          <w:szCs w:val="28"/>
          <w:lang w:val="ru-RU" w:eastAsia="ru-RU"/>
        </w:rPr>
        <w:t xml:space="preserve"> были использованы следующие приемы работы: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83608A">
        <w:rPr>
          <w:color w:val="000000"/>
          <w:sz w:val="28"/>
          <w:szCs w:val="28"/>
          <w:lang w:val="ru-RU" w:eastAsia="ru-RU"/>
        </w:rPr>
        <w:t>с</w:t>
      </w:r>
      <w:r w:rsidRPr="002829EE">
        <w:rPr>
          <w:color w:val="000000"/>
          <w:sz w:val="28"/>
          <w:szCs w:val="28"/>
          <w:lang w:val="ru-RU" w:eastAsia="ru-RU"/>
        </w:rPr>
        <w:t xml:space="preserve">нятие мышечного напряжения: </w:t>
      </w:r>
      <w:r>
        <w:rPr>
          <w:color w:val="000000"/>
          <w:sz w:val="28"/>
          <w:szCs w:val="28"/>
          <w:lang w:val="ru-RU" w:eastAsia="ru-RU"/>
        </w:rPr>
        <w:t>различные дыхательные упражнения по типу «Медуза», «Дерево», «</w:t>
      </w:r>
      <w:proofErr w:type="spellStart"/>
      <w:r>
        <w:rPr>
          <w:color w:val="000000"/>
          <w:sz w:val="28"/>
          <w:szCs w:val="28"/>
          <w:lang w:val="ru-RU" w:eastAsia="ru-RU"/>
        </w:rPr>
        <w:t>Йоговая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гимнастика» и другие.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83608A">
        <w:rPr>
          <w:color w:val="000000"/>
          <w:sz w:val="28"/>
          <w:szCs w:val="28"/>
          <w:lang w:val="ru-RU" w:eastAsia="ru-RU"/>
        </w:rPr>
        <w:t>р</w:t>
      </w:r>
      <w:r>
        <w:rPr>
          <w:color w:val="000000"/>
          <w:sz w:val="28"/>
          <w:szCs w:val="28"/>
          <w:lang w:val="ru-RU" w:eastAsia="ru-RU"/>
        </w:rPr>
        <w:t>елаксационные упражнения (по типу «Кораблик», «Ковер-самолет» и другие)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8D6897">
        <w:rPr>
          <w:color w:val="000000"/>
          <w:sz w:val="28"/>
          <w:szCs w:val="28"/>
          <w:lang w:val="ru-RU" w:eastAsia="ru-RU"/>
        </w:rPr>
        <w:t>реализация различных видов гимнастики (дыхательная, гимнастика после сна и другие)</w:t>
      </w:r>
      <w:r>
        <w:rPr>
          <w:color w:val="000000"/>
          <w:sz w:val="28"/>
          <w:szCs w:val="28"/>
          <w:lang w:val="ru-RU" w:eastAsia="ru-RU"/>
        </w:rPr>
        <w:t>.</w:t>
      </w:r>
    </w:p>
    <w:p w:rsidR="002829EE" w:rsidRDefault="002829EE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83608A">
        <w:rPr>
          <w:color w:val="000000"/>
          <w:sz w:val="28"/>
          <w:szCs w:val="28"/>
          <w:lang w:val="ru-RU" w:eastAsia="ru-RU"/>
        </w:rPr>
        <w:t>у</w:t>
      </w:r>
      <w:r w:rsidRPr="002829EE">
        <w:rPr>
          <w:color w:val="000000"/>
          <w:sz w:val="28"/>
          <w:szCs w:val="28"/>
          <w:lang w:val="ru-RU" w:eastAsia="ru-RU"/>
        </w:rPr>
        <w:t>пражнения для развития мелкой моторики рук, «Необычные мешочки», «Волшебный мешочек», «Исследователь», «Разговор с телом», «Археология», а также работа с пластилином, цветной бумагой, с песком.</w:t>
      </w:r>
    </w:p>
    <w:p w:rsidR="0016474C" w:rsidRDefault="0016474C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83608A">
        <w:rPr>
          <w:color w:val="000000"/>
          <w:sz w:val="28"/>
          <w:szCs w:val="28"/>
          <w:lang w:val="ru-RU" w:eastAsia="ru-RU"/>
        </w:rPr>
        <w:t>п</w:t>
      </w:r>
      <w:r>
        <w:rPr>
          <w:color w:val="000000"/>
          <w:sz w:val="28"/>
          <w:szCs w:val="28"/>
          <w:lang w:val="ru-RU" w:eastAsia="ru-RU"/>
        </w:rPr>
        <w:t xml:space="preserve">рименение дидактических игр: </w:t>
      </w:r>
      <w:proofErr w:type="gramStart"/>
      <w:r>
        <w:rPr>
          <w:color w:val="000000"/>
          <w:sz w:val="28"/>
          <w:szCs w:val="28"/>
          <w:lang w:val="ru-RU" w:eastAsia="ru-RU"/>
        </w:rPr>
        <w:t>«Переезжаем на новую квартиру», «Вершки-корешки», «Фрукты-овощи», «Новоселье», «В мире растений» (Лото), «Летает, а не птица» и многие другие.</w:t>
      </w:r>
      <w:proofErr w:type="gramEnd"/>
    </w:p>
    <w:p w:rsidR="0016474C" w:rsidRDefault="0016474C" w:rsidP="00547F09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83608A">
        <w:rPr>
          <w:color w:val="000000"/>
          <w:sz w:val="28"/>
          <w:szCs w:val="28"/>
          <w:lang w:val="ru-RU" w:eastAsia="ru-RU"/>
        </w:rPr>
        <w:t>с</w:t>
      </w:r>
      <w:r>
        <w:rPr>
          <w:color w:val="000000"/>
          <w:sz w:val="28"/>
          <w:szCs w:val="28"/>
          <w:lang w:val="ru-RU" w:eastAsia="ru-RU"/>
        </w:rPr>
        <w:t>оздание картотеки игр, направленных на формирование лексико-грамматического строя речи детей.</w:t>
      </w:r>
    </w:p>
    <w:p w:rsidR="002829EE" w:rsidRDefault="002829EE" w:rsidP="002829EE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Активная работа с родителями, подразумевающаяся в: консультациях («</w:t>
      </w:r>
      <w:r w:rsidR="0016474C">
        <w:rPr>
          <w:color w:val="000000"/>
          <w:sz w:val="28"/>
          <w:szCs w:val="28"/>
          <w:lang w:val="ru-RU" w:eastAsia="ru-RU"/>
        </w:rPr>
        <w:t>Дидактические игры как условие речевого развития дошкольника</w:t>
      </w:r>
      <w:r>
        <w:rPr>
          <w:color w:val="000000"/>
          <w:sz w:val="28"/>
          <w:szCs w:val="28"/>
          <w:lang w:val="ru-RU" w:eastAsia="ru-RU"/>
        </w:rPr>
        <w:t>», «</w:t>
      </w:r>
      <w:r w:rsidR="0016474C">
        <w:rPr>
          <w:color w:val="000000"/>
          <w:sz w:val="28"/>
          <w:szCs w:val="28"/>
          <w:lang w:val="ru-RU" w:eastAsia="ru-RU"/>
        </w:rPr>
        <w:t xml:space="preserve">Что такое </w:t>
      </w:r>
      <w:r w:rsidR="0016474C">
        <w:rPr>
          <w:color w:val="000000"/>
          <w:sz w:val="28"/>
          <w:szCs w:val="28"/>
          <w:lang w:val="ru-RU" w:eastAsia="ru-RU"/>
        </w:rPr>
        <w:lastRenderedPageBreak/>
        <w:t>общее недоразвитие речи?</w:t>
      </w:r>
      <w:r>
        <w:rPr>
          <w:color w:val="000000"/>
          <w:sz w:val="28"/>
          <w:szCs w:val="28"/>
          <w:lang w:val="ru-RU" w:eastAsia="ru-RU"/>
        </w:rPr>
        <w:t>»</w:t>
      </w:r>
      <w:r w:rsidR="0016474C">
        <w:rPr>
          <w:color w:val="000000"/>
          <w:sz w:val="28"/>
          <w:szCs w:val="28"/>
          <w:lang w:val="ru-RU" w:eastAsia="ru-RU"/>
        </w:rPr>
        <w:t>, «Игры для детей с ОНР в условиях вне сада»</w:t>
      </w:r>
      <w:r>
        <w:rPr>
          <w:color w:val="000000"/>
          <w:sz w:val="28"/>
          <w:szCs w:val="28"/>
          <w:lang w:val="ru-RU" w:eastAsia="ru-RU"/>
        </w:rPr>
        <w:t>), беседах по касающейся проблеме, онлайн-собраний, круглых столов («</w:t>
      </w:r>
      <w:r w:rsidR="0016474C">
        <w:rPr>
          <w:color w:val="000000"/>
          <w:sz w:val="28"/>
          <w:szCs w:val="28"/>
          <w:lang w:val="ru-RU" w:eastAsia="ru-RU"/>
        </w:rPr>
        <w:t>Применение дидактических игр для речевого развития</w:t>
      </w:r>
      <w:r>
        <w:rPr>
          <w:color w:val="000000"/>
          <w:sz w:val="28"/>
          <w:szCs w:val="28"/>
          <w:lang w:val="ru-RU" w:eastAsia="ru-RU"/>
        </w:rPr>
        <w:t>: за и против»), показ мастер-класса «</w:t>
      </w:r>
      <w:r w:rsidR="0016474C">
        <w:rPr>
          <w:color w:val="000000"/>
          <w:sz w:val="28"/>
          <w:szCs w:val="28"/>
          <w:lang w:val="ru-RU" w:eastAsia="ru-RU"/>
        </w:rPr>
        <w:t>Дидактические игры для детей с ОНР</w:t>
      </w:r>
      <w:r>
        <w:rPr>
          <w:color w:val="000000"/>
          <w:sz w:val="28"/>
          <w:szCs w:val="28"/>
          <w:lang w:val="ru-RU" w:eastAsia="ru-RU"/>
        </w:rPr>
        <w:t>»).</w:t>
      </w:r>
    </w:p>
    <w:p w:rsidR="002829EE" w:rsidRPr="002829EE" w:rsidRDefault="002829EE" w:rsidP="002829EE">
      <w:pPr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</w:p>
    <w:p w:rsidR="00176307" w:rsidRPr="00BB48CD" w:rsidRDefault="00176307" w:rsidP="002E0E02">
      <w:pPr>
        <w:spacing w:line="360" w:lineRule="auto"/>
        <w:ind w:firstLine="709"/>
        <w:jc w:val="center"/>
        <w:rPr>
          <w:sz w:val="28"/>
          <w:lang w:val="ru-RU"/>
        </w:rPr>
      </w:pPr>
      <w:r w:rsidRPr="00C906B3">
        <w:rPr>
          <w:b/>
          <w:bCs/>
          <w:sz w:val="28"/>
          <w:szCs w:val="28"/>
          <w:lang w:val="ru-RU"/>
        </w:rPr>
        <w:t>Результативность опыта</w:t>
      </w:r>
    </w:p>
    <w:p w:rsidR="00176307" w:rsidRPr="00176307" w:rsidRDefault="00176307" w:rsidP="002F095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>Рассмотри</w:t>
      </w:r>
      <w:r w:rsidR="00C906B3">
        <w:rPr>
          <w:sz w:val="28"/>
          <w:szCs w:val="28"/>
          <w:lang w:val="ru-RU"/>
        </w:rPr>
        <w:t>м</w:t>
      </w:r>
      <w:r w:rsidRPr="00176307">
        <w:rPr>
          <w:sz w:val="28"/>
          <w:szCs w:val="28"/>
          <w:lang w:val="ru-RU"/>
        </w:rPr>
        <w:t xml:space="preserve"> следующие составляющие результаты моей работы:</w:t>
      </w:r>
    </w:p>
    <w:p w:rsidR="00176307" w:rsidRPr="00176307" w:rsidRDefault="00176307" w:rsidP="002F095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1. </w:t>
      </w:r>
      <w:r w:rsidR="00BB48CD">
        <w:rPr>
          <w:sz w:val="28"/>
          <w:szCs w:val="28"/>
          <w:lang w:val="ru-RU"/>
        </w:rPr>
        <w:t xml:space="preserve">С помощью правильной организации </w:t>
      </w:r>
      <w:r w:rsidR="002F0957">
        <w:rPr>
          <w:sz w:val="28"/>
          <w:szCs w:val="28"/>
          <w:lang w:val="ru-RU"/>
        </w:rPr>
        <w:t xml:space="preserve">деятельности, а также в процессе применения </w:t>
      </w:r>
      <w:r w:rsidR="0016474C">
        <w:rPr>
          <w:sz w:val="28"/>
          <w:szCs w:val="28"/>
          <w:lang w:val="ru-RU"/>
        </w:rPr>
        <w:t>дидактических игр</w:t>
      </w:r>
      <w:r w:rsidR="002829EE">
        <w:rPr>
          <w:sz w:val="28"/>
          <w:szCs w:val="28"/>
          <w:lang w:val="ru-RU"/>
        </w:rPr>
        <w:t>,</w:t>
      </w:r>
      <w:r w:rsidR="002E0E02">
        <w:rPr>
          <w:sz w:val="28"/>
          <w:szCs w:val="28"/>
          <w:lang w:val="ru-RU"/>
        </w:rPr>
        <w:t xml:space="preserve"> </w:t>
      </w:r>
      <w:r w:rsidR="004B1DB2">
        <w:rPr>
          <w:sz w:val="28"/>
          <w:szCs w:val="28"/>
          <w:lang w:val="ru-RU"/>
        </w:rPr>
        <w:t>у</w:t>
      </w:r>
      <w:r w:rsidR="002829EE">
        <w:rPr>
          <w:sz w:val="28"/>
          <w:szCs w:val="28"/>
          <w:lang w:val="ru-RU"/>
        </w:rPr>
        <w:t xml:space="preserve"> </w:t>
      </w:r>
      <w:r w:rsidR="00BB48CD">
        <w:rPr>
          <w:sz w:val="28"/>
          <w:szCs w:val="28"/>
          <w:lang w:val="ru-RU"/>
        </w:rPr>
        <w:t>д</w:t>
      </w:r>
      <w:r w:rsidR="002E0E02">
        <w:rPr>
          <w:sz w:val="28"/>
          <w:szCs w:val="28"/>
          <w:lang w:val="ru-RU"/>
        </w:rPr>
        <w:t xml:space="preserve">ошкольников значительно </w:t>
      </w:r>
      <w:r w:rsidR="0016474C">
        <w:rPr>
          <w:sz w:val="28"/>
          <w:szCs w:val="28"/>
          <w:lang w:val="ru-RU"/>
        </w:rPr>
        <w:t xml:space="preserve">повысился уровень </w:t>
      </w:r>
      <w:proofErr w:type="spellStart"/>
      <w:r w:rsidR="0016474C">
        <w:rPr>
          <w:sz w:val="28"/>
          <w:szCs w:val="28"/>
          <w:lang w:val="ru-RU"/>
        </w:rPr>
        <w:t>лексико</w:t>
      </w:r>
      <w:proofErr w:type="spellEnd"/>
      <w:r w:rsidR="0016474C">
        <w:rPr>
          <w:sz w:val="28"/>
          <w:szCs w:val="28"/>
          <w:lang w:val="ru-RU"/>
        </w:rPr>
        <w:t xml:space="preserve"> – грамматического строя</w:t>
      </w:r>
      <w:r w:rsidR="00BB48CD">
        <w:rPr>
          <w:sz w:val="28"/>
          <w:szCs w:val="28"/>
          <w:lang w:val="ru-RU"/>
        </w:rPr>
        <w:t xml:space="preserve">, ребята </w:t>
      </w:r>
      <w:r w:rsidR="002E0E02">
        <w:rPr>
          <w:sz w:val="28"/>
          <w:szCs w:val="28"/>
          <w:lang w:val="ru-RU"/>
        </w:rPr>
        <w:t xml:space="preserve">стали </w:t>
      </w:r>
      <w:r w:rsidR="0060418A">
        <w:rPr>
          <w:sz w:val="28"/>
          <w:szCs w:val="28"/>
          <w:lang w:val="ru-RU"/>
        </w:rPr>
        <w:t>наиболее открыты к общению и сотрудничеству</w:t>
      </w:r>
      <w:r w:rsidR="002F0957">
        <w:rPr>
          <w:sz w:val="28"/>
          <w:szCs w:val="28"/>
          <w:lang w:val="ru-RU"/>
        </w:rPr>
        <w:t>.</w:t>
      </w:r>
    </w:p>
    <w:p w:rsidR="00547F09" w:rsidRDefault="00176307" w:rsidP="002F0957">
      <w:pPr>
        <w:pStyle w:val="af0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76307">
        <w:rPr>
          <w:sz w:val="28"/>
          <w:szCs w:val="28"/>
          <w:lang w:val="ru-RU"/>
        </w:rPr>
        <w:t xml:space="preserve">2. </w:t>
      </w:r>
      <w:r w:rsidR="0060418A">
        <w:rPr>
          <w:sz w:val="28"/>
          <w:szCs w:val="28"/>
          <w:lang w:val="ru-RU"/>
        </w:rPr>
        <w:t xml:space="preserve">Реализация </w:t>
      </w:r>
      <w:r w:rsidR="004B1DB2">
        <w:rPr>
          <w:sz w:val="28"/>
          <w:szCs w:val="28"/>
          <w:lang w:val="ru-RU"/>
        </w:rPr>
        <w:t xml:space="preserve">деятельности </w:t>
      </w:r>
      <w:r w:rsidR="002F0957">
        <w:rPr>
          <w:sz w:val="28"/>
          <w:szCs w:val="28"/>
          <w:lang w:val="ru-RU"/>
        </w:rPr>
        <w:t xml:space="preserve">посредством </w:t>
      </w:r>
      <w:r w:rsidR="0016474C">
        <w:rPr>
          <w:sz w:val="28"/>
          <w:szCs w:val="28"/>
          <w:lang w:val="ru-RU"/>
        </w:rPr>
        <w:t>дидактических игр</w:t>
      </w:r>
      <w:r w:rsidR="002829EE">
        <w:rPr>
          <w:sz w:val="28"/>
          <w:szCs w:val="28"/>
          <w:lang w:val="ru-RU"/>
        </w:rPr>
        <w:t xml:space="preserve">, </w:t>
      </w:r>
      <w:r w:rsidR="00DA7E93">
        <w:rPr>
          <w:sz w:val="28"/>
          <w:szCs w:val="28"/>
          <w:lang w:val="ru-RU"/>
        </w:rPr>
        <w:t>способствовало у</w:t>
      </w:r>
      <w:r w:rsidR="00DA7E93" w:rsidRPr="00DA7E93">
        <w:rPr>
          <w:sz w:val="28"/>
          <w:szCs w:val="28"/>
          <w:lang w:val="ru-RU"/>
        </w:rPr>
        <w:t>лучшение самооценки</w:t>
      </w:r>
      <w:r w:rsidR="00DA7E93">
        <w:rPr>
          <w:sz w:val="28"/>
          <w:szCs w:val="28"/>
          <w:lang w:val="ru-RU"/>
        </w:rPr>
        <w:t xml:space="preserve"> ребенка, нормализации</w:t>
      </w:r>
      <w:r w:rsidR="00DA7E93" w:rsidRPr="00DA7E93">
        <w:rPr>
          <w:sz w:val="28"/>
          <w:szCs w:val="28"/>
          <w:lang w:val="ru-RU"/>
        </w:rPr>
        <w:t xml:space="preserve"> обстановки вокруг</w:t>
      </w:r>
      <w:r w:rsidR="00DA7E93">
        <w:rPr>
          <w:sz w:val="28"/>
          <w:szCs w:val="28"/>
          <w:lang w:val="ru-RU"/>
        </w:rPr>
        <w:t xml:space="preserve"> него, в том числе внутри семьи, а также формированию </w:t>
      </w:r>
      <w:r w:rsidR="00DA7E93" w:rsidRPr="00DA7E93">
        <w:rPr>
          <w:sz w:val="28"/>
          <w:szCs w:val="28"/>
          <w:lang w:val="ru-RU"/>
        </w:rPr>
        <w:t>навыков общения и</w:t>
      </w:r>
      <w:r w:rsidR="00DA7E93">
        <w:rPr>
          <w:sz w:val="28"/>
          <w:szCs w:val="28"/>
          <w:lang w:val="ru-RU"/>
        </w:rPr>
        <w:t xml:space="preserve"> контактов с окружающими людьми. Кроме того, повысился интерес родителей к решению данной проблемы, а также нам удалось познакомить их с </w:t>
      </w:r>
      <w:r w:rsidR="002F0957">
        <w:rPr>
          <w:sz w:val="28"/>
          <w:szCs w:val="28"/>
          <w:lang w:val="ru-RU"/>
        </w:rPr>
        <w:t xml:space="preserve">данными </w:t>
      </w:r>
      <w:r w:rsidR="0016474C">
        <w:rPr>
          <w:sz w:val="28"/>
          <w:szCs w:val="28"/>
          <w:lang w:val="ru-RU"/>
        </w:rPr>
        <w:t xml:space="preserve">игровыми </w:t>
      </w:r>
      <w:r w:rsidR="002F0957">
        <w:rPr>
          <w:sz w:val="28"/>
          <w:szCs w:val="28"/>
          <w:lang w:val="ru-RU"/>
        </w:rPr>
        <w:t>технологиями</w:t>
      </w:r>
      <w:r w:rsidR="00DA7E93">
        <w:rPr>
          <w:sz w:val="28"/>
          <w:szCs w:val="28"/>
          <w:lang w:val="ru-RU"/>
        </w:rPr>
        <w:t xml:space="preserve">. </w:t>
      </w:r>
      <w:r w:rsidR="00547F09">
        <w:rPr>
          <w:color w:val="000000" w:themeColor="text1"/>
          <w:sz w:val="28"/>
          <w:szCs w:val="28"/>
          <w:lang w:val="ru-RU"/>
        </w:rPr>
        <w:t xml:space="preserve">Таким образом, можно отметить, что данная работа значительно повлияла на уровень </w:t>
      </w:r>
      <w:r w:rsidR="0016474C">
        <w:rPr>
          <w:color w:val="000000" w:themeColor="text1"/>
          <w:sz w:val="28"/>
          <w:szCs w:val="28"/>
          <w:lang w:val="ru-RU"/>
        </w:rPr>
        <w:t xml:space="preserve">речевого </w:t>
      </w:r>
      <w:r w:rsidR="00547F09">
        <w:rPr>
          <w:color w:val="000000" w:themeColor="text1"/>
          <w:sz w:val="28"/>
          <w:szCs w:val="28"/>
          <w:lang w:val="ru-RU"/>
        </w:rPr>
        <w:t xml:space="preserve">развития </w:t>
      </w:r>
      <w:r w:rsidR="00DA6A64">
        <w:rPr>
          <w:color w:val="000000" w:themeColor="text1"/>
          <w:sz w:val="28"/>
          <w:szCs w:val="28"/>
          <w:lang w:val="ru-RU"/>
        </w:rPr>
        <w:t>дошкольников</w:t>
      </w:r>
      <w:r w:rsidR="000D6C89">
        <w:rPr>
          <w:color w:val="000000" w:themeColor="text1"/>
          <w:sz w:val="28"/>
          <w:szCs w:val="28"/>
          <w:lang w:val="ru-RU"/>
        </w:rPr>
        <w:t>.</w:t>
      </w:r>
      <w:r w:rsidR="0016474C">
        <w:rPr>
          <w:color w:val="000000" w:themeColor="text1"/>
          <w:sz w:val="28"/>
          <w:szCs w:val="28"/>
          <w:lang w:val="ru-RU"/>
        </w:rPr>
        <w:t xml:space="preserve"> Мы видим потенциал для дальнейшего изучения данной проблемы на этапе всего дошкольного периода.</w:t>
      </w:r>
    </w:p>
    <w:p w:rsidR="00683218" w:rsidRDefault="00683218" w:rsidP="00DA7E93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683218" w:rsidRPr="00864176" w:rsidRDefault="00864176" w:rsidP="00F05B3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64176">
        <w:rPr>
          <w:b/>
          <w:sz w:val="28"/>
          <w:szCs w:val="28"/>
          <w:lang w:val="ru-RU"/>
        </w:rPr>
        <w:t>Список использованной литературы</w:t>
      </w:r>
    </w:p>
    <w:p w:rsidR="000D6C89" w:rsidRPr="000D6C89" w:rsidRDefault="000D6C89" w:rsidP="000D6C89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 w:rsidRPr="000D6C89">
        <w:rPr>
          <w:color w:val="000000"/>
          <w:sz w:val="27"/>
          <w:szCs w:val="27"/>
          <w:lang w:val="ru-RU" w:eastAsia="ru-RU"/>
        </w:rPr>
        <w:t>Адриенко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, Е. В. Психология детства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учебное пособие / под редакцией В. А. </w:t>
      </w:r>
      <w:proofErr w:type="spellStart"/>
      <w:r w:rsidRPr="000D6C89">
        <w:rPr>
          <w:color w:val="000000"/>
          <w:sz w:val="27"/>
          <w:szCs w:val="27"/>
          <w:lang w:val="ru-RU" w:eastAsia="ru-RU"/>
        </w:rPr>
        <w:t>Сластенина</w:t>
      </w:r>
      <w:proofErr w:type="spellEnd"/>
      <w:r w:rsidRPr="000D6C89">
        <w:rPr>
          <w:color w:val="000000"/>
          <w:sz w:val="27"/>
          <w:szCs w:val="27"/>
          <w:lang w:val="ru-RU" w:eastAsia="ru-RU"/>
        </w:rPr>
        <w:t>. – Москва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Современная школа, 2015. – 230 с. ISBN 978-5-7695-9218-8.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F0957" w:rsidRDefault="000D6C89" w:rsidP="002F0957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0D6C89">
        <w:rPr>
          <w:color w:val="000000"/>
          <w:sz w:val="27"/>
          <w:szCs w:val="27"/>
          <w:lang w:val="ru-RU" w:eastAsia="ru-RU"/>
        </w:rPr>
        <w:t>Астахов, А. П. Новейший психолого-педагогический словарь / А. П. Астахов. – Москва: Современная школа, 2016. – 928 с. – Текст</w:t>
      </w:r>
      <w:proofErr w:type="gramStart"/>
      <w:r w:rsidRPr="000D6C89">
        <w:rPr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0D6C89">
        <w:rPr>
          <w:color w:val="000000"/>
          <w:sz w:val="27"/>
          <w:szCs w:val="27"/>
          <w:lang w:val="ru-RU" w:eastAsia="ru-RU"/>
        </w:rPr>
        <w:t xml:space="preserve"> непосредственный.</w:t>
      </w:r>
    </w:p>
    <w:p w:rsidR="002F0957" w:rsidRDefault="001409AC" w:rsidP="002F0957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/>
        </w:rPr>
        <w:lastRenderedPageBreak/>
        <w:t>Горюнова, Т. П.</w:t>
      </w:r>
      <w:r w:rsidR="002F0957" w:rsidRPr="002F0957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Работа по формированию грамматического строя речи детей с разным уровнем речевого развития</w:t>
      </w:r>
      <w:r w:rsidR="002F0957" w:rsidRPr="002F0957">
        <w:rPr>
          <w:color w:val="000000"/>
          <w:sz w:val="27"/>
          <w:szCs w:val="27"/>
          <w:lang w:val="ru-RU"/>
        </w:rPr>
        <w:t xml:space="preserve"> / </w:t>
      </w:r>
      <w:r>
        <w:rPr>
          <w:color w:val="000000"/>
          <w:sz w:val="27"/>
          <w:szCs w:val="27"/>
          <w:lang w:val="ru-RU"/>
        </w:rPr>
        <w:t>Т. П. Горюнова</w:t>
      </w:r>
      <w:r w:rsidR="002F0957" w:rsidRPr="002F0957">
        <w:rPr>
          <w:color w:val="000000"/>
          <w:sz w:val="27"/>
          <w:szCs w:val="27"/>
          <w:lang w:val="ru-RU"/>
        </w:rPr>
        <w:t xml:space="preserve">. – 3-е изд., </w:t>
      </w:r>
      <w:proofErr w:type="spellStart"/>
      <w:r w:rsidR="002F0957" w:rsidRPr="002F0957">
        <w:rPr>
          <w:color w:val="000000"/>
          <w:sz w:val="27"/>
          <w:szCs w:val="27"/>
          <w:lang w:val="ru-RU"/>
        </w:rPr>
        <w:t>испр</w:t>
      </w:r>
      <w:proofErr w:type="spellEnd"/>
      <w:r w:rsidR="002F0957" w:rsidRPr="002F0957">
        <w:rPr>
          <w:color w:val="000000"/>
          <w:sz w:val="27"/>
          <w:szCs w:val="27"/>
          <w:lang w:val="ru-RU"/>
        </w:rPr>
        <w:t>. – Москва</w:t>
      </w:r>
      <w:proofErr w:type="gramStart"/>
      <w:r w:rsidR="002F0957" w:rsidRPr="002F0957">
        <w:rPr>
          <w:color w:val="000000"/>
          <w:sz w:val="27"/>
          <w:szCs w:val="27"/>
          <w:lang w:val="ru-RU"/>
        </w:rPr>
        <w:t xml:space="preserve"> :</w:t>
      </w:r>
      <w:proofErr w:type="gramEnd"/>
      <w:r w:rsidR="002F0957" w:rsidRPr="002F0957">
        <w:rPr>
          <w:color w:val="000000"/>
          <w:sz w:val="27"/>
          <w:szCs w:val="27"/>
          <w:lang w:val="ru-RU"/>
        </w:rPr>
        <w:t xml:space="preserve"> Просвещение, 2007. – 156 с. – Текст</w:t>
      </w:r>
      <w:proofErr w:type="gramStart"/>
      <w:r w:rsidR="002F0957" w:rsidRPr="002F0957">
        <w:rPr>
          <w:color w:val="000000"/>
          <w:sz w:val="27"/>
          <w:szCs w:val="27"/>
          <w:lang w:val="ru-RU"/>
        </w:rPr>
        <w:t xml:space="preserve"> :</w:t>
      </w:r>
      <w:proofErr w:type="gramEnd"/>
      <w:r w:rsidR="002F0957" w:rsidRPr="002F0957">
        <w:rPr>
          <w:color w:val="000000"/>
          <w:sz w:val="27"/>
          <w:szCs w:val="27"/>
          <w:lang w:val="ru-RU"/>
        </w:rPr>
        <w:t xml:space="preserve"> непосредственный</w:t>
      </w:r>
    </w:p>
    <w:p w:rsidR="002F0957" w:rsidRDefault="001409AC" w:rsidP="002F0957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proofErr w:type="spellStart"/>
      <w:r>
        <w:rPr>
          <w:color w:val="000000"/>
          <w:sz w:val="27"/>
          <w:szCs w:val="27"/>
          <w:lang w:val="ru-RU"/>
        </w:rPr>
        <w:t>Лалаева</w:t>
      </w:r>
      <w:proofErr w:type="spellEnd"/>
      <w:r>
        <w:rPr>
          <w:color w:val="000000"/>
          <w:sz w:val="27"/>
          <w:szCs w:val="27"/>
          <w:lang w:val="ru-RU"/>
        </w:rPr>
        <w:t>, Р. И.</w:t>
      </w:r>
      <w:r w:rsidR="002F0957" w:rsidRPr="002F0957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Формирование лексики и грамматического строя у детей с общим недоразвитием речи</w:t>
      </w:r>
      <w:r w:rsidR="002F0957" w:rsidRPr="002F0957">
        <w:rPr>
          <w:color w:val="000000"/>
          <w:sz w:val="27"/>
          <w:szCs w:val="27"/>
          <w:lang w:val="ru-RU"/>
        </w:rPr>
        <w:t xml:space="preserve"> / </w:t>
      </w:r>
      <w:r>
        <w:rPr>
          <w:color w:val="000000"/>
          <w:sz w:val="27"/>
          <w:szCs w:val="27"/>
          <w:lang w:val="ru-RU"/>
        </w:rPr>
        <w:t xml:space="preserve">Р. И. </w:t>
      </w:r>
      <w:proofErr w:type="spellStart"/>
      <w:r>
        <w:rPr>
          <w:color w:val="000000"/>
          <w:sz w:val="27"/>
          <w:szCs w:val="27"/>
          <w:lang w:val="ru-RU"/>
        </w:rPr>
        <w:t>Лалаева</w:t>
      </w:r>
      <w:proofErr w:type="spellEnd"/>
      <w:r w:rsidR="002F0957" w:rsidRPr="002F0957">
        <w:rPr>
          <w:color w:val="000000"/>
          <w:sz w:val="27"/>
          <w:szCs w:val="27"/>
          <w:lang w:val="ru-RU"/>
        </w:rPr>
        <w:t xml:space="preserve"> – Текст</w:t>
      </w:r>
      <w:proofErr w:type="gramStart"/>
      <w:r w:rsidR="002F0957" w:rsidRPr="002F0957">
        <w:rPr>
          <w:color w:val="000000"/>
          <w:sz w:val="27"/>
          <w:szCs w:val="27"/>
          <w:lang w:val="ru-RU"/>
        </w:rPr>
        <w:t xml:space="preserve"> :</w:t>
      </w:r>
      <w:proofErr w:type="gramEnd"/>
      <w:r w:rsidR="002F0957" w:rsidRPr="002F0957">
        <w:rPr>
          <w:color w:val="000000"/>
          <w:sz w:val="27"/>
          <w:szCs w:val="27"/>
          <w:lang w:val="ru-RU"/>
        </w:rPr>
        <w:t xml:space="preserve"> непосредственный // Педагогика: традиции и инновации : материалы </w:t>
      </w:r>
      <w:r w:rsidR="002F0957" w:rsidRPr="002F0957">
        <w:rPr>
          <w:color w:val="000000"/>
          <w:sz w:val="27"/>
          <w:szCs w:val="27"/>
        </w:rPr>
        <w:t>IV</w:t>
      </w:r>
      <w:r w:rsidR="002F0957" w:rsidRPr="002F0957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2F0957" w:rsidRPr="002F0957">
        <w:rPr>
          <w:color w:val="000000"/>
          <w:sz w:val="27"/>
          <w:szCs w:val="27"/>
          <w:lang w:val="ru-RU"/>
        </w:rPr>
        <w:t>Междунар</w:t>
      </w:r>
      <w:proofErr w:type="spellEnd"/>
      <w:r w:rsidR="002F0957" w:rsidRPr="002F0957">
        <w:rPr>
          <w:color w:val="000000"/>
          <w:sz w:val="27"/>
          <w:szCs w:val="27"/>
          <w:lang w:val="ru-RU"/>
        </w:rPr>
        <w:t xml:space="preserve">. науч. </w:t>
      </w:r>
      <w:proofErr w:type="spellStart"/>
      <w:r w:rsidR="002F0957" w:rsidRPr="002F0957">
        <w:rPr>
          <w:color w:val="000000"/>
          <w:sz w:val="27"/>
          <w:szCs w:val="27"/>
          <w:lang w:val="ru-RU"/>
        </w:rPr>
        <w:t>конф</w:t>
      </w:r>
      <w:proofErr w:type="spellEnd"/>
      <w:r w:rsidR="002F0957" w:rsidRPr="002F0957">
        <w:rPr>
          <w:color w:val="000000"/>
          <w:sz w:val="27"/>
          <w:szCs w:val="27"/>
          <w:lang w:val="ru-RU"/>
        </w:rPr>
        <w:t xml:space="preserve">., 15 фев. 2013 г. / отв. ред. </w:t>
      </w:r>
      <w:r w:rsidR="002F0957" w:rsidRPr="001409AC">
        <w:rPr>
          <w:color w:val="000000"/>
          <w:sz w:val="27"/>
          <w:szCs w:val="27"/>
          <w:lang w:val="ru-RU"/>
        </w:rPr>
        <w:t xml:space="preserve">М. Д. </w:t>
      </w:r>
      <w:proofErr w:type="spellStart"/>
      <w:r w:rsidR="002F0957" w:rsidRPr="001409AC">
        <w:rPr>
          <w:color w:val="000000"/>
          <w:sz w:val="27"/>
          <w:szCs w:val="27"/>
          <w:lang w:val="ru-RU"/>
        </w:rPr>
        <w:t>Губанихин</w:t>
      </w:r>
      <w:proofErr w:type="spellEnd"/>
      <w:r w:rsidR="002F0957" w:rsidRPr="001409AC">
        <w:rPr>
          <w:color w:val="000000"/>
          <w:sz w:val="27"/>
          <w:szCs w:val="27"/>
          <w:lang w:val="ru-RU"/>
        </w:rPr>
        <w:t>. – Челябинск</w:t>
      </w:r>
      <w:proofErr w:type="gramStart"/>
      <w:r w:rsidR="002F0957" w:rsidRPr="001409AC">
        <w:rPr>
          <w:color w:val="000000"/>
          <w:sz w:val="27"/>
          <w:szCs w:val="27"/>
          <w:lang w:val="ru-RU"/>
        </w:rPr>
        <w:t xml:space="preserve"> :</w:t>
      </w:r>
      <w:proofErr w:type="gramEnd"/>
      <w:r w:rsidR="002F0957" w:rsidRPr="001409AC">
        <w:rPr>
          <w:color w:val="000000"/>
          <w:sz w:val="27"/>
          <w:szCs w:val="27"/>
          <w:lang w:val="ru-RU"/>
        </w:rPr>
        <w:t xml:space="preserve"> Два комсомольца, 2013. – С. 55–57.</w:t>
      </w:r>
    </w:p>
    <w:p w:rsidR="002F0957" w:rsidRDefault="002F0957" w:rsidP="002F0957">
      <w:pPr>
        <w:numPr>
          <w:ilvl w:val="0"/>
          <w:numId w:val="13"/>
        </w:numPr>
        <w:suppressAutoHyphens w:val="0"/>
        <w:spacing w:line="360" w:lineRule="auto"/>
        <w:ind w:left="0" w:firstLine="720"/>
        <w:contextualSpacing/>
        <w:jc w:val="both"/>
        <w:rPr>
          <w:color w:val="000000"/>
          <w:sz w:val="27"/>
          <w:szCs w:val="27"/>
          <w:lang w:val="ru-RU" w:eastAsia="ru-RU"/>
        </w:rPr>
      </w:pPr>
      <w:r w:rsidRPr="002F0957">
        <w:rPr>
          <w:color w:val="000000"/>
          <w:sz w:val="27"/>
          <w:szCs w:val="27"/>
          <w:lang w:val="ru-RU"/>
        </w:rPr>
        <w:t xml:space="preserve">Маслова, Н. Б. </w:t>
      </w:r>
      <w:r w:rsidR="001409AC">
        <w:rPr>
          <w:color w:val="000000"/>
          <w:sz w:val="27"/>
          <w:szCs w:val="27"/>
          <w:lang w:val="ru-RU"/>
        </w:rPr>
        <w:t>Практические задания по формированию грамматического строя речи дошкольников</w:t>
      </w:r>
      <w:r w:rsidRPr="002F0957">
        <w:rPr>
          <w:color w:val="000000"/>
          <w:sz w:val="27"/>
          <w:szCs w:val="27"/>
          <w:lang w:val="ru-RU"/>
        </w:rPr>
        <w:t xml:space="preserve"> / Н. Б. Маслова. – Текст : непосредственный // Современные проблемы и перспективы развития педагогики и психологии : материалы </w:t>
      </w:r>
      <w:r w:rsidRPr="002F0957">
        <w:rPr>
          <w:color w:val="000000"/>
          <w:sz w:val="27"/>
          <w:szCs w:val="27"/>
        </w:rPr>
        <w:t>VIII</w:t>
      </w:r>
      <w:r w:rsidRPr="002F0957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F0957">
        <w:rPr>
          <w:color w:val="000000"/>
          <w:sz w:val="27"/>
          <w:szCs w:val="27"/>
          <w:lang w:val="ru-RU"/>
        </w:rPr>
        <w:t>Междунар</w:t>
      </w:r>
      <w:proofErr w:type="spellEnd"/>
      <w:r w:rsidRPr="002F0957">
        <w:rPr>
          <w:color w:val="000000"/>
          <w:sz w:val="27"/>
          <w:szCs w:val="27"/>
          <w:lang w:val="ru-RU"/>
        </w:rPr>
        <w:t>. науч</w:t>
      </w:r>
      <w:proofErr w:type="gramStart"/>
      <w:r w:rsidRPr="002F0957">
        <w:rPr>
          <w:color w:val="000000"/>
          <w:sz w:val="27"/>
          <w:szCs w:val="27"/>
          <w:lang w:val="ru-RU"/>
        </w:rPr>
        <w:t>.-</w:t>
      </w:r>
      <w:proofErr w:type="spellStart"/>
      <w:proofErr w:type="gramEnd"/>
      <w:r w:rsidRPr="002F0957">
        <w:rPr>
          <w:color w:val="000000"/>
          <w:sz w:val="27"/>
          <w:szCs w:val="27"/>
          <w:lang w:val="ru-RU"/>
        </w:rPr>
        <w:t>практ</w:t>
      </w:r>
      <w:proofErr w:type="spellEnd"/>
      <w:r w:rsidRPr="002F0957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Pr="002F0957">
        <w:rPr>
          <w:color w:val="000000"/>
          <w:sz w:val="27"/>
          <w:szCs w:val="27"/>
          <w:lang w:val="ru-RU"/>
        </w:rPr>
        <w:t>конф</w:t>
      </w:r>
      <w:proofErr w:type="spellEnd"/>
      <w:r w:rsidRPr="002F0957">
        <w:rPr>
          <w:color w:val="000000"/>
          <w:sz w:val="27"/>
          <w:szCs w:val="27"/>
          <w:lang w:val="ru-RU"/>
        </w:rPr>
        <w:t>., 16–17 мая 2015 г. / отв. ред. Ж. Ю. Рачинская. – Москва</w:t>
      </w:r>
      <w:proofErr w:type="gramStart"/>
      <w:r w:rsidRPr="002F0957">
        <w:rPr>
          <w:color w:val="000000"/>
          <w:sz w:val="27"/>
          <w:szCs w:val="27"/>
          <w:lang w:val="ru-RU"/>
        </w:rPr>
        <w:t xml:space="preserve"> :</w:t>
      </w:r>
      <w:proofErr w:type="gramEnd"/>
      <w:r w:rsidRPr="002F0957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F0957">
        <w:rPr>
          <w:color w:val="000000"/>
          <w:sz w:val="27"/>
          <w:szCs w:val="27"/>
          <w:lang w:val="ru-RU"/>
        </w:rPr>
        <w:t>СибАК</w:t>
      </w:r>
      <w:proofErr w:type="spellEnd"/>
      <w:r w:rsidRPr="002F0957">
        <w:rPr>
          <w:color w:val="000000"/>
          <w:sz w:val="27"/>
          <w:szCs w:val="27"/>
          <w:lang w:val="ru-RU"/>
        </w:rPr>
        <w:t>, 2015. – С. 41–43.</w:t>
      </w:r>
    </w:p>
    <w:p w:rsidR="000D6C89" w:rsidRPr="00A97F8B" w:rsidRDefault="000D6C89" w:rsidP="002F0957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F55C98" w:rsidRDefault="00F55C98" w:rsidP="00DA6A64">
      <w:pPr>
        <w:shd w:val="clear" w:color="auto" w:fill="FFFFFF"/>
        <w:spacing w:line="360" w:lineRule="auto"/>
        <w:jc w:val="both"/>
        <w:rPr>
          <w:rFonts w:asciiTheme="minorHAnsi" w:eastAsiaTheme="minorEastAsia" w:hAnsiTheme="minorHAnsi" w:cstheme="minorBidi"/>
          <w:sz w:val="28"/>
          <w:szCs w:val="28"/>
          <w:lang w:val="ru-RU" w:eastAsia="ru-RU"/>
        </w:rPr>
      </w:pPr>
    </w:p>
    <w:p w:rsidR="00DA6A64" w:rsidRPr="0029779D" w:rsidRDefault="00DA6A64" w:rsidP="00DA6A64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0D6C89" w:rsidRPr="000D6C89" w:rsidRDefault="000D6C89" w:rsidP="00090AA6">
      <w:pPr>
        <w:pStyle w:val="af9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6C89" w:rsidRPr="000D6C89" w:rsidSect="0083608A">
      <w:footerReference w:type="default" r:id="rId8"/>
      <w:pgSz w:w="12240" w:h="15840"/>
      <w:pgMar w:top="1134" w:right="581" w:bottom="709" w:left="1653" w:header="720" w:footer="709" w:gutter="0"/>
      <w:pgNumType w:start="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7B" w:rsidRDefault="002E257B">
      <w:r>
        <w:separator/>
      </w:r>
    </w:p>
  </w:endnote>
  <w:endnote w:type="continuationSeparator" w:id="0">
    <w:p w:rsidR="002E257B" w:rsidRDefault="002E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7C" w:rsidRDefault="00005E7C">
    <w:pPr>
      <w:pStyle w:val="af1"/>
      <w:rPr>
        <w:lang w:val="ru-RU"/>
      </w:rPr>
    </w:pPr>
  </w:p>
  <w:p w:rsidR="00005E7C" w:rsidRDefault="00005E7C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7B" w:rsidRDefault="002E257B">
      <w:r>
        <w:separator/>
      </w:r>
    </w:p>
  </w:footnote>
  <w:footnote w:type="continuationSeparator" w:id="0">
    <w:p w:rsidR="002E257B" w:rsidRDefault="002E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8"/>
        <w:szCs w:val="28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E714E5"/>
    <w:multiLevelType w:val="hybridMultilevel"/>
    <w:tmpl w:val="8ABE41F6"/>
    <w:lvl w:ilvl="0" w:tplc="E4FC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E81215"/>
    <w:multiLevelType w:val="hybridMultilevel"/>
    <w:tmpl w:val="A7481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5D1"/>
    <w:multiLevelType w:val="multilevel"/>
    <w:tmpl w:val="B73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47353"/>
    <w:multiLevelType w:val="multilevel"/>
    <w:tmpl w:val="234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039E3"/>
    <w:multiLevelType w:val="hybridMultilevel"/>
    <w:tmpl w:val="F9F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F1258"/>
    <w:multiLevelType w:val="hybridMultilevel"/>
    <w:tmpl w:val="8F505826"/>
    <w:lvl w:ilvl="0" w:tplc="4A38A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415D6D"/>
    <w:multiLevelType w:val="hybridMultilevel"/>
    <w:tmpl w:val="115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1"/>
    <w:rsid w:val="00005E7C"/>
    <w:rsid w:val="00017D6F"/>
    <w:rsid w:val="00022755"/>
    <w:rsid w:val="000254EB"/>
    <w:rsid w:val="00031461"/>
    <w:rsid w:val="00064E4A"/>
    <w:rsid w:val="000703B8"/>
    <w:rsid w:val="00090AA6"/>
    <w:rsid w:val="00095693"/>
    <w:rsid w:val="000B51C0"/>
    <w:rsid w:val="000C47CC"/>
    <w:rsid w:val="000D6C89"/>
    <w:rsid w:val="000E0371"/>
    <w:rsid w:val="000F065A"/>
    <w:rsid w:val="001258E5"/>
    <w:rsid w:val="0014077A"/>
    <w:rsid w:val="001409AC"/>
    <w:rsid w:val="001470D1"/>
    <w:rsid w:val="00157C96"/>
    <w:rsid w:val="0016474C"/>
    <w:rsid w:val="00176307"/>
    <w:rsid w:val="001821CF"/>
    <w:rsid w:val="00196C13"/>
    <w:rsid w:val="001A3E83"/>
    <w:rsid w:val="001A681E"/>
    <w:rsid w:val="001B2C7F"/>
    <w:rsid w:val="001B6760"/>
    <w:rsid w:val="001C3B3A"/>
    <w:rsid w:val="00203B76"/>
    <w:rsid w:val="002254C8"/>
    <w:rsid w:val="002416A1"/>
    <w:rsid w:val="00241899"/>
    <w:rsid w:val="002738D2"/>
    <w:rsid w:val="00274D0D"/>
    <w:rsid w:val="002829EE"/>
    <w:rsid w:val="0029779D"/>
    <w:rsid w:val="002A7A9A"/>
    <w:rsid w:val="002B7B15"/>
    <w:rsid w:val="002C6F77"/>
    <w:rsid w:val="002E0E02"/>
    <w:rsid w:val="002E257B"/>
    <w:rsid w:val="002E4F0C"/>
    <w:rsid w:val="002F0957"/>
    <w:rsid w:val="00303616"/>
    <w:rsid w:val="003070FE"/>
    <w:rsid w:val="00367C67"/>
    <w:rsid w:val="00377516"/>
    <w:rsid w:val="00377B8D"/>
    <w:rsid w:val="004057CB"/>
    <w:rsid w:val="004203D2"/>
    <w:rsid w:val="00454EF3"/>
    <w:rsid w:val="004B1DB2"/>
    <w:rsid w:val="004B7680"/>
    <w:rsid w:val="004D0528"/>
    <w:rsid w:val="004D6D45"/>
    <w:rsid w:val="004F1AA2"/>
    <w:rsid w:val="00512C5C"/>
    <w:rsid w:val="00536C89"/>
    <w:rsid w:val="00537A84"/>
    <w:rsid w:val="00542FEF"/>
    <w:rsid w:val="00547F09"/>
    <w:rsid w:val="005836EA"/>
    <w:rsid w:val="00593680"/>
    <w:rsid w:val="005B3098"/>
    <w:rsid w:val="005D2B83"/>
    <w:rsid w:val="0060418A"/>
    <w:rsid w:val="00611D79"/>
    <w:rsid w:val="00661D1B"/>
    <w:rsid w:val="00674A43"/>
    <w:rsid w:val="00680B6B"/>
    <w:rsid w:val="00683218"/>
    <w:rsid w:val="006F3B86"/>
    <w:rsid w:val="00703B1D"/>
    <w:rsid w:val="00725C39"/>
    <w:rsid w:val="007376FC"/>
    <w:rsid w:val="00737CAF"/>
    <w:rsid w:val="00751774"/>
    <w:rsid w:val="00773C94"/>
    <w:rsid w:val="007775B2"/>
    <w:rsid w:val="00785187"/>
    <w:rsid w:val="007F24FE"/>
    <w:rsid w:val="0083046F"/>
    <w:rsid w:val="0083608A"/>
    <w:rsid w:val="00847416"/>
    <w:rsid w:val="00853DF7"/>
    <w:rsid w:val="00864176"/>
    <w:rsid w:val="00886304"/>
    <w:rsid w:val="00886C4C"/>
    <w:rsid w:val="008D37AD"/>
    <w:rsid w:val="008D6897"/>
    <w:rsid w:val="008F4BF6"/>
    <w:rsid w:val="008F6775"/>
    <w:rsid w:val="00903E17"/>
    <w:rsid w:val="00916DBB"/>
    <w:rsid w:val="009319C0"/>
    <w:rsid w:val="00964A5E"/>
    <w:rsid w:val="009716DC"/>
    <w:rsid w:val="009819AB"/>
    <w:rsid w:val="00A31295"/>
    <w:rsid w:val="00A33C30"/>
    <w:rsid w:val="00A45DDC"/>
    <w:rsid w:val="00A50368"/>
    <w:rsid w:val="00A97F8B"/>
    <w:rsid w:val="00AA00C4"/>
    <w:rsid w:val="00AC52DC"/>
    <w:rsid w:val="00AC54DC"/>
    <w:rsid w:val="00AD1BBA"/>
    <w:rsid w:val="00AD6052"/>
    <w:rsid w:val="00B546C6"/>
    <w:rsid w:val="00B60FD0"/>
    <w:rsid w:val="00B70998"/>
    <w:rsid w:val="00B72FBD"/>
    <w:rsid w:val="00B87F54"/>
    <w:rsid w:val="00B977EB"/>
    <w:rsid w:val="00BB310C"/>
    <w:rsid w:val="00BB48CD"/>
    <w:rsid w:val="00BC6859"/>
    <w:rsid w:val="00BD5075"/>
    <w:rsid w:val="00BF13AC"/>
    <w:rsid w:val="00C0291C"/>
    <w:rsid w:val="00C24726"/>
    <w:rsid w:val="00C322AD"/>
    <w:rsid w:val="00C820D1"/>
    <w:rsid w:val="00C906B3"/>
    <w:rsid w:val="00CA41AB"/>
    <w:rsid w:val="00CB4C57"/>
    <w:rsid w:val="00D22D78"/>
    <w:rsid w:val="00D3124E"/>
    <w:rsid w:val="00D749D2"/>
    <w:rsid w:val="00D90D66"/>
    <w:rsid w:val="00DA6A64"/>
    <w:rsid w:val="00DA7E93"/>
    <w:rsid w:val="00DB03E9"/>
    <w:rsid w:val="00DB1D1E"/>
    <w:rsid w:val="00DC1B71"/>
    <w:rsid w:val="00DD07F4"/>
    <w:rsid w:val="00E05134"/>
    <w:rsid w:val="00E105ED"/>
    <w:rsid w:val="00E376EE"/>
    <w:rsid w:val="00E748D5"/>
    <w:rsid w:val="00E77A96"/>
    <w:rsid w:val="00E96670"/>
    <w:rsid w:val="00EA3E7B"/>
    <w:rsid w:val="00F05B3A"/>
    <w:rsid w:val="00F2455E"/>
    <w:rsid w:val="00F504AD"/>
    <w:rsid w:val="00F55C98"/>
    <w:rsid w:val="00F739AE"/>
    <w:rsid w:val="00FA5D90"/>
    <w:rsid w:val="00FC7975"/>
    <w:rsid w:val="00FE0699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0"/>
    <w:qFormat/>
    <w:rsid w:val="002738D2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  <w:lang w:val="ru-RU"/>
    </w:rPr>
  </w:style>
  <w:style w:type="paragraph" w:styleId="4">
    <w:name w:val="heading 4"/>
    <w:basedOn w:val="10"/>
    <w:next w:val="a0"/>
    <w:qFormat/>
    <w:rsid w:val="002738D2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10"/>
    <w:next w:val="a0"/>
    <w:qFormat/>
    <w:rsid w:val="002738D2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738D2"/>
    <w:rPr>
      <w:rFonts w:hint="default"/>
      <w:sz w:val="28"/>
      <w:szCs w:val="28"/>
      <w:lang w:val="ru-RU"/>
    </w:rPr>
  </w:style>
  <w:style w:type="character" w:customStyle="1" w:styleId="WW8Num1z1">
    <w:name w:val="WW8Num1z1"/>
    <w:rsid w:val="002738D2"/>
  </w:style>
  <w:style w:type="character" w:customStyle="1" w:styleId="WW8Num1z2">
    <w:name w:val="WW8Num1z2"/>
    <w:rsid w:val="002738D2"/>
  </w:style>
  <w:style w:type="character" w:customStyle="1" w:styleId="WW8Num1z3">
    <w:name w:val="WW8Num1z3"/>
    <w:rsid w:val="002738D2"/>
  </w:style>
  <w:style w:type="character" w:customStyle="1" w:styleId="WW8Num1z4">
    <w:name w:val="WW8Num1z4"/>
    <w:rsid w:val="002738D2"/>
  </w:style>
  <w:style w:type="character" w:customStyle="1" w:styleId="WW8Num1z5">
    <w:name w:val="WW8Num1z5"/>
    <w:rsid w:val="002738D2"/>
  </w:style>
  <w:style w:type="character" w:customStyle="1" w:styleId="WW8Num1z6">
    <w:name w:val="WW8Num1z6"/>
    <w:rsid w:val="002738D2"/>
  </w:style>
  <w:style w:type="character" w:customStyle="1" w:styleId="WW8Num1z7">
    <w:name w:val="WW8Num1z7"/>
    <w:rsid w:val="002738D2"/>
  </w:style>
  <w:style w:type="character" w:customStyle="1" w:styleId="WW8Num1z8">
    <w:name w:val="WW8Num1z8"/>
    <w:rsid w:val="002738D2"/>
  </w:style>
  <w:style w:type="character" w:customStyle="1" w:styleId="WW8Num2z0">
    <w:name w:val="WW8Num2z0"/>
    <w:rsid w:val="002738D2"/>
    <w:rPr>
      <w:rFonts w:cs="Times New Roman"/>
    </w:rPr>
  </w:style>
  <w:style w:type="character" w:customStyle="1" w:styleId="WW8Num3z0">
    <w:name w:val="WW8Num3z0"/>
    <w:rsid w:val="002738D2"/>
    <w:rPr>
      <w:b/>
    </w:rPr>
  </w:style>
  <w:style w:type="character" w:customStyle="1" w:styleId="WW8Num4z0">
    <w:name w:val="WW8Num4z0"/>
    <w:rsid w:val="002738D2"/>
    <w:rPr>
      <w:rFonts w:ascii="Arial" w:hAnsi="Arial" w:cs="Arial"/>
      <w:b/>
      <w:color w:val="000000"/>
      <w:sz w:val="28"/>
      <w:szCs w:val="28"/>
      <w:lang w:val="ru-RU"/>
    </w:rPr>
  </w:style>
  <w:style w:type="character" w:customStyle="1" w:styleId="WW8Num5z0">
    <w:name w:val="WW8Num5z0"/>
    <w:rsid w:val="002738D2"/>
    <w:rPr>
      <w:rFonts w:ascii="Times New Roman" w:hAnsi="Times New Roman" w:cs="Times New Roman" w:hint="default"/>
      <w:b w:val="0"/>
      <w:bCs w:val="0"/>
      <w:i w:val="0"/>
      <w:caps w:val="0"/>
      <w:smallCaps w:val="0"/>
      <w:strike w:val="0"/>
      <w:dstrike w:val="0"/>
      <w:color w:val="000000"/>
      <w:spacing w:val="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rsid w:val="002738D2"/>
  </w:style>
  <w:style w:type="character" w:customStyle="1" w:styleId="WW8Num5z2">
    <w:name w:val="WW8Num5z2"/>
    <w:rsid w:val="002738D2"/>
  </w:style>
  <w:style w:type="character" w:customStyle="1" w:styleId="WW8Num5z3">
    <w:name w:val="WW8Num5z3"/>
    <w:rsid w:val="002738D2"/>
  </w:style>
  <w:style w:type="character" w:customStyle="1" w:styleId="WW8Num5z4">
    <w:name w:val="WW8Num5z4"/>
    <w:rsid w:val="002738D2"/>
  </w:style>
  <w:style w:type="character" w:customStyle="1" w:styleId="WW8Num5z5">
    <w:name w:val="WW8Num5z5"/>
    <w:rsid w:val="002738D2"/>
  </w:style>
  <w:style w:type="character" w:customStyle="1" w:styleId="WW8Num5z6">
    <w:name w:val="WW8Num5z6"/>
    <w:rsid w:val="002738D2"/>
  </w:style>
  <w:style w:type="character" w:customStyle="1" w:styleId="WW8Num5z7">
    <w:name w:val="WW8Num5z7"/>
    <w:rsid w:val="002738D2"/>
  </w:style>
  <w:style w:type="character" w:customStyle="1" w:styleId="WW8Num5z8">
    <w:name w:val="WW8Num5z8"/>
    <w:rsid w:val="002738D2"/>
  </w:style>
  <w:style w:type="character" w:customStyle="1" w:styleId="WW8Num6z0">
    <w:name w:val="WW8Num6z0"/>
    <w:rsid w:val="002738D2"/>
    <w:rPr>
      <w:rFonts w:hint="default"/>
      <w:sz w:val="28"/>
      <w:szCs w:val="28"/>
      <w:lang w:val="ru-RU"/>
    </w:rPr>
  </w:style>
  <w:style w:type="character" w:customStyle="1" w:styleId="WW8Num7z0">
    <w:name w:val="WW8Num7z0"/>
    <w:rsid w:val="002738D2"/>
    <w:rPr>
      <w:rFonts w:cs="Times New Roman"/>
      <w:sz w:val="28"/>
      <w:szCs w:val="28"/>
      <w:lang w:val="ru-RU"/>
    </w:rPr>
  </w:style>
  <w:style w:type="character" w:customStyle="1" w:styleId="WW8Num7z1">
    <w:name w:val="WW8Num7z1"/>
    <w:rsid w:val="002738D2"/>
  </w:style>
  <w:style w:type="character" w:customStyle="1" w:styleId="WW8Num8z0">
    <w:name w:val="WW8Num8z0"/>
    <w:rsid w:val="002738D2"/>
    <w:rPr>
      <w:rFonts w:hint="default"/>
    </w:rPr>
  </w:style>
  <w:style w:type="character" w:customStyle="1" w:styleId="WW8Num8z1">
    <w:name w:val="WW8Num8z1"/>
    <w:rsid w:val="002738D2"/>
  </w:style>
  <w:style w:type="character" w:customStyle="1" w:styleId="WW8Num8z2">
    <w:name w:val="WW8Num8z2"/>
    <w:rsid w:val="002738D2"/>
    <w:rPr>
      <w:lang w:val="ru-RU"/>
    </w:rPr>
  </w:style>
  <w:style w:type="character" w:customStyle="1" w:styleId="WW8Num8z3">
    <w:name w:val="WW8Num8z3"/>
    <w:rsid w:val="002738D2"/>
  </w:style>
  <w:style w:type="character" w:customStyle="1" w:styleId="WW8Num8z4">
    <w:name w:val="WW8Num8z4"/>
    <w:rsid w:val="002738D2"/>
  </w:style>
  <w:style w:type="character" w:customStyle="1" w:styleId="WW8Num8z5">
    <w:name w:val="WW8Num8z5"/>
    <w:rsid w:val="002738D2"/>
  </w:style>
  <w:style w:type="character" w:customStyle="1" w:styleId="WW8Num8z6">
    <w:name w:val="WW8Num8z6"/>
    <w:rsid w:val="002738D2"/>
  </w:style>
  <w:style w:type="character" w:customStyle="1" w:styleId="WW8Num8z7">
    <w:name w:val="WW8Num8z7"/>
    <w:rsid w:val="002738D2"/>
  </w:style>
  <w:style w:type="character" w:customStyle="1" w:styleId="WW8Num8z8">
    <w:name w:val="WW8Num8z8"/>
    <w:rsid w:val="002738D2"/>
  </w:style>
  <w:style w:type="character" w:customStyle="1" w:styleId="40">
    <w:name w:val="Основной шрифт абзаца4"/>
    <w:rsid w:val="002738D2"/>
  </w:style>
  <w:style w:type="character" w:customStyle="1" w:styleId="3">
    <w:name w:val="Основной шрифт абзаца3"/>
    <w:rsid w:val="002738D2"/>
  </w:style>
  <w:style w:type="character" w:customStyle="1" w:styleId="WW8Num7z2">
    <w:name w:val="WW8Num7z2"/>
    <w:rsid w:val="002738D2"/>
  </w:style>
  <w:style w:type="character" w:customStyle="1" w:styleId="WW8Num7z3">
    <w:name w:val="WW8Num7z3"/>
    <w:rsid w:val="002738D2"/>
  </w:style>
  <w:style w:type="character" w:customStyle="1" w:styleId="WW8Num7z4">
    <w:name w:val="WW8Num7z4"/>
    <w:rsid w:val="002738D2"/>
  </w:style>
  <w:style w:type="character" w:customStyle="1" w:styleId="WW8Num7z5">
    <w:name w:val="WW8Num7z5"/>
    <w:rsid w:val="002738D2"/>
  </w:style>
  <w:style w:type="character" w:customStyle="1" w:styleId="WW8Num7z6">
    <w:name w:val="WW8Num7z6"/>
    <w:rsid w:val="002738D2"/>
  </w:style>
  <w:style w:type="character" w:customStyle="1" w:styleId="WW8Num7z7">
    <w:name w:val="WW8Num7z7"/>
    <w:rsid w:val="002738D2"/>
  </w:style>
  <w:style w:type="character" w:customStyle="1" w:styleId="WW8Num7z8">
    <w:name w:val="WW8Num7z8"/>
    <w:rsid w:val="002738D2"/>
  </w:style>
  <w:style w:type="character" w:customStyle="1" w:styleId="WW8Num9z0">
    <w:name w:val="WW8Num9z0"/>
    <w:rsid w:val="002738D2"/>
    <w:rPr>
      <w:rFonts w:hint="default"/>
    </w:rPr>
  </w:style>
  <w:style w:type="character" w:customStyle="1" w:styleId="WW8Num9z1">
    <w:name w:val="WW8Num9z1"/>
    <w:rsid w:val="002738D2"/>
    <w:rPr>
      <w:rFonts w:ascii="Courier New" w:hAnsi="Courier New" w:cs="Courier New" w:hint="default"/>
    </w:rPr>
  </w:style>
  <w:style w:type="character" w:customStyle="1" w:styleId="WW8Num9z2">
    <w:name w:val="WW8Num9z2"/>
    <w:rsid w:val="002738D2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2738D2"/>
  </w:style>
  <w:style w:type="character" w:customStyle="1" w:styleId="WW8Num3z1">
    <w:name w:val="WW8Num3z1"/>
    <w:rsid w:val="002738D2"/>
  </w:style>
  <w:style w:type="character" w:customStyle="1" w:styleId="WW8Num3z2">
    <w:name w:val="WW8Num3z2"/>
    <w:rsid w:val="002738D2"/>
  </w:style>
  <w:style w:type="character" w:customStyle="1" w:styleId="WW8Num3z3">
    <w:name w:val="WW8Num3z3"/>
    <w:rsid w:val="002738D2"/>
  </w:style>
  <w:style w:type="character" w:customStyle="1" w:styleId="WW8Num3z4">
    <w:name w:val="WW8Num3z4"/>
    <w:rsid w:val="002738D2"/>
  </w:style>
  <w:style w:type="character" w:customStyle="1" w:styleId="WW8Num3z5">
    <w:name w:val="WW8Num3z5"/>
    <w:rsid w:val="002738D2"/>
  </w:style>
  <w:style w:type="character" w:customStyle="1" w:styleId="WW8Num3z6">
    <w:name w:val="WW8Num3z6"/>
    <w:rsid w:val="002738D2"/>
  </w:style>
  <w:style w:type="character" w:customStyle="1" w:styleId="WW8Num3z7">
    <w:name w:val="WW8Num3z7"/>
    <w:rsid w:val="002738D2"/>
  </w:style>
  <w:style w:type="character" w:customStyle="1" w:styleId="WW8Num3z8">
    <w:name w:val="WW8Num3z8"/>
    <w:rsid w:val="002738D2"/>
  </w:style>
  <w:style w:type="character" w:customStyle="1" w:styleId="WW8Num4z1">
    <w:name w:val="WW8Num4z1"/>
    <w:rsid w:val="002738D2"/>
  </w:style>
  <w:style w:type="character" w:customStyle="1" w:styleId="WW8Num4z2">
    <w:name w:val="WW8Num4z2"/>
    <w:rsid w:val="002738D2"/>
  </w:style>
  <w:style w:type="character" w:customStyle="1" w:styleId="WW8Num4z3">
    <w:name w:val="WW8Num4z3"/>
    <w:rsid w:val="002738D2"/>
  </w:style>
  <w:style w:type="character" w:customStyle="1" w:styleId="WW8Num4z4">
    <w:name w:val="WW8Num4z4"/>
    <w:rsid w:val="002738D2"/>
  </w:style>
  <w:style w:type="character" w:customStyle="1" w:styleId="WW8Num4z5">
    <w:name w:val="WW8Num4z5"/>
    <w:rsid w:val="002738D2"/>
  </w:style>
  <w:style w:type="character" w:customStyle="1" w:styleId="WW8Num4z6">
    <w:name w:val="WW8Num4z6"/>
    <w:rsid w:val="002738D2"/>
  </w:style>
  <w:style w:type="character" w:customStyle="1" w:styleId="WW8Num4z7">
    <w:name w:val="WW8Num4z7"/>
    <w:rsid w:val="002738D2"/>
  </w:style>
  <w:style w:type="character" w:customStyle="1" w:styleId="WW8Num4z8">
    <w:name w:val="WW8Num4z8"/>
    <w:rsid w:val="002738D2"/>
  </w:style>
  <w:style w:type="character" w:customStyle="1" w:styleId="WW8Num6z1">
    <w:name w:val="WW8Num6z1"/>
    <w:rsid w:val="002738D2"/>
  </w:style>
  <w:style w:type="character" w:customStyle="1" w:styleId="WW8Num6z2">
    <w:name w:val="WW8Num6z2"/>
    <w:rsid w:val="002738D2"/>
  </w:style>
  <w:style w:type="character" w:customStyle="1" w:styleId="WW8Num6z3">
    <w:name w:val="WW8Num6z3"/>
    <w:rsid w:val="002738D2"/>
  </w:style>
  <w:style w:type="character" w:customStyle="1" w:styleId="WW8Num6z4">
    <w:name w:val="WW8Num6z4"/>
    <w:rsid w:val="002738D2"/>
  </w:style>
  <w:style w:type="character" w:customStyle="1" w:styleId="WW8Num6z5">
    <w:name w:val="WW8Num6z5"/>
    <w:rsid w:val="002738D2"/>
  </w:style>
  <w:style w:type="character" w:customStyle="1" w:styleId="WW8Num6z6">
    <w:name w:val="WW8Num6z6"/>
    <w:rsid w:val="002738D2"/>
  </w:style>
  <w:style w:type="character" w:customStyle="1" w:styleId="WW8Num6z7">
    <w:name w:val="WW8Num6z7"/>
    <w:rsid w:val="002738D2"/>
  </w:style>
  <w:style w:type="character" w:customStyle="1" w:styleId="WW8Num6z8">
    <w:name w:val="WW8Num6z8"/>
    <w:rsid w:val="002738D2"/>
  </w:style>
  <w:style w:type="character" w:customStyle="1" w:styleId="WW8Num10z0">
    <w:name w:val="WW8Num10z0"/>
    <w:rsid w:val="002738D2"/>
  </w:style>
  <w:style w:type="character" w:customStyle="1" w:styleId="WW8Num10z1">
    <w:name w:val="WW8Num10z1"/>
    <w:rsid w:val="002738D2"/>
  </w:style>
  <w:style w:type="character" w:customStyle="1" w:styleId="WW8Num10z2">
    <w:name w:val="WW8Num10z2"/>
    <w:rsid w:val="002738D2"/>
  </w:style>
  <w:style w:type="character" w:customStyle="1" w:styleId="WW8Num10z3">
    <w:name w:val="WW8Num10z3"/>
    <w:rsid w:val="002738D2"/>
  </w:style>
  <w:style w:type="character" w:customStyle="1" w:styleId="WW8Num10z4">
    <w:name w:val="WW8Num10z4"/>
    <w:rsid w:val="002738D2"/>
  </w:style>
  <w:style w:type="character" w:customStyle="1" w:styleId="WW8Num10z5">
    <w:name w:val="WW8Num10z5"/>
    <w:rsid w:val="002738D2"/>
  </w:style>
  <w:style w:type="character" w:customStyle="1" w:styleId="WW8Num10z6">
    <w:name w:val="WW8Num10z6"/>
    <w:rsid w:val="002738D2"/>
  </w:style>
  <w:style w:type="character" w:customStyle="1" w:styleId="WW8Num10z7">
    <w:name w:val="WW8Num10z7"/>
    <w:rsid w:val="002738D2"/>
  </w:style>
  <w:style w:type="character" w:customStyle="1" w:styleId="WW8Num10z8">
    <w:name w:val="WW8Num10z8"/>
    <w:rsid w:val="002738D2"/>
  </w:style>
  <w:style w:type="character" w:customStyle="1" w:styleId="WW8Num11z0">
    <w:name w:val="WW8Num11z0"/>
    <w:rsid w:val="002738D2"/>
    <w:rPr>
      <w:rFonts w:hint="default"/>
    </w:rPr>
  </w:style>
  <w:style w:type="character" w:customStyle="1" w:styleId="WW8Num11z1">
    <w:name w:val="WW8Num11z1"/>
    <w:rsid w:val="002738D2"/>
  </w:style>
  <w:style w:type="character" w:customStyle="1" w:styleId="WW8Num11z2">
    <w:name w:val="WW8Num11z2"/>
    <w:rsid w:val="002738D2"/>
  </w:style>
  <w:style w:type="character" w:customStyle="1" w:styleId="WW8Num11z3">
    <w:name w:val="WW8Num11z3"/>
    <w:rsid w:val="002738D2"/>
  </w:style>
  <w:style w:type="character" w:customStyle="1" w:styleId="WW8Num11z4">
    <w:name w:val="WW8Num11z4"/>
    <w:rsid w:val="002738D2"/>
  </w:style>
  <w:style w:type="character" w:customStyle="1" w:styleId="WW8Num11z5">
    <w:name w:val="WW8Num11z5"/>
    <w:rsid w:val="002738D2"/>
  </w:style>
  <w:style w:type="character" w:customStyle="1" w:styleId="WW8Num11z6">
    <w:name w:val="WW8Num11z6"/>
    <w:rsid w:val="002738D2"/>
  </w:style>
  <w:style w:type="character" w:customStyle="1" w:styleId="WW8Num11z7">
    <w:name w:val="WW8Num11z7"/>
    <w:rsid w:val="002738D2"/>
  </w:style>
  <w:style w:type="character" w:customStyle="1" w:styleId="WW8Num11z8">
    <w:name w:val="WW8Num11z8"/>
    <w:rsid w:val="002738D2"/>
  </w:style>
  <w:style w:type="character" w:customStyle="1" w:styleId="WW8Num12z0">
    <w:name w:val="WW8Num12z0"/>
    <w:rsid w:val="002738D2"/>
  </w:style>
  <w:style w:type="character" w:customStyle="1" w:styleId="WW8Num12z1">
    <w:name w:val="WW8Num12z1"/>
    <w:rsid w:val="002738D2"/>
  </w:style>
  <w:style w:type="character" w:customStyle="1" w:styleId="WW8Num12z2">
    <w:name w:val="WW8Num12z2"/>
    <w:rsid w:val="002738D2"/>
  </w:style>
  <w:style w:type="character" w:customStyle="1" w:styleId="WW8Num12z3">
    <w:name w:val="WW8Num12z3"/>
    <w:rsid w:val="002738D2"/>
  </w:style>
  <w:style w:type="character" w:customStyle="1" w:styleId="WW8Num12z4">
    <w:name w:val="WW8Num12z4"/>
    <w:rsid w:val="002738D2"/>
  </w:style>
  <w:style w:type="character" w:customStyle="1" w:styleId="WW8Num12z5">
    <w:name w:val="WW8Num12z5"/>
    <w:rsid w:val="002738D2"/>
  </w:style>
  <w:style w:type="character" w:customStyle="1" w:styleId="WW8Num12z6">
    <w:name w:val="WW8Num12z6"/>
    <w:rsid w:val="002738D2"/>
  </w:style>
  <w:style w:type="character" w:customStyle="1" w:styleId="WW8Num12z7">
    <w:name w:val="WW8Num12z7"/>
    <w:rsid w:val="002738D2"/>
  </w:style>
  <w:style w:type="character" w:customStyle="1" w:styleId="WW8Num12z8">
    <w:name w:val="WW8Num12z8"/>
    <w:rsid w:val="002738D2"/>
  </w:style>
  <w:style w:type="character" w:customStyle="1" w:styleId="WW8Num13z0">
    <w:name w:val="WW8Num13z0"/>
    <w:rsid w:val="002738D2"/>
    <w:rPr>
      <w:rFonts w:cs="Times New Roman"/>
    </w:rPr>
  </w:style>
  <w:style w:type="character" w:customStyle="1" w:styleId="WW8Num14z0">
    <w:name w:val="WW8Num14z0"/>
    <w:rsid w:val="002738D2"/>
    <w:rPr>
      <w:rFonts w:hint="default"/>
      <w:sz w:val="28"/>
      <w:szCs w:val="28"/>
      <w:lang w:val="ru-RU"/>
    </w:rPr>
  </w:style>
  <w:style w:type="character" w:customStyle="1" w:styleId="WW8Num14z1">
    <w:name w:val="WW8Num14z1"/>
    <w:rsid w:val="002738D2"/>
  </w:style>
  <w:style w:type="character" w:customStyle="1" w:styleId="WW8Num14z2">
    <w:name w:val="WW8Num14z2"/>
    <w:rsid w:val="002738D2"/>
  </w:style>
  <w:style w:type="character" w:customStyle="1" w:styleId="WW8Num14z3">
    <w:name w:val="WW8Num14z3"/>
    <w:rsid w:val="002738D2"/>
  </w:style>
  <w:style w:type="character" w:customStyle="1" w:styleId="WW8Num14z4">
    <w:name w:val="WW8Num14z4"/>
    <w:rsid w:val="002738D2"/>
  </w:style>
  <w:style w:type="character" w:customStyle="1" w:styleId="WW8Num14z5">
    <w:name w:val="WW8Num14z5"/>
    <w:rsid w:val="002738D2"/>
  </w:style>
  <w:style w:type="character" w:customStyle="1" w:styleId="WW8Num14z6">
    <w:name w:val="WW8Num14z6"/>
    <w:rsid w:val="002738D2"/>
  </w:style>
  <w:style w:type="character" w:customStyle="1" w:styleId="WW8Num14z7">
    <w:name w:val="WW8Num14z7"/>
    <w:rsid w:val="002738D2"/>
  </w:style>
  <w:style w:type="character" w:customStyle="1" w:styleId="WW8Num14z8">
    <w:name w:val="WW8Num14z8"/>
    <w:rsid w:val="002738D2"/>
  </w:style>
  <w:style w:type="character" w:customStyle="1" w:styleId="WW8Num15z0">
    <w:name w:val="WW8Num15z0"/>
    <w:rsid w:val="002738D2"/>
    <w:rPr>
      <w:rFonts w:hint="default"/>
      <w:color w:val="FF0000"/>
      <w:sz w:val="28"/>
      <w:szCs w:val="28"/>
      <w:lang w:val="ru-RU"/>
    </w:rPr>
  </w:style>
  <w:style w:type="character" w:customStyle="1" w:styleId="WW8Num15z1">
    <w:name w:val="WW8Num15z1"/>
    <w:rsid w:val="002738D2"/>
  </w:style>
  <w:style w:type="character" w:customStyle="1" w:styleId="WW8Num15z2">
    <w:name w:val="WW8Num15z2"/>
    <w:rsid w:val="002738D2"/>
  </w:style>
  <w:style w:type="character" w:customStyle="1" w:styleId="WW8Num15z3">
    <w:name w:val="WW8Num15z3"/>
    <w:rsid w:val="002738D2"/>
  </w:style>
  <w:style w:type="character" w:customStyle="1" w:styleId="WW8Num15z4">
    <w:name w:val="WW8Num15z4"/>
    <w:rsid w:val="002738D2"/>
  </w:style>
  <w:style w:type="character" w:customStyle="1" w:styleId="WW8Num15z5">
    <w:name w:val="WW8Num15z5"/>
    <w:rsid w:val="002738D2"/>
  </w:style>
  <w:style w:type="character" w:customStyle="1" w:styleId="WW8Num15z6">
    <w:name w:val="WW8Num15z6"/>
    <w:rsid w:val="002738D2"/>
  </w:style>
  <w:style w:type="character" w:customStyle="1" w:styleId="WW8Num15z7">
    <w:name w:val="WW8Num15z7"/>
    <w:rsid w:val="002738D2"/>
  </w:style>
  <w:style w:type="character" w:customStyle="1" w:styleId="WW8Num15z8">
    <w:name w:val="WW8Num15z8"/>
    <w:rsid w:val="002738D2"/>
  </w:style>
  <w:style w:type="character" w:customStyle="1" w:styleId="11">
    <w:name w:val="Основной шрифт абзаца1"/>
    <w:rsid w:val="002738D2"/>
  </w:style>
  <w:style w:type="character" w:customStyle="1" w:styleId="apple-converted-space">
    <w:name w:val="apple-converted-space"/>
    <w:basedOn w:val="11"/>
    <w:rsid w:val="002738D2"/>
  </w:style>
  <w:style w:type="character" w:styleId="a4">
    <w:name w:val="page number"/>
    <w:basedOn w:val="11"/>
    <w:rsid w:val="002738D2"/>
  </w:style>
  <w:style w:type="character" w:styleId="a5">
    <w:name w:val="Hyperlink"/>
    <w:uiPriority w:val="99"/>
    <w:rsid w:val="002738D2"/>
    <w:rPr>
      <w:color w:val="0000FF"/>
      <w:u w:val="single"/>
    </w:rPr>
  </w:style>
  <w:style w:type="character" w:styleId="a6">
    <w:name w:val="Strong"/>
    <w:uiPriority w:val="22"/>
    <w:qFormat/>
    <w:rsid w:val="002738D2"/>
    <w:rPr>
      <w:b/>
      <w:bCs/>
    </w:rPr>
  </w:style>
  <w:style w:type="character" w:customStyle="1" w:styleId="s10">
    <w:name w:val="s_10"/>
    <w:basedOn w:val="11"/>
    <w:rsid w:val="002738D2"/>
  </w:style>
  <w:style w:type="character" w:customStyle="1" w:styleId="a7">
    <w:name w:val="Подзаголовок Знак"/>
    <w:rsid w:val="002738D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8">
    <w:name w:val="Текст сноски Знак"/>
    <w:rsid w:val="002738D2"/>
    <w:rPr>
      <w:lang w:val="ru-RU" w:eastAsia="ar-SA" w:bidi="ar-SA"/>
    </w:rPr>
  </w:style>
  <w:style w:type="character" w:customStyle="1" w:styleId="a9">
    <w:name w:val="Символ сноски"/>
    <w:rsid w:val="002738D2"/>
    <w:rPr>
      <w:rFonts w:cs="Times New Roman"/>
      <w:vertAlign w:val="superscript"/>
    </w:rPr>
  </w:style>
  <w:style w:type="character" w:customStyle="1" w:styleId="12">
    <w:name w:val="Знак сноски1"/>
    <w:rsid w:val="002738D2"/>
    <w:rPr>
      <w:vertAlign w:val="superscript"/>
    </w:rPr>
  </w:style>
  <w:style w:type="character" w:customStyle="1" w:styleId="aa">
    <w:name w:val="Символы концевой сноски"/>
    <w:rsid w:val="002738D2"/>
    <w:rPr>
      <w:vertAlign w:val="superscript"/>
    </w:rPr>
  </w:style>
  <w:style w:type="character" w:customStyle="1" w:styleId="WW-">
    <w:name w:val="WW-Символы концевой сноски"/>
    <w:rsid w:val="002738D2"/>
  </w:style>
  <w:style w:type="character" w:customStyle="1" w:styleId="FontStyle11">
    <w:name w:val="Font Style11"/>
    <w:rsid w:val="002738D2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rsid w:val="002738D2"/>
    <w:rPr>
      <w:b/>
      <w:bCs/>
      <w:kern w:val="1"/>
      <w:sz w:val="48"/>
      <w:szCs w:val="48"/>
    </w:rPr>
  </w:style>
  <w:style w:type="character" w:customStyle="1" w:styleId="20">
    <w:name w:val="Знак сноски2"/>
    <w:rsid w:val="002738D2"/>
    <w:rPr>
      <w:vertAlign w:val="superscript"/>
    </w:rPr>
  </w:style>
  <w:style w:type="character" w:customStyle="1" w:styleId="50">
    <w:name w:val="Основной шрифт абзаца5"/>
    <w:rsid w:val="002738D2"/>
  </w:style>
  <w:style w:type="character" w:customStyle="1" w:styleId="30">
    <w:name w:val="Знак сноски3"/>
    <w:rsid w:val="002738D2"/>
    <w:rPr>
      <w:position w:val="23"/>
      <w:sz w:val="28"/>
      <w:szCs w:val="28"/>
    </w:rPr>
  </w:style>
  <w:style w:type="character" w:customStyle="1" w:styleId="14">
    <w:name w:val="Знак концевой сноски1"/>
    <w:rsid w:val="002738D2"/>
    <w:rPr>
      <w:vertAlign w:val="superscript"/>
    </w:rPr>
  </w:style>
  <w:style w:type="character" w:customStyle="1" w:styleId="ab">
    <w:name w:val="Символ нумерации"/>
    <w:rsid w:val="002738D2"/>
  </w:style>
  <w:style w:type="character" w:customStyle="1" w:styleId="WW8Num19z0">
    <w:name w:val="WW8Num19z0"/>
    <w:rsid w:val="002738D2"/>
    <w:rPr>
      <w:rFonts w:ascii="Symbol" w:hAnsi="Symbol" w:cs="Symbol" w:hint="default"/>
    </w:rPr>
  </w:style>
  <w:style w:type="character" w:customStyle="1" w:styleId="WW8Num19z1">
    <w:name w:val="WW8Num19z1"/>
    <w:rsid w:val="002738D2"/>
    <w:rPr>
      <w:rFonts w:ascii="Courier New" w:hAnsi="Courier New" w:cs="Courier New" w:hint="default"/>
    </w:rPr>
  </w:style>
  <w:style w:type="character" w:customStyle="1" w:styleId="WW8Num19z2">
    <w:name w:val="WW8Num19z2"/>
    <w:rsid w:val="002738D2"/>
    <w:rPr>
      <w:rFonts w:ascii="Wingdings" w:hAnsi="Wingdings" w:cs="Wingdings" w:hint="default"/>
    </w:rPr>
  </w:style>
  <w:style w:type="character" w:customStyle="1" w:styleId="ac">
    <w:name w:val="Маркеры списка"/>
    <w:rsid w:val="002738D2"/>
    <w:rPr>
      <w:rFonts w:ascii="OpenSymbol" w:eastAsia="OpenSymbol" w:hAnsi="OpenSymbol" w:cs="OpenSymbol"/>
    </w:rPr>
  </w:style>
  <w:style w:type="character" w:customStyle="1" w:styleId="31">
    <w:name w:val="Знак сноски31"/>
    <w:rsid w:val="002738D2"/>
    <w:rPr>
      <w:vertAlign w:val="superscript"/>
    </w:rPr>
  </w:style>
  <w:style w:type="character" w:customStyle="1" w:styleId="21">
    <w:name w:val="Знак концевой сноски2"/>
    <w:rsid w:val="002738D2"/>
    <w:rPr>
      <w:vertAlign w:val="superscript"/>
    </w:rPr>
  </w:style>
  <w:style w:type="character" w:styleId="ad">
    <w:name w:val="footnote reference"/>
    <w:rsid w:val="002738D2"/>
    <w:rPr>
      <w:vertAlign w:val="superscript"/>
    </w:rPr>
  </w:style>
  <w:style w:type="character" w:styleId="ae">
    <w:name w:val="endnote reference"/>
    <w:rsid w:val="002738D2"/>
    <w:rPr>
      <w:vertAlign w:val="superscript"/>
    </w:rPr>
  </w:style>
  <w:style w:type="paragraph" w:customStyle="1" w:styleId="15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738D2"/>
    <w:pPr>
      <w:spacing w:after="120"/>
    </w:pPr>
  </w:style>
  <w:style w:type="paragraph" w:styleId="af">
    <w:name w:val="List"/>
    <w:basedOn w:val="a0"/>
    <w:rsid w:val="002738D2"/>
    <w:rPr>
      <w:rFonts w:cs="Mangal"/>
    </w:rPr>
  </w:style>
  <w:style w:type="paragraph" w:customStyle="1" w:styleId="32">
    <w:name w:val="Название3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738D2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rsid w:val="002738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Название2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2738D2"/>
    <w:pPr>
      <w:suppressLineNumbers/>
    </w:pPr>
    <w:rPr>
      <w:rFonts w:cs="Mangal"/>
    </w:rPr>
  </w:style>
  <w:style w:type="paragraph" w:customStyle="1" w:styleId="23">
    <w:name w:val="Указатель2"/>
    <w:basedOn w:val="a"/>
    <w:rsid w:val="002738D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2738D2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2738D2"/>
    <w:pPr>
      <w:suppressLineNumbers/>
    </w:pPr>
    <w:rPr>
      <w:rFonts w:cs="Mangal"/>
    </w:rPr>
  </w:style>
  <w:style w:type="paragraph" w:styleId="af0">
    <w:name w:val="Normal (Web)"/>
    <w:basedOn w:val="a"/>
    <w:uiPriority w:val="99"/>
    <w:rsid w:val="002738D2"/>
    <w:pPr>
      <w:spacing w:before="280" w:after="280"/>
    </w:pPr>
  </w:style>
  <w:style w:type="paragraph" w:styleId="af1">
    <w:name w:val="footer"/>
    <w:basedOn w:val="a"/>
    <w:rsid w:val="002738D2"/>
    <w:pPr>
      <w:tabs>
        <w:tab w:val="center" w:pos="4320"/>
        <w:tab w:val="right" w:pos="8640"/>
      </w:tabs>
    </w:pPr>
  </w:style>
  <w:style w:type="paragraph" w:styleId="af2">
    <w:name w:val="header"/>
    <w:basedOn w:val="a"/>
    <w:rsid w:val="002738D2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27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section">
    <w:name w:val="psection"/>
    <w:basedOn w:val="a"/>
    <w:rsid w:val="002738D2"/>
    <w:pPr>
      <w:spacing w:before="280" w:after="280"/>
    </w:pPr>
  </w:style>
  <w:style w:type="paragraph" w:customStyle="1" w:styleId="s1">
    <w:name w:val="s_1"/>
    <w:basedOn w:val="a"/>
    <w:rsid w:val="002738D2"/>
    <w:pPr>
      <w:spacing w:before="280" w:after="280"/>
    </w:pPr>
  </w:style>
  <w:style w:type="paragraph" w:styleId="af3">
    <w:name w:val="Subtitle"/>
    <w:basedOn w:val="a"/>
    <w:next w:val="a0"/>
    <w:qFormat/>
    <w:rsid w:val="002738D2"/>
    <w:pPr>
      <w:spacing w:after="60"/>
      <w:jc w:val="center"/>
    </w:pPr>
    <w:rPr>
      <w:rFonts w:ascii="Arial" w:hAnsi="Arial" w:cs="Arial"/>
      <w:lang w:val="ru-RU"/>
    </w:rPr>
  </w:style>
  <w:style w:type="paragraph" w:styleId="af4">
    <w:name w:val="footnote text"/>
    <w:basedOn w:val="a"/>
    <w:rsid w:val="002738D2"/>
    <w:rPr>
      <w:sz w:val="20"/>
      <w:szCs w:val="20"/>
      <w:lang w:val="ru-RU"/>
    </w:rPr>
  </w:style>
  <w:style w:type="paragraph" w:customStyle="1" w:styleId="wP4">
    <w:name w:val="wP4"/>
    <w:basedOn w:val="a"/>
    <w:rsid w:val="002738D2"/>
    <w:pPr>
      <w:widowControl w:val="0"/>
      <w:spacing w:line="360" w:lineRule="auto"/>
      <w:jc w:val="both"/>
    </w:pPr>
    <w:rPr>
      <w:rFonts w:eastAsia="SimSun" w:cs="Mangal"/>
      <w:kern w:val="1"/>
      <w:sz w:val="28"/>
      <w:lang w:val="ru-RU" w:eastAsia="hi-IN" w:bidi="hi-IN"/>
    </w:rPr>
  </w:style>
  <w:style w:type="paragraph" w:customStyle="1" w:styleId="af5">
    <w:name w:val="Прижатый влево"/>
    <w:basedOn w:val="a"/>
    <w:next w:val="a"/>
    <w:rsid w:val="002738D2"/>
    <w:pPr>
      <w:autoSpaceDE w:val="0"/>
    </w:pPr>
    <w:rPr>
      <w:rFonts w:ascii="Arial" w:hAnsi="Arial" w:cs="Arial"/>
      <w:sz w:val="20"/>
      <w:szCs w:val="20"/>
      <w:lang w:val="ru-RU"/>
    </w:rPr>
  </w:style>
  <w:style w:type="paragraph" w:customStyle="1" w:styleId="af6">
    <w:name w:val="Содержимое врезки"/>
    <w:basedOn w:val="a0"/>
    <w:rsid w:val="002738D2"/>
  </w:style>
  <w:style w:type="paragraph" w:customStyle="1" w:styleId="18">
    <w:name w:val="Текст сноски1"/>
    <w:basedOn w:val="a"/>
    <w:rsid w:val="002738D2"/>
    <w:pPr>
      <w:autoSpaceDE w:val="0"/>
      <w:ind w:firstLine="709"/>
    </w:pPr>
    <w:rPr>
      <w:sz w:val="20"/>
      <w:szCs w:val="20"/>
    </w:rPr>
  </w:style>
  <w:style w:type="paragraph" w:customStyle="1" w:styleId="af7">
    <w:name w:val="Содержимое таблицы"/>
    <w:basedOn w:val="a"/>
    <w:rsid w:val="002738D2"/>
    <w:pPr>
      <w:suppressLineNumbers/>
    </w:pPr>
  </w:style>
  <w:style w:type="paragraph" w:customStyle="1" w:styleId="af8">
    <w:name w:val="Заголовок таблицы"/>
    <w:basedOn w:val="af7"/>
    <w:rsid w:val="002738D2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9716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763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7630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8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7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1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sarsenteva</dc:creator>
  <cp:lastModifiedBy>Воспитатель</cp:lastModifiedBy>
  <cp:revision>6</cp:revision>
  <cp:lastPrinted>2018-05-25T09:42:00Z</cp:lastPrinted>
  <dcterms:created xsi:type="dcterms:W3CDTF">2022-10-02T10:49:00Z</dcterms:created>
  <dcterms:modified xsi:type="dcterms:W3CDTF">2022-11-07T06:06:00Z</dcterms:modified>
</cp:coreProperties>
</file>