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15" w:rsidRPr="00737690" w:rsidRDefault="005160F4" w:rsidP="00FB255D">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62385" w:rsidRPr="00737690" w:rsidRDefault="00762385" w:rsidP="00B96D15">
      <w:pPr>
        <w:spacing w:line="240" w:lineRule="auto"/>
        <w:ind w:left="-851" w:firstLine="709"/>
        <w:contextualSpacing/>
        <w:jc w:val="center"/>
        <w:rPr>
          <w:rFonts w:ascii="Times New Roman" w:hAnsi="Times New Roman" w:cs="Times New Roman"/>
          <w:b/>
          <w:sz w:val="28"/>
          <w:szCs w:val="28"/>
        </w:rPr>
      </w:pPr>
      <w:r w:rsidRPr="00737690">
        <w:rPr>
          <w:rFonts w:ascii="Times New Roman" w:hAnsi="Times New Roman" w:cs="Times New Roman"/>
          <w:b/>
          <w:sz w:val="28"/>
          <w:szCs w:val="28"/>
        </w:rPr>
        <w:t>ПОЯСНИТЕЛЬНАЯ ЗАПИСКА</w:t>
      </w:r>
    </w:p>
    <w:p w:rsidR="00762385" w:rsidRPr="00737690" w:rsidRDefault="00762385" w:rsidP="00762385">
      <w:pPr>
        <w:spacing w:line="240" w:lineRule="auto"/>
        <w:contextualSpacing/>
        <w:jc w:val="center"/>
        <w:rPr>
          <w:rFonts w:ascii="Times New Roman" w:hAnsi="Times New Roman" w:cs="Times New Roman"/>
          <w:b/>
          <w:sz w:val="28"/>
          <w:szCs w:val="28"/>
        </w:rPr>
      </w:pPr>
    </w:p>
    <w:p w:rsidR="00B47C28" w:rsidRPr="00737690" w:rsidRDefault="00B47C28" w:rsidP="00B47C28">
      <w:pPr>
        <w:shd w:val="clear" w:color="auto" w:fill="FFFFFF"/>
        <w:tabs>
          <w:tab w:val="left" w:pos="851"/>
        </w:tabs>
        <w:spacing w:after="0" w:line="240" w:lineRule="auto"/>
        <w:ind w:firstLine="284"/>
        <w:jc w:val="both"/>
        <w:rPr>
          <w:rFonts w:ascii="Times New Roman" w:hAnsi="Times New Roman" w:cs="Times New Roman"/>
          <w:sz w:val="28"/>
          <w:szCs w:val="28"/>
        </w:rPr>
      </w:pPr>
      <w:r w:rsidRPr="00737690">
        <w:rPr>
          <w:rFonts w:ascii="Times New Roman" w:hAnsi="Times New Roman" w:cs="Times New Roman"/>
          <w:sz w:val="28"/>
          <w:szCs w:val="28"/>
        </w:rPr>
        <w:t xml:space="preserve">Рабочая программа по курсу «Окружающий мир»  в соответствии </w:t>
      </w:r>
      <w:proofErr w:type="gramStart"/>
      <w:r w:rsidRPr="00737690">
        <w:rPr>
          <w:rFonts w:ascii="Times New Roman" w:hAnsi="Times New Roman" w:cs="Times New Roman"/>
          <w:sz w:val="28"/>
          <w:szCs w:val="28"/>
        </w:rPr>
        <w:t>с</w:t>
      </w:r>
      <w:proofErr w:type="gramEnd"/>
      <w:r w:rsidRPr="00737690">
        <w:rPr>
          <w:rFonts w:ascii="Times New Roman" w:hAnsi="Times New Roman" w:cs="Times New Roman"/>
          <w:sz w:val="28"/>
          <w:szCs w:val="28"/>
        </w:rPr>
        <w:t>:</w:t>
      </w:r>
    </w:p>
    <w:p w:rsidR="00B47C28" w:rsidRPr="00737690" w:rsidRDefault="00B47C28" w:rsidP="00B47C28">
      <w:pPr>
        <w:shd w:val="clear" w:color="auto" w:fill="FFFFFF"/>
        <w:tabs>
          <w:tab w:val="left" w:pos="851"/>
        </w:tabs>
        <w:spacing w:after="0" w:line="240" w:lineRule="auto"/>
        <w:jc w:val="both"/>
        <w:rPr>
          <w:rFonts w:ascii="Times New Roman" w:hAnsi="Times New Roman" w:cs="Times New Roman"/>
          <w:sz w:val="28"/>
          <w:szCs w:val="28"/>
        </w:rPr>
      </w:pPr>
      <w:r w:rsidRPr="00737690">
        <w:rPr>
          <w:rFonts w:ascii="Times New Roman" w:hAnsi="Times New Roman" w:cs="Times New Roman"/>
          <w:sz w:val="28"/>
          <w:szCs w:val="28"/>
        </w:rPr>
        <w:t>законом Российской Федерации от 29.12.2012 года № 273 –ФЗ «Об образовании в Российской Федерации»;</w:t>
      </w:r>
    </w:p>
    <w:p w:rsidR="00B47C28" w:rsidRPr="00737690" w:rsidRDefault="00B47C28" w:rsidP="00B47C28">
      <w:pPr>
        <w:shd w:val="clear" w:color="auto" w:fill="FFFFFF"/>
        <w:tabs>
          <w:tab w:val="left" w:pos="851"/>
        </w:tabs>
        <w:spacing w:after="0" w:line="240" w:lineRule="auto"/>
        <w:ind w:firstLine="284"/>
        <w:jc w:val="both"/>
        <w:rPr>
          <w:rFonts w:ascii="Times New Roman" w:hAnsi="Times New Roman" w:cs="Times New Roman"/>
          <w:sz w:val="28"/>
          <w:szCs w:val="28"/>
        </w:rPr>
      </w:pPr>
      <w:r w:rsidRPr="00737690">
        <w:rPr>
          <w:rFonts w:ascii="Times New Roman" w:hAnsi="Times New Roman" w:cs="Times New Roman"/>
          <w:sz w:val="28"/>
          <w:szCs w:val="28"/>
        </w:rPr>
        <w:t>Федеральным компонентом государственного образовательного стандарта (2004 года);</w:t>
      </w:r>
    </w:p>
    <w:p w:rsidR="00B47C28" w:rsidRPr="00737690" w:rsidRDefault="00B47C28" w:rsidP="00B47C28">
      <w:pPr>
        <w:shd w:val="clear" w:color="auto" w:fill="FFFFFF"/>
        <w:tabs>
          <w:tab w:val="left" w:pos="851"/>
        </w:tabs>
        <w:spacing w:after="0" w:line="240" w:lineRule="auto"/>
        <w:ind w:firstLine="284"/>
        <w:jc w:val="both"/>
        <w:rPr>
          <w:rFonts w:ascii="Times New Roman" w:hAnsi="Times New Roman" w:cs="Times New Roman"/>
          <w:sz w:val="28"/>
          <w:szCs w:val="28"/>
        </w:rPr>
      </w:pPr>
      <w:r w:rsidRPr="00737690">
        <w:rPr>
          <w:rFonts w:ascii="Times New Roman" w:hAnsi="Times New Roman" w:cs="Times New Roman"/>
          <w:sz w:val="28"/>
          <w:szCs w:val="28"/>
        </w:rPr>
        <w:t>Федеральным образовательным стандартом начального общего образования (2009 год);</w:t>
      </w:r>
    </w:p>
    <w:p w:rsidR="00B47C28" w:rsidRPr="00737690" w:rsidRDefault="00B47C28" w:rsidP="00B47C28">
      <w:pPr>
        <w:shd w:val="clear" w:color="auto" w:fill="FFFFFF"/>
        <w:tabs>
          <w:tab w:val="left" w:pos="851"/>
        </w:tabs>
        <w:spacing w:after="0" w:line="240" w:lineRule="auto"/>
        <w:ind w:firstLine="284"/>
        <w:jc w:val="both"/>
        <w:rPr>
          <w:rFonts w:ascii="Times New Roman" w:hAnsi="Times New Roman" w:cs="Times New Roman"/>
          <w:sz w:val="28"/>
          <w:szCs w:val="28"/>
        </w:rPr>
      </w:pPr>
      <w:r w:rsidRPr="00737690">
        <w:rPr>
          <w:rFonts w:ascii="Times New Roman" w:hAnsi="Times New Roman" w:cs="Times New Roman"/>
          <w:sz w:val="28"/>
          <w:szCs w:val="28"/>
        </w:rPr>
        <w:t>Федеральным образовательным стандартом основного общего образования (2010 год);  </w:t>
      </w:r>
    </w:p>
    <w:p w:rsidR="00B47C28" w:rsidRPr="00737690" w:rsidRDefault="00B47C28" w:rsidP="00B47C28">
      <w:pPr>
        <w:shd w:val="clear" w:color="auto" w:fill="FFFFFF"/>
        <w:tabs>
          <w:tab w:val="left" w:pos="851"/>
        </w:tabs>
        <w:spacing w:after="0" w:line="240" w:lineRule="auto"/>
        <w:ind w:firstLine="284"/>
        <w:jc w:val="both"/>
        <w:rPr>
          <w:rFonts w:ascii="Times New Roman" w:hAnsi="Times New Roman" w:cs="Times New Roman"/>
          <w:sz w:val="28"/>
          <w:szCs w:val="28"/>
        </w:rPr>
      </w:pPr>
      <w:r w:rsidRPr="00737690">
        <w:rPr>
          <w:rFonts w:ascii="Times New Roman" w:hAnsi="Times New Roman" w:cs="Times New Roman"/>
          <w:sz w:val="28"/>
          <w:szCs w:val="28"/>
        </w:rPr>
        <w:t>приказом Министерства образования и науки РФ №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B47C28" w:rsidRPr="00737690" w:rsidRDefault="00B47C28" w:rsidP="00B47C28">
      <w:pPr>
        <w:shd w:val="clear" w:color="auto" w:fill="FFFFFF"/>
        <w:tabs>
          <w:tab w:val="left" w:pos="851"/>
        </w:tabs>
        <w:spacing w:after="0" w:line="240" w:lineRule="auto"/>
        <w:ind w:firstLine="284"/>
        <w:jc w:val="both"/>
        <w:rPr>
          <w:rFonts w:ascii="Times New Roman" w:hAnsi="Times New Roman" w:cs="Times New Roman"/>
          <w:sz w:val="28"/>
          <w:szCs w:val="28"/>
        </w:rPr>
      </w:pPr>
      <w:r w:rsidRPr="00737690">
        <w:rPr>
          <w:rFonts w:ascii="Times New Roman" w:hAnsi="Times New Roman" w:cs="Times New Roman"/>
          <w:sz w:val="28"/>
          <w:szCs w:val="28"/>
        </w:rPr>
        <w:t xml:space="preserve">приказом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B47C28" w:rsidRPr="00737690" w:rsidRDefault="00B47C28" w:rsidP="00B47C28">
      <w:pPr>
        <w:shd w:val="clear" w:color="auto" w:fill="FFFFFF"/>
        <w:tabs>
          <w:tab w:val="left" w:pos="851"/>
        </w:tabs>
        <w:spacing w:after="0" w:line="240" w:lineRule="auto"/>
        <w:ind w:firstLine="284"/>
        <w:jc w:val="both"/>
        <w:rPr>
          <w:rFonts w:ascii="Times New Roman" w:hAnsi="Times New Roman" w:cs="Times New Roman"/>
          <w:sz w:val="28"/>
          <w:szCs w:val="28"/>
        </w:rPr>
      </w:pPr>
      <w:r w:rsidRPr="00737690">
        <w:rPr>
          <w:rFonts w:ascii="Times New Roman" w:hAnsi="Times New Roman" w:cs="Times New Roman"/>
          <w:sz w:val="28"/>
          <w:szCs w:val="28"/>
        </w:rPr>
        <w:t>Письмом Министерства образования и науки РФ от 28 октября 2015 г. № 08-1786 “О рабочих программах учебных предметов”;</w:t>
      </w:r>
    </w:p>
    <w:p w:rsidR="00B47C28" w:rsidRPr="00737690" w:rsidRDefault="00DD1225" w:rsidP="00B47C28">
      <w:pPr>
        <w:shd w:val="clear" w:color="auto" w:fill="FFFFFF"/>
        <w:tabs>
          <w:tab w:val="left" w:pos="851"/>
        </w:tabs>
        <w:spacing w:after="0" w:line="240" w:lineRule="auto"/>
        <w:ind w:firstLine="284"/>
        <w:jc w:val="both"/>
        <w:rPr>
          <w:rFonts w:ascii="Times New Roman" w:hAnsi="Times New Roman" w:cs="Times New Roman"/>
          <w:sz w:val="28"/>
          <w:szCs w:val="28"/>
        </w:rPr>
      </w:pPr>
      <w:hyperlink r:id="rId5" w:history="1">
        <w:r w:rsidR="00B47C28" w:rsidRPr="00737690">
          <w:rPr>
            <w:rFonts w:ascii="Times New Roman" w:hAnsi="Times New Roman" w:cs="Times New Roman"/>
            <w:sz w:val="28"/>
            <w:szCs w:val="28"/>
          </w:rPr>
          <w:t>письмом Министерства образования Республики Мордовия № 1718 от 12 апреля 2010 года «О разработке и утверждении рабочих программ».</w:t>
        </w:r>
      </w:hyperlink>
    </w:p>
    <w:p w:rsidR="00B47C28" w:rsidRPr="00737690" w:rsidRDefault="00B47C28" w:rsidP="00B47C28">
      <w:pPr>
        <w:shd w:val="clear" w:color="auto" w:fill="FFFFFF"/>
        <w:tabs>
          <w:tab w:val="left" w:pos="851"/>
        </w:tabs>
        <w:spacing w:after="0" w:line="240" w:lineRule="auto"/>
        <w:ind w:firstLine="284"/>
        <w:jc w:val="both"/>
        <w:rPr>
          <w:rFonts w:ascii="Times New Roman" w:hAnsi="Times New Roman" w:cs="Times New Roman"/>
          <w:sz w:val="28"/>
          <w:szCs w:val="28"/>
        </w:rPr>
      </w:pPr>
      <w:r w:rsidRPr="00737690">
        <w:rPr>
          <w:rFonts w:ascii="Times New Roman" w:hAnsi="Times New Roman" w:cs="Times New Roman"/>
          <w:sz w:val="28"/>
          <w:szCs w:val="28"/>
        </w:rPr>
        <w:t>Уставом муниципального общеобразовательного учреждения «Средняя общеобразовательная школа с углубленным изучением отдельных предметов №38» и регламентирует порядок разработки и реализации рабочих программ педагогов.</w:t>
      </w:r>
    </w:p>
    <w:p w:rsidR="002A607C" w:rsidRDefault="00B47C28" w:rsidP="002A607C">
      <w:pPr>
        <w:shd w:val="clear" w:color="auto" w:fill="FFFFFF"/>
        <w:autoSpaceDE w:val="0"/>
        <w:autoSpaceDN w:val="0"/>
        <w:adjustRightInd w:val="0"/>
        <w:ind w:firstLine="709"/>
        <w:jc w:val="both"/>
        <w:rPr>
          <w:rStyle w:val="c13"/>
          <w:rFonts w:ascii="Times New Roman" w:hAnsi="Times New Roman" w:cs="Times New Roman"/>
          <w:sz w:val="28"/>
          <w:szCs w:val="28"/>
          <w:shd w:val="clear" w:color="auto" w:fill="FFFFFF"/>
        </w:rPr>
      </w:pPr>
      <w:bookmarkStart w:id="0" w:name="_Hlk492734033"/>
      <w:r w:rsidRPr="00737690">
        <w:rPr>
          <w:rFonts w:ascii="Times New Roman" w:hAnsi="Times New Roman" w:cs="Times New Roman"/>
          <w:sz w:val="28"/>
          <w:szCs w:val="28"/>
        </w:rPr>
        <w:t xml:space="preserve">Рабочая программа по курсу «Окружающий мир» </w:t>
      </w:r>
      <w:bookmarkEnd w:id="0"/>
      <w:r w:rsidRPr="00737690">
        <w:rPr>
          <w:rFonts w:ascii="Times New Roman" w:hAnsi="Times New Roman" w:cs="Times New Roman"/>
          <w:sz w:val="28"/>
          <w:szCs w:val="28"/>
        </w:rPr>
        <w:t xml:space="preserve">составлена на основе авторской программы  «Окружающий мир» </w:t>
      </w:r>
      <w:r w:rsidRPr="00737690">
        <w:rPr>
          <w:rStyle w:val="c13"/>
          <w:rFonts w:ascii="Times New Roman" w:hAnsi="Times New Roman" w:cs="Times New Roman"/>
          <w:sz w:val="28"/>
          <w:szCs w:val="28"/>
          <w:shd w:val="clear" w:color="auto" w:fill="FFFFFF"/>
        </w:rPr>
        <w:t>Плешаков А.А. УМК «Школа России».</w:t>
      </w:r>
      <w:proofErr w:type="gramStart"/>
      <w:r w:rsidRPr="00737690">
        <w:rPr>
          <w:rStyle w:val="c13"/>
          <w:rFonts w:ascii="Times New Roman" w:hAnsi="Times New Roman" w:cs="Times New Roman"/>
          <w:sz w:val="28"/>
          <w:szCs w:val="28"/>
          <w:shd w:val="clear" w:color="auto" w:fill="FFFFFF"/>
        </w:rPr>
        <w:t>–М</w:t>
      </w:r>
      <w:proofErr w:type="gramEnd"/>
      <w:r w:rsidRPr="00737690">
        <w:rPr>
          <w:rStyle w:val="c13"/>
          <w:rFonts w:ascii="Times New Roman" w:hAnsi="Times New Roman" w:cs="Times New Roman"/>
          <w:sz w:val="28"/>
          <w:szCs w:val="28"/>
          <w:shd w:val="clear" w:color="auto" w:fill="FFFFFF"/>
        </w:rPr>
        <w:t>.:«Просвещение»2011г.</w:t>
      </w:r>
    </w:p>
    <w:p w:rsidR="002A607C" w:rsidRPr="002A607C" w:rsidRDefault="002A607C" w:rsidP="002A607C">
      <w:pPr>
        <w:shd w:val="clear" w:color="auto" w:fill="FFFFFF"/>
        <w:autoSpaceDE w:val="0"/>
        <w:autoSpaceDN w:val="0"/>
        <w:adjustRightInd w:val="0"/>
        <w:ind w:firstLine="709"/>
        <w:jc w:val="center"/>
        <w:rPr>
          <w:rFonts w:ascii="Times New Roman" w:hAnsi="Times New Roman" w:cs="Times New Roman"/>
          <w:b/>
          <w:bCs/>
          <w:sz w:val="28"/>
          <w:szCs w:val="28"/>
        </w:rPr>
      </w:pPr>
      <w:r w:rsidRPr="002A607C">
        <w:rPr>
          <w:rFonts w:ascii="Times New Roman" w:hAnsi="Times New Roman" w:cs="Times New Roman"/>
          <w:b/>
          <w:bCs/>
          <w:sz w:val="28"/>
          <w:szCs w:val="28"/>
        </w:rPr>
        <w:t>Актуальность изучаемого курса</w:t>
      </w:r>
      <w:r>
        <w:rPr>
          <w:rFonts w:ascii="Times New Roman" w:hAnsi="Times New Roman" w:cs="Times New Roman"/>
          <w:b/>
          <w:bCs/>
          <w:sz w:val="28"/>
          <w:szCs w:val="28"/>
        </w:rPr>
        <w:t>.</w:t>
      </w:r>
    </w:p>
    <w:p w:rsidR="002A607C" w:rsidRPr="002A607C" w:rsidRDefault="002A607C" w:rsidP="002A607C">
      <w:pPr>
        <w:ind w:firstLine="567"/>
        <w:jc w:val="both"/>
        <w:rPr>
          <w:rFonts w:ascii="Times New Roman" w:hAnsi="Times New Roman" w:cs="Times New Roman"/>
          <w:sz w:val="28"/>
          <w:szCs w:val="28"/>
        </w:rPr>
      </w:pPr>
      <w:r w:rsidRPr="002A607C">
        <w:rPr>
          <w:rFonts w:ascii="Times New Roman" w:hAnsi="Times New Roman" w:cs="Times New Roman"/>
          <w:sz w:val="28"/>
          <w:szCs w:val="28"/>
        </w:rPr>
        <w:t xml:space="preserve">Специфика курса «Окружающий мир» состоит в том, что он, имея ярко выраженный интегрированный характер, соединяет в равной мере природоведческие, обществоведческие, исторические знания и даёт </w:t>
      </w:r>
      <w:proofErr w:type="gramStart"/>
      <w:r w:rsidRPr="002A607C">
        <w:rPr>
          <w:rFonts w:ascii="Times New Roman" w:hAnsi="Times New Roman" w:cs="Times New Roman"/>
          <w:sz w:val="28"/>
          <w:szCs w:val="28"/>
        </w:rPr>
        <w:t>обучающемуся</w:t>
      </w:r>
      <w:proofErr w:type="gramEnd"/>
      <w:r w:rsidRPr="002A607C">
        <w:rPr>
          <w:rFonts w:ascii="Times New Roman" w:hAnsi="Times New Roman" w:cs="Times New Roman"/>
          <w:sz w:val="28"/>
          <w:szCs w:val="28"/>
        </w:rP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4776DB" w:rsidRPr="00737690" w:rsidRDefault="004776DB" w:rsidP="00B96D15">
      <w:pPr>
        <w:suppressAutoHyphens/>
        <w:snapToGrid w:val="0"/>
        <w:spacing w:after="0" w:line="240" w:lineRule="auto"/>
        <w:ind w:left="-851" w:firstLine="709"/>
        <w:contextualSpacing/>
        <w:jc w:val="center"/>
        <w:rPr>
          <w:rFonts w:ascii="Times New Roman" w:eastAsia="Arial" w:hAnsi="Times New Roman" w:cs="Times New Roman"/>
          <w:b/>
          <w:sz w:val="28"/>
          <w:szCs w:val="28"/>
          <w:lang w:eastAsia="ar-SA"/>
        </w:rPr>
      </w:pPr>
      <w:r w:rsidRPr="00737690">
        <w:rPr>
          <w:rFonts w:ascii="Times New Roman" w:eastAsia="Arial" w:hAnsi="Times New Roman" w:cs="Times New Roman"/>
          <w:b/>
          <w:sz w:val="28"/>
          <w:szCs w:val="28"/>
          <w:lang w:eastAsia="ar-SA"/>
        </w:rPr>
        <w:t>Цель изучения учебного предмета</w:t>
      </w:r>
    </w:p>
    <w:p w:rsidR="00B96D15" w:rsidRPr="00737690" w:rsidRDefault="004776DB" w:rsidP="00B47C28">
      <w:pPr>
        <w:suppressAutoHyphens/>
        <w:spacing w:after="0" w:line="240" w:lineRule="auto"/>
        <w:ind w:left="-851"/>
        <w:contextualSpacing/>
        <w:jc w:val="both"/>
        <w:rPr>
          <w:rFonts w:ascii="Times New Roman" w:eastAsia="Arial" w:hAnsi="Times New Roman" w:cs="Times New Roman"/>
          <w:b/>
          <w:sz w:val="28"/>
          <w:szCs w:val="28"/>
          <w:lang w:eastAsia="ar-SA"/>
        </w:rPr>
      </w:pPr>
      <w:r w:rsidRPr="00737690">
        <w:rPr>
          <w:rFonts w:ascii="Times New Roman" w:eastAsia="Arial" w:hAnsi="Times New Roman" w:cs="Times New Roman"/>
          <w:sz w:val="28"/>
          <w:szCs w:val="28"/>
          <w:lang w:eastAsia="ar-SA"/>
        </w:rPr>
        <w:t xml:space="preserve">Изучение курса «Окружающий мир» в начальной школе направлено на достижение следующей </w:t>
      </w:r>
      <w:r w:rsidRPr="00737690">
        <w:rPr>
          <w:rFonts w:ascii="Times New Roman" w:eastAsia="Arial" w:hAnsi="Times New Roman" w:cs="Times New Roman"/>
          <w:b/>
          <w:sz w:val="28"/>
          <w:szCs w:val="28"/>
          <w:lang w:eastAsia="ar-SA"/>
        </w:rPr>
        <w:t xml:space="preserve">цели: </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 xml:space="preserve">формирование целостной картины мира и осознание места в нём человека на основе единства рационально-научного познания и эмоционально-ценностного </w:t>
      </w:r>
      <w:r w:rsidRPr="00737690">
        <w:rPr>
          <w:rFonts w:ascii="Times New Roman" w:eastAsia="Arial" w:hAnsi="Times New Roman" w:cs="Times New Roman"/>
          <w:sz w:val="28"/>
          <w:szCs w:val="28"/>
          <w:lang w:eastAsia="ar-SA"/>
        </w:rPr>
        <w:lastRenderedPageBreak/>
        <w:t>осмысления ребёнком личного опыта общения с людьми и природой; духовно-нравственное развитие и воспитание личности гражданина России в условиях культурного многообразия российского общества.</w:t>
      </w:r>
    </w:p>
    <w:p w:rsidR="00B96D15" w:rsidRPr="00737690" w:rsidRDefault="00B96D15" w:rsidP="00B96D15">
      <w:pPr>
        <w:suppressAutoHyphens/>
        <w:spacing w:after="0" w:line="240" w:lineRule="auto"/>
        <w:ind w:left="-851" w:firstLine="709"/>
        <w:contextualSpacing/>
        <w:jc w:val="both"/>
        <w:rPr>
          <w:rFonts w:ascii="Times New Roman" w:eastAsia="Arial" w:hAnsi="Times New Roman" w:cs="Times New Roman"/>
          <w:b/>
          <w:sz w:val="28"/>
          <w:szCs w:val="28"/>
          <w:lang w:eastAsia="ar-SA"/>
        </w:rPr>
      </w:pPr>
    </w:p>
    <w:p w:rsidR="00B96D15" w:rsidRPr="00737690" w:rsidRDefault="004776DB" w:rsidP="002A607C">
      <w:pPr>
        <w:suppressAutoHyphens/>
        <w:spacing w:after="0" w:line="240" w:lineRule="auto"/>
        <w:ind w:left="-851" w:firstLine="709"/>
        <w:contextualSpacing/>
        <w:jc w:val="both"/>
        <w:rPr>
          <w:rFonts w:ascii="Times New Roman" w:eastAsia="Arial" w:hAnsi="Times New Roman" w:cs="Times New Roman"/>
          <w:b/>
          <w:sz w:val="28"/>
          <w:szCs w:val="28"/>
          <w:lang w:eastAsia="ar-SA"/>
        </w:rPr>
      </w:pPr>
      <w:r w:rsidRPr="00737690">
        <w:rPr>
          <w:rFonts w:ascii="Times New Roman" w:eastAsia="Arial" w:hAnsi="Times New Roman" w:cs="Times New Roman"/>
          <w:b/>
          <w:sz w:val="28"/>
          <w:szCs w:val="28"/>
          <w:lang w:eastAsia="ar-SA"/>
        </w:rPr>
        <w:t>Основными задачами реализации содержания курса являются:</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2) осознание ребёнком ценности, целостности и многообразия окружающего мира, своего места в нём;</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3) формирование модели безопасного поведения в условиях повседневной жизни и в различных опасных и чрезвычайных ситуациях;</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4) формирование психологической культуры и компетенции для обеспечения эффективного и безопасного взаимодействия в социуме.</w:t>
      </w:r>
    </w:p>
    <w:p w:rsidR="00B96D15" w:rsidRPr="00737690" w:rsidRDefault="00B96D15" w:rsidP="00B96D15">
      <w:pPr>
        <w:suppressAutoHyphens/>
        <w:spacing w:after="0" w:line="240" w:lineRule="auto"/>
        <w:ind w:left="-851" w:firstLine="709"/>
        <w:contextualSpacing/>
        <w:jc w:val="center"/>
        <w:rPr>
          <w:rFonts w:ascii="Times New Roman" w:eastAsia="Arial" w:hAnsi="Times New Roman" w:cs="Times New Roman"/>
          <w:b/>
          <w:sz w:val="28"/>
          <w:szCs w:val="28"/>
          <w:lang w:eastAsia="ar-SA"/>
        </w:rPr>
      </w:pPr>
    </w:p>
    <w:p w:rsidR="00B96D15" w:rsidRPr="00737690" w:rsidRDefault="004776DB" w:rsidP="002A607C">
      <w:pPr>
        <w:suppressAutoHyphens/>
        <w:spacing w:after="0" w:line="240" w:lineRule="auto"/>
        <w:ind w:left="-851" w:firstLine="709"/>
        <w:contextualSpacing/>
        <w:jc w:val="center"/>
        <w:rPr>
          <w:rFonts w:ascii="Times New Roman" w:eastAsia="Arial" w:hAnsi="Times New Roman" w:cs="Times New Roman"/>
          <w:b/>
          <w:sz w:val="28"/>
          <w:szCs w:val="28"/>
          <w:lang w:eastAsia="ar-SA"/>
        </w:rPr>
      </w:pPr>
      <w:r w:rsidRPr="00737690">
        <w:rPr>
          <w:rFonts w:ascii="Times New Roman" w:eastAsia="Arial" w:hAnsi="Times New Roman" w:cs="Times New Roman"/>
          <w:b/>
          <w:sz w:val="28"/>
          <w:szCs w:val="28"/>
          <w:lang w:eastAsia="ar-SA"/>
        </w:rPr>
        <w:t>Общая характеристика учебного предмета</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737690">
        <w:rPr>
          <w:rFonts w:ascii="Times New Roman" w:eastAsia="Arial" w:hAnsi="Times New Roman" w:cs="Times New Roman"/>
          <w:sz w:val="28"/>
          <w:szCs w:val="28"/>
          <w:lang w:eastAsia="ar-SA"/>
        </w:rPr>
        <w:t>обучающемуся</w:t>
      </w:r>
      <w:proofErr w:type="gramEnd"/>
      <w:r w:rsidRPr="00737690">
        <w:rPr>
          <w:rFonts w:ascii="Times New Roman" w:eastAsia="Arial" w:hAnsi="Times New Roman" w:cs="Times New Roman"/>
          <w:sz w:val="28"/>
          <w:szCs w:val="28"/>
          <w:lang w:eastAsia="ar-SA"/>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 xml:space="preserve"> Данный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737690">
        <w:rPr>
          <w:rFonts w:ascii="Times New Roman" w:eastAsia="Arial" w:hAnsi="Times New Roman" w:cs="Times New Roman"/>
          <w:sz w:val="28"/>
          <w:szCs w:val="28"/>
          <w:lang w:eastAsia="ar-SA"/>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737690">
        <w:rPr>
          <w:rFonts w:ascii="Times New Roman" w:eastAsia="Arial" w:hAnsi="Times New Roman" w:cs="Times New Roman"/>
          <w:sz w:val="28"/>
          <w:szCs w:val="28"/>
          <w:lang w:eastAsia="ar-SA"/>
        </w:rPr>
        <w:t xml:space="preserve"> Таким образом, курс создаёт прочный фундамент для изучения значительной части предметов основной школы и для дальнейшего развития личности.</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w:t>
      </w:r>
      <w:proofErr w:type="gramStart"/>
      <w:r w:rsidRPr="00737690">
        <w:rPr>
          <w:rFonts w:ascii="Times New Roman" w:eastAsia="Arial" w:hAnsi="Times New Roman" w:cs="Times New Roman"/>
          <w:sz w:val="28"/>
          <w:szCs w:val="28"/>
          <w:lang w:eastAsia="ar-SA"/>
        </w:rPr>
        <w:t xml:space="preserve">Поэтому данный курс играет наряду с другими предметами начальной </w:t>
      </w:r>
      <w:r w:rsidRPr="00737690">
        <w:rPr>
          <w:rFonts w:ascii="Times New Roman" w:eastAsia="Arial" w:hAnsi="Times New Roman" w:cs="Times New Roman"/>
          <w:sz w:val="28"/>
          <w:szCs w:val="28"/>
          <w:lang w:eastAsia="ar-SA"/>
        </w:rPr>
        <w:lastRenderedPageBreak/>
        <w:t>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4776DB" w:rsidRPr="00737690" w:rsidRDefault="004776DB" w:rsidP="00B96D15">
      <w:pPr>
        <w:suppressAutoHyphens/>
        <w:spacing w:after="0" w:line="240" w:lineRule="auto"/>
        <w:ind w:left="-851" w:firstLine="709"/>
        <w:contextualSpacing/>
        <w:jc w:val="both"/>
        <w:rPr>
          <w:rFonts w:ascii="Times New Roman" w:eastAsia="Arial" w:hAnsi="Times New Roman" w:cs="Times New Roman"/>
          <w:sz w:val="28"/>
          <w:szCs w:val="28"/>
          <w:lang w:eastAsia="ar-SA"/>
        </w:rPr>
      </w:pPr>
      <w:r w:rsidRPr="00737690">
        <w:rPr>
          <w:rFonts w:ascii="Times New Roman" w:eastAsia="Arial" w:hAnsi="Times New Roman" w:cs="Times New Roman"/>
          <w:sz w:val="28"/>
          <w:szCs w:val="28"/>
          <w:lang w:eastAsia="ar-SA"/>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DB3ECB" w:rsidRDefault="00DB3ECB" w:rsidP="00DB3ECB">
      <w:pPr>
        <w:spacing w:after="0" w:line="240" w:lineRule="auto"/>
        <w:ind w:left="1287"/>
        <w:jc w:val="center"/>
        <w:rPr>
          <w:rFonts w:ascii="Times New Roman" w:hAnsi="Times New Roman" w:cs="Times New Roman"/>
          <w:b/>
          <w:sz w:val="28"/>
          <w:szCs w:val="28"/>
        </w:rPr>
      </w:pPr>
      <w:r w:rsidRPr="00737690">
        <w:rPr>
          <w:rFonts w:ascii="Times New Roman" w:hAnsi="Times New Roman" w:cs="Times New Roman"/>
          <w:b/>
          <w:sz w:val="28"/>
          <w:szCs w:val="28"/>
        </w:rPr>
        <w:t>Место учебного предмета в учебном плане</w:t>
      </w:r>
    </w:p>
    <w:p w:rsidR="00DB3ECB" w:rsidRPr="00DB3ECB" w:rsidRDefault="00DB3ECB" w:rsidP="00DB3ECB">
      <w:pPr>
        <w:spacing w:after="0" w:line="240" w:lineRule="auto"/>
        <w:jc w:val="both"/>
        <w:rPr>
          <w:rFonts w:ascii="Times New Roman" w:hAnsi="Times New Roman" w:cs="Times New Roman"/>
          <w:b/>
          <w:sz w:val="28"/>
          <w:szCs w:val="28"/>
        </w:rPr>
      </w:pPr>
      <w:r w:rsidRPr="00737690">
        <w:rPr>
          <w:rFonts w:ascii="Times New Roman" w:hAnsi="Times New Roman" w:cs="Times New Roman"/>
          <w:sz w:val="28"/>
          <w:szCs w:val="28"/>
        </w:rPr>
        <w:t>Согласно учебному плану МОУ «СОШ № 38» на изучение учебного предмета «Окружающий мир» в 3  классе начальной школы выделяется  68 ч (2ч в неделю, 34 учебных недели).</w:t>
      </w:r>
    </w:p>
    <w:p w:rsidR="00B96D15" w:rsidRPr="00737690" w:rsidRDefault="00B96D15" w:rsidP="00B96D15">
      <w:pPr>
        <w:suppressAutoHyphens/>
        <w:spacing w:after="0" w:line="240" w:lineRule="auto"/>
        <w:ind w:left="-851" w:firstLine="709"/>
        <w:contextualSpacing/>
        <w:jc w:val="center"/>
        <w:rPr>
          <w:rFonts w:ascii="Times New Roman" w:eastAsia="Arial" w:hAnsi="Times New Roman" w:cs="Times New Roman"/>
          <w:sz w:val="28"/>
          <w:szCs w:val="28"/>
          <w:lang w:eastAsia="ar-SA"/>
        </w:rPr>
      </w:pPr>
    </w:p>
    <w:p w:rsidR="004776DB" w:rsidRPr="00737690" w:rsidRDefault="004776DB" w:rsidP="00B96D15">
      <w:pPr>
        <w:suppressAutoHyphens/>
        <w:spacing w:after="0" w:line="240" w:lineRule="auto"/>
        <w:ind w:left="-851" w:firstLine="709"/>
        <w:contextualSpacing/>
        <w:jc w:val="center"/>
        <w:rPr>
          <w:rFonts w:ascii="Times New Roman" w:eastAsia="Arial" w:hAnsi="Times New Roman" w:cs="Times New Roman"/>
          <w:b/>
          <w:sz w:val="28"/>
          <w:szCs w:val="28"/>
          <w:lang w:eastAsia="ar-SA"/>
        </w:rPr>
      </w:pPr>
      <w:r w:rsidRPr="00737690">
        <w:rPr>
          <w:rFonts w:ascii="Times New Roman" w:eastAsia="Arial" w:hAnsi="Times New Roman" w:cs="Times New Roman"/>
          <w:b/>
          <w:sz w:val="28"/>
          <w:szCs w:val="28"/>
          <w:lang w:eastAsia="ar-SA"/>
        </w:rPr>
        <w:t xml:space="preserve"> Ценностные ориентиры содержания курса</w:t>
      </w:r>
    </w:p>
    <w:p w:rsidR="00B96D15" w:rsidRPr="00737690" w:rsidRDefault="00B96D15" w:rsidP="00B96D15">
      <w:pPr>
        <w:suppressAutoHyphens/>
        <w:spacing w:after="0" w:line="240" w:lineRule="auto"/>
        <w:ind w:left="-851" w:firstLine="709"/>
        <w:contextualSpacing/>
        <w:jc w:val="center"/>
        <w:rPr>
          <w:rFonts w:ascii="Times New Roman" w:eastAsia="Arial" w:hAnsi="Times New Roman" w:cs="Times New Roman"/>
          <w:b/>
          <w:sz w:val="28"/>
          <w:szCs w:val="28"/>
          <w:lang w:eastAsia="ar-SA"/>
        </w:rPr>
      </w:pP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Природа как одна из важнейших основ здоровой и гармоничной жизни человека и общества.</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Культура как процесс и результат человеческой жизнедеятельности во всём многообразии её форм.</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Наука как часть культуры, отражающая человеческое стремление к истине, к познанию закономерностей окружающего мира природы и социума.</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Человечество как многообразие народов, культур, религий</w:t>
      </w:r>
      <w:proofErr w:type="gramStart"/>
      <w:r w:rsidRPr="00737690">
        <w:rPr>
          <w:rFonts w:ascii="Times New Roman" w:eastAsia="Calibri" w:hAnsi="Times New Roman" w:cs="Times New Roman"/>
          <w:sz w:val="28"/>
          <w:szCs w:val="28"/>
          <w:lang w:eastAsia="ar-SA"/>
        </w:rPr>
        <w:t>.в</w:t>
      </w:r>
      <w:proofErr w:type="gramEnd"/>
      <w:r w:rsidRPr="00737690">
        <w:rPr>
          <w:rFonts w:ascii="Times New Roman" w:eastAsia="Calibri" w:hAnsi="Times New Roman" w:cs="Times New Roman"/>
          <w:sz w:val="28"/>
          <w:szCs w:val="28"/>
          <w:lang w:eastAsia="ar-SA"/>
        </w:rPr>
        <w:t xml:space="preserve"> Международное сотрудничество как основа мира на Земле.</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Труд и творчество как отличительные черты духовно и нравственно развитой личности.</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Здоровый образ жизни в единстве составляющих: здоровье физическое, психическое, духовн</w:t>
      </w:r>
      <w:proofErr w:type="gramStart"/>
      <w:r w:rsidRPr="00737690">
        <w:rPr>
          <w:rFonts w:ascii="Times New Roman" w:eastAsia="Calibri" w:hAnsi="Times New Roman" w:cs="Times New Roman"/>
          <w:sz w:val="28"/>
          <w:szCs w:val="28"/>
          <w:lang w:eastAsia="ar-SA"/>
        </w:rPr>
        <w:t>о-</w:t>
      </w:r>
      <w:proofErr w:type="gramEnd"/>
      <w:r w:rsidRPr="00737690">
        <w:rPr>
          <w:rFonts w:ascii="Times New Roman" w:eastAsia="Calibri" w:hAnsi="Times New Roman" w:cs="Times New Roman"/>
          <w:sz w:val="28"/>
          <w:szCs w:val="28"/>
          <w:lang w:eastAsia="ar-SA"/>
        </w:rPr>
        <w:t xml:space="preserve"> и социально-нравственное.</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Нравственный выбор и ответственность человека в отношении к природе, историко-культурному наследию, к самому себе и окружающим людям.</w:t>
      </w:r>
    </w:p>
    <w:p w:rsidR="00B96D15" w:rsidRPr="00737690" w:rsidRDefault="00B96D15" w:rsidP="00B96D15">
      <w:pPr>
        <w:suppressAutoHyphens/>
        <w:spacing w:after="0" w:line="240" w:lineRule="auto"/>
        <w:ind w:left="-851" w:firstLine="709"/>
        <w:contextualSpacing/>
        <w:jc w:val="both"/>
        <w:rPr>
          <w:rFonts w:ascii="Times New Roman" w:eastAsia="Calibri" w:hAnsi="Times New Roman" w:cs="Times New Roman"/>
          <w:b/>
          <w:sz w:val="28"/>
          <w:szCs w:val="28"/>
          <w:lang w:eastAsia="ar-SA"/>
        </w:rPr>
      </w:pP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b/>
          <w:sz w:val="28"/>
          <w:szCs w:val="28"/>
          <w:lang w:eastAsia="ar-SA"/>
        </w:rPr>
      </w:pPr>
      <w:r w:rsidRPr="00737690">
        <w:rPr>
          <w:rFonts w:ascii="Times New Roman" w:eastAsia="Calibri" w:hAnsi="Times New Roman" w:cs="Times New Roman"/>
          <w:b/>
          <w:sz w:val="28"/>
          <w:szCs w:val="28"/>
          <w:lang w:eastAsia="ar-SA"/>
        </w:rPr>
        <w:t>Межпредметные связи</w:t>
      </w:r>
    </w:p>
    <w:p w:rsidR="00B96D15" w:rsidRPr="00737690" w:rsidRDefault="00B96D15" w:rsidP="00B96D15">
      <w:pPr>
        <w:suppressAutoHyphens/>
        <w:spacing w:after="0" w:line="240" w:lineRule="auto"/>
        <w:ind w:left="-851" w:firstLine="709"/>
        <w:contextualSpacing/>
        <w:jc w:val="both"/>
        <w:rPr>
          <w:rFonts w:ascii="Times New Roman" w:eastAsia="Calibri" w:hAnsi="Times New Roman" w:cs="Times New Roman"/>
          <w:b/>
          <w:sz w:val="28"/>
          <w:szCs w:val="28"/>
          <w:lang w:eastAsia="ar-SA"/>
        </w:rPr>
      </w:pP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Данный учебный курс интегрирует в себе как рационально-логические, так и эмоционально-оценочные компоненты познавательной деятельности и имеет реальные связи со следующими учебными предметами:</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proofErr w:type="gramStart"/>
      <w:r w:rsidRPr="00737690">
        <w:rPr>
          <w:rFonts w:ascii="Times New Roman" w:eastAsia="Calibri" w:hAnsi="Times New Roman" w:cs="Times New Roman"/>
          <w:sz w:val="28"/>
          <w:szCs w:val="28"/>
          <w:lang w:eastAsia="ar-SA"/>
        </w:rPr>
        <w:t>- История (Связь происходит практически на каждом уроке.</w:t>
      </w:r>
      <w:proofErr w:type="gramEnd"/>
      <w:r w:rsidRPr="00737690">
        <w:rPr>
          <w:rFonts w:ascii="Times New Roman" w:eastAsia="Calibri" w:hAnsi="Times New Roman" w:cs="Times New Roman"/>
          <w:sz w:val="28"/>
          <w:szCs w:val="28"/>
          <w:lang w:eastAsia="ar-SA"/>
        </w:rPr>
        <w:t xml:space="preserve"> При знакомстве с новыми терминами, понятиями обязательно даётся их этимология (происхождение, перевод, значение). </w:t>
      </w:r>
      <w:proofErr w:type="gramStart"/>
      <w:r w:rsidRPr="00737690">
        <w:rPr>
          <w:rFonts w:ascii="Times New Roman" w:eastAsia="Calibri" w:hAnsi="Times New Roman" w:cs="Times New Roman"/>
          <w:sz w:val="28"/>
          <w:szCs w:val="28"/>
          <w:lang w:eastAsia="ar-SA"/>
        </w:rPr>
        <w:t>Взаимодействие человека и природы; государственная символика России)</w:t>
      </w:r>
      <w:proofErr w:type="gramEnd"/>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lastRenderedPageBreak/>
        <w:t>-География (Рассмотрение и анализ горных пород;  Приизучение природных и общественных закономерностей, ознакомление с картой России; сезонные явления).</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-Биология (на конкретных примерах анализируют зависимость человека от чистоты окружающей среды</w:t>
      </w:r>
      <w:proofErr w:type="gramStart"/>
      <w:r w:rsidRPr="00737690">
        <w:rPr>
          <w:rFonts w:ascii="Times New Roman" w:eastAsia="Calibri" w:hAnsi="Times New Roman" w:cs="Times New Roman"/>
          <w:sz w:val="28"/>
          <w:szCs w:val="28"/>
          <w:lang w:eastAsia="ar-SA"/>
        </w:rPr>
        <w:t>.З</w:t>
      </w:r>
      <w:proofErr w:type="gramEnd"/>
      <w:r w:rsidRPr="00737690">
        <w:rPr>
          <w:rFonts w:ascii="Times New Roman" w:eastAsia="Calibri" w:hAnsi="Times New Roman" w:cs="Times New Roman"/>
          <w:sz w:val="28"/>
          <w:szCs w:val="28"/>
          <w:lang w:eastAsia="ar-SA"/>
        </w:rPr>
        <w:t>накомство с экологическими проблемами, связанными с загрязнением воздуха и воды; внутреннее и внешнее строение человека)</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-Химия (рассказ учителя о кислотных дождях, озоновых дырах позволяет понять и оценить последствия их для людей и среды их обитания.)</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-Математика (моделирование –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4776DB"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proofErr w:type="gramStart"/>
      <w:r w:rsidRPr="00737690">
        <w:rPr>
          <w:rFonts w:ascii="Times New Roman" w:eastAsia="Calibri" w:hAnsi="Times New Roman" w:cs="Times New Roman"/>
          <w:sz w:val="28"/>
          <w:szCs w:val="28"/>
          <w:lang w:eastAsia="ar-SA"/>
        </w:rPr>
        <w:t>-Экономика (Экономика ее составные части: сельское хозяйство, промышленность, строительство, транспорт, торговля.</w:t>
      </w:r>
      <w:proofErr w:type="gramEnd"/>
      <w:r w:rsidRPr="00737690">
        <w:rPr>
          <w:rFonts w:ascii="Times New Roman" w:eastAsia="Calibri" w:hAnsi="Times New Roman" w:cs="Times New Roman"/>
          <w:sz w:val="28"/>
          <w:szCs w:val="28"/>
          <w:lang w:eastAsia="ar-SA"/>
        </w:rPr>
        <w:t xml:space="preserve"> Экономика родного края. </w:t>
      </w:r>
      <w:proofErr w:type="gramStart"/>
      <w:r w:rsidRPr="00737690">
        <w:rPr>
          <w:rFonts w:ascii="Times New Roman" w:eastAsia="Calibri" w:hAnsi="Times New Roman" w:cs="Times New Roman"/>
          <w:sz w:val="28"/>
          <w:szCs w:val="28"/>
          <w:lang w:eastAsia="ar-SA"/>
        </w:rPr>
        <w:t>Деньги.)</w:t>
      </w:r>
      <w:proofErr w:type="gramEnd"/>
    </w:p>
    <w:p w:rsidR="00BA3660" w:rsidRPr="00737690" w:rsidRDefault="004776DB" w:rsidP="00B96D15">
      <w:pPr>
        <w:suppressAutoHyphens/>
        <w:spacing w:after="0" w:line="240" w:lineRule="auto"/>
        <w:ind w:left="-851" w:firstLine="709"/>
        <w:contextualSpacing/>
        <w:jc w:val="both"/>
        <w:rPr>
          <w:rFonts w:ascii="Times New Roman" w:eastAsia="Calibri" w:hAnsi="Times New Roman" w:cs="Times New Roman"/>
          <w:sz w:val="28"/>
          <w:szCs w:val="28"/>
          <w:lang w:eastAsia="ar-SA"/>
        </w:rPr>
      </w:pPr>
      <w:r w:rsidRPr="00737690">
        <w:rPr>
          <w:rFonts w:ascii="Times New Roman" w:eastAsia="Calibri" w:hAnsi="Times New Roman" w:cs="Times New Roman"/>
          <w:sz w:val="28"/>
          <w:szCs w:val="28"/>
          <w:lang w:eastAsia="ar-SA"/>
        </w:rPr>
        <w:t>- Литература (Даёт  более глубокие знания по изучению тем, связанных с определенными истерическими периодами.)</w:t>
      </w:r>
    </w:p>
    <w:p w:rsidR="00DB3ECB" w:rsidRPr="00737690" w:rsidRDefault="00DB3ECB" w:rsidP="00DB3ECB">
      <w:pPr>
        <w:spacing w:line="240" w:lineRule="auto"/>
        <w:ind w:left="-709" w:firstLine="709"/>
        <w:contextualSpacing/>
        <w:jc w:val="center"/>
        <w:rPr>
          <w:rFonts w:ascii="Times New Roman" w:hAnsi="Times New Roman" w:cs="Times New Roman"/>
          <w:b/>
          <w:sz w:val="28"/>
          <w:szCs w:val="28"/>
        </w:rPr>
      </w:pPr>
      <w:r w:rsidRPr="00737690">
        <w:rPr>
          <w:rFonts w:ascii="Times New Roman" w:hAnsi="Times New Roman" w:cs="Times New Roman"/>
          <w:b/>
          <w:sz w:val="28"/>
          <w:szCs w:val="28"/>
        </w:rPr>
        <w:t>ОСНОВНОЕ СОДЕРЖАНИЕ УЧЕБНОГО ПРЕДМЕТА</w:t>
      </w:r>
    </w:p>
    <w:p w:rsidR="00DB3ECB" w:rsidRPr="00737690" w:rsidRDefault="00DB3ECB" w:rsidP="00DB3ECB">
      <w:pPr>
        <w:spacing w:line="240" w:lineRule="auto"/>
        <w:ind w:firstLine="709"/>
        <w:contextualSpacing/>
        <w:jc w:val="both"/>
        <w:rPr>
          <w:rFonts w:ascii="Times New Roman" w:hAnsi="Times New Roman" w:cs="Times New Roman"/>
          <w:sz w:val="28"/>
          <w:szCs w:val="28"/>
        </w:rPr>
      </w:pPr>
    </w:p>
    <w:p w:rsidR="00DB3ECB" w:rsidRPr="00737690" w:rsidRDefault="00DB3ECB" w:rsidP="00DB3ECB">
      <w:pPr>
        <w:spacing w:line="240" w:lineRule="auto"/>
        <w:ind w:left="-851" w:firstLine="709"/>
        <w:contextualSpacing/>
        <w:jc w:val="both"/>
        <w:rPr>
          <w:rFonts w:ascii="Times New Roman" w:hAnsi="Times New Roman" w:cs="Times New Roman"/>
          <w:b/>
          <w:sz w:val="28"/>
          <w:szCs w:val="28"/>
        </w:rPr>
      </w:pPr>
      <w:r w:rsidRPr="00737690">
        <w:rPr>
          <w:rFonts w:ascii="Times New Roman" w:hAnsi="Times New Roman" w:cs="Times New Roman"/>
          <w:b/>
          <w:sz w:val="28"/>
          <w:szCs w:val="28"/>
        </w:rPr>
        <w:t>Тема 1.   Как устроен мир (6 часов)</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Общество. Семья, народ, государство – части общества. Человек – часть общества. Человечество.</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Экскурсия: Что нас окружает?</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p>
    <w:p w:rsidR="00DB3ECB" w:rsidRPr="00737690" w:rsidRDefault="00DB3ECB" w:rsidP="00DB3ECB">
      <w:pPr>
        <w:spacing w:line="240" w:lineRule="auto"/>
        <w:ind w:left="-851" w:firstLine="709"/>
        <w:contextualSpacing/>
        <w:jc w:val="both"/>
        <w:rPr>
          <w:rFonts w:ascii="Times New Roman" w:hAnsi="Times New Roman" w:cs="Times New Roman"/>
          <w:b/>
          <w:sz w:val="28"/>
          <w:szCs w:val="28"/>
        </w:rPr>
      </w:pPr>
      <w:r w:rsidRPr="00737690">
        <w:rPr>
          <w:rFonts w:ascii="Times New Roman" w:hAnsi="Times New Roman" w:cs="Times New Roman"/>
          <w:b/>
          <w:sz w:val="28"/>
          <w:szCs w:val="28"/>
        </w:rPr>
        <w:t xml:space="preserve">Тема 2.  Эта удивительная природа (18 часов) </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Тела, вещества, частицы. Разнообразие веществ. Твердые вещества, жидкости и газы.</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Воздух, его состав и свойства. Значение воздуха для живых организмов. Источники загрязнения воздуха. Охрана воздуха от загрязнений.</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Растения, их разнообразие. Группы растений (водоросли, мхи, папоротники, хвойные, цветковые), виды растений. Дыхание и питание растений. Размножение и </w:t>
      </w:r>
      <w:r w:rsidRPr="00737690">
        <w:rPr>
          <w:rFonts w:ascii="Times New Roman" w:hAnsi="Times New Roman" w:cs="Times New Roman"/>
          <w:sz w:val="28"/>
          <w:szCs w:val="28"/>
        </w:rPr>
        <w:lastRenderedPageBreak/>
        <w:t>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Животные, их разнообразие. Группы животных (насекомые,   рыбы,   земноводные,   пресмыкающиеся,   птицы,   звери и др.)</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Практические работы: Тела, вещества, частицы. Состав и свойства воздуха. Свойства воды. Круговорот воды. Состав почвы. Размножение и развитие растений.</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p>
    <w:p w:rsidR="00DB3ECB" w:rsidRPr="00737690" w:rsidRDefault="00DB3ECB" w:rsidP="00DB3ECB">
      <w:pPr>
        <w:spacing w:line="240" w:lineRule="auto"/>
        <w:ind w:left="-851" w:firstLine="709"/>
        <w:contextualSpacing/>
        <w:jc w:val="both"/>
        <w:rPr>
          <w:rFonts w:ascii="Times New Roman" w:hAnsi="Times New Roman" w:cs="Times New Roman"/>
          <w:b/>
          <w:sz w:val="28"/>
          <w:szCs w:val="28"/>
        </w:rPr>
      </w:pPr>
      <w:r w:rsidRPr="00737690">
        <w:rPr>
          <w:rFonts w:ascii="Times New Roman" w:hAnsi="Times New Roman" w:cs="Times New Roman"/>
          <w:b/>
          <w:sz w:val="28"/>
          <w:szCs w:val="28"/>
        </w:rPr>
        <w:t xml:space="preserve">Тема 3.  Мы и наше здоровье (10 часов) </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Организм человека. Органы и системы органов. Нервная система, ее роль в организме человека. Органы чувств (зрение, слух, обоняние, вкус, осязание), их значение и </w:t>
      </w:r>
      <w:proofErr w:type="spellStart"/>
      <w:r w:rsidRPr="00737690">
        <w:rPr>
          <w:rFonts w:ascii="Times New Roman" w:hAnsi="Times New Roman" w:cs="Times New Roman"/>
          <w:sz w:val="28"/>
          <w:szCs w:val="28"/>
        </w:rPr>
        <w:t>гигиена</w:t>
      </w:r>
      <w:proofErr w:type="gramStart"/>
      <w:r w:rsidRPr="00737690">
        <w:rPr>
          <w:rFonts w:ascii="Times New Roman" w:hAnsi="Times New Roman" w:cs="Times New Roman"/>
          <w:sz w:val="28"/>
          <w:szCs w:val="28"/>
        </w:rPr>
        <w:t>.К</w:t>
      </w:r>
      <w:proofErr w:type="gramEnd"/>
      <w:r w:rsidRPr="00737690">
        <w:rPr>
          <w:rFonts w:ascii="Times New Roman" w:hAnsi="Times New Roman" w:cs="Times New Roman"/>
          <w:sz w:val="28"/>
          <w:szCs w:val="28"/>
        </w:rPr>
        <w:t>ожа</w:t>
      </w:r>
      <w:proofErr w:type="spellEnd"/>
      <w:r w:rsidRPr="00737690">
        <w:rPr>
          <w:rFonts w:ascii="Times New Roman" w:hAnsi="Times New Roman" w:cs="Times New Roman"/>
          <w:sz w:val="28"/>
          <w:szCs w:val="28"/>
        </w:rPr>
        <w:t>, ее значение и гигиена. Первая помощь при небольших ранениях, ушибах, ожогах, обмораживании.</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Опорно-двигательная система, ее роль в организме. Осанка. Значение физического труда и физкультуры для развития скелета и укрепления мышц.</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Питательные вещества: белки, жиры, углеводы, витамины. Пищеварительная система, ее роль в организме. Гигиена питания.</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Дыхательная и кровеносная системы, их роль в организме.</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Практические работы: Знакомство с внешним строением кожи. Подсчет ударов пульса.</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p>
    <w:p w:rsidR="00DB3ECB" w:rsidRPr="00737690" w:rsidRDefault="00DB3ECB" w:rsidP="00DB3ECB">
      <w:pPr>
        <w:spacing w:line="240" w:lineRule="auto"/>
        <w:ind w:left="-851" w:firstLine="709"/>
        <w:contextualSpacing/>
        <w:jc w:val="both"/>
        <w:rPr>
          <w:rFonts w:ascii="Times New Roman" w:hAnsi="Times New Roman" w:cs="Times New Roman"/>
          <w:b/>
          <w:sz w:val="28"/>
          <w:szCs w:val="28"/>
        </w:rPr>
      </w:pPr>
      <w:r w:rsidRPr="00737690">
        <w:rPr>
          <w:rFonts w:ascii="Times New Roman" w:hAnsi="Times New Roman" w:cs="Times New Roman"/>
          <w:b/>
          <w:sz w:val="28"/>
          <w:szCs w:val="28"/>
        </w:rPr>
        <w:t xml:space="preserve">Тема 4.  Наша безопасность (7 часов) </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Как действовать при возникновении пожара в квартире (доме), при аварии водопровода, утечке газа.</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proofErr w:type="gramStart"/>
      <w:r w:rsidRPr="00737690">
        <w:rPr>
          <w:rFonts w:ascii="Times New Roman" w:hAnsi="Times New Roman" w:cs="Times New Roman"/>
          <w:sz w:val="28"/>
          <w:szCs w:val="28"/>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737690">
        <w:rPr>
          <w:rFonts w:ascii="Times New Roman" w:hAnsi="Times New Roman" w:cs="Times New Roman"/>
          <w:sz w:val="28"/>
          <w:szCs w:val="28"/>
        </w:rPr>
        <w:t xml:space="preserve"> Правила поведения в опасных местах. Гроза – опасное явление природы. Как вести себя во время грозы.</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lastRenderedPageBreak/>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Экскурсия: Дорожные знаки в окрестностях школы.</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p>
    <w:p w:rsidR="00DB3ECB" w:rsidRPr="00737690" w:rsidRDefault="00DB3ECB" w:rsidP="00DB3ECB">
      <w:pPr>
        <w:spacing w:line="240" w:lineRule="auto"/>
        <w:ind w:left="-851" w:firstLine="709"/>
        <w:contextualSpacing/>
        <w:jc w:val="both"/>
        <w:rPr>
          <w:rFonts w:ascii="Times New Roman" w:hAnsi="Times New Roman" w:cs="Times New Roman"/>
          <w:b/>
          <w:sz w:val="28"/>
          <w:szCs w:val="28"/>
        </w:rPr>
      </w:pPr>
      <w:r w:rsidRPr="00737690">
        <w:rPr>
          <w:rFonts w:ascii="Times New Roman" w:hAnsi="Times New Roman" w:cs="Times New Roman"/>
          <w:b/>
          <w:sz w:val="28"/>
          <w:szCs w:val="28"/>
        </w:rPr>
        <w:t xml:space="preserve">Тема 5.  Чему учит экономика (12 часов) </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Потребности  людей.   Какие  потребности  удовлетворяет экономика. Что такое товары и услуги.</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Полезные ископаемые, их разнообразие, роль в экономике. Способы добычи полезных ископаемых. Охрана подземных богатств.</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Роль денег в экономике. Денежные единицы разных стран (рубль, доллар, евро). Заработная плата.</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Государственный бюджет. Доходы и расходы бюджета. Налоги. На что государство тратит деньги.</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Практические работы: Полезные ископаемые. Знакомство с культурными растениями. Знакомство с различными монетами.</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p>
    <w:p w:rsidR="00DB3ECB" w:rsidRPr="00737690" w:rsidRDefault="00DB3ECB" w:rsidP="00DB3ECB">
      <w:pPr>
        <w:spacing w:line="240" w:lineRule="auto"/>
        <w:ind w:left="-851" w:firstLine="709"/>
        <w:contextualSpacing/>
        <w:jc w:val="both"/>
        <w:rPr>
          <w:rFonts w:ascii="Times New Roman" w:hAnsi="Times New Roman" w:cs="Times New Roman"/>
          <w:b/>
          <w:sz w:val="28"/>
          <w:szCs w:val="28"/>
        </w:rPr>
      </w:pPr>
      <w:r w:rsidRPr="00737690">
        <w:rPr>
          <w:rFonts w:ascii="Times New Roman" w:hAnsi="Times New Roman" w:cs="Times New Roman"/>
          <w:b/>
          <w:sz w:val="28"/>
          <w:szCs w:val="28"/>
        </w:rPr>
        <w:t xml:space="preserve">Тема 6.  Путешествие по городам и странам (15 часов) </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Страны, граничащие с Россией, – наши ближайшие соседи.</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proofErr w:type="gramStart"/>
      <w:r w:rsidRPr="00737690">
        <w:rPr>
          <w:rFonts w:ascii="Times New Roman" w:hAnsi="Times New Roman" w:cs="Times New Roman"/>
          <w:sz w:val="28"/>
          <w:szCs w:val="28"/>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DB3ECB" w:rsidRPr="00737690" w:rsidRDefault="00DB3ECB" w:rsidP="00DB3ECB">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Бережное отношение к культурному наследию человечества – долг всего общества и каждого человека.</w:t>
      </w:r>
    </w:p>
    <w:p w:rsidR="00BA3660" w:rsidRPr="00737690" w:rsidRDefault="00BA3660" w:rsidP="00D15A3B">
      <w:pPr>
        <w:spacing w:line="240" w:lineRule="auto"/>
        <w:contextualSpacing/>
        <w:jc w:val="center"/>
        <w:rPr>
          <w:rFonts w:ascii="Times New Roman" w:hAnsi="Times New Roman" w:cs="Times New Roman"/>
          <w:sz w:val="28"/>
          <w:szCs w:val="28"/>
        </w:rPr>
      </w:pPr>
    </w:p>
    <w:p w:rsidR="005E4562" w:rsidRPr="00737690" w:rsidRDefault="00737690" w:rsidP="00B96D15">
      <w:pPr>
        <w:spacing w:line="240" w:lineRule="auto"/>
        <w:ind w:left="-709" w:firstLine="709"/>
        <w:contextualSpacing/>
        <w:jc w:val="center"/>
        <w:rPr>
          <w:rFonts w:ascii="Times New Roman" w:hAnsi="Times New Roman" w:cs="Times New Roman"/>
          <w:b/>
          <w:sz w:val="28"/>
          <w:szCs w:val="28"/>
        </w:rPr>
      </w:pPr>
      <w:proofErr w:type="gramStart"/>
      <w:r w:rsidRPr="00737690">
        <w:rPr>
          <w:rFonts w:ascii="Times New Roman" w:hAnsi="Times New Roman" w:cs="Times New Roman"/>
          <w:b/>
          <w:sz w:val="28"/>
          <w:szCs w:val="28"/>
        </w:rPr>
        <w:t>УЧЕБНО-</w:t>
      </w:r>
      <w:r w:rsidR="00B96D15" w:rsidRPr="00737690">
        <w:rPr>
          <w:rFonts w:ascii="Times New Roman" w:hAnsi="Times New Roman" w:cs="Times New Roman"/>
          <w:b/>
          <w:sz w:val="28"/>
          <w:szCs w:val="28"/>
        </w:rPr>
        <w:t xml:space="preserve"> ТЕМАТИЧЕСКОЕ</w:t>
      </w:r>
      <w:proofErr w:type="gramEnd"/>
      <w:r w:rsidR="00B96D15" w:rsidRPr="00737690">
        <w:rPr>
          <w:rFonts w:ascii="Times New Roman" w:hAnsi="Times New Roman" w:cs="Times New Roman"/>
          <w:b/>
          <w:sz w:val="28"/>
          <w:szCs w:val="28"/>
        </w:rPr>
        <w:t xml:space="preserve"> ПЛАНИРОВАНИЕ</w:t>
      </w:r>
    </w:p>
    <w:p w:rsidR="005E4562" w:rsidRPr="00737690" w:rsidRDefault="005E4562" w:rsidP="005E4562">
      <w:pPr>
        <w:spacing w:line="240" w:lineRule="auto"/>
        <w:ind w:firstLine="709"/>
        <w:contextualSpacing/>
        <w:jc w:val="both"/>
        <w:rPr>
          <w:rFonts w:ascii="Times New Roman" w:hAnsi="Times New Roman" w:cs="Times New Roman"/>
          <w:sz w:val="28"/>
          <w:szCs w:val="28"/>
        </w:rPr>
      </w:pP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023"/>
        <w:gridCol w:w="2624"/>
      </w:tblGrid>
      <w:tr w:rsidR="005E4562" w:rsidRPr="00737690" w:rsidTr="00B96D15">
        <w:trPr>
          <w:trHeight w:val="278"/>
          <w:jc w:val="center"/>
        </w:trPr>
        <w:tc>
          <w:tcPr>
            <w:tcW w:w="709"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w:t>
            </w:r>
          </w:p>
        </w:tc>
        <w:tc>
          <w:tcPr>
            <w:tcW w:w="6023"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Наименование разделов и тем</w:t>
            </w:r>
          </w:p>
        </w:tc>
        <w:tc>
          <w:tcPr>
            <w:tcW w:w="2624"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Всего часов</w:t>
            </w:r>
          </w:p>
        </w:tc>
      </w:tr>
      <w:tr w:rsidR="005E4562" w:rsidRPr="00737690" w:rsidTr="00B96D15">
        <w:trPr>
          <w:trHeight w:val="278"/>
          <w:jc w:val="center"/>
        </w:trPr>
        <w:tc>
          <w:tcPr>
            <w:tcW w:w="709"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6023" w:type="dxa"/>
          </w:tcPr>
          <w:p w:rsidR="005E4562" w:rsidRPr="00737690" w:rsidRDefault="005E456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Как устроен мир</w:t>
            </w:r>
          </w:p>
        </w:tc>
        <w:tc>
          <w:tcPr>
            <w:tcW w:w="2624"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6</w:t>
            </w:r>
          </w:p>
        </w:tc>
      </w:tr>
      <w:tr w:rsidR="005E4562" w:rsidRPr="00737690" w:rsidTr="00B96D15">
        <w:trPr>
          <w:trHeight w:val="268"/>
          <w:jc w:val="center"/>
        </w:trPr>
        <w:tc>
          <w:tcPr>
            <w:tcW w:w="709"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2</w:t>
            </w:r>
          </w:p>
        </w:tc>
        <w:tc>
          <w:tcPr>
            <w:tcW w:w="6023" w:type="dxa"/>
          </w:tcPr>
          <w:p w:rsidR="005E4562" w:rsidRPr="00737690" w:rsidRDefault="005E456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Эта удивительная природа</w:t>
            </w:r>
          </w:p>
        </w:tc>
        <w:tc>
          <w:tcPr>
            <w:tcW w:w="2624"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18</w:t>
            </w:r>
          </w:p>
        </w:tc>
      </w:tr>
      <w:tr w:rsidR="005E4562" w:rsidRPr="00737690" w:rsidTr="00B96D15">
        <w:trPr>
          <w:trHeight w:val="278"/>
          <w:jc w:val="center"/>
        </w:trPr>
        <w:tc>
          <w:tcPr>
            <w:tcW w:w="709"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3</w:t>
            </w:r>
          </w:p>
        </w:tc>
        <w:tc>
          <w:tcPr>
            <w:tcW w:w="6023" w:type="dxa"/>
          </w:tcPr>
          <w:p w:rsidR="005E4562" w:rsidRPr="00737690" w:rsidRDefault="005E456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Мы и наше здоровье</w:t>
            </w:r>
          </w:p>
        </w:tc>
        <w:tc>
          <w:tcPr>
            <w:tcW w:w="2624"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10</w:t>
            </w:r>
          </w:p>
        </w:tc>
      </w:tr>
      <w:tr w:rsidR="005E4562" w:rsidRPr="00737690" w:rsidTr="00B96D15">
        <w:trPr>
          <w:trHeight w:val="278"/>
          <w:jc w:val="center"/>
        </w:trPr>
        <w:tc>
          <w:tcPr>
            <w:tcW w:w="709"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4</w:t>
            </w:r>
          </w:p>
        </w:tc>
        <w:tc>
          <w:tcPr>
            <w:tcW w:w="6023" w:type="dxa"/>
          </w:tcPr>
          <w:p w:rsidR="005E4562" w:rsidRPr="00737690" w:rsidRDefault="005E456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Наша безопасность</w:t>
            </w:r>
          </w:p>
        </w:tc>
        <w:tc>
          <w:tcPr>
            <w:tcW w:w="2624" w:type="dxa"/>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7</w:t>
            </w:r>
          </w:p>
        </w:tc>
      </w:tr>
      <w:tr w:rsidR="005E4562" w:rsidRPr="00737690" w:rsidTr="00B96D15">
        <w:trPr>
          <w:trHeight w:val="260"/>
          <w:jc w:val="center"/>
        </w:trPr>
        <w:tc>
          <w:tcPr>
            <w:tcW w:w="709" w:type="dxa"/>
            <w:tcBorders>
              <w:bottom w:val="single" w:sz="4" w:space="0" w:color="auto"/>
            </w:tcBorders>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lastRenderedPageBreak/>
              <w:t>5</w:t>
            </w:r>
          </w:p>
        </w:tc>
        <w:tc>
          <w:tcPr>
            <w:tcW w:w="6023" w:type="dxa"/>
            <w:tcBorders>
              <w:bottom w:val="single" w:sz="4" w:space="0" w:color="auto"/>
            </w:tcBorders>
          </w:tcPr>
          <w:p w:rsidR="005E4562" w:rsidRPr="00737690" w:rsidRDefault="005E456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Чему учит экономика</w:t>
            </w:r>
          </w:p>
        </w:tc>
        <w:tc>
          <w:tcPr>
            <w:tcW w:w="2624" w:type="dxa"/>
            <w:tcBorders>
              <w:bottom w:val="single" w:sz="4" w:space="0" w:color="auto"/>
            </w:tcBorders>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12</w:t>
            </w:r>
          </w:p>
        </w:tc>
      </w:tr>
      <w:tr w:rsidR="005E4562" w:rsidRPr="00737690" w:rsidTr="00B96D15">
        <w:trPr>
          <w:trHeight w:val="290"/>
          <w:jc w:val="center"/>
        </w:trPr>
        <w:tc>
          <w:tcPr>
            <w:tcW w:w="709" w:type="dxa"/>
            <w:tcBorders>
              <w:top w:val="single" w:sz="4" w:space="0" w:color="auto"/>
            </w:tcBorders>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6</w:t>
            </w:r>
          </w:p>
        </w:tc>
        <w:tc>
          <w:tcPr>
            <w:tcW w:w="6023" w:type="dxa"/>
            <w:tcBorders>
              <w:top w:val="single" w:sz="4" w:space="0" w:color="auto"/>
            </w:tcBorders>
          </w:tcPr>
          <w:p w:rsidR="005E4562" w:rsidRPr="00737690" w:rsidRDefault="005E456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Путешествия по городам и странам</w:t>
            </w:r>
          </w:p>
        </w:tc>
        <w:tc>
          <w:tcPr>
            <w:tcW w:w="2624" w:type="dxa"/>
            <w:tcBorders>
              <w:top w:val="single" w:sz="4" w:space="0" w:color="auto"/>
            </w:tcBorders>
          </w:tcPr>
          <w:p w:rsidR="005E4562" w:rsidRPr="00737690" w:rsidRDefault="005E456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15</w:t>
            </w:r>
          </w:p>
        </w:tc>
      </w:tr>
      <w:tr w:rsidR="005E4562" w:rsidRPr="00737690" w:rsidTr="00B96D15">
        <w:trPr>
          <w:trHeight w:val="278"/>
          <w:jc w:val="center"/>
        </w:trPr>
        <w:tc>
          <w:tcPr>
            <w:tcW w:w="709" w:type="dxa"/>
          </w:tcPr>
          <w:p w:rsidR="005E4562" w:rsidRPr="00737690" w:rsidRDefault="005E4562" w:rsidP="00B47C28">
            <w:pPr>
              <w:spacing w:after="0" w:line="240" w:lineRule="auto"/>
              <w:contextualSpacing/>
              <w:rPr>
                <w:rFonts w:ascii="Times New Roman" w:eastAsia="Arial" w:hAnsi="Times New Roman" w:cs="Times New Roman"/>
                <w:noProof/>
                <w:sz w:val="28"/>
                <w:szCs w:val="28"/>
              </w:rPr>
            </w:pPr>
          </w:p>
        </w:tc>
        <w:tc>
          <w:tcPr>
            <w:tcW w:w="6023" w:type="dxa"/>
          </w:tcPr>
          <w:p w:rsidR="005E4562" w:rsidRPr="00737690" w:rsidRDefault="005E4562" w:rsidP="00B47C28">
            <w:pPr>
              <w:spacing w:after="0" w:line="240" w:lineRule="auto"/>
              <w:contextualSpacing/>
              <w:jc w:val="right"/>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Итого</w:t>
            </w:r>
          </w:p>
        </w:tc>
        <w:tc>
          <w:tcPr>
            <w:tcW w:w="2624" w:type="dxa"/>
          </w:tcPr>
          <w:p w:rsidR="005E4562" w:rsidRPr="00737690" w:rsidRDefault="005E4562" w:rsidP="00B47C28">
            <w:pPr>
              <w:spacing w:after="0" w:line="240" w:lineRule="auto"/>
              <w:contextualSpacing/>
              <w:jc w:val="center"/>
              <w:rPr>
                <w:rFonts w:ascii="Times New Roman" w:eastAsia="Arial" w:hAnsi="Times New Roman" w:cs="Times New Roman"/>
                <w:b/>
                <w:noProof/>
                <w:sz w:val="28"/>
                <w:szCs w:val="28"/>
                <w:lang w:val="en-US"/>
              </w:rPr>
            </w:pPr>
            <w:r w:rsidRPr="00737690">
              <w:rPr>
                <w:rFonts w:ascii="Times New Roman" w:eastAsia="Arial" w:hAnsi="Times New Roman" w:cs="Times New Roman"/>
                <w:b/>
                <w:noProof/>
                <w:sz w:val="28"/>
                <w:szCs w:val="28"/>
              </w:rPr>
              <w:t>68</w:t>
            </w:r>
            <w:r w:rsidRPr="00737690">
              <w:rPr>
                <w:rFonts w:ascii="Times New Roman" w:eastAsia="Arial" w:hAnsi="Times New Roman" w:cs="Times New Roman"/>
                <w:b/>
                <w:noProof/>
                <w:sz w:val="28"/>
                <w:szCs w:val="28"/>
                <w:lang w:val="en-US"/>
              </w:rPr>
              <w:t xml:space="preserve"> часов</w:t>
            </w:r>
          </w:p>
        </w:tc>
      </w:tr>
    </w:tbl>
    <w:p w:rsidR="005E4562" w:rsidRPr="00737690" w:rsidRDefault="005E4562" w:rsidP="005E4562">
      <w:pPr>
        <w:spacing w:line="240" w:lineRule="auto"/>
        <w:ind w:firstLine="709"/>
        <w:contextualSpacing/>
        <w:jc w:val="both"/>
        <w:rPr>
          <w:rFonts w:ascii="Times New Roman" w:hAnsi="Times New Roman" w:cs="Times New Roman"/>
          <w:sz w:val="28"/>
          <w:szCs w:val="28"/>
        </w:rPr>
      </w:pPr>
    </w:p>
    <w:p w:rsidR="005E4562" w:rsidRPr="00737690" w:rsidRDefault="005E4562" w:rsidP="005E4562">
      <w:pPr>
        <w:spacing w:line="240" w:lineRule="auto"/>
        <w:ind w:firstLine="709"/>
        <w:contextualSpacing/>
        <w:jc w:val="center"/>
        <w:rPr>
          <w:rFonts w:ascii="Times New Roman" w:hAnsi="Times New Roman" w:cs="Times New Roman"/>
          <w:b/>
          <w:sz w:val="28"/>
          <w:szCs w:val="28"/>
        </w:rPr>
      </w:pPr>
      <w:r w:rsidRPr="00737690">
        <w:rPr>
          <w:rFonts w:ascii="Times New Roman" w:hAnsi="Times New Roman" w:cs="Times New Roman"/>
          <w:b/>
          <w:sz w:val="28"/>
          <w:szCs w:val="28"/>
        </w:rPr>
        <w:t>Используемые типы уроков, технологии, методы и средства обучения</w:t>
      </w:r>
    </w:p>
    <w:p w:rsidR="005E4562" w:rsidRPr="00737690" w:rsidRDefault="005E4562" w:rsidP="005E4562">
      <w:pPr>
        <w:spacing w:line="240" w:lineRule="auto"/>
        <w:ind w:firstLine="709"/>
        <w:contextualSpacing/>
        <w:jc w:val="center"/>
        <w:rPr>
          <w:rFonts w:ascii="Times New Roman" w:hAnsi="Times New Roman" w:cs="Times New Roman"/>
          <w:b/>
          <w:sz w:val="28"/>
          <w:szCs w:val="28"/>
        </w:rPr>
      </w:pP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В системе уроков планируются использование следующих типы уроков:</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Урок изучения нового материала.</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Урок закрепления знаний.</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Урок обобщения и систематизации знаний.</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Комбинированный урок предполагает выполнение работ и заданий разного вида. </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Урок–игра. На основе игровой деятельности учащиеся познают новое, закрепляют изученное, отрабатывают различные учебные навыки. </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Урок-тест. Тестирование проводится с целью диагностики пробелов знаний, контроля уровня обученности обучающихся, тренировки технике тестирования. Тесты предлагаются как в печатном, так и в электронном варианте. Причем в компьютерном </w:t>
      </w:r>
      <w:proofErr w:type="gramStart"/>
      <w:r w:rsidRPr="00737690">
        <w:rPr>
          <w:rFonts w:ascii="Times New Roman" w:hAnsi="Times New Roman" w:cs="Times New Roman"/>
          <w:sz w:val="28"/>
          <w:szCs w:val="28"/>
        </w:rPr>
        <w:t>варианте</w:t>
      </w:r>
      <w:proofErr w:type="gramEnd"/>
      <w:r w:rsidRPr="00737690">
        <w:rPr>
          <w:rFonts w:ascii="Times New Roman" w:hAnsi="Times New Roman" w:cs="Times New Roman"/>
          <w:sz w:val="28"/>
          <w:szCs w:val="28"/>
        </w:rPr>
        <w:t xml:space="preserve"> всегда с ограничением времени.</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Урок - самостоятельная работа</w:t>
      </w:r>
      <w:proofErr w:type="gramStart"/>
      <w:r w:rsidRPr="00737690">
        <w:rPr>
          <w:rFonts w:ascii="Times New Roman" w:hAnsi="Times New Roman" w:cs="Times New Roman"/>
          <w:sz w:val="28"/>
          <w:szCs w:val="28"/>
        </w:rPr>
        <w:t>.П</w:t>
      </w:r>
      <w:proofErr w:type="gramEnd"/>
      <w:r w:rsidRPr="00737690">
        <w:rPr>
          <w:rFonts w:ascii="Times New Roman" w:hAnsi="Times New Roman" w:cs="Times New Roman"/>
          <w:sz w:val="28"/>
          <w:szCs w:val="28"/>
        </w:rPr>
        <w:t>редлагаются разные виды самостоятельных работ.</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Урок - контрольная работа. Проводится на двух уровнях: уровень базовый (обязательной подготовки) - «3», уровень продвинутый - «4» и «5».</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Применяются технологии индивидуального, индивидуально – группового, группового и коллективного способа обучения,  технологии уровневой дифференциации, развивающего обучения и воспитания.</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Усвоение учебного материала реализуется с применением основных групп методов обучения и их сочетания:</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w:t>
      </w:r>
      <w:r w:rsidRPr="00737690">
        <w:rPr>
          <w:rFonts w:ascii="Times New Roman" w:hAnsi="Times New Roman" w:cs="Times New Roman"/>
          <w:sz w:val="28"/>
          <w:szCs w:val="28"/>
        </w:rPr>
        <w:tab/>
        <w:t xml:space="preserve">методами организации и осуществления </w:t>
      </w:r>
      <w:proofErr w:type="spellStart"/>
      <w:proofErr w:type="gramStart"/>
      <w:r w:rsidRPr="00737690">
        <w:rPr>
          <w:rFonts w:ascii="Times New Roman" w:hAnsi="Times New Roman" w:cs="Times New Roman"/>
          <w:sz w:val="28"/>
          <w:szCs w:val="28"/>
        </w:rPr>
        <w:t>учебно</w:t>
      </w:r>
      <w:proofErr w:type="spellEnd"/>
      <w:r w:rsidRPr="00737690">
        <w:rPr>
          <w:rFonts w:ascii="Times New Roman" w:hAnsi="Times New Roman" w:cs="Times New Roman"/>
          <w:sz w:val="28"/>
          <w:szCs w:val="28"/>
        </w:rPr>
        <w:t xml:space="preserve"> – познавательной</w:t>
      </w:r>
      <w:proofErr w:type="gramEnd"/>
      <w:r w:rsidRPr="00737690">
        <w:rPr>
          <w:rFonts w:ascii="Times New Roman" w:hAnsi="Times New Roman" w:cs="Times New Roman"/>
          <w:sz w:val="28"/>
          <w:szCs w:val="28"/>
        </w:rPr>
        <w:t xml:space="preserve"> деятельности: словесных (рассказ, учебная лекция, беседа), наглядных (иллюстрационных и демонстративных), практических, проблемно – поисковых под руководством преподавателя и самостоятельной работой учащихся;</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w:t>
      </w:r>
      <w:r w:rsidRPr="00737690">
        <w:rPr>
          <w:rFonts w:ascii="Times New Roman" w:hAnsi="Times New Roman" w:cs="Times New Roman"/>
          <w:sz w:val="28"/>
          <w:szCs w:val="28"/>
        </w:rPr>
        <w:tab/>
        <w:t>методами стимулирования и мотивации учебной деятельности: познавательных игр, деловых игр;</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w:t>
      </w:r>
      <w:r w:rsidRPr="00737690">
        <w:rPr>
          <w:rFonts w:ascii="Times New Roman" w:hAnsi="Times New Roman" w:cs="Times New Roman"/>
          <w:sz w:val="28"/>
          <w:szCs w:val="28"/>
        </w:rPr>
        <w:tab/>
        <w:t>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w:t>
      </w:r>
      <w:r w:rsidRPr="00737690">
        <w:rPr>
          <w:rFonts w:ascii="Times New Roman" w:hAnsi="Times New Roman" w:cs="Times New Roman"/>
          <w:sz w:val="28"/>
          <w:szCs w:val="28"/>
        </w:rPr>
        <w:tab/>
        <w:t>степень активности и самостоятельности учащихся нарастает с применением объяснительно – иллюстративного, частично – поискового                       (эвристического), проблемного изложения, исследовательского методов обучения</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Используются следующие средства обучения: </w:t>
      </w:r>
      <w:proofErr w:type="spellStart"/>
      <w:proofErr w:type="gramStart"/>
      <w:r w:rsidRPr="00737690">
        <w:rPr>
          <w:rFonts w:ascii="Times New Roman" w:hAnsi="Times New Roman" w:cs="Times New Roman"/>
          <w:sz w:val="28"/>
          <w:szCs w:val="28"/>
        </w:rPr>
        <w:t>учебно</w:t>
      </w:r>
      <w:proofErr w:type="spellEnd"/>
      <w:r w:rsidRPr="00737690">
        <w:rPr>
          <w:rFonts w:ascii="Times New Roman" w:hAnsi="Times New Roman" w:cs="Times New Roman"/>
          <w:sz w:val="28"/>
          <w:szCs w:val="28"/>
        </w:rPr>
        <w:t xml:space="preserve"> – наглядные</w:t>
      </w:r>
      <w:proofErr w:type="gramEnd"/>
      <w:r w:rsidRPr="00737690">
        <w:rPr>
          <w:rFonts w:ascii="Times New Roman" w:hAnsi="Times New Roman" w:cs="Times New Roman"/>
          <w:sz w:val="28"/>
          <w:szCs w:val="28"/>
        </w:rPr>
        <w:t xml:space="preserve"> пособия (таблицы, модели и др.), организационно – педагогические средства (карточки, билеты, раздаточный материал).</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Оценка знаний и умений обучающихся проводится в форме итоговой контрольной работы.</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В результате прохождения программного материала </w:t>
      </w:r>
      <w:proofErr w:type="gramStart"/>
      <w:r w:rsidRPr="00737690">
        <w:rPr>
          <w:rFonts w:ascii="Times New Roman" w:hAnsi="Times New Roman" w:cs="Times New Roman"/>
          <w:sz w:val="28"/>
          <w:szCs w:val="28"/>
        </w:rPr>
        <w:t>обучающийся</w:t>
      </w:r>
      <w:proofErr w:type="gramEnd"/>
      <w:r w:rsidRPr="00737690">
        <w:rPr>
          <w:rFonts w:ascii="Times New Roman" w:hAnsi="Times New Roman" w:cs="Times New Roman"/>
          <w:sz w:val="28"/>
          <w:szCs w:val="28"/>
        </w:rPr>
        <w:t xml:space="preserve"> должен:</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знать: </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человек — часть природы и общества;</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что такое тела и вещества, твердые вещества, жидкости и газы;</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lastRenderedPageBreak/>
        <w:t>- основные свойства воздух</w:t>
      </w:r>
      <w:r w:rsidR="00A64752" w:rsidRPr="00737690">
        <w:rPr>
          <w:rFonts w:ascii="Times New Roman" w:hAnsi="Times New Roman" w:cs="Times New Roman"/>
          <w:sz w:val="28"/>
          <w:szCs w:val="28"/>
        </w:rPr>
        <w:t>а и воды, круговорот воды в при</w:t>
      </w:r>
      <w:r w:rsidRPr="00737690">
        <w:rPr>
          <w:rFonts w:ascii="Times New Roman" w:hAnsi="Times New Roman" w:cs="Times New Roman"/>
          <w:sz w:val="28"/>
          <w:szCs w:val="28"/>
        </w:rPr>
        <w:t>роде;</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основные группы живого (растения, животные, грибы, бак</w:t>
      </w:r>
      <w:r w:rsidR="00A64752" w:rsidRPr="00737690">
        <w:rPr>
          <w:rFonts w:ascii="Times New Roman" w:hAnsi="Times New Roman" w:cs="Times New Roman"/>
          <w:sz w:val="28"/>
          <w:szCs w:val="28"/>
        </w:rPr>
        <w:t>те</w:t>
      </w:r>
      <w:r w:rsidRPr="00737690">
        <w:rPr>
          <w:rFonts w:ascii="Times New Roman" w:hAnsi="Times New Roman" w:cs="Times New Roman"/>
          <w:sz w:val="28"/>
          <w:szCs w:val="28"/>
        </w:rPr>
        <w:t xml:space="preserve">рии); </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 группы растений (водоросли, мхи, папоротники, хвойные, цветковые); </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группы животных (насекомые, рыбы, земноводные, пресмыкающиеся, птицы, звери);</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  съедобные и несъедобные грибы;</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взаимосвязи между нежи</w:t>
      </w:r>
      <w:r w:rsidR="00A64752" w:rsidRPr="00737690">
        <w:rPr>
          <w:rFonts w:ascii="Times New Roman" w:hAnsi="Times New Roman" w:cs="Times New Roman"/>
          <w:sz w:val="28"/>
          <w:szCs w:val="28"/>
        </w:rPr>
        <w:t>вой и живой природой, внутри жи</w:t>
      </w:r>
      <w:r w:rsidRPr="00737690">
        <w:rPr>
          <w:rFonts w:ascii="Times New Roman" w:hAnsi="Times New Roman" w:cs="Times New Roman"/>
          <w:sz w:val="28"/>
          <w:szCs w:val="28"/>
        </w:rPr>
        <w:t>вой природы (между растени</w:t>
      </w:r>
      <w:r w:rsidR="00A64752" w:rsidRPr="00737690">
        <w:rPr>
          <w:rFonts w:ascii="Times New Roman" w:hAnsi="Times New Roman" w:cs="Times New Roman"/>
          <w:sz w:val="28"/>
          <w:szCs w:val="28"/>
        </w:rPr>
        <w:t>ями и животными, между различны</w:t>
      </w:r>
      <w:r w:rsidRPr="00737690">
        <w:rPr>
          <w:rFonts w:ascii="Times New Roman" w:hAnsi="Times New Roman" w:cs="Times New Roman"/>
          <w:sz w:val="28"/>
          <w:szCs w:val="28"/>
        </w:rPr>
        <w:t>ми животными);</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взаимосвязи между природой и человеком (значение природы для человека, отрицательное</w:t>
      </w:r>
      <w:r w:rsidR="00A64752" w:rsidRPr="00737690">
        <w:rPr>
          <w:rFonts w:ascii="Times New Roman" w:hAnsi="Times New Roman" w:cs="Times New Roman"/>
          <w:sz w:val="28"/>
          <w:szCs w:val="28"/>
        </w:rPr>
        <w:t xml:space="preserve"> и положительное воздействие лю</w:t>
      </w:r>
      <w:r w:rsidRPr="00737690">
        <w:rPr>
          <w:rFonts w:ascii="Times New Roman" w:hAnsi="Times New Roman" w:cs="Times New Roman"/>
          <w:sz w:val="28"/>
          <w:szCs w:val="28"/>
        </w:rPr>
        <w:t>дей на природу, меры по охр</w:t>
      </w:r>
      <w:r w:rsidR="00A64752" w:rsidRPr="00737690">
        <w:rPr>
          <w:rFonts w:ascii="Times New Roman" w:hAnsi="Times New Roman" w:cs="Times New Roman"/>
          <w:sz w:val="28"/>
          <w:szCs w:val="28"/>
        </w:rPr>
        <w:t>ане природы, правила личного по</w:t>
      </w:r>
      <w:r w:rsidRPr="00737690">
        <w:rPr>
          <w:rFonts w:ascii="Times New Roman" w:hAnsi="Times New Roman" w:cs="Times New Roman"/>
          <w:sz w:val="28"/>
          <w:szCs w:val="28"/>
        </w:rPr>
        <w:t>ведения в природе);</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строение тела человека, основные системы органов и их роль в организме;</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правила гигиены; основы здорового образа жизни;</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правила безопасного поведения в быту и на улице, основные дорожные знаки; правила про</w:t>
      </w:r>
      <w:r w:rsidR="00A64752" w:rsidRPr="00737690">
        <w:rPr>
          <w:rFonts w:ascii="Times New Roman" w:hAnsi="Times New Roman" w:cs="Times New Roman"/>
          <w:sz w:val="28"/>
          <w:szCs w:val="28"/>
        </w:rPr>
        <w:t>тивопожарной безопасности, осно</w:t>
      </w:r>
      <w:r w:rsidRPr="00737690">
        <w:rPr>
          <w:rFonts w:ascii="Times New Roman" w:hAnsi="Times New Roman" w:cs="Times New Roman"/>
          <w:sz w:val="28"/>
          <w:szCs w:val="28"/>
        </w:rPr>
        <w:t>вы экологической безопасности;</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потребности людей; товары и услуги;</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роль природных богатств в э</w:t>
      </w:r>
      <w:r w:rsidR="00A64752" w:rsidRPr="00737690">
        <w:rPr>
          <w:rFonts w:ascii="Times New Roman" w:hAnsi="Times New Roman" w:cs="Times New Roman"/>
          <w:sz w:val="28"/>
          <w:szCs w:val="28"/>
        </w:rPr>
        <w:t>кономике; основные отрасли сель</w:t>
      </w:r>
      <w:r w:rsidRPr="00737690">
        <w:rPr>
          <w:rFonts w:ascii="Times New Roman" w:hAnsi="Times New Roman" w:cs="Times New Roman"/>
          <w:sz w:val="28"/>
          <w:szCs w:val="28"/>
        </w:rPr>
        <w:t>ского хозяйства и промышленно</w:t>
      </w:r>
      <w:r w:rsidR="00A64752" w:rsidRPr="00737690">
        <w:rPr>
          <w:rFonts w:ascii="Times New Roman" w:hAnsi="Times New Roman" w:cs="Times New Roman"/>
          <w:sz w:val="28"/>
          <w:szCs w:val="28"/>
        </w:rPr>
        <w:t>сти; роль денег в экономике, ос</w:t>
      </w:r>
      <w:r w:rsidRPr="00737690">
        <w:rPr>
          <w:rFonts w:ascii="Times New Roman" w:hAnsi="Times New Roman" w:cs="Times New Roman"/>
          <w:sz w:val="28"/>
          <w:szCs w:val="28"/>
        </w:rPr>
        <w:t>новы семейного бюджета;</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некоторые города России, их главные достопримечательности; страны, граничащие с Россией</w:t>
      </w:r>
      <w:r w:rsidR="00A64752" w:rsidRPr="00737690">
        <w:rPr>
          <w:rFonts w:ascii="Times New Roman" w:hAnsi="Times New Roman" w:cs="Times New Roman"/>
          <w:sz w:val="28"/>
          <w:szCs w:val="28"/>
        </w:rPr>
        <w:t xml:space="preserve"> (с опорой на карту); страны за</w:t>
      </w:r>
      <w:r w:rsidRPr="00737690">
        <w:rPr>
          <w:rFonts w:ascii="Times New Roman" w:hAnsi="Times New Roman" w:cs="Times New Roman"/>
          <w:sz w:val="28"/>
          <w:szCs w:val="28"/>
        </w:rPr>
        <w:t>рубежной Европы, их столицы (с опорой на карту).</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 уметь:</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 распознавать природные </w:t>
      </w:r>
      <w:r w:rsidR="00A64752" w:rsidRPr="00737690">
        <w:rPr>
          <w:rFonts w:ascii="Times New Roman" w:hAnsi="Times New Roman" w:cs="Times New Roman"/>
          <w:sz w:val="28"/>
          <w:szCs w:val="28"/>
        </w:rPr>
        <w:t>объекты с помощью атласа-опреде</w:t>
      </w:r>
      <w:r w:rsidRPr="00737690">
        <w:rPr>
          <w:rFonts w:ascii="Times New Roman" w:hAnsi="Times New Roman" w:cs="Times New Roman"/>
          <w:sz w:val="28"/>
          <w:szCs w:val="28"/>
        </w:rPr>
        <w:t>лителя; различать наиболее р</w:t>
      </w:r>
      <w:r w:rsidR="00A64752" w:rsidRPr="00737690">
        <w:rPr>
          <w:rFonts w:ascii="Times New Roman" w:hAnsi="Times New Roman" w:cs="Times New Roman"/>
          <w:sz w:val="28"/>
          <w:szCs w:val="28"/>
        </w:rPr>
        <w:t>аспространенные в данной местно</w:t>
      </w:r>
      <w:r w:rsidRPr="00737690">
        <w:rPr>
          <w:rFonts w:ascii="Times New Roman" w:hAnsi="Times New Roman" w:cs="Times New Roman"/>
          <w:sz w:val="28"/>
          <w:szCs w:val="28"/>
        </w:rPr>
        <w:t>сти растения, животных, съедобные и несъедобные грибы;</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проводить наблюдения природных тел и явлений, простейшие опыты и практические работы, фиксировать их результаты;</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объяснять в пределах требований программы взаимосвязи в природе и между природой и человеком;</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выполнять правила личного поведения в природе, обосновывать их необходимость; выполнять посильную работу по охране природы;</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выполнять правила лично</w:t>
      </w:r>
      <w:r w:rsidR="00A64752" w:rsidRPr="00737690">
        <w:rPr>
          <w:rFonts w:ascii="Times New Roman" w:hAnsi="Times New Roman" w:cs="Times New Roman"/>
          <w:sz w:val="28"/>
          <w:szCs w:val="28"/>
        </w:rPr>
        <w:t>й гигиены и безопасности, оказы</w:t>
      </w:r>
      <w:r w:rsidRPr="00737690">
        <w:rPr>
          <w:rFonts w:ascii="Times New Roman" w:hAnsi="Times New Roman" w:cs="Times New Roman"/>
          <w:sz w:val="28"/>
          <w:szCs w:val="28"/>
        </w:rPr>
        <w:t>вать первую помощь при не</w:t>
      </w:r>
      <w:r w:rsidR="00A64752" w:rsidRPr="00737690">
        <w:rPr>
          <w:rFonts w:ascii="Times New Roman" w:hAnsi="Times New Roman" w:cs="Times New Roman"/>
          <w:sz w:val="28"/>
          <w:szCs w:val="28"/>
        </w:rPr>
        <w:t>больших повреждениях кожи; обра</w:t>
      </w:r>
      <w:r w:rsidRPr="00737690">
        <w:rPr>
          <w:rFonts w:ascii="Times New Roman" w:hAnsi="Times New Roman" w:cs="Times New Roman"/>
          <w:sz w:val="28"/>
          <w:szCs w:val="28"/>
        </w:rPr>
        <w:t>щаться с бытовым фильтром для очистки воды;</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xml:space="preserve"> - владеть элементарными приемами чтения карты;</w:t>
      </w:r>
    </w:p>
    <w:p w:rsidR="005E4562" w:rsidRPr="00737690" w:rsidRDefault="005E4562" w:rsidP="00B96D15">
      <w:pPr>
        <w:spacing w:line="240" w:lineRule="auto"/>
        <w:ind w:left="-851" w:firstLine="709"/>
        <w:contextualSpacing/>
        <w:jc w:val="both"/>
        <w:rPr>
          <w:rFonts w:ascii="Times New Roman" w:hAnsi="Times New Roman" w:cs="Times New Roman"/>
          <w:sz w:val="28"/>
          <w:szCs w:val="28"/>
        </w:rPr>
      </w:pPr>
      <w:r w:rsidRPr="00737690">
        <w:rPr>
          <w:rFonts w:ascii="Times New Roman" w:hAnsi="Times New Roman" w:cs="Times New Roman"/>
          <w:sz w:val="28"/>
          <w:szCs w:val="28"/>
        </w:rPr>
        <w:t>- приводить примеры городов России, стран — соседей России, стран зарубежной Европы и их столиц.</w:t>
      </w:r>
    </w:p>
    <w:p w:rsidR="00A64752" w:rsidRPr="00737690" w:rsidRDefault="00A64752" w:rsidP="005E4562">
      <w:pPr>
        <w:spacing w:line="240" w:lineRule="auto"/>
        <w:ind w:firstLine="709"/>
        <w:contextualSpacing/>
        <w:jc w:val="both"/>
        <w:rPr>
          <w:rFonts w:ascii="Times New Roman" w:hAnsi="Times New Roman" w:cs="Times New Roman"/>
          <w:sz w:val="28"/>
          <w:szCs w:val="28"/>
        </w:rPr>
      </w:pPr>
    </w:p>
    <w:p w:rsidR="005E4562" w:rsidRPr="00737690" w:rsidRDefault="005E4562" w:rsidP="00A64752">
      <w:pPr>
        <w:spacing w:line="240" w:lineRule="auto"/>
        <w:ind w:firstLine="709"/>
        <w:contextualSpacing/>
        <w:jc w:val="center"/>
        <w:rPr>
          <w:rFonts w:ascii="Times New Roman" w:hAnsi="Times New Roman" w:cs="Times New Roman"/>
          <w:b/>
          <w:sz w:val="28"/>
          <w:szCs w:val="28"/>
        </w:rPr>
      </w:pPr>
      <w:r w:rsidRPr="00737690">
        <w:rPr>
          <w:rFonts w:ascii="Times New Roman" w:hAnsi="Times New Roman" w:cs="Times New Roman"/>
          <w:b/>
          <w:sz w:val="28"/>
          <w:szCs w:val="28"/>
        </w:rPr>
        <w:t>Формы контроля</w:t>
      </w:r>
    </w:p>
    <w:p w:rsidR="005E4562" w:rsidRPr="00737690" w:rsidRDefault="005E4562" w:rsidP="005E4562">
      <w:pPr>
        <w:spacing w:line="240" w:lineRule="auto"/>
        <w:ind w:firstLine="709"/>
        <w:contextualSpacing/>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969"/>
        <w:gridCol w:w="943"/>
        <w:gridCol w:w="1183"/>
        <w:gridCol w:w="1702"/>
        <w:gridCol w:w="1275"/>
      </w:tblGrid>
      <w:tr w:rsidR="00A64752" w:rsidRPr="00737690" w:rsidTr="00B47C28">
        <w:trPr>
          <w:cantSplit/>
        </w:trPr>
        <w:tc>
          <w:tcPr>
            <w:tcW w:w="567" w:type="dxa"/>
            <w:vMerge w:val="restart"/>
          </w:tcPr>
          <w:p w:rsidR="00A64752" w:rsidRPr="00737690" w:rsidRDefault="00A64752" w:rsidP="00B47C28">
            <w:pPr>
              <w:spacing w:after="0" w:line="240" w:lineRule="auto"/>
              <w:ind w:left="505" w:hanging="505"/>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 п/п</w:t>
            </w:r>
          </w:p>
        </w:tc>
        <w:tc>
          <w:tcPr>
            <w:tcW w:w="3969" w:type="dxa"/>
            <w:vMerge w:val="restart"/>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Наименование темы</w:t>
            </w:r>
          </w:p>
        </w:tc>
        <w:tc>
          <w:tcPr>
            <w:tcW w:w="943" w:type="dxa"/>
            <w:vMerge w:val="restart"/>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Всего часов</w:t>
            </w:r>
          </w:p>
        </w:tc>
        <w:tc>
          <w:tcPr>
            <w:tcW w:w="4160" w:type="dxa"/>
            <w:gridSpan w:val="3"/>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Из них</w:t>
            </w:r>
          </w:p>
        </w:tc>
      </w:tr>
      <w:tr w:rsidR="00A64752" w:rsidRPr="00737690" w:rsidTr="00B47C28">
        <w:trPr>
          <w:cantSplit/>
        </w:trPr>
        <w:tc>
          <w:tcPr>
            <w:tcW w:w="567" w:type="dxa"/>
            <w:vMerge/>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lang w:val="en-US"/>
              </w:rPr>
            </w:pPr>
          </w:p>
        </w:tc>
        <w:tc>
          <w:tcPr>
            <w:tcW w:w="3969" w:type="dxa"/>
            <w:vMerge/>
          </w:tcPr>
          <w:p w:rsidR="00A64752" w:rsidRPr="00737690" w:rsidRDefault="00A64752" w:rsidP="00B47C28">
            <w:pPr>
              <w:spacing w:after="0" w:line="240" w:lineRule="auto"/>
              <w:contextualSpacing/>
              <w:rPr>
                <w:rFonts w:ascii="Times New Roman" w:eastAsia="Arial" w:hAnsi="Times New Roman" w:cs="Times New Roman"/>
                <w:noProof/>
                <w:sz w:val="28"/>
                <w:szCs w:val="28"/>
                <w:lang w:val="en-US"/>
              </w:rPr>
            </w:pPr>
          </w:p>
        </w:tc>
        <w:tc>
          <w:tcPr>
            <w:tcW w:w="943" w:type="dxa"/>
            <w:vMerge/>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lang w:val="en-US"/>
              </w:rPr>
            </w:pPr>
          </w:p>
        </w:tc>
        <w:tc>
          <w:tcPr>
            <w:tcW w:w="1183" w:type="dxa"/>
          </w:tcPr>
          <w:p w:rsidR="00A64752" w:rsidRPr="00737690" w:rsidRDefault="00A6475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Проекты</w:t>
            </w:r>
          </w:p>
        </w:tc>
        <w:tc>
          <w:tcPr>
            <w:tcW w:w="1702"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Самостоятельные работы/тесты</w:t>
            </w:r>
          </w:p>
        </w:tc>
        <w:tc>
          <w:tcPr>
            <w:tcW w:w="1275"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Контрольные работы</w:t>
            </w:r>
          </w:p>
        </w:tc>
      </w:tr>
      <w:tr w:rsidR="00A64752" w:rsidRPr="00737690" w:rsidTr="00B47C28">
        <w:tc>
          <w:tcPr>
            <w:tcW w:w="567"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1.</w:t>
            </w:r>
          </w:p>
        </w:tc>
        <w:tc>
          <w:tcPr>
            <w:tcW w:w="3969" w:type="dxa"/>
          </w:tcPr>
          <w:p w:rsidR="00A64752" w:rsidRPr="00737690" w:rsidRDefault="00A6475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Как устроен мир</w:t>
            </w:r>
          </w:p>
        </w:tc>
        <w:tc>
          <w:tcPr>
            <w:tcW w:w="94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7</w:t>
            </w:r>
          </w:p>
        </w:tc>
        <w:tc>
          <w:tcPr>
            <w:tcW w:w="118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702"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275"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r>
      <w:tr w:rsidR="00A64752" w:rsidRPr="00737690" w:rsidTr="00B47C28">
        <w:tc>
          <w:tcPr>
            <w:tcW w:w="567"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2.</w:t>
            </w:r>
          </w:p>
        </w:tc>
        <w:tc>
          <w:tcPr>
            <w:tcW w:w="3969" w:type="dxa"/>
          </w:tcPr>
          <w:p w:rsidR="00A64752" w:rsidRPr="00737690" w:rsidRDefault="00A6475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Эта удивительная природа</w:t>
            </w:r>
          </w:p>
        </w:tc>
        <w:tc>
          <w:tcPr>
            <w:tcW w:w="94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19</w:t>
            </w:r>
          </w:p>
        </w:tc>
        <w:tc>
          <w:tcPr>
            <w:tcW w:w="118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702"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2</w:t>
            </w:r>
          </w:p>
        </w:tc>
        <w:tc>
          <w:tcPr>
            <w:tcW w:w="1275"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r>
      <w:tr w:rsidR="00A64752" w:rsidRPr="00737690" w:rsidTr="00B47C28">
        <w:tc>
          <w:tcPr>
            <w:tcW w:w="567"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3.</w:t>
            </w:r>
          </w:p>
        </w:tc>
        <w:tc>
          <w:tcPr>
            <w:tcW w:w="3969" w:type="dxa"/>
          </w:tcPr>
          <w:p w:rsidR="00A64752" w:rsidRPr="00737690" w:rsidRDefault="00A6475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Мы и наше здоровье</w:t>
            </w:r>
          </w:p>
        </w:tc>
        <w:tc>
          <w:tcPr>
            <w:tcW w:w="94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10</w:t>
            </w:r>
          </w:p>
        </w:tc>
        <w:tc>
          <w:tcPr>
            <w:tcW w:w="118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702"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275"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r>
      <w:tr w:rsidR="00A64752" w:rsidRPr="00737690" w:rsidTr="00B47C28">
        <w:tc>
          <w:tcPr>
            <w:tcW w:w="567"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lastRenderedPageBreak/>
              <w:t xml:space="preserve">4. </w:t>
            </w:r>
          </w:p>
        </w:tc>
        <w:tc>
          <w:tcPr>
            <w:tcW w:w="3969" w:type="dxa"/>
          </w:tcPr>
          <w:p w:rsidR="00A64752" w:rsidRPr="00737690" w:rsidRDefault="00A6475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 xml:space="preserve">Наша безопасность </w:t>
            </w:r>
          </w:p>
        </w:tc>
        <w:tc>
          <w:tcPr>
            <w:tcW w:w="94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8</w:t>
            </w:r>
          </w:p>
        </w:tc>
        <w:tc>
          <w:tcPr>
            <w:tcW w:w="118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702"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275"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r>
      <w:tr w:rsidR="00A64752" w:rsidRPr="00737690" w:rsidTr="00B47C28">
        <w:tc>
          <w:tcPr>
            <w:tcW w:w="567"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 xml:space="preserve">5. </w:t>
            </w:r>
          </w:p>
        </w:tc>
        <w:tc>
          <w:tcPr>
            <w:tcW w:w="3969" w:type="dxa"/>
          </w:tcPr>
          <w:p w:rsidR="00A64752" w:rsidRPr="00737690" w:rsidRDefault="00A6475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Чему учит экономика</w:t>
            </w:r>
          </w:p>
        </w:tc>
        <w:tc>
          <w:tcPr>
            <w:tcW w:w="94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12</w:t>
            </w:r>
          </w:p>
        </w:tc>
        <w:tc>
          <w:tcPr>
            <w:tcW w:w="118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702"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275"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r>
      <w:tr w:rsidR="00A64752" w:rsidRPr="00737690" w:rsidTr="00B47C28">
        <w:tc>
          <w:tcPr>
            <w:tcW w:w="567"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6.</w:t>
            </w:r>
          </w:p>
        </w:tc>
        <w:tc>
          <w:tcPr>
            <w:tcW w:w="3969" w:type="dxa"/>
          </w:tcPr>
          <w:p w:rsidR="00A64752" w:rsidRPr="00737690" w:rsidRDefault="00A64752" w:rsidP="00B47C28">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Путешествие по городам и странам</w:t>
            </w:r>
          </w:p>
        </w:tc>
        <w:tc>
          <w:tcPr>
            <w:tcW w:w="94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12</w:t>
            </w:r>
          </w:p>
        </w:tc>
        <w:tc>
          <w:tcPr>
            <w:tcW w:w="118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702"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1275"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r>
      <w:tr w:rsidR="00A64752" w:rsidRPr="00737690" w:rsidTr="00B47C28">
        <w:tc>
          <w:tcPr>
            <w:tcW w:w="567"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p>
        </w:tc>
        <w:tc>
          <w:tcPr>
            <w:tcW w:w="3969" w:type="dxa"/>
          </w:tcPr>
          <w:p w:rsidR="00A64752" w:rsidRPr="00737690" w:rsidRDefault="00A64752" w:rsidP="00B47C28">
            <w:pPr>
              <w:spacing w:after="0" w:line="240" w:lineRule="auto"/>
              <w:contextualSpacing/>
              <w:rPr>
                <w:rFonts w:ascii="Times New Roman" w:eastAsia="Arial" w:hAnsi="Times New Roman" w:cs="Times New Roman"/>
                <w:noProof/>
                <w:sz w:val="28"/>
                <w:szCs w:val="28"/>
              </w:rPr>
            </w:pPr>
          </w:p>
        </w:tc>
        <w:tc>
          <w:tcPr>
            <w:tcW w:w="94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68</w:t>
            </w:r>
          </w:p>
        </w:tc>
        <w:tc>
          <w:tcPr>
            <w:tcW w:w="1183"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6</w:t>
            </w:r>
          </w:p>
        </w:tc>
        <w:tc>
          <w:tcPr>
            <w:tcW w:w="1702"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7</w:t>
            </w:r>
          </w:p>
        </w:tc>
        <w:tc>
          <w:tcPr>
            <w:tcW w:w="1275" w:type="dxa"/>
          </w:tcPr>
          <w:p w:rsidR="00A64752" w:rsidRPr="00737690" w:rsidRDefault="00A64752" w:rsidP="00B47C28">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6</w:t>
            </w:r>
          </w:p>
        </w:tc>
      </w:tr>
    </w:tbl>
    <w:p w:rsidR="005E4562" w:rsidRPr="00737690" w:rsidRDefault="005E4562" w:rsidP="005E4562">
      <w:pPr>
        <w:spacing w:line="240" w:lineRule="auto"/>
        <w:ind w:firstLine="709"/>
        <w:contextualSpacing/>
        <w:jc w:val="both"/>
        <w:rPr>
          <w:rFonts w:ascii="Times New Roman" w:hAnsi="Times New Roman" w:cs="Times New Roman"/>
          <w:sz w:val="28"/>
          <w:szCs w:val="28"/>
        </w:rPr>
      </w:pPr>
    </w:p>
    <w:p w:rsidR="005E4562" w:rsidRPr="00737690" w:rsidRDefault="005E4562" w:rsidP="005E4562">
      <w:pPr>
        <w:spacing w:line="240" w:lineRule="auto"/>
        <w:ind w:firstLine="709"/>
        <w:contextualSpacing/>
        <w:jc w:val="both"/>
        <w:rPr>
          <w:rFonts w:ascii="Times New Roman" w:hAnsi="Times New Roman" w:cs="Times New Roman"/>
          <w:sz w:val="28"/>
          <w:szCs w:val="28"/>
        </w:rPr>
      </w:pPr>
    </w:p>
    <w:p w:rsidR="005E4562" w:rsidRPr="00737690" w:rsidRDefault="005E4562" w:rsidP="00A64752">
      <w:pPr>
        <w:spacing w:line="240" w:lineRule="auto"/>
        <w:ind w:firstLine="709"/>
        <w:contextualSpacing/>
        <w:jc w:val="center"/>
        <w:rPr>
          <w:rFonts w:ascii="Times New Roman" w:hAnsi="Times New Roman" w:cs="Times New Roman"/>
          <w:b/>
          <w:sz w:val="28"/>
          <w:szCs w:val="28"/>
        </w:rPr>
      </w:pPr>
      <w:r w:rsidRPr="00737690">
        <w:rPr>
          <w:rFonts w:ascii="Times New Roman" w:hAnsi="Times New Roman" w:cs="Times New Roman"/>
          <w:b/>
          <w:sz w:val="28"/>
          <w:szCs w:val="28"/>
        </w:rPr>
        <w:t>График проведения практических и проверочных работ</w:t>
      </w:r>
    </w:p>
    <w:p w:rsidR="005E4562" w:rsidRPr="00737690" w:rsidRDefault="005E4562" w:rsidP="005E4562">
      <w:pPr>
        <w:spacing w:line="240" w:lineRule="auto"/>
        <w:ind w:firstLine="709"/>
        <w:contextualSpacing/>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992"/>
        <w:gridCol w:w="1984"/>
        <w:gridCol w:w="1701"/>
        <w:gridCol w:w="2268"/>
        <w:gridCol w:w="851"/>
      </w:tblGrid>
      <w:tr w:rsidR="00A64752" w:rsidRPr="00737690" w:rsidTr="00A64752">
        <w:trPr>
          <w:cantSplit/>
          <w:trHeight w:val="483"/>
        </w:trPr>
        <w:tc>
          <w:tcPr>
            <w:tcW w:w="1560" w:type="dxa"/>
            <w:vMerge w:val="restart"/>
          </w:tcPr>
          <w:p w:rsidR="00A64752" w:rsidRPr="00737690" w:rsidRDefault="00A64752" w:rsidP="00A64752">
            <w:pPr>
              <w:spacing w:after="0" w:line="240" w:lineRule="auto"/>
              <w:ind w:left="505" w:hanging="505"/>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Период</w:t>
            </w:r>
          </w:p>
          <w:p w:rsidR="00A64752" w:rsidRPr="00737690" w:rsidRDefault="00A64752" w:rsidP="00A64752">
            <w:pPr>
              <w:spacing w:after="0" w:line="240" w:lineRule="auto"/>
              <w:ind w:left="505" w:hanging="505"/>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обучения</w:t>
            </w:r>
          </w:p>
        </w:tc>
        <w:tc>
          <w:tcPr>
            <w:tcW w:w="992" w:type="dxa"/>
            <w:vMerge w:val="restart"/>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Кол-во часов</w:t>
            </w:r>
          </w:p>
        </w:tc>
        <w:tc>
          <w:tcPr>
            <w:tcW w:w="1984" w:type="dxa"/>
            <w:vMerge w:val="restart"/>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Практическая работа</w:t>
            </w:r>
          </w:p>
        </w:tc>
        <w:tc>
          <w:tcPr>
            <w:tcW w:w="1701" w:type="dxa"/>
            <w:vMerge w:val="restart"/>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Проверочная работа</w:t>
            </w:r>
          </w:p>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p>
        </w:tc>
        <w:tc>
          <w:tcPr>
            <w:tcW w:w="2268" w:type="dxa"/>
            <w:vMerge w:val="restart"/>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Диагностическая работа</w:t>
            </w:r>
          </w:p>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p>
        </w:tc>
        <w:tc>
          <w:tcPr>
            <w:tcW w:w="851" w:type="dxa"/>
            <w:vMerge w:val="restart"/>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Тест</w:t>
            </w:r>
          </w:p>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p>
        </w:tc>
      </w:tr>
      <w:tr w:rsidR="00A64752" w:rsidRPr="00737690" w:rsidTr="00A64752">
        <w:trPr>
          <w:cantSplit/>
          <w:trHeight w:val="483"/>
        </w:trPr>
        <w:tc>
          <w:tcPr>
            <w:tcW w:w="1560" w:type="dxa"/>
            <w:vMerge/>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p>
        </w:tc>
        <w:tc>
          <w:tcPr>
            <w:tcW w:w="992" w:type="dxa"/>
            <w:vMerge/>
          </w:tcPr>
          <w:p w:rsidR="00A64752" w:rsidRPr="00737690" w:rsidRDefault="00A64752" w:rsidP="00A64752">
            <w:pPr>
              <w:spacing w:after="0" w:line="240" w:lineRule="auto"/>
              <w:contextualSpacing/>
              <w:rPr>
                <w:rFonts w:ascii="Times New Roman" w:eastAsia="Arial" w:hAnsi="Times New Roman" w:cs="Times New Roman"/>
                <w:noProof/>
                <w:sz w:val="28"/>
                <w:szCs w:val="28"/>
                <w:lang w:val="en-US"/>
              </w:rPr>
            </w:pPr>
          </w:p>
        </w:tc>
        <w:tc>
          <w:tcPr>
            <w:tcW w:w="1984" w:type="dxa"/>
            <w:vMerge/>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p>
        </w:tc>
        <w:tc>
          <w:tcPr>
            <w:tcW w:w="1701" w:type="dxa"/>
            <w:vMerge/>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p>
        </w:tc>
        <w:tc>
          <w:tcPr>
            <w:tcW w:w="2268" w:type="dxa"/>
            <w:vMerge/>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p>
        </w:tc>
        <w:tc>
          <w:tcPr>
            <w:tcW w:w="851" w:type="dxa"/>
            <w:vMerge/>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p>
        </w:tc>
      </w:tr>
      <w:tr w:rsidR="00A64752" w:rsidRPr="00737690" w:rsidTr="00A64752">
        <w:trPr>
          <w:trHeight w:val="938"/>
        </w:trPr>
        <w:tc>
          <w:tcPr>
            <w:tcW w:w="1560" w:type="dxa"/>
          </w:tcPr>
          <w:p w:rsidR="00A64752" w:rsidRPr="00737690" w:rsidRDefault="00A64752" w:rsidP="00A64752">
            <w:pPr>
              <w:spacing w:after="0" w:line="240" w:lineRule="auto"/>
              <w:contextualSpacing/>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1 четверть</w:t>
            </w:r>
          </w:p>
        </w:tc>
        <w:tc>
          <w:tcPr>
            <w:tcW w:w="992" w:type="dxa"/>
          </w:tcPr>
          <w:p w:rsidR="00A64752" w:rsidRPr="00737690" w:rsidRDefault="00A64752" w:rsidP="00A64752">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lang w:val="en-US"/>
              </w:rPr>
              <w:t>1</w:t>
            </w:r>
            <w:r w:rsidRPr="00737690">
              <w:rPr>
                <w:rFonts w:ascii="Times New Roman" w:eastAsia="Arial" w:hAnsi="Times New Roman" w:cs="Times New Roman"/>
                <w:noProof/>
                <w:sz w:val="28"/>
                <w:szCs w:val="28"/>
              </w:rPr>
              <w:t>8</w:t>
            </w:r>
          </w:p>
        </w:tc>
        <w:tc>
          <w:tcPr>
            <w:tcW w:w="1984"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7</w:t>
            </w:r>
          </w:p>
        </w:tc>
        <w:tc>
          <w:tcPr>
            <w:tcW w:w="170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2268"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85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w:t>
            </w:r>
          </w:p>
        </w:tc>
      </w:tr>
      <w:tr w:rsidR="00A64752" w:rsidRPr="00737690" w:rsidTr="00A64752">
        <w:tc>
          <w:tcPr>
            <w:tcW w:w="1560" w:type="dxa"/>
          </w:tcPr>
          <w:p w:rsidR="00A64752" w:rsidRPr="00737690" w:rsidRDefault="00A64752" w:rsidP="00A64752">
            <w:pPr>
              <w:spacing w:after="0" w:line="240" w:lineRule="auto"/>
              <w:contextualSpacing/>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2 четверть</w:t>
            </w:r>
          </w:p>
        </w:tc>
        <w:tc>
          <w:tcPr>
            <w:tcW w:w="992" w:type="dxa"/>
          </w:tcPr>
          <w:p w:rsidR="00A64752" w:rsidRPr="00737690" w:rsidRDefault="00A64752" w:rsidP="00A64752">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14</w:t>
            </w:r>
          </w:p>
        </w:tc>
        <w:tc>
          <w:tcPr>
            <w:tcW w:w="1984"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2</w:t>
            </w:r>
          </w:p>
        </w:tc>
        <w:tc>
          <w:tcPr>
            <w:tcW w:w="170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w:t>
            </w:r>
          </w:p>
        </w:tc>
        <w:tc>
          <w:tcPr>
            <w:tcW w:w="2268"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1</w:t>
            </w:r>
          </w:p>
        </w:tc>
        <w:tc>
          <w:tcPr>
            <w:tcW w:w="85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r>
      <w:tr w:rsidR="00A64752" w:rsidRPr="00737690" w:rsidTr="00A64752">
        <w:tc>
          <w:tcPr>
            <w:tcW w:w="1560" w:type="dxa"/>
          </w:tcPr>
          <w:p w:rsidR="00A64752" w:rsidRPr="00737690" w:rsidRDefault="00A64752" w:rsidP="00A64752">
            <w:pPr>
              <w:spacing w:after="0" w:line="240" w:lineRule="auto"/>
              <w:contextualSpacing/>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3 четверть</w:t>
            </w:r>
          </w:p>
        </w:tc>
        <w:tc>
          <w:tcPr>
            <w:tcW w:w="992" w:type="dxa"/>
          </w:tcPr>
          <w:p w:rsidR="00A64752" w:rsidRPr="00737690" w:rsidRDefault="00A64752" w:rsidP="00A64752">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20</w:t>
            </w:r>
          </w:p>
        </w:tc>
        <w:tc>
          <w:tcPr>
            <w:tcW w:w="1984"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4</w:t>
            </w:r>
          </w:p>
        </w:tc>
        <w:tc>
          <w:tcPr>
            <w:tcW w:w="170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2268"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w:t>
            </w:r>
          </w:p>
        </w:tc>
        <w:tc>
          <w:tcPr>
            <w:tcW w:w="85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3</w:t>
            </w:r>
          </w:p>
        </w:tc>
      </w:tr>
      <w:tr w:rsidR="00A64752" w:rsidRPr="00737690" w:rsidTr="00A64752">
        <w:tc>
          <w:tcPr>
            <w:tcW w:w="1560" w:type="dxa"/>
          </w:tcPr>
          <w:p w:rsidR="00A64752" w:rsidRPr="00737690" w:rsidRDefault="00A64752" w:rsidP="00A64752">
            <w:pPr>
              <w:spacing w:after="0" w:line="240" w:lineRule="auto"/>
              <w:contextualSpacing/>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4 четверть</w:t>
            </w:r>
          </w:p>
        </w:tc>
        <w:tc>
          <w:tcPr>
            <w:tcW w:w="992" w:type="dxa"/>
          </w:tcPr>
          <w:p w:rsidR="00A64752" w:rsidRPr="00737690" w:rsidRDefault="00A64752" w:rsidP="00A64752">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16</w:t>
            </w:r>
          </w:p>
        </w:tc>
        <w:tc>
          <w:tcPr>
            <w:tcW w:w="1984"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w:t>
            </w:r>
          </w:p>
        </w:tc>
        <w:tc>
          <w:tcPr>
            <w:tcW w:w="170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w:t>
            </w:r>
          </w:p>
        </w:tc>
        <w:tc>
          <w:tcPr>
            <w:tcW w:w="2268"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c>
          <w:tcPr>
            <w:tcW w:w="85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1</w:t>
            </w:r>
          </w:p>
        </w:tc>
      </w:tr>
      <w:tr w:rsidR="00A64752" w:rsidRPr="00737690" w:rsidTr="00A64752">
        <w:tc>
          <w:tcPr>
            <w:tcW w:w="1560"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lang w:val="en-US"/>
              </w:rPr>
            </w:pPr>
            <w:r w:rsidRPr="00737690">
              <w:rPr>
                <w:rFonts w:ascii="Times New Roman" w:eastAsia="Arial" w:hAnsi="Times New Roman" w:cs="Times New Roman"/>
                <w:noProof/>
                <w:sz w:val="28"/>
                <w:szCs w:val="28"/>
                <w:lang w:val="en-US"/>
              </w:rPr>
              <w:t>ИТОГО:</w:t>
            </w:r>
          </w:p>
        </w:tc>
        <w:tc>
          <w:tcPr>
            <w:tcW w:w="992" w:type="dxa"/>
          </w:tcPr>
          <w:p w:rsidR="00A64752" w:rsidRPr="00737690" w:rsidRDefault="00A64752" w:rsidP="00A64752">
            <w:pPr>
              <w:spacing w:after="0" w:line="240" w:lineRule="auto"/>
              <w:contextualSpacing/>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68</w:t>
            </w:r>
          </w:p>
        </w:tc>
        <w:tc>
          <w:tcPr>
            <w:tcW w:w="1984"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lang w:val="en-US"/>
              </w:rPr>
              <w:t>1</w:t>
            </w:r>
            <w:r w:rsidRPr="00737690">
              <w:rPr>
                <w:rFonts w:ascii="Times New Roman" w:eastAsia="Arial" w:hAnsi="Times New Roman" w:cs="Times New Roman"/>
                <w:noProof/>
                <w:sz w:val="28"/>
                <w:szCs w:val="28"/>
              </w:rPr>
              <w:t>3</w:t>
            </w:r>
          </w:p>
        </w:tc>
        <w:tc>
          <w:tcPr>
            <w:tcW w:w="170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2</w:t>
            </w:r>
          </w:p>
        </w:tc>
        <w:tc>
          <w:tcPr>
            <w:tcW w:w="2268"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3</w:t>
            </w:r>
          </w:p>
        </w:tc>
        <w:tc>
          <w:tcPr>
            <w:tcW w:w="851" w:type="dxa"/>
          </w:tcPr>
          <w:p w:rsidR="00A64752" w:rsidRPr="00737690" w:rsidRDefault="00A64752" w:rsidP="00A64752">
            <w:pPr>
              <w:spacing w:after="0" w:line="240" w:lineRule="auto"/>
              <w:contextualSpacing/>
              <w:jc w:val="center"/>
              <w:rPr>
                <w:rFonts w:ascii="Times New Roman" w:eastAsia="Arial" w:hAnsi="Times New Roman" w:cs="Times New Roman"/>
                <w:noProof/>
                <w:sz w:val="28"/>
                <w:szCs w:val="28"/>
              </w:rPr>
            </w:pPr>
            <w:r w:rsidRPr="00737690">
              <w:rPr>
                <w:rFonts w:ascii="Times New Roman" w:eastAsia="Arial" w:hAnsi="Times New Roman" w:cs="Times New Roman"/>
                <w:noProof/>
                <w:sz w:val="28"/>
                <w:szCs w:val="28"/>
              </w:rPr>
              <w:t>5</w:t>
            </w:r>
          </w:p>
        </w:tc>
      </w:tr>
    </w:tbl>
    <w:p w:rsidR="005E4562" w:rsidRPr="00737690" w:rsidRDefault="005E4562" w:rsidP="00A64752">
      <w:pPr>
        <w:spacing w:line="240" w:lineRule="auto"/>
        <w:contextualSpacing/>
        <w:jc w:val="both"/>
        <w:rPr>
          <w:rFonts w:ascii="Times New Roman" w:hAnsi="Times New Roman" w:cs="Times New Roman"/>
          <w:sz w:val="28"/>
          <w:szCs w:val="28"/>
        </w:rPr>
      </w:pPr>
    </w:p>
    <w:p w:rsidR="00737690" w:rsidRPr="00737690" w:rsidRDefault="00737690" w:rsidP="00737690">
      <w:pPr>
        <w:pStyle w:val="a3"/>
        <w:spacing w:after="0"/>
        <w:rPr>
          <w:rFonts w:ascii="Times New Roman" w:hAnsi="Times New Roman" w:cs="Times New Roman"/>
          <w:b/>
          <w:sz w:val="28"/>
          <w:szCs w:val="28"/>
        </w:rPr>
      </w:pPr>
      <w:r w:rsidRPr="00737690">
        <w:rPr>
          <w:rFonts w:ascii="Times New Roman" w:hAnsi="Times New Roman" w:cs="Times New Roman"/>
          <w:b/>
          <w:sz w:val="28"/>
          <w:szCs w:val="28"/>
        </w:rPr>
        <w:t>П</w:t>
      </w:r>
      <w:r>
        <w:rPr>
          <w:rFonts w:ascii="Times New Roman" w:hAnsi="Times New Roman" w:cs="Times New Roman"/>
          <w:b/>
          <w:sz w:val="28"/>
          <w:szCs w:val="28"/>
        </w:rPr>
        <w:t>ЛАНИРУЕМЫЕ РЕЗУЛЬТАТЫ</w:t>
      </w:r>
    </w:p>
    <w:p w:rsidR="002A607C" w:rsidRPr="00B47C28" w:rsidRDefault="002A607C" w:rsidP="002A607C">
      <w:pPr>
        <w:tabs>
          <w:tab w:val="left" w:pos="993"/>
        </w:tabs>
        <w:suppressAutoHyphens/>
        <w:spacing w:after="0" w:line="240" w:lineRule="auto"/>
        <w:ind w:firstLine="709"/>
        <w:contextualSpacing/>
        <w:jc w:val="both"/>
        <w:rPr>
          <w:rFonts w:ascii="Times New Roman" w:eastAsia="Arial" w:hAnsi="Times New Roman" w:cs="Times New Roman"/>
          <w:sz w:val="24"/>
          <w:szCs w:val="24"/>
          <w:lang w:eastAsia="ar-SA"/>
        </w:rPr>
      </w:pPr>
    </w:p>
    <w:p w:rsidR="002A607C" w:rsidRPr="002A607C" w:rsidRDefault="002A607C" w:rsidP="002A607C">
      <w:p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 xml:space="preserve">Освоение курса «Окружающий мир» вносит существенный вклад в достижение </w:t>
      </w:r>
      <w:r w:rsidRPr="002A607C">
        <w:rPr>
          <w:rFonts w:ascii="Times New Roman" w:eastAsia="Arial" w:hAnsi="Times New Roman" w:cs="Times New Roman"/>
          <w:b/>
          <w:bCs/>
          <w:sz w:val="28"/>
          <w:szCs w:val="28"/>
          <w:lang w:eastAsia="ar-SA"/>
        </w:rPr>
        <w:t xml:space="preserve">личностных результатов </w:t>
      </w:r>
      <w:r w:rsidRPr="002A607C">
        <w:rPr>
          <w:rFonts w:ascii="Times New Roman" w:eastAsia="Arial" w:hAnsi="Times New Roman" w:cs="Times New Roman"/>
          <w:sz w:val="28"/>
          <w:szCs w:val="28"/>
          <w:lang w:eastAsia="ar-SA"/>
        </w:rPr>
        <w:t>начального образования, а именно:</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формирование уважительного отношения к иному мнению, истории и культуре других народов;</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овладение начальными навыками адаптации в динамично изменяющемся и развивающемся мире;</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принятие и освоение социальной роли обучающегося, развитие мотивов учебной деятельности и формирование личностного смысла учения;</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формирование эстетических потребностей, ценностей и чувств;</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развитие этических чувств, доброжелательности и эмо</w:t>
      </w:r>
      <w:r w:rsidRPr="002A607C">
        <w:rPr>
          <w:rFonts w:ascii="Times New Roman" w:eastAsia="Arial" w:hAnsi="Times New Roman" w:cs="Times New Roman"/>
          <w:sz w:val="28"/>
          <w:szCs w:val="28"/>
          <w:lang w:eastAsia="ar-SA"/>
        </w:rPr>
        <w:softHyphen/>
        <w:t>ционально-нравственной отзывчивости, понимания и сопереживания чувствам других людей;</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 xml:space="preserve">развитие навыков сотрудничества </w:t>
      </w:r>
      <w:proofErr w:type="gramStart"/>
      <w:r w:rsidRPr="002A607C">
        <w:rPr>
          <w:rFonts w:ascii="Times New Roman" w:eastAsia="Arial" w:hAnsi="Times New Roman" w:cs="Times New Roman"/>
          <w:sz w:val="28"/>
          <w:szCs w:val="28"/>
          <w:lang w:eastAsia="ar-SA"/>
        </w:rPr>
        <w:t>со</w:t>
      </w:r>
      <w:proofErr w:type="gramEnd"/>
      <w:r w:rsidRPr="002A607C">
        <w:rPr>
          <w:rFonts w:ascii="Times New Roman" w:eastAsia="Arial" w:hAnsi="Times New Roman" w:cs="Times New Roman"/>
          <w:sz w:val="28"/>
          <w:szCs w:val="28"/>
          <w:lang w:eastAsia="ar-SA"/>
        </w:rPr>
        <w:t xml:space="preserve"> взрослыми и сверстниками в разных социальных ситуациях, умения не создавать конфликтов и находить выходы из спорных ситуаций;</w:t>
      </w:r>
    </w:p>
    <w:p w:rsidR="002A607C" w:rsidRPr="002A607C" w:rsidRDefault="002A607C" w:rsidP="002A607C">
      <w:pPr>
        <w:numPr>
          <w:ilvl w:val="0"/>
          <w:numId w:val="9"/>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A607C" w:rsidRPr="002A607C" w:rsidRDefault="002A607C" w:rsidP="002A607C">
      <w:p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p>
    <w:p w:rsidR="002A607C" w:rsidRPr="002A607C" w:rsidRDefault="002A607C" w:rsidP="002A607C">
      <w:p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 xml:space="preserve">Изучение курса «Окружающий мир» играет значительную роль в достижении </w:t>
      </w:r>
      <w:proofErr w:type="spellStart"/>
      <w:r w:rsidRPr="002A607C">
        <w:rPr>
          <w:rFonts w:ascii="Times New Roman" w:eastAsia="Arial" w:hAnsi="Times New Roman" w:cs="Times New Roman"/>
          <w:b/>
          <w:bCs/>
          <w:sz w:val="28"/>
          <w:szCs w:val="28"/>
          <w:lang w:eastAsia="ar-SA"/>
        </w:rPr>
        <w:t>метапредметных</w:t>
      </w:r>
      <w:proofErr w:type="spellEnd"/>
      <w:r w:rsidRPr="002A607C">
        <w:rPr>
          <w:rFonts w:ascii="Times New Roman" w:eastAsia="Arial" w:hAnsi="Times New Roman" w:cs="Times New Roman"/>
          <w:b/>
          <w:bCs/>
          <w:sz w:val="28"/>
          <w:szCs w:val="28"/>
          <w:lang w:eastAsia="ar-SA"/>
        </w:rPr>
        <w:t xml:space="preserve"> результатов </w:t>
      </w:r>
      <w:r w:rsidRPr="002A607C">
        <w:rPr>
          <w:rFonts w:ascii="Times New Roman" w:eastAsia="Arial" w:hAnsi="Times New Roman" w:cs="Times New Roman"/>
          <w:sz w:val="28"/>
          <w:szCs w:val="28"/>
          <w:lang w:eastAsia="ar-SA"/>
        </w:rPr>
        <w:t xml:space="preserve">начального образования, таких как: </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овладение способностью принимать и сохранять цели и задачи учебной деятельности, поиска средств её осуществления;</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освоение способов решения проблем творческого и поискового характера;</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2A607C">
        <w:rPr>
          <w:rFonts w:ascii="Times New Roman" w:eastAsia="Arial" w:hAnsi="Times New Roman" w:cs="Times New Roman"/>
          <w:sz w:val="28"/>
          <w:szCs w:val="28"/>
          <w:lang w:eastAsia="ar-SA"/>
        </w:rPr>
        <w:softHyphen/>
        <w:t>фективные способы достижения результата;</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 xml:space="preserve">освоение начальных форм познавательной и личностной рефлексии; </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использование знаково-символических сре</w:t>
      </w:r>
      <w:proofErr w:type="gramStart"/>
      <w:r w:rsidRPr="002A607C">
        <w:rPr>
          <w:rFonts w:ascii="Times New Roman" w:eastAsia="Arial" w:hAnsi="Times New Roman" w:cs="Times New Roman"/>
          <w:sz w:val="28"/>
          <w:szCs w:val="28"/>
          <w:lang w:eastAsia="ar-SA"/>
        </w:rPr>
        <w:t>дств пр</w:t>
      </w:r>
      <w:proofErr w:type="gramEnd"/>
      <w:r w:rsidRPr="002A607C">
        <w:rPr>
          <w:rFonts w:ascii="Times New Roman" w:eastAsia="Arial" w:hAnsi="Times New Roman" w:cs="Times New Roman"/>
          <w:sz w:val="28"/>
          <w:szCs w:val="28"/>
          <w:lang w:eastAsia="ar-SA"/>
        </w:rPr>
        <w:t>едставления информации для создания моделей изучаемых объектов и процессов, схем решения учебных и практических задач;</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готовность слушать собеседника и вести диалог; готов</w:t>
      </w:r>
      <w:r w:rsidRPr="002A607C">
        <w:rPr>
          <w:rFonts w:ascii="Times New Roman" w:eastAsia="Arial" w:hAnsi="Times New Roman" w:cs="Times New Roman"/>
          <w:sz w:val="28"/>
          <w:szCs w:val="28"/>
          <w:lang w:eastAsia="ar-SA"/>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 xml:space="preserve">овладение базовыми предметными и </w:t>
      </w:r>
      <w:proofErr w:type="spellStart"/>
      <w:r w:rsidRPr="002A607C">
        <w:rPr>
          <w:rFonts w:ascii="Times New Roman" w:eastAsia="Arial" w:hAnsi="Times New Roman" w:cs="Times New Roman"/>
          <w:sz w:val="28"/>
          <w:szCs w:val="28"/>
          <w:lang w:eastAsia="ar-SA"/>
        </w:rPr>
        <w:t>межпредметными</w:t>
      </w:r>
      <w:proofErr w:type="spellEnd"/>
      <w:r w:rsidRPr="002A607C">
        <w:rPr>
          <w:rFonts w:ascii="Times New Roman" w:eastAsia="Arial" w:hAnsi="Times New Roman" w:cs="Times New Roman"/>
          <w:sz w:val="28"/>
          <w:szCs w:val="28"/>
          <w:lang w:eastAsia="ar-SA"/>
        </w:rPr>
        <w:t xml:space="preserve"> понятиями, отражающими существенные связи и отношения между объектами и процессами;</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lastRenderedPageBreak/>
        <w:t>умение работать в материальной и информационной сре</w:t>
      </w:r>
      <w:r w:rsidRPr="002A607C">
        <w:rPr>
          <w:rFonts w:ascii="Times New Roman" w:eastAsia="Arial" w:hAnsi="Times New Roman" w:cs="Times New Roman"/>
          <w:sz w:val="28"/>
          <w:szCs w:val="28"/>
          <w:lang w:eastAsia="ar-SA"/>
        </w:rPr>
        <w:softHyphen/>
        <w:t>де начального общего образования (в том числе с учебными моделями) в соответствии с содержанием учебного предмета «Окружающий мир».</w:t>
      </w:r>
    </w:p>
    <w:p w:rsidR="002A607C" w:rsidRPr="002A607C" w:rsidRDefault="002A607C" w:rsidP="002A607C">
      <w:p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p>
    <w:p w:rsidR="002A607C" w:rsidRPr="002A607C" w:rsidRDefault="002A607C" w:rsidP="002A607C">
      <w:pPr>
        <w:tabs>
          <w:tab w:val="left" w:pos="0"/>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 xml:space="preserve">При изучении курса «Окружающий мир» достигаются </w:t>
      </w:r>
      <w:proofErr w:type="gramStart"/>
      <w:r w:rsidRPr="002A607C">
        <w:rPr>
          <w:rFonts w:ascii="Times New Roman" w:eastAsia="Arial" w:hAnsi="Times New Roman" w:cs="Times New Roman"/>
          <w:sz w:val="28"/>
          <w:szCs w:val="28"/>
          <w:lang w:eastAsia="ar-SA"/>
        </w:rPr>
        <w:t>следующие</w:t>
      </w:r>
      <w:proofErr w:type="gramEnd"/>
    </w:p>
    <w:p w:rsidR="002A607C" w:rsidRPr="002A607C" w:rsidRDefault="002A607C" w:rsidP="002A607C">
      <w:pPr>
        <w:tabs>
          <w:tab w:val="left" w:pos="0"/>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b/>
          <w:bCs/>
          <w:sz w:val="28"/>
          <w:szCs w:val="28"/>
          <w:lang w:eastAsia="ar-SA"/>
        </w:rPr>
        <w:t>предметные результаты:</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понимание особой роли России в мировой истории, вос</w:t>
      </w:r>
      <w:r w:rsidRPr="002A607C">
        <w:rPr>
          <w:rFonts w:ascii="Times New Roman" w:eastAsia="Arial" w:hAnsi="Times New Roman" w:cs="Times New Roman"/>
          <w:sz w:val="28"/>
          <w:szCs w:val="28"/>
          <w:lang w:eastAsia="ar-SA"/>
        </w:rPr>
        <w:softHyphen/>
        <w:t>питание чувства гордости за национальные свершения, открытия, победы;</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proofErr w:type="spellStart"/>
      <w:r w:rsidRPr="002A607C">
        <w:rPr>
          <w:rFonts w:ascii="Times New Roman" w:eastAsia="Arial" w:hAnsi="Times New Roman" w:cs="Times New Roman"/>
          <w:sz w:val="28"/>
          <w:szCs w:val="28"/>
          <w:lang w:eastAsia="ar-SA"/>
        </w:rPr>
        <w:t>сформированность</w:t>
      </w:r>
      <w:proofErr w:type="spellEnd"/>
      <w:r w:rsidRPr="002A607C">
        <w:rPr>
          <w:rFonts w:ascii="Times New Roman" w:eastAsia="Arial" w:hAnsi="Times New Roman" w:cs="Times New Roman"/>
          <w:sz w:val="28"/>
          <w:szCs w:val="28"/>
          <w:lang w:eastAsia="ar-SA"/>
        </w:rPr>
        <w:t xml:space="preserve"> уважительного отношения к России, родному краю, своей семье, истории, культуре, природе нашей страны, её современной жизни;</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2A607C">
        <w:rPr>
          <w:rFonts w:ascii="Times New Roman" w:eastAsia="Arial" w:hAnsi="Times New Roman" w:cs="Times New Roman"/>
          <w:sz w:val="28"/>
          <w:szCs w:val="28"/>
          <w:lang w:eastAsia="ar-SA"/>
        </w:rPr>
        <w:t>здоровьесберегающего</w:t>
      </w:r>
      <w:proofErr w:type="spellEnd"/>
      <w:r w:rsidRPr="002A607C">
        <w:rPr>
          <w:rFonts w:ascii="Times New Roman" w:eastAsia="Arial" w:hAnsi="Times New Roman" w:cs="Times New Roman"/>
          <w:sz w:val="28"/>
          <w:szCs w:val="28"/>
          <w:lang w:eastAsia="ar-SA"/>
        </w:rPr>
        <w:t xml:space="preserve"> поведения в природной и социальной среде;</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освоение доступных способов изучения природы и обще</w:t>
      </w:r>
      <w:r w:rsidRPr="002A607C">
        <w:rPr>
          <w:rFonts w:ascii="Times New Roman" w:eastAsia="Arial" w:hAnsi="Times New Roman" w:cs="Times New Roman"/>
          <w:sz w:val="28"/>
          <w:szCs w:val="28"/>
          <w:lang w:eastAsia="ar-SA"/>
        </w:rPr>
        <w:softHyphen/>
        <w:t>ства (наблюдение, запись, измерение, опыт, сравнение, клас</w:t>
      </w:r>
      <w:r w:rsidRPr="002A607C">
        <w:rPr>
          <w:rFonts w:ascii="Times New Roman" w:eastAsia="Arial" w:hAnsi="Times New Roman" w:cs="Times New Roman"/>
          <w:sz w:val="28"/>
          <w:szCs w:val="28"/>
          <w:lang w:eastAsia="ar-SA"/>
        </w:rPr>
        <w:softHyphen/>
        <w:t>сификация и др. с получением информации из семейных ар</w:t>
      </w:r>
      <w:r w:rsidRPr="002A607C">
        <w:rPr>
          <w:rFonts w:ascii="Times New Roman" w:eastAsia="Arial" w:hAnsi="Times New Roman" w:cs="Times New Roman"/>
          <w:sz w:val="28"/>
          <w:szCs w:val="28"/>
          <w:lang w:eastAsia="ar-SA"/>
        </w:rPr>
        <w:softHyphen/>
        <w:t>хивов, от окружающих людей, в открытом информационном пространстве);</w:t>
      </w:r>
    </w:p>
    <w:p w:rsidR="002A607C" w:rsidRPr="002A607C" w:rsidRDefault="002A607C" w:rsidP="002A607C">
      <w:pPr>
        <w:numPr>
          <w:ilvl w:val="0"/>
          <w:numId w:val="8"/>
        </w:numPr>
        <w:tabs>
          <w:tab w:val="left" w:pos="284"/>
        </w:tabs>
        <w:suppressAutoHyphens/>
        <w:spacing w:after="0" w:line="240" w:lineRule="auto"/>
        <w:ind w:left="-426" w:firstLine="568"/>
        <w:contextualSpacing/>
        <w:jc w:val="both"/>
        <w:rPr>
          <w:rFonts w:ascii="Times New Roman" w:eastAsia="Arial" w:hAnsi="Times New Roman" w:cs="Times New Roman"/>
          <w:sz w:val="28"/>
          <w:szCs w:val="28"/>
          <w:lang w:eastAsia="ar-SA"/>
        </w:rPr>
      </w:pPr>
      <w:r w:rsidRPr="002A607C">
        <w:rPr>
          <w:rFonts w:ascii="Times New Roman" w:eastAsia="Arial" w:hAnsi="Times New Roman" w:cs="Times New Roman"/>
          <w:sz w:val="28"/>
          <w:szCs w:val="28"/>
          <w:lang w:eastAsia="ar-SA"/>
        </w:rPr>
        <w:t>развитие навыков устанавливать и выявлять причинно-следственные связи в окружающем мире.</w:t>
      </w:r>
    </w:p>
    <w:p w:rsidR="002A607C" w:rsidRPr="002A607C" w:rsidRDefault="002A607C" w:rsidP="002A607C">
      <w:pPr>
        <w:tabs>
          <w:tab w:val="left" w:pos="284"/>
        </w:tabs>
        <w:suppressAutoHyphens/>
        <w:spacing w:after="0" w:line="240" w:lineRule="auto"/>
        <w:ind w:left="-426" w:firstLine="568"/>
        <w:contextualSpacing/>
        <w:jc w:val="both"/>
        <w:rPr>
          <w:rFonts w:ascii="Times New Roman" w:eastAsia="Arial" w:hAnsi="Times New Roman" w:cs="Times New Roman"/>
          <w:b/>
          <w:bCs/>
          <w:sz w:val="28"/>
          <w:szCs w:val="28"/>
          <w:lang w:eastAsia="ar-SA"/>
        </w:rPr>
      </w:pPr>
    </w:p>
    <w:p w:rsidR="002A607C" w:rsidRPr="002A607C" w:rsidRDefault="002A607C" w:rsidP="002A607C">
      <w:pPr>
        <w:tabs>
          <w:tab w:val="left" w:pos="284"/>
        </w:tabs>
        <w:suppressAutoHyphens/>
        <w:spacing w:after="0" w:line="240" w:lineRule="auto"/>
        <w:ind w:left="-426" w:firstLine="568"/>
        <w:contextualSpacing/>
        <w:jc w:val="both"/>
        <w:rPr>
          <w:rFonts w:ascii="Times New Roman" w:eastAsia="Arial" w:hAnsi="Times New Roman" w:cs="Times New Roman"/>
          <w:b/>
          <w:bCs/>
          <w:sz w:val="28"/>
          <w:szCs w:val="28"/>
          <w:lang w:eastAsia="ar-SA"/>
        </w:rPr>
      </w:pPr>
      <w:r w:rsidRPr="002A607C">
        <w:rPr>
          <w:rFonts w:ascii="Times New Roman" w:eastAsia="Arial" w:hAnsi="Times New Roman" w:cs="Times New Roman"/>
          <w:b/>
          <w:bCs/>
          <w:sz w:val="28"/>
          <w:szCs w:val="28"/>
          <w:lang w:eastAsia="ar-SA"/>
        </w:rPr>
        <w:t xml:space="preserve">К концу 3класса </w:t>
      </w:r>
      <w:proofErr w:type="gramStart"/>
      <w:r w:rsidRPr="002A607C">
        <w:rPr>
          <w:rFonts w:ascii="Times New Roman" w:eastAsia="Arial" w:hAnsi="Times New Roman" w:cs="Times New Roman"/>
          <w:b/>
          <w:bCs/>
          <w:sz w:val="28"/>
          <w:szCs w:val="28"/>
          <w:lang w:eastAsia="ar-SA"/>
        </w:rPr>
        <w:t>обучающиеся</w:t>
      </w:r>
      <w:proofErr w:type="gramEnd"/>
      <w:r w:rsidRPr="002A607C">
        <w:rPr>
          <w:rFonts w:ascii="Times New Roman" w:eastAsia="Arial" w:hAnsi="Times New Roman" w:cs="Times New Roman"/>
          <w:b/>
          <w:bCs/>
          <w:sz w:val="28"/>
          <w:szCs w:val="28"/>
          <w:lang w:eastAsia="ar-SA"/>
        </w:rPr>
        <w:t xml:space="preserve"> научатся:</w:t>
      </w:r>
    </w:p>
    <w:p w:rsidR="002A607C" w:rsidRPr="002A607C" w:rsidRDefault="002A607C" w:rsidP="002A607C">
      <w:pPr>
        <w:numPr>
          <w:ilvl w:val="0"/>
          <w:numId w:val="3"/>
        </w:numPr>
        <w:tabs>
          <w:tab w:val="clear" w:pos="720"/>
          <w:tab w:val="num" w:pos="142"/>
          <w:tab w:val="left" w:pos="284"/>
        </w:tabs>
        <w:suppressAutoHyphens/>
        <w:spacing w:before="280"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узнавать изученные объекты и явления живой и неживой природы;</w:t>
      </w:r>
    </w:p>
    <w:p w:rsidR="002A607C" w:rsidRPr="002A607C" w:rsidRDefault="002A607C" w:rsidP="002A607C">
      <w:pPr>
        <w:numPr>
          <w:ilvl w:val="0"/>
          <w:numId w:val="3"/>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описывать на основе предложенного плана изученные объекты и явления живой и неживой природы, выделять их существенные признаки;</w:t>
      </w:r>
    </w:p>
    <w:p w:rsidR="002A607C" w:rsidRPr="002A607C" w:rsidRDefault="002A607C" w:rsidP="002A607C">
      <w:pPr>
        <w:numPr>
          <w:ilvl w:val="0"/>
          <w:numId w:val="3"/>
        </w:numPr>
        <w:tabs>
          <w:tab w:val="clear" w:pos="720"/>
          <w:tab w:val="num" w:pos="142"/>
          <w:tab w:val="left" w:pos="284"/>
        </w:tabs>
        <w:suppressAutoHyphens/>
        <w:spacing w:after="28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A607C" w:rsidRPr="002A607C" w:rsidRDefault="002A607C" w:rsidP="002A607C">
      <w:pPr>
        <w:numPr>
          <w:ilvl w:val="0"/>
          <w:numId w:val="2"/>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2A607C" w:rsidRPr="002A607C" w:rsidRDefault="002A607C" w:rsidP="002A607C">
      <w:pPr>
        <w:numPr>
          <w:ilvl w:val="0"/>
          <w:numId w:val="2"/>
        </w:numPr>
        <w:tabs>
          <w:tab w:val="clear" w:pos="720"/>
          <w:tab w:val="num" w:pos="142"/>
          <w:tab w:val="left" w:pos="284"/>
        </w:tabs>
        <w:suppressAutoHyphens/>
        <w:spacing w:after="28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использовать естественнонаучные тексты с целью поиска информации, ответов на вопросы, объяснений, создания собственных устных или письменных высказываний;</w:t>
      </w:r>
    </w:p>
    <w:p w:rsidR="002A607C" w:rsidRPr="002A607C" w:rsidRDefault="002A607C" w:rsidP="002A607C">
      <w:pPr>
        <w:numPr>
          <w:ilvl w:val="0"/>
          <w:numId w:val="5"/>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A607C" w:rsidRPr="002A607C" w:rsidRDefault="002A607C" w:rsidP="002A607C">
      <w:pPr>
        <w:numPr>
          <w:ilvl w:val="0"/>
          <w:numId w:val="5"/>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использовать готовые модели (глобус, карта, план) для объяснения явлений или описания свойств объектов;</w:t>
      </w:r>
    </w:p>
    <w:p w:rsidR="002A607C" w:rsidRPr="002A607C" w:rsidRDefault="002A607C" w:rsidP="002A607C">
      <w:pPr>
        <w:numPr>
          <w:ilvl w:val="0"/>
          <w:numId w:val="5"/>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A607C" w:rsidRPr="002A607C" w:rsidRDefault="002A607C" w:rsidP="002A607C">
      <w:pPr>
        <w:numPr>
          <w:ilvl w:val="0"/>
          <w:numId w:val="5"/>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A607C" w:rsidRPr="002A607C" w:rsidRDefault="002A607C" w:rsidP="002A607C">
      <w:pPr>
        <w:numPr>
          <w:ilvl w:val="0"/>
          <w:numId w:val="5"/>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 xml:space="preserve">понимать необходимость здорового образа жизни, соблюдения правил безопасного поведения; </w:t>
      </w:r>
    </w:p>
    <w:p w:rsidR="002A607C" w:rsidRPr="002A607C" w:rsidRDefault="002A607C" w:rsidP="002A607C">
      <w:pPr>
        <w:numPr>
          <w:ilvl w:val="0"/>
          <w:numId w:val="5"/>
        </w:numPr>
        <w:tabs>
          <w:tab w:val="clear" w:pos="720"/>
          <w:tab w:val="num" w:pos="142"/>
          <w:tab w:val="left" w:pos="284"/>
        </w:tabs>
        <w:suppressAutoHyphens/>
        <w:spacing w:after="28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lastRenderedPageBreak/>
        <w:t>использовать знания о строении и функционировании организма человека для сохранения и укрепления своего здоровья.</w:t>
      </w:r>
    </w:p>
    <w:p w:rsidR="002A607C" w:rsidRPr="002A607C" w:rsidRDefault="002A607C" w:rsidP="002A607C">
      <w:pPr>
        <w:tabs>
          <w:tab w:val="num" w:pos="142"/>
          <w:tab w:val="left" w:pos="284"/>
        </w:tabs>
        <w:suppressAutoHyphens/>
        <w:spacing w:before="280" w:after="280" w:line="240" w:lineRule="auto"/>
        <w:ind w:left="-426" w:firstLine="568"/>
        <w:contextualSpacing/>
        <w:jc w:val="both"/>
        <w:rPr>
          <w:rFonts w:ascii="Times New Roman" w:eastAsia="Times New Roman" w:hAnsi="Times New Roman" w:cs="Times New Roman"/>
          <w:sz w:val="28"/>
          <w:szCs w:val="28"/>
          <w:lang w:eastAsia="ar-SA"/>
        </w:rPr>
      </w:pPr>
      <w:proofErr w:type="gramStart"/>
      <w:r w:rsidRPr="002A607C">
        <w:rPr>
          <w:rFonts w:ascii="Times New Roman" w:eastAsia="Times New Roman" w:hAnsi="Times New Roman" w:cs="Times New Roman"/>
          <w:sz w:val="28"/>
          <w:szCs w:val="28"/>
          <w:lang w:eastAsia="ar-SA"/>
        </w:rPr>
        <w:t>Обучающийся</w:t>
      </w:r>
      <w:proofErr w:type="gramEnd"/>
      <w:r w:rsidRPr="002A607C">
        <w:rPr>
          <w:rFonts w:ascii="Times New Roman" w:eastAsia="Times New Roman" w:hAnsi="Times New Roman" w:cs="Times New Roman"/>
          <w:sz w:val="28"/>
          <w:szCs w:val="28"/>
          <w:lang w:eastAsia="ar-SA"/>
        </w:rPr>
        <w:t xml:space="preserve"> </w:t>
      </w:r>
      <w:r w:rsidRPr="002A607C">
        <w:rPr>
          <w:rFonts w:ascii="Times New Roman" w:eastAsia="Times New Roman" w:hAnsi="Times New Roman" w:cs="Times New Roman"/>
          <w:b/>
          <w:sz w:val="28"/>
          <w:szCs w:val="28"/>
          <w:lang w:eastAsia="ar-SA"/>
        </w:rPr>
        <w:t>получит возможность научиться</w:t>
      </w:r>
      <w:r w:rsidRPr="002A607C">
        <w:rPr>
          <w:rFonts w:ascii="Times New Roman" w:eastAsia="Times New Roman" w:hAnsi="Times New Roman" w:cs="Times New Roman"/>
          <w:sz w:val="28"/>
          <w:szCs w:val="28"/>
          <w:lang w:eastAsia="ar-SA"/>
        </w:rPr>
        <w:t>:</w:t>
      </w:r>
    </w:p>
    <w:p w:rsidR="002A607C" w:rsidRPr="002A607C" w:rsidRDefault="002A607C" w:rsidP="002A607C">
      <w:pPr>
        <w:numPr>
          <w:ilvl w:val="0"/>
          <w:numId w:val="6"/>
        </w:numPr>
        <w:tabs>
          <w:tab w:val="clear" w:pos="720"/>
          <w:tab w:val="num" w:pos="142"/>
          <w:tab w:val="left" w:pos="284"/>
        </w:tabs>
        <w:suppressAutoHyphens/>
        <w:spacing w:before="280"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осознавать ценность природы и необходимость сохранять здоровье своего организма, его внутренних органов и органов чувств;</w:t>
      </w:r>
    </w:p>
    <w:p w:rsidR="002A607C" w:rsidRPr="002A607C" w:rsidRDefault="002A607C" w:rsidP="002A607C">
      <w:pPr>
        <w:numPr>
          <w:ilvl w:val="0"/>
          <w:numId w:val="6"/>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следовать правилам здорового образа жизни;</w:t>
      </w:r>
    </w:p>
    <w:p w:rsidR="002A607C" w:rsidRPr="002A607C" w:rsidRDefault="002A607C" w:rsidP="002A607C">
      <w:pPr>
        <w:numPr>
          <w:ilvl w:val="0"/>
          <w:numId w:val="6"/>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соблюдать правила противопожарной безопасности;</w:t>
      </w:r>
    </w:p>
    <w:p w:rsidR="002A607C" w:rsidRPr="002A607C" w:rsidRDefault="002A607C" w:rsidP="002A607C">
      <w:pPr>
        <w:numPr>
          <w:ilvl w:val="0"/>
          <w:numId w:val="6"/>
        </w:numPr>
        <w:tabs>
          <w:tab w:val="clear" w:pos="720"/>
          <w:tab w:val="num" w:pos="142"/>
          <w:tab w:val="left" w:pos="284"/>
        </w:tabs>
        <w:suppressAutoHyphens/>
        <w:spacing w:before="280"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 xml:space="preserve">оказывать первую помощь при лёгких травмах (порез, ушиб, ожог). </w:t>
      </w:r>
    </w:p>
    <w:p w:rsidR="002A607C" w:rsidRPr="002A607C" w:rsidRDefault="002A607C" w:rsidP="002A607C">
      <w:pPr>
        <w:numPr>
          <w:ilvl w:val="0"/>
          <w:numId w:val="6"/>
        </w:numPr>
        <w:tabs>
          <w:tab w:val="clear" w:pos="720"/>
          <w:tab w:val="num" w:pos="142"/>
          <w:tab w:val="left" w:pos="284"/>
        </w:tabs>
        <w:suppressAutoHyphens/>
        <w:spacing w:before="280"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 xml:space="preserve"> соблюдать правила экологического поведения в школе и в быту (раздельный сбор мусора, экономия воды и электроэнергии) и природной среде;</w:t>
      </w:r>
    </w:p>
    <w:p w:rsidR="002A607C" w:rsidRPr="002A607C" w:rsidRDefault="002A607C" w:rsidP="002A607C">
      <w:pPr>
        <w:numPr>
          <w:ilvl w:val="0"/>
          <w:numId w:val="6"/>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A607C" w:rsidRPr="002A607C" w:rsidRDefault="002A607C" w:rsidP="002A607C">
      <w:pPr>
        <w:numPr>
          <w:ilvl w:val="0"/>
          <w:numId w:val="6"/>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выполнять правила безопасного поведения в доме, на улице, природной среде, оказывать первую помощь при несложных несчастных случаях;</w:t>
      </w:r>
    </w:p>
    <w:p w:rsidR="002A607C" w:rsidRPr="002A607C" w:rsidRDefault="002A607C" w:rsidP="002A607C">
      <w:pPr>
        <w:numPr>
          <w:ilvl w:val="0"/>
          <w:numId w:val="6"/>
        </w:numPr>
        <w:tabs>
          <w:tab w:val="clear" w:pos="720"/>
          <w:tab w:val="num" w:pos="142"/>
          <w:tab w:val="left" w:pos="284"/>
        </w:tabs>
        <w:suppressAutoHyphens/>
        <w:spacing w:after="28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w:t>
      </w:r>
    </w:p>
    <w:p w:rsidR="002A607C" w:rsidRPr="002A607C" w:rsidRDefault="002A607C" w:rsidP="002A607C">
      <w:pPr>
        <w:numPr>
          <w:ilvl w:val="0"/>
          <w:numId w:val="4"/>
        </w:numPr>
        <w:tabs>
          <w:tab w:val="clear" w:pos="720"/>
          <w:tab w:val="num" w:pos="142"/>
          <w:tab w:val="left" w:pos="284"/>
        </w:tabs>
        <w:suppressAutoHyphens/>
        <w:spacing w:before="280"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различать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Москву – столицу России, свой регион и его главный город;</w:t>
      </w:r>
    </w:p>
    <w:p w:rsidR="002A607C" w:rsidRPr="002A607C" w:rsidRDefault="002A607C" w:rsidP="002A607C">
      <w:pPr>
        <w:numPr>
          <w:ilvl w:val="0"/>
          <w:numId w:val="4"/>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A607C" w:rsidRPr="002A607C" w:rsidRDefault="002A607C" w:rsidP="002A607C">
      <w:pPr>
        <w:numPr>
          <w:ilvl w:val="0"/>
          <w:numId w:val="4"/>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A607C" w:rsidRPr="002A607C" w:rsidRDefault="002A607C" w:rsidP="002A607C">
      <w:pPr>
        <w:numPr>
          <w:ilvl w:val="0"/>
          <w:numId w:val="4"/>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2A607C">
        <w:rPr>
          <w:rFonts w:ascii="Times New Roman" w:eastAsia="Times New Roman" w:hAnsi="Times New Roman" w:cs="Times New Roman"/>
          <w:sz w:val="28"/>
          <w:szCs w:val="28"/>
          <w:lang w:eastAsia="ar-SA"/>
        </w:rPr>
        <w:t>вств др</w:t>
      </w:r>
      <w:proofErr w:type="gramEnd"/>
      <w:r w:rsidRPr="002A607C">
        <w:rPr>
          <w:rFonts w:ascii="Times New Roman" w:eastAsia="Times New Roman" w:hAnsi="Times New Roman" w:cs="Times New Roman"/>
          <w:sz w:val="28"/>
          <w:szCs w:val="28"/>
          <w:lang w:eastAsia="ar-SA"/>
        </w:rPr>
        <w:t>угих людей и сопереживания им;</w:t>
      </w:r>
    </w:p>
    <w:p w:rsidR="002A607C" w:rsidRPr="002A607C" w:rsidRDefault="002A607C" w:rsidP="002A607C">
      <w:pPr>
        <w:numPr>
          <w:ilvl w:val="0"/>
          <w:numId w:val="4"/>
        </w:numPr>
        <w:tabs>
          <w:tab w:val="clear" w:pos="720"/>
          <w:tab w:val="num" w:pos="142"/>
          <w:tab w:val="left" w:pos="284"/>
        </w:tabs>
        <w:suppressAutoHyphens/>
        <w:spacing w:after="28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2A607C" w:rsidRPr="002A607C" w:rsidRDefault="002A607C" w:rsidP="002A607C">
      <w:pPr>
        <w:numPr>
          <w:ilvl w:val="0"/>
          <w:numId w:val="7"/>
        </w:numPr>
        <w:tabs>
          <w:tab w:val="clear" w:pos="720"/>
          <w:tab w:val="num" w:pos="142"/>
          <w:tab w:val="left" w:pos="284"/>
        </w:tabs>
        <w:suppressAutoHyphens/>
        <w:spacing w:before="280"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осознавать свою неразрывную связь с разнообразными окружающими социальными группами;</w:t>
      </w:r>
    </w:p>
    <w:p w:rsidR="002A607C" w:rsidRPr="002A607C" w:rsidRDefault="002A607C" w:rsidP="002A607C">
      <w:pPr>
        <w:numPr>
          <w:ilvl w:val="0"/>
          <w:numId w:val="7"/>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A607C" w:rsidRPr="002A607C" w:rsidRDefault="002A607C" w:rsidP="002A607C">
      <w:pPr>
        <w:numPr>
          <w:ilvl w:val="0"/>
          <w:numId w:val="7"/>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2A607C" w:rsidRPr="002A607C" w:rsidRDefault="002A607C" w:rsidP="002A607C">
      <w:pPr>
        <w:numPr>
          <w:ilvl w:val="0"/>
          <w:numId w:val="7"/>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проявлять уважение и готовность выполнять совместно установленные договоренности и правила, в том числе правила общения с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A607C" w:rsidRPr="002A607C" w:rsidRDefault="002A607C" w:rsidP="002A607C">
      <w:pPr>
        <w:numPr>
          <w:ilvl w:val="0"/>
          <w:numId w:val="7"/>
        </w:numPr>
        <w:tabs>
          <w:tab w:val="clear" w:pos="720"/>
          <w:tab w:val="num" w:pos="142"/>
          <w:tab w:val="left" w:pos="284"/>
        </w:tabs>
        <w:suppressAutoHyphens/>
        <w:spacing w:after="28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lastRenderedPageBreak/>
        <w:t>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A607C" w:rsidRPr="002A607C" w:rsidRDefault="002A607C" w:rsidP="002A607C">
      <w:pPr>
        <w:numPr>
          <w:ilvl w:val="0"/>
          <w:numId w:val="1"/>
        </w:numPr>
        <w:tabs>
          <w:tab w:val="clear" w:pos="720"/>
          <w:tab w:val="num" w:pos="142"/>
          <w:tab w:val="left" w:pos="284"/>
        </w:tabs>
        <w:suppressAutoHyphens/>
        <w:spacing w:before="280"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осознавать ценность здоровья и здорового образа жизни; </w:t>
      </w:r>
    </w:p>
    <w:p w:rsidR="002A607C" w:rsidRPr="002A607C" w:rsidRDefault="002A607C" w:rsidP="002A607C">
      <w:pPr>
        <w:numPr>
          <w:ilvl w:val="0"/>
          <w:numId w:val="1"/>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оценивать опасность некоторых природных явлений, общения с незнакомыми людьми;</w:t>
      </w:r>
    </w:p>
    <w:p w:rsidR="002A607C" w:rsidRPr="002A607C" w:rsidRDefault="002A607C" w:rsidP="002A607C">
      <w:pPr>
        <w:numPr>
          <w:ilvl w:val="0"/>
          <w:numId w:val="1"/>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 xml:space="preserve">соблюдать правила личной гигиены, безопасные нормы поведения в школе и других общественных местах; </w:t>
      </w:r>
    </w:p>
    <w:p w:rsidR="002A607C" w:rsidRPr="002A607C" w:rsidRDefault="002A607C" w:rsidP="002A607C">
      <w:pPr>
        <w:numPr>
          <w:ilvl w:val="0"/>
          <w:numId w:val="1"/>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соблюдать нормы безопасного и культурного поведения в транспорте и на улицах города;</w:t>
      </w:r>
    </w:p>
    <w:p w:rsidR="002A607C" w:rsidRPr="002A607C" w:rsidRDefault="002A607C" w:rsidP="002A607C">
      <w:pPr>
        <w:numPr>
          <w:ilvl w:val="0"/>
          <w:numId w:val="1"/>
        </w:numPr>
        <w:tabs>
          <w:tab w:val="clear" w:pos="720"/>
          <w:tab w:val="num" w:pos="142"/>
          <w:tab w:val="left" w:pos="284"/>
        </w:tabs>
        <w:suppressAutoHyphens/>
        <w:spacing w:after="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объяснять безопасные правила обращения с электричеством, газом, водой;</w:t>
      </w:r>
    </w:p>
    <w:p w:rsidR="002A607C" w:rsidRPr="002A607C" w:rsidRDefault="002A607C" w:rsidP="002A607C">
      <w:pPr>
        <w:numPr>
          <w:ilvl w:val="0"/>
          <w:numId w:val="1"/>
        </w:numPr>
        <w:tabs>
          <w:tab w:val="clear" w:pos="720"/>
          <w:tab w:val="num" w:pos="142"/>
          <w:tab w:val="left" w:pos="284"/>
        </w:tabs>
        <w:suppressAutoHyphens/>
        <w:spacing w:after="280" w:line="240" w:lineRule="auto"/>
        <w:ind w:left="-426" w:firstLine="568"/>
        <w:contextualSpacing/>
        <w:jc w:val="both"/>
        <w:rPr>
          <w:rFonts w:ascii="Times New Roman" w:eastAsia="Times New Roman" w:hAnsi="Times New Roman" w:cs="Times New Roman"/>
          <w:sz w:val="28"/>
          <w:szCs w:val="28"/>
          <w:lang w:eastAsia="ar-SA"/>
        </w:rPr>
      </w:pPr>
      <w:r w:rsidRPr="002A607C">
        <w:rPr>
          <w:rFonts w:ascii="Times New Roman" w:eastAsia="Times New Roman" w:hAnsi="Times New Roman" w:cs="Times New Roman"/>
          <w:sz w:val="28"/>
          <w:szCs w:val="28"/>
          <w:lang w:eastAsia="ar-SA"/>
        </w:rPr>
        <w:t>составлять и выполнять режим дня.</w:t>
      </w:r>
    </w:p>
    <w:p w:rsidR="00737690" w:rsidRPr="002A607C" w:rsidRDefault="00737690" w:rsidP="002A607C">
      <w:pPr>
        <w:spacing w:after="0"/>
        <w:rPr>
          <w:rFonts w:ascii="Times New Roman" w:hAnsi="Times New Roman" w:cs="Times New Roman"/>
          <w:b/>
          <w:sz w:val="28"/>
          <w:szCs w:val="28"/>
        </w:rPr>
      </w:pPr>
    </w:p>
    <w:p w:rsidR="00737690" w:rsidRPr="00737690" w:rsidRDefault="00737690" w:rsidP="0073769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b/>
          <w:bCs/>
          <w:color w:val="000000"/>
          <w:sz w:val="28"/>
          <w:szCs w:val="28"/>
          <w:lang w:eastAsia="ru-RU"/>
        </w:rPr>
        <w:t>ЛИЧНОСТНЫЕ РЕЗУЛЬТАТЫ</w:t>
      </w:r>
    </w:p>
    <w:p w:rsidR="00737690" w:rsidRPr="00737690" w:rsidRDefault="00737690" w:rsidP="00737690">
      <w:pPr>
        <w:shd w:val="clear" w:color="auto" w:fill="FFFFFF"/>
        <w:tabs>
          <w:tab w:val="center" w:pos="5669"/>
        </w:tabs>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i/>
          <w:iCs/>
          <w:color w:val="000000"/>
          <w:sz w:val="28"/>
          <w:szCs w:val="28"/>
          <w:lang w:eastAsia="ru-RU"/>
        </w:rPr>
        <w:t xml:space="preserve">У </w:t>
      </w:r>
      <w:proofErr w:type="gramStart"/>
      <w:r w:rsidRPr="00737690">
        <w:rPr>
          <w:rFonts w:ascii="Times New Roman" w:eastAsia="Times New Roman" w:hAnsi="Times New Roman" w:cs="Times New Roman"/>
          <w:i/>
          <w:iCs/>
          <w:color w:val="000000"/>
          <w:sz w:val="28"/>
          <w:szCs w:val="28"/>
          <w:lang w:eastAsia="ru-RU"/>
        </w:rPr>
        <w:t>обучающегося</w:t>
      </w:r>
      <w:proofErr w:type="gramEnd"/>
      <w:r w:rsidRPr="00737690">
        <w:rPr>
          <w:rFonts w:ascii="Times New Roman" w:eastAsia="Times New Roman" w:hAnsi="Times New Roman" w:cs="Times New Roman"/>
          <w:i/>
          <w:iCs/>
          <w:color w:val="000000"/>
          <w:sz w:val="28"/>
          <w:szCs w:val="28"/>
          <w:lang w:eastAsia="ru-RU"/>
        </w:rPr>
        <w:t xml:space="preserve"> будут сформированы:</w:t>
      </w:r>
      <w:r w:rsidRPr="00737690">
        <w:rPr>
          <w:rFonts w:ascii="Times New Roman" w:eastAsia="Times New Roman" w:hAnsi="Times New Roman" w:cs="Times New Roman"/>
          <w:i/>
          <w:iCs/>
          <w:color w:val="000000"/>
          <w:sz w:val="28"/>
          <w:szCs w:val="28"/>
          <w:lang w:eastAsia="ru-RU"/>
        </w:rPr>
        <w:tab/>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овладение основами гражданской идентичности личности в форме осознания «Я» как гражданина России, знающего и любящего её природу и культуру;</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проявление чувства гордости за свою Родину, в том числе через знакомство с историко-культурным наследием городов Золотого кольца России;</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формирование гуманистических и демократических ценностных ориентаций на основе знакомства с историко-культурным наследием и современной жизнью разных стран, в том числе стран зарубежной Европы;</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целостный взгляд на мир в единстве природы, народов и культур через последовательное рассмотрение взаимосвязей в окружающем мире, в том числе в природе, между природой и человеком, между разными странами и народами;</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уважительное отношение к иному мнению, истории и культуре других народов на основе знакомства с многообразием стран и народов на Земле, выявления общего и различного в политическом устройстве государств;</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формирование начальных навыков адаптации в мире через освоение основ безопасной жизнедеятельности, правил поведения в природной и социальной среде;</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внутренняя позиция школьника на уровне осознания и принятия образца ответственного ученика; мотивы учебной деятельности (учебно-познавательные, социальные); осознание личностного смысла учения как условия успешного взаимодействия в природной среде и социуме;</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эстетические чувства, впечатления через восприятие природы в ее многообразии, знакомство с архитектурными сооружениями, памятниками истории и культуры городов России и разных стран мира;</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lastRenderedPageBreak/>
        <w:t>этические чувства и нормы на основе представлений о внутреннем мире человека, его душевных богатствах, а также через освоение норм экологической этики;</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 xml:space="preserve">способность к сотрудничеству </w:t>
      </w:r>
      <w:proofErr w:type="gramStart"/>
      <w:r w:rsidRPr="00737690">
        <w:rPr>
          <w:rFonts w:ascii="Times New Roman" w:eastAsia="Times New Roman" w:hAnsi="Times New Roman" w:cs="Times New Roman"/>
          <w:color w:val="000000"/>
          <w:sz w:val="28"/>
          <w:szCs w:val="28"/>
          <w:lang w:eastAsia="ru-RU"/>
        </w:rPr>
        <w:t>со</w:t>
      </w:r>
      <w:proofErr w:type="gramEnd"/>
      <w:r w:rsidRPr="00737690">
        <w:rPr>
          <w:rFonts w:ascii="Times New Roman" w:eastAsia="Times New Roman" w:hAnsi="Times New Roman" w:cs="Times New Roman"/>
          <w:color w:val="000000"/>
          <w:sz w:val="28"/>
          <w:szCs w:val="28"/>
          <w:lang w:eastAsia="ru-RU"/>
        </w:rPr>
        <w:t xml:space="preserve"> взрослыми и сверстниками в разных социальных ситуациях (при ведении домашнего хозяйства, пользовании личными деньгами, соблюдении правил экологической безопасности в семье),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установка на безопасный, здоровый образ жизни на основе знаний о системах органов человека, гигиене систем органов, правилах поведения в опасных ситуациях (в квартире, доме, на улице, в окружающей местности, в природе), правил экологической безопасности в повседневной жизни;</w:t>
      </w:r>
    </w:p>
    <w:p w:rsidR="00737690" w:rsidRPr="00737690" w:rsidRDefault="00737690" w:rsidP="00737690">
      <w:pPr>
        <w:numPr>
          <w:ilvl w:val="0"/>
          <w:numId w:val="11"/>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мотивация к творческому труду, работе на результат, бережное отношение к материальным и духовным ценностям в ходе освоения знаний из области экономики.</w:t>
      </w:r>
    </w:p>
    <w:p w:rsidR="00737690" w:rsidRPr="00737690" w:rsidRDefault="00737690" w:rsidP="00737690">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b/>
          <w:bCs/>
          <w:color w:val="000000"/>
          <w:sz w:val="28"/>
          <w:szCs w:val="28"/>
          <w:lang w:eastAsia="ru-RU"/>
        </w:rPr>
        <w:t>МЕТАПРЕДМЕТНЫЕ РЕЗУЛЬТАТЫ</w:t>
      </w:r>
      <w:r w:rsidRPr="00737690">
        <w:rPr>
          <w:rFonts w:ascii="Times New Roman" w:eastAsia="Times New Roman" w:hAnsi="Times New Roman" w:cs="Times New Roman"/>
          <w:color w:val="000000"/>
          <w:sz w:val="28"/>
          <w:szCs w:val="28"/>
          <w:lang w:eastAsia="ru-RU"/>
        </w:rPr>
        <w:br/>
      </w:r>
      <w:r w:rsidRPr="00737690">
        <w:rPr>
          <w:rFonts w:ascii="Times New Roman" w:eastAsia="Times New Roman" w:hAnsi="Times New Roman" w:cs="Times New Roman"/>
          <w:b/>
          <w:bCs/>
          <w:color w:val="000000"/>
          <w:sz w:val="28"/>
          <w:szCs w:val="28"/>
          <w:lang w:eastAsia="ru-RU"/>
        </w:rPr>
        <w:t>Регулятивные</w:t>
      </w:r>
    </w:p>
    <w:p w:rsidR="00737690" w:rsidRPr="00737690" w:rsidRDefault="00737690" w:rsidP="00737690">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i/>
          <w:iCs/>
          <w:color w:val="000000"/>
          <w:sz w:val="28"/>
          <w:szCs w:val="28"/>
          <w:lang w:eastAsia="ru-RU"/>
        </w:rPr>
        <w:t>Обучающийся научится:</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понимать учебную задачу, сформулированную самостоятельно и уточнённую учителем;</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сохранять учебную задачу урока (самостоятельно воспроизводить её в ходе выполнения работы на различных этапах урока);</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выделять из темы урока известные и неизвестные знания и умения;</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планировать своё высказывание (выстраивать последовательность предложений для раскрытия темы, приводить примеры);</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планировать свои действия в течение урока;</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фиксировать в конце урока удовлетворённость/неудовлетворённость своей работой на уроке (с помощью средств, разработанных совместно с учителем); объективно относиться к своим успехам/неуспехам;</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оценивать правильность выполнения заданий, используя «Странички для самопроверки» и критерии, заданные учителем;</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соотносить выполнение работы с алгоритмом и результатом;</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контролировать и корректировать своё поведение с учётом установленных правил;</w:t>
      </w:r>
    </w:p>
    <w:p w:rsidR="00737690" w:rsidRPr="00737690" w:rsidRDefault="00737690" w:rsidP="00737690">
      <w:pPr>
        <w:numPr>
          <w:ilvl w:val="0"/>
          <w:numId w:val="12"/>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в сотрудничестве с учителем ставить новые учебные задачи.</w:t>
      </w:r>
    </w:p>
    <w:p w:rsidR="00737690" w:rsidRPr="00737690" w:rsidRDefault="00737690" w:rsidP="00737690">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b/>
          <w:bCs/>
          <w:color w:val="000000"/>
          <w:sz w:val="28"/>
          <w:szCs w:val="28"/>
          <w:lang w:eastAsia="ru-RU"/>
        </w:rPr>
        <w:t>Познавательные</w:t>
      </w:r>
    </w:p>
    <w:p w:rsidR="00737690" w:rsidRPr="00737690" w:rsidRDefault="00737690" w:rsidP="00737690">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i/>
          <w:iCs/>
          <w:color w:val="000000"/>
          <w:sz w:val="28"/>
          <w:szCs w:val="28"/>
          <w:lang w:eastAsia="ru-RU"/>
        </w:rPr>
        <w:t>Обучающийся научится:</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понимать и толковать условные знаки и символы, используемые в учебнике, рабочих тетрадях и других компонентах УМК для передачи информации;</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выделять существенную информацию из литературы разных типов (справочной и научно-познавательной);</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использовать знаково-символические средства, в том числе элементарные модели и схемы для решения учебных задач;</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понимать содержание текста, интерпретировать смысл, фиксировать полученную информацию в виде схем, рисунков, фотографий, таблиц;</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lastRenderedPageBreak/>
        <w:t>анализировать объекты окружающего мира, таблицы, схемы, диаграммы, рисунки с выделением отличительных признаков;</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классифицировать объекты по заданным (главным) критериям;</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сравнивать объекты по различным признакам;</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осуществлять синтез объектов при составлении цепей питания, схемы круговорота воды в природе, схемы круговорота веществ и пр.;</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устанавливать причинно-следственные связи между явлениями, объектами;</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строить рассуждение (или доказательство своей точки зрения) по теме урока в соответствии с возрастными нормами;</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проявлять индивидуальные творческие способности при выполнении рисунков, условных знаков, подготовке сообщений, иллюстрировании рассказов и т. д.;</w:t>
      </w:r>
    </w:p>
    <w:p w:rsidR="00737690" w:rsidRPr="00737690" w:rsidRDefault="00737690" w:rsidP="00737690">
      <w:pPr>
        <w:numPr>
          <w:ilvl w:val="0"/>
          <w:numId w:val="13"/>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моделировать различные ситуации и явления природы (в том числе круговорот воды в природе, круговорот веществ).</w:t>
      </w:r>
    </w:p>
    <w:p w:rsidR="00737690" w:rsidRPr="00737690" w:rsidRDefault="00737690" w:rsidP="00737690">
      <w:pPr>
        <w:shd w:val="clear" w:color="auto" w:fill="FFFFFF"/>
        <w:spacing w:after="0" w:line="240" w:lineRule="auto"/>
        <w:ind w:left="567"/>
        <w:jc w:val="center"/>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b/>
          <w:bCs/>
          <w:color w:val="000000"/>
          <w:sz w:val="28"/>
          <w:szCs w:val="28"/>
          <w:lang w:eastAsia="ru-RU"/>
        </w:rPr>
        <w:t>Коммуникативные</w:t>
      </w:r>
    </w:p>
    <w:p w:rsidR="00737690" w:rsidRPr="00737690" w:rsidRDefault="00737690" w:rsidP="00737690">
      <w:p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i/>
          <w:iCs/>
          <w:color w:val="000000"/>
          <w:sz w:val="28"/>
          <w:szCs w:val="28"/>
          <w:lang w:eastAsia="ru-RU"/>
        </w:rPr>
        <w:t>Обучающийся научится:</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включаться в диалог и коллективное обсуждение с учителем и сверстниками, проблем и вопросов;</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формулировать ответы на вопросы;</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слушать партнёра по общению и деятельности, не перебивать, не обрывать на полуслове, вникать в смысл того, о чём говорит собеседник;</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договариваться и приходить к общему решению в совместной деятельности;</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высказывать мотивированное, аргументированное суждение по теме урока;</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проявлять стремление ладить с собеседниками, ориентироваться на позицию партнёра в общении;</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признавать свои ошибки, озвучивать их;</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понимать и принимать задачу совместной работы, распределять роли при выполнении заданий;</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строить монологическое высказывание, владеть диалогической формой речи (с учётом возрастных особенностей, норм);</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 xml:space="preserve">готовить сообщения, </w:t>
      </w:r>
      <w:proofErr w:type="spellStart"/>
      <w:r w:rsidRPr="00737690">
        <w:rPr>
          <w:rFonts w:ascii="Times New Roman" w:eastAsia="Times New Roman" w:hAnsi="Times New Roman" w:cs="Times New Roman"/>
          <w:color w:val="000000"/>
          <w:sz w:val="28"/>
          <w:szCs w:val="28"/>
          <w:lang w:eastAsia="ru-RU"/>
        </w:rPr>
        <w:t>фоторассказы</w:t>
      </w:r>
      <w:proofErr w:type="spellEnd"/>
      <w:r w:rsidRPr="00737690">
        <w:rPr>
          <w:rFonts w:ascii="Times New Roman" w:eastAsia="Times New Roman" w:hAnsi="Times New Roman" w:cs="Times New Roman"/>
          <w:color w:val="000000"/>
          <w:sz w:val="28"/>
          <w:szCs w:val="28"/>
          <w:lang w:eastAsia="ru-RU"/>
        </w:rPr>
        <w:t>, проекты с помощью взрослых;</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составлять рассказ на заданную тему;</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осуществлять взаимный контроль и оказывать в сотрудничестве необходимую взаимопомощь;</w:t>
      </w:r>
    </w:p>
    <w:p w:rsidR="00737690" w:rsidRPr="00737690" w:rsidRDefault="00737690" w:rsidP="00737690">
      <w:pPr>
        <w:numPr>
          <w:ilvl w:val="0"/>
          <w:numId w:val="14"/>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продуктивно разрешать конфликты на основе учёта интересов всех его участников.</w:t>
      </w:r>
    </w:p>
    <w:p w:rsidR="00737690" w:rsidRPr="00C51EEF" w:rsidRDefault="00737690" w:rsidP="00C51EEF">
      <w:pPr>
        <w:shd w:val="clear" w:color="auto" w:fill="FFFFFF"/>
        <w:spacing w:after="0" w:line="240" w:lineRule="auto"/>
        <w:ind w:left="567"/>
        <w:jc w:val="center"/>
        <w:rPr>
          <w:rFonts w:ascii="Times New Roman" w:eastAsia="Times New Roman" w:hAnsi="Times New Roman" w:cs="Times New Roman"/>
          <w:b/>
          <w:color w:val="000000"/>
          <w:sz w:val="28"/>
          <w:szCs w:val="28"/>
          <w:lang w:eastAsia="ru-RU"/>
        </w:rPr>
      </w:pPr>
      <w:r w:rsidRPr="00C51EEF">
        <w:rPr>
          <w:rFonts w:ascii="Times New Roman" w:eastAsia="Times New Roman" w:hAnsi="Times New Roman" w:cs="Times New Roman"/>
          <w:b/>
          <w:i/>
          <w:iCs/>
          <w:color w:val="000000"/>
          <w:sz w:val="28"/>
          <w:szCs w:val="28"/>
          <w:lang w:eastAsia="ru-RU"/>
        </w:rPr>
        <w:t>Обучающийся научится:</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находить на карте города Золотого кольца России, приводить примеры достопримечательностей этих городов;</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осознавать необходимость бережного отношения к памятникам истории и культуры;</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находить на карте страны — соседи России и их столицы;</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lastRenderedPageBreak/>
        <w:t>определять и кратко характеризовать место человека в окружающем мире;</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осознавать и раскрывать ценность природы для людей, необходимость ответственного отношения к природе;</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различать внешность человека и его внутренний мир, наблюдать и описывать проявления внутреннего мира человека;</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различать тела, вещества, частицы, описывать изученные вещества;</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проводить наблюдения и ставить опыты, используя лабораторное оборудование;</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исследовать с помощью опытов свойства воздуха, воды, состав почвы, моделировать круговорот воды в природе;</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классифицировать объекты живой природы, относя их к определённым царствам и другим изученным группам;</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пользоваться атласом-определителем для распознавания природных объектов;</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обнаруживать взаимосвязи в природе, между природой и человеком, изображать их с помощью схем, моделей и использовать для объяснения необходимости бережного отношения к природе;</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приводить примеры растений и животных из Красной книги России;</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использовать тексты и иллюстрации учебника, другие источники информации для поиска ответов на вопросы, объяснений, подготовки собственных сообщений о природе;</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устанавливать связь между строением и работой различных органов и систем органов человека;</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использовать знания о строении и жизнедеятельности организма человека для сохранения и укрепления своего здоровья;</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оказывать первую помощь при несложных несчастных случаях;</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вырабатывать правильную осанку;</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выполнять правила рационального питания, закаливания, предупреждения болезней;</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понимать необходимость здорового образа жизни и соблюдать соответствующие правила;</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правильно вести себя при пожаре, аварии водопровода, утечке газа;</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соблюдать правила безопасности на улицах и дорогах, различать дорожные знаки разных групп, следовать их указаниям;</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понимать, какие места вокруг нас могут быть особенно опасны, предвидеть скрытую опасность и избегать её;</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соблюдать правила безопасного поведения в природе;</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понимать, что такое экологическая безопасность, соблюдать правила экологической безопасности в повседневной жизни;</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раскрывать роль экономики в нашей жизни;</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осознавать значение природных бога</w:t>
      </w:r>
      <w:proofErr w:type="gramStart"/>
      <w:r w:rsidRPr="00737690">
        <w:rPr>
          <w:rFonts w:ascii="Times New Roman" w:eastAsia="Times New Roman" w:hAnsi="Times New Roman" w:cs="Times New Roman"/>
          <w:color w:val="000000"/>
          <w:sz w:val="28"/>
          <w:szCs w:val="28"/>
          <w:lang w:eastAsia="ru-RU"/>
        </w:rPr>
        <w:t>тств в х</w:t>
      </w:r>
      <w:proofErr w:type="gramEnd"/>
      <w:r w:rsidRPr="00737690">
        <w:rPr>
          <w:rFonts w:ascii="Times New Roman" w:eastAsia="Times New Roman" w:hAnsi="Times New Roman" w:cs="Times New Roman"/>
          <w:color w:val="000000"/>
          <w:sz w:val="28"/>
          <w:szCs w:val="28"/>
          <w:lang w:eastAsia="ru-RU"/>
        </w:rPr>
        <w:t>озяйственной деятельности человека, необходимость бережного отношения к природным богатствам;</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различать отрасли экономики, обнаруживать взаимосвязи между ними;</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понимать роль денег в экономике, различать денежные единицы некоторых стран;</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объяснять, что такое государственный бюджет, осознавать необходимость уплаты налогов гражданами страны;</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lastRenderedPageBreak/>
        <w:t>понимать, как ведётся хозяйство семьи;</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обнаруживать связи между экономикой и экологией, строить простейшие экологические прогнозы;</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рассказывать по карте о различных странах, дополнять эти сведения информацией из других источников (таблица, текст и иллюстрации учебника);</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приводить примеры достопримечательностей разных стран, ценить уважительные, добрососедские отношения между странами и народами;</w:t>
      </w:r>
    </w:p>
    <w:p w:rsidR="00737690" w:rsidRPr="00737690" w:rsidRDefault="00737690" w:rsidP="00737690">
      <w:pPr>
        <w:numPr>
          <w:ilvl w:val="0"/>
          <w:numId w:val="15"/>
        </w:numPr>
        <w:shd w:val="clear" w:color="auto" w:fill="FFFFFF"/>
        <w:spacing w:after="0" w:line="240" w:lineRule="auto"/>
        <w:ind w:left="567"/>
        <w:rPr>
          <w:rFonts w:ascii="Times New Roman" w:eastAsia="Times New Roman" w:hAnsi="Times New Roman" w:cs="Times New Roman"/>
          <w:color w:val="000000"/>
          <w:sz w:val="28"/>
          <w:szCs w:val="28"/>
          <w:lang w:eastAsia="ru-RU"/>
        </w:rPr>
      </w:pPr>
      <w:r w:rsidRPr="00737690">
        <w:rPr>
          <w:rFonts w:ascii="Times New Roman" w:eastAsia="Times New Roman" w:hAnsi="Times New Roman" w:cs="Times New Roman"/>
          <w:color w:val="000000"/>
          <w:sz w:val="28"/>
          <w:szCs w:val="28"/>
          <w:lang w:eastAsia="ru-RU"/>
        </w:rPr>
        <w:t>использовать различные справочные издания, детскую литературу для поиска информации о человеке и обществе.</w:t>
      </w:r>
    </w:p>
    <w:p w:rsidR="00737690" w:rsidRPr="00737690" w:rsidRDefault="00737690" w:rsidP="002E5522">
      <w:pPr>
        <w:spacing w:line="240" w:lineRule="auto"/>
        <w:ind w:left="-851" w:firstLine="709"/>
        <w:contextualSpacing/>
        <w:jc w:val="both"/>
        <w:rPr>
          <w:rFonts w:ascii="Times New Roman" w:hAnsi="Times New Roman" w:cs="Times New Roman"/>
          <w:sz w:val="28"/>
          <w:szCs w:val="28"/>
        </w:rPr>
      </w:pPr>
    </w:p>
    <w:p w:rsidR="00C51EEF" w:rsidRPr="00C51EEF" w:rsidRDefault="00C51EEF" w:rsidP="00C51EEF">
      <w:pPr>
        <w:pStyle w:val="a3"/>
        <w:tabs>
          <w:tab w:val="left" w:pos="1346"/>
        </w:tabs>
        <w:autoSpaceDE w:val="0"/>
        <w:autoSpaceDN w:val="0"/>
        <w:contextualSpacing w:val="0"/>
        <w:jc w:val="both"/>
        <w:rPr>
          <w:rFonts w:ascii="Times New Roman" w:hAnsi="Times New Roman" w:cs="Times New Roman"/>
          <w:b/>
          <w:sz w:val="28"/>
          <w:szCs w:val="28"/>
        </w:rPr>
      </w:pPr>
      <w:r w:rsidRPr="00C51EEF">
        <w:rPr>
          <w:rFonts w:ascii="Times New Roman" w:hAnsi="Times New Roman" w:cs="Times New Roman"/>
          <w:b/>
          <w:spacing w:val="5"/>
          <w:sz w:val="28"/>
          <w:szCs w:val="28"/>
        </w:rPr>
        <w:t>Критерии оценивания по предмету «Окру</w:t>
      </w:r>
      <w:r>
        <w:rPr>
          <w:rFonts w:ascii="Times New Roman" w:hAnsi="Times New Roman" w:cs="Times New Roman"/>
          <w:b/>
          <w:spacing w:val="5"/>
          <w:sz w:val="28"/>
          <w:szCs w:val="28"/>
        </w:rPr>
        <w:t xml:space="preserve">жающий мир» </w:t>
      </w:r>
      <w:r w:rsidRPr="00C51EEF">
        <w:rPr>
          <w:rFonts w:ascii="Times New Roman" w:hAnsi="Times New Roman" w:cs="Times New Roman"/>
          <w:b/>
          <w:spacing w:val="5"/>
          <w:sz w:val="28"/>
          <w:szCs w:val="28"/>
        </w:rPr>
        <w:t>УМК «Школа России»</w:t>
      </w:r>
    </w:p>
    <w:p w:rsidR="00C51EEF" w:rsidRPr="00C51EEF" w:rsidRDefault="00C51EEF" w:rsidP="00C51EEF">
      <w:pPr>
        <w:pStyle w:val="afa"/>
        <w:ind w:right="778" w:firstLine="708"/>
        <w:jc w:val="both"/>
        <w:rPr>
          <w:sz w:val="28"/>
          <w:szCs w:val="28"/>
        </w:rPr>
      </w:pPr>
      <w:r w:rsidRPr="00C51EEF">
        <w:rPr>
          <w:sz w:val="28"/>
          <w:szCs w:val="28"/>
        </w:rPr>
        <w:t>Основная цель контроля - проверка знания фактов учебного материала, умения обучающихся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w:t>
      </w:r>
      <w:r w:rsidRPr="00C51EEF">
        <w:rPr>
          <w:spacing w:val="-3"/>
          <w:sz w:val="28"/>
          <w:szCs w:val="28"/>
        </w:rPr>
        <w:t xml:space="preserve"> </w:t>
      </w:r>
      <w:r w:rsidRPr="00C51EEF">
        <w:rPr>
          <w:sz w:val="28"/>
          <w:szCs w:val="28"/>
        </w:rPr>
        <w:t>литературы.</w:t>
      </w:r>
    </w:p>
    <w:p w:rsidR="00C51EEF" w:rsidRPr="00C51EEF" w:rsidRDefault="00C51EEF" w:rsidP="00C51EEF">
      <w:pPr>
        <w:pStyle w:val="afa"/>
        <w:spacing w:line="237" w:lineRule="auto"/>
        <w:ind w:right="1314"/>
        <w:jc w:val="both"/>
        <w:rPr>
          <w:b/>
          <w:i/>
          <w:sz w:val="28"/>
          <w:szCs w:val="28"/>
        </w:rPr>
      </w:pPr>
      <w:r w:rsidRPr="00C51EEF">
        <w:rPr>
          <w:b/>
          <w:sz w:val="28"/>
          <w:szCs w:val="28"/>
        </w:rPr>
        <w:t xml:space="preserve">Ошибки и недочеты, влияющие на снижение отметки по предмету «Окружающий мир». </w:t>
      </w:r>
      <w:r w:rsidRPr="00C51EEF">
        <w:rPr>
          <w:b/>
          <w:i/>
          <w:sz w:val="28"/>
          <w:szCs w:val="28"/>
        </w:rPr>
        <w:t>Ошибки:</w:t>
      </w:r>
    </w:p>
    <w:p w:rsidR="00C51EEF" w:rsidRPr="00C51EEF" w:rsidRDefault="00C51EEF" w:rsidP="00C51EEF">
      <w:pPr>
        <w:widowControl w:val="0"/>
        <w:tabs>
          <w:tab w:val="left" w:pos="1789"/>
          <w:tab w:val="left" w:pos="1790"/>
        </w:tabs>
        <w:autoSpaceDE w:val="0"/>
        <w:autoSpaceDN w:val="0"/>
        <w:spacing w:after="0" w:line="242" w:lineRule="auto"/>
        <w:ind w:right="774"/>
        <w:jc w:val="both"/>
        <w:rPr>
          <w:rFonts w:ascii="Times New Roman" w:hAnsi="Times New Roman" w:cs="Times New Roman"/>
          <w:sz w:val="28"/>
          <w:szCs w:val="28"/>
        </w:rPr>
      </w:pPr>
      <w:r>
        <w:rPr>
          <w:rFonts w:ascii="Times New Roman" w:hAnsi="Times New Roman" w:cs="Times New Roman"/>
          <w:sz w:val="28"/>
          <w:szCs w:val="28"/>
        </w:rPr>
        <w:t>-</w:t>
      </w:r>
      <w:r w:rsidRPr="00C51EEF">
        <w:rPr>
          <w:rFonts w:ascii="Times New Roman" w:hAnsi="Times New Roman" w:cs="Times New Roman"/>
          <w:sz w:val="28"/>
          <w:szCs w:val="28"/>
        </w:rPr>
        <w:t>неправильное определение понятий, замена существенной характеристики понятия несущественной;</w:t>
      </w:r>
    </w:p>
    <w:p w:rsidR="00C51EEF" w:rsidRPr="00C51EEF" w:rsidRDefault="00C51EEF" w:rsidP="00C51EEF">
      <w:pPr>
        <w:widowControl w:val="0"/>
        <w:tabs>
          <w:tab w:val="left" w:pos="1789"/>
          <w:tab w:val="left" w:pos="1790"/>
        </w:tabs>
        <w:autoSpaceDE w:val="0"/>
        <w:autoSpaceDN w:val="0"/>
        <w:spacing w:after="0" w:line="242" w:lineRule="auto"/>
        <w:ind w:right="775"/>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нарушение последовательности в описании объектов (явлений), если она является существенной;</w:t>
      </w:r>
    </w:p>
    <w:p w:rsidR="00C51EEF" w:rsidRPr="00C51EEF" w:rsidRDefault="00C51EEF" w:rsidP="00C51EEF">
      <w:pPr>
        <w:widowControl w:val="0"/>
        <w:tabs>
          <w:tab w:val="left" w:pos="1799"/>
          <w:tab w:val="left" w:pos="1800"/>
        </w:tabs>
        <w:autoSpaceDE w:val="0"/>
        <w:autoSpaceDN w:val="0"/>
        <w:spacing w:after="0" w:line="247" w:lineRule="auto"/>
        <w:ind w:right="775"/>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неправильное раскрытие причины, закономерности, условия протекания тою или иною явления,</w:t>
      </w:r>
      <w:r w:rsidRPr="00C51EEF">
        <w:rPr>
          <w:rFonts w:ascii="Times New Roman" w:hAnsi="Times New Roman" w:cs="Times New Roman"/>
          <w:spacing w:val="-4"/>
          <w:sz w:val="28"/>
          <w:szCs w:val="28"/>
        </w:rPr>
        <w:t xml:space="preserve"> </w:t>
      </w:r>
      <w:r w:rsidRPr="00C51EEF">
        <w:rPr>
          <w:rFonts w:ascii="Times New Roman" w:hAnsi="Times New Roman" w:cs="Times New Roman"/>
          <w:sz w:val="28"/>
          <w:szCs w:val="28"/>
        </w:rPr>
        <w:t>процесса;</w:t>
      </w:r>
    </w:p>
    <w:p w:rsidR="00C51EEF" w:rsidRPr="00C51EEF" w:rsidRDefault="00C51EEF" w:rsidP="00C51EEF">
      <w:pPr>
        <w:widowControl w:val="0"/>
        <w:tabs>
          <w:tab w:val="left" w:pos="1789"/>
          <w:tab w:val="left" w:pos="1790"/>
        </w:tabs>
        <w:autoSpaceDE w:val="0"/>
        <w:autoSpaceDN w:val="0"/>
        <w:spacing w:after="0" w:line="242" w:lineRule="auto"/>
        <w:ind w:right="779"/>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неумение сравнивать, объекты, производить их классификацию на группы по существенным</w:t>
      </w:r>
      <w:r w:rsidRPr="00C51EEF">
        <w:rPr>
          <w:rFonts w:ascii="Times New Roman" w:hAnsi="Times New Roman" w:cs="Times New Roman"/>
          <w:spacing w:val="3"/>
          <w:sz w:val="28"/>
          <w:szCs w:val="28"/>
        </w:rPr>
        <w:t xml:space="preserve"> </w:t>
      </w:r>
      <w:r w:rsidRPr="00C51EEF">
        <w:rPr>
          <w:rFonts w:ascii="Times New Roman" w:hAnsi="Times New Roman" w:cs="Times New Roman"/>
          <w:sz w:val="28"/>
          <w:szCs w:val="28"/>
        </w:rPr>
        <w:t>признакам;</w:t>
      </w:r>
    </w:p>
    <w:p w:rsidR="00C51EEF" w:rsidRPr="00C51EEF" w:rsidRDefault="00C51EEF" w:rsidP="00C51EEF">
      <w:pPr>
        <w:tabs>
          <w:tab w:val="left" w:pos="2130"/>
          <w:tab w:val="left" w:pos="2131"/>
        </w:tabs>
        <w:spacing w:before="11"/>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незнание фактического материала, неумение самостоятельно привести</w:t>
      </w:r>
      <w:r w:rsidRPr="00C51EEF">
        <w:rPr>
          <w:rFonts w:ascii="Times New Roman" w:hAnsi="Times New Roman" w:cs="Times New Roman"/>
          <w:spacing w:val="-1"/>
          <w:sz w:val="28"/>
          <w:szCs w:val="28"/>
        </w:rPr>
        <w:t xml:space="preserve"> </w:t>
      </w:r>
      <w:r w:rsidRPr="00C51EEF">
        <w:rPr>
          <w:rFonts w:ascii="Times New Roman" w:hAnsi="Times New Roman" w:cs="Times New Roman"/>
          <w:sz w:val="28"/>
          <w:szCs w:val="28"/>
        </w:rPr>
        <w:t>примеры,</w:t>
      </w:r>
      <w:r>
        <w:rPr>
          <w:rFonts w:ascii="Times New Roman" w:hAnsi="Times New Roman" w:cs="Times New Roman"/>
          <w:sz w:val="28"/>
          <w:szCs w:val="28"/>
        </w:rPr>
        <w:t xml:space="preserve"> </w:t>
      </w:r>
      <w:r w:rsidRPr="00C51EEF">
        <w:rPr>
          <w:rFonts w:ascii="Times New Roman" w:hAnsi="Times New Roman" w:cs="Times New Roman"/>
          <w:sz w:val="28"/>
          <w:szCs w:val="28"/>
        </w:rPr>
        <w:t>подтверждающие высказанное суждение;</w:t>
      </w:r>
    </w:p>
    <w:p w:rsidR="00C51EEF" w:rsidRPr="00C51EEF" w:rsidRDefault="00C51EEF" w:rsidP="00C51EEF">
      <w:pPr>
        <w:widowControl w:val="0"/>
        <w:tabs>
          <w:tab w:val="left" w:pos="1891"/>
        </w:tabs>
        <w:autoSpaceDE w:val="0"/>
        <w:autoSpaceDN w:val="0"/>
        <w:spacing w:before="58" w:after="0" w:line="237" w:lineRule="auto"/>
        <w:ind w:right="896"/>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отсутствие умения выполнять схемы, графические рисунки, заполнять таблицы, неумение использовать материал схем, таблиц, рисунков при</w:t>
      </w:r>
      <w:r w:rsidRPr="00C51EEF">
        <w:rPr>
          <w:rFonts w:ascii="Times New Roman" w:hAnsi="Times New Roman" w:cs="Times New Roman"/>
          <w:spacing w:val="-7"/>
          <w:sz w:val="28"/>
          <w:szCs w:val="28"/>
        </w:rPr>
        <w:t xml:space="preserve"> </w:t>
      </w:r>
      <w:r w:rsidRPr="00C51EEF">
        <w:rPr>
          <w:rFonts w:ascii="Times New Roman" w:hAnsi="Times New Roman" w:cs="Times New Roman"/>
          <w:sz w:val="28"/>
          <w:szCs w:val="28"/>
        </w:rPr>
        <w:t>ответе;</w:t>
      </w:r>
    </w:p>
    <w:p w:rsidR="00C51EEF" w:rsidRPr="00C51EEF" w:rsidRDefault="00C51EEF" w:rsidP="00C51EEF">
      <w:pPr>
        <w:widowControl w:val="0"/>
        <w:tabs>
          <w:tab w:val="left" w:pos="1891"/>
        </w:tabs>
        <w:autoSpaceDE w:val="0"/>
        <w:autoSpaceDN w:val="0"/>
        <w:spacing w:before="27"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ошибки при постановке опыта, приводящие к неправильному</w:t>
      </w:r>
      <w:r w:rsidRPr="00C51EEF">
        <w:rPr>
          <w:rFonts w:ascii="Times New Roman" w:hAnsi="Times New Roman" w:cs="Times New Roman"/>
          <w:spacing w:val="-8"/>
          <w:sz w:val="28"/>
          <w:szCs w:val="28"/>
        </w:rPr>
        <w:t xml:space="preserve"> </w:t>
      </w:r>
      <w:r w:rsidRPr="00C51EEF">
        <w:rPr>
          <w:rFonts w:ascii="Times New Roman" w:hAnsi="Times New Roman" w:cs="Times New Roman"/>
          <w:sz w:val="28"/>
          <w:szCs w:val="28"/>
        </w:rPr>
        <w:t>результату;</w:t>
      </w:r>
    </w:p>
    <w:p w:rsidR="00C51EEF" w:rsidRPr="00C51EEF" w:rsidRDefault="00C51EEF" w:rsidP="00C51EEF">
      <w:pPr>
        <w:widowControl w:val="0"/>
        <w:tabs>
          <w:tab w:val="left" w:pos="1891"/>
        </w:tabs>
        <w:autoSpaceDE w:val="0"/>
        <w:autoSpaceDN w:val="0"/>
        <w:spacing w:before="62" w:after="0" w:line="237" w:lineRule="auto"/>
        <w:ind w:right="898"/>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неумение ориентироваться на карте и плане, правильно показывать изучаемые объекты (природоведческие и</w:t>
      </w:r>
      <w:r w:rsidRPr="00C51EEF">
        <w:rPr>
          <w:rFonts w:ascii="Times New Roman" w:hAnsi="Times New Roman" w:cs="Times New Roman"/>
          <w:spacing w:val="4"/>
          <w:sz w:val="28"/>
          <w:szCs w:val="28"/>
        </w:rPr>
        <w:t xml:space="preserve"> </w:t>
      </w:r>
      <w:r w:rsidRPr="00C51EEF">
        <w:rPr>
          <w:rFonts w:ascii="Times New Roman" w:hAnsi="Times New Roman" w:cs="Times New Roman"/>
          <w:sz w:val="28"/>
          <w:szCs w:val="28"/>
        </w:rPr>
        <w:t>исторические).</w:t>
      </w:r>
    </w:p>
    <w:p w:rsidR="00C51EEF" w:rsidRPr="00C51EEF" w:rsidRDefault="00C51EEF" w:rsidP="00C51EEF">
      <w:pPr>
        <w:pStyle w:val="afa"/>
        <w:spacing w:before="4"/>
        <w:ind w:left="1517"/>
        <w:jc w:val="both"/>
        <w:rPr>
          <w:b/>
          <w:i/>
          <w:sz w:val="28"/>
          <w:szCs w:val="28"/>
        </w:rPr>
      </w:pPr>
      <w:r w:rsidRPr="00C51EEF">
        <w:rPr>
          <w:b/>
          <w:i/>
          <w:sz w:val="28"/>
          <w:szCs w:val="28"/>
        </w:rPr>
        <w:t>Недочеты:</w:t>
      </w:r>
    </w:p>
    <w:p w:rsidR="00C51EEF" w:rsidRPr="00C51EEF" w:rsidRDefault="00C51EEF" w:rsidP="00C51EEF">
      <w:pPr>
        <w:widowControl w:val="0"/>
        <w:tabs>
          <w:tab w:val="left" w:pos="1891"/>
        </w:tabs>
        <w:autoSpaceDE w:val="0"/>
        <w:autoSpaceDN w:val="0"/>
        <w:spacing w:before="36"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преобладание при описании объекта несущественных</w:t>
      </w:r>
      <w:r w:rsidRPr="00C51EEF">
        <w:rPr>
          <w:rFonts w:ascii="Times New Roman" w:hAnsi="Times New Roman" w:cs="Times New Roman"/>
          <w:spacing w:val="-7"/>
          <w:sz w:val="28"/>
          <w:szCs w:val="28"/>
        </w:rPr>
        <w:t xml:space="preserve"> </w:t>
      </w:r>
      <w:r w:rsidRPr="00C51EEF">
        <w:rPr>
          <w:rFonts w:ascii="Times New Roman" w:hAnsi="Times New Roman" w:cs="Times New Roman"/>
          <w:sz w:val="28"/>
          <w:szCs w:val="28"/>
        </w:rPr>
        <w:t>признаков;</w:t>
      </w:r>
    </w:p>
    <w:p w:rsidR="00C51EEF" w:rsidRPr="00C51EEF" w:rsidRDefault="00C51EEF" w:rsidP="00C51EEF">
      <w:pPr>
        <w:widowControl w:val="0"/>
        <w:tabs>
          <w:tab w:val="left" w:pos="1891"/>
        </w:tabs>
        <w:autoSpaceDE w:val="0"/>
        <w:autoSpaceDN w:val="0"/>
        <w:spacing w:before="50" w:after="0" w:line="242" w:lineRule="auto"/>
        <w:ind w:right="899"/>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несущественные неточности при выполнении рисунков, схем, таблиц, отсутствие обозначений и</w:t>
      </w:r>
      <w:r w:rsidRPr="00C51EEF">
        <w:rPr>
          <w:rFonts w:ascii="Times New Roman" w:hAnsi="Times New Roman" w:cs="Times New Roman"/>
          <w:spacing w:val="-4"/>
          <w:sz w:val="28"/>
          <w:szCs w:val="28"/>
        </w:rPr>
        <w:t xml:space="preserve"> </w:t>
      </w:r>
      <w:r w:rsidRPr="00C51EEF">
        <w:rPr>
          <w:rFonts w:ascii="Times New Roman" w:hAnsi="Times New Roman" w:cs="Times New Roman"/>
          <w:sz w:val="28"/>
          <w:szCs w:val="28"/>
        </w:rPr>
        <w:t>подписей;</w:t>
      </w:r>
    </w:p>
    <w:p w:rsidR="00C51EEF" w:rsidRPr="00C51EEF" w:rsidRDefault="00C51EEF" w:rsidP="00C51EEF">
      <w:pPr>
        <w:widowControl w:val="0"/>
        <w:tabs>
          <w:tab w:val="left" w:pos="1891"/>
        </w:tabs>
        <w:autoSpaceDE w:val="0"/>
        <w:autoSpaceDN w:val="0"/>
        <w:spacing w:after="0" w:line="242" w:lineRule="auto"/>
        <w:ind w:right="894"/>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отдельные нарушения последовательности операций при проведении опыта, не приводящие к неправильному результату; неточности в определении назначения прибора, его использование осуществляется после наводящих</w:t>
      </w:r>
      <w:r w:rsidRPr="00C51EEF">
        <w:rPr>
          <w:rFonts w:ascii="Times New Roman" w:hAnsi="Times New Roman" w:cs="Times New Roman"/>
          <w:spacing w:val="-4"/>
          <w:sz w:val="28"/>
          <w:szCs w:val="28"/>
        </w:rPr>
        <w:t xml:space="preserve"> </w:t>
      </w:r>
      <w:r w:rsidRPr="00C51EEF">
        <w:rPr>
          <w:rFonts w:ascii="Times New Roman" w:hAnsi="Times New Roman" w:cs="Times New Roman"/>
          <w:sz w:val="28"/>
          <w:szCs w:val="28"/>
        </w:rPr>
        <w:t>вопросов;</w:t>
      </w:r>
    </w:p>
    <w:p w:rsidR="00C51EEF" w:rsidRPr="00C51EEF" w:rsidRDefault="00C51EEF" w:rsidP="00C51EEF">
      <w:pPr>
        <w:widowControl w:val="0"/>
        <w:tabs>
          <w:tab w:val="left" w:pos="1891"/>
        </w:tabs>
        <w:autoSpaceDE w:val="0"/>
        <w:autoSpaceDN w:val="0"/>
        <w:spacing w:before="23"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1EEF">
        <w:rPr>
          <w:rFonts w:ascii="Times New Roman" w:hAnsi="Times New Roman" w:cs="Times New Roman"/>
          <w:sz w:val="28"/>
          <w:szCs w:val="28"/>
        </w:rPr>
        <w:t>неточности при нахождении объектов на</w:t>
      </w:r>
      <w:r w:rsidRPr="00C51EEF">
        <w:rPr>
          <w:rFonts w:ascii="Times New Roman" w:hAnsi="Times New Roman" w:cs="Times New Roman"/>
          <w:spacing w:val="5"/>
          <w:sz w:val="28"/>
          <w:szCs w:val="28"/>
        </w:rPr>
        <w:t xml:space="preserve"> </w:t>
      </w:r>
      <w:r w:rsidRPr="00C51EEF">
        <w:rPr>
          <w:rFonts w:ascii="Times New Roman" w:hAnsi="Times New Roman" w:cs="Times New Roman"/>
          <w:sz w:val="28"/>
          <w:szCs w:val="28"/>
        </w:rPr>
        <w:t>карте.</w:t>
      </w:r>
    </w:p>
    <w:p w:rsidR="00C51EEF" w:rsidRPr="00C51EEF" w:rsidRDefault="00C51EEF" w:rsidP="00C51EEF">
      <w:pPr>
        <w:pStyle w:val="afa"/>
        <w:spacing w:before="228"/>
        <w:ind w:left="1871"/>
        <w:jc w:val="center"/>
        <w:rPr>
          <w:b/>
          <w:sz w:val="28"/>
          <w:szCs w:val="28"/>
        </w:rPr>
      </w:pPr>
      <w:r w:rsidRPr="00C51EEF">
        <w:rPr>
          <w:b/>
          <w:sz w:val="28"/>
          <w:szCs w:val="28"/>
        </w:rPr>
        <w:lastRenderedPageBreak/>
        <w:t>Характеристика цифровой отметки (оценки) при устном ответе:</w:t>
      </w:r>
    </w:p>
    <w:p w:rsidR="00C51EEF" w:rsidRPr="00C51EEF" w:rsidRDefault="00C51EEF" w:rsidP="00C51EEF">
      <w:pPr>
        <w:pStyle w:val="afa"/>
        <w:spacing w:before="4" w:line="237" w:lineRule="auto"/>
        <w:ind w:right="891"/>
        <w:jc w:val="both"/>
        <w:rPr>
          <w:sz w:val="28"/>
          <w:szCs w:val="28"/>
        </w:rPr>
      </w:pPr>
      <w:r w:rsidRPr="00C51EEF">
        <w:rPr>
          <w:sz w:val="28"/>
          <w:szCs w:val="28"/>
        </w:rPr>
        <w:t>«5» («отлично») - выставляется, если учебный материал излагается полно, логично, отсутствуют ошибки или имеется один недочет, ученик может привести примеры из дополнительной литературы.</w:t>
      </w:r>
    </w:p>
    <w:p w:rsidR="00C51EEF" w:rsidRPr="00C51EEF" w:rsidRDefault="00C51EEF" w:rsidP="00C51EEF">
      <w:pPr>
        <w:pStyle w:val="afa"/>
        <w:spacing w:before="1" w:line="237" w:lineRule="auto"/>
        <w:ind w:right="890"/>
        <w:jc w:val="both"/>
        <w:rPr>
          <w:sz w:val="28"/>
          <w:szCs w:val="28"/>
        </w:rPr>
      </w:pPr>
      <w:r w:rsidRPr="00C51EEF">
        <w:rPr>
          <w:sz w:val="28"/>
          <w:szCs w:val="28"/>
        </w:rPr>
        <w:t>«4» («хорошо») - ответ полный, но имеются незначительные нарушения логики изложения материала.</w:t>
      </w:r>
    </w:p>
    <w:p w:rsidR="00C51EEF" w:rsidRPr="00C51EEF" w:rsidRDefault="00C51EEF" w:rsidP="00C51EEF">
      <w:pPr>
        <w:pStyle w:val="afa"/>
        <w:spacing w:before="1" w:line="237" w:lineRule="auto"/>
        <w:ind w:right="897"/>
        <w:jc w:val="both"/>
        <w:rPr>
          <w:sz w:val="28"/>
          <w:szCs w:val="28"/>
        </w:rPr>
      </w:pPr>
      <w:r w:rsidRPr="00C51EEF">
        <w:rPr>
          <w:sz w:val="28"/>
          <w:szCs w:val="28"/>
        </w:rPr>
        <w:t>«3» («удовлетворительно») - ответ раскрыт не полно, осуществляется по наводящим вопросам, имеются отдельные нарушения в логике изложения материала.</w:t>
      </w:r>
    </w:p>
    <w:p w:rsidR="00C51EEF" w:rsidRPr="00C51EEF" w:rsidRDefault="00C51EEF" w:rsidP="00C51EEF">
      <w:pPr>
        <w:pStyle w:val="afa"/>
        <w:spacing w:before="1" w:line="237" w:lineRule="auto"/>
        <w:ind w:right="895"/>
        <w:jc w:val="both"/>
        <w:rPr>
          <w:sz w:val="28"/>
          <w:szCs w:val="28"/>
        </w:rPr>
      </w:pPr>
      <w:r w:rsidRPr="00C51EEF">
        <w:rPr>
          <w:sz w:val="28"/>
          <w:szCs w:val="28"/>
        </w:rPr>
        <w:t>«2» («неудовлетворительно») - ответ не раскрывает обсуждаемый вопрос, отсутствует полнота и логика изложения учебного</w:t>
      </w:r>
      <w:r w:rsidRPr="00C51EEF">
        <w:rPr>
          <w:spacing w:val="-5"/>
          <w:sz w:val="28"/>
          <w:szCs w:val="28"/>
        </w:rPr>
        <w:t xml:space="preserve"> </w:t>
      </w:r>
      <w:r w:rsidRPr="00C51EEF">
        <w:rPr>
          <w:sz w:val="28"/>
          <w:szCs w:val="28"/>
        </w:rPr>
        <w:t>материала.</w:t>
      </w:r>
    </w:p>
    <w:p w:rsidR="00C51EEF" w:rsidRPr="00C51EEF" w:rsidRDefault="00C51EEF" w:rsidP="00C51EEF">
      <w:pPr>
        <w:pStyle w:val="afa"/>
        <w:spacing w:line="273" w:lineRule="exact"/>
        <w:jc w:val="both"/>
        <w:rPr>
          <w:b/>
          <w:sz w:val="28"/>
          <w:szCs w:val="28"/>
        </w:rPr>
      </w:pPr>
      <w:r w:rsidRPr="00C51EEF">
        <w:rPr>
          <w:b/>
          <w:sz w:val="28"/>
          <w:szCs w:val="28"/>
        </w:rPr>
        <w:t>Нормы отметок при письменном контроле соответствуют общим требованиям.</w:t>
      </w:r>
    </w:p>
    <w:p w:rsidR="00C51EEF" w:rsidRPr="00C51EEF" w:rsidRDefault="00C51EEF" w:rsidP="00C51EEF">
      <w:pPr>
        <w:pStyle w:val="afa"/>
        <w:ind w:right="894" w:firstLine="708"/>
        <w:jc w:val="both"/>
        <w:rPr>
          <w:sz w:val="28"/>
          <w:szCs w:val="28"/>
        </w:rPr>
      </w:pPr>
      <w:r w:rsidRPr="00C51EEF">
        <w:rPr>
          <w:sz w:val="28"/>
          <w:szCs w:val="28"/>
        </w:rPr>
        <w:t xml:space="preserve">Для письменного контроля используются письменные проверочные работы, не </w:t>
      </w:r>
      <w:proofErr w:type="gramStart"/>
      <w:r w:rsidRPr="00C51EEF">
        <w:rPr>
          <w:sz w:val="28"/>
          <w:szCs w:val="28"/>
        </w:rPr>
        <w:t>требующих</w:t>
      </w:r>
      <w:proofErr w:type="gramEnd"/>
      <w:r w:rsidRPr="00C51EEF">
        <w:rPr>
          <w:sz w:val="28"/>
          <w:szCs w:val="28"/>
        </w:rPr>
        <w:t xml:space="preserve"> развернутого ответа с большой затратой времени, проверочные практические работы с картами, приборами, моделями, лабораторным оборудованием.</w:t>
      </w:r>
    </w:p>
    <w:p w:rsidR="00C51EEF" w:rsidRPr="00C51EEF" w:rsidRDefault="00C51EEF" w:rsidP="00C51EEF">
      <w:pPr>
        <w:pStyle w:val="afa"/>
        <w:spacing w:line="237" w:lineRule="auto"/>
        <w:ind w:right="889" w:firstLine="284"/>
        <w:jc w:val="both"/>
        <w:rPr>
          <w:sz w:val="28"/>
          <w:szCs w:val="28"/>
        </w:rPr>
      </w:pPr>
      <w:r w:rsidRPr="00C51EEF">
        <w:rPr>
          <w:sz w:val="28"/>
          <w:szCs w:val="28"/>
        </w:rPr>
        <w:t>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w:t>
      </w:r>
    </w:p>
    <w:p w:rsidR="00C51EEF" w:rsidRPr="00C51EEF" w:rsidRDefault="00C51EEF" w:rsidP="00C51EEF">
      <w:pPr>
        <w:pStyle w:val="afa"/>
        <w:spacing w:before="7" w:line="237" w:lineRule="auto"/>
        <w:ind w:left="284" w:right="1192"/>
        <w:jc w:val="both"/>
        <w:rPr>
          <w:sz w:val="28"/>
          <w:szCs w:val="28"/>
        </w:rPr>
      </w:pPr>
      <w:r w:rsidRPr="00C51EEF">
        <w:rPr>
          <w:sz w:val="28"/>
          <w:szCs w:val="28"/>
        </w:rPr>
        <w:t xml:space="preserve">               В письменных проверочных работах по предмету «Окружающий мир» орфографические ошибки не учитываются.</w:t>
      </w:r>
    </w:p>
    <w:p w:rsidR="00C51EEF" w:rsidRPr="00EA5BDA" w:rsidRDefault="00C51EEF" w:rsidP="00C51EEF">
      <w:pPr>
        <w:pStyle w:val="afa"/>
        <w:spacing w:before="4"/>
        <w:ind w:left="1051" w:right="1254"/>
        <w:jc w:val="center"/>
        <w:rPr>
          <w:b/>
        </w:rPr>
      </w:pPr>
      <w:r w:rsidRPr="00EA5BDA">
        <w:rPr>
          <w:b/>
        </w:rPr>
        <w:t>Характеристика цифровой отметки при письменном ответе</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1"/>
        <w:gridCol w:w="6521"/>
      </w:tblGrid>
      <w:tr w:rsidR="00C51EEF" w:rsidRPr="00EA5BDA" w:rsidTr="00C51EEF">
        <w:trPr>
          <w:trHeight w:val="1338"/>
        </w:trPr>
        <w:tc>
          <w:tcPr>
            <w:tcW w:w="2551" w:type="dxa"/>
          </w:tcPr>
          <w:p w:rsidR="00C51EEF" w:rsidRPr="00EA5BDA" w:rsidRDefault="00C51EEF" w:rsidP="00A84C73">
            <w:pPr>
              <w:pStyle w:val="TableParagraph"/>
              <w:spacing w:line="273" w:lineRule="exact"/>
              <w:ind w:left="105"/>
              <w:rPr>
                <w:sz w:val="24"/>
                <w:szCs w:val="24"/>
              </w:rPr>
            </w:pPr>
            <w:r w:rsidRPr="00EA5BDA">
              <w:rPr>
                <w:sz w:val="24"/>
                <w:szCs w:val="24"/>
              </w:rPr>
              <w:t>«5» («отлично»)</w:t>
            </w:r>
          </w:p>
        </w:tc>
        <w:tc>
          <w:tcPr>
            <w:tcW w:w="6521" w:type="dxa"/>
          </w:tcPr>
          <w:p w:rsidR="00C51EEF" w:rsidRPr="00EA5BDA" w:rsidRDefault="00C51EEF" w:rsidP="00A84C73">
            <w:pPr>
              <w:pStyle w:val="TableParagraph"/>
              <w:spacing w:line="237" w:lineRule="auto"/>
              <w:ind w:left="105" w:right="214" w:hanging="1"/>
              <w:jc w:val="both"/>
              <w:rPr>
                <w:sz w:val="24"/>
                <w:szCs w:val="24"/>
              </w:rPr>
            </w:pPr>
            <w:r w:rsidRPr="00EA5BDA">
              <w:rPr>
                <w:sz w:val="24"/>
                <w:szCs w:val="24"/>
              </w:rPr>
              <w:t>ставится, если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w:t>
            </w:r>
            <w:r w:rsidRPr="00EA5BDA">
              <w:rPr>
                <w:spacing w:val="-5"/>
                <w:sz w:val="24"/>
                <w:szCs w:val="24"/>
              </w:rPr>
              <w:t xml:space="preserve"> </w:t>
            </w:r>
            <w:r w:rsidRPr="00EA5BDA">
              <w:rPr>
                <w:sz w:val="24"/>
                <w:szCs w:val="24"/>
              </w:rPr>
              <w:t>изложения;</w:t>
            </w:r>
          </w:p>
        </w:tc>
      </w:tr>
      <w:tr w:rsidR="00C51EEF" w:rsidRPr="00EA5BDA" w:rsidTr="00C51EEF">
        <w:trPr>
          <w:trHeight w:val="1098"/>
        </w:trPr>
        <w:tc>
          <w:tcPr>
            <w:tcW w:w="2551" w:type="dxa"/>
          </w:tcPr>
          <w:p w:rsidR="00C51EEF" w:rsidRPr="00EA5BDA" w:rsidRDefault="00C51EEF" w:rsidP="00A84C73">
            <w:pPr>
              <w:pStyle w:val="TableParagraph"/>
              <w:spacing w:line="273" w:lineRule="exact"/>
              <w:ind w:left="105"/>
              <w:rPr>
                <w:sz w:val="24"/>
                <w:szCs w:val="24"/>
              </w:rPr>
            </w:pPr>
            <w:r w:rsidRPr="00EA5BDA">
              <w:rPr>
                <w:sz w:val="24"/>
                <w:szCs w:val="24"/>
              </w:rPr>
              <w:t>«4» («хорошо»)</w:t>
            </w:r>
          </w:p>
        </w:tc>
        <w:tc>
          <w:tcPr>
            <w:tcW w:w="6521" w:type="dxa"/>
          </w:tcPr>
          <w:p w:rsidR="00C51EEF" w:rsidRPr="00EA5BDA" w:rsidRDefault="00C51EEF" w:rsidP="00A84C73">
            <w:pPr>
              <w:pStyle w:val="TableParagraph"/>
              <w:ind w:left="105" w:right="214"/>
              <w:jc w:val="both"/>
              <w:rPr>
                <w:sz w:val="24"/>
                <w:szCs w:val="24"/>
              </w:rPr>
            </w:pPr>
            <w:r w:rsidRPr="00EA5BDA">
              <w:rPr>
                <w:sz w:val="24"/>
                <w:szCs w:val="24"/>
              </w:rPr>
              <w:t>ставится, если уровень выполнения требований выше удовлетворительного: использование доп</w:t>
            </w:r>
            <w:r>
              <w:rPr>
                <w:sz w:val="24"/>
                <w:szCs w:val="24"/>
              </w:rPr>
              <w:t xml:space="preserve">олнительного материала, полнота и логичность </w:t>
            </w:r>
            <w:r w:rsidRPr="00EA5BDA">
              <w:rPr>
                <w:sz w:val="24"/>
                <w:szCs w:val="24"/>
              </w:rPr>
              <w:t>раскрытия  вопроса;</w:t>
            </w:r>
            <w:r w:rsidRPr="00EA5BDA">
              <w:rPr>
                <w:spacing w:val="24"/>
                <w:sz w:val="24"/>
                <w:szCs w:val="24"/>
              </w:rPr>
              <w:t xml:space="preserve"> </w:t>
            </w:r>
            <w:r w:rsidRPr="00EA5BDA">
              <w:rPr>
                <w:sz w:val="24"/>
                <w:szCs w:val="24"/>
              </w:rPr>
              <w:t>самостоятельность</w:t>
            </w:r>
          </w:p>
          <w:p w:rsidR="00C51EEF" w:rsidRPr="00EA5BDA" w:rsidRDefault="00C51EEF" w:rsidP="00A84C73">
            <w:pPr>
              <w:pStyle w:val="TableParagraph"/>
              <w:spacing w:line="254" w:lineRule="exact"/>
              <w:ind w:left="105"/>
              <w:jc w:val="both"/>
              <w:rPr>
                <w:sz w:val="24"/>
                <w:szCs w:val="24"/>
              </w:rPr>
            </w:pPr>
            <w:r>
              <w:rPr>
                <w:sz w:val="24"/>
                <w:szCs w:val="24"/>
              </w:rPr>
              <w:t>суждений, отражение своего отношения</w:t>
            </w:r>
            <w:r w:rsidRPr="00EA5BDA">
              <w:rPr>
                <w:sz w:val="24"/>
                <w:szCs w:val="24"/>
              </w:rPr>
              <w:t xml:space="preserve"> к предмету </w:t>
            </w:r>
            <w:r w:rsidRPr="00EA5BDA">
              <w:rPr>
                <w:spacing w:val="6"/>
                <w:sz w:val="24"/>
                <w:szCs w:val="24"/>
              </w:rPr>
              <w:t xml:space="preserve"> </w:t>
            </w:r>
            <w:r w:rsidRPr="00EA5BDA">
              <w:rPr>
                <w:sz w:val="24"/>
                <w:szCs w:val="24"/>
              </w:rPr>
              <w:t>обсуждения.</w:t>
            </w:r>
          </w:p>
        </w:tc>
      </w:tr>
      <w:tr w:rsidR="00C51EEF" w:rsidRPr="00EA5BDA" w:rsidTr="00C51EEF">
        <w:trPr>
          <w:trHeight w:val="1890"/>
        </w:trPr>
        <w:tc>
          <w:tcPr>
            <w:tcW w:w="2551" w:type="dxa"/>
          </w:tcPr>
          <w:p w:rsidR="00C51EEF" w:rsidRPr="00EA5BDA" w:rsidRDefault="00C51EEF" w:rsidP="00A84C73">
            <w:pPr>
              <w:pStyle w:val="TableParagraph"/>
              <w:rPr>
                <w:sz w:val="24"/>
                <w:szCs w:val="24"/>
              </w:rPr>
            </w:pPr>
          </w:p>
        </w:tc>
        <w:tc>
          <w:tcPr>
            <w:tcW w:w="6521" w:type="dxa"/>
          </w:tcPr>
          <w:p w:rsidR="00C51EEF" w:rsidRPr="00EA5BDA" w:rsidRDefault="00C51EEF" w:rsidP="00A84C73">
            <w:pPr>
              <w:pStyle w:val="TableParagraph"/>
              <w:spacing w:line="237" w:lineRule="auto"/>
              <w:ind w:left="105" w:right="212"/>
              <w:jc w:val="both"/>
              <w:rPr>
                <w:sz w:val="24"/>
                <w:szCs w:val="24"/>
              </w:rPr>
            </w:pPr>
            <w:r w:rsidRPr="00EA5BDA">
              <w:rPr>
                <w:sz w:val="24"/>
                <w:szCs w:val="24"/>
              </w:rPr>
              <w:t>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w:t>
            </w:r>
            <w:r w:rsidRPr="00EA5BDA">
              <w:rPr>
                <w:spacing w:val="3"/>
                <w:sz w:val="24"/>
                <w:szCs w:val="24"/>
              </w:rPr>
              <w:t xml:space="preserve"> </w:t>
            </w:r>
            <w:r w:rsidRPr="00EA5BDA">
              <w:rPr>
                <w:sz w:val="24"/>
                <w:szCs w:val="24"/>
              </w:rPr>
              <w:t>материала;</w:t>
            </w:r>
          </w:p>
        </w:tc>
      </w:tr>
      <w:tr w:rsidR="00C51EEF" w:rsidRPr="00EA5BDA" w:rsidTr="00C51EEF">
        <w:trPr>
          <w:trHeight w:val="1890"/>
        </w:trPr>
        <w:tc>
          <w:tcPr>
            <w:tcW w:w="2551" w:type="dxa"/>
          </w:tcPr>
          <w:p w:rsidR="00C51EEF" w:rsidRPr="00EA5BDA" w:rsidRDefault="00C51EEF" w:rsidP="00A84C73">
            <w:pPr>
              <w:pStyle w:val="TableParagraph"/>
              <w:spacing w:line="261" w:lineRule="exact"/>
              <w:ind w:left="87" w:right="94"/>
              <w:jc w:val="center"/>
              <w:rPr>
                <w:sz w:val="24"/>
                <w:szCs w:val="24"/>
              </w:rPr>
            </w:pPr>
            <w:r w:rsidRPr="00EA5BDA">
              <w:rPr>
                <w:sz w:val="24"/>
                <w:szCs w:val="24"/>
              </w:rPr>
              <w:t>«3»</w:t>
            </w:r>
          </w:p>
          <w:p w:rsidR="00C51EEF" w:rsidRPr="00EA5BDA" w:rsidRDefault="00C51EEF" w:rsidP="00A84C73">
            <w:pPr>
              <w:pStyle w:val="TableParagraph"/>
              <w:spacing w:before="65"/>
              <w:ind w:left="87" w:right="197"/>
              <w:jc w:val="center"/>
              <w:rPr>
                <w:sz w:val="24"/>
                <w:szCs w:val="24"/>
              </w:rPr>
            </w:pPr>
            <w:r w:rsidRPr="00EA5BDA">
              <w:rPr>
                <w:sz w:val="24"/>
                <w:szCs w:val="24"/>
              </w:rPr>
              <w:t>(«удовлетворительно»)</w:t>
            </w:r>
          </w:p>
        </w:tc>
        <w:tc>
          <w:tcPr>
            <w:tcW w:w="6521" w:type="dxa"/>
          </w:tcPr>
          <w:p w:rsidR="00C51EEF" w:rsidRPr="00EA5BDA" w:rsidRDefault="00C51EEF" w:rsidP="00A84C73">
            <w:pPr>
              <w:pStyle w:val="TableParagraph"/>
              <w:spacing w:line="237" w:lineRule="auto"/>
              <w:ind w:left="105" w:right="213"/>
              <w:jc w:val="both"/>
              <w:rPr>
                <w:sz w:val="24"/>
                <w:szCs w:val="24"/>
              </w:rPr>
            </w:pPr>
            <w:r w:rsidRPr="00EA5BDA">
              <w:rPr>
                <w:sz w:val="24"/>
                <w:szCs w:val="24"/>
              </w:rPr>
              <w:t>ставится, если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tc>
      </w:tr>
      <w:tr w:rsidR="00C51EEF" w:rsidRPr="00EA5BDA" w:rsidTr="00C51EEF">
        <w:trPr>
          <w:trHeight w:val="1885"/>
        </w:trPr>
        <w:tc>
          <w:tcPr>
            <w:tcW w:w="2551" w:type="dxa"/>
          </w:tcPr>
          <w:p w:rsidR="00C51EEF" w:rsidRPr="00EA5BDA" w:rsidRDefault="00C51EEF" w:rsidP="00A84C73">
            <w:pPr>
              <w:pStyle w:val="TableParagraph"/>
              <w:spacing w:line="265" w:lineRule="exact"/>
              <w:ind w:left="105"/>
              <w:rPr>
                <w:sz w:val="24"/>
                <w:szCs w:val="24"/>
              </w:rPr>
            </w:pPr>
            <w:r w:rsidRPr="00EA5BDA">
              <w:rPr>
                <w:sz w:val="24"/>
                <w:szCs w:val="24"/>
              </w:rPr>
              <w:t xml:space="preserve">             «2»</w:t>
            </w:r>
          </w:p>
          <w:p w:rsidR="00C51EEF" w:rsidRPr="00EA5BDA" w:rsidRDefault="00C51EEF" w:rsidP="00A84C73">
            <w:pPr>
              <w:pStyle w:val="TableParagraph"/>
              <w:spacing w:line="265" w:lineRule="exact"/>
              <w:ind w:left="105"/>
              <w:rPr>
                <w:sz w:val="24"/>
                <w:szCs w:val="24"/>
              </w:rPr>
            </w:pPr>
            <w:proofErr w:type="gramStart"/>
            <w:r w:rsidRPr="00EA5BDA">
              <w:rPr>
                <w:sz w:val="24"/>
                <w:szCs w:val="24"/>
              </w:rPr>
              <w:t>(«неудовлетворительно»</w:t>
            </w:r>
            <w:proofErr w:type="gramEnd"/>
          </w:p>
        </w:tc>
        <w:tc>
          <w:tcPr>
            <w:tcW w:w="6521" w:type="dxa"/>
          </w:tcPr>
          <w:p w:rsidR="00C51EEF" w:rsidRPr="00EA5BDA" w:rsidRDefault="00C51EEF" w:rsidP="00A84C73">
            <w:pPr>
              <w:pStyle w:val="TableParagraph"/>
              <w:spacing w:line="237" w:lineRule="auto"/>
              <w:ind w:left="105" w:right="211"/>
              <w:jc w:val="both"/>
              <w:rPr>
                <w:sz w:val="24"/>
                <w:szCs w:val="24"/>
              </w:rPr>
            </w:pPr>
            <w:r w:rsidRPr="00EA5BDA">
              <w:rPr>
                <w:sz w:val="24"/>
                <w:szCs w:val="24"/>
              </w:rPr>
              <w:t xml:space="preserve">ставится, если уровень выполнения </w:t>
            </w:r>
            <w:proofErr w:type="gramStart"/>
            <w:r w:rsidRPr="00EA5BDA">
              <w:rPr>
                <w:sz w:val="24"/>
                <w:szCs w:val="24"/>
              </w:rPr>
              <w:t>требований</w:t>
            </w:r>
            <w:proofErr w:type="gramEnd"/>
            <w:r w:rsidRPr="00EA5BDA">
              <w:rPr>
                <w:sz w:val="24"/>
                <w:szCs w:val="24"/>
              </w:rPr>
              <w:t xml:space="preserve">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EA5BDA">
              <w:rPr>
                <w:sz w:val="24"/>
                <w:szCs w:val="24"/>
              </w:rPr>
              <w:t>нераскрытость</w:t>
            </w:r>
            <w:proofErr w:type="spellEnd"/>
            <w:r w:rsidRPr="00EA5BDA">
              <w:rPr>
                <w:sz w:val="24"/>
                <w:szCs w:val="24"/>
              </w:rPr>
              <w:t xml:space="preserve"> обсуждаемого вопроса, отсутствие аргументации либо ошибочность ее основных положений.</w:t>
            </w:r>
          </w:p>
        </w:tc>
      </w:tr>
    </w:tbl>
    <w:p w:rsidR="00C51EEF" w:rsidRPr="00EA5BDA" w:rsidRDefault="00C51EEF" w:rsidP="00C51EEF">
      <w:pPr>
        <w:pStyle w:val="afa"/>
        <w:spacing w:before="6"/>
      </w:pPr>
    </w:p>
    <w:p w:rsidR="00C51EEF" w:rsidRPr="00C51EEF" w:rsidRDefault="00C51EEF" w:rsidP="00C51EEF">
      <w:pPr>
        <w:pStyle w:val="afa"/>
        <w:spacing w:before="90"/>
        <w:ind w:right="892" w:firstLine="708"/>
        <w:jc w:val="both"/>
        <w:rPr>
          <w:sz w:val="28"/>
          <w:szCs w:val="28"/>
        </w:rPr>
      </w:pPr>
      <w:r w:rsidRPr="00C51EEF">
        <w:rPr>
          <w:sz w:val="28"/>
          <w:szCs w:val="28"/>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rsidR="00C51EEF" w:rsidRPr="00C51EEF" w:rsidRDefault="00C51EEF" w:rsidP="00C51EEF">
      <w:pPr>
        <w:pStyle w:val="afa"/>
        <w:spacing w:line="237" w:lineRule="auto"/>
        <w:ind w:right="891" w:firstLine="708"/>
        <w:jc w:val="both"/>
        <w:rPr>
          <w:sz w:val="28"/>
          <w:szCs w:val="28"/>
        </w:rPr>
      </w:pPr>
      <w:r w:rsidRPr="00C51EEF">
        <w:rPr>
          <w:sz w:val="28"/>
          <w:szCs w:val="28"/>
        </w:rPr>
        <w:t>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общее познанию.</w:t>
      </w:r>
    </w:p>
    <w:p w:rsidR="00737690" w:rsidRPr="00C51EEF" w:rsidRDefault="00C51EEF" w:rsidP="00C51EEF">
      <w:pPr>
        <w:pStyle w:val="afa"/>
        <w:spacing w:line="237" w:lineRule="auto"/>
        <w:ind w:right="890" w:firstLine="708"/>
        <w:jc w:val="both"/>
        <w:rPr>
          <w:sz w:val="28"/>
          <w:szCs w:val="28"/>
        </w:rPr>
      </w:pPr>
      <w:r w:rsidRPr="00C51EEF">
        <w:rPr>
          <w:sz w:val="28"/>
          <w:szCs w:val="28"/>
        </w:rPr>
        <w:t>Итоговые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rsidR="002A607C" w:rsidRPr="00C51EEF" w:rsidRDefault="00737690" w:rsidP="00C51EEF">
      <w:pPr>
        <w:tabs>
          <w:tab w:val="left" w:pos="900"/>
        </w:tabs>
        <w:spacing w:after="0" w:line="240" w:lineRule="auto"/>
        <w:ind w:firstLine="709"/>
        <w:contextualSpacing/>
        <w:jc w:val="center"/>
        <w:rPr>
          <w:rFonts w:ascii="Times New Roman" w:eastAsia="Times New Roman" w:hAnsi="Times New Roman" w:cs="Times New Roman"/>
          <w:b/>
          <w:bCs/>
          <w:sz w:val="28"/>
          <w:szCs w:val="28"/>
          <w:lang w:eastAsia="ar-SA"/>
        </w:rPr>
      </w:pPr>
      <w:r w:rsidRPr="00737690">
        <w:rPr>
          <w:rFonts w:ascii="Times New Roman" w:eastAsia="Times New Roman" w:hAnsi="Times New Roman" w:cs="Times New Roman"/>
          <w:b/>
          <w:bCs/>
          <w:sz w:val="28"/>
          <w:szCs w:val="28"/>
          <w:lang w:eastAsia="ar-SA"/>
        </w:rPr>
        <w:t xml:space="preserve"> МАТЕРИАЛЬНО-ТЕХНИЧЕСКОЕ И УЧЕБНО-МЕТОДИЧЕСКОЕ ОБЕСПЕЧЕНИЕ</w:t>
      </w:r>
      <w:bookmarkStart w:id="1" w:name="_Hlk522477590"/>
    </w:p>
    <w:bookmarkEnd w:id="1"/>
    <w:p w:rsidR="00737690" w:rsidRPr="00737690" w:rsidRDefault="00737690" w:rsidP="002A607C">
      <w:pPr>
        <w:tabs>
          <w:tab w:val="left" w:pos="900"/>
        </w:tabs>
        <w:spacing w:after="0" w:line="240" w:lineRule="auto"/>
        <w:contextualSpacing/>
        <w:rPr>
          <w:rFonts w:ascii="Times New Roman" w:eastAsia="Times New Roman" w:hAnsi="Times New Roman" w:cs="Times New Roman"/>
          <w:b/>
          <w:bCs/>
          <w:sz w:val="28"/>
          <w:szCs w:val="28"/>
          <w:lang w:eastAsia="ar-SA"/>
        </w:rPr>
      </w:pPr>
    </w:p>
    <w:p w:rsidR="00737690" w:rsidRPr="00737690" w:rsidRDefault="00737690" w:rsidP="00737690">
      <w:pPr>
        <w:numPr>
          <w:ilvl w:val="3"/>
          <w:numId w:val="1"/>
        </w:numPr>
        <w:shd w:val="clear" w:color="auto" w:fill="FFFFFF"/>
        <w:tabs>
          <w:tab w:val="clear" w:pos="2880"/>
          <w:tab w:val="left" w:pos="142"/>
          <w:tab w:val="num" w:pos="993"/>
        </w:tabs>
        <w:spacing w:after="0" w:line="240" w:lineRule="auto"/>
        <w:ind w:left="0" w:right="19"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iCs/>
          <w:spacing w:val="-1"/>
          <w:sz w:val="28"/>
          <w:szCs w:val="28"/>
          <w:lang w:eastAsia="ar-SA"/>
        </w:rPr>
        <w:t>Плешаков, А. А.</w:t>
      </w:r>
      <w:r w:rsidRPr="00737690">
        <w:rPr>
          <w:rFonts w:ascii="Times New Roman" w:eastAsia="Times New Roman" w:hAnsi="Times New Roman" w:cs="Times New Roman"/>
          <w:spacing w:val="-1"/>
          <w:sz w:val="28"/>
          <w:szCs w:val="28"/>
          <w:lang w:eastAsia="ar-SA"/>
        </w:rPr>
        <w:t>Мир вокруг нас: учебник для 3 класса нач. школы: в 2 ч. / А. А. Плеша</w:t>
      </w:r>
      <w:r w:rsidRPr="00737690">
        <w:rPr>
          <w:rFonts w:ascii="Times New Roman" w:eastAsia="Times New Roman" w:hAnsi="Times New Roman" w:cs="Times New Roman"/>
          <w:spacing w:val="-1"/>
          <w:sz w:val="28"/>
          <w:szCs w:val="28"/>
          <w:lang w:eastAsia="ar-SA"/>
        </w:rPr>
        <w:softHyphen/>
      </w:r>
      <w:r w:rsidRPr="00737690">
        <w:rPr>
          <w:rFonts w:ascii="Times New Roman" w:eastAsia="Times New Roman" w:hAnsi="Times New Roman" w:cs="Times New Roman"/>
          <w:sz w:val="28"/>
          <w:szCs w:val="28"/>
          <w:lang w:eastAsia="ar-SA"/>
        </w:rPr>
        <w:t>ков. - М.: Просвещение, 2015.</w:t>
      </w:r>
    </w:p>
    <w:p w:rsidR="00737690" w:rsidRPr="00737690" w:rsidRDefault="00737690" w:rsidP="00737690">
      <w:pPr>
        <w:numPr>
          <w:ilvl w:val="3"/>
          <w:numId w:val="1"/>
        </w:numPr>
        <w:shd w:val="clear" w:color="auto" w:fill="FFFFFF"/>
        <w:tabs>
          <w:tab w:val="clear" w:pos="2880"/>
          <w:tab w:val="left" w:pos="142"/>
          <w:tab w:val="num" w:pos="993"/>
        </w:tabs>
        <w:spacing w:after="0" w:line="240" w:lineRule="auto"/>
        <w:ind w:left="0" w:right="19"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iCs/>
          <w:sz w:val="28"/>
          <w:szCs w:val="28"/>
          <w:lang w:eastAsia="ar-SA"/>
        </w:rPr>
        <w:t>Плешаков, А. А.</w:t>
      </w:r>
      <w:r w:rsidRPr="00737690">
        <w:rPr>
          <w:rFonts w:ascii="Times New Roman" w:eastAsia="Times New Roman" w:hAnsi="Times New Roman" w:cs="Times New Roman"/>
          <w:sz w:val="28"/>
          <w:szCs w:val="28"/>
          <w:lang w:eastAsia="ar-SA"/>
        </w:rPr>
        <w:t>Рабочие тетради № 1, № 2 к учебнику для 3 класса «Мир вокруг нас» / А. А. Плешаков. - М.: Просвещение, 2017.</w:t>
      </w:r>
    </w:p>
    <w:p w:rsidR="00737690" w:rsidRPr="00737690" w:rsidRDefault="00737690" w:rsidP="00737690">
      <w:pPr>
        <w:numPr>
          <w:ilvl w:val="3"/>
          <w:numId w:val="1"/>
        </w:numPr>
        <w:shd w:val="clear" w:color="auto" w:fill="FFFFFF"/>
        <w:tabs>
          <w:tab w:val="clear" w:pos="2880"/>
          <w:tab w:val="left" w:pos="142"/>
          <w:tab w:val="num" w:pos="993"/>
        </w:tabs>
        <w:spacing w:after="0" w:line="240" w:lineRule="auto"/>
        <w:ind w:left="0" w:right="19"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iCs/>
          <w:sz w:val="28"/>
          <w:szCs w:val="28"/>
          <w:lang w:eastAsia="ar-SA"/>
        </w:rPr>
        <w:t>Максимова Т.Н. Поурочные разработки по курсу «Окружающий мир»</w:t>
      </w:r>
      <w:r w:rsidRPr="00737690">
        <w:rPr>
          <w:rFonts w:ascii="Times New Roman" w:eastAsia="Times New Roman" w:hAnsi="Times New Roman" w:cs="Times New Roman"/>
          <w:sz w:val="28"/>
          <w:szCs w:val="28"/>
          <w:lang w:eastAsia="ar-SA"/>
        </w:rPr>
        <w:t>. 3 класс./ М.: ВАКО, 2013.</w:t>
      </w:r>
    </w:p>
    <w:p w:rsidR="00737690" w:rsidRPr="00737690" w:rsidRDefault="00737690" w:rsidP="00737690">
      <w:pPr>
        <w:numPr>
          <w:ilvl w:val="3"/>
          <w:numId w:val="1"/>
        </w:numPr>
        <w:shd w:val="clear" w:color="auto" w:fill="FFFFFF"/>
        <w:tabs>
          <w:tab w:val="clear" w:pos="2880"/>
          <w:tab w:val="left" w:pos="142"/>
          <w:tab w:val="num" w:pos="993"/>
        </w:tabs>
        <w:spacing w:after="0" w:line="240" w:lineRule="auto"/>
        <w:ind w:left="0" w:right="19"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iCs/>
          <w:sz w:val="28"/>
          <w:szCs w:val="28"/>
          <w:lang w:eastAsia="ar-SA"/>
        </w:rPr>
        <w:t>Плешаков, А. А.</w:t>
      </w:r>
      <w:r w:rsidRPr="00737690">
        <w:rPr>
          <w:rFonts w:ascii="Times New Roman" w:eastAsia="Times New Roman" w:hAnsi="Times New Roman" w:cs="Times New Roman"/>
          <w:sz w:val="28"/>
          <w:szCs w:val="28"/>
          <w:lang w:eastAsia="ar-SA"/>
        </w:rPr>
        <w:t>Методическое пособие к учебнику «Мир вокруг нас. 3 класс» / А. А. Плешаков, В. П. Александрова, С. А. Борисова. - М.: Просвещение, 2013</w:t>
      </w:r>
    </w:p>
    <w:p w:rsidR="00737690" w:rsidRPr="00737690" w:rsidRDefault="00737690" w:rsidP="00737690">
      <w:pPr>
        <w:numPr>
          <w:ilvl w:val="3"/>
          <w:numId w:val="1"/>
        </w:numPr>
        <w:shd w:val="clear" w:color="auto" w:fill="FFFFFF"/>
        <w:tabs>
          <w:tab w:val="clear" w:pos="2880"/>
          <w:tab w:val="left" w:pos="142"/>
          <w:tab w:val="num" w:pos="993"/>
        </w:tabs>
        <w:spacing w:after="0" w:line="240" w:lineRule="auto"/>
        <w:ind w:left="0" w:right="19"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Плешаков А.А от земли до неба: Атлас определитель для учащихся начальных классов. М.: Просвещение, 2013.</w:t>
      </w:r>
    </w:p>
    <w:p w:rsidR="00737690" w:rsidRPr="00737690" w:rsidRDefault="00737690" w:rsidP="00737690">
      <w:pPr>
        <w:numPr>
          <w:ilvl w:val="3"/>
          <w:numId w:val="1"/>
        </w:numPr>
        <w:shd w:val="clear" w:color="auto" w:fill="FFFFFF"/>
        <w:tabs>
          <w:tab w:val="clear" w:pos="2880"/>
          <w:tab w:val="left" w:pos="142"/>
          <w:tab w:val="num" w:pos="993"/>
        </w:tabs>
        <w:spacing w:after="0" w:line="240" w:lineRule="auto"/>
        <w:ind w:left="0" w:right="19"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lastRenderedPageBreak/>
        <w:t>Контрольно-измерительные материалы. Окружающий мир: 3 класс</w:t>
      </w:r>
      <w:proofErr w:type="gramStart"/>
      <w:r w:rsidRPr="00737690">
        <w:rPr>
          <w:rFonts w:ascii="Times New Roman" w:eastAsia="Times New Roman" w:hAnsi="Times New Roman" w:cs="Times New Roman"/>
          <w:sz w:val="28"/>
          <w:szCs w:val="28"/>
          <w:lang w:eastAsia="ar-SA"/>
        </w:rPr>
        <w:t xml:space="preserve"> / С</w:t>
      </w:r>
      <w:proofErr w:type="gramEnd"/>
      <w:r w:rsidRPr="00737690">
        <w:rPr>
          <w:rFonts w:ascii="Times New Roman" w:eastAsia="Times New Roman" w:hAnsi="Times New Roman" w:cs="Times New Roman"/>
          <w:sz w:val="28"/>
          <w:szCs w:val="28"/>
          <w:lang w:eastAsia="ar-SA"/>
        </w:rPr>
        <w:t>ост. И.Ф. Яценко. М.ВАКО, 2015.</w:t>
      </w:r>
    </w:p>
    <w:p w:rsidR="00737690" w:rsidRPr="00737690" w:rsidRDefault="00737690" w:rsidP="00737690">
      <w:pPr>
        <w:numPr>
          <w:ilvl w:val="3"/>
          <w:numId w:val="1"/>
        </w:numPr>
        <w:shd w:val="clear" w:color="auto" w:fill="FFFFFF"/>
        <w:tabs>
          <w:tab w:val="clear" w:pos="2880"/>
          <w:tab w:val="left" w:pos="142"/>
          <w:tab w:val="num" w:pos="993"/>
        </w:tabs>
        <w:spacing w:after="0" w:line="240" w:lineRule="auto"/>
        <w:ind w:left="0" w:right="19"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Электронное приложение к учебнику.</w:t>
      </w:r>
    </w:p>
    <w:p w:rsidR="00737690" w:rsidRPr="00737690" w:rsidRDefault="00737690" w:rsidP="00737690">
      <w:pPr>
        <w:spacing w:after="0" w:line="240" w:lineRule="auto"/>
        <w:contextualSpacing/>
        <w:jc w:val="both"/>
        <w:rPr>
          <w:rFonts w:ascii="Times New Roman" w:eastAsia="Times New Roman" w:hAnsi="Times New Roman" w:cs="Times New Roman"/>
          <w:sz w:val="28"/>
          <w:szCs w:val="28"/>
          <w:lang w:eastAsia="ar-SA"/>
        </w:rPr>
      </w:pPr>
      <w:bookmarkStart w:id="2" w:name="_GoBack"/>
      <w:bookmarkEnd w:id="2"/>
    </w:p>
    <w:p w:rsidR="00737690" w:rsidRPr="00737690" w:rsidRDefault="00737690" w:rsidP="00737690">
      <w:pPr>
        <w:tabs>
          <w:tab w:val="left" w:pos="1080"/>
        </w:tabs>
        <w:spacing w:after="0" w:line="240" w:lineRule="auto"/>
        <w:ind w:firstLine="709"/>
        <w:contextualSpacing/>
        <w:jc w:val="both"/>
        <w:rPr>
          <w:rFonts w:ascii="Times New Roman" w:eastAsia="Times New Roman" w:hAnsi="Times New Roman" w:cs="Times New Roman"/>
          <w:b/>
          <w:sz w:val="28"/>
          <w:szCs w:val="28"/>
          <w:lang w:eastAsia="ar-SA"/>
        </w:rPr>
      </w:pPr>
      <w:r w:rsidRPr="00737690">
        <w:rPr>
          <w:rFonts w:ascii="Times New Roman" w:eastAsia="Times New Roman" w:hAnsi="Times New Roman" w:cs="Times New Roman"/>
          <w:b/>
          <w:sz w:val="28"/>
          <w:szCs w:val="28"/>
          <w:lang w:eastAsia="ar-SA"/>
        </w:rPr>
        <w:t>Технические средства обучения</w:t>
      </w:r>
    </w:p>
    <w:p w:rsidR="00737690" w:rsidRPr="00737690" w:rsidRDefault="00737690" w:rsidP="00737690">
      <w:pPr>
        <w:tabs>
          <w:tab w:val="left" w:pos="1080"/>
        </w:tabs>
        <w:spacing w:after="0" w:line="240" w:lineRule="auto"/>
        <w:ind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Оборудование рабочего места учителя:</w:t>
      </w:r>
    </w:p>
    <w:p w:rsidR="00737690" w:rsidRPr="00737690" w:rsidRDefault="00737690" w:rsidP="00737690">
      <w:pPr>
        <w:tabs>
          <w:tab w:val="left" w:pos="1080"/>
        </w:tabs>
        <w:spacing w:after="0" w:line="240" w:lineRule="auto"/>
        <w:ind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 персональный компьютер с принтером;</w:t>
      </w:r>
    </w:p>
    <w:p w:rsidR="00737690" w:rsidRPr="00737690" w:rsidRDefault="00737690" w:rsidP="00737690">
      <w:pPr>
        <w:tabs>
          <w:tab w:val="left" w:pos="1080"/>
        </w:tabs>
        <w:spacing w:after="0" w:line="240" w:lineRule="auto"/>
        <w:ind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 ксерокс;</w:t>
      </w:r>
    </w:p>
    <w:p w:rsidR="00737690" w:rsidRPr="00737690" w:rsidRDefault="00737690" w:rsidP="00737690">
      <w:pPr>
        <w:tabs>
          <w:tab w:val="left" w:pos="1080"/>
        </w:tabs>
        <w:spacing w:after="0" w:line="240" w:lineRule="auto"/>
        <w:ind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 xml:space="preserve">– мультимедийный проектор; </w:t>
      </w:r>
    </w:p>
    <w:p w:rsidR="00737690" w:rsidRPr="00737690" w:rsidRDefault="00737690" w:rsidP="00737690">
      <w:pPr>
        <w:tabs>
          <w:tab w:val="left" w:pos="1080"/>
        </w:tabs>
        <w:spacing w:after="0" w:line="240" w:lineRule="auto"/>
        <w:ind w:firstLine="709"/>
        <w:contextualSpacing/>
        <w:jc w:val="both"/>
        <w:rPr>
          <w:rFonts w:ascii="Times New Roman" w:eastAsia="Times New Roman" w:hAnsi="Times New Roman" w:cs="Times New Roman"/>
          <w:sz w:val="28"/>
          <w:szCs w:val="28"/>
          <w:lang w:eastAsia="ar-SA"/>
        </w:rPr>
      </w:pPr>
    </w:p>
    <w:p w:rsidR="00737690" w:rsidRPr="00737690" w:rsidRDefault="00737690" w:rsidP="00737690">
      <w:pPr>
        <w:spacing w:after="0" w:line="240" w:lineRule="auto"/>
        <w:ind w:firstLine="709"/>
        <w:contextualSpacing/>
        <w:jc w:val="both"/>
        <w:rPr>
          <w:rFonts w:ascii="Times New Roman" w:eastAsia="Times New Roman" w:hAnsi="Times New Roman" w:cs="Times New Roman"/>
          <w:b/>
          <w:sz w:val="28"/>
          <w:szCs w:val="28"/>
          <w:lang w:eastAsia="ar-SA"/>
        </w:rPr>
      </w:pPr>
      <w:r w:rsidRPr="00737690">
        <w:rPr>
          <w:rFonts w:ascii="Times New Roman" w:eastAsia="Times New Roman" w:hAnsi="Times New Roman" w:cs="Times New Roman"/>
          <w:b/>
          <w:sz w:val="28"/>
          <w:szCs w:val="28"/>
          <w:lang w:eastAsia="ar-SA"/>
        </w:rPr>
        <w:t>Учебно-практическое и учебно-лабораторное оборудование</w:t>
      </w:r>
    </w:p>
    <w:p w:rsidR="00737690" w:rsidRPr="00737690" w:rsidRDefault="00737690" w:rsidP="00737690">
      <w:pPr>
        <w:numPr>
          <w:ilvl w:val="0"/>
          <w:numId w:val="4"/>
        </w:numPr>
        <w:tabs>
          <w:tab w:val="clear" w:pos="720"/>
          <w:tab w:val="num" w:pos="0"/>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Географические карты.</w:t>
      </w:r>
    </w:p>
    <w:p w:rsidR="00737690" w:rsidRPr="00737690" w:rsidRDefault="00737690" w:rsidP="00737690">
      <w:pPr>
        <w:numPr>
          <w:ilvl w:val="0"/>
          <w:numId w:val="4"/>
        </w:numPr>
        <w:tabs>
          <w:tab w:val="clear" w:pos="720"/>
          <w:tab w:val="num" w:pos="0"/>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Глобус.</w:t>
      </w:r>
    </w:p>
    <w:p w:rsidR="00737690" w:rsidRPr="00737690" w:rsidRDefault="00737690" w:rsidP="00737690">
      <w:pPr>
        <w:numPr>
          <w:ilvl w:val="0"/>
          <w:numId w:val="4"/>
        </w:numPr>
        <w:tabs>
          <w:tab w:val="clear" w:pos="720"/>
          <w:tab w:val="num" w:pos="0"/>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Лупа</w:t>
      </w:r>
    </w:p>
    <w:p w:rsidR="00737690" w:rsidRPr="00737690" w:rsidRDefault="00737690" w:rsidP="00737690">
      <w:pPr>
        <w:numPr>
          <w:ilvl w:val="0"/>
          <w:numId w:val="4"/>
        </w:numPr>
        <w:tabs>
          <w:tab w:val="clear" w:pos="720"/>
          <w:tab w:val="num" w:pos="0"/>
          <w:tab w:val="left" w:pos="993"/>
        </w:tabs>
        <w:spacing w:after="0" w:line="240" w:lineRule="auto"/>
        <w:ind w:left="0" w:firstLine="709"/>
        <w:contextualSpacing/>
        <w:jc w:val="both"/>
        <w:rPr>
          <w:rFonts w:ascii="Times New Roman" w:eastAsia="Times New Roman" w:hAnsi="Times New Roman" w:cs="Times New Roman"/>
          <w:sz w:val="28"/>
          <w:szCs w:val="28"/>
          <w:lang w:eastAsia="ar-SA"/>
        </w:rPr>
      </w:pPr>
      <w:r w:rsidRPr="00737690">
        <w:rPr>
          <w:rFonts w:ascii="Times New Roman" w:eastAsia="Times New Roman" w:hAnsi="Times New Roman" w:cs="Times New Roman"/>
          <w:sz w:val="28"/>
          <w:szCs w:val="28"/>
          <w:lang w:eastAsia="ar-SA"/>
        </w:rPr>
        <w:t>Компас</w:t>
      </w:r>
    </w:p>
    <w:p w:rsidR="00E54F8F" w:rsidRPr="00B47C28" w:rsidRDefault="00E54F8F" w:rsidP="004A4597">
      <w:pPr>
        <w:spacing w:line="240" w:lineRule="auto"/>
        <w:contextualSpacing/>
        <w:jc w:val="both"/>
        <w:rPr>
          <w:rFonts w:ascii="Times New Roman" w:hAnsi="Times New Roman" w:cs="Times New Roman"/>
          <w:sz w:val="24"/>
          <w:szCs w:val="24"/>
        </w:rPr>
        <w:sectPr w:rsidR="00E54F8F" w:rsidRPr="00B47C28" w:rsidSect="002E5522">
          <w:pgSz w:w="11906" w:h="16838"/>
          <w:pgMar w:top="284" w:right="849" w:bottom="709" w:left="1701" w:header="708" w:footer="708" w:gutter="0"/>
          <w:cols w:space="708"/>
          <w:docGrid w:linePitch="360"/>
        </w:sectPr>
      </w:pPr>
    </w:p>
    <w:p w:rsidR="00E54F8F" w:rsidRDefault="002E5522" w:rsidP="002E5522">
      <w:pPr>
        <w:spacing w:line="240" w:lineRule="auto"/>
        <w:contextualSpacing/>
        <w:jc w:val="center"/>
        <w:rPr>
          <w:rFonts w:ascii="Times New Roman" w:hAnsi="Times New Roman" w:cs="Times New Roman"/>
          <w:b/>
          <w:sz w:val="24"/>
          <w:szCs w:val="24"/>
        </w:rPr>
      </w:pPr>
      <w:r w:rsidRPr="00B47C28">
        <w:rPr>
          <w:rFonts w:ascii="Times New Roman" w:hAnsi="Times New Roman" w:cs="Times New Roman"/>
          <w:b/>
          <w:sz w:val="24"/>
          <w:szCs w:val="24"/>
        </w:rPr>
        <w:lastRenderedPageBreak/>
        <w:t xml:space="preserve"> КАЛЕНДАРНО-ТЕМАТИЧЕСКОЕ ПЛАНИРОВАНИЕ</w:t>
      </w:r>
    </w:p>
    <w:p w:rsidR="004E5664" w:rsidRPr="004E5664" w:rsidRDefault="004E5664" w:rsidP="004E5664">
      <w:pPr>
        <w:jc w:val="center"/>
        <w:rPr>
          <w:rFonts w:ascii="Times New Roman" w:eastAsia="Calibri" w:hAnsi="Times New Roman" w:cs="Times New Roman"/>
          <w:color w:val="000000"/>
          <w:sz w:val="24"/>
          <w:szCs w:val="24"/>
        </w:rPr>
      </w:pPr>
      <w:r w:rsidRPr="004E5664">
        <w:rPr>
          <w:rFonts w:ascii="Times New Roman" w:eastAsia="Calibri" w:hAnsi="Times New Roman" w:cs="Times New Roman"/>
          <w:color w:val="000000"/>
          <w:sz w:val="24"/>
          <w:szCs w:val="24"/>
        </w:rPr>
        <w:t>На изучение учебного предмета «Окружающий мир » в  3 классе отводится 68 ч (2 ч в неделю, 34 учебные недели в году).</w:t>
      </w:r>
    </w:p>
    <w:p w:rsidR="004E5664" w:rsidRPr="004E5664" w:rsidRDefault="004E5664" w:rsidP="004E5664">
      <w:pPr>
        <w:pStyle w:val="af7"/>
        <w:rPr>
          <w:rFonts w:ascii="Times New Roman" w:eastAsia="Times New Roman" w:hAnsi="Times New Roman"/>
          <w:sz w:val="24"/>
          <w:szCs w:val="24"/>
          <w:lang w:eastAsia="ru-RU"/>
        </w:rPr>
      </w:pPr>
      <w:r w:rsidRPr="004E5664">
        <w:rPr>
          <w:rFonts w:ascii="Times New Roman" w:hAnsi="Times New Roman"/>
          <w:sz w:val="24"/>
          <w:szCs w:val="24"/>
        </w:rPr>
        <w:t xml:space="preserve">Количество часов 1 четверти – </w:t>
      </w:r>
      <w:r w:rsidRPr="004E5664">
        <w:rPr>
          <w:rFonts w:ascii="Times New Roman" w:hAnsi="Times New Roman"/>
          <w:b/>
          <w:sz w:val="24"/>
          <w:szCs w:val="24"/>
        </w:rPr>
        <w:t>18</w:t>
      </w:r>
    </w:p>
    <w:p w:rsidR="004E5664" w:rsidRPr="004E5664" w:rsidRDefault="004E5664" w:rsidP="004E5664">
      <w:pPr>
        <w:pStyle w:val="af7"/>
        <w:rPr>
          <w:rFonts w:ascii="Times New Roman" w:hAnsi="Times New Roman"/>
          <w:sz w:val="24"/>
          <w:szCs w:val="24"/>
        </w:rPr>
      </w:pPr>
      <w:r w:rsidRPr="004E5664">
        <w:rPr>
          <w:rFonts w:ascii="Times New Roman" w:hAnsi="Times New Roman"/>
          <w:sz w:val="24"/>
          <w:szCs w:val="24"/>
        </w:rPr>
        <w:t xml:space="preserve">Количество часов 2 четверти – </w:t>
      </w:r>
      <w:r w:rsidRPr="004E5664">
        <w:rPr>
          <w:rFonts w:ascii="Times New Roman" w:hAnsi="Times New Roman"/>
          <w:b/>
          <w:sz w:val="24"/>
          <w:szCs w:val="24"/>
        </w:rPr>
        <w:t>14</w:t>
      </w:r>
    </w:p>
    <w:p w:rsidR="004E5664" w:rsidRPr="004E5664" w:rsidRDefault="004E5664" w:rsidP="004E5664">
      <w:pPr>
        <w:pStyle w:val="af7"/>
        <w:rPr>
          <w:rFonts w:ascii="Times New Roman" w:hAnsi="Times New Roman"/>
          <w:sz w:val="24"/>
          <w:szCs w:val="24"/>
        </w:rPr>
      </w:pPr>
      <w:r w:rsidRPr="004E5664">
        <w:rPr>
          <w:rFonts w:ascii="Times New Roman" w:hAnsi="Times New Roman"/>
          <w:sz w:val="24"/>
          <w:szCs w:val="24"/>
        </w:rPr>
        <w:t xml:space="preserve">Количество часов 3 четверти – </w:t>
      </w:r>
      <w:r w:rsidRPr="004E5664">
        <w:rPr>
          <w:rFonts w:ascii="Times New Roman" w:hAnsi="Times New Roman"/>
          <w:b/>
          <w:sz w:val="24"/>
          <w:szCs w:val="24"/>
        </w:rPr>
        <w:t>20</w:t>
      </w:r>
    </w:p>
    <w:p w:rsidR="004E5664" w:rsidRPr="004E5664" w:rsidRDefault="004E5664" w:rsidP="004E5664">
      <w:pPr>
        <w:pStyle w:val="af7"/>
        <w:rPr>
          <w:rFonts w:ascii="Times New Roman" w:hAnsi="Times New Roman"/>
          <w:sz w:val="24"/>
          <w:szCs w:val="24"/>
        </w:rPr>
      </w:pPr>
      <w:r w:rsidRPr="004E5664">
        <w:rPr>
          <w:rFonts w:ascii="Times New Roman" w:hAnsi="Times New Roman"/>
          <w:sz w:val="24"/>
          <w:szCs w:val="24"/>
        </w:rPr>
        <w:t xml:space="preserve">Количество часов 4 четверти – </w:t>
      </w:r>
      <w:r w:rsidRPr="004E5664">
        <w:rPr>
          <w:rFonts w:ascii="Times New Roman" w:hAnsi="Times New Roman"/>
          <w:b/>
          <w:sz w:val="24"/>
          <w:szCs w:val="24"/>
        </w:rPr>
        <w:t>16</w:t>
      </w:r>
    </w:p>
    <w:p w:rsidR="004E5664" w:rsidRPr="00B47C28" w:rsidRDefault="004E5664" w:rsidP="002E5522">
      <w:pPr>
        <w:spacing w:line="240" w:lineRule="auto"/>
        <w:contextualSpacing/>
        <w:jc w:val="center"/>
        <w:rPr>
          <w:rFonts w:ascii="Times New Roman" w:hAnsi="Times New Roman" w:cs="Times New Roman"/>
          <w:b/>
          <w:sz w:val="24"/>
          <w:szCs w:val="24"/>
        </w:rPr>
      </w:pPr>
    </w:p>
    <w:tbl>
      <w:tblPr>
        <w:tblW w:w="1631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5"/>
        <w:gridCol w:w="142"/>
        <w:gridCol w:w="141"/>
        <w:gridCol w:w="284"/>
        <w:gridCol w:w="142"/>
        <w:gridCol w:w="3096"/>
        <w:gridCol w:w="991"/>
        <w:gridCol w:w="1724"/>
        <w:gridCol w:w="3543"/>
        <w:gridCol w:w="1701"/>
        <w:gridCol w:w="993"/>
        <w:gridCol w:w="992"/>
        <w:gridCol w:w="847"/>
        <w:gridCol w:w="18"/>
      </w:tblGrid>
      <w:tr w:rsidR="00E4092F" w:rsidRPr="00B47C28" w:rsidTr="00B47C28">
        <w:trPr>
          <w:gridAfter w:val="1"/>
          <w:wAfter w:w="18" w:type="dxa"/>
          <w:trHeight w:val="555"/>
        </w:trPr>
        <w:tc>
          <w:tcPr>
            <w:tcW w:w="567" w:type="dxa"/>
            <w:vMerge w:val="restart"/>
            <w:vAlign w:val="center"/>
          </w:tcPr>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w:t>
            </w:r>
          </w:p>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proofErr w:type="gramStart"/>
            <w:r w:rsidRPr="00B47C28">
              <w:rPr>
                <w:rFonts w:ascii="Times New Roman" w:eastAsia="Times New Roman" w:hAnsi="Times New Roman" w:cs="Times New Roman"/>
                <w:b/>
                <w:sz w:val="24"/>
                <w:szCs w:val="24"/>
                <w:lang w:eastAsia="ru-RU"/>
              </w:rPr>
              <w:t>п</w:t>
            </w:r>
            <w:proofErr w:type="gramEnd"/>
            <w:r w:rsidRPr="00B47C28">
              <w:rPr>
                <w:rFonts w:ascii="Times New Roman" w:eastAsia="Times New Roman" w:hAnsi="Times New Roman" w:cs="Times New Roman"/>
                <w:b/>
                <w:sz w:val="24"/>
                <w:szCs w:val="24"/>
                <w:lang w:eastAsia="ru-RU"/>
              </w:rPr>
              <w:t>/п</w:t>
            </w:r>
          </w:p>
        </w:tc>
        <w:tc>
          <w:tcPr>
            <w:tcW w:w="1135" w:type="dxa"/>
            <w:vMerge w:val="restart"/>
            <w:vAlign w:val="center"/>
          </w:tcPr>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Тема</w:t>
            </w:r>
          </w:p>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урока</w:t>
            </w:r>
          </w:p>
        </w:tc>
        <w:tc>
          <w:tcPr>
            <w:tcW w:w="567" w:type="dxa"/>
            <w:gridSpan w:val="3"/>
            <w:vMerge w:val="restart"/>
            <w:textDirection w:val="btLr"/>
            <w:vAlign w:val="center"/>
          </w:tcPr>
          <w:p w:rsidR="00E4092F" w:rsidRPr="00B47C28" w:rsidRDefault="00E4092F" w:rsidP="008140D8">
            <w:pPr>
              <w:spacing w:after="0" w:line="240" w:lineRule="auto"/>
              <w:ind w:left="113" w:right="113"/>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Кол</w:t>
            </w:r>
            <w:r w:rsidR="00CA5A0A" w:rsidRPr="00B47C28">
              <w:rPr>
                <w:rFonts w:ascii="Times New Roman" w:eastAsia="Times New Roman" w:hAnsi="Times New Roman" w:cs="Times New Roman"/>
                <w:b/>
                <w:sz w:val="24"/>
                <w:szCs w:val="24"/>
                <w:lang w:eastAsia="ru-RU"/>
              </w:rPr>
              <w:t>-</w:t>
            </w:r>
            <w:r w:rsidRPr="00B47C28">
              <w:rPr>
                <w:rFonts w:ascii="Times New Roman" w:eastAsia="Times New Roman" w:hAnsi="Times New Roman" w:cs="Times New Roman"/>
                <w:b/>
                <w:sz w:val="24"/>
                <w:szCs w:val="24"/>
                <w:lang w:eastAsia="ru-RU"/>
              </w:rPr>
              <w:t>во часов</w:t>
            </w:r>
          </w:p>
        </w:tc>
        <w:tc>
          <w:tcPr>
            <w:tcW w:w="3238" w:type="dxa"/>
            <w:gridSpan w:val="2"/>
            <w:vMerge w:val="restart"/>
            <w:vAlign w:val="center"/>
          </w:tcPr>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Основные виды</w:t>
            </w:r>
          </w:p>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учебной деятельности</w:t>
            </w:r>
          </w:p>
        </w:tc>
        <w:tc>
          <w:tcPr>
            <w:tcW w:w="991" w:type="dxa"/>
            <w:vMerge w:val="restart"/>
            <w:vAlign w:val="center"/>
          </w:tcPr>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Виды контроля</w:t>
            </w:r>
          </w:p>
        </w:tc>
        <w:tc>
          <w:tcPr>
            <w:tcW w:w="6968" w:type="dxa"/>
            <w:gridSpan w:val="3"/>
            <w:tcBorders>
              <w:bottom w:val="single" w:sz="4" w:space="0" w:color="auto"/>
            </w:tcBorders>
            <w:vAlign w:val="center"/>
          </w:tcPr>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Планируемые результаты</w:t>
            </w:r>
          </w:p>
        </w:tc>
        <w:tc>
          <w:tcPr>
            <w:tcW w:w="1985" w:type="dxa"/>
            <w:gridSpan w:val="2"/>
            <w:tcBorders>
              <w:bottom w:val="single" w:sz="4" w:space="0" w:color="auto"/>
            </w:tcBorders>
            <w:vAlign w:val="center"/>
          </w:tcPr>
          <w:p w:rsidR="00E4092F" w:rsidRPr="00B47C28" w:rsidRDefault="00E4092F" w:rsidP="00E4092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Дата</w:t>
            </w:r>
          </w:p>
        </w:tc>
        <w:tc>
          <w:tcPr>
            <w:tcW w:w="847" w:type="dxa"/>
            <w:vMerge w:val="restart"/>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Д/</w:t>
            </w:r>
            <w:proofErr w:type="gramStart"/>
            <w:r w:rsidRPr="00B47C28">
              <w:rPr>
                <w:rFonts w:ascii="Times New Roman" w:eastAsia="Times New Roman" w:hAnsi="Times New Roman" w:cs="Times New Roman"/>
                <w:b/>
                <w:sz w:val="24"/>
                <w:szCs w:val="24"/>
                <w:lang w:eastAsia="ru-RU"/>
              </w:rPr>
              <w:t>З</w:t>
            </w:r>
            <w:proofErr w:type="gramEnd"/>
          </w:p>
        </w:tc>
      </w:tr>
      <w:tr w:rsidR="00E4092F" w:rsidRPr="00B47C28" w:rsidTr="00B47C28">
        <w:trPr>
          <w:gridAfter w:val="1"/>
          <w:wAfter w:w="18" w:type="dxa"/>
          <w:trHeight w:val="165"/>
        </w:trPr>
        <w:tc>
          <w:tcPr>
            <w:tcW w:w="567" w:type="dxa"/>
            <w:vMerge/>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p>
        </w:tc>
        <w:tc>
          <w:tcPr>
            <w:tcW w:w="1135" w:type="dxa"/>
            <w:vMerge/>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p>
        </w:tc>
        <w:tc>
          <w:tcPr>
            <w:tcW w:w="567" w:type="dxa"/>
            <w:gridSpan w:val="3"/>
            <w:vMerge/>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p>
        </w:tc>
        <w:tc>
          <w:tcPr>
            <w:tcW w:w="3238" w:type="dxa"/>
            <w:gridSpan w:val="2"/>
            <w:vMerge/>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p>
        </w:tc>
        <w:tc>
          <w:tcPr>
            <w:tcW w:w="991" w:type="dxa"/>
            <w:vMerge/>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p>
        </w:tc>
        <w:tc>
          <w:tcPr>
            <w:tcW w:w="1724" w:type="dxa"/>
            <w:tcBorders>
              <w:top w:val="single" w:sz="4" w:space="0" w:color="auto"/>
            </w:tcBorders>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Предметные</w:t>
            </w:r>
          </w:p>
        </w:tc>
        <w:tc>
          <w:tcPr>
            <w:tcW w:w="3543" w:type="dxa"/>
            <w:tcBorders>
              <w:top w:val="single" w:sz="4" w:space="0" w:color="auto"/>
            </w:tcBorders>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Метапредметные</w:t>
            </w:r>
          </w:p>
        </w:tc>
        <w:tc>
          <w:tcPr>
            <w:tcW w:w="1701" w:type="dxa"/>
            <w:tcBorders>
              <w:top w:val="single" w:sz="4" w:space="0" w:color="auto"/>
            </w:tcBorders>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Личностные</w:t>
            </w:r>
          </w:p>
        </w:tc>
        <w:tc>
          <w:tcPr>
            <w:tcW w:w="993" w:type="dxa"/>
            <w:tcBorders>
              <w:top w:val="single" w:sz="4" w:space="0" w:color="auto"/>
            </w:tcBorders>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По плану</w:t>
            </w:r>
          </w:p>
        </w:tc>
        <w:tc>
          <w:tcPr>
            <w:tcW w:w="992" w:type="dxa"/>
            <w:tcBorders>
              <w:top w:val="single" w:sz="4" w:space="0" w:color="auto"/>
            </w:tcBorders>
            <w:vAlign w:val="center"/>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По факту</w:t>
            </w:r>
          </w:p>
        </w:tc>
        <w:tc>
          <w:tcPr>
            <w:tcW w:w="847" w:type="dxa"/>
            <w:vMerge/>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p>
        </w:tc>
      </w:tr>
      <w:tr w:rsidR="00E4092F" w:rsidRPr="00B47C28" w:rsidTr="00B47C28">
        <w:trPr>
          <w:gridAfter w:val="1"/>
          <w:wAfter w:w="18" w:type="dxa"/>
          <w:trHeight w:val="340"/>
        </w:trPr>
        <w:tc>
          <w:tcPr>
            <w:tcW w:w="16298" w:type="dxa"/>
            <w:gridSpan w:val="14"/>
          </w:tcPr>
          <w:p w:rsidR="00E4092F" w:rsidRPr="00B47C28" w:rsidRDefault="00E4092F"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Раздел «Как устроен мир» (6 часов)</w:t>
            </w:r>
          </w:p>
        </w:tc>
      </w:tr>
      <w:tr w:rsidR="00BA2197" w:rsidRPr="00B47C28" w:rsidTr="002A607C">
        <w:trPr>
          <w:gridAfter w:val="1"/>
          <w:wAfter w:w="18" w:type="dxa"/>
        </w:trPr>
        <w:tc>
          <w:tcPr>
            <w:tcW w:w="567"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1135"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Природа.</w:t>
            </w:r>
          </w:p>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567" w:type="dxa"/>
            <w:gridSpan w:val="3"/>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Знакомиться с учебником и учебными пособиями, с целями и задачами раздела. Понимать учебную задачу урока и стремиться её выполнить. Доказывать, пользуясь иллюстрацией учебника, что природа удивительно разнообразна; раскрывать ценность природы для людей. Предлагать задание к рисунку учебника и оценивать ответы одноклассников, осуществлять самопроверку. </w:t>
            </w:r>
          </w:p>
        </w:tc>
        <w:tc>
          <w:tcPr>
            <w:tcW w:w="991"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Беседа по вопросам</w:t>
            </w:r>
          </w:p>
        </w:tc>
        <w:tc>
          <w:tcPr>
            <w:tcW w:w="1724"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-отличать предметы живой природы от  неживой природы;</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-классифицировать объекты живой природы;</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-находить взаимосвязи в природе.</w:t>
            </w:r>
          </w:p>
        </w:tc>
        <w:tc>
          <w:tcPr>
            <w:tcW w:w="3543" w:type="dxa"/>
          </w:tcPr>
          <w:p w:rsidR="00CA5A0A" w:rsidRPr="00B47C28" w:rsidRDefault="00CA5A0A" w:rsidP="00E4092F">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Регулятивные</w:t>
            </w:r>
            <w:proofErr w:type="gramEnd"/>
            <w:r w:rsidRPr="00B47C28">
              <w:rPr>
                <w:rFonts w:ascii="Times New Roman" w:hAnsi="Times New Roman" w:cs="Times New Roman"/>
                <w:b/>
                <w:i/>
                <w:sz w:val="24"/>
                <w:szCs w:val="24"/>
              </w:rPr>
              <w:t>:</w:t>
            </w:r>
            <w:r w:rsidRPr="00B47C28">
              <w:rPr>
                <w:rFonts w:ascii="Times New Roman" w:hAnsi="Times New Roman" w:cs="Times New Roman"/>
                <w:sz w:val="24"/>
                <w:szCs w:val="24"/>
              </w:rPr>
              <w:t xml:space="preserve"> формировать и удерживать учебную задачу.</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 xml:space="preserve">Познавательные: </w:t>
            </w:r>
            <w:r w:rsidRPr="00B47C28">
              <w:rPr>
                <w:rFonts w:ascii="Times New Roman" w:hAnsi="Times New Roman" w:cs="Times New Roman"/>
                <w:sz w:val="24"/>
                <w:szCs w:val="24"/>
              </w:rPr>
              <w:t>умение распознавать объекты, выделяя существенные признаки; раскрывать ценность природы для человека и необходимость бережного отношения к ней.</w:t>
            </w:r>
          </w:p>
          <w:p w:rsidR="00CA5A0A" w:rsidRPr="00B47C28" w:rsidRDefault="00CA5A0A" w:rsidP="00E4092F">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i/>
                <w:sz w:val="24"/>
                <w:szCs w:val="24"/>
              </w:rPr>
              <w:t>Коммуникативные:</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умение работать в парах, координировать и принимать различные позиции во взаимодействии, формировать собственное мнение и позицию.</w:t>
            </w:r>
          </w:p>
        </w:tc>
        <w:tc>
          <w:tcPr>
            <w:tcW w:w="1701"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Ценностное отношение к природному миру.</w:t>
            </w:r>
          </w:p>
        </w:tc>
        <w:tc>
          <w:tcPr>
            <w:tcW w:w="993"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CA5A0A" w:rsidRPr="00B47C28" w:rsidRDefault="00CA5A0A" w:rsidP="00CA5A0A">
            <w:pPr>
              <w:spacing w:after="0" w:line="240" w:lineRule="auto"/>
              <w:contextualSpacing/>
              <w:jc w:val="both"/>
              <w:rPr>
                <w:rFonts w:ascii="Times New Roman" w:eastAsia="Times New Roman" w:hAnsi="Times New Roman" w:cs="Times New Roman"/>
                <w:sz w:val="24"/>
                <w:szCs w:val="24"/>
                <w:lang w:eastAsia="ru-RU"/>
              </w:rPr>
            </w:pPr>
          </w:p>
        </w:tc>
      </w:tr>
      <w:tr w:rsidR="00BA2197" w:rsidRPr="00B47C28" w:rsidTr="002A607C">
        <w:trPr>
          <w:gridAfter w:val="1"/>
          <w:wAfter w:w="18" w:type="dxa"/>
        </w:trPr>
        <w:tc>
          <w:tcPr>
            <w:tcW w:w="567"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2</w:t>
            </w:r>
          </w:p>
        </w:tc>
        <w:tc>
          <w:tcPr>
            <w:tcW w:w="1135"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Человек.</w:t>
            </w:r>
          </w:p>
          <w:p w:rsidR="00CA5A0A" w:rsidRPr="00B47C28" w:rsidRDefault="00CA5A0A" w:rsidP="00890390">
            <w:pPr>
              <w:autoSpaceDE w:val="0"/>
              <w:autoSpaceDN w:val="0"/>
              <w:adjustRightInd w:val="0"/>
              <w:spacing w:after="0" w:line="240" w:lineRule="auto"/>
              <w:contextualSpacing/>
              <w:jc w:val="both"/>
              <w:rPr>
                <w:rFonts w:ascii="Times New Roman" w:eastAsia="Times New Roman" w:hAnsi="Times New Roman" w:cs="Times New Roman"/>
                <w:i/>
                <w:sz w:val="24"/>
                <w:szCs w:val="24"/>
                <w:lang w:eastAsia="ru-RU"/>
              </w:rPr>
            </w:pPr>
          </w:p>
        </w:tc>
        <w:tc>
          <w:tcPr>
            <w:tcW w:w="567" w:type="dxa"/>
            <w:gridSpan w:val="3"/>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Понимать учебную задачу урока и стремиться её выполнить. Наблюдать и описывать проявления внутреннего мира человека; обсуждать, как возникают богатства внутреннего мира человека.</w:t>
            </w:r>
          </w:p>
        </w:tc>
        <w:tc>
          <w:tcPr>
            <w:tcW w:w="991"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w:t>
            </w:r>
          </w:p>
        </w:tc>
        <w:tc>
          <w:tcPr>
            <w:tcW w:w="1724"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отличать человека от других живых существ; оценивать богатство внутреннего мира человека.</w:t>
            </w:r>
          </w:p>
        </w:tc>
        <w:tc>
          <w:tcPr>
            <w:tcW w:w="3543" w:type="dxa"/>
          </w:tcPr>
          <w:p w:rsidR="00CA5A0A" w:rsidRPr="00B47C28" w:rsidRDefault="00CA5A0A" w:rsidP="00E4092F">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Регулятивные</w:t>
            </w:r>
            <w:proofErr w:type="gramEnd"/>
            <w:r w:rsidRPr="00B47C28">
              <w:rPr>
                <w:rFonts w:ascii="Times New Roman" w:hAnsi="Times New Roman" w:cs="Times New Roman"/>
                <w:b/>
                <w:i/>
                <w:sz w:val="24"/>
                <w:szCs w:val="24"/>
              </w:rPr>
              <w:t>:</w:t>
            </w:r>
            <w:r w:rsidRPr="00B47C28">
              <w:rPr>
                <w:rFonts w:ascii="Times New Roman" w:hAnsi="Times New Roman" w:cs="Times New Roman"/>
                <w:sz w:val="24"/>
                <w:szCs w:val="24"/>
              </w:rPr>
              <w:t xml:space="preserve"> преобразовывать практическую задачу в познавательную.</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r w:rsidRPr="00B47C28">
              <w:rPr>
                <w:rFonts w:ascii="Times New Roman" w:hAnsi="Times New Roman" w:cs="Times New Roman"/>
                <w:sz w:val="24"/>
                <w:szCs w:val="24"/>
              </w:rPr>
              <w:t xml:space="preserve"> сравнение, анализ информации, ставить и формулировать проблемы.</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Коммуникативные:</w:t>
            </w:r>
            <w:r w:rsidRPr="00B47C28">
              <w:rPr>
                <w:rFonts w:ascii="Times New Roman" w:hAnsi="Times New Roman" w:cs="Times New Roman"/>
                <w:sz w:val="24"/>
                <w:szCs w:val="24"/>
              </w:rPr>
              <w:t xml:space="preserve"> ставить и отвечать на вопросы, формулировать выводы, оценивать достижения на уроке.</w:t>
            </w:r>
          </w:p>
        </w:tc>
        <w:tc>
          <w:tcPr>
            <w:tcW w:w="1701"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Ценностное отношение к природному миру, готовность следовать нормам </w:t>
            </w:r>
            <w:proofErr w:type="spellStart"/>
            <w:r w:rsidRPr="00B47C28">
              <w:rPr>
                <w:rFonts w:ascii="Times New Roman" w:hAnsi="Times New Roman" w:cs="Times New Roman"/>
                <w:sz w:val="24"/>
                <w:szCs w:val="24"/>
              </w:rPr>
              <w:t>природоохран</w:t>
            </w:r>
            <w:proofErr w:type="spellEnd"/>
          </w:p>
          <w:p w:rsidR="00CA5A0A" w:rsidRPr="00B47C28" w:rsidRDefault="00CA5A0A" w:rsidP="00E4092F">
            <w:pPr>
              <w:spacing w:line="240" w:lineRule="auto"/>
              <w:contextualSpacing/>
              <w:jc w:val="both"/>
              <w:rPr>
                <w:rFonts w:ascii="Times New Roman" w:hAnsi="Times New Roman" w:cs="Times New Roman"/>
                <w:sz w:val="24"/>
                <w:szCs w:val="24"/>
              </w:rPr>
            </w:pPr>
            <w:proofErr w:type="spellStart"/>
            <w:r w:rsidRPr="00B47C28">
              <w:rPr>
                <w:rFonts w:ascii="Times New Roman" w:hAnsi="Times New Roman" w:cs="Times New Roman"/>
                <w:sz w:val="24"/>
                <w:szCs w:val="24"/>
              </w:rPr>
              <w:t>ного</w:t>
            </w:r>
            <w:proofErr w:type="spellEnd"/>
            <w:r w:rsidRPr="00B47C28">
              <w:rPr>
                <w:rFonts w:ascii="Times New Roman" w:hAnsi="Times New Roman" w:cs="Times New Roman"/>
                <w:sz w:val="24"/>
                <w:szCs w:val="24"/>
              </w:rPr>
              <w:t xml:space="preserve">, </w:t>
            </w:r>
            <w:proofErr w:type="spellStart"/>
            <w:r w:rsidRPr="00B47C28">
              <w:rPr>
                <w:rFonts w:ascii="Times New Roman" w:hAnsi="Times New Roman" w:cs="Times New Roman"/>
                <w:sz w:val="24"/>
                <w:szCs w:val="24"/>
              </w:rPr>
              <w:t>здоровьесбере</w:t>
            </w:r>
            <w:r w:rsidRPr="00B47C28">
              <w:rPr>
                <w:rFonts w:ascii="Times New Roman" w:hAnsi="Times New Roman" w:cs="Times New Roman"/>
                <w:sz w:val="24"/>
                <w:szCs w:val="24"/>
              </w:rPr>
              <w:lastRenderedPageBreak/>
              <w:t>гающего</w:t>
            </w:r>
            <w:proofErr w:type="spellEnd"/>
            <w:r w:rsidRPr="00B47C28">
              <w:rPr>
                <w:rFonts w:ascii="Times New Roman" w:hAnsi="Times New Roman" w:cs="Times New Roman"/>
                <w:sz w:val="24"/>
                <w:szCs w:val="24"/>
              </w:rPr>
              <w:t xml:space="preserve"> поведения.</w:t>
            </w:r>
          </w:p>
        </w:tc>
        <w:tc>
          <w:tcPr>
            <w:tcW w:w="993"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CA5A0A" w:rsidRPr="00B47C28" w:rsidRDefault="00CA5A0A" w:rsidP="00CA5A0A">
            <w:pPr>
              <w:spacing w:after="0" w:line="240" w:lineRule="auto"/>
              <w:contextualSpacing/>
              <w:jc w:val="both"/>
              <w:rPr>
                <w:rFonts w:ascii="Times New Roman" w:eastAsia="Times New Roman" w:hAnsi="Times New Roman" w:cs="Times New Roman"/>
                <w:sz w:val="24"/>
                <w:szCs w:val="24"/>
                <w:lang w:eastAsia="ru-RU"/>
              </w:rPr>
            </w:pPr>
          </w:p>
        </w:tc>
      </w:tr>
      <w:tr w:rsidR="00BA2197" w:rsidRPr="00B47C28" w:rsidTr="002A607C">
        <w:trPr>
          <w:gridAfter w:val="1"/>
          <w:wAfter w:w="18" w:type="dxa"/>
        </w:trPr>
        <w:tc>
          <w:tcPr>
            <w:tcW w:w="567"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3</w:t>
            </w:r>
          </w:p>
        </w:tc>
        <w:tc>
          <w:tcPr>
            <w:tcW w:w="1135"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 «Богатства, отданные людям».</w:t>
            </w:r>
          </w:p>
          <w:p w:rsidR="00CA5A0A" w:rsidRPr="00B47C28" w:rsidRDefault="00CA5A0A" w:rsidP="00E4092F">
            <w:pPr>
              <w:spacing w:after="0" w:line="240" w:lineRule="auto"/>
              <w:contextualSpacing/>
              <w:jc w:val="both"/>
              <w:rPr>
                <w:rFonts w:ascii="Times New Roman" w:eastAsia="Times New Roman" w:hAnsi="Times New Roman" w:cs="Times New Roman"/>
                <w:i/>
                <w:sz w:val="24"/>
                <w:szCs w:val="24"/>
                <w:lang w:eastAsia="ru-RU"/>
              </w:rPr>
            </w:pPr>
          </w:p>
        </w:tc>
        <w:tc>
          <w:tcPr>
            <w:tcW w:w="567" w:type="dxa"/>
            <w:gridSpan w:val="3"/>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Учиться распределять обязанности по проекту в группах; собирать материал; подбирать иллюстративный материал, изготавливать недостающие иллюстрации, оформлять стенд; презентовать проект; оценивать результаты работы.</w:t>
            </w:r>
          </w:p>
        </w:tc>
        <w:tc>
          <w:tcPr>
            <w:tcW w:w="991"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w:t>
            </w:r>
          </w:p>
        </w:tc>
        <w:tc>
          <w:tcPr>
            <w:tcW w:w="1724"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использовать различные способы поиска, сбора, обработки, анализа, организации, передачи и интерпретации информации;</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-соблюдать правила поведения в мире  природы.  </w:t>
            </w:r>
          </w:p>
        </w:tc>
        <w:tc>
          <w:tcPr>
            <w:tcW w:w="3543"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Регулятивные:</w:t>
            </w:r>
            <w:r w:rsidRPr="00B47C28">
              <w:rPr>
                <w:rFonts w:ascii="Times New Roman" w:hAnsi="Times New Roman" w:cs="Times New Roman"/>
                <w:sz w:val="24"/>
                <w:szCs w:val="24"/>
              </w:rPr>
              <w:t xml:space="preserve"> самостоятельно планировать свои действия при выполнении проектной деятельности, освоение способов решения проблем творческого и поискового характера.</w:t>
            </w:r>
          </w:p>
          <w:p w:rsidR="00CA5A0A" w:rsidRPr="00B47C28" w:rsidRDefault="00CA5A0A" w:rsidP="00E4092F">
            <w:pPr>
              <w:tabs>
                <w:tab w:val="num" w:pos="720"/>
              </w:tabs>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r w:rsidRPr="00B47C28">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 xml:space="preserve">Коммуникативные: </w:t>
            </w:r>
            <w:r w:rsidRPr="00B47C28">
              <w:rPr>
                <w:rFonts w:ascii="Times New Roman" w:hAnsi="Times New Roman" w:cs="Times New Roman"/>
                <w:sz w:val="24"/>
                <w:szCs w:val="24"/>
              </w:rPr>
              <w:t>овладение способностью вести диалог, излагать свое мнение и аргументировать свою точку зрения и оценку событий.</w:t>
            </w:r>
          </w:p>
        </w:tc>
        <w:tc>
          <w:tcPr>
            <w:tcW w:w="1701"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норм </w:t>
            </w:r>
            <w:proofErr w:type="spellStart"/>
            <w:r w:rsidRPr="00B47C28">
              <w:rPr>
                <w:rFonts w:ascii="Times New Roman" w:hAnsi="Times New Roman" w:cs="Times New Roman"/>
                <w:sz w:val="24"/>
                <w:szCs w:val="24"/>
              </w:rPr>
              <w:t>здоровьесберегающего</w:t>
            </w:r>
            <w:proofErr w:type="spellEnd"/>
            <w:r w:rsidRPr="00B47C28">
              <w:rPr>
                <w:rFonts w:ascii="Times New Roman" w:hAnsi="Times New Roman" w:cs="Times New Roman"/>
                <w:sz w:val="24"/>
                <w:szCs w:val="24"/>
              </w:rPr>
              <w:t xml:space="preserve"> поведения в природе и социальной среде.</w:t>
            </w:r>
          </w:p>
        </w:tc>
        <w:tc>
          <w:tcPr>
            <w:tcW w:w="993"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CA5A0A" w:rsidRPr="00B47C28" w:rsidRDefault="00CA5A0A" w:rsidP="00CA5A0A">
            <w:pPr>
              <w:spacing w:after="0" w:line="240" w:lineRule="auto"/>
              <w:contextualSpacing/>
              <w:jc w:val="both"/>
              <w:rPr>
                <w:rFonts w:ascii="Times New Roman" w:eastAsia="Times New Roman" w:hAnsi="Times New Roman" w:cs="Times New Roman"/>
                <w:sz w:val="24"/>
                <w:szCs w:val="24"/>
                <w:lang w:eastAsia="ru-RU"/>
              </w:rPr>
            </w:pPr>
          </w:p>
        </w:tc>
      </w:tr>
      <w:tr w:rsidR="00BA2197" w:rsidRPr="00B47C28" w:rsidTr="002A607C">
        <w:trPr>
          <w:gridAfter w:val="1"/>
          <w:wAfter w:w="18" w:type="dxa"/>
        </w:trPr>
        <w:tc>
          <w:tcPr>
            <w:tcW w:w="567"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4</w:t>
            </w:r>
          </w:p>
        </w:tc>
        <w:tc>
          <w:tcPr>
            <w:tcW w:w="1135"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Общество.</w:t>
            </w:r>
          </w:p>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567" w:type="dxa"/>
            <w:gridSpan w:val="3"/>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Определять место человека в мире; характеризовать семью, народ, государство как части общества; сопоставлять формы правления в государствах мира. Формулировать выводы из изученного материала, отвечать на итоговые вопросы и оценивать достижения на уроке.</w:t>
            </w:r>
          </w:p>
        </w:tc>
        <w:tc>
          <w:tcPr>
            <w:tcW w:w="991"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Тест</w:t>
            </w:r>
          </w:p>
        </w:tc>
        <w:tc>
          <w:tcPr>
            <w:tcW w:w="1724"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определять человека в мире; характеризовать семью, народ, государство как части общества; сопоставлять формы правления в государствах мира.</w:t>
            </w:r>
          </w:p>
        </w:tc>
        <w:tc>
          <w:tcPr>
            <w:tcW w:w="3543"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 xml:space="preserve">Регулятивные: </w:t>
            </w:r>
            <w:r w:rsidRPr="00B47C28">
              <w:rPr>
                <w:rFonts w:ascii="Times New Roman" w:hAnsi="Times New Roman" w:cs="Times New Roman"/>
                <w:sz w:val="24"/>
                <w:szCs w:val="24"/>
              </w:rPr>
              <w:t>формулировать и удерживать учебную задачу; использовать речь для регуляции своего действия.</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r w:rsidRPr="00B47C28">
              <w:rPr>
                <w:rFonts w:ascii="Times New Roman" w:hAnsi="Times New Roman" w:cs="Times New Roman"/>
                <w:sz w:val="24"/>
                <w:szCs w:val="24"/>
              </w:rPr>
              <w:t xml:space="preserve"> 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Коммуникативные:</w:t>
            </w:r>
            <w:r w:rsidRPr="00B47C28">
              <w:rPr>
                <w:rFonts w:ascii="Times New Roman" w:hAnsi="Times New Roman" w:cs="Times New Roman"/>
                <w:sz w:val="24"/>
                <w:szCs w:val="24"/>
              </w:rPr>
              <w:t xml:space="preserve"> работать в группе: координировать принимать различные позиции </w:t>
            </w:r>
            <w:r w:rsidRPr="00B47C28">
              <w:rPr>
                <w:rFonts w:ascii="Times New Roman" w:hAnsi="Times New Roman" w:cs="Times New Roman"/>
                <w:sz w:val="24"/>
                <w:szCs w:val="24"/>
              </w:rPr>
              <w:lastRenderedPageBreak/>
              <w:t>во взаимодействии, формулировать выводы и оценивать достижения на уроке.</w:t>
            </w:r>
          </w:p>
        </w:tc>
        <w:tc>
          <w:tcPr>
            <w:tcW w:w="1701"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Формирование </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-основ российской гражданской идентичности, чувства гордости за свою Родину, </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-осознание своей этнической и национальной принадлежности</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-ценностей </w:t>
            </w:r>
            <w:proofErr w:type="spellStart"/>
            <w:r w:rsidRPr="00B47C28">
              <w:rPr>
                <w:rFonts w:ascii="Times New Roman" w:hAnsi="Times New Roman" w:cs="Times New Roman"/>
                <w:sz w:val="24"/>
                <w:szCs w:val="24"/>
              </w:rPr>
              <w:lastRenderedPageBreak/>
              <w:t>многонацио</w:t>
            </w:r>
            <w:proofErr w:type="spellEnd"/>
          </w:p>
          <w:p w:rsidR="00CA5A0A" w:rsidRPr="00B47C28" w:rsidRDefault="00CA5A0A" w:rsidP="00E4092F">
            <w:pPr>
              <w:spacing w:line="240" w:lineRule="auto"/>
              <w:contextualSpacing/>
              <w:jc w:val="both"/>
              <w:rPr>
                <w:rFonts w:ascii="Times New Roman" w:hAnsi="Times New Roman" w:cs="Times New Roman"/>
                <w:sz w:val="24"/>
                <w:szCs w:val="24"/>
              </w:rPr>
            </w:pPr>
            <w:proofErr w:type="spellStart"/>
            <w:r w:rsidRPr="00B47C28">
              <w:rPr>
                <w:rFonts w:ascii="Times New Roman" w:hAnsi="Times New Roman" w:cs="Times New Roman"/>
                <w:sz w:val="24"/>
                <w:szCs w:val="24"/>
              </w:rPr>
              <w:t>нальногороссийского</w:t>
            </w:r>
            <w:proofErr w:type="spellEnd"/>
            <w:r w:rsidRPr="00B47C28">
              <w:rPr>
                <w:rFonts w:ascii="Times New Roman" w:hAnsi="Times New Roman" w:cs="Times New Roman"/>
                <w:sz w:val="24"/>
                <w:szCs w:val="24"/>
              </w:rPr>
              <w:t xml:space="preserve"> общества; </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-уважительного отношения к иному мнению, истории и культуре других народов. Овладение начальными навыками адаптации в динамично изменяющемся мире.</w:t>
            </w:r>
          </w:p>
        </w:tc>
        <w:tc>
          <w:tcPr>
            <w:tcW w:w="993"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CA5A0A" w:rsidRPr="00B47C28" w:rsidRDefault="00CA5A0A" w:rsidP="00CA5A0A">
            <w:pPr>
              <w:spacing w:after="0" w:line="240" w:lineRule="auto"/>
              <w:contextualSpacing/>
              <w:jc w:val="both"/>
              <w:rPr>
                <w:rFonts w:ascii="Times New Roman" w:eastAsia="Times New Roman" w:hAnsi="Times New Roman" w:cs="Times New Roman"/>
                <w:sz w:val="24"/>
                <w:szCs w:val="24"/>
                <w:lang w:eastAsia="ru-RU"/>
              </w:rPr>
            </w:pPr>
          </w:p>
        </w:tc>
      </w:tr>
      <w:tr w:rsidR="00BA2197" w:rsidRPr="00B47C28" w:rsidTr="002A607C">
        <w:trPr>
          <w:gridAfter w:val="1"/>
          <w:wAfter w:w="18" w:type="dxa"/>
        </w:trPr>
        <w:tc>
          <w:tcPr>
            <w:tcW w:w="567"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5</w:t>
            </w:r>
          </w:p>
        </w:tc>
        <w:tc>
          <w:tcPr>
            <w:tcW w:w="1135"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Что такое экология.</w:t>
            </w:r>
          </w:p>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567" w:type="dxa"/>
            <w:gridSpan w:val="3"/>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Анализировать текст учебника с це</w:t>
            </w:r>
            <w:r w:rsidRPr="00B47C28">
              <w:rPr>
                <w:rFonts w:ascii="Times New Roman" w:eastAsia="Times New Roman" w:hAnsi="Times New Roman" w:cs="Times New Roman"/>
                <w:spacing w:val="-4"/>
                <w:sz w:val="24"/>
                <w:szCs w:val="24"/>
                <w:lang w:eastAsia="ru-RU"/>
              </w:rPr>
              <w:t>лью обнаружения взаимосвязей в природе, между природой и человеком, прослеживать по схеме обнаруженные взаимосвязи, рассказывать о них, опираясь на схему. Формулировать выводы из изученного материала, отвечать на итоговые вопросы и оценивать достижения на уроке.</w:t>
            </w:r>
          </w:p>
        </w:tc>
        <w:tc>
          <w:tcPr>
            <w:tcW w:w="991"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Беседа по вопросам.</w:t>
            </w:r>
          </w:p>
        </w:tc>
        <w:tc>
          <w:tcPr>
            <w:tcW w:w="1724"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устанавливать взаимосвязь между живыми существами и окружающей средой, </w:t>
            </w:r>
            <w:proofErr w:type="gramStart"/>
            <w:r w:rsidRPr="00B47C28">
              <w:rPr>
                <w:rFonts w:ascii="Times New Roman" w:hAnsi="Times New Roman" w:cs="Times New Roman"/>
                <w:sz w:val="24"/>
                <w:szCs w:val="24"/>
              </w:rPr>
              <w:t>взаимодействии</w:t>
            </w:r>
            <w:proofErr w:type="gramEnd"/>
            <w:r w:rsidRPr="00B47C28">
              <w:rPr>
                <w:rFonts w:ascii="Times New Roman" w:hAnsi="Times New Roman" w:cs="Times New Roman"/>
                <w:sz w:val="24"/>
                <w:szCs w:val="24"/>
              </w:rPr>
              <w:t xml:space="preserve"> человека с природой;</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-правилам поведения в природе.</w:t>
            </w:r>
          </w:p>
        </w:tc>
        <w:tc>
          <w:tcPr>
            <w:tcW w:w="3543"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Регулятивные:</w:t>
            </w:r>
            <w:r w:rsidRPr="00B47C28">
              <w:rPr>
                <w:rFonts w:ascii="Times New Roman" w:hAnsi="Times New Roman" w:cs="Times New Roman"/>
                <w:sz w:val="24"/>
                <w:szCs w:val="24"/>
              </w:rPr>
              <w:t xml:space="preserve"> использовать речь для регуляции своего действия.</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r w:rsidRPr="00B47C28">
              <w:rPr>
                <w:rFonts w:ascii="Times New Roman" w:hAnsi="Times New Roman" w:cs="Times New Roman"/>
                <w:sz w:val="24"/>
                <w:szCs w:val="24"/>
              </w:rPr>
              <w:t xml:space="preserve"> анализировать текст и схемы учебника, анализировать экологические связи, приводить примеры, моделировать связи организмов с окружающей средой.</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Коммуникативные</w:t>
            </w:r>
            <w:proofErr w:type="gramStart"/>
            <w:r w:rsidRPr="00B47C28">
              <w:rPr>
                <w:rFonts w:ascii="Times New Roman" w:hAnsi="Times New Roman" w:cs="Times New Roman"/>
                <w:b/>
                <w:i/>
                <w:sz w:val="24"/>
                <w:szCs w:val="24"/>
              </w:rPr>
              <w:t>:</w:t>
            </w:r>
            <w:r w:rsidRPr="00B47C28">
              <w:rPr>
                <w:rFonts w:ascii="Times New Roman" w:hAnsi="Times New Roman" w:cs="Times New Roman"/>
                <w:sz w:val="24"/>
                <w:szCs w:val="24"/>
              </w:rPr>
              <w:t>у</w:t>
            </w:r>
            <w:proofErr w:type="gramEnd"/>
            <w:r w:rsidRPr="00B47C28">
              <w:rPr>
                <w:rFonts w:ascii="Times New Roman" w:hAnsi="Times New Roman" w:cs="Times New Roman"/>
                <w:sz w:val="24"/>
                <w:szCs w:val="24"/>
              </w:rPr>
              <w:t>мение  работать в парах, координировать и оценивать процесс и результат деятельности.</w:t>
            </w:r>
          </w:p>
        </w:tc>
        <w:tc>
          <w:tcPr>
            <w:tcW w:w="1701"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B47C28">
              <w:rPr>
                <w:rFonts w:ascii="Times New Roman" w:hAnsi="Times New Roman" w:cs="Times New Roman"/>
                <w:sz w:val="24"/>
                <w:szCs w:val="24"/>
              </w:rPr>
              <w:t>здоровьесберегающего</w:t>
            </w:r>
            <w:proofErr w:type="spellEnd"/>
            <w:r w:rsidRPr="00B47C28">
              <w:rPr>
                <w:rFonts w:ascii="Times New Roman" w:hAnsi="Times New Roman" w:cs="Times New Roman"/>
                <w:sz w:val="24"/>
                <w:szCs w:val="24"/>
              </w:rPr>
              <w:t xml:space="preserve"> поведения в природной и </w:t>
            </w:r>
            <w:r w:rsidRPr="00B47C28">
              <w:rPr>
                <w:rFonts w:ascii="Times New Roman" w:hAnsi="Times New Roman" w:cs="Times New Roman"/>
                <w:sz w:val="24"/>
                <w:szCs w:val="24"/>
              </w:rPr>
              <w:lastRenderedPageBreak/>
              <w:t>социальной среде.</w:t>
            </w:r>
          </w:p>
        </w:tc>
        <w:tc>
          <w:tcPr>
            <w:tcW w:w="993"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CA5A0A" w:rsidRPr="00B47C28" w:rsidRDefault="00CA5A0A" w:rsidP="00CA5A0A">
            <w:pPr>
              <w:spacing w:after="0" w:line="240" w:lineRule="auto"/>
              <w:contextualSpacing/>
              <w:jc w:val="both"/>
              <w:rPr>
                <w:rFonts w:ascii="Times New Roman" w:eastAsia="Times New Roman" w:hAnsi="Times New Roman" w:cs="Times New Roman"/>
                <w:sz w:val="24"/>
                <w:szCs w:val="24"/>
                <w:lang w:eastAsia="ru-RU"/>
              </w:rPr>
            </w:pPr>
          </w:p>
        </w:tc>
      </w:tr>
      <w:tr w:rsidR="00BA2197" w:rsidRPr="00B47C28" w:rsidTr="002A607C">
        <w:trPr>
          <w:gridAfter w:val="1"/>
          <w:wAfter w:w="18" w:type="dxa"/>
          <w:trHeight w:val="699"/>
        </w:trPr>
        <w:tc>
          <w:tcPr>
            <w:tcW w:w="567"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6</w:t>
            </w:r>
          </w:p>
        </w:tc>
        <w:tc>
          <w:tcPr>
            <w:tcW w:w="1135"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Природа в опасности!</w:t>
            </w:r>
          </w:p>
          <w:p w:rsidR="00CA5A0A" w:rsidRPr="00B47C28" w:rsidRDefault="00CA5A0A" w:rsidP="00E4092F">
            <w:pPr>
              <w:spacing w:after="0" w:line="240" w:lineRule="auto"/>
              <w:contextualSpacing/>
              <w:jc w:val="both"/>
              <w:rPr>
                <w:rFonts w:ascii="Times New Roman" w:eastAsia="Times New Roman" w:hAnsi="Times New Roman" w:cs="Times New Roman"/>
                <w:i/>
                <w:sz w:val="24"/>
                <w:szCs w:val="24"/>
                <w:lang w:eastAsia="ru-RU"/>
              </w:rPr>
            </w:pPr>
          </w:p>
        </w:tc>
        <w:tc>
          <w:tcPr>
            <w:tcW w:w="567" w:type="dxa"/>
            <w:gridSpan w:val="3"/>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w:t>
            </w:r>
          </w:p>
        </w:tc>
        <w:tc>
          <w:tcPr>
            <w:tcW w:w="991" w:type="dxa"/>
          </w:tcPr>
          <w:p w:rsidR="00CA5A0A" w:rsidRPr="00B47C28" w:rsidRDefault="00BA3660" w:rsidP="00BA366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Экскурсия</w:t>
            </w:r>
          </w:p>
        </w:tc>
        <w:tc>
          <w:tcPr>
            <w:tcW w:w="1724"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 как виды особо охраняемых территорий.</w:t>
            </w:r>
          </w:p>
        </w:tc>
        <w:tc>
          <w:tcPr>
            <w:tcW w:w="3543" w:type="dxa"/>
          </w:tcPr>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Регулятивные:</w:t>
            </w:r>
            <w:r w:rsidRPr="00B47C28">
              <w:rPr>
                <w:rFonts w:ascii="Times New Roman" w:hAnsi="Times New Roman" w:cs="Times New Roman"/>
                <w:sz w:val="24"/>
                <w:szCs w:val="24"/>
              </w:rPr>
              <w:t xml:space="preserve">  формировать и удерживать учебную задачу; выбирать действия с поставленной задачей (разбор конкретных жизненных ситуаций, связанных с темой урока) и условиями ее реализации.</w:t>
            </w:r>
          </w:p>
          <w:p w:rsidR="00CA5A0A" w:rsidRPr="00B47C28" w:rsidRDefault="00CA5A0A" w:rsidP="00E4092F">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 xml:space="preserve">Познавательные: </w:t>
            </w:r>
            <w:r w:rsidRPr="00B47C28">
              <w:rPr>
                <w:rFonts w:ascii="Times New Roman" w:hAnsi="Times New Roman" w:cs="Times New Roman"/>
                <w:sz w:val="24"/>
                <w:szCs w:val="24"/>
              </w:rPr>
              <w:t>использовать знаково-символические средства для решения задач; установление причинно-следственных связей.</w:t>
            </w:r>
          </w:p>
          <w:p w:rsidR="00CA5A0A" w:rsidRPr="00B47C28" w:rsidRDefault="00CA5A0A" w:rsidP="00E4092F">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Коммуникативные</w:t>
            </w:r>
            <w:proofErr w:type="gramEnd"/>
            <w:r w:rsidRPr="00B47C28">
              <w:rPr>
                <w:rFonts w:ascii="Times New Roman" w:hAnsi="Times New Roman" w:cs="Times New Roman"/>
                <w:b/>
                <w:i/>
                <w:sz w:val="24"/>
                <w:szCs w:val="24"/>
              </w:rPr>
              <w:t xml:space="preserve">: </w:t>
            </w:r>
            <w:r w:rsidRPr="00B47C28">
              <w:rPr>
                <w:rFonts w:ascii="Times New Roman" w:hAnsi="Times New Roman" w:cs="Times New Roman"/>
                <w:sz w:val="24"/>
                <w:szCs w:val="24"/>
              </w:rPr>
              <w:t>строить монологическое высказывание, аргументировать свою позицию.</w:t>
            </w:r>
          </w:p>
        </w:tc>
        <w:tc>
          <w:tcPr>
            <w:tcW w:w="1701" w:type="dxa"/>
          </w:tcPr>
          <w:p w:rsidR="00CA5A0A" w:rsidRPr="00B47C28" w:rsidRDefault="00CA5A0A" w:rsidP="00E4092F">
            <w:pPr>
              <w:spacing w:line="240" w:lineRule="auto"/>
              <w:contextualSpacing/>
              <w:jc w:val="both"/>
              <w:rPr>
                <w:rFonts w:ascii="Times New Roman" w:hAnsi="Times New Roman" w:cs="Times New Roman"/>
                <w:sz w:val="24"/>
                <w:szCs w:val="24"/>
              </w:rPr>
            </w:pPr>
            <w:proofErr w:type="spellStart"/>
            <w:r w:rsidRPr="00B47C28">
              <w:rPr>
                <w:rFonts w:ascii="Times New Roman" w:hAnsi="Times New Roman" w:cs="Times New Roman"/>
                <w:sz w:val="24"/>
                <w:szCs w:val="24"/>
              </w:rPr>
              <w:t>Самостоятель</w:t>
            </w:r>
            <w:proofErr w:type="spellEnd"/>
          </w:p>
          <w:p w:rsidR="00CA5A0A" w:rsidRPr="00B47C28" w:rsidRDefault="00CA5A0A" w:rsidP="00E4092F">
            <w:pPr>
              <w:spacing w:line="240" w:lineRule="auto"/>
              <w:contextualSpacing/>
              <w:jc w:val="both"/>
              <w:rPr>
                <w:rFonts w:ascii="Times New Roman" w:hAnsi="Times New Roman" w:cs="Times New Roman"/>
                <w:sz w:val="24"/>
                <w:szCs w:val="24"/>
              </w:rPr>
            </w:pPr>
            <w:proofErr w:type="spellStart"/>
            <w:r w:rsidRPr="00B47C28">
              <w:rPr>
                <w:rFonts w:ascii="Times New Roman" w:hAnsi="Times New Roman" w:cs="Times New Roman"/>
                <w:sz w:val="24"/>
                <w:szCs w:val="24"/>
              </w:rPr>
              <w:t>ная</w:t>
            </w:r>
            <w:proofErr w:type="spellEnd"/>
            <w:r w:rsidRPr="00B47C28">
              <w:rPr>
                <w:rFonts w:ascii="Times New Roman" w:hAnsi="Times New Roman" w:cs="Times New Roman"/>
                <w:sz w:val="24"/>
                <w:szCs w:val="24"/>
              </w:rPr>
              <w:t xml:space="preserve"> и личная ответственность за свои поступки. Ценностное отношение к природному миру, готовность следовать нормам природоохранного, </w:t>
            </w:r>
            <w:proofErr w:type="spellStart"/>
            <w:r w:rsidRPr="00B47C28">
              <w:rPr>
                <w:rFonts w:ascii="Times New Roman" w:hAnsi="Times New Roman" w:cs="Times New Roman"/>
                <w:sz w:val="24"/>
                <w:szCs w:val="24"/>
              </w:rPr>
              <w:t>здоровьесберегающего</w:t>
            </w:r>
            <w:proofErr w:type="spellEnd"/>
            <w:r w:rsidRPr="00B47C28">
              <w:rPr>
                <w:rFonts w:ascii="Times New Roman" w:hAnsi="Times New Roman" w:cs="Times New Roman"/>
                <w:sz w:val="24"/>
                <w:szCs w:val="24"/>
              </w:rPr>
              <w:t xml:space="preserve"> поведения.</w:t>
            </w:r>
          </w:p>
        </w:tc>
        <w:tc>
          <w:tcPr>
            <w:tcW w:w="993"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CA5A0A" w:rsidRPr="00B47C28" w:rsidRDefault="00CA5A0A" w:rsidP="00E4092F">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CA5A0A" w:rsidRPr="00B47C28" w:rsidRDefault="00CA5A0A" w:rsidP="00CA5A0A">
            <w:pPr>
              <w:spacing w:after="0" w:line="240" w:lineRule="auto"/>
              <w:contextualSpacing/>
              <w:jc w:val="both"/>
              <w:rPr>
                <w:rFonts w:ascii="Times New Roman" w:eastAsia="Times New Roman" w:hAnsi="Times New Roman" w:cs="Times New Roman"/>
                <w:sz w:val="24"/>
                <w:szCs w:val="24"/>
                <w:lang w:eastAsia="ru-RU"/>
              </w:rPr>
            </w:pPr>
          </w:p>
        </w:tc>
      </w:tr>
      <w:tr w:rsidR="00CA5A0A" w:rsidRPr="00B47C28" w:rsidTr="00B47C28">
        <w:trPr>
          <w:gridAfter w:val="1"/>
          <w:wAfter w:w="18" w:type="dxa"/>
          <w:trHeight w:hRule="exact" w:val="340"/>
        </w:trPr>
        <w:tc>
          <w:tcPr>
            <w:tcW w:w="16298" w:type="dxa"/>
            <w:gridSpan w:val="14"/>
          </w:tcPr>
          <w:p w:rsidR="00CA5A0A" w:rsidRPr="00B47C28" w:rsidRDefault="00CA5A0A"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Раздел «Эта удивительная природа» (18 часов)</w:t>
            </w:r>
          </w:p>
          <w:p w:rsidR="00CA5A0A" w:rsidRPr="00B47C28" w:rsidRDefault="00CA5A0A" w:rsidP="00E54F8F">
            <w:pPr>
              <w:spacing w:after="0" w:line="240" w:lineRule="auto"/>
              <w:jc w:val="center"/>
              <w:rPr>
                <w:rFonts w:ascii="Times New Roman" w:eastAsia="Times New Roman" w:hAnsi="Times New Roman" w:cs="Times New Roman"/>
                <w:b/>
                <w:sz w:val="24"/>
                <w:szCs w:val="24"/>
                <w:lang w:eastAsia="ru-RU"/>
              </w:rPr>
            </w:pPr>
          </w:p>
        </w:tc>
      </w:tr>
      <w:tr w:rsidR="009A528E" w:rsidRPr="00B47C28" w:rsidTr="002A607C">
        <w:trPr>
          <w:gridAfter w:val="1"/>
          <w:wAfter w:w="18" w:type="dxa"/>
        </w:trPr>
        <w:tc>
          <w:tcPr>
            <w:tcW w:w="56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7</w:t>
            </w:r>
          </w:p>
        </w:tc>
        <w:tc>
          <w:tcPr>
            <w:tcW w:w="1277"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Тела, вещества, частицы. </w:t>
            </w:r>
          </w:p>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9A528E" w:rsidRPr="00B47C28" w:rsidRDefault="009A528E" w:rsidP="009A528E">
            <w:pPr>
              <w:spacing w:after="0" w:line="240" w:lineRule="auto"/>
              <w:contextualSpacing/>
              <w:jc w:val="both"/>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sz w:val="24"/>
                <w:szCs w:val="24"/>
                <w:lang w:eastAsia="ru-RU"/>
              </w:rPr>
              <w:t>Понимать учебные задачи раздела и данного урока и стремиться их выполнить; классифицировать тела и вещества, приводить примеры естественных и искусственных тел, твёрдых, жидких и газообразных веществ; наблюдать опыт с растворением вещества.</w:t>
            </w:r>
          </w:p>
        </w:tc>
        <w:tc>
          <w:tcPr>
            <w:tcW w:w="991" w:type="dxa"/>
          </w:tcPr>
          <w:p w:rsidR="009A528E" w:rsidRPr="00B47C28" w:rsidRDefault="009A528E" w:rsidP="009A528E">
            <w:pPr>
              <w:spacing w:after="0" w:line="240" w:lineRule="auto"/>
              <w:contextualSpacing/>
              <w:jc w:val="both"/>
              <w:rPr>
                <w:rFonts w:ascii="Times New Roman" w:eastAsia="Times New Roman" w:hAnsi="Times New Roman" w:cs="Times New Roman"/>
                <w:spacing w:val="4"/>
                <w:sz w:val="24"/>
                <w:szCs w:val="24"/>
                <w:lang w:eastAsia="ru-RU"/>
              </w:rPr>
            </w:pPr>
            <w:r w:rsidRPr="00B47C28">
              <w:rPr>
                <w:rFonts w:ascii="Times New Roman" w:eastAsia="Times New Roman" w:hAnsi="Times New Roman" w:cs="Times New Roman"/>
                <w:spacing w:val="4"/>
                <w:sz w:val="24"/>
                <w:szCs w:val="24"/>
                <w:lang w:eastAsia="ru-RU"/>
              </w:rPr>
              <w:t>Практическая работа</w:t>
            </w:r>
          </w:p>
        </w:tc>
        <w:tc>
          <w:tcPr>
            <w:tcW w:w="1724"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характеризовать понятия «тела», «вещества», «частицы»;</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-различать тела и вещества, классифициро</w:t>
            </w:r>
            <w:r w:rsidRPr="00B47C28">
              <w:rPr>
                <w:rFonts w:ascii="Times New Roman" w:hAnsi="Times New Roman" w:cs="Times New Roman"/>
                <w:sz w:val="24"/>
                <w:szCs w:val="24"/>
              </w:rPr>
              <w:lastRenderedPageBreak/>
              <w:t>вать их.</w:t>
            </w:r>
          </w:p>
          <w:p w:rsidR="009A528E" w:rsidRPr="00B47C28" w:rsidRDefault="009A528E" w:rsidP="009A528E">
            <w:pPr>
              <w:spacing w:line="240" w:lineRule="auto"/>
              <w:contextualSpacing/>
              <w:jc w:val="both"/>
              <w:rPr>
                <w:rFonts w:ascii="Times New Roman" w:hAnsi="Times New Roman" w:cs="Times New Roman"/>
                <w:sz w:val="24"/>
                <w:szCs w:val="24"/>
              </w:rPr>
            </w:pPr>
          </w:p>
        </w:tc>
        <w:tc>
          <w:tcPr>
            <w:tcW w:w="3543"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lastRenderedPageBreak/>
              <w:t>Регулятивные:</w:t>
            </w:r>
            <w:r w:rsidRPr="00B47C28">
              <w:rPr>
                <w:rFonts w:ascii="Times New Roman" w:hAnsi="Times New Roman" w:cs="Times New Roman"/>
                <w:sz w:val="24"/>
                <w:szCs w:val="24"/>
              </w:rPr>
              <w:t xml:space="preserve"> адекватно использовать речь для планирования и регуляции своей деятельности; преобразовывать практическую задачу </w:t>
            </w:r>
            <w:proofErr w:type="gramStart"/>
            <w:r w:rsidRPr="00B47C28">
              <w:rPr>
                <w:rFonts w:ascii="Times New Roman" w:hAnsi="Times New Roman" w:cs="Times New Roman"/>
                <w:sz w:val="24"/>
                <w:szCs w:val="24"/>
              </w:rPr>
              <w:t>в</w:t>
            </w:r>
            <w:proofErr w:type="gramEnd"/>
            <w:r w:rsidRPr="00B47C28">
              <w:rPr>
                <w:rFonts w:ascii="Times New Roman" w:hAnsi="Times New Roman" w:cs="Times New Roman"/>
                <w:sz w:val="24"/>
                <w:szCs w:val="24"/>
              </w:rPr>
              <w:t xml:space="preserve"> познавательную.</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ставить и формулировать проблемы, контролировать и оценивать процесс и результат </w:t>
            </w:r>
            <w:r w:rsidRPr="00B47C28">
              <w:rPr>
                <w:rFonts w:ascii="Times New Roman" w:hAnsi="Times New Roman" w:cs="Times New Roman"/>
                <w:sz w:val="24"/>
                <w:szCs w:val="24"/>
              </w:rPr>
              <w:lastRenderedPageBreak/>
              <w:t>деятельности (опыта); передача информации.</w:t>
            </w:r>
          </w:p>
          <w:p w:rsidR="009A528E" w:rsidRPr="00B47C28" w:rsidRDefault="009A528E" w:rsidP="009A528E">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Коммуникативные</w:t>
            </w:r>
            <w:proofErr w:type="gramEnd"/>
            <w:r w:rsidRPr="00B47C28">
              <w:rPr>
                <w:rFonts w:ascii="Times New Roman" w:hAnsi="Times New Roman" w:cs="Times New Roman"/>
                <w:b/>
                <w:sz w:val="24"/>
                <w:szCs w:val="24"/>
              </w:rPr>
              <w:t>:</w:t>
            </w:r>
            <w:r w:rsidRPr="00B47C28">
              <w:rPr>
                <w:rFonts w:ascii="Times New Roman" w:hAnsi="Times New Roman" w:cs="Times New Roman"/>
                <w:sz w:val="24"/>
                <w:szCs w:val="24"/>
              </w:rPr>
              <w:t xml:space="preserve"> стоить монологическое высказывание, аргументировать свою позицию.</w:t>
            </w:r>
          </w:p>
        </w:tc>
        <w:tc>
          <w:tcPr>
            <w:tcW w:w="1701"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Мотивация учебной деятельности.</w:t>
            </w:r>
          </w:p>
        </w:tc>
        <w:tc>
          <w:tcPr>
            <w:tcW w:w="993"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r>
      <w:tr w:rsidR="009A528E" w:rsidRPr="00B47C28" w:rsidTr="002A607C">
        <w:trPr>
          <w:gridAfter w:val="1"/>
          <w:wAfter w:w="18" w:type="dxa"/>
        </w:trPr>
        <w:tc>
          <w:tcPr>
            <w:tcW w:w="56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8</w:t>
            </w:r>
          </w:p>
        </w:tc>
        <w:tc>
          <w:tcPr>
            <w:tcW w:w="1277"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Разнообразие веществ. </w:t>
            </w:r>
          </w:p>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Наблюдать и характеризовать свойства поваренной соли, сахара, крахмала, кислоты.</w:t>
            </w:r>
          </w:p>
          <w:p w:rsidR="009A528E" w:rsidRPr="00B47C28" w:rsidRDefault="009A528E" w:rsidP="009A528E">
            <w:pPr>
              <w:spacing w:after="0" w:line="240" w:lineRule="auto"/>
              <w:contextualSpacing/>
              <w:jc w:val="both"/>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sz w:val="24"/>
                <w:szCs w:val="24"/>
                <w:lang w:eastAsia="ru-RU"/>
              </w:rPr>
              <w:t>Ставить опыты по обнаружению крахмала в продуктах питания, использовать лабораторное оборудование, фиксировать результаты исследования в рабочей тетради.</w:t>
            </w:r>
          </w:p>
        </w:tc>
        <w:tc>
          <w:tcPr>
            <w:tcW w:w="991"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w:t>
            </w:r>
          </w:p>
        </w:tc>
        <w:tc>
          <w:tcPr>
            <w:tcW w:w="1724"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-определять свойства соли, сахара, крахмала, кислоты; </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различать сахар, соль, крахмал по характерным признакам.</w:t>
            </w:r>
          </w:p>
        </w:tc>
        <w:tc>
          <w:tcPr>
            <w:tcW w:w="3543"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Регулятивные:</w:t>
            </w:r>
            <w:r w:rsidRPr="00B47C28">
              <w:rPr>
                <w:rFonts w:ascii="Times New Roman" w:hAnsi="Times New Roman" w:cs="Times New Roman"/>
                <w:sz w:val="24"/>
                <w:szCs w:val="24"/>
              </w:rPr>
              <w:t xml:space="preserve">  научатся ставить опыты, используя лабораторное оборудование. </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контролировать и оценивать процесс и результат деятельности; овладение логическими действиями сравнения, анализа. </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Коммуникативные:</w:t>
            </w:r>
            <w:r w:rsidRPr="00B47C28">
              <w:rPr>
                <w:rFonts w:ascii="Times New Roman" w:hAnsi="Times New Roman" w:cs="Times New Roman"/>
                <w:sz w:val="24"/>
                <w:szCs w:val="24"/>
              </w:rPr>
              <w:t xml:space="preserve"> умение работать в паре, вести диалог, излагать свое мнение; осуществлять взаимный контроль в совместной деятельности.</w:t>
            </w:r>
          </w:p>
        </w:tc>
        <w:tc>
          <w:tcPr>
            <w:tcW w:w="1701"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Формирование целостного взгляда на мир. Развитие мотивов учебной деятельности.</w:t>
            </w:r>
          </w:p>
        </w:tc>
        <w:tc>
          <w:tcPr>
            <w:tcW w:w="993"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r>
      <w:tr w:rsidR="009A528E" w:rsidRPr="00B47C28" w:rsidTr="002A607C">
        <w:trPr>
          <w:gridAfter w:val="1"/>
          <w:wAfter w:w="18" w:type="dxa"/>
        </w:trPr>
        <w:tc>
          <w:tcPr>
            <w:tcW w:w="56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9</w:t>
            </w:r>
          </w:p>
        </w:tc>
        <w:tc>
          <w:tcPr>
            <w:tcW w:w="1277"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Воздух и его охрана. </w:t>
            </w:r>
          </w:p>
          <w:p w:rsidR="009A528E" w:rsidRPr="00B47C28" w:rsidRDefault="009A528E" w:rsidP="00890390">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9A528E" w:rsidRPr="00B47C28" w:rsidRDefault="009A528E" w:rsidP="009A528E">
            <w:pPr>
              <w:spacing w:after="0" w:line="240" w:lineRule="auto"/>
              <w:contextualSpacing/>
              <w:jc w:val="both"/>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sz w:val="24"/>
                <w:szCs w:val="24"/>
                <w:lang w:eastAsia="ru-RU"/>
              </w:rPr>
              <w:t>Анализировать схему (диаграмму) с целью определения состава воздуха. Исследовать с помощью опытов свойства воздуха.</w:t>
            </w:r>
          </w:p>
        </w:tc>
        <w:tc>
          <w:tcPr>
            <w:tcW w:w="991" w:type="dxa"/>
          </w:tcPr>
          <w:p w:rsidR="009A528E" w:rsidRPr="00B47C28" w:rsidRDefault="00890390"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w:t>
            </w:r>
          </w:p>
        </w:tc>
        <w:tc>
          <w:tcPr>
            <w:tcW w:w="1724"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исследовать с помощью опытов свойства воздуха, объяснять их, используя знания о частицах.</w:t>
            </w:r>
          </w:p>
        </w:tc>
        <w:tc>
          <w:tcPr>
            <w:tcW w:w="3543"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Регулятивные:</w:t>
            </w:r>
            <w:r w:rsidRPr="00B47C28">
              <w:rPr>
                <w:rFonts w:ascii="Times New Roman" w:hAnsi="Times New Roman" w:cs="Times New Roman"/>
                <w:sz w:val="24"/>
                <w:szCs w:val="24"/>
              </w:rPr>
              <w:t xml:space="preserve"> научатся ставить опыты, используя лабораторное оборудование.  </w:t>
            </w: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фиксировать результаты исследования в рабочей тетради; различать цель опыта, ход опыта, вывод; извлекать из текста учебника информацию в соответствии с заданием;</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Коммуникативные:</w:t>
            </w:r>
            <w:r w:rsidRPr="00B47C28">
              <w:rPr>
                <w:rFonts w:ascii="Times New Roman" w:hAnsi="Times New Roman" w:cs="Times New Roman"/>
                <w:sz w:val="24"/>
                <w:szCs w:val="24"/>
              </w:rPr>
              <w:t xml:space="preserve"> умение работать в паре и </w:t>
            </w:r>
            <w:proofErr w:type="gramStart"/>
            <w:r w:rsidRPr="00B47C28">
              <w:rPr>
                <w:rFonts w:ascii="Times New Roman" w:hAnsi="Times New Roman" w:cs="Times New Roman"/>
                <w:sz w:val="24"/>
                <w:szCs w:val="24"/>
              </w:rPr>
              <w:t>со</w:t>
            </w:r>
            <w:proofErr w:type="gramEnd"/>
            <w:r w:rsidRPr="00B47C28">
              <w:rPr>
                <w:rFonts w:ascii="Times New Roman" w:hAnsi="Times New Roman" w:cs="Times New Roman"/>
                <w:sz w:val="24"/>
                <w:szCs w:val="24"/>
              </w:rPr>
              <w:t xml:space="preserve"> взрослыми, договариваться о распределении функций и </w:t>
            </w:r>
            <w:r w:rsidRPr="00B47C28">
              <w:rPr>
                <w:rFonts w:ascii="Times New Roman" w:hAnsi="Times New Roman" w:cs="Times New Roman"/>
                <w:sz w:val="24"/>
                <w:szCs w:val="24"/>
              </w:rPr>
              <w:lastRenderedPageBreak/>
              <w:t>ролей в совместной деятельности;</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интервьюировать взрослых о мерах охраны чистоты воздуха в родном городе.</w:t>
            </w:r>
          </w:p>
        </w:tc>
        <w:tc>
          <w:tcPr>
            <w:tcW w:w="1701"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Экологическая культура: ценностное отношение к природному миру, готовность следовать нормам </w:t>
            </w:r>
            <w:proofErr w:type="spellStart"/>
            <w:r w:rsidRPr="00B47C28">
              <w:rPr>
                <w:rFonts w:ascii="Times New Roman" w:hAnsi="Times New Roman" w:cs="Times New Roman"/>
                <w:sz w:val="24"/>
                <w:szCs w:val="24"/>
              </w:rPr>
              <w:t>природоохран</w:t>
            </w:r>
            <w:proofErr w:type="spellEnd"/>
          </w:p>
          <w:p w:rsidR="009A528E" w:rsidRPr="00B47C28" w:rsidRDefault="009A528E" w:rsidP="009A528E">
            <w:pPr>
              <w:spacing w:line="240" w:lineRule="auto"/>
              <w:contextualSpacing/>
              <w:jc w:val="both"/>
              <w:rPr>
                <w:rFonts w:ascii="Times New Roman" w:hAnsi="Times New Roman" w:cs="Times New Roman"/>
                <w:sz w:val="24"/>
                <w:szCs w:val="24"/>
              </w:rPr>
            </w:pPr>
            <w:proofErr w:type="spellStart"/>
            <w:r w:rsidRPr="00B47C28">
              <w:rPr>
                <w:rFonts w:ascii="Times New Roman" w:hAnsi="Times New Roman" w:cs="Times New Roman"/>
                <w:sz w:val="24"/>
                <w:szCs w:val="24"/>
              </w:rPr>
              <w:t>ного</w:t>
            </w:r>
            <w:proofErr w:type="spellEnd"/>
            <w:r w:rsidRPr="00B47C28">
              <w:rPr>
                <w:rFonts w:ascii="Times New Roman" w:hAnsi="Times New Roman" w:cs="Times New Roman"/>
                <w:sz w:val="24"/>
                <w:szCs w:val="24"/>
              </w:rPr>
              <w:t xml:space="preserve">, </w:t>
            </w:r>
            <w:proofErr w:type="spellStart"/>
            <w:r w:rsidRPr="00B47C28">
              <w:rPr>
                <w:rFonts w:ascii="Times New Roman" w:hAnsi="Times New Roman" w:cs="Times New Roman"/>
                <w:sz w:val="24"/>
                <w:szCs w:val="24"/>
              </w:rPr>
              <w:t>здоровьесбере</w:t>
            </w:r>
            <w:proofErr w:type="spellEnd"/>
          </w:p>
          <w:p w:rsidR="009A528E" w:rsidRPr="00B47C28" w:rsidRDefault="009A528E" w:rsidP="009A528E">
            <w:pPr>
              <w:spacing w:line="240" w:lineRule="auto"/>
              <w:contextualSpacing/>
              <w:jc w:val="both"/>
              <w:rPr>
                <w:rFonts w:ascii="Times New Roman" w:hAnsi="Times New Roman" w:cs="Times New Roman"/>
                <w:sz w:val="24"/>
                <w:szCs w:val="24"/>
              </w:rPr>
            </w:pPr>
            <w:proofErr w:type="spellStart"/>
            <w:r w:rsidRPr="00B47C28">
              <w:rPr>
                <w:rFonts w:ascii="Times New Roman" w:hAnsi="Times New Roman" w:cs="Times New Roman"/>
                <w:sz w:val="24"/>
                <w:szCs w:val="24"/>
              </w:rPr>
              <w:t>гающего</w:t>
            </w:r>
            <w:proofErr w:type="spellEnd"/>
            <w:r w:rsidRPr="00B47C28">
              <w:rPr>
                <w:rFonts w:ascii="Times New Roman" w:hAnsi="Times New Roman" w:cs="Times New Roman"/>
                <w:sz w:val="24"/>
                <w:szCs w:val="24"/>
              </w:rPr>
              <w:t xml:space="preserve"> поведения.</w:t>
            </w:r>
          </w:p>
        </w:tc>
        <w:tc>
          <w:tcPr>
            <w:tcW w:w="993"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r>
      <w:tr w:rsidR="009A528E" w:rsidRPr="00B47C28" w:rsidTr="002A607C">
        <w:trPr>
          <w:gridAfter w:val="1"/>
          <w:wAfter w:w="18" w:type="dxa"/>
        </w:trPr>
        <w:tc>
          <w:tcPr>
            <w:tcW w:w="56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10</w:t>
            </w:r>
          </w:p>
        </w:tc>
        <w:tc>
          <w:tcPr>
            <w:tcW w:w="1277"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Вода.</w:t>
            </w:r>
          </w:p>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9A528E" w:rsidRPr="00B47C28" w:rsidRDefault="009A528E" w:rsidP="009A528E">
            <w:pPr>
              <w:spacing w:after="0" w:line="240" w:lineRule="auto"/>
              <w:contextualSpacing/>
              <w:jc w:val="both"/>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sz w:val="24"/>
                <w:szCs w:val="24"/>
                <w:lang w:eastAsia="ru-RU"/>
              </w:rPr>
              <w:t>Исследовать по инструкции учебника свойства воды. Анализировать схемы учебника и применять их для объяснения свойств воды. Рассказывать об использовании в быту воды как растворителя.</w:t>
            </w:r>
          </w:p>
        </w:tc>
        <w:tc>
          <w:tcPr>
            <w:tcW w:w="991"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w:t>
            </w:r>
          </w:p>
        </w:tc>
        <w:tc>
          <w:tcPr>
            <w:tcW w:w="1724"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практическим путем исследовать свойства воды;</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использовать тексты и иллюстрации учебника для поиска ответов на вопросы;</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рассказывать об использован</w:t>
            </w:r>
            <w:r w:rsidR="003D0A02" w:rsidRPr="00B47C28">
              <w:rPr>
                <w:rFonts w:ascii="Times New Roman" w:hAnsi="Times New Roman" w:cs="Times New Roman"/>
                <w:sz w:val="24"/>
                <w:szCs w:val="24"/>
              </w:rPr>
              <w:t>ии в быту воды как растворителя</w:t>
            </w:r>
          </w:p>
        </w:tc>
        <w:tc>
          <w:tcPr>
            <w:tcW w:w="3543"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Регулятивные</w:t>
            </w:r>
            <w:proofErr w:type="gramStart"/>
            <w:r w:rsidRPr="00B47C28">
              <w:rPr>
                <w:rFonts w:ascii="Times New Roman" w:hAnsi="Times New Roman" w:cs="Times New Roman"/>
                <w:b/>
                <w:sz w:val="24"/>
                <w:szCs w:val="24"/>
              </w:rPr>
              <w:t>:</w:t>
            </w:r>
            <w:r w:rsidRPr="00B47C28">
              <w:rPr>
                <w:rFonts w:ascii="Times New Roman" w:hAnsi="Times New Roman" w:cs="Times New Roman"/>
                <w:sz w:val="24"/>
                <w:szCs w:val="24"/>
              </w:rPr>
              <w:t>п</w:t>
            </w:r>
            <w:proofErr w:type="gramEnd"/>
            <w:r w:rsidRPr="00B47C28">
              <w:rPr>
                <w:rFonts w:ascii="Times New Roman" w:hAnsi="Times New Roman" w:cs="Times New Roman"/>
                <w:sz w:val="24"/>
                <w:szCs w:val="24"/>
              </w:rPr>
              <w:t>реобразовывать практическую задачу в познавательную.</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овладение логическими действиями сравнения, анализа, синтеза, обобщения, установления причинно-следственных связей, построения рассуждений.</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Коммуникативные:</w:t>
            </w:r>
            <w:r w:rsidRPr="00B47C28">
              <w:rPr>
                <w:rFonts w:ascii="Times New Roman" w:hAnsi="Times New Roman" w:cs="Times New Roman"/>
                <w:sz w:val="24"/>
                <w:szCs w:val="24"/>
              </w:rPr>
              <w:t xml:space="preserve"> умение работать в паре, договариваться о распределении функций и ролей в совместной деятельности; проводить мини-исследование об использовании питьевой воды в семье.</w:t>
            </w:r>
          </w:p>
        </w:tc>
        <w:tc>
          <w:tcPr>
            <w:tcW w:w="1701" w:type="dxa"/>
          </w:tcPr>
          <w:p w:rsidR="009A528E" w:rsidRPr="00B47C28" w:rsidRDefault="009A528E" w:rsidP="009A528E">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sz w:val="24"/>
                <w:szCs w:val="24"/>
              </w:rPr>
              <w:t xml:space="preserve">Экологическая культура: ценностное отношение к природному миру, готовность следовать нормам природоохранного, </w:t>
            </w:r>
            <w:proofErr w:type="spellStart"/>
            <w:r w:rsidRPr="00B47C28">
              <w:rPr>
                <w:rFonts w:ascii="Times New Roman" w:hAnsi="Times New Roman" w:cs="Times New Roman"/>
                <w:sz w:val="24"/>
                <w:szCs w:val="24"/>
              </w:rPr>
              <w:t>здоровьесбере</w:t>
            </w:r>
            <w:proofErr w:type="spellEnd"/>
            <w:proofErr w:type="gramEnd"/>
          </w:p>
          <w:p w:rsidR="009A528E" w:rsidRPr="00B47C28" w:rsidRDefault="009A528E" w:rsidP="009A528E">
            <w:pPr>
              <w:spacing w:line="240" w:lineRule="auto"/>
              <w:contextualSpacing/>
              <w:jc w:val="both"/>
              <w:rPr>
                <w:rFonts w:ascii="Times New Roman" w:hAnsi="Times New Roman" w:cs="Times New Roman"/>
                <w:sz w:val="24"/>
                <w:szCs w:val="24"/>
              </w:rPr>
            </w:pPr>
            <w:proofErr w:type="spellStart"/>
            <w:r w:rsidRPr="00B47C28">
              <w:rPr>
                <w:rFonts w:ascii="Times New Roman" w:hAnsi="Times New Roman" w:cs="Times New Roman"/>
                <w:sz w:val="24"/>
                <w:szCs w:val="24"/>
              </w:rPr>
              <w:t>гающего</w:t>
            </w:r>
            <w:proofErr w:type="spellEnd"/>
            <w:r w:rsidRPr="00B47C28">
              <w:rPr>
                <w:rFonts w:ascii="Times New Roman" w:hAnsi="Times New Roman" w:cs="Times New Roman"/>
                <w:sz w:val="24"/>
                <w:szCs w:val="24"/>
              </w:rPr>
              <w:t xml:space="preserve"> поведения.</w:t>
            </w:r>
          </w:p>
        </w:tc>
        <w:tc>
          <w:tcPr>
            <w:tcW w:w="993"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r>
      <w:tr w:rsidR="009A528E" w:rsidRPr="00B47C28" w:rsidTr="002A607C">
        <w:trPr>
          <w:gridAfter w:val="1"/>
          <w:wAfter w:w="18" w:type="dxa"/>
        </w:trPr>
        <w:tc>
          <w:tcPr>
            <w:tcW w:w="56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11</w:t>
            </w:r>
          </w:p>
        </w:tc>
        <w:tc>
          <w:tcPr>
            <w:tcW w:w="1277"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Превращения и круговорот воды.</w:t>
            </w:r>
          </w:p>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9A528E" w:rsidRPr="00B47C28" w:rsidRDefault="009A528E" w:rsidP="009A528E">
            <w:pPr>
              <w:spacing w:after="0" w:line="240" w:lineRule="auto"/>
              <w:contextualSpacing/>
              <w:jc w:val="both"/>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sz w:val="24"/>
                <w:szCs w:val="24"/>
                <w:lang w:eastAsia="ru-RU"/>
              </w:rPr>
              <w:t>Высказывать предположения о состояниях воды в природе. Наблюдать в ходе учебного эксперимента образование капель при охлаждении пара.</w:t>
            </w:r>
          </w:p>
        </w:tc>
        <w:tc>
          <w:tcPr>
            <w:tcW w:w="991"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-различать три состояния воды, </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на основе наблюдения вывод о причинах образования облаков и выпадении дождя;</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моделировать круговорот </w:t>
            </w:r>
            <w:r w:rsidRPr="00B47C28">
              <w:rPr>
                <w:rFonts w:ascii="Times New Roman" w:hAnsi="Times New Roman" w:cs="Times New Roman"/>
                <w:sz w:val="24"/>
                <w:szCs w:val="24"/>
              </w:rPr>
              <w:lastRenderedPageBreak/>
              <w:t>воды;</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использовать тексты и 16иллюстрации учебника для поиска ответов на вопросы.</w:t>
            </w:r>
          </w:p>
        </w:tc>
        <w:tc>
          <w:tcPr>
            <w:tcW w:w="3543" w:type="dxa"/>
          </w:tcPr>
          <w:p w:rsidR="009A528E" w:rsidRPr="00B47C28" w:rsidRDefault="009A528E" w:rsidP="009A528E">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lastRenderedPageBreak/>
              <w:t>Регулятивные</w:t>
            </w:r>
            <w:proofErr w:type="gramEnd"/>
            <w:r w:rsidRPr="00B47C28">
              <w:rPr>
                <w:rFonts w:ascii="Times New Roman" w:hAnsi="Times New Roman" w:cs="Times New Roman"/>
                <w:b/>
                <w:sz w:val="24"/>
                <w:szCs w:val="24"/>
              </w:rPr>
              <w:t>:</w:t>
            </w:r>
            <w:r w:rsidRPr="00B47C28">
              <w:rPr>
                <w:rFonts w:ascii="Times New Roman" w:hAnsi="Times New Roman" w:cs="Times New Roman"/>
                <w:sz w:val="24"/>
                <w:szCs w:val="24"/>
              </w:rPr>
              <w:t xml:space="preserve">  преобразовывать практическую задачу в познавательную в ходе учебного эксперимента.</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Познавательные</w:t>
            </w:r>
            <w:proofErr w:type="gramStart"/>
            <w:r w:rsidRPr="00B47C28">
              <w:rPr>
                <w:rFonts w:ascii="Times New Roman" w:hAnsi="Times New Roman" w:cs="Times New Roman"/>
                <w:b/>
                <w:sz w:val="24"/>
                <w:szCs w:val="24"/>
              </w:rPr>
              <w:t>:</w:t>
            </w:r>
            <w:r w:rsidRPr="00B47C28">
              <w:rPr>
                <w:rFonts w:ascii="Times New Roman" w:hAnsi="Times New Roman" w:cs="Times New Roman"/>
                <w:sz w:val="24"/>
                <w:szCs w:val="24"/>
              </w:rPr>
              <w:t>ф</w:t>
            </w:r>
            <w:proofErr w:type="gramEnd"/>
            <w:r w:rsidRPr="00B47C28">
              <w:rPr>
                <w:rFonts w:ascii="Times New Roman" w:hAnsi="Times New Roman" w:cs="Times New Roman"/>
                <w:sz w:val="24"/>
                <w:szCs w:val="24"/>
              </w:rPr>
              <w:t>ормулировать на основе наблюдения вывод о причинах образования облаков и выпадении дождя</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Коммуникативные</w:t>
            </w:r>
            <w:proofErr w:type="gramStart"/>
            <w:r w:rsidRPr="00B47C28">
              <w:rPr>
                <w:rFonts w:ascii="Times New Roman" w:hAnsi="Times New Roman" w:cs="Times New Roman"/>
                <w:b/>
                <w:sz w:val="24"/>
                <w:szCs w:val="24"/>
              </w:rPr>
              <w:t>:</w:t>
            </w:r>
            <w:r w:rsidRPr="00B47C28">
              <w:rPr>
                <w:rFonts w:ascii="Times New Roman" w:hAnsi="Times New Roman" w:cs="Times New Roman"/>
                <w:sz w:val="24"/>
                <w:szCs w:val="24"/>
              </w:rPr>
              <w:t>п</w:t>
            </w:r>
            <w:proofErr w:type="gramEnd"/>
            <w:r w:rsidRPr="00B47C28">
              <w:rPr>
                <w:rFonts w:ascii="Times New Roman" w:hAnsi="Times New Roman" w:cs="Times New Roman"/>
                <w:sz w:val="24"/>
                <w:szCs w:val="24"/>
              </w:rPr>
              <w:t>роявлять активность во взаимодействии для решения коммуникативных и познавательных задач: освоение деятельности моделирования.</w:t>
            </w:r>
          </w:p>
        </w:tc>
        <w:tc>
          <w:tcPr>
            <w:tcW w:w="1701"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 Формирование целостного взгляда на мир. Развитие мотивов учебной деятельности.</w:t>
            </w:r>
          </w:p>
        </w:tc>
        <w:tc>
          <w:tcPr>
            <w:tcW w:w="993"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r>
      <w:tr w:rsidR="009A528E" w:rsidRPr="00B47C28" w:rsidTr="002A607C">
        <w:trPr>
          <w:gridAfter w:val="1"/>
          <w:wAfter w:w="18" w:type="dxa"/>
        </w:trPr>
        <w:tc>
          <w:tcPr>
            <w:tcW w:w="56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12</w:t>
            </w:r>
          </w:p>
        </w:tc>
        <w:tc>
          <w:tcPr>
            <w:tcW w:w="1277"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Берегите воду!</w:t>
            </w:r>
          </w:p>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9A528E" w:rsidRPr="00B47C28" w:rsidRDefault="009A528E" w:rsidP="009A528E">
            <w:pPr>
              <w:spacing w:after="0" w:line="240" w:lineRule="auto"/>
              <w:contextualSpacing/>
              <w:jc w:val="both"/>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sz w:val="24"/>
                <w:szCs w:val="24"/>
                <w:lang w:eastAsia="ru-RU"/>
              </w:rPr>
              <w:t xml:space="preserve">Высказывать предположения о том, почему нужно беречь воду; находить и использовать при ответе на вопрос </w:t>
            </w:r>
            <w:r w:rsidRPr="00B47C28">
              <w:rPr>
                <w:rFonts w:ascii="Times New Roman" w:eastAsia="Times New Roman" w:hAnsi="Times New Roman" w:cs="Times New Roman"/>
                <w:spacing w:val="-4"/>
                <w:sz w:val="24"/>
                <w:szCs w:val="24"/>
                <w:lang w:eastAsia="ru-RU"/>
              </w:rPr>
              <w:t>цифровые данные из учебника. Обсуждать способы экономного использования воды. Рассказывать о загрязнении воды с помощью модели.</w:t>
            </w:r>
          </w:p>
        </w:tc>
        <w:tc>
          <w:tcPr>
            <w:tcW w:w="991"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Тест</w:t>
            </w:r>
          </w:p>
        </w:tc>
        <w:tc>
          <w:tcPr>
            <w:tcW w:w="1724"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 Научатся устанавливать источники загрязнения водоемов, бережному и экономному отношению к воде. </w:t>
            </w:r>
          </w:p>
        </w:tc>
        <w:tc>
          <w:tcPr>
            <w:tcW w:w="3543" w:type="dxa"/>
          </w:tcPr>
          <w:p w:rsidR="009A528E" w:rsidRPr="00B47C28" w:rsidRDefault="009A528E" w:rsidP="009A528E">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Регулятивные</w:t>
            </w:r>
            <w:proofErr w:type="gramEnd"/>
            <w:r w:rsidRPr="00B47C28">
              <w:rPr>
                <w:rFonts w:ascii="Times New Roman" w:hAnsi="Times New Roman" w:cs="Times New Roman"/>
                <w:b/>
                <w:sz w:val="24"/>
                <w:szCs w:val="24"/>
              </w:rPr>
              <w:t>:</w:t>
            </w:r>
            <w:r w:rsidRPr="00B47C28">
              <w:rPr>
                <w:rFonts w:ascii="Times New Roman" w:hAnsi="Times New Roman" w:cs="Times New Roman"/>
                <w:sz w:val="24"/>
                <w:szCs w:val="24"/>
              </w:rPr>
              <w:t xml:space="preserve">  преобразовывать практическую задачу в познавательную.</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овладение логическими действиями сравнения, анализа, синтеза, обобщения, установления причинно-следственных связей, построения рассуждений.</w:t>
            </w:r>
          </w:p>
          <w:p w:rsidR="009A528E" w:rsidRPr="00B47C28" w:rsidRDefault="009A528E" w:rsidP="009A528E">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Коммуникативные</w:t>
            </w:r>
            <w:proofErr w:type="gramEnd"/>
            <w:r w:rsidRPr="00B47C28">
              <w:rPr>
                <w:rFonts w:ascii="Times New Roman" w:hAnsi="Times New Roman" w:cs="Times New Roman"/>
                <w:b/>
                <w:sz w:val="24"/>
                <w:szCs w:val="24"/>
              </w:rPr>
              <w:t>:</w:t>
            </w:r>
            <w:r w:rsidRPr="00B47C28">
              <w:rPr>
                <w:rFonts w:ascii="Times New Roman" w:hAnsi="Times New Roman" w:cs="Times New Roman"/>
                <w:sz w:val="24"/>
                <w:szCs w:val="24"/>
              </w:rPr>
              <w:t xml:space="preserve"> умение</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работать в паре, договариваться о распределении функций и ролей в совместной деятельности;</w:t>
            </w:r>
          </w:p>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интервьюировать взрослых о мерах по  охране чистоты воды в родном городе.</w:t>
            </w:r>
          </w:p>
        </w:tc>
        <w:tc>
          <w:tcPr>
            <w:tcW w:w="1701" w:type="dxa"/>
          </w:tcPr>
          <w:p w:rsidR="009A528E" w:rsidRPr="00B47C28" w:rsidRDefault="009A528E"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Экологическая культура: ценностное отношение к природному миру, готовность следовать нормам природоохранного, </w:t>
            </w:r>
            <w:proofErr w:type="spellStart"/>
            <w:r w:rsidRPr="00B47C28">
              <w:rPr>
                <w:rFonts w:ascii="Times New Roman" w:hAnsi="Times New Roman" w:cs="Times New Roman"/>
                <w:sz w:val="24"/>
                <w:szCs w:val="24"/>
              </w:rPr>
              <w:t>здоровьесберегающего</w:t>
            </w:r>
            <w:proofErr w:type="spellEnd"/>
            <w:r w:rsidRPr="00B47C28">
              <w:rPr>
                <w:rFonts w:ascii="Times New Roman" w:hAnsi="Times New Roman" w:cs="Times New Roman"/>
                <w:sz w:val="24"/>
                <w:szCs w:val="24"/>
              </w:rPr>
              <w:t xml:space="preserve"> поведения.</w:t>
            </w:r>
          </w:p>
        </w:tc>
        <w:tc>
          <w:tcPr>
            <w:tcW w:w="993"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r>
      <w:tr w:rsidR="009A528E" w:rsidRPr="00B47C28" w:rsidTr="002A607C">
        <w:trPr>
          <w:gridAfter w:val="1"/>
          <w:wAfter w:w="18" w:type="dxa"/>
        </w:trPr>
        <w:tc>
          <w:tcPr>
            <w:tcW w:w="56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13</w:t>
            </w:r>
          </w:p>
        </w:tc>
        <w:tc>
          <w:tcPr>
            <w:tcW w:w="1277"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Как разрушаются камни.</w:t>
            </w:r>
          </w:p>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Высказывать предположения о причинах разрушения горных пород в природе. Наблюдать процесс расширения твёрдых тел в ходе учебного эксперимента; моделировать в виде схемы увеличение расстояния между частицами твёрдых тел при нагревании и уменьшение – при охлаждении. </w:t>
            </w:r>
          </w:p>
        </w:tc>
        <w:tc>
          <w:tcPr>
            <w:tcW w:w="991"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Беседа по вопросам</w:t>
            </w:r>
          </w:p>
        </w:tc>
        <w:tc>
          <w:tcPr>
            <w:tcW w:w="1724" w:type="dxa"/>
          </w:tcPr>
          <w:p w:rsidR="009A528E" w:rsidRPr="00B47C28" w:rsidRDefault="00890390"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Наблюдать процесс расширения твердых тел в ходе учебного эксперимента</w:t>
            </w:r>
          </w:p>
        </w:tc>
        <w:tc>
          <w:tcPr>
            <w:tcW w:w="3543" w:type="dxa"/>
          </w:tcPr>
          <w:p w:rsidR="009A528E" w:rsidRPr="00B47C28" w:rsidRDefault="009A528E" w:rsidP="009A528E">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9A528E" w:rsidRPr="00B47C28" w:rsidRDefault="00890390"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урока и стараться ее выполнить.</w:t>
            </w:r>
          </w:p>
          <w:p w:rsidR="009A528E" w:rsidRPr="00B47C28" w:rsidRDefault="009A528E" w:rsidP="009A528E">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 xml:space="preserve">Познавательные: </w:t>
            </w:r>
          </w:p>
          <w:p w:rsidR="009A528E" w:rsidRPr="00B47C28" w:rsidRDefault="00890390"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Моделировать в виде схемы увеличение расстояний между частицами твердых тел при нагревании и уменьшение – при охлаждении.</w:t>
            </w:r>
          </w:p>
          <w:p w:rsidR="009A528E" w:rsidRPr="00B47C28" w:rsidRDefault="009A528E" w:rsidP="009A528E">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9A528E" w:rsidRPr="00B47C28" w:rsidRDefault="00890390"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Высказывать предложения о причинах разрушения горных пород в природе. Готовить рассказ на основе наблюдений. </w:t>
            </w:r>
            <w:r w:rsidRPr="00B47C28">
              <w:rPr>
                <w:rFonts w:ascii="Times New Roman" w:hAnsi="Times New Roman" w:cs="Times New Roman"/>
                <w:sz w:val="24"/>
                <w:szCs w:val="24"/>
              </w:rPr>
              <w:lastRenderedPageBreak/>
              <w:t>Формулировать выводы из изученного материала, отвечать на итоговые вопросы и оценивать достижения на уроке.</w:t>
            </w:r>
          </w:p>
        </w:tc>
        <w:tc>
          <w:tcPr>
            <w:tcW w:w="1701" w:type="dxa"/>
          </w:tcPr>
          <w:p w:rsidR="009A528E" w:rsidRPr="00B47C28" w:rsidRDefault="00890390" w:rsidP="009A528E">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Воспитывать бережное и экономное отношение к природным богатствам страны.</w:t>
            </w:r>
          </w:p>
        </w:tc>
        <w:tc>
          <w:tcPr>
            <w:tcW w:w="993"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9A528E" w:rsidRPr="00B47C28" w:rsidRDefault="009A528E" w:rsidP="009A528E">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14</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Что такое почва.</w:t>
            </w:r>
          </w:p>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p w:rsidR="00E82A1C" w:rsidRPr="00B47C28" w:rsidRDefault="00E82A1C" w:rsidP="00890390">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Анализировать рисунок учебника по предложенным заданиям и вопросам; высказывать предположения (гипотезы) о том, почему почва плодородна, обосновывать их. Исследовать состав почвы в ходе учебного эксперимента.</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roofErr w:type="spellStart"/>
            <w:r w:rsidRPr="00B47C28">
              <w:rPr>
                <w:rFonts w:ascii="Times New Roman" w:eastAsia="Times New Roman" w:hAnsi="Times New Roman" w:cs="Times New Roman"/>
                <w:sz w:val="24"/>
                <w:szCs w:val="24"/>
                <w:lang w:eastAsia="ru-RU"/>
              </w:rPr>
              <w:t>Пратическаяработа</w:t>
            </w:r>
            <w:proofErr w:type="spellEnd"/>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определять состав почвы;</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-обсуждать вопрос о взаимосвязи живого и неживого в почве;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характеризовать процессы образования и разрушения почвы, меры по ее охране.</w:t>
            </w:r>
          </w:p>
        </w:tc>
        <w:tc>
          <w:tcPr>
            <w:tcW w:w="3543" w:type="dxa"/>
          </w:tcPr>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i/>
                <w:sz w:val="24"/>
                <w:szCs w:val="24"/>
              </w:rPr>
              <w:t>Регулятивные:</w:t>
            </w:r>
          </w:p>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sz w:val="24"/>
                <w:szCs w:val="24"/>
              </w:rPr>
              <w:t>преобразовывать практическую задачу в познавательную в ходе учебного эксперимента.</w:t>
            </w:r>
            <w:proofErr w:type="gramEnd"/>
          </w:p>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i/>
                <w:sz w:val="24"/>
                <w:szCs w:val="24"/>
              </w:rPr>
              <w:t xml:space="preserve">Познавательные: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овладение логическими действиями сравнения, анализа, синтеза, обобщения, установления причинно-следственных связей, построения рассуждений.</w:t>
            </w:r>
          </w:p>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i/>
                <w:sz w:val="24"/>
                <w:szCs w:val="24"/>
              </w:rPr>
              <w:t>Коммуникативные: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Формирование целостного взгляда на мир. Развитие мотивов учебной деятельности.</w:t>
            </w:r>
          </w:p>
        </w:tc>
        <w:tc>
          <w:tcPr>
            <w:tcW w:w="993"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15</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Разнообразие растений.</w:t>
            </w: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Знакомиться с группами растений по материалам учебника. Классифицировать растения из предложенного списка; знакомиться по учебнику с понятием «виды растений»; использовать предложенную информацию при характеристике групп растений.</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классифицировать растения по группам, приводить примеры различных видов растений.</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Регулятивные</w:t>
            </w:r>
            <w:proofErr w:type="gramEnd"/>
            <w:r w:rsidRPr="00B47C28">
              <w:rPr>
                <w:rFonts w:ascii="Times New Roman" w:hAnsi="Times New Roman" w:cs="Times New Roman"/>
                <w:b/>
                <w:i/>
                <w:sz w:val="24"/>
                <w:szCs w:val="24"/>
              </w:rPr>
              <w:t>:</w:t>
            </w:r>
            <w:r w:rsidRPr="00B47C28">
              <w:rPr>
                <w:rFonts w:ascii="Times New Roman" w:hAnsi="Times New Roman" w:cs="Times New Roman"/>
                <w:sz w:val="24"/>
                <w:szCs w:val="24"/>
              </w:rPr>
              <w:t xml:space="preserve">  преобразовывать практическую задачу в познавательную: изучение групп и видов растений.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r w:rsidRPr="00B47C28">
              <w:rPr>
                <w:rFonts w:ascii="Times New Roman" w:hAnsi="Times New Roman" w:cs="Times New Roman"/>
                <w:sz w:val="24"/>
                <w:szCs w:val="24"/>
              </w:rPr>
              <w:t xml:space="preserve"> 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определенных задач.</w:t>
            </w:r>
          </w:p>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Коммуникативные</w:t>
            </w:r>
            <w:proofErr w:type="gramEnd"/>
            <w:r w:rsidRPr="00B47C28">
              <w:rPr>
                <w:rFonts w:ascii="Times New Roman" w:hAnsi="Times New Roman" w:cs="Times New Roman"/>
                <w:b/>
                <w:i/>
                <w:sz w:val="24"/>
                <w:szCs w:val="24"/>
              </w:rPr>
              <w:t>:</w:t>
            </w:r>
            <w:r w:rsidRPr="00B47C28">
              <w:rPr>
                <w:rFonts w:ascii="Times New Roman" w:hAnsi="Times New Roman" w:cs="Times New Roman"/>
                <w:sz w:val="24"/>
                <w:szCs w:val="24"/>
              </w:rPr>
              <w:t xml:space="preserve"> аргументировать свою позицию и координировать ее с позициями партнеров в </w:t>
            </w:r>
            <w:r w:rsidRPr="00B47C28">
              <w:rPr>
                <w:rFonts w:ascii="Times New Roman" w:hAnsi="Times New Roman" w:cs="Times New Roman"/>
                <w:sz w:val="24"/>
                <w:szCs w:val="24"/>
              </w:rPr>
              <w:lastRenderedPageBreak/>
              <w:t>сотрудничестве при выработке общего решении.</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Формирование целостного взгляда на мир в его разнообразии природы, эстетических потребностей и чувств. Развитие мотивов учебной деятельности.</w:t>
            </w:r>
          </w:p>
        </w:tc>
        <w:tc>
          <w:tcPr>
            <w:tcW w:w="993"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16</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Солнце, растения и мы с вами.</w:t>
            </w: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Выявлять с помощью схемы сходство и различие процессов питания и дыхания растений. Моделировать процессы дыхания и питания растений, рассказывать об этих процессах с помощью выполненной схемы.</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Тест</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устанавливать связь солнца, растений и людей;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рассказывать  о дыхании и питании растений;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-показывать роль растений в поддержании жизни на Земле.</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Регулятивные:</w:t>
            </w:r>
            <w:r w:rsidRPr="00B47C28">
              <w:rPr>
                <w:rFonts w:ascii="Times New Roman" w:hAnsi="Times New Roman" w:cs="Times New Roman"/>
                <w:sz w:val="24"/>
                <w:szCs w:val="24"/>
              </w:rPr>
              <w:t xml:space="preserve">  составлять план и последовательность действий; использовать знаково-символические средства.</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r w:rsidRPr="00B47C28">
              <w:rPr>
                <w:rFonts w:ascii="Times New Roman" w:hAnsi="Times New Roman" w:cs="Times New Roman"/>
                <w:sz w:val="24"/>
                <w:szCs w:val="24"/>
              </w:rPr>
              <w:t xml:space="preserve"> контролировать и оценивать процесс и результат деятельности.</w:t>
            </w:r>
          </w:p>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i/>
                <w:sz w:val="24"/>
                <w:szCs w:val="24"/>
              </w:rPr>
              <w:t>Коммуникативные: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участвовать в диалоге при выполнении заданий;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оценивать действия одноклассников.</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Осознание целостности окружающего мира, освоение основ экологической грамотности, правил поведения в природной среде.</w:t>
            </w:r>
          </w:p>
        </w:tc>
        <w:tc>
          <w:tcPr>
            <w:tcW w:w="993" w:type="dxa"/>
          </w:tcPr>
          <w:p w:rsidR="00E82A1C" w:rsidRPr="00B47C28" w:rsidRDefault="00E82A1C" w:rsidP="009A528E">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992" w:type="dxa"/>
          </w:tcPr>
          <w:p w:rsidR="00E82A1C" w:rsidRPr="00B47C28" w:rsidRDefault="00E82A1C" w:rsidP="009A528E">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847" w:type="dxa"/>
          </w:tcPr>
          <w:p w:rsidR="00E82A1C" w:rsidRPr="00B47C28" w:rsidRDefault="00E82A1C" w:rsidP="009A52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17</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Размножение и развитие растений.</w:t>
            </w:r>
          </w:p>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Характеризовать условия, необходимые для размножения растений и их распространения. Наблюдать в природе, как распространяются семена деревьев. Выявлять роль животных в размножении и развитии растений.</w:t>
            </w:r>
          </w:p>
        </w:tc>
        <w:tc>
          <w:tcPr>
            <w:tcW w:w="991" w:type="dxa"/>
          </w:tcPr>
          <w:p w:rsidR="00E82A1C" w:rsidRPr="00B47C28" w:rsidRDefault="00890390"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характеризовать условия, необходимые для размножения растений;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-выявлять роль животных в размножении и развитии растений;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характеризовать стадии развития растений из семени;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-работать с </w:t>
            </w:r>
            <w:proofErr w:type="spellStart"/>
            <w:r w:rsidRPr="00B47C28">
              <w:rPr>
                <w:rFonts w:ascii="Times New Roman" w:hAnsi="Times New Roman" w:cs="Times New Roman"/>
                <w:sz w:val="24"/>
                <w:szCs w:val="24"/>
              </w:rPr>
              <w:t>терминологичес</w:t>
            </w:r>
            <w:proofErr w:type="spellEnd"/>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ким </w:t>
            </w:r>
            <w:r w:rsidRPr="00B47C28">
              <w:rPr>
                <w:rFonts w:ascii="Times New Roman" w:hAnsi="Times New Roman" w:cs="Times New Roman"/>
                <w:sz w:val="24"/>
                <w:szCs w:val="24"/>
              </w:rPr>
              <w:lastRenderedPageBreak/>
              <w:t>словариком.</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lastRenderedPageBreak/>
              <w:t>Регулятивные</w:t>
            </w:r>
            <w:proofErr w:type="gramEnd"/>
            <w:r w:rsidRPr="00B47C28">
              <w:rPr>
                <w:rFonts w:ascii="Times New Roman" w:hAnsi="Times New Roman" w:cs="Times New Roman"/>
                <w:b/>
                <w:i/>
                <w:sz w:val="24"/>
                <w:szCs w:val="24"/>
              </w:rPr>
              <w:t>:</w:t>
            </w:r>
            <w:r w:rsidRPr="00B47C28">
              <w:rPr>
                <w:rFonts w:ascii="Times New Roman" w:hAnsi="Times New Roman" w:cs="Times New Roman"/>
                <w:sz w:val="24"/>
                <w:szCs w:val="24"/>
              </w:rPr>
              <w:t xml:space="preserve">  преобразовывать практическую задачу в познавательную.</w:t>
            </w:r>
          </w:p>
          <w:p w:rsidR="00E82A1C" w:rsidRPr="00B47C28" w:rsidRDefault="00E82A1C" w:rsidP="00E82A1C">
            <w:pPr>
              <w:spacing w:line="240" w:lineRule="auto"/>
              <w:contextualSpacing/>
              <w:jc w:val="both"/>
              <w:rPr>
                <w:rFonts w:ascii="Times New Roman" w:hAnsi="Times New Roman" w:cs="Times New Roman"/>
                <w:b/>
                <w:i/>
                <w:sz w:val="24"/>
                <w:szCs w:val="24"/>
              </w:rPr>
            </w:pPr>
            <w:r w:rsidRPr="00B47C28">
              <w:rPr>
                <w:rFonts w:ascii="Times New Roman" w:hAnsi="Times New Roman" w:cs="Times New Roman"/>
                <w:b/>
                <w:i/>
                <w:sz w:val="24"/>
                <w:szCs w:val="24"/>
              </w:rPr>
              <w:t xml:space="preserve">Познавательные: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овладение логическими действиями сравнения, анализа, синтеза, обобщения, установления причинно-следственных связей, построения рассуждений.</w:t>
            </w:r>
          </w:p>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Коммуникативные</w:t>
            </w:r>
            <w:proofErr w:type="gramEnd"/>
            <w:r w:rsidRPr="00B47C28">
              <w:rPr>
                <w:rFonts w:ascii="Times New Roman" w:hAnsi="Times New Roman" w:cs="Times New Roman"/>
                <w:b/>
                <w:i/>
                <w:sz w:val="24"/>
                <w:szCs w:val="24"/>
              </w:rPr>
              <w:t>:</w:t>
            </w:r>
            <w:r w:rsidRPr="00B47C28">
              <w:rPr>
                <w:rFonts w:ascii="Times New Roman" w:hAnsi="Times New Roman" w:cs="Times New Roman"/>
                <w:sz w:val="24"/>
                <w:szCs w:val="24"/>
              </w:rPr>
              <w:t xml:space="preserve"> участвовать в диалоге при выполнении заданий;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оценивать действия одноклассников.</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Ценностное отношение к природному миру.</w:t>
            </w:r>
          </w:p>
        </w:tc>
        <w:tc>
          <w:tcPr>
            <w:tcW w:w="993" w:type="dxa"/>
          </w:tcPr>
          <w:p w:rsidR="00E82A1C" w:rsidRPr="00B47C28" w:rsidRDefault="00E82A1C" w:rsidP="009A52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18</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Охрана растений.</w:t>
            </w:r>
          </w:p>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p w:rsidR="00E82A1C" w:rsidRPr="00B47C28" w:rsidRDefault="00E82A1C" w:rsidP="009A528E">
            <w:pPr>
              <w:spacing w:after="0" w:line="240" w:lineRule="auto"/>
              <w:contextualSpacing/>
              <w:jc w:val="both"/>
              <w:rPr>
                <w:rFonts w:ascii="Times New Roman" w:eastAsia="Times New Roman" w:hAnsi="Times New Roman" w:cs="Times New Roman"/>
                <w:b/>
                <w:sz w:val="24"/>
                <w:szCs w:val="24"/>
                <w:lang w:eastAsia="ru-RU"/>
              </w:rPr>
            </w:pP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pacing w:val="4"/>
                <w:sz w:val="24"/>
                <w:szCs w:val="24"/>
                <w:lang w:eastAsia="ru-RU"/>
              </w:rPr>
            </w:pPr>
            <w:r w:rsidRPr="00B47C28">
              <w:rPr>
                <w:rFonts w:ascii="Times New Roman" w:eastAsia="Times New Roman" w:hAnsi="Times New Roman" w:cs="Times New Roman"/>
                <w:spacing w:val="4"/>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Актуализировать сведения об исчезающих и редких растениях. Характеризовать факторы отрицательного воздействия человека на мир растений. Оформлять памятку «Берегите растения».</w:t>
            </w:r>
          </w:p>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характеризовать факторы отрицательного воздействия человека на мир растений;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устанавливать взаимосвязи в природе;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-правилам поведения в природе;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объяснять экологические знаки.</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Регулятивные:</w:t>
            </w:r>
            <w:r w:rsidRPr="00B47C28">
              <w:rPr>
                <w:rFonts w:ascii="Times New Roman" w:hAnsi="Times New Roman" w:cs="Times New Roman"/>
                <w:sz w:val="24"/>
                <w:szCs w:val="24"/>
              </w:rPr>
              <w:t xml:space="preserve">  формировать и удерживать учебную задачу; выбирать действия с поставленной задачей (разбор конкретных жизненных ситуаций, связанных с темой урока) и условиями ее реализации.</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proofErr w:type="gramStart"/>
            <w:r w:rsidRPr="00B47C28">
              <w:rPr>
                <w:rFonts w:ascii="Times New Roman" w:hAnsi="Times New Roman" w:cs="Times New Roman"/>
                <w:b/>
                <w:i/>
                <w:sz w:val="24"/>
                <w:szCs w:val="24"/>
              </w:rPr>
              <w:t>:</w:t>
            </w:r>
            <w:r w:rsidRPr="00B47C28">
              <w:rPr>
                <w:rFonts w:ascii="Times New Roman" w:hAnsi="Times New Roman" w:cs="Times New Roman"/>
                <w:sz w:val="24"/>
                <w:szCs w:val="24"/>
              </w:rPr>
              <w:t>а</w:t>
            </w:r>
            <w:proofErr w:type="gramEnd"/>
            <w:r w:rsidRPr="00B47C28">
              <w:rPr>
                <w:rFonts w:ascii="Times New Roman" w:hAnsi="Times New Roman" w:cs="Times New Roman"/>
                <w:sz w:val="24"/>
                <w:szCs w:val="24"/>
              </w:rPr>
              <w:t>ктивное использование речевых и информационных средств для решения коммуникативных и познавательных задач;</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установление аналогий и причинно-следственных связей</w:t>
            </w:r>
          </w:p>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i/>
                <w:sz w:val="24"/>
                <w:szCs w:val="24"/>
              </w:rPr>
              <w:t xml:space="preserve">Коммуникативные: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готовность слушать собеседника и вести диалог; излагать свое мнение и аргументировать свою точку зрения и оценку событий.</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норм </w:t>
            </w:r>
            <w:proofErr w:type="spellStart"/>
            <w:r w:rsidRPr="00B47C28">
              <w:rPr>
                <w:rFonts w:ascii="Times New Roman" w:hAnsi="Times New Roman" w:cs="Times New Roman"/>
                <w:sz w:val="24"/>
                <w:szCs w:val="24"/>
              </w:rPr>
              <w:t>здоровьесберегающегоповедения</w:t>
            </w:r>
            <w:proofErr w:type="spellEnd"/>
            <w:r w:rsidRPr="00B47C28">
              <w:rPr>
                <w:rFonts w:ascii="Times New Roman" w:hAnsi="Times New Roman" w:cs="Times New Roman"/>
                <w:sz w:val="24"/>
                <w:szCs w:val="24"/>
              </w:rPr>
              <w:t xml:space="preserve"> в природной среде.</w:t>
            </w:r>
          </w:p>
        </w:tc>
        <w:tc>
          <w:tcPr>
            <w:tcW w:w="993"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19</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Разнообразие животных.</w:t>
            </w: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Понимать учебную задачу и стремиться её выполнить. Классифицировать животных.</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Тест</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классифицировать животных по группам, приводить примеры различных видов животных;</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работать с терминологическим словариком.</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Регулятивные</w:t>
            </w:r>
            <w:proofErr w:type="gramEnd"/>
            <w:r w:rsidRPr="00B47C28">
              <w:rPr>
                <w:rFonts w:ascii="Times New Roman" w:hAnsi="Times New Roman" w:cs="Times New Roman"/>
                <w:b/>
                <w:i/>
                <w:sz w:val="24"/>
                <w:szCs w:val="24"/>
              </w:rPr>
              <w:t>:</w:t>
            </w:r>
            <w:r w:rsidRPr="00B47C28">
              <w:rPr>
                <w:rFonts w:ascii="Times New Roman" w:hAnsi="Times New Roman" w:cs="Times New Roman"/>
                <w:sz w:val="24"/>
                <w:szCs w:val="24"/>
              </w:rPr>
              <w:t xml:space="preserve">  преобразовывать практическую задачу в познавательную: изучение групп и видов животных.</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proofErr w:type="gramStart"/>
            <w:r w:rsidRPr="00B47C28">
              <w:rPr>
                <w:rFonts w:ascii="Times New Roman" w:hAnsi="Times New Roman" w:cs="Times New Roman"/>
                <w:b/>
                <w:i/>
                <w:sz w:val="24"/>
                <w:szCs w:val="24"/>
              </w:rPr>
              <w:t>:</w:t>
            </w:r>
            <w:r w:rsidRPr="00B47C28">
              <w:rPr>
                <w:rFonts w:ascii="Times New Roman" w:hAnsi="Times New Roman" w:cs="Times New Roman"/>
                <w:sz w:val="24"/>
                <w:szCs w:val="24"/>
              </w:rPr>
              <w:t>у</w:t>
            </w:r>
            <w:proofErr w:type="gramEnd"/>
            <w:r w:rsidRPr="00B47C28">
              <w:rPr>
                <w:rFonts w:ascii="Times New Roman" w:hAnsi="Times New Roman" w:cs="Times New Roman"/>
                <w:sz w:val="24"/>
                <w:szCs w:val="24"/>
              </w:rPr>
              <w:t>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определенных задач.</w:t>
            </w:r>
          </w:p>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Коммуникативные</w:t>
            </w:r>
            <w:proofErr w:type="gramEnd"/>
            <w:r w:rsidRPr="00B47C28">
              <w:rPr>
                <w:rFonts w:ascii="Times New Roman" w:hAnsi="Times New Roman" w:cs="Times New Roman"/>
                <w:b/>
                <w:i/>
                <w:sz w:val="24"/>
                <w:szCs w:val="24"/>
              </w:rPr>
              <w:t>:</w:t>
            </w:r>
            <w:r w:rsidRPr="00B47C28">
              <w:rPr>
                <w:rFonts w:ascii="Times New Roman" w:hAnsi="Times New Roman" w:cs="Times New Roman"/>
                <w:sz w:val="24"/>
                <w:szCs w:val="24"/>
              </w:rPr>
              <w:t xml:space="preserve"> участвовать в диалоге при выполнении заданий;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оценивать действия </w:t>
            </w:r>
            <w:r w:rsidRPr="00B47C28">
              <w:rPr>
                <w:rFonts w:ascii="Times New Roman" w:hAnsi="Times New Roman" w:cs="Times New Roman"/>
                <w:sz w:val="24"/>
                <w:szCs w:val="24"/>
              </w:rPr>
              <w:lastRenderedPageBreak/>
              <w:t>одноклассников.</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Формирование целостного взгляда на мир в его разнообразии природы, эстетических потребностей и чувств. Развитие мотивов учебной деятельности.</w:t>
            </w:r>
          </w:p>
        </w:tc>
        <w:tc>
          <w:tcPr>
            <w:tcW w:w="993" w:type="dxa"/>
          </w:tcPr>
          <w:p w:rsidR="00E82A1C" w:rsidRPr="00B47C28" w:rsidRDefault="00E82A1C" w:rsidP="009A528E">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992" w:type="dxa"/>
          </w:tcPr>
          <w:p w:rsidR="00E82A1C" w:rsidRPr="00B47C28" w:rsidRDefault="00E82A1C" w:rsidP="009A528E">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84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20</w:t>
            </w:r>
          </w:p>
        </w:tc>
        <w:tc>
          <w:tcPr>
            <w:tcW w:w="1277" w:type="dxa"/>
            <w:gridSpan w:val="2"/>
          </w:tcPr>
          <w:p w:rsidR="00E82A1C" w:rsidRPr="00B47C28" w:rsidRDefault="00890390"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К</w:t>
            </w:r>
            <w:r w:rsidR="00E82A1C" w:rsidRPr="00B47C28">
              <w:rPr>
                <w:rFonts w:ascii="Times New Roman" w:eastAsia="Times New Roman" w:hAnsi="Times New Roman" w:cs="Times New Roman"/>
                <w:sz w:val="24"/>
                <w:szCs w:val="24"/>
                <w:lang w:eastAsia="ru-RU"/>
              </w:rPr>
              <w:t xml:space="preserve">то что </w:t>
            </w:r>
            <w:r w:rsidRPr="00B47C28">
              <w:rPr>
                <w:rFonts w:ascii="Times New Roman" w:eastAsia="Times New Roman" w:hAnsi="Times New Roman" w:cs="Times New Roman"/>
                <w:sz w:val="24"/>
                <w:szCs w:val="24"/>
                <w:lang w:eastAsia="ru-RU"/>
              </w:rPr>
              <w:t>ест?</w:t>
            </w:r>
          </w:p>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 «Разнообразие природы родного края».</w:t>
            </w: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Характеризовать животных по типу питания, приводить примеры животных по типу питания. Анализировать схемы цепей питания. Характеризовать защитные приспособления растений и животных. Обсуждать роль хищников в поддержании равновесия в природе. Составлять и презентовать «Книгу природы родного края».</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классифицировать животных по способу питания; анализировать схемы цепей питания.</w:t>
            </w:r>
          </w:p>
          <w:p w:rsidR="00E82A1C" w:rsidRPr="00B47C28" w:rsidRDefault="00E82A1C" w:rsidP="00E82A1C">
            <w:pPr>
              <w:spacing w:line="240" w:lineRule="auto"/>
              <w:contextualSpacing/>
              <w:jc w:val="both"/>
              <w:rPr>
                <w:rFonts w:ascii="Times New Roman" w:hAnsi="Times New Roman" w:cs="Times New Roman"/>
                <w:sz w:val="24"/>
                <w:szCs w:val="24"/>
              </w:rPr>
            </w:pP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Регулятивные:</w:t>
            </w:r>
            <w:r w:rsidRPr="00B47C28">
              <w:rPr>
                <w:rFonts w:ascii="Times New Roman" w:hAnsi="Times New Roman" w:cs="Times New Roman"/>
                <w:sz w:val="24"/>
                <w:szCs w:val="24"/>
              </w:rPr>
              <w:t xml:space="preserve">  определять цель и этапы работы; преобразовывать практическую задачу </w:t>
            </w:r>
            <w:proofErr w:type="gramStart"/>
            <w:r w:rsidRPr="00B47C28">
              <w:rPr>
                <w:rFonts w:ascii="Times New Roman" w:hAnsi="Times New Roman" w:cs="Times New Roman"/>
                <w:sz w:val="24"/>
                <w:szCs w:val="24"/>
              </w:rPr>
              <w:t>в</w:t>
            </w:r>
            <w:proofErr w:type="gramEnd"/>
            <w:r w:rsidRPr="00B47C28">
              <w:rPr>
                <w:rFonts w:ascii="Times New Roman" w:hAnsi="Times New Roman" w:cs="Times New Roman"/>
                <w:sz w:val="24"/>
                <w:szCs w:val="24"/>
              </w:rPr>
              <w:t xml:space="preserve"> познавательную. </w:t>
            </w:r>
            <w:r w:rsidRPr="00B47C28">
              <w:rPr>
                <w:rFonts w:ascii="Times New Roman" w:hAnsi="Times New Roman" w:cs="Times New Roman"/>
                <w:b/>
                <w:i/>
                <w:sz w:val="24"/>
                <w:szCs w:val="24"/>
              </w:rPr>
              <w:t>Познавательные</w:t>
            </w:r>
            <w:proofErr w:type="gramStart"/>
            <w:r w:rsidRPr="00B47C28">
              <w:rPr>
                <w:rFonts w:ascii="Times New Roman" w:hAnsi="Times New Roman" w:cs="Times New Roman"/>
                <w:b/>
                <w:i/>
                <w:sz w:val="24"/>
                <w:szCs w:val="24"/>
              </w:rPr>
              <w:t>:</w:t>
            </w:r>
            <w:r w:rsidRPr="00B47C28">
              <w:rPr>
                <w:rFonts w:ascii="Times New Roman" w:hAnsi="Times New Roman" w:cs="Times New Roman"/>
                <w:sz w:val="24"/>
                <w:szCs w:val="24"/>
              </w:rPr>
              <w:t>у</w:t>
            </w:r>
            <w:proofErr w:type="gramEnd"/>
            <w:r w:rsidRPr="00B47C28">
              <w:rPr>
                <w:rFonts w:ascii="Times New Roman" w:hAnsi="Times New Roman" w:cs="Times New Roman"/>
                <w:sz w:val="24"/>
                <w:szCs w:val="24"/>
              </w:rPr>
              <w:t>знавать, называть и определять объекты, выделять группы существенных признаков этих объектов с целью решения познавательных задач.</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Коммуникативные</w:t>
            </w:r>
            <w:proofErr w:type="gramStart"/>
            <w:r w:rsidRPr="00B47C28">
              <w:rPr>
                <w:rFonts w:ascii="Times New Roman" w:hAnsi="Times New Roman" w:cs="Times New Roman"/>
                <w:b/>
                <w:i/>
                <w:sz w:val="24"/>
                <w:szCs w:val="24"/>
              </w:rPr>
              <w:t>:</w:t>
            </w:r>
            <w:r w:rsidRPr="00B47C28">
              <w:rPr>
                <w:rFonts w:ascii="Times New Roman" w:hAnsi="Times New Roman" w:cs="Times New Roman"/>
                <w:sz w:val="24"/>
                <w:szCs w:val="24"/>
              </w:rPr>
              <w:t>р</w:t>
            </w:r>
            <w:proofErr w:type="gramEnd"/>
            <w:r w:rsidRPr="00B47C28">
              <w:rPr>
                <w:rFonts w:ascii="Times New Roman" w:hAnsi="Times New Roman" w:cs="Times New Roman"/>
                <w:sz w:val="24"/>
                <w:szCs w:val="24"/>
              </w:rPr>
              <w:t>аспределение функций и ролей в совместной деятельности; осуществлять взаимный контроль;  готовность слушать собеседника и вести диалог; излагать свое мнение и аргументировать свою точку зрения и оценку событий.</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Осознание целостности окружающего мира, освоение основ экологической грамотности, правил поведения в природной среде.</w:t>
            </w:r>
          </w:p>
        </w:tc>
        <w:tc>
          <w:tcPr>
            <w:tcW w:w="993"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21</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Размножение и развитие животных.</w:t>
            </w: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Характеризовать животных разных групп по способу размножения, моделировать стадии размножения животных разных групп. Рассказывать, как заботятся домашние животные о своём потомстве.</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характеризовать животных разн</w:t>
            </w:r>
            <w:r w:rsidR="0096723B" w:rsidRPr="00B47C28">
              <w:rPr>
                <w:rFonts w:ascii="Times New Roman" w:hAnsi="Times New Roman" w:cs="Times New Roman"/>
                <w:sz w:val="24"/>
                <w:szCs w:val="24"/>
              </w:rPr>
              <w:t>ых групп по способу размножения</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моделировать стадии размножения животных разных групп;</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работать с терминологическим словариком.</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Регулятивные:</w:t>
            </w:r>
            <w:r w:rsidRPr="00B47C28">
              <w:rPr>
                <w:rFonts w:ascii="Times New Roman" w:hAnsi="Times New Roman" w:cs="Times New Roman"/>
                <w:sz w:val="24"/>
                <w:szCs w:val="24"/>
              </w:rPr>
              <w:t xml:space="preserve"> определять цель и этапы работы; преобразовывать практическую задачу </w:t>
            </w:r>
            <w:proofErr w:type="gramStart"/>
            <w:r w:rsidRPr="00B47C28">
              <w:rPr>
                <w:rFonts w:ascii="Times New Roman" w:hAnsi="Times New Roman" w:cs="Times New Roman"/>
                <w:sz w:val="24"/>
                <w:szCs w:val="24"/>
              </w:rPr>
              <w:t>в</w:t>
            </w:r>
            <w:proofErr w:type="gramEnd"/>
            <w:r w:rsidRPr="00B47C28">
              <w:rPr>
                <w:rFonts w:ascii="Times New Roman" w:hAnsi="Times New Roman" w:cs="Times New Roman"/>
                <w:sz w:val="24"/>
                <w:szCs w:val="24"/>
              </w:rPr>
              <w:t xml:space="preserve"> познавательную.</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r w:rsidRPr="00B47C28">
              <w:rPr>
                <w:rFonts w:ascii="Times New Roman" w:hAnsi="Times New Roman" w:cs="Times New Roman"/>
                <w:sz w:val="24"/>
                <w:szCs w:val="24"/>
              </w:rPr>
              <w:t xml:space="preserve"> 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определенных задач.</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Коммуникативные:</w:t>
            </w:r>
            <w:r w:rsidRPr="00B47C28">
              <w:rPr>
                <w:rFonts w:ascii="Times New Roman" w:hAnsi="Times New Roman" w:cs="Times New Roman"/>
                <w:sz w:val="24"/>
                <w:szCs w:val="24"/>
              </w:rPr>
              <w:t xml:space="preserve"> распределение функций и ролей в совместной деятельности; готовность слушать собеседника и вести диалог.</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Формирование целостного взгляда на мир в его разнообразии природы; освоение основ экологической грамотности, правил поведения в природной среде.</w:t>
            </w:r>
          </w:p>
        </w:tc>
        <w:tc>
          <w:tcPr>
            <w:tcW w:w="993"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22</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Охрана животных</w:t>
            </w:r>
            <w:r w:rsidRPr="00B47C28">
              <w:rPr>
                <w:rFonts w:ascii="Times New Roman" w:eastAsia="Times New Roman" w:hAnsi="Times New Roman" w:cs="Times New Roman"/>
                <w:sz w:val="24"/>
                <w:szCs w:val="24"/>
                <w:lang w:eastAsia="ru-RU"/>
              </w:rPr>
              <w:lastRenderedPageBreak/>
              <w:t>.</w:t>
            </w: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Актуализировать знания о редких и исчезающих </w:t>
            </w:r>
            <w:r w:rsidRPr="00B47C28">
              <w:rPr>
                <w:rFonts w:ascii="Times New Roman" w:eastAsia="Times New Roman" w:hAnsi="Times New Roman" w:cs="Times New Roman"/>
                <w:sz w:val="24"/>
                <w:szCs w:val="24"/>
                <w:lang w:eastAsia="ru-RU"/>
              </w:rPr>
              <w:lastRenderedPageBreak/>
              <w:t>животных. Характеризовать факторы отрицательного воздействия человека на животный мир. Формулировать с помощью экологических знаков правила поведения в природе. Создать книжку-малышку «Береги животных».</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 xml:space="preserve">Фронтальный </w:t>
            </w:r>
            <w:r w:rsidRPr="00B47C28">
              <w:rPr>
                <w:rFonts w:ascii="Times New Roman" w:eastAsia="Times New Roman" w:hAnsi="Times New Roman" w:cs="Times New Roman"/>
                <w:sz w:val="24"/>
                <w:szCs w:val="24"/>
                <w:lang w:eastAsia="ru-RU"/>
              </w:rPr>
              <w:lastRenderedPageBreak/>
              <w:t>опрос</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Научатся</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характеризова</w:t>
            </w:r>
            <w:r w:rsidRPr="00B47C28">
              <w:rPr>
                <w:rFonts w:ascii="Times New Roman" w:hAnsi="Times New Roman" w:cs="Times New Roman"/>
                <w:sz w:val="24"/>
                <w:szCs w:val="24"/>
              </w:rPr>
              <w:lastRenderedPageBreak/>
              <w:t>ть факторы отрицательного воздействия человека на мир животных;</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-работать с атласом-определителем и электронным приложение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устанавливать взаимосвязи в природе;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-правилам поведения в природе.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Познакомятся  с мерами по охране животного мира.</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lastRenderedPageBreak/>
              <w:t>Регулятивные:</w:t>
            </w:r>
            <w:r w:rsidRPr="00B47C28">
              <w:rPr>
                <w:rFonts w:ascii="Times New Roman" w:hAnsi="Times New Roman" w:cs="Times New Roman"/>
                <w:sz w:val="24"/>
                <w:szCs w:val="24"/>
              </w:rPr>
              <w:t xml:space="preserve">  использовать речь для регуляции своего </w:t>
            </w:r>
            <w:r w:rsidRPr="00B47C28">
              <w:rPr>
                <w:rFonts w:ascii="Times New Roman" w:hAnsi="Times New Roman" w:cs="Times New Roman"/>
                <w:sz w:val="24"/>
                <w:szCs w:val="24"/>
              </w:rPr>
              <w:lastRenderedPageBreak/>
              <w:t>действия.</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 xml:space="preserve">Познавательные: </w:t>
            </w:r>
            <w:r w:rsidRPr="00B47C28">
              <w:rPr>
                <w:rFonts w:ascii="Times New Roman" w:hAnsi="Times New Roman" w:cs="Times New Roman"/>
                <w:sz w:val="24"/>
                <w:szCs w:val="24"/>
              </w:rPr>
              <w:t>использовать знаково-символические средства для решения задач; установление причинно-следственных связей;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использование различных способов поиска, сбора, передачи информации.</w:t>
            </w:r>
          </w:p>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i/>
                <w:sz w:val="24"/>
                <w:szCs w:val="24"/>
              </w:rPr>
              <w:t>Коммуникативные:</w:t>
            </w:r>
            <w:r w:rsidRPr="00B47C28">
              <w:rPr>
                <w:rFonts w:ascii="Times New Roman" w:hAnsi="Times New Roman" w:cs="Times New Roman"/>
                <w:sz w:val="24"/>
                <w:szCs w:val="24"/>
              </w:rPr>
              <w:t xml:space="preserve"> формулировать собственное мнение и позицию, задавать вопросы; адекватно оценивать собственное поведение и поведение окружающих.</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Формированиеоснов </w:t>
            </w:r>
            <w:r w:rsidRPr="00B47C28">
              <w:rPr>
                <w:rFonts w:ascii="Times New Roman" w:hAnsi="Times New Roman" w:cs="Times New Roman"/>
                <w:sz w:val="24"/>
                <w:szCs w:val="24"/>
              </w:rPr>
              <w:lastRenderedPageBreak/>
              <w:t xml:space="preserve">экологической грамотности, правил поведения в природной среде; </w:t>
            </w:r>
            <w:r w:rsidRPr="00B47C28">
              <w:rPr>
                <w:rFonts w:ascii="Times New Roman" w:hAnsi="Times New Roman" w:cs="Times New Roman"/>
                <w:iCs/>
                <w:sz w:val="24"/>
                <w:szCs w:val="24"/>
              </w:rPr>
              <w:t>выраженная устойчивая учебно-познавательная мотивация учения.</w:t>
            </w:r>
          </w:p>
          <w:p w:rsidR="00E82A1C" w:rsidRPr="00B47C28" w:rsidRDefault="00E82A1C" w:rsidP="00E82A1C">
            <w:pPr>
              <w:spacing w:line="240" w:lineRule="auto"/>
              <w:contextualSpacing/>
              <w:jc w:val="both"/>
              <w:rPr>
                <w:rFonts w:ascii="Times New Roman" w:hAnsi="Times New Roman" w:cs="Times New Roman"/>
                <w:sz w:val="24"/>
                <w:szCs w:val="24"/>
              </w:rPr>
            </w:pPr>
          </w:p>
        </w:tc>
        <w:tc>
          <w:tcPr>
            <w:tcW w:w="993"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23</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 царстве грибов.</w:t>
            </w: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Характеризовать строение шляпочных грибов. Моделировать различие грибов-двойников.</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Беседа по вопросам</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характеризовать строение шляпочных грибов, их значение в природе и жизни людей, различать съедобные и несъедобные грибы, правильно собирать их.</w:t>
            </w:r>
          </w:p>
          <w:p w:rsidR="00E82A1C" w:rsidRPr="00B47C28" w:rsidRDefault="00E82A1C" w:rsidP="00E82A1C">
            <w:pPr>
              <w:spacing w:line="240" w:lineRule="auto"/>
              <w:contextualSpacing/>
              <w:jc w:val="both"/>
              <w:rPr>
                <w:rFonts w:ascii="Times New Roman" w:hAnsi="Times New Roman" w:cs="Times New Roman"/>
                <w:sz w:val="24"/>
                <w:szCs w:val="24"/>
              </w:rPr>
            </w:pPr>
          </w:p>
        </w:tc>
        <w:tc>
          <w:tcPr>
            <w:tcW w:w="3543" w:type="dxa"/>
          </w:tcPr>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i/>
                <w:sz w:val="24"/>
                <w:szCs w:val="24"/>
              </w:rPr>
              <w:t>Регулятивные: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соотносить правильность выбора, планирования, выполнения и результат действия с требованиями конкретной задачи.</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 xml:space="preserve">Познавательные: </w:t>
            </w:r>
            <w:r w:rsidRPr="00B47C28">
              <w:rPr>
                <w:rFonts w:ascii="Times New Roman" w:hAnsi="Times New Roman" w:cs="Times New Roman"/>
                <w:iCs/>
                <w:sz w:val="24"/>
                <w:szCs w:val="24"/>
              </w:rPr>
              <w:t>ставить новые учебные задачи в сотрудничестве с учителем.</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iCs/>
                <w:sz w:val="24"/>
                <w:szCs w:val="24"/>
              </w:rPr>
              <w:t>ставить новые учебные задачи в сотрудничестве с учителем.</w:t>
            </w:r>
          </w:p>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i/>
                <w:sz w:val="24"/>
                <w:szCs w:val="24"/>
              </w:rPr>
              <w:t>Коммуникативные:</w:t>
            </w:r>
            <w:r w:rsidRPr="00B47C28">
              <w:rPr>
                <w:rFonts w:ascii="Times New Roman" w:hAnsi="Times New Roman" w:cs="Times New Roman"/>
                <w:sz w:val="24"/>
                <w:szCs w:val="24"/>
              </w:rPr>
              <w:t xml:space="preserve">  проявлять активность во взаимодействии для решения  познавательных задач.</w:t>
            </w:r>
            <w:proofErr w:type="gramEnd"/>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Экологическая культура: ценностное отношение к природному миру, готовность следовать нормам </w:t>
            </w:r>
            <w:proofErr w:type="spellStart"/>
            <w:r w:rsidRPr="00B47C28">
              <w:rPr>
                <w:rFonts w:ascii="Times New Roman" w:hAnsi="Times New Roman" w:cs="Times New Roman"/>
                <w:sz w:val="24"/>
                <w:szCs w:val="24"/>
              </w:rPr>
              <w:t>природоохран</w:t>
            </w:r>
            <w:proofErr w:type="spellEnd"/>
          </w:p>
          <w:p w:rsidR="00E82A1C" w:rsidRPr="00B47C28" w:rsidRDefault="00E82A1C" w:rsidP="00E82A1C">
            <w:pPr>
              <w:spacing w:line="240" w:lineRule="auto"/>
              <w:contextualSpacing/>
              <w:jc w:val="both"/>
              <w:rPr>
                <w:rFonts w:ascii="Times New Roman" w:hAnsi="Times New Roman" w:cs="Times New Roman"/>
                <w:sz w:val="24"/>
                <w:szCs w:val="24"/>
              </w:rPr>
            </w:pPr>
            <w:proofErr w:type="spellStart"/>
            <w:r w:rsidRPr="00B47C28">
              <w:rPr>
                <w:rFonts w:ascii="Times New Roman" w:hAnsi="Times New Roman" w:cs="Times New Roman"/>
                <w:sz w:val="24"/>
                <w:szCs w:val="24"/>
              </w:rPr>
              <w:t>ного</w:t>
            </w:r>
            <w:proofErr w:type="spellEnd"/>
            <w:r w:rsidRPr="00B47C28">
              <w:rPr>
                <w:rFonts w:ascii="Times New Roman" w:hAnsi="Times New Roman" w:cs="Times New Roman"/>
                <w:sz w:val="24"/>
                <w:szCs w:val="24"/>
              </w:rPr>
              <w:t xml:space="preserve">, нерасточительного, </w:t>
            </w:r>
            <w:proofErr w:type="spellStart"/>
            <w:r w:rsidRPr="00B47C28">
              <w:rPr>
                <w:rFonts w:ascii="Times New Roman" w:hAnsi="Times New Roman" w:cs="Times New Roman"/>
                <w:sz w:val="24"/>
                <w:szCs w:val="24"/>
              </w:rPr>
              <w:t>здоровьесберегающего</w:t>
            </w:r>
            <w:proofErr w:type="spellEnd"/>
            <w:r w:rsidRPr="00B47C28">
              <w:rPr>
                <w:rFonts w:ascii="Times New Roman" w:hAnsi="Times New Roman" w:cs="Times New Roman"/>
                <w:sz w:val="24"/>
                <w:szCs w:val="24"/>
              </w:rPr>
              <w:t xml:space="preserve"> поведения.</w:t>
            </w:r>
          </w:p>
        </w:tc>
        <w:tc>
          <w:tcPr>
            <w:tcW w:w="993"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2A607C">
        <w:trPr>
          <w:gridAfter w:val="1"/>
          <w:wAfter w:w="18" w:type="dxa"/>
        </w:trPr>
        <w:tc>
          <w:tcPr>
            <w:tcW w:w="56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24</w:t>
            </w:r>
          </w:p>
        </w:tc>
        <w:tc>
          <w:tcPr>
            <w:tcW w:w="1277"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sz w:val="24"/>
                <w:szCs w:val="24"/>
                <w:lang w:eastAsia="ru-RU"/>
              </w:rPr>
              <w:t>Великий круговорот жизни.</w:t>
            </w:r>
          </w:p>
          <w:p w:rsidR="00E82A1C" w:rsidRPr="00B47C28" w:rsidRDefault="00E82A1C" w:rsidP="009A528E">
            <w:pPr>
              <w:spacing w:after="0" w:line="240" w:lineRule="auto"/>
              <w:contextualSpacing/>
              <w:jc w:val="both"/>
              <w:rPr>
                <w:rFonts w:ascii="Times New Roman" w:eastAsia="Times New Roman" w:hAnsi="Times New Roman" w:cs="Times New Roman"/>
                <w:b/>
                <w:sz w:val="24"/>
                <w:szCs w:val="24"/>
                <w:lang w:eastAsia="ru-RU"/>
              </w:rPr>
            </w:pPr>
          </w:p>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425" w:type="dxa"/>
            <w:gridSpan w:val="2"/>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Borders>
              <w:bottom w:val="single" w:sz="4" w:space="0" w:color="auto"/>
            </w:tcBorders>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Характеризовать организмы-производители, организмы-потребители и организмы-разрушители. Обсуждать опасность исчезновения хотя бы одного из звеньев цепи круговорота веще</w:t>
            </w:r>
            <w:proofErr w:type="gramStart"/>
            <w:r w:rsidRPr="00B47C28">
              <w:rPr>
                <w:rFonts w:ascii="Times New Roman" w:eastAsia="Times New Roman" w:hAnsi="Times New Roman" w:cs="Times New Roman"/>
                <w:sz w:val="24"/>
                <w:szCs w:val="24"/>
                <w:lang w:eastAsia="ru-RU"/>
              </w:rPr>
              <w:t>ств в пр</w:t>
            </w:r>
            <w:proofErr w:type="gramEnd"/>
            <w:r w:rsidRPr="00B47C28">
              <w:rPr>
                <w:rFonts w:ascii="Times New Roman" w:eastAsia="Times New Roman" w:hAnsi="Times New Roman" w:cs="Times New Roman"/>
                <w:sz w:val="24"/>
                <w:szCs w:val="24"/>
                <w:lang w:eastAsia="ru-RU"/>
              </w:rPr>
              <w:t>ироде. Моделировать круговорот веще</w:t>
            </w:r>
            <w:proofErr w:type="gramStart"/>
            <w:r w:rsidRPr="00B47C28">
              <w:rPr>
                <w:rFonts w:ascii="Times New Roman" w:eastAsia="Times New Roman" w:hAnsi="Times New Roman" w:cs="Times New Roman"/>
                <w:sz w:val="24"/>
                <w:szCs w:val="24"/>
                <w:lang w:eastAsia="ru-RU"/>
              </w:rPr>
              <w:t>ств в пр</w:t>
            </w:r>
            <w:proofErr w:type="gramEnd"/>
            <w:r w:rsidRPr="00B47C28">
              <w:rPr>
                <w:rFonts w:ascii="Times New Roman" w:eastAsia="Times New Roman" w:hAnsi="Times New Roman" w:cs="Times New Roman"/>
                <w:sz w:val="24"/>
                <w:szCs w:val="24"/>
                <w:lang w:eastAsia="ru-RU"/>
              </w:rPr>
              <w:t>ироде.</w:t>
            </w:r>
          </w:p>
        </w:tc>
        <w:tc>
          <w:tcPr>
            <w:tcW w:w="991"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Тест</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характеризовать организмы- производители, организмы- потребители и организмы- </w:t>
            </w:r>
            <w:r w:rsidR="0096723B" w:rsidRPr="00B47C28">
              <w:rPr>
                <w:rFonts w:ascii="Times New Roman" w:hAnsi="Times New Roman" w:cs="Times New Roman"/>
                <w:sz w:val="24"/>
                <w:szCs w:val="24"/>
              </w:rPr>
              <w:t>разрушители</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-обсуждать опасность исчезновения хотя бы одного из звеньев цепи круговорота веще</w:t>
            </w:r>
            <w:proofErr w:type="gramStart"/>
            <w:r w:rsidRPr="00B47C28">
              <w:rPr>
                <w:rFonts w:ascii="Times New Roman" w:hAnsi="Times New Roman" w:cs="Times New Roman"/>
                <w:sz w:val="24"/>
                <w:szCs w:val="24"/>
              </w:rPr>
              <w:t>ств в пр</w:t>
            </w:r>
            <w:proofErr w:type="gramEnd"/>
            <w:r w:rsidRPr="00B47C28">
              <w:rPr>
                <w:rFonts w:ascii="Times New Roman" w:hAnsi="Times New Roman" w:cs="Times New Roman"/>
                <w:sz w:val="24"/>
                <w:szCs w:val="24"/>
              </w:rPr>
              <w:t>ироде.</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 xml:space="preserve">Регулятивные: </w:t>
            </w:r>
            <w:r w:rsidRPr="00B47C28">
              <w:rPr>
                <w:rFonts w:ascii="Times New Roman" w:hAnsi="Times New Roman" w:cs="Times New Roman"/>
                <w:iCs/>
                <w:sz w:val="24"/>
                <w:szCs w:val="24"/>
              </w:rPr>
              <w:t>ставить новые учебные задачи в сотрудничестве с учителем.</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Познавательные:</w:t>
            </w:r>
            <w:r w:rsidRPr="00B47C28">
              <w:rPr>
                <w:rFonts w:ascii="Times New Roman" w:hAnsi="Times New Roman" w:cs="Times New Roman"/>
                <w:sz w:val="24"/>
                <w:szCs w:val="24"/>
              </w:rPr>
              <w:t xml:space="preserve"> использовать знаково-символические средства для решения задач; установление причинно-следственных связей; узнавать, называть и определять объекты, выделять группы существенных признаков этих объектов с целью решения познавательных задач.</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i/>
                <w:sz w:val="24"/>
                <w:szCs w:val="24"/>
              </w:rPr>
              <w:t>Коммуникативные:</w:t>
            </w:r>
            <w:r w:rsidRPr="00B47C28">
              <w:rPr>
                <w:rFonts w:ascii="Times New Roman" w:hAnsi="Times New Roman" w:cs="Times New Roman"/>
                <w:sz w:val="24"/>
                <w:szCs w:val="24"/>
              </w:rPr>
              <w:t xml:space="preserve"> готовность слушать собеседника и вести диалог; излагать свое мнение и аргументировать свою точку зрения и оценку событий.</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Формирование целостного взгляда на мир в его разнообразии природы; освоение основ экологической грамотности, правил поведения в природной среде.</w:t>
            </w:r>
          </w:p>
        </w:tc>
        <w:tc>
          <w:tcPr>
            <w:tcW w:w="993"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9A528E">
            <w:pPr>
              <w:spacing w:after="0" w:line="240" w:lineRule="auto"/>
              <w:contextualSpacing/>
              <w:jc w:val="both"/>
              <w:rPr>
                <w:rFonts w:ascii="Times New Roman" w:eastAsia="Times New Roman" w:hAnsi="Times New Roman" w:cs="Times New Roman"/>
                <w:sz w:val="24"/>
                <w:szCs w:val="24"/>
                <w:lang w:eastAsia="ru-RU"/>
              </w:rPr>
            </w:pPr>
          </w:p>
        </w:tc>
      </w:tr>
      <w:tr w:rsidR="009A528E" w:rsidRPr="00B47C28" w:rsidTr="00B47C28">
        <w:trPr>
          <w:gridAfter w:val="1"/>
          <w:wAfter w:w="18" w:type="dxa"/>
          <w:trHeight w:val="340"/>
        </w:trPr>
        <w:tc>
          <w:tcPr>
            <w:tcW w:w="16298" w:type="dxa"/>
            <w:gridSpan w:val="14"/>
          </w:tcPr>
          <w:p w:rsidR="009A528E" w:rsidRPr="00B47C28" w:rsidRDefault="009A528E"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t>Раздел «Мы и наше здоровье» (10 часов)</w:t>
            </w:r>
          </w:p>
        </w:tc>
      </w:tr>
      <w:tr w:rsidR="00E82A1C" w:rsidRPr="00B47C28" w:rsidTr="00B47C28">
        <w:trPr>
          <w:gridAfter w:val="1"/>
          <w:wAfter w:w="18" w:type="dxa"/>
        </w:trPr>
        <w:tc>
          <w:tcPr>
            <w:tcW w:w="56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25</w:t>
            </w:r>
          </w:p>
        </w:tc>
        <w:tc>
          <w:tcPr>
            <w:tcW w:w="1418" w:type="dxa"/>
            <w:gridSpan w:val="3"/>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Организм человека.</w:t>
            </w:r>
          </w:p>
        </w:tc>
        <w:tc>
          <w:tcPr>
            <w:tcW w:w="284"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E82A1C" w:rsidRPr="00B47C28" w:rsidRDefault="00E82A1C" w:rsidP="00E82A1C">
            <w:pPr>
              <w:spacing w:after="0" w:line="240" w:lineRule="auto"/>
              <w:contextualSpacing/>
              <w:jc w:val="both"/>
              <w:rPr>
                <w:rFonts w:ascii="Times New Roman" w:eastAsia="Times New Roman" w:hAnsi="Times New Roman" w:cs="Times New Roman"/>
                <w:spacing w:val="-6"/>
                <w:sz w:val="24"/>
                <w:szCs w:val="24"/>
                <w:lang w:eastAsia="ru-RU"/>
              </w:rPr>
            </w:pPr>
            <w:r w:rsidRPr="00B47C28">
              <w:rPr>
                <w:rFonts w:ascii="Times New Roman" w:eastAsia="Times New Roman" w:hAnsi="Times New Roman" w:cs="Times New Roman"/>
                <w:spacing w:val="-6"/>
                <w:sz w:val="24"/>
                <w:szCs w:val="24"/>
                <w:lang w:eastAsia="ru-RU"/>
              </w:rPr>
              <w:t>Актуализировать знания по анатомии и физиологии человеческого организма. Характеризовать системы органов человека. Обсуждать взаимосвязь наук анатомии, физиологии и гигиены. Анализировать схемы расположения органов человека, уметь показывать расположение внутренних органов на своём теле и теле собеседника. Практическая работа в паре: измерение роста и массы человека.</w:t>
            </w:r>
          </w:p>
        </w:tc>
        <w:tc>
          <w:tcPr>
            <w:tcW w:w="991"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характеризовать системы органов человека (их части и назначение);</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-показывать расположение внутренних органов на своём теле и теле собеседника;</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-измерять рост и вес человека;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-работать с терминологическим </w:t>
            </w:r>
            <w:r w:rsidRPr="00B47C28">
              <w:rPr>
                <w:rFonts w:ascii="Times New Roman" w:hAnsi="Times New Roman" w:cs="Times New Roman"/>
                <w:sz w:val="24"/>
                <w:szCs w:val="24"/>
              </w:rPr>
              <w:lastRenderedPageBreak/>
              <w:t>словарём.</w:t>
            </w:r>
          </w:p>
          <w:p w:rsidR="00E82A1C" w:rsidRPr="00B47C28" w:rsidRDefault="00E82A1C" w:rsidP="00E82A1C">
            <w:pPr>
              <w:spacing w:line="240" w:lineRule="auto"/>
              <w:contextualSpacing/>
              <w:jc w:val="both"/>
              <w:rPr>
                <w:rFonts w:ascii="Times New Roman" w:hAnsi="Times New Roman" w:cs="Times New Roman"/>
                <w:sz w:val="24"/>
                <w:szCs w:val="24"/>
              </w:rPr>
            </w:pP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lastRenderedPageBreak/>
              <w:t xml:space="preserve">Регулятивные: </w:t>
            </w:r>
            <w:r w:rsidRPr="00B47C28">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осуществлять поиск необходимой информации для выполнения учебных заданий с использованием учебной литературы;  строить рассуждения в форме связи простых суждений об объекте, его строении, свойствах и связях.</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Коммуникативные: </w:t>
            </w:r>
            <w:r w:rsidRPr="00B47C28">
              <w:rPr>
                <w:rFonts w:ascii="Times New Roman" w:hAnsi="Times New Roman" w:cs="Times New Roman"/>
                <w:sz w:val="24"/>
                <w:szCs w:val="24"/>
              </w:rPr>
              <w:lastRenderedPageBreak/>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Учебно-познавательный интерес к новому учебному материалу; установка на здоровый образ жизни.</w:t>
            </w:r>
          </w:p>
        </w:tc>
        <w:tc>
          <w:tcPr>
            <w:tcW w:w="993"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B47C28">
        <w:trPr>
          <w:gridAfter w:val="1"/>
          <w:wAfter w:w="18" w:type="dxa"/>
        </w:trPr>
        <w:tc>
          <w:tcPr>
            <w:tcW w:w="56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26</w:t>
            </w:r>
          </w:p>
        </w:tc>
        <w:tc>
          <w:tcPr>
            <w:tcW w:w="1418" w:type="dxa"/>
            <w:gridSpan w:val="3"/>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Органы чувств.</w:t>
            </w:r>
          </w:p>
        </w:tc>
        <w:tc>
          <w:tcPr>
            <w:tcW w:w="284"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Самостоятельно изучать материал темы и готовить рассказы по предложенному плану. Распознавать предметы на ощупь и по запаху в ходе учебного эксперимента. Формулировать правила гигиены органов чувств.</w:t>
            </w:r>
          </w:p>
        </w:tc>
        <w:tc>
          <w:tcPr>
            <w:tcW w:w="991"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самостоятельно изучать материал темы и готовить рассказы по предложенному плану;</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распознавать предметы на ощупь и по запаху в ходе учебного эксперимента;</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правила гигиены органов чувств.</w:t>
            </w:r>
          </w:p>
          <w:p w:rsidR="00E82A1C" w:rsidRPr="00B47C28" w:rsidRDefault="00E82A1C" w:rsidP="00E82A1C">
            <w:pPr>
              <w:spacing w:line="240" w:lineRule="auto"/>
              <w:contextualSpacing/>
              <w:jc w:val="both"/>
              <w:rPr>
                <w:rFonts w:ascii="Times New Roman" w:hAnsi="Times New Roman" w:cs="Times New Roman"/>
                <w:sz w:val="24"/>
                <w:szCs w:val="24"/>
              </w:rPr>
            </w:pP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Регулятивные: </w:t>
            </w:r>
            <w:r w:rsidRPr="00B47C28">
              <w:rPr>
                <w:rFonts w:ascii="Times New Roman" w:hAnsi="Times New Roman" w:cs="Times New Roman"/>
                <w:iCs/>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B47C28">
              <w:rPr>
                <w:rFonts w:ascii="Times New Roman" w:hAnsi="Times New Roman" w:cs="Times New Roman"/>
                <w:iCs/>
                <w:sz w:val="24"/>
                <w:szCs w:val="24"/>
              </w:rPr>
              <w:t>исполнение</w:t>
            </w:r>
            <w:proofErr w:type="gramEnd"/>
            <w:r w:rsidRPr="00B47C28">
              <w:rPr>
                <w:rFonts w:ascii="Times New Roman" w:hAnsi="Times New Roman" w:cs="Times New Roman"/>
                <w:iCs/>
                <w:sz w:val="24"/>
                <w:szCs w:val="24"/>
              </w:rPr>
              <w:t xml:space="preserve"> как по ходу его реализации, так и  в конце действия.</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самостоятельное выделение и формулирование познавательной цели; осуществлять поиск необходимой информации для выполнения учебных заданий с использованием учебной литературы.</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Коммуникативные:</w:t>
            </w:r>
            <w:r w:rsidRPr="00B47C28">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iCs/>
                <w:sz w:val="24"/>
                <w:szCs w:val="24"/>
              </w:rPr>
              <w:t>Установки на здоровый образ жизни и реализации в реальном поведении и поступках.</w:t>
            </w:r>
          </w:p>
          <w:p w:rsidR="00E82A1C" w:rsidRPr="00B47C28" w:rsidRDefault="00E82A1C" w:rsidP="00E82A1C">
            <w:pPr>
              <w:spacing w:line="240" w:lineRule="auto"/>
              <w:contextualSpacing/>
              <w:jc w:val="both"/>
              <w:rPr>
                <w:rFonts w:ascii="Times New Roman" w:hAnsi="Times New Roman" w:cs="Times New Roman"/>
                <w:sz w:val="24"/>
                <w:szCs w:val="24"/>
              </w:rPr>
            </w:pPr>
          </w:p>
        </w:tc>
        <w:tc>
          <w:tcPr>
            <w:tcW w:w="993"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B47C28">
        <w:trPr>
          <w:gridAfter w:val="1"/>
          <w:wAfter w:w="18" w:type="dxa"/>
        </w:trPr>
        <w:tc>
          <w:tcPr>
            <w:tcW w:w="56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27</w:t>
            </w:r>
          </w:p>
        </w:tc>
        <w:tc>
          <w:tcPr>
            <w:tcW w:w="1418" w:type="dxa"/>
            <w:gridSpan w:val="3"/>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Надёжная защита организма. </w:t>
            </w:r>
          </w:p>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p w:rsidR="00E82A1C" w:rsidRPr="00B47C28" w:rsidRDefault="00E82A1C" w:rsidP="00890390">
            <w:pPr>
              <w:spacing w:after="0" w:line="240" w:lineRule="auto"/>
              <w:contextualSpacing/>
              <w:jc w:val="both"/>
              <w:rPr>
                <w:rFonts w:ascii="Times New Roman" w:eastAsia="Times New Roman" w:hAnsi="Times New Roman" w:cs="Times New Roman"/>
                <w:sz w:val="24"/>
                <w:szCs w:val="24"/>
                <w:lang w:eastAsia="ru-RU"/>
              </w:rPr>
            </w:pPr>
          </w:p>
        </w:tc>
        <w:tc>
          <w:tcPr>
            <w:tcW w:w="284"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 изучить свойства кожи. Осваивать приёмы оказания первой помощи при повреждениях кожи. Подготовить рассказ об уходе за кожей.</w:t>
            </w:r>
          </w:p>
        </w:tc>
        <w:tc>
          <w:tcPr>
            <w:tcW w:w="991"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Сообщения</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-готовить рассказ об уходе за кожей;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характеризовать </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средства </w:t>
            </w:r>
            <w:r w:rsidRPr="00B47C28">
              <w:rPr>
                <w:rFonts w:ascii="Times New Roman" w:hAnsi="Times New Roman" w:cs="Times New Roman"/>
                <w:sz w:val="24"/>
                <w:szCs w:val="24"/>
              </w:rPr>
              <w:lastRenderedPageBreak/>
              <w:t>гигиены и ухода за кожей;</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меры первой помощи при  повреждениях кожи.</w:t>
            </w:r>
          </w:p>
        </w:tc>
        <w:tc>
          <w:tcPr>
            <w:tcW w:w="3543" w:type="dxa"/>
          </w:tcPr>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lastRenderedPageBreak/>
              <w:t xml:space="preserve">Регулятивные: </w:t>
            </w:r>
            <w:r w:rsidRPr="00B47C28">
              <w:rPr>
                <w:rFonts w:ascii="Times New Roman" w:hAnsi="Times New Roman" w:cs="Times New Roman"/>
                <w:sz w:val="24"/>
                <w:szCs w:val="24"/>
              </w:rPr>
              <w:t>планировать свои действия в соответствии с поставленной задачей и условиями её реализации.</w:t>
            </w:r>
          </w:p>
          <w:p w:rsidR="00E82A1C" w:rsidRPr="00B47C28" w:rsidRDefault="00E82A1C" w:rsidP="00E82A1C">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самостоятельное выделение и формулирование познавательной цели;</w:t>
            </w:r>
            <w:proofErr w:type="gramEnd"/>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поиск и выделение необходимой информации;</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Коммуникативные:</w:t>
            </w:r>
            <w:r w:rsidRPr="00B47C28">
              <w:rPr>
                <w:rFonts w:ascii="Times New Roman" w:hAnsi="Times New Roman" w:cs="Times New Roman"/>
                <w:sz w:val="24"/>
                <w:szCs w:val="24"/>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iCs/>
                <w:sz w:val="24"/>
                <w:szCs w:val="24"/>
              </w:rPr>
              <w:lastRenderedPageBreak/>
              <w:t>Установки на здоровый образ жизни и реализации в реальном поведении и поступках.</w:t>
            </w:r>
          </w:p>
        </w:tc>
        <w:tc>
          <w:tcPr>
            <w:tcW w:w="993"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B47C28">
        <w:trPr>
          <w:gridAfter w:val="1"/>
          <w:wAfter w:w="18" w:type="dxa"/>
        </w:trPr>
        <w:tc>
          <w:tcPr>
            <w:tcW w:w="56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28</w:t>
            </w:r>
          </w:p>
        </w:tc>
        <w:tc>
          <w:tcPr>
            <w:tcW w:w="1418" w:type="dxa"/>
            <w:gridSpan w:val="3"/>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Опора тела и движение.</w:t>
            </w:r>
          </w:p>
        </w:tc>
        <w:tc>
          <w:tcPr>
            <w:tcW w:w="284"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Характеризовать роль скелета и мышц в жизнедеятельности организма. Раскрывать роль правильной осанки для здоровья человека. </w:t>
            </w:r>
          </w:p>
        </w:tc>
        <w:tc>
          <w:tcPr>
            <w:tcW w:w="991"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Самостоятельная работа</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характеризовать роль скелета и мышц в жизнедеятельности организма; раскрывать роль правильной осанки для здоровья человека, роль физической культуры в поддержании тонуса мышц.</w:t>
            </w:r>
          </w:p>
          <w:p w:rsidR="00E82A1C" w:rsidRPr="00B47C28" w:rsidRDefault="00E82A1C" w:rsidP="00E82A1C">
            <w:pPr>
              <w:spacing w:line="240" w:lineRule="auto"/>
              <w:contextualSpacing/>
              <w:jc w:val="both"/>
              <w:rPr>
                <w:rFonts w:ascii="Times New Roman" w:hAnsi="Times New Roman" w:cs="Times New Roman"/>
                <w:sz w:val="24"/>
                <w:szCs w:val="24"/>
              </w:rPr>
            </w:pP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Регулятивные: </w:t>
            </w:r>
            <w:r w:rsidRPr="00B47C28">
              <w:rPr>
                <w:rFonts w:ascii="Times New Roman" w:hAnsi="Times New Roman" w:cs="Times New Roman"/>
                <w:sz w:val="24"/>
                <w:szCs w:val="24"/>
              </w:rPr>
              <w:t>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рефлексия способов и условий действия, контроль и оценка процесса и результатов деятельности</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Коммуникативные: </w:t>
            </w:r>
            <w:r w:rsidRPr="00B47C28">
              <w:rPr>
                <w:rFonts w:ascii="Times New Roman" w:hAnsi="Times New Roman" w:cs="Times New Roman"/>
                <w:sz w:val="24"/>
                <w:szCs w:val="24"/>
              </w:rPr>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Учебно-познавательный интерес к новому учебному материалу; установка на здоровый образ жизни.</w:t>
            </w:r>
          </w:p>
        </w:tc>
        <w:tc>
          <w:tcPr>
            <w:tcW w:w="993" w:type="dxa"/>
          </w:tcPr>
          <w:p w:rsidR="00E82A1C" w:rsidRPr="00B47C28" w:rsidRDefault="00E82A1C" w:rsidP="00E82A1C">
            <w:pPr>
              <w:spacing w:after="0" w:line="240" w:lineRule="auto"/>
              <w:contextualSpacing/>
              <w:jc w:val="both"/>
              <w:rPr>
                <w:rFonts w:ascii="Times New Roman" w:eastAsia="Times New Roman" w:hAnsi="Times New Roman" w:cs="Times New Roman"/>
                <w:spacing w:val="-6"/>
                <w:sz w:val="24"/>
                <w:szCs w:val="24"/>
                <w:lang w:eastAsia="ru-RU"/>
              </w:rPr>
            </w:pPr>
          </w:p>
        </w:tc>
        <w:tc>
          <w:tcPr>
            <w:tcW w:w="992" w:type="dxa"/>
          </w:tcPr>
          <w:p w:rsidR="00E82A1C" w:rsidRPr="00B47C28" w:rsidRDefault="00E82A1C" w:rsidP="00E82A1C">
            <w:pPr>
              <w:spacing w:after="0" w:line="240" w:lineRule="auto"/>
              <w:contextualSpacing/>
              <w:jc w:val="both"/>
              <w:rPr>
                <w:rFonts w:ascii="Times New Roman" w:eastAsia="Times New Roman" w:hAnsi="Times New Roman" w:cs="Times New Roman"/>
                <w:spacing w:val="-6"/>
                <w:sz w:val="24"/>
                <w:szCs w:val="24"/>
                <w:lang w:eastAsia="ru-RU"/>
              </w:rPr>
            </w:pPr>
          </w:p>
        </w:tc>
        <w:tc>
          <w:tcPr>
            <w:tcW w:w="847" w:type="dxa"/>
          </w:tcPr>
          <w:p w:rsidR="00E82A1C" w:rsidRPr="00B47C28" w:rsidRDefault="00E82A1C" w:rsidP="00E82A1C">
            <w:pPr>
              <w:spacing w:after="0" w:line="240" w:lineRule="auto"/>
              <w:contextualSpacing/>
              <w:jc w:val="both"/>
              <w:rPr>
                <w:rFonts w:ascii="Times New Roman" w:eastAsia="Times New Roman" w:hAnsi="Times New Roman" w:cs="Times New Roman"/>
                <w:spacing w:val="-6"/>
                <w:sz w:val="24"/>
                <w:szCs w:val="24"/>
                <w:lang w:eastAsia="ru-RU"/>
              </w:rPr>
            </w:pPr>
          </w:p>
        </w:tc>
      </w:tr>
      <w:tr w:rsidR="00E82A1C" w:rsidRPr="00B47C28" w:rsidTr="00B47C28">
        <w:trPr>
          <w:gridAfter w:val="1"/>
          <w:wAfter w:w="18" w:type="dxa"/>
        </w:trPr>
        <w:tc>
          <w:tcPr>
            <w:tcW w:w="56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29</w:t>
            </w:r>
          </w:p>
        </w:tc>
        <w:tc>
          <w:tcPr>
            <w:tcW w:w="1418" w:type="dxa"/>
            <w:gridSpan w:val="3"/>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Наше питание. Проект «Школа </w:t>
            </w:r>
            <w:r w:rsidRPr="00B47C28">
              <w:rPr>
                <w:rFonts w:ascii="Times New Roman" w:eastAsia="Times New Roman" w:hAnsi="Times New Roman" w:cs="Times New Roman"/>
                <w:sz w:val="24"/>
                <w:szCs w:val="24"/>
                <w:lang w:eastAsia="ru-RU"/>
              </w:rPr>
              <w:lastRenderedPageBreak/>
              <w:t>кулинаров».</w:t>
            </w:r>
          </w:p>
        </w:tc>
        <w:tc>
          <w:tcPr>
            <w:tcW w:w="284"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w:t>
            </w:r>
          </w:p>
        </w:tc>
        <w:tc>
          <w:tcPr>
            <w:tcW w:w="3238" w:type="dxa"/>
            <w:gridSpan w:val="2"/>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Определять наличие питательных веще</w:t>
            </w:r>
            <w:proofErr w:type="gramStart"/>
            <w:r w:rsidRPr="00B47C28">
              <w:rPr>
                <w:rFonts w:ascii="Times New Roman" w:eastAsia="Times New Roman" w:hAnsi="Times New Roman" w:cs="Times New Roman"/>
                <w:sz w:val="24"/>
                <w:szCs w:val="24"/>
                <w:lang w:eastAsia="ru-RU"/>
              </w:rPr>
              <w:t>ств в пр</w:t>
            </w:r>
            <w:proofErr w:type="gramEnd"/>
            <w:r w:rsidRPr="00B47C28">
              <w:rPr>
                <w:rFonts w:ascii="Times New Roman" w:eastAsia="Times New Roman" w:hAnsi="Times New Roman" w:cs="Times New Roman"/>
                <w:sz w:val="24"/>
                <w:szCs w:val="24"/>
                <w:lang w:eastAsia="ru-RU"/>
              </w:rPr>
              <w:t xml:space="preserve">одуктах питания. Моделировать строение </w:t>
            </w:r>
            <w:r w:rsidRPr="00B47C28">
              <w:rPr>
                <w:rFonts w:ascii="Times New Roman" w:eastAsia="Times New Roman" w:hAnsi="Times New Roman" w:cs="Times New Roman"/>
                <w:sz w:val="24"/>
                <w:szCs w:val="24"/>
                <w:lang w:eastAsia="ru-RU"/>
              </w:rPr>
              <w:lastRenderedPageBreak/>
              <w:t>пищеварительной системы. Характеризовать изменения, которые происходят с пищей в процессе переваривания. Обсуждать правила рационального питания. Составлять меню здорового питания.</w:t>
            </w:r>
          </w:p>
        </w:tc>
        <w:tc>
          <w:tcPr>
            <w:tcW w:w="991"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 xml:space="preserve">Проект. Практическая </w:t>
            </w:r>
            <w:r w:rsidRPr="00B47C28">
              <w:rPr>
                <w:rFonts w:ascii="Times New Roman" w:eastAsia="Times New Roman" w:hAnsi="Times New Roman" w:cs="Times New Roman"/>
                <w:sz w:val="24"/>
                <w:szCs w:val="24"/>
                <w:lang w:eastAsia="ru-RU"/>
              </w:rPr>
              <w:lastRenderedPageBreak/>
              <w:t>работа</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Научатся объяснять строение и принципы </w:t>
            </w:r>
            <w:r w:rsidRPr="00B47C28">
              <w:rPr>
                <w:rFonts w:ascii="Times New Roman" w:hAnsi="Times New Roman" w:cs="Times New Roman"/>
                <w:sz w:val="24"/>
                <w:szCs w:val="24"/>
              </w:rPr>
              <w:lastRenderedPageBreak/>
              <w:t>работы пищеварительной системы; выполнять правила рационального питания, понимать необходимость здорового образа жизни и соблюдать соответствующие правила.</w:t>
            </w:r>
          </w:p>
          <w:p w:rsidR="00E82A1C" w:rsidRPr="00B47C28" w:rsidRDefault="00E82A1C" w:rsidP="00E82A1C">
            <w:pPr>
              <w:spacing w:line="240" w:lineRule="auto"/>
              <w:contextualSpacing/>
              <w:jc w:val="both"/>
              <w:rPr>
                <w:rFonts w:ascii="Times New Roman" w:hAnsi="Times New Roman" w:cs="Times New Roman"/>
                <w:sz w:val="24"/>
                <w:szCs w:val="24"/>
              </w:rPr>
            </w:pPr>
          </w:p>
        </w:tc>
        <w:tc>
          <w:tcPr>
            <w:tcW w:w="3543" w:type="dxa"/>
          </w:tcPr>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lastRenderedPageBreak/>
              <w:t xml:space="preserve">Регулятивные: </w:t>
            </w:r>
            <w:r w:rsidRPr="00B47C28">
              <w:rPr>
                <w:rFonts w:ascii="Times New Roman" w:hAnsi="Times New Roman" w:cs="Times New Roman"/>
                <w:sz w:val="24"/>
                <w:szCs w:val="24"/>
              </w:rPr>
              <w:t>планировать свои действия в соответствии с поставленной задачей и условиями её реализации.</w:t>
            </w:r>
          </w:p>
          <w:p w:rsidR="00E82A1C" w:rsidRPr="00B47C28" w:rsidRDefault="00E82A1C" w:rsidP="00E82A1C">
            <w:pPr>
              <w:spacing w:line="240" w:lineRule="auto"/>
              <w:contextualSpacing/>
              <w:jc w:val="both"/>
              <w:rPr>
                <w:rFonts w:ascii="Times New Roman" w:hAnsi="Times New Roman" w:cs="Times New Roman"/>
                <w:iCs/>
                <w:sz w:val="24"/>
                <w:szCs w:val="24"/>
              </w:rPr>
            </w:pPr>
            <w:proofErr w:type="gramStart"/>
            <w:r w:rsidRPr="00B47C28">
              <w:rPr>
                <w:rFonts w:ascii="Times New Roman" w:hAnsi="Times New Roman" w:cs="Times New Roman"/>
                <w:b/>
                <w:sz w:val="24"/>
                <w:szCs w:val="24"/>
              </w:rPr>
              <w:lastRenderedPageBreak/>
              <w:t>Познавательные</w:t>
            </w:r>
            <w:proofErr w:type="gramEnd"/>
            <w:r w:rsidRPr="00B47C28">
              <w:rPr>
                <w:rFonts w:ascii="Times New Roman" w:hAnsi="Times New Roman" w:cs="Times New Roman"/>
                <w:b/>
                <w:sz w:val="24"/>
                <w:szCs w:val="24"/>
              </w:rPr>
              <w:t xml:space="preserve">: </w:t>
            </w:r>
            <w:r w:rsidRPr="00B47C28">
              <w:rPr>
                <w:rFonts w:ascii="Times New Roman" w:hAnsi="Times New Roman" w:cs="Times New Roman"/>
                <w:iCs/>
                <w:sz w:val="24"/>
                <w:szCs w:val="24"/>
              </w:rPr>
              <w:t>строить логическое рассуждение, включающее установление причинно-следственных связей.</w:t>
            </w:r>
          </w:p>
          <w:p w:rsidR="00E82A1C" w:rsidRPr="00B47C28" w:rsidRDefault="00E82A1C" w:rsidP="00E82A1C">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r w:rsidRPr="00B47C28">
              <w:rPr>
                <w:rFonts w:ascii="Times New Roman" w:hAnsi="Times New Roman" w:cs="Times New Roman"/>
                <w:sz w:val="24"/>
                <w:szCs w:val="24"/>
              </w:rPr>
              <w:t xml:space="preserve"> использовать речь для регуляции своего действия;</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Учебно-познавательный интерес к новому </w:t>
            </w:r>
            <w:r w:rsidRPr="00B47C28">
              <w:rPr>
                <w:rFonts w:ascii="Times New Roman" w:hAnsi="Times New Roman" w:cs="Times New Roman"/>
                <w:sz w:val="24"/>
                <w:szCs w:val="24"/>
              </w:rPr>
              <w:lastRenderedPageBreak/>
              <w:t>учебному материалу; установка на здоровый образ жизни.</w:t>
            </w:r>
          </w:p>
        </w:tc>
        <w:tc>
          <w:tcPr>
            <w:tcW w:w="993"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B47C28">
        <w:trPr>
          <w:gridAfter w:val="1"/>
          <w:wAfter w:w="18" w:type="dxa"/>
        </w:trPr>
        <w:tc>
          <w:tcPr>
            <w:tcW w:w="56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30</w:t>
            </w:r>
          </w:p>
        </w:tc>
        <w:tc>
          <w:tcPr>
            <w:tcW w:w="1418" w:type="dxa"/>
            <w:gridSpan w:val="3"/>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Дыхание и кровообращение.</w:t>
            </w:r>
          </w:p>
          <w:p w:rsidR="00E82A1C" w:rsidRPr="00B47C28" w:rsidRDefault="00E82A1C" w:rsidP="00E82A1C">
            <w:pPr>
              <w:spacing w:after="0" w:line="240" w:lineRule="auto"/>
              <w:contextualSpacing/>
              <w:jc w:val="both"/>
              <w:rPr>
                <w:rFonts w:ascii="Times New Roman" w:eastAsia="Times New Roman" w:hAnsi="Times New Roman" w:cs="Times New Roman"/>
                <w:b/>
                <w:sz w:val="24"/>
                <w:szCs w:val="24"/>
                <w:lang w:eastAsia="ru-RU"/>
              </w:rPr>
            </w:pPr>
          </w:p>
        </w:tc>
        <w:tc>
          <w:tcPr>
            <w:tcW w:w="284"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Актуализировать знания о лёгких и сердце. Характеризовать строение дыхательной системы и её роль в организме. Моделировать строение дыхательной системы. Характеризовать строение кровеносной системы и роль крови и кровеносной системы в организме. Моделировать строение кровеносной системы. Измерять пульс на запястье и подсчитывать количество его ударов в минуту при разной нагрузке.</w:t>
            </w:r>
          </w:p>
        </w:tc>
        <w:tc>
          <w:tcPr>
            <w:tcW w:w="991"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w:t>
            </w:r>
          </w:p>
        </w:tc>
        <w:tc>
          <w:tcPr>
            <w:tcW w:w="1724"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объяснять строение и принципы работы</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дыхательной и кровеносной систем, узнают о роли крови в организме, научатся измерять пульс.</w:t>
            </w:r>
          </w:p>
        </w:tc>
        <w:tc>
          <w:tcPr>
            <w:tcW w:w="3543"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Регулятивные: </w:t>
            </w:r>
            <w:r w:rsidRPr="00B47C28">
              <w:rPr>
                <w:rFonts w:ascii="Times New Roman" w:hAnsi="Times New Roman" w:cs="Times New Roman"/>
                <w:sz w:val="24"/>
                <w:szCs w:val="24"/>
              </w:rPr>
              <w:t>планировать необходимые действия, действовать по плану</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осознавать познавательную задачу, делать обобщения и выводы</w:t>
            </w:r>
          </w:p>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Коммуникативные: </w:t>
            </w:r>
            <w:r w:rsidRPr="00B47C28">
              <w:rPr>
                <w:rFonts w:ascii="Times New Roman" w:hAnsi="Times New Roman" w:cs="Times New Roman"/>
                <w:sz w:val="24"/>
                <w:szCs w:val="24"/>
              </w:rPr>
              <w:t>вступать в учебный диалог, участвовать в общей беседе, соблюдая правила речевого этикета</w:t>
            </w:r>
          </w:p>
        </w:tc>
        <w:tc>
          <w:tcPr>
            <w:tcW w:w="1701" w:type="dxa"/>
          </w:tcPr>
          <w:p w:rsidR="00E82A1C" w:rsidRPr="00B47C28" w:rsidRDefault="00E82A1C" w:rsidP="00E82A1C">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вопросы и оценивать достижения на уроке</w:t>
            </w:r>
          </w:p>
        </w:tc>
        <w:tc>
          <w:tcPr>
            <w:tcW w:w="993"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E82A1C" w:rsidRPr="00B47C28" w:rsidRDefault="00E82A1C" w:rsidP="00E82A1C">
            <w:pPr>
              <w:spacing w:after="0" w:line="240" w:lineRule="auto"/>
              <w:contextualSpacing/>
              <w:jc w:val="both"/>
              <w:rPr>
                <w:rFonts w:ascii="Times New Roman" w:eastAsia="Times New Roman" w:hAnsi="Times New Roman" w:cs="Times New Roman"/>
                <w:sz w:val="24"/>
                <w:szCs w:val="24"/>
                <w:lang w:eastAsia="ru-RU"/>
              </w:rPr>
            </w:pPr>
          </w:p>
        </w:tc>
      </w:tr>
      <w:tr w:rsidR="00890390" w:rsidRPr="00B47C28" w:rsidTr="00B47C28">
        <w:trPr>
          <w:gridAfter w:val="1"/>
          <w:wAfter w:w="18" w:type="dxa"/>
        </w:trPr>
        <w:tc>
          <w:tcPr>
            <w:tcW w:w="567" w:type="dxa"/>
          </w:tcPr>
          <w:p w:rsidR="00890390" w:rsidRPr="00B47C28" w:rsidRDefault="00890390"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31</w:t>
            </w:r>
          </w:p>
        </w:tc>
        <w:tc>
          <w:tcPr>
            <w:tcW w:w="1418" w:type="dxa"/>
            <w:gridSpan w:val="3"/>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Умей предупреждать болезни.</w:t>
            </w:r>
          </w:p>
        </w:tc>
        <w:tc>
          <w:tcPr>
            <w:tcW w:w="284"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Характеризовать и формулировать факторы закаливания. Составлять памятку по закаливанию. Составлять инструкцию по предупреждению инфекционных заболеваний.</w:t>
            </w:r>
          </w:p>
        </w:tc>
        <w:tc>
          <w:tcPr>
            <w:tcW w:w="991"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Составление памятки</w:t>
            </w:r>
          </w:p>
        </w:tc>
        <w:tc>
          <w:tcPr>
            <w:tcW w:w="1724" w:type="dxa"/>
          </w:tcPr>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закаливать организм, предупреждать болезни.</w:t>
            </w:r>
          </w:p>
          <w:p w:rsidR="00890390" w:rsidRPr="00B47C28" w:rsidRDefault="00890390" w:rsidP="00890390">
            <w:pPr>
              <w:spacing w:line="240" w:lineRule="auto"/>
              <w:contextualSpacing/>
              <w:jc w:val="both"/>
              <w:rPr>
                <w:rFonts w:ascii="Times New Roman" w:hAnsi="Times New Roman" w:cs="Times New Roman"/>
                <w:sz w:val="24"/>
                <w:szCs w:val="24"/>
              </w:rPr>
            </w:pPr>
          </w:p>
        </w:tc>
        <w:tc>
          <w:tcPr>
            <w:tcW w:w="3543" w:type="dxa"/>
          </w:tcPr>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Регулятивные:</w:t>
            </w:r>
            <w:r w:rsidRPr="00B47C28">
              <w:rPr>
                <w:rFonts w:ascii="Times New Roman" w:hAnsi="Times New Roman" w:cs="Times New Roman"/>
                <w:sz w:val="24"/>
                <w:szCs w:val="24"/>
              </w:rPr>
              <w:t xml:space="preserve"> искать причины адекватно оценивать свои достижения и пути преодоления трудностей.</w:t>
            </w:r>
          </w:p>
          <w:p w:rsidR="00890390" w:rsidRPr="00B47C28" w:rsidRDefault="00890390" w:rsidP="00890390">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извлекать нужную информацию во время чтения и слушания.</w:t>
            </w:r>
          </w:p>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lastRenderedPageBreak/>
              <w:t xml:space="preserve">Коммуникативные: </w:t>
            </w:r>
            <w:r w:rsidRPr="00B47C28">
              <w:rPr>
                <w:rFonts w:ascii="Times New Roman" w:hAnsi="Times New Roman" w:cs="Times New Roman"/>
                <w:sz w:val="24"/>
                <w:szCs w:val="24"/>
              </w:rPr>
              <w:t>вступать в учебный диалог, формулировать собственные мысли.</w:t>
            </w:r>
          </w:p>
        </w:tc>
        <w:tc>
          <w:tcPr>
            <w:tcW w:w="1701" w:type="dxa"/>
          </w:tcPr>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Формирование установки на безопасный, здоровый образ жизни.</w:t>
            </w:r>
          </w:p>
        </w:tc>
        <w:tc>
          <w:tcPr>
            <w:tcW w:w="993"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r>
      <w:tr w:rsidR="00890390" w:rsidRPr="00B47C28" w:rsidTr="00B47C28">
        <w:trPr>
          <w:gridAfter w:val="1"/>
          <w:wAfter w:w="18" w:type="dxa"/>
        </w:trPr>
        <w:tc>
          <w:tcPr>
            <w:tcW w:w="567" w:type="dxa"/>
          </w:tcPr>
          <w:p w:rsidR="00890390" w:rsidRPr="00B47C28" w:rsidRDefault="00890390"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32</w:t>
            </w:r>
          </w:p>
        </w:tc>
        <w:tc>
          <w:tcPr>
            <w:tcW w:w="1418" w:type="dxa"/>
            <w:gridSpan w:val="3"/>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Здоровый образ </w:t>
            </w:r>
          </w:p>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жизни.</w:t>
            </w:r>
          </w:p>
        </w:tc>
        <w:tc>
          <w:tcPr>
            <w:tcW w:w="284"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Обсуждать и формулировать правила здорового образа жизни и стараться их соблюдать.</w:t>
            </w:r>
          </w:p>
        </w:tc>
        <w:tc>
          <w:tcPr>
            <w:tcW w:w="991"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Викторина «Тело человека и охрана здоровья»</w:t>
            </w:r>
          </w:p>
        </w:tc>
        <w:tc>
          <w:tcPr>
            <w:tcW w:w="1724" w:type="dxa"/>
          </w:tcPr>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выполнять правила сохранения и укрепления здоровья.</w:t>
            </w:r>
          </w:p>
          <w:p w:rsidR="00890390" w:rsidRPr="00B47C28" w:rsidRDefault="00890390" w:rsidP="00890390">
            <w:pPr>
              <w:spacing w:line="240" w:lineRule="auto"/>
              <w:contextualSpacing/>
              <w:jc w:val="both"/>
              <w:rPr>
                <w:rFonts w:ascii="Times New Roman" w:hAnsi="Times New Roman" w:cs="Times New Roman"/>
                <w:sz w:val="24"/>
                <w:szCs w:val="24"/>
              </w:rPr>
            </w:pPr>
          </w:p>
        </w:tc>
        <w:tc>
          <w:tcPr>
            <w:tcW w:w="3543" w:type="dxa"/>
          </w:tcPr>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Регулятивные: </w:t>
            </w:r>
            <w:r w:rsidRPr="00B47C28">
              <w:rPr>
                <w:rFonts w:ascii="Times New Roman" w:hAnsi="Times New Roman" w:cs="Times New Roman"/>
                <w:sz w:val="24"/>
                <w:szCs w:val="24"/>
              </w:rPr>
              <w:t>искать причины адекватно оценивать свои достижения и пути преодоления трудностей.</w:t>
            </w:r>
          </w:p>
          <w:p w:rsidR="00890390" w:rsidRPr="00B47C28" w:rsidRDefault="00890390" w:rsidP="00890390">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извлекать нужную информацию во время чтения и слушания.</w:t>
            </w:r>
          </w:p>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Коммуникативные: </w:t>
            </w:r>
            <w:r w:rsidRPr="00B47C28">
              <w:rPr>
                <w:rFonts w:ascii="Times New Roman" w:hAnsi="Times New Roman" w:cs="Times New Roman"/>
                <w:sz w:val="24"/>
                <w:szCs w:val="24"/>
              </w:rPr>
              <w:t>вступать в учебный диалог, формулировать собственные мысли.</w:t>
            </w:r>
          </w:p>
        </w:tc>
        <w:tc>
          <w:tcPr>
            <w:tcW w:w="1701" w:type="dxa"/>
          </w:tcPr>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Формирование установки на безопасный, здоровый образ жизни.</w:t>
            </w:r>
          </w:p>
        </w:tc>
        <w:tc>
          <w:tcPr>
            <w:tcW w:w="993"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r>
      <w:tr w:rsidR="00890390" w:rsidRPr="00B47C28" w:rsidTr="00B47C28">
        <w:trPr>
          <w:gridAfter w:val="1"/>
          <w:wAfter w:w="18" w:type="dxa"/>
        </w:trPr>
        <w:tc>
          <w:tcPr>
            <w:tcW w:w="567" w:type="dxa"/>
          </w:tcPr>
          <w:p w:rsidR="00890390" w:rsidRPr="00B47C28" w:rsidRDefault="00890390"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33</w:t>
            </w:r>
          </w:p>
        </w:tc>
        <w:tc>
          <w:tcPr>
            <w:tcW w:w="1418" w:type="dxa"/>
            <w:gridSpan w:val="3"/>
          </w:tcPr>
          <w:p w:rsidR="00890390" w:rsidRPr="00B47C28" w:rsidRDefault="00890390" w:rsidP="00890390">
            <w:pPr>
              <w:spacing w:after="0" w:line="240" w:lineRule="auto"/>
              <w:contextualSpacing/>
              <w:jc w:val="both"/>
              <w:rPr>
                <w:rFonts w:ascii="Times New Roman" w:eastAsia="Times New Roman" w:hAnsi="Times New Roman" w:cs="Times New Roman"/>
                <w:spacing w:val="-6"/>
                <w:sz w:val="24"/>
                <w:szCs w:val="24"/>
                <w:lang w:eastAsia="ru-RU"/>
              </w:rPr>
            </w:pPr>
            <w:r w:rsidRPr="00B47C28">
              <w:rPr>
                <w:rFonts w:ascii="Times New Roman" w:eastAsia="Times New Roman" w:hAnsi="Times New Roman" w:cs="Times New Roman"/>
                <w:spacing w:val="-6"/>
                <w:sz w:val="24"/>
                <w:szCs w:val="24"/>
                <w:lang w:eastAsia="ru-RU"/>
              </w:rPr>
              <w:t>Проверим себя и оценим свои достижения за первое полугодие.</w:t>
            </w:r>
          </w:p>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284"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Выполнять задания; проверять свои знания.</w:t>
            </w:r>
          </w:p>
        </w:tc>
        <w:tc>
          <w:tcPr>
            <w:tcW w:w="991"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Промежуточная диагностическая работа</w:t>
            </w:r>
          </w:p>
        </w:tc>
        <w:tc>
          <w:tcPr>
            <w:tcW w:w="1724" w:type="dxa"/>
          </w:tcPr>
          <w:p w:rsidR="00890390" w:rsidRPr="00B47C28" w:rsidRDefault="00890390" w:rsidP="00890390">
            <w:pPr>
              <w:pStyle w:val="Standard"/>
              <w:widowControl/>
              <w:contextualSpacing/>
              <w:jc w:val="both"/>
              <w:rPr>
                <w:rFonts w:ascii="Times New Roman" w:hAnsi="Times New Roman" w:cs="Times New Roman"/>
                <w:sz w:val="24"/>
              </w:rPr>
            </w:pPr>
            <w:r w:rsidRPr="00B47C28">
              <w:rPr>
                <w:rFonts w:ascii="Times New Roman" w:eastAsia="Times New Roman" w:hAnsi="Times New Roman" w:cs="Times New Roman"/>
                <w:sz w:val="24"/>
              </w:rPr>
              <w:t>выполнять тесты с выбором ответа</w:t>
            </w:r>
          </w:p>
        </w:tc>
        <w:tc>
          <w:tcPr>
            <w:tcW w:w="3543" w:type="dxa"/>
          </w:tcPr>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 УУД:</w:t>
            </w:r>
          </w:p>
          <w:p w:rsidR="00890390" w:rsidRPr="00B47C28" w:rsidRDefault="00890390" w:rsidP="00890390">
            <w:pPr>
              <w:spacing w:after="0"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-Оценивать правильность и неправильность ответов. </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-Адекватно оценивать свои знания в соответствии с набранными баллами.</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 УУД:</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Самостоятельно готовиться к тестам, изучая информацию учебника и дополнительную литературу.</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 УУД:</w:t>
            </w:r>
          </w:p>
          <w:p w:rsidR="00890390" w:rsidRPr="00B47C28" w:rsidRDefault="00890390" w:rsidP="00890390">
            <w:pPr>
              <w:spacing w:after="0"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-Выполнять тесты с выбором ответа.</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eastAsia="Times New Roman" w:hAnsi="Times New Roman" w:cs="Times New Roman"/>
                <w:sz w:val="24"/>
                <w:szCs w:val="24"/>
                <w:lang w:eastAsia="ru-RU"/>
              </w:rPr>
              <w:t xml:space="preserve">-сотрудничать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w:t>
            </w:r>
          </w:p>
        </w:tc>
        <w:tc>
          <w:tcPr>
            <w:tcW w:w="1701" w:type="dxa"/>
          </w:tcPr>
          <w:p w:rsidR="00890390" w:rsidRPr="00B47C28" w:rsidRDefault="00890390" w:rsidP="00890390">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Определять границы собственного знания и незнания.</w:t>
            </w:r>
          </w:p>
        </w:tc>
        <w:tc>
          <w:tcPr>
            <w:tcW w:w="993"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r>
      <w:tr w:rsidR="00890390" w:rsidRPr="00B47C28" w:rsidTr="00B47C28">
        <w:trPr>
          <w:gridAfter w:val="1"/>
          <w:wAfter w:w="18" w:type="dxa"/>
        </w:trPr>
        <w:tc>
          <w:tcPr>
            <w:tcW w:w="567" w:type="dxa"/>
          </w:tcPr>
          <w:p w:rsidR="00890390" w:rsidRPr="00B47C28" w:rsidRDefault="00890390" w:rsidP="00E82A1C">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34</w:t>
            </w:r>
          </w:p>
        </w:tc>
        <w:tc>
          <w:tcPr>
            <w:tcW w:w="1418" w:type="dxa"/>
            <w:gridSpan w:val="3"/>
          </w:tcPr>
          <w:p w:rsidR="00890390" w:rsidRPr="00B47C28" w:rsidRDefault="00890390" w:rsidP="00890390">
            <w:pPr>
              <w:spacing w:after="0" w:line="240" w:lineRule="auto"/>
              <w:ind w:right="-108"/>
              <w:contextualSpacing/>
              <w:jc w:val="both"/>
              <w:rPr>
                <w:rFonts w:ascii="Times New Roman" w:eastAsia="Times New Roman" w:hAnsi="Times New Roman" w:cs="Times New Roman"/>
                <w:spacing w:val="-6"/>
                <w:sz w:val="24"/>
                <w:szCs w:val="24"/>
                <w:lang w:eastAsia="ru-RU"/>
              </w:rPr>
            </w:pPr>
            <w:r w:rsidRPr="00B47C28">
              <w:rPr>
                <w:rFonts w:ascii="Times New Roman" w:eastAsia="Times New Roman" w:hAnsi="Times New Roman" w:cs="Times New Roman"/>
                <w:spacing w:val="-8"/>
                <w:sz w:val="24"/>
                <w:szCs w:val="24"/>
                <w:lang w:eastAsia="ru-RU"/>
              </w:rPr>
              <w:t>Презентация проектов «Богатства, отданные людям», «Разнообразие природы родного края»,</w:t>
            </w:r>
            <w:r w:rsidRPr="00B47C28">
              <w:rPr>
                <w:rFonts w:ascii="Times New Roman" w:eastAsia="Times New Roman" w:hAnsi="Times New Roman" w:cs="Times New Roman"/>
                <w:spacing w:val="-6"/>
                <w:sz w:val="24"/>
                <w:szCs w:val="24"/>
                <w:lang w:eastAsia="ru-RU"/>
              </w:rPr>
              <w:t xml:space="preserve"> </w:t>
            </w:r>
            <w:r w:rsidRPr="00B47C28">
              <w:rPr>
                <w:rFonts w:ascii="Times New Roman" w:eastAsia="Times New Roman" w:hAnsi="Times New Roman" w:cs="Times New Roman"/>
                <w:spacing w:val="-6"/>
                <w:sz w:val="24"/>
                <w:szCs w:val="24"/>
                <w:lang w:eastAsia="ru-RU"/>
              </w:rPr>
              <w:lastRenderedPageBreak/>
              <w:t>«Школа кулинаров».</w:t>
            </w:r>
          </w:p>
        </w:tc>
        <w:tc>
          <w:tcPr>
            <w:tcW w:w="284"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w:t>
            </w:r>
          </w:p>
        </w:tc>
        <w:tc>
          <w:tcPr>
            <w:tcW w:w="3238" w:type="dxa"/>
            <w:gridSpan w:val="2"/>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991"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w:t>
            </w:r>
          </w:p>
        </w:tc>
        <w:tc>
          <w:tcPr>
            <w:tcW w:w="1724" w:type="dxa"/>
          </w:tcPr>
          <w:p w:rsidR="00890390" w:rsidRPr="00B47C28" w:rsidRDefault="00890390" w:rsidP="00890390">
            <w:pPr>
              <w:pStyle w:val="Standard"/>
              <w:widowControl/>
              <w:contextualSpacing/>
              <w:jc w:val="both"/>
              <w:rPr>
                <w:rFonts w:ascii="Times New Roman" w:hAnsi="Times New Roman" w:cs="Times New Roman"/>
                <w:sz w:val="24"/>
              </w:rPr>
            </w:pPr>
            <w:r w:rsidRPr="00B47C28">
              <w:rPr>
                <w:rFonts w:ascii="Times New Roman" w:eastAsia="Times New Roman" w:hAnsi="Times New Roman" w:cs="Times New Roman"/>
                <w:b/>
                <w:bCs/>
                <w:spacing w:val="-1"/>
                <w:sz w:val="24"/>
              </w:rPr>
              <w:t xml:space="preserve">Научатся: </w:t>
            </w:r>
            <w:r w:rsidRPr="00B47C28">
              <w:rPr>
                <w:rFonts w:ascii="Times New Roman" w:eastAsia="Times New Roman" w:hAnsi="Times New Roman" w:cs="Times New Roman"/>
                <w:spacing w:val="-1"/>
                <w:sz w:val="24"/>
              </w:rPr>
              <w:t xml:space="preserve">выступать </w:t>
            </w:r>
            <w:r w:rsidRPr="00B47C28">
              <w:rPr>
                <w:rFonts w:ascii="Times New Roman" w:eastAsia="Times New Roman" w:hAnsi="Times New Roman" w:cs="Times New Roman"/>
                <w:sz w:val="24"/>
              </w:rPr>
              <w:t xml:space="preserve">с подготовленными </w:t>
            </w:r>
            <w:r w:rsidRPr="00B47C28">
              <w:rPr>
                <w:rFonts w:ascii="Times New Roman" w:eastAsia="Times New Roman" w:hAnsi="Times New Roman" w:cs="Times New Roman"/>
                <w:spacing w:val="-1"/>
                <w:sz w:val="24"/>
              </w:rPr>
              <w:t>сообщениями, иллю</w:t>
            </w:r>
            <w:r w:rsidRPr="00B47C28">
              <w:rPr>
                <w:rFonts w:ascii="Times New Roman" w:eastAsia="Times New Roman" w:hAnsi="Times New Roman" w:cs="Times New Roman"/>
                <w:spacing w:val="-1"/>
                <w:sz w:val="24"/>
              </w:rPr>
              <w:softHyphen/>
            </w:r>
            <w:r w:rsidRPr="00B47C28">
              <w:rPr>
                <w:rFonts w:ascii="Times New Roman" w:eastAsia="Times New Roman" w:hAnsi="Times New Roman" w:cs="Times New Roman"/>
                <w:sz w:val="24"/>
              </w:rPr>
              <w:t>стрировать их нагляд</w:t>
            </w:r>
            <w:r w:rsidRPr="00B47C28">
              <w:rPr>
                <w:rFonts w:ascii="Times New Roman" w:eastAsia="Times New Roman" w:hAnsi="Times New Roman" w:cs="Times New Roman"/>
                <w:sz w:val="24"/>
              </w:rPr>
              <w:softHyphen/>
            </w:r>
            <w:r w:rsidRPr="00B47C28">
              <w:rPr>
                <w:rFonts w:ascii="Times New Roman" w:eastAsia="Times New Roman" w:hAnsi="Times New Roman" w:cs="Times New Roman"/>
                <w:spacing w:val="-1"/>
                <w:sz w:val="24"/>
              </w:rPr>
              <w:t xml:space="preserve">ными материалами. </w:t>
            </w:r>
            <w:r w:rsidRPr="00B47C28">
              <w:rPr>
                <w:rFonts w:ascii="Times New Roman" w:eastAsia="Times New Roman" w:hAnsi="Times New Roman" w:cs="Times New Roman"/>
                <w:b/>
                <w:bCs/>
                <w:spacing w:val="-4"/>
                <w:sz w:val="24"/>
              </w:rPr>
              <w:lastRenderedPageBreak/>
              <w:t xml:space="preserve">Получат возможность </w:t>
            </w:r>
            <w:r w:rsidRPr="00B47C28">
              <w:rPr>
                <w:rFonts w:ascii="Times New Roman" w:eastAsia="Times New Roman" w:hAnsi="Times New Roman" w:cs="Times New Roman"/>
                <w:b/>
                <w:bCs/>
                <w:spacing w:val="-2"/>
                <w:sz w:val="24"/>
              </w:rPr>
              <w:t xml:space="preserve">научиться: </w:t>
            </w:r>
            <w:r w:rsidRPr="00B47C28">
              <w:rPr>
                <w:rFonts w:ascii="Times New Roman" w:eastAsia="Times New Roman" w:hAnsi="Times New Roman" w:cs="Times New Roman"/>
                <w:spacing w:val="-2"/>
                <w:sz w:val="24"/>
              </w:rPr>
              <w:t xml:space="preserve">обсуждать </w:t>
            </w:r>
            <w:r w:rsidRPr="00B47C28">
              <w:rPr>
                <w:rFonts w:ascii="Times New Roman" w:eastAsia="Times New Roman" w:hAnsi="Times New Roman" w:cs="Times New Roman"/>
                <w:spacing w:val="-1"/>
                <w:sz w:val="24"/>
              </w:rPr>
              <w:t>выступления учащих</w:t>
            </w:r>
            <w:r w:rsidRPr="00B47C28">
              <w:rPr>
                <w:rFonts w:ascii="Times New Roman" w:eastAsia="Times New Roman" w:hAnsi="Times New Roman" w:cs="Times New Roman"/>
                <w:spacing w:val="-1"/>
                <w:sz w:val="24"/>
              </w:rPr>
              <w:softHyphen/>
            </w:r>
            <w:r w:rsidRPr="00B47C28">
              <w:rPr>
                <w:rFonts w:ascii="Times New Roman" w:eastAsia="Times New Roman" w:hAnsi="Times New Roman" w:cs="Times New Roman"/>
                <w:sz w:val="24"/>
              </w:rPr>
              <w:t>ся; оценивать свои достижения и дости</w:t>
            </w:r>
            <w:r w:rsidRPr="00B47C28">
              <w:rPr>
                <w:rFonts w:ascii="Times New Roman" w:eastAsia="Times New Roman" w:hAnsi="Times New Roman" w:cs="Times New Roman"/>
                <w:sz w:val="24"/>
              </w:rPr>
              <w:softHyphen/>
            </w:r>
            <w:r w:rsidRPr="00B47C28">
              <w:rPr>
                <w:rFonts w:ascii="Times New Roman" w:eastAsia="Times New Roman" w:hAnsi="Times New Roman" w:cs="Times New Roman"/>
                <w:spacing w:val="-2"/>
                <w:sz w:val="24"/>
              </w:rPr>
              <w:t>жения других учащих</w:t>
            </w:r>
            <w:r w:rsidRPr="00B47C28">
              <w:rPr>
                <w:rFonts w:ascii="Times New Roman" w:eastAsia="Times New Roman" w:hAnsi="Times New Roman" w:cs="Times New Roman"/>
                <w:spacing w:val="-2"/>
                <w:sz w:val="24"/>
              </w:rPr>
              <w:softHyphen/>
            </w:r>
            <w:r w:rsidRPr="00B47C28">
              <w:rPr>
                <w:rFonts w:ascii="Times New Roman" w:eastAsia="Times New Roman" w:hAnsi="Times New Roman" w:cs="Times New Roman"/>
                <w:sz w:val="24"/>
              </w:rPr>
              <w:t>ся</w:t>
            </w:r>
          </w:p>
        </w:tc>
        <w:tc>
          <w:tcPr>
            <w:tcW w:w="3543" w:type="dxa"/>
          </w:tcPr>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lastRenderedPageBreak/>
              <w:t>Регулятивные УУД:</w:t>
            </w:r>
          </w:p>
          <w:p w:rsidR="00890390" w:rsidRPr="00B47C28" w:rsidRDefault="00890390" w:rsidP="00890390">
            <w:pPr>
              <w:spacing w:after="0"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-Формирование адекватной оценки своих достижений.</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w:t>
            </w:r>
            <w:r w:rsidRPr="00B47C28">
              <w:rPr>
                <w:rFonts w:ascii="Times New Roman" w:eastAsia="Times New Roman" w:hAnsi="Times New Roman" w:cs="Times New Roman"/>
                <w:sz w:val="24"/>
                <w:szCs w:val="24"/>
                <w:lang w:eastAsia="ru-RU"/>
              </w:rPr>
              <w:t xml:space="preserve"> умение понимать учебную задачу и стремиться ее выполнить;</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 УУД:</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 xml:space="preserve">Учиться извлекать информацию из различных источников, </w:t>
            </w:r>
            <w:r w:rsidRPr="00B47C28">
              <w:rPr>
                <w:rFonts w:ascii="Times New Roman" w:hAnsi="Times New Roman" w:cs="Times New Roman"/>
                <w:sz w:val="24"/>
                <w:szCs w:val="24"/>
              </w:rPr>
              <w:lastRenderedPageBreak/>
              <w:t xml:space="preserve">сотрудничать </w:t>
            </w:r>
            <w:proofErr w:type="gramStart"/>
            <w:r w:rsidRPr="00B47C28">
              <w:rPr>
                <w:rFonts w:ascii="Times New Roman" w:hAnsi="Times New Roman" w:cs="Times New Roman"/>
                <w:sz w:val="24"/>
                <w:szCs w:val="24"/>
              </w:rPr>
              <w:t>со</w:t>
            </w:r>
            <w:proofErr w:type="gramEnd"/>
            <w:r w:rsidRPr="00B47C28">
              <w:rPr>
                <w:rFonts w:ascii="Times New Roman" w:hAnsi="Times New Roman" w:cs="Times New Roman"/>
                <w:sz w:val="24"/>
                <w:szCs w:val="24"/>
              </w:rPr>
              <w:t xml:space="preserve"> взрослыми.</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 УУД:</w:t>
            </w:r>
          </w:p>
          <w:p w:rsidR="00890390" w:rsidRPr="00B47C28" w:rsidRDefault="00890390" w:rsidP="00890390">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Выступать с подготовленными сообщениями,  иллюстрировать их наглядными материалами.</w:t>
            </w:r>
          </w:p>
        </w:tc>
        <w:tc>
          <w:tcPr>
            <w:tcW w:w="1701" w:type="dxa"/>
          </w:tcPr>
          <w:p w:rsidR="00890390" w:rsidRPr="00B47C28" w:rsidRDefault="00890390" w:rsidP="0089039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-Определять границы собственного знания и незнания.</w:t>
            </w:r>
          </w:p>
          <w:p w:rsidR="00890390" w:rsidRPr="00B47C28" w:rsidRDefault="00890390" w:rsidP="00890390">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w:t>
            </w:r>
            <w:r w:rsidRPr="00B47C28">
              <w:rPr>
                <w:rFonts w:ascii="Times New Roman" w:eastAsia="Times New Roman" w:hAnsi="Times New Roman" w:cs="Times New Roman"/>
                <w:sz w:val="24"/>
                <w:szCs w:val="24"/>
                <w:lang w:eastAsia="ru-RU"/>
              </w:rPr>
              <w:t xml:space="preserve"> самооценка на основе критериев успешности </w:t>
            </w:r>
            <w:r w:rsidRPr="00B47C28">
              <w:rPr>
                <w:rFonts w:ascii="Times New Roman" w:eastAsia="Times New Roman" w:hAnsi="Times New Roman" w:cs="Times New Roman"/>
                <w:sz w:val="24"/>
                <w:szCs w:val="24"/>
                <w:lang w:eastAsia="ru-RU"/>
              </w:rPr>
              <w:lastRenderedPageBreak/>
              <w:t>учебной деятельности</w:t>
            </w:r>
          </w:p>
        </w:tc>
        <w:tc>
          <w:tcPr>
            <w:tcW w:w="993"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890390" w:rsidRPr="00B47C28" w:rsidRDefault="00890390" w:rsidP="00890390">
            <w:pPr>
              <w:spacing w:after="0" w:line="240" w:lineRule="auto"/>
              <w:contextualSpacing/>
              <w:jc w:val="both"/>
              <w:rPr>
                <w:rFonts w:ascii="Times New Roman" w:eastAsia="Times New Roman" w:hAnsi="Times New Roman" w:cs="Times New Roman"/>
                <w:sz w:val="24"/>
                <w:szCs w:val="24"/>
                <w:lang w:eastAsia="ru-RU"/>
              </w:rPr>
            </w:pPr>
          </w:p>
        </w:tc>
      </w:tr>
      <w:tr w:rsidR="00E82A1C" w:rsidRPr="00B47C28" w:rsidTr="00B47C28">
        <w:trPr>
          <w:gridAfter w:val="1"/>
          <w:wAfter w:w="18" w:type="dxa"/>
          <w:trHeight w:val="340"/>
        </w:trPr>
        <w:tc>
          <w:tcPr>
            <w:tcW w:w="16298" w:type="dxa"/>
            <w:gridSpan w:val="14"/>
          </w:tcPr>
          <w:p w:rsidR="00E82A1C" w:rsidRPr="00B47C28" w:rsidRDefault="00E82A1C"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lastRenderedPageBreak/>
              <w:t>Раздел «Наша безопасность» (7 часов)</w:t>
            </w:r>
          </w:p>
        </w:tc>
      </w:tr>
      <w:tr w:rsidR="00323B2D" w:rsidRPr="00B47C28" w:rsidTr="00B47C28">
        <w:trPr>
          <w:gridAfter w:val="1"/>
          <w:wAfter w:w="18" w:type="dxa"/>
        </w:trPr>
        <w:tc>
          <w:tcPr>
            <w:tcW w:w="56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35</w:t>
            </w:r>
          </w:p>
        </w:tc>
        <w:tc>
          <w:tcPr>
            <w:tcW w:w="1418" w:type="dxa"/>
            <w:gridSpan w:val="3"/>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Огонь, </w:t>
            </w:r>
          </w:p>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вода и газ.</w:t>
            </w:r>
          </w:p>
        </w:tc>
        <w:tc>
          <w:tcPr>
            <w:tcW w:w="284"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Понимать учебные задачи раздела и </w:t>
            </w:r>
            <w:r w:rsidRPr="00B47C28">
              <w:rPr>
                <w:rFonts w:ascii="Times New Roman" w:eastAsia="Times New Roman" w:hAnsi="Times New Roman" w:cs="Times New Roman"/>
                <w:spacing w:val="-6"/>
                <w:sz w:val="24"/>
                <w:szCs w:val="24"/>
                <w:lang w:eastAsia="ru-RU"/>
              </w:rPr>
              <w:t>данного урока и стремиться их выполнить. Актуализировать знания об опасностях в быту. Характеризовать действия при пожаре, аварии водопровода и утечке газа. Моделировать действия при этих ситуациях в виде схем и ролевой игры. Анализировать схему эвакуации из школы и моделировать её в ходе учебной тревоги.</w:t>
            </w:r>
          </w:p>
        </w:tc>
        <w:tc>
          <w:tcPr>
            <w:tcW w:w="991"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правильно действовать при пожаре, аварии водопровода, утечки газа, использовать текст и иллюстрации учебника для поиска ответов на вопросы, подготовки собственных сообщений.</w:t>
            </w:r>
          </w:p>
        </w:tc>
        <w:tc>
          <w:tcPr>
            <w:tcW w:w="3543" w:type="dxa"/>
          </w:tcPr>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учебные задачи и стремиться их выполнить.</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Познавательные:</w:t>
            </w:r>
            <w:r w:rsidRPr="00B47C28">
              <w:rPr>
                <w:rFonts w:ascii="Times New Roman" w:hAnsi="Times New Roman" w:cs="Times New Roman"/>
                <w:sz w:val="24"/>
                <w:szCs w:val="24"/>
              </w:rPr>
              <w:t xml:space="preserve"> поиск необходимой информации, моделировать действия в виде схем.</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собственное мнение, осуществлять совместную деятельность в парах.</w:t>
            </w:r>
          </w:p>
        </w:tc>
        <w:tc>
          <w:tcPr>
            <w:tcW w:w="1701"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вопросы и оценивать достижения на уроке.</w:t>
            </w:r>
          </w:p>
        </w:tc>
        <w:tc>
          <w:tcPr>
            <w:tcW w:w="993"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r>
      <w:tr w:rsidR="00323B2D" w:rsidRPr="00B47C28" w:rsidTr="00B47C28">
        <w:trPr>
          <w:gridAfter w:val="1"/>
          <w:wAfter w:w="18" w:type="dxa"/>
        </w:trPr>
        <w:tc>
          <w:tcPr>
            <w:tcW w:w="56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36</w:t>
            </w:r>
          </w:p>
        </w:tc>
        <w:tc>
          <w:tcPr>
            <w:tcW w:w="1418" w:type="dxa"/>
            <w:gridSpan w:val="3"/>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Чтобы путь был счастливым.</w:t>
            </w:r>
          </w:p>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p w:rsidR="00323B2D" w:rsidRPr="00B47C28" w:rsidRDefault="00323B2D" w:rsidP="00323B2D">
            <w:pPr>
              <w:spacing w:after="0" w:line="240" w:lineRule="auto"/>
              <w:contextualSpacing/>
              <w:jc w:val="both"/>
              <w:rPr>
                <w:rFonts w:ascii="Times New Roman" w:eastAsia="Times New Roman" w:hAnsi="Times New Roman" w:cs="Times New Roman"/>
                <w:b/>
                <w:sz w:val="24"/>
                <w:szCs w:val="24"/>
                <w:lang w:eastAsia="ru-RU"/>
              </w:rPr>
            </w:pPr>
          </w:p>
        </w:tc>
        <w:tc>
          <w:tcPr>
            <w:tcW w:w="284"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Актуализировать правила безопасного поведения на улице. Изучать по материалам учебника правила поведения на улице и в транспорте; готовить сообщения. Обсуждать предложенные ситуации, которые являются </w:t>
            </w:r>
            <w:r w:rsidRPr="00B47C28">
              <w:rPr>
                <w:rFonts w:ascii="Times New Roman" w:eastAsia="Times New Roman" w:hAnsi="Times New Roman" w:cs="Times New Roman"/>
                <w:sz w:val="24"/>
                <w:szCs w:val="24"/>
                <w:lang w:eastAsia="ru-RU"/>
              </w:rPr>
              <w:lastRenderedPageBreak/>
              <w:t>потенциально опасными. Моделировать свои действия в ходе ролевой игры. Выполнять тесты о правильном/неправильном поведении на улице и в транспорте.</w:t>
            </w:r>
          </w:p>
        </w:tc>
        <w:tc>
          <w:tcPr>
            <w:tcW w:w="991" w:type="dxa"/>
          </w:tcPr>
          <w:p w:rsidR="00323B2D" w:rsidRPr="00B47C28" w:rsidRDefault="00890390"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Тест</w:t>
            </w:r>
          </w:p>
        </w:tc>
        <w:tc>
          <w:tcPr>
            <w:tcW w:w="1724"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соблюдать правила безопасного поведения пешехода, велосипедиста, пассажира; обсуждать </w:t>
            </w:r>
            <w:r w:rsidRPr="00B47C28">
              <w:rPr>
                <w:rFonts w:ascii="Times New Roman" w:hAnsi="Times New Roman" w:cs="Times New Roman"/>
                <w:sz w:val="24"/>
                <w:szCs w:val="24"/>
              </w:rPr>
              <w:lastRenderedPageBreak/>
              <w:t xml:space="preserve">предложенные ситуации, которые являются потенциально опасными. </w:t>
            </w:r>
          </w:p>
        </w:tc>
        <w:tc>
          <w:tcPr>
            <w:tcW w:w="3543" w:type="dxa"/>
          </w:tcPr>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lastRenderedPageBreak/>
              <w:t>Регулятивные: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стремиться её выполнить.</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анализировать разные типы знаков, выполнять тесты.</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вступать в учебный диалог.</w:t>
            </w:r>
          </w:p>
        </w:tc>
        <w:tc>
          <w:tcPr>
            <w:tcW w:w="1701"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итоговые вопросы и оценивать достижения на уроке.</w:t>
            </w:r>
          </w:p>
        </w:tc>
        <w:tc>
          <w:tcPr>
            <w:tcW w:w="993"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r>
      <w:tr w:rsidR="00323B2D" w:rsidRPr="00B47C28" w:rsidTr="00B47C28">
        <w:trPr>
          <w:gridAfter w:val="1"/>
          <w:wAfter w:w="18" w:type="dxa"/>
        </w:trPr>
        <w:tc>
          <w:tcPr>
            <w:tcW w:w="56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37</w:t>
            </w:r>
          </w:p>
        </w:tc>
        <w:tc>
          <w:tcPr>
            <w:tcW w:w="1418" w:type="dxa"/>
            <w:gridSpan w:val="3"/>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Дорожные знаки.</w:t>
            </w:r>
          </w:p>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284"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Актуализировать знание дорожных знаков. Анализировать разные типы знаков, обсуждать, как они помогают пешеходам. Моделировать в виде схемы путь от дома до школы с обозначением имеющихся дорожных знаков. Выполнять тесты с выбором ответа, требующие знание дорожных знаков.</w:t>
            </w:r>
          </w:p>
        </w:tc>
        <w:tc>
          <w:tcPr>
            <w:tcW w:w="991"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Тест</w:t>
            </w:r>
          </w:p>
        </w:tc>
        <w:tc>
          <w:tcPr>
            <w:tcW w:w="1724"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различать дорожные знаки разных групп, следовать их указаниям.</w:t>
            </w:r>
          </w:p>
        </w:tc>
        <w:tc>
          <w:tcPr>
            <w:tcW w:w="3543" w:type="dxa"/>
          </w:tcPr>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анализировать разные группы дорожных знаков, выполнять тесты, работать с терминологическим словарём.</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вступать в учебный диалог, участвовать в общей беседе.</w:t>
            </w:r>
          </w:p>
        </w:tc>
        <w:tc>
          <w:tcPr>
            <w:tcW w:w="1701"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итоговые вопросы и оценивать достижения на уроке.</w:t>
            </w:r>
          </w:p>
        </w:tc>
        <w:tc>
          <w:tcPr>
            <w:tcW w:w="993"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r>
      <w:tr w:rsidR="00323B2D" w:rsidRPr="00B47C28" w:rsidTr="00B47C28">
        <w:trPr>
          <w:gridAfter w:val="1"/>
          <w:wAfter w:w="18" w:type="dxa"/>
        </w:trPr>
        <w:tc>
          <w:tcPr>
            <w:tcW w:w="56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38</w:t>
            </w:r>
          </w:p>
        </w:tc>
        <w:tc>
          <w:tcPr>
            <w:tcW w:w="1418" w:type="dxa"/>
            <w:gridSpan w:val="3"/>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Проект «Кто нас </w:t>
            </w:r>
            <w:r w:rsidRPr="00B47C28">
              <w:rPr>
                <w:rFonts w:ascii="Times New Roman" w:eastAsia="Times New Roman" w:hAnsi="Times New Roman" w:cs="Times New Roman"/>
                <w:spacing w:val="-6"/>
                <w:sz w:val="24"/>
                <w:szCs w:val="24"/>
                <w:lang w:eastAsia="ru-RU"/>
              </w:rPr>
              <w:t>защищает».</w:t>
            </w:r>
          </w:p>
        </w:tc>
        <w:tc>
          <w:tcPr>
            <w:tcW w:w="284"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Находить в Интернете и других источниках информации сведения о Вооружённых Силах России, деятельности полиции, службы пожарной безопасности, МЧС. Интервьюировать ветеранов Великой Отечественной войны, военнослужащих, сотрудников полиции, пожарной охраны, МЧС. Оформлять собранные материалы в виде стендов, альбомов и т.д. Презентовать и оценивать результаты проектной деятельности.</w:t>
            </w:r>
          </w:p>
        </w:tc>
        <w:tc>
          <w:tcPr>
            <w:tcW w:w="991"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w:t>
            </w:r>
          </w:p>
        </w:tc>
        <w:tc>
          <w:tcPr>
            <w:tcW w:w="1724"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работать с разными источниками информации, делать сообщения в устной и письменной форме.</w:t>
            </w:r>
          </w:p>
        </w:tc>
        <w:tc>
          <w:tcPr>
            <w:tcW w:w="3543" w:type="dxa"/>
          </w:tcPr>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 действовать по плану.</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находить в интернете и др. источниках информации различные сведения.</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интервьюировать ветеранов, военнослужащих, сотрудников полиции, пожарной охраны, МЧС.</w:t>
            </w:r>
          </w:p>
        </w:tc>
        <w:tc>
          <w:tcPr>
            <w:tcW w:w="1701"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итоговые вопросы и оценивать достижения на уроке.</w:t>
            </w:r>
          </w:p>
        </w:tc>
        <w:tc>
          <w:tcPr>
            <w:tcW w:w="993"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r>
      <w:tr w:rsidR="00323B2D" w:rsidRPr="00B47C28" w:rsidTr="00B47C28">
        <w:trPr>
          <w:gridAfter w:val="1"/>
          <w:wAfter w:w="18" w:type="dxa"/>
        </w:trPr>
        <w:tc>
          <w:tcPr>
            <w:tcW w:w="56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39</w:t>
            </w:r>
          </w:p>
        </w:tc>
        <w:tc>
          <w:tcPr>
            <w:tcW w:w="1418" w:type="dxa"/>
            <w:gridSpan w:val="3"/>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Опасные места.</w:t>
            </w:r>
          </w:p>
        </w:tc>
        <w:tc>
          <w:tcPr>
            <w:tcW w:w="284"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Актуализировать полученные ранее знания о потенциально опасных </w:t>
            </w:r>
            <w:r w:rsidRPr="00B47C28">
              <w:rPr>
                <w:rFonts w:ascii="Times New Roman" w:eastAsia="Times New Roman" w:hAnsi="Times New Roman" w:cs="Times New Roman"/>
                <w:sz w:val="24"/>
                <w:szCs w:val="24"/>
                <w:lang w:eastAsia="ru-RU"/>
              </w:rPr>
              <w:lastRenderedPageBreak/>
              <w:t xml:space="preserve">местах. Обсуждать потенциальные опасности в доме и </w:t>
            </w:r>
            <w:proofErr w:type="gramStart"/>
            <w:r w:rsidRPr="00B47C28">
              <w:rPr>
                <w:rFonts w:ascii="Times New Roman" w:eastAsia="Times New Roman" w:hAnsi="Times New Roman" w:cs="Times New Roman"/>
                <w:sz w:val="24"/>
                <w:szCs w:val="24"/>
                <w:lang w:eastAsia="ru-RU"/>
              </w:rPr>
              <w:t>вне</w:t>
            </w:r>
            <w:proofErr w:type="gramEnd"/>
            <w:r w:rsidRPr="00B47C28">
              <w:rPr>
                <w:rFonts w:ascii="Times New Roman" w:eastAsia="Times New Roman" w:hAnsi="Times New Roman" w:cs="Times New Roman"/>
                <w:sz w:val="24"/>
                <w:szCs w:val="24"/>
                <w:lang w:eastAsia="ru-RU"/>
              </w:rPr>
              <w:t xml:space="preserve"> </w:t>
            </w:r>
            <w:proofErr w:type="gramStart"/>
            <w:r w:rsidRPr="00B47C28">
              <w:rPr>
                <w:rFonts w:ascii="Times New Roman" w:eastAsia="Times New Roman" w:hAnsi="Times New Roman" w:cs="Times New Roman"/>
                <w:sz w:val="24"/>
                <w:szCs w:val="24"/>
                <w:lang w:eastAsia="ru-RU"/>
              </w:rPr>
              <w:t>его</w:t>
            </w:r>
            <w:proofErr w:type="gramEnd"/>
            <w:r w:rsidRPr="00B47C28">
              <w:rPr>
                <w:rFonts w:ascii="Times New Roman" w:eastAsia="Times New Roman" w:hAnsi="Times New Roman" w:cs="Times New Roman"/>
                <w:sz w:val="24"/>
                <w:szCs w:val="24"/>
                <w:lang w:eastAsia="ru-RU"/>
              </w:rPr>
              <w:t>. Составлять схему своего двора и окрестностей с указанием опасных мест.</w:t>
            </w:r>
          </w:p>
        </w:tc>
        <w:tc>
          <w:tcPr>
            <w:tcW w:w="991"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 xml:space="preserve">Составление схемы </w:t>
            </w:r>
            <w:proofErr w:type="spellStart"/>
            <w:r w:rsidRPr="00B47C28">
              <w:rPr>
                <w:rFonts w:ascii="Times New Roman" w:eastAsia="Times New Roman" w:hAnsi="Times New Roman" w:cs="Times New Roman"/>
                <w:sz w:val="24"/>
                <w:szCs w:val="24"/>
                <w:lang w:eastAsia="ru-RU"/>
              </w:rPr>
              <w:lastRenderedPageBreak/>
              <w:t>проета</w:t>
            </w:r>
            <w:proofErr w:type="spellEnd"/>
          </w:p>
        </w:tc>
        <w:tc>
          <w:tcPr>
            <w:tcW w:w="1724"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Научатся правильно вести себя в </w:t>
            </w:r>
            <w:r w:rsidRPr="00B47C28">
              <w:rPr>
                <w:rFonts w:ascii="Times New Roman" w:hAnsi="Times New Roman" w:cs="Times New Roman"/>
                <w:sz w:val="24"/>
                <w:szCs w:val="24"/>
              </w:rPr>
              <w:lastRenderedPageBreak/>
              <w:t>квартире, доме и ближайших окрестностях; использовать текст и иллюстрации учебника для поиска ответов на вопросы, подготовки собственных сообщений.</w:t>
            </w:r>
          </w:p>
        </w:tc>
        <w:tc>
          <w:tcPr>
            <w:tcW w:w="3543" w:type="dxa"/>
          </w:tcPr>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lastRenderedPageBreak/>
              <w:t>Регулятивные: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понимать учебную задачу и стараться её выполнить, </w:t>
            </w:r>
            <w:r w:rsidRPr="00B47C28">
              <w:rPr>
                <w:rFonts w:ascii="Times New Roman" w:hAnsi="Times New Roman" w:cs="Times New Roman"/>
                <w:sz w:val="24"/>
                <w:szCs w:val="24"/>
              </w:rPr>
              <w:lastRenderedPageBreak/>
              <w:t>действовать по плану.</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осознавать познавательную задачу, выполнять учебно-познавательные действия.</w:t>
            </w:r>
          </w:p>
          <w:p w:rsidR="00323B2D" w:rsidRPr="00B47C28" w:rsidRDefault="00323B2D" w:rsidP="00323B2D">
            <w:pPr>
              <w:spacing w:line="240" w:lineRule="auto"/>
              <w:contextualSpacing/>
              <w:jc w:val="both"/>
              <w:rPr>
                <w:rFonts w:ascii="Times New Roman" w:hAnsi="Times New Roman" w:cs="Times New Roman"/>
                <w:b/>
                <w:sz w:val="24"/>
                <w:szCs w:val="24"/>
              </w:rPr>
            </w:pPr>
            <w:proofErr w:type="gramStart"/>
            <w:r w:rsidRPr="00B47C28">
              <w:rPr>
                <w:rFonts w:ascii="Times New Roman" w:hAnsi="Times New Roman" w:cs="Times New Roman"/>
                <w:b/>
                <w:sz w:val="24"/>
                <w:szCs w:val="24"/>
              </w:rPr>
              <w:t xml:space="preserve">Коммуникативные: </w:t>
            </w:r>
            <w:r w:rsidRPr="00B47C28">
              <w:rPr>
                <w:rFonts w:ascii="Times New Roman" w:hAnsi="Times New Roman" w:cs="Times New Roman"/>
                <w:sz w:val="24"/>
                <w:szCs w:val="24"/>
              </w:rPr>
              <w:t>осуществлять совместную деятельность в парах, задавать и отвечать на вопросы.</w:t>
            </w:r>
            <w:proofErr w:type="gramEnd"/>
          </w:p>
        </w:tc>
        <w:tc>
          <w:tcPr>
            <w:tcW w:w="1701"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Формулировать выводы, отвечать на </w:t>
            </w:r>
            <w:r w:rsidRPr="00B47C28">
              <w:rPr>
                <w:rFonts w:ascii="Times New Roman" w:hAnsi="Times New Roman" w:cs="Times New Roman"/>
                <w:sz w:val="24"/>
                <w:szCs w:val="24"/>
              </w:rPr>
              <w:lastRenderedPageBreak/>
              <w:t>итоговые вопросы и оценивать достижения на уроке.</w:t>
            </w:r>
          </w:p>
        </w:tc>
        <w:tc>
          <w:tcPr>
            <w:tcW w:w="993"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r>
      <w:tr w:rsidR="00323B2D" w:rsidRPr="00B47C28" w:rsidTr="00B47C28">
        <w:trPr>
          <w:gridAfter w:val="1"/>
          <w:wAfter w:w="18" w:type="dxa"/>
        </w:trPr>
        <w:tc>
          <w:tcPr>
            <w:tcW w:w="56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40</w:t>
            </w:r>
          </w:p>
        </w:tc>
        <w:tc>
          <w:tcPr>
            <w:tcW w:w="1418" w:type="dxa"/>
            <w:gridSpan w:val="3"/>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Природа и наша безопасность.</w:t>
            </w:r>
          </w:p>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p w:rsidR="00323B2D" w:rsidRPr="00B47C28" w:rsidRDefault="00323B2D" w:rsidP="00323B2D">
            <w:pPr>
              <w:spacing w:after="0" w:line="240" w:lineRule="auto"/>
              <w:contextualSpacing/>
              <w:jc w:val="both"/>
              <w:rPr>
                <w:rFonts w:ascii="Times New Roman" w:eastAsia="Times New Roman" w:hAnsi="Times New Roman" w:cs="Times New Roman"/>
                <w:b/>
                <w:spacing w:val="4"/>
                <w:sz w:val="24"/>
                <w:szCs w:val="24"/>
                <w:lang w:eastAsia="ru-RU"/>
              </w:rPr>
            </w:pPr>
          </w:p>
        </w:tc>
        <w:tc>
          <w:tcPr>
            <w:tcW w:w="284"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Характеризовать опасности природного характера. Находить информацию о ядовитых растениях и грибах. Характеризовать правила гигиены при общении с домашними животными. Различать гадюку и ужа.</w:t>
            </w:r>
          </w:p>
        </w:tc>
        <w:tc>
          <w:tcPr>
            <w:tcW w:w="991" w:type="dxa"/>
          </w:tcPr>
          <w:p w:rsidR="00323B2D" w:rsidRPr="00B47C28" w:rsidRDefault="00890390"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Проверочная работа</w:t>
            </w:r>
          </w:p>
        </w:tc>
        <w:tc>
          <w:tcPr>
            <w:tcW w:w="1724"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правильно вести себя во время грозы, распознавать ядовитые растения и грибы, избегать опасности при встречах и общении с животными.</w:t>
            </w:r>
          </w:p>
        </w:tc>
        <w:tc>
          <w:tcPr>
            <w:tcW w:w="3543" w:type="dxa"/>
          </w:tcPr>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действовать по плану, вносить необходимые коррективы.</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извлекать нужную информацию, понимать информацию.</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вступать в учебный диалог, соблюдая правила речевого этикета.</w:t>
            </w:r>
          </w:p>
        </w:tc>
        <w:tc>
          <w:tcPr>
            <w:tcW w:w="1701"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Развитие самостоятельности и личной ответственности.</w:t>
            </w:r>
          </w:p>
        </w:tc>
        <w:tc>
          <w:tcPr>
            <w:tcW w:w="993"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r>
      <w:tr w:rsidR="00323B2D" w:rsidRPr="00B47C28" w:rsidTr="00B47C28">
        <w:trPr>
          <w:gridAfter w:val="1"/>
          <w:wAfter w:w="18" w:type="dxa"/>
        </w:trPr>
        <w:tc>
          <w:tcPr>
            <w:tcW w:w="56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41</w:t>
            </w:r>
          </w:p>
        </w:tc>
        <w:tc>
          <w:tcPr>
            <w:tcW w:w="1418" w:type="dxa"/>
            <w:gridSpan w:val="3"/>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Экологическая безопасность.</w:t>
            </w:r>
          </w:p>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284"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Анализировать по схеме цепь загрязнения, приводить примеры цепей загрязнения. Моделировать пути поступления загрязняющих веществ в организм. Обсуждать проблему экологической безопасности и меры по охране окружающей среды. Знакомиться с устройством и работой бытового фильтра </w:t>
            </w:r>
            <w:r w:rsidRPr="00B47C28">
              <w:rPr>
                <w:rFonts w:ascii="Times New Roman" w:eastAsia="Times New Roman" w:hAnsi="Times New Roman" w:cs="Times New Roman"/>
                <w:sz w:val="24"/>
                <w:szCs w:val="24"/>
                <w:lang w:eastAsia="ru-RU"/>
              </w:rPr>
              <w:lastRenderedPageBreak/>
              <w:t>для очистки воды.</w:t>
            </w:r>
          </w:p>
        </w:tc>
        <w:tc>
          <w:tcPr>
            <w:tcW w:w="991"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Проверочная работа</w:t>
            </w:r>
          </w:p>
        </w:tc>
        <w:tc>
          <w:tcPr>
            <w:tcW w:w="1724"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соблюдать правила экологической безопасности в повседневной жизни, обнаруживать взаимосвязи между живой и неживой </w:t>
            </w:r>
            <w:r w:rsidRPr="00B47C28">
              <w:rPr>
                <w:rFonts w:ascii="Times New Roman" w:hAnsi="Times New Roman" w:cs="Times New Roman"/>
                <w:sz w:val="24"/>
                <w:szCs w:val="24"/>
              </w:rPr>
              <w:lastRenderedPageBreak/>
              <w:t>природой, моделировать их и использовать для объяснения необходимости бережного отношения к природе.</w:t>
            </w:r>
          </w:p>
        </w:tc>
        <w:tc>
          <w:tcPr>
            <w:tcW w:w="3543" w:type="dxa"/>
          </w:tcPr>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lastRenderedPageBreak/>
              <w:t>Регулятивные: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 действовать по плану.</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стремиться её выполнить.</w:t>
            </w:r>
          </w:p>
          <w:p w:rsidR="00323B2D" w:rsidRPr="00B47C28" w:rsidRDefault="00323B2D" w:rsidP="00323B2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учебный диалог, высказывать и обосновывать свою точку зрения.</w:t>
            </w:r>
          </w:p>
        </w:tc>
        <w:tc>
          <w:tcPr>
            <w:tcW w:w="1701" w:type="dxa"/>
          </w:tcPr>
          <w:p w:rsidR="00323B2D" w:rsidRPr="00B47C28" w:rsidRDefault="00323B2D" w:rsidP="00323B2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Адекватная мотивация учебной деятельности. Оценивать достижения на уроке.</w:t>
            </w:r>
          </w:p>
        </w:tc>
        <w:tc>
          <w:tcPr>
            <w:tcW w:w="993"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c>
          <w:tcPr>
            <w:tcW w:w="847" w:type="dxa"/>
          </w:tcPr>
          <w:p w:rsidR="00323B2D" w:rsidRPr="00B47C28" w:rsidRDefault="00323B2D" w:rsidP="00323B2D">
            <w:pPr>
              <w:spacing w:after="0" w:line="240" w:lineRule="auto"/>
              <w:contextualSpacing/>
              <w:jc w:val="both"/>
              <w:rPr>
                <w:rFonts w:ascii="Times New Roman" w:eastAsia="Times New Roman" w:hAnsi="Times New Roman" w:cs="Times New Roman"/>
                <w:sz w:val="24"/>
                <w:szCs w:val="24"/>
                <w:lang w:eastAsia="ru-RU"/>
              </w:rPr>
            </w:pPr>
          </w:p>
        </w:tc>
      </w:tr>
      <w:tr w:rsidR="00323B2D" w:rsidRPr="00B47C28" w:rsidTr="00B47C28">
        <w:trPr>
          <w:gridAfter w:val="1"/>
          <w:wAfter w:w="18" w:type="dxa"/>
          <w:trHeight w:val="340"/>
        </w:trPr>
        <w:tc>
          <w:tcPr>
            <w:tcW w:w="16298" w:type="dxa"/>
            <w:gridSpan w:val="14"/>
          </w:tcPr>
          <w:p w:rsidR="00323B2D" w:rsidRPr="00B47C28" w:rsidRDefault="00323B2D"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lastRenderedPageBreak/>
              <w:t>Раздел «Чему учит экономика» (12 часов)</w:t>
            </w: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42</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Для чего нужна экономика.</w:t>
            </w: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Понимать учебные задачи раздела и данного урока и стремиться их выполнить. Различать товары и услуги; приводить примеры товаров и услуг. Характеризовать роль труда в создании товаров и услуг. Работать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прослеживать, какие товары и услуги были нужны семье в течение дня.</w:t>
            </w:r>
          </w:p>
        </w:tc>
        <w:tc>
          <w:tcPr>
            <w:tcW w:w="991"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раскрывать роль экономики в нашей жизни, объяснять, что такое потребности человека, товары и услуги </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 действовать по плану.</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читать и слушать, извлекая нужную информацию.</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учебный диалог, высказывать и обосновывать свою точку зрения.</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Адекватная мотивация учебной деятельности. Оценивать достижения на уроке.</w:t>
            </w:r>
          </w:p>
        </w:tc>
        <w:tc>
          <w:tcPr>
            <w:tcW w:w="993"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c>
          <w:tcPr>
            <w:tcW w:w="992"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c>
          <w:tcPr>
            <w:tcW w:w="847"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43</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Природные богатства и труд людей – основа экономики.</w:t>
            </w: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Раскрывать роль природных богатств и труда людей в экономике по предложенному плану. Прослеживать взаимосвязь труда людей разных профессий. Выяснять роль профессий родителей в экономике.</w:t>
            </w:r>
          </w:p>
        </w:tc>
        <w:tc>
          <w:tcPr>
            <w:tcW w:w="991"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раскрывать роль природных богатств и труда людей в экономике, осознавать роль природных бога</w:t>
            </w:r>
            <w:proofErr w:type="gramStart"/>
            <w:r w:rsidRPr="00B47C28">
              <w:rPr>
                <w:rFonts w:ascii="Times New Roman" w:hAnsi="Times New Roman" w:cs="Times New Roman"/>
                <w:sz w:val="24"/>
                <w:szCs w:val="24"/>
              </w:rPr>
              <w:t>тств в х</w:t>
            </w:r>
            <w:proofErr w:type="gramEnd"/>
            <w:r w:rsidRPr="00B47C28">
              <w:rPr>
                <w:rFonts w:ascii="Times New Roman" w:hAnsi="Times New Roman" w:cs="Times New Roman"/>
                <w:sz w:val="24"/>
                <w:szCs w:val="24"/>
              </w:rPr>
              <w:t xml:space="preserve">озяйственной деятельности человека, необходимость бережного </w:t>
            </w:r>
            <w:r w:rsidRPr="00B47C28">
              <w:rPr>
                <w:rFonts w:ascii="Times New Roman" w:hAnsi="Times New Roman" w:cs="Times New Roman"/>
                <w:sz w:val="24"/>
                <w:szCs w:val="24"/>
              </w:rPr>
              <w:lastRenderedPageBreak/>
              <w:t>отношения к природным богатствам.</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lastRenderedPageBreak/>
              <w:t>Регулятивные:</w:t>
            </w:r>
          </w:p>
          <w:p w:rsidR="0070320E" w:rsidRPr="00B47C28" w:rsidRDefault="0070320E" w:rsidP="00B77A4B">
            <w:pPr>
              <w:spacing w:line="240" w:lineRule="auto"/>
              <w:contextualSpacing/>
              <w:jc w:val="both"/>
              <w:rPr>
                <w:rFonts w:ascii="Times New Roman" w:hAnsi="Times New Roman" w:cs="Times New Roman"/>
                <w:color w:val="000000"/>
                <w:sz w:val="24"/>
                <w:szCs w:val="24"/>
              </w:rPr>
            </w:pPr>
            <w:r w:rsidRPr="00B47C28">
              <w:rPr>
                <w:rFonts w:ascii="Times New Roman" w:hAnsi="Times New Roman" w:cs="Times New Roman"/>
                <w:color w:val="000000"/>
                <w:sz w:val="24"/>
                <w:szCs w:val="24"/>
              </w:rPr>
              <w:t>применять установленные правила в планировании деятельности.</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color w:val="000000"/>
                <w:sz w:val="24"/>
                <w:szCs w:val="24"/>
              </w:rPr>
            </w:pPr>
            <w:r w:rsidRPr="00B47C28">
              <w:rPr>
                <w:rFonts w:ascii="Times New Roman" w:hAnsi="Times New Roman" w:cs="Times New Roman"/>
                <w:color w:val="000000"/>
                <w:sz w:val="24"/>
                <w:szCs w:val="24"/>
              </w:rPr>
              <w:t>выполнять учебно-познавательные действия, делать обобщения и выводы.</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учебный диалог, высказывать и обосновывать свою точку зрения.</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Развитие самостоятельности и личной ответственности.</w:t>
            </w:r>
          </w:p>
        </w:tc>
        <w:tc>
          <w:tcPr>
            <w:tcW w:w="993"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c>
          <w:tcPr>
            <w:tcW w:w="992"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c>
          <w:tcPr>
            <w:tcW w:w="847"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44</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Полезные ископаемые.</w:t>
            </w:r>
          </w:p>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p>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 № 11 «Полезные ископаемые».</w:t>
            </w: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Актуализировать знания о полезных ископаемых. Определять полезные ископаемые. Выявлять, при </w:t>
            </w:r>
            <w:proofErr w:type="gramStart"/>
            <w:r w:rsidRPr="00B47C28">
              <w:rPr>
                <w:rFonts w:ascii="Times New Roman" w:eastAsia="Times New Roman" w:hAnsi="Times New Roman" w:cs="Times New Roman"/>
                <w:sz w:val="24"/>
                <w:szCs w:val="24"/>
                <w:lang w:eastAsia="ru-RU"/>
              </w:rPr>
              <w:t>производстве</w:t>
            </w:r>
            <w:proofErr w:type="gramEnd"/>
            <w:r w:rsidRPr="00B47C28">
              <w:rPr>
                <w:rFonts w:ascii="Times New Roman" w:eastAsia="Times New Roman" w:hAnsi="Times New Roman" w:cs="Times New Roman"/>
                <w:sz w:val="24"/>
                <w:szCs w:val="24"/>
                <w:lang w:eastAsia="ru-RU"/>
              </w:rPr>
              <w:t xml:space="preserve"> каких товаров применяются изучаемые полезные ископаемые. Характеризовать особенности добычи различных полезных ископаемых.</w:t>
            </w:r>
          </w:p>
        </w:tc>
        <w:tc>
          <w:tcPr>
            <w:tcW w:w="991"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Практическая работа</w:t>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r w:rsidRPr="00B47C28">
              <w:rPr>
                <w:rFonts w:ascii="Times New Roman" w:eastAsia="Times New Roman" w:hAnsi="Times New Roman" w:cs="Times New Roman"/>
                <w:vanish/>
                <w:sz w:val="24"/>
                <w:szCs w:val="24"/>
                <w:lang w:eastAsia="ru-RU"/>
              </w:rPr>
              <w:pgNum/>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различать важнейшие полезные ископаемые, объяснять их значение в экономике, осознавать значение природных богатств хозяйственной деятельности человека, необходимость бережного отношения к природным богатствам.</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Действовать по плану, вносить необходимые коррективы, адекватно оценивать свои достижения</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стремиться её выполнить</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Коммуникативные:</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учебный диалог, высказывать и обосновывать свою точку зрения.</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итоговые вопросы и оценивать достижения на уроке</w:t>
            </w:r>
          </w:p>
        </w:tc>
        <w:tc>
          <w:tcPr>
            <w:tcW w:w="993"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c>
          <w:tcPr>
            <w:tcW w:w="992"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c>
          <w:tcPr>
            <w:tcW w:w="847"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45</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Растениеводство</w:t>
            </w:r>
          </w:p>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p>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pacing w:val="-6"/>
                <w:sz w:val="24"/>
                <w:szCs w:val="24"/>
                <w:lang w:eastAsia="ru-RU"/>
              </w:rPr>
            </w:pPr>
            <w:r w:rsidRPr="00B47C28">
              <w:rPr>
                <w:rFonts w:ascii="Times New Roman" w:eastAsia="Times New Roman" w:hAnsi="Times New Roman" w:cs="Times New Roman"/>
                <w:spacing w:val="-6"/>
                <w:sz w:val="24"/>
                <w:szCs w:val="24"/>
                <w:lang w:eastAsia="ru-RU"/>
              </w:rPr>
              <w:t xml:space="preserve">Актуализировать знания о дикорастущих и культурных растениях. Исследовать выданное учителем сельскохозяйственное растение и описывать его по плану. Обсуждать, зачем люди занимаются растениеводством. Характеризовать роль выращивания культурных растений в экономике и труд растениеводов. Выявлять связь растениеводства и промышленности. Работа </w:t>
            </w:r>
            <w:proofErr w:type="gramStart"/>
            <w:r w:rsidRPr="00B47C28">
              <w:rPr>
                <w:rFonts w:ascii="Times New Roman" w:eastAsia="Times New Roman" w:hAnsi="Times New Roman" w:cs="Times New Roman"/>
                <w:spacing w:val="-6"/>
                <w:sz w:val="24"/>
                <w:szCs w:val="24"/>
                <w:lang w:eastAsia="ru-RU"/>
              </w:rPr>
              <w:t>со</w:t>
            </w:r>
            <w:proofErr w:type="gramEnd"/>
            <w:r w:rsidRPr="00B47C28">
              <w:rPr>
                <w:rFonts w:ascii="Times New Roman" w:eastAsia="Times New Roman" w:hAnsi="Times New Roman" w:cs="Times New Roman"/>
                <w:spacing w:val="-6"/>
                <w:sz w:val="24"/>
                <w:szCs w:val="24"/>
                <w:lang w:eastAsia="ru-RU"/>
              </w:rPr>
              <w:t xml:space="preserve"> </w:t>
            </w:r>
            <w:r w:rsidRPr="00B47C28">
              <w:rPr>
                <w:rFonts w:ascii="Times New Roman" w:eastAsia="Times New Roman" w:hAnsi="Times New Roman" w:cs="Times New Roman"/>
                <w:spacing w:val="-6"/>
                <w:sz w:val="24"/>
                <w:szCs w:val="24"/>
                <w:lang w:eastAsia="ru-RU"/>
              </w:rPr>
              <w:lastRenderedPageBreak/>
              <w:t xml:space="preserve">взрослыми: интервьюировать работников сельского хозяйства. </w:t>
            </w:r>
          </w:p>
        </w:tc>
        <w:tc>
          <w:tcPr>
            <w:tcW w:w="991" w:type="dxa"/>
          </w:tcPr>
          <w:p w:rsidR="0070320E" w:rsidRPr="00B47C28" w:rsidRDefault="00B77A4B" w:rsidP="00B77A4B">
            <w:pPr>
              <w:spacing w:after="0" w:line="240" w:lineRule="auto"/>
              <w:contextualSpacing/>
              <w:jc w:val="both"/>
              <w:rPr>
                <w:rFonts w:ascii="Times New Roman" w:eastAsia="Times New Roman" w:hAnsi="Times New Roman" w:cs="Times New Roman"/>
                <w:sz w:val="24"/>
                <w:szCs w:val="24"/>
                <w:lang w:eastAsia="ru-RU"/>
              </w:rPr>
            </w:pPr>
            <w:proofErr w:type="spellStart"/>
            <w:r w:rsidRPr="00B47C28">
              <w:rPr>
                <w:rFonts w:ascii="Times New Roman" w:eastAsia="Times New Roman" w:hAnsi="Times New Roman" w:cs="Times New Roman"/>
                <w:sz w:val="24"/>
                <w:szCs w:val="24"/>
                <w:lang w:eastAsia="ru-RU"/>
              </w:rPr>
              <w:lastRenderedPageBreak/>
              <w:t>Пратическая</w:t>
            </w:r>
            <w:proofErr w:type="spellEnd"/>
            <w:r w:rsidRPr="00B47C28">
              <w:rPr>
                <w:rFonts w:ascii="Times New Roman" w:eastAsia="Times New Roman" w:hAnsi="Times New Roman" w:cs="Times New Roman"/>
                <w:sz w:val="24"/>
                <w:szCs w:val="24"/>
                <w:lang w:eastAsia="ru-RU"/>
              </w:rPr>
              <w:t xml:space="preserve"> работа</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сравнивать культурные растения и описывать их по плану, объяснять, что такое растениеводство, для чего люди им занимаются.</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 действовать по плану.</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читать и слушать, извлекая нужную информацию.</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вступать в учебный диалог, соблюдая правила речевого этикета.</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итоговые вопросы и оценивать достижения на уроке.</w:t>
            </w:r>
          </w:p>
        </w:tc>
        <w:tc>
          <w:tcPr>
            <w:tcW w:w="993"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c>
          <w:tcPr>
            <w:tcW w:w="992"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c>
          <w:tcPr>
            <w:tcW w:w="847"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46</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Животноводство.</w:t>
            </w: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Актуализировать знания о диких и домашних животных. Классифицировать домашних сельскохозяйственных животных. Характеризовать роль разведения сельскохозяйственных животных в экономике и труд животноводов. Выявлять взаимосвязь растениеводства, животноводства и промышленности. Исследовать, какие продукты животноводства использует семья в течение дня. Работа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интервьюировать работников животноводства.</w:t>
            </w:r>
          </w:p>
        </w:tc>
        <w:tc>
          <w:tcPr>
            <w:tcW w:w="991" w:type="dxa"/>
          </w:tcPr>
          <w:p w:rsidR="0070320E" w:rsidRPr="00B47C28" w:rsidRDefault="00B77A4B"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Самостоятельная работа</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классифицировать домашних животных, объяснять, что такое животноводство и для чего люди им занимаются.</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 действовать по плану.</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стремиться её выполнить.</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читать и слушать, извлекая нужную информацию.</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итоговые вопросы и оценивать достижения на уроке. Ценностное отношение к природному миру.</w:t>
            </w:r>
          </w:p>
        </w:tc>
        <w:tc>
          <w:tcPr>
            <w:tcW w:w="993"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c>
          <w:tcPr>
            <w:tcW w:w="992"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c>
          <w:tcPr>
            <w:tcW w:w="847"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47</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Какая бывает промышленность.</w:t>
            </w: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Характеризовать отрасли промышленности по их роли в производстве товаров. Соотносить продукцию и отрасли промышленности. Выявлять взаимосвязь отраслей промышленности. Характеризовать труд работников отраслей промышленности. Работа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выявить, какие отрасли промышленности, какие крупные предприятия есть в регионе.</w:t>
            </w:r>
          </w:p>
        </w:tc>
        <w:tc>
          <w:tcPr>
            <w:tcW w:w="991" w:type="dxa"/>
          </w:tcPr>
          <w:p w:rsidR="0070320E" w:rsidRPr="00B47C28" w:rsidRDefault="00B77A4B"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различать отрасли, обнаруживать взаимосвязи между ними, различать продукцию каждой отрасли промышленности. </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 действовать по плану.</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читать и слушать, извлекая нужную информацию.</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вступать в учебный диалог, соблюдая правила речевого этикета.</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Адекватная мотивация учебной деятельности. Оценивать достижения на уроке.</w:t>
            </w:r>
          </w:p>
        </w:tc>
        <w:tc>
          <w:tcPr>
            <w:tcW w:w="993"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c>
          <w:tcPr>
            <w:tcW w:w="992"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c>
          <w:tcPr>
            <w:tcW w:w="847" w:type="dxa"/>
          </w:tcPr>
          <w:p w:rsidR="0070320E" w:rsidRPr="00B47C28" w:rsidRDefault="0070320E" w:rsidP="00E54F8F">
            <w:pPr>
              <w:spacing w:after="0" w:line="240" w:lineRule="auto"/>
              <w:rPr>
                <w:rFonts w:ascii="Times New Roman" w:eastAsia="Times New Roman" w:hAnsi="Times New Roman" w:cs="Times New Roman"/>
                <w:spacing w:val="-4"/>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48</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Проект </w:t>
            </w:r>
            <w:r w:rsidRPr="00B47C28">
              <w:rPr>
                <w:rFonts w:ascii="Times New Roman" w:eastAsia="Times New Roman" w:hAnsi="Times New Roman" w:cs="Times New Roman"/>
                <w:sz w:val="24"/>
                <w:szCs w:val="24"/>
                <w:lang w:eastAsia="ru-RU"/>
              </w:rPr>
              <w:lastRenderedPageBreak/>
              <w:t>«Экономика родного края».</w:t>
            </w: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Собирать информацию об </w:t>
            </w:r>
            <w:r w:rsidRPr="00B47C28">
              <w:rPr>
                <w:rFonts w:ascii="Times New Roman" w:eastAsia="Times New Roman" w:hAnsi="Times New Roman" w:cs="Times New Roman"/>
                <w:sz w:val="24"/>
                <w:szCs w:val="24"/>
                <w:lang w:eastAsia="ru-RU"/>
              </w:rPr>
              <w:lastRenderedPageBreak/>
              <w:t>экономике своего края (города, села). Оформлять собранные материалы в виде фотовыставки, стенгазеты, альбома и т.д. Коллективно составлять книгу-справочник «Экономика родного края». Презентовать и оценивать результаты проектной деятельности.</w:t>
            </w:r>
          </w:p>
        </w:tc>
        <w:tc>
          <w:tcPr>
            <w:tcW w:w="991" w:type="dxa"/>
          </w:tcPr>
          <w:p w:rsidR="0070320E" w:rsidRPr="00B47C28" w:rsidRDefault="00B77A4B"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Проект</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w:t>
            </w:r>
            <w:r w:rsidRPr="00B47C28">
              <w:rPr>
                <w:rFonts w:ascii="Times New Roman" w:hAnsi="Times New Roman" w:cs="Times New Roman"/>
                <w:sz w:val="24"/>
                <w:szCs w:val="24"/>
              </w:rPr>
              <w:lastRenderedPageBreak/>
              <w:t>раскрывать роль экономики в жизни родного края, осознавать значение природных бога</w:t>
            </w:r>
            <w:proofErr w:type="gramStart"/>
            <w:r w:rsidRPr="00B47C28">
              <w:rPr>
                <w:rFonts w:ascii="Times New Roman" w:hAnsi="Times New Roman" w:cs="Times New Roman"/>
                <w:sz w:val="24"/>
                <w:szCs w:val="24"/>
              </w:rPr>
              <w:t>тств в х</w:t>
            </w:r>
            <w:proofErr w:type="gramEnd"/>
            <w:r w:rsidRPr="00B47C28">
              <w:rPr>
                <w:rFonts w:ascii="Times New Roman" w:hAnsi="Times New Roman" w:cs="Times New Roman"/>
                <w:sz w:val="24"/>
                <w:szCs w:val="24"/>
              </w:rPr>
              <w:t>озяйственной деятельности человека, необходимость бережного отношения к природным богатствам.</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lastRenderedPageBreak/>
              <w:t>Регулятивные: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действие по плану, адекватное оценивание своих достижений, адекватно воспринимать оценку учителя.</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самостоятельно находить информацию из дополнительных источников.</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работа в группах, распределение обязанностей по проекту.</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Презентовать </w:t>
            </w:r>
            <w:r w:rsidRPr="00B47C28">
              <w:rPr>
                <w:rFonts w:ascii="Times New Roman" w:hAnsi="Times New Roman" w:cs="Times New Roman"/>
                <w:sz w:val="24"/>
                <w:szCs w:val="24"/>
              </w:rPr>
              <w:lastRenderedPageBreak/>
              <w:t>и оценивать результат проектной деятельности.</w:t>
            </w:r>
          </w:p>
        </w:tc>
        <w:tc>
          <w:tcPr>
            <w:tcW w:w="993"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c>
          <w:tcPr>
            <w:tcW w:w="992"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c>
          <w:tcPr>
            <w:tcW w:w="847"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49</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Что такое деньги.</w:t>
            </w:r>
          </w:p>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p>
          <w:p w:rsidR="0070320E" w:rsidRPr="00B47C28" w:rsidRDefault="0070320E" w:rsidP="00B77A4B">
            <w:pPr>
              <w:spacing w:after="0" w:line="240" w:lineRule="auto"/>
              <w:contextualSpacing/>
              <w:jc w:val="both"/>
              <w:rPr>
                <w:rFonts w:ascii="Times New Roman" w:eastAsia="Times New Roman" w:hAnsi="Times New Roman" w:cs="Times New Roman"/>
                <w:spacing w:val="-6"/>
                <w:sz w:val="24"/>
                <w:szCs w:val="24"/>
                <w:lang w:eastAsia="ru-RU"/>
              </w:rPr>
            </w:pP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Характеризовать виды обмена товарами (бартер и купля-продажа); моделировать ситуации бартера и купли-продажи. Раскрывать роль денег в экономике. Рассматривать и сравнивать монеты России по внешнему виду, устно описывать их. </w:t>
            </w:r>
          </w:p>
        </w:tc>
        <w:tc>
          <w:tcPr>
            <w:tcW w:w="991" w:type="dxa"/>
          </w:tcPr>
          <w:p w:rsidR="0070320E" w:rsidRPr="00B47C28" w:rsidRDefault="00B77A4B" w:rsidP="00B77A4B">
            <w:pPr>
              <w:spacing w:after="0" w:line="240" w:lineRule="auto"/>
              <w:contextualSpacing/>
              <w:jc w:val="both"/>
              <w:rPr>
                <w:rFonts w:ascii="Times New Roman" w:eastAsia="Times New Roman" w:hAnsi="Times New Roman" w:cs="Times New Roman"/>
                <w:sz w:val="24"/>
                <w:szCs w:val="24"/>
                <w:lang w:eastAsia="ru-RU"/>
              </w:rPr>
            </w:pPr>
            <w:proofErr w:type="spellStart"/>
            <w:r w:rsidRPr="00B47C28">
              <w:rPr>
                <w:rFonts w:ascii="Times New Roman" w:eastAsia="Times New Roman" w:hAnsi="Times New Roman" w:cs="Times New Roman"/>
                <w:sz w:val="24"/>
                <w:szCs w:val="24"/>
                <w:lang w:eastAsia="ru-RU"/>
              </w:rPr>
              <w:t>Пратическая</w:t>
            </w:r>
            <w:proofErr w:type="spellEnd"/>
            <w:r w:rsidRPr="00B47C28">
              <w:rPr>
                <w:rFonts w:ascii="Times New Roman" w:eastAsia="Times New Roman" w:hAnsi="Times New Roman" w:cs="Times New Roman"/>
                <w:sz w:val="24"/>
                <w:szCs w:val="24"/>
                <w:lang w:eastAsia="ru-RU"/>
              </w:rPr>
              <w:t xml:space="preserve"> работа</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понимать роль денег в экономике, различать денежные единицы.</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выполнить её.</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устанавливать причинно-следственные связи</w:t>
            </w:r>
            <w:r w:rsidRPr="00B47C28">
              <w:rPr>
                <w:rFonts w:ascii="Times New Roman" w:hAnsi="Times New Roman" w:cs="Times New Roman"/>
                <w:b/>
                <w:sz w:val="24"/>
                <w:szCs w:val="24"/>
              </w:rPr>
              <w:t>.</w:t>
            </w:r>
          </w:p>
          <w:p w:rsidR="0070320E" w:rsidRPr="00B47C28" w:rsidRDefault="0070320E" w:rsidP="00B77A4B">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Коммуникативные</w:t>
            </w:r>
            <w:proofErr w:type="gramEnd"/>
            <w:r w:rsidRPr="00B47C28">
              <w:rPr>
                <w:rFonts w:ascii="Times New Roman" w:hAnsi="Times New Roman" w:cs="Times New Roman"/>
                <w:b/>
                <w:sz w:val="24"/>
                <w:szCs w:val="24"/>
              </w:rPr>
              <w:t xml:space="preserve">: </w:t>
            </w:r>
            <w:r w:rsidRPr="00B47C28">
              <w:rPr>
                <w:rFonts w:ascii="Times New Roman" w:hAnsi="Times New Roman" w:cs="Times New Roman"/>
                <w:sz w:val="24"/>
                <w:szCs w:val="24"/>
              </w:rPr>
              <w:t>распределение обязанностей, совместная работа с одноклассниками, с учителем.</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Адекватная мотивация учебной деятельности. Умение создавать благоприятную атмосферу, не создавая конфликтов, на уроке.</w:t>
            </w:r>
          </w:p>
        </w:tc>
        <w:tc>
          <w:tcPr>
            <w:tcW w:w="993"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c>
          <w:tcPr>
            <w:tcW w:w="992"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c>
          <w:tcPr>
            <w:tcW w:w="847" w:type="dxa"/>
          </w:tcPr>
          <w:p w:rsidR="0070320E" w:rsidRPr="00B47C28" w:rsidRDefault="0070320E" w:rsidP="00E54F8F">
            <w:pPr>
              <w:spacing w:after="0" w:line="240" w:lineRule="auto"/>
              <w:rPr>
                <w:rFonts w:ascii="Times New Roman" w:eastAsia="Times New Roman" w:hAnsi="Times New Roman" w:cs="Times New Roman"/>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50</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Государственный бюджет.</w:t>
            </w: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Характеризовать государственный бюджет, его доходы и расходы. Определять, </w:t>
            </w:r>
            <w:proofErr w:type="gramStart"/>
            <w:r w:rsidRPr="00B47C28">
              <w:rPr>
                <w:rFonts w:ascii="Times New Roman" w:eastAsia="Times New Roman" w:hAnsi="Times New Roman" w:cs="Times New Roman"/>
                <w:sz w:val="24"/>
                <w:szCs w:val="24"/>
                <w:lang w:eastAsia="ru-RU"/>
              </w:rPr>
              <w:t>люди</w:t>
            </w:r>
            <w:proofErr w:type="gramEnd"/>
            <w:r w:rsidRPr="00B47C28">
              <w:rPr>
                <w:rFonts w:ascii="Times New Roman" w:eastAsia="Times New Roman" w:hAnsi="Times New Roman" w:cs="Times New Roman"/>
                <w:sz w:val="24"/>
                <w:szCs w:val="24"/>
                <w:lang w:eastAsia="ru-RU"/>
              </w:rPr>
              <w:t xml:space="preserve"> каких профессий получают зарплату из государственного бюджета. Выявлять взаимосвязь между доходами и расходами государства. </w:t>
            </w:r>
            <w:r w:rsidRPr="00B47C28">
              <w:rPr>
                <w:rFonts w:ascii="Times New Roman" w:eastAsia="Times New Roman" w:hAnsi="Times New Roman" w:cs="Times New Roman"/>
                <w:sz w:val="24"/>
                <w:szCs w:val="24"/>
                <w:lang w:eastAsia="ru-RU"/>
              </w:rPr>
              <w:lastRenderedPageBreak/>
              <w:t xml:space="preserve">Моделировать доходы и расходы государства в виде математических задач. </w:t>
            </w:r>
          </w:p>
        </w:tc>
        <w:tc>
          <w:tcPr>
            <w:tcW w:w="991" w:type="dxa"/>
          </w:tcPr>
          <w:p w:rsidR="0070320E" w:rsidRPr="00B47C28" w:rsidRDefault="00B77A4B"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Беседа по вопросам</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объяснять, что такое государственный бюджет, из чего он складывается, осознавать необходимость уплаты </w:t>
            </w:r>
            <w:r w:rsidRPr="00B47C28">
              <w:rPr>
                <w:rFonts w:ascii="Times New Roman" w:hAnsi="Times New Roman" w:cs="Times New Roman"/>
                <w:sz w:val="24"/>
                <w:szCs w:val="24"/>
              </w:rPr>
              <w:lastRenderedPageBreak/>
              <w:t>налогов гражданами страны.</w:t>
            </w:r>
          </w:p>
        </w:tc>
        <w:tc>
          <w:tcPr>
            <w:tcW w:w="3543"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lastRenderedPageBreak/>
              <w:t xml:space="preserve">Регулятивные: </w:t>
            </w:r>
            <w:r w:rsidRPr="00B47C28">
              <w:rPr>
                <w:rFonts w:ascii="Times New Roman" w:hAnsi="Times New Roman" w:cs="Times New Roman"/>
                <w:sz w:val="24"/>
                <w:szCs w:val="24"/>
              </w:rPr>
              <w:t>понимать учебную задачу и стараться её выполнить, действовать по плану, адекватно воспринимать оценку учителя.</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устанавливать причинно-следственные связи.</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Коммуникативные </w:t>
            </w:r>
            <w:proofErr w:type="gramStart"/>
            <w:r w:rsidRPr="00B47C28">
              <w:rPr>
                <w:rFonts w:ascii="Times New Roman" w:hAnsi="Times New Roman" w:cs="Times New Roman"/>
                <w:b/>
                <w:sz w:val="24"/>
                <w:szCs w:val="24"/>
              </w:rPr>
              <w:t>:</w:t>
            </w:r>
            <w:r w:rsidRPr="00B47C28">
              <w:rPr>
                <w:rFonts w:ascii="Times New Roman" w:hAnsi="Times New Roman" w:cs="Times New Roman"/>
                <w:sz w:val="24"/>
                <w:szCs w:val="24"/>
              </w:rPr>
              <w:t>в</w:t>
            </w:r>
            <w:proofErr w:type="gramEnd"/>
            <w:r w:rsidRPr="00B47C28">
              <w:rPr>
                <w:rFonts w:ascii="Times New Roman" w:hAnsi="Times New Roman" w:cs="Times New Roman"/>
                <w:sz w:val="24"/>
                <w:szCs w:val="24"/>
              </w:rPr>
              <w:t xml:space="preserve">ысказывать и обосновывать </w:t>
            </w:r>
            <w:r w:rsidRPr="00B47C28">
              <w:rPr>
                <w:rFonts w:ascii="Times New Roman" w:hAnsi="Times New Roman" w:cs="Times New Roman"/>
                <w:sz w:val="24"/>
                <w:szCs w:val="24"/>
              </w:rPr>
              <w:lastRenderedPageBreak/>
              <w:t>свою точку зрения, диалог.</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Формулировать выводы, отвечать на итоговые вопросы и оценивать достижения на уроке. Ценностное отношение к </w:t>
            </w:r>
            <w:r w:rsidRPr="00B47C28">
              <w:rPr>
                <w:rFonts w:ascii="Times New Roman" w:hAnsi="Times New Roman" w:cs="Times New Roman"/>
                <w:sz w:val="24"/>
                <w:szCs w:val="24"/>
              </w:rPr>
              <w:lastRenderedPageBreak/>
              <w:t>природному миру.</w:t>
            </w:r>
          </w:p>
        </w:tc>
        <w:tc>
          <w:tcPr>
            <w:tcW w:w="993"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c>
          <w:tcPr>
            <w:tcW w:w="992"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c>
          <w:tcPr>
            <w:tcW w:w="847"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51</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Семейный бюджет.</w:t>
            </w: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Характеризовать семейный бюджет, его доходы и расходы. Выявлять сходство и различия государственного и семейного бюджета и их взаимосвязь. Определять, какие </w:t>
            </w:r>
            <w:proofErr w:type="gramStart"/>
            <w:r w:rsidRPr="00B47C28">
              <w:rPr>
                <w:rFonts w:ascii="Times New Roman" w:eastAsia="Times New Roman" w:hAnsi="Times New Roman" w:cs="Times New Roman"/>
                <w:sz w:val="24"/>
                <w:szCs w:val="24"/>
                <w:lang w:eastAsia="ru-RU"/>
              </w:rPr>
              <w:t>доходы</w:t>
            </w:r>
            <w:proofErr w:type="gramEnd"/>
            <w:r w:rsidRPr="00B47C28">
              <w:rPr>
                <w:rFonts w:ascii="Times New Roman" w:eastAsia="Times New Roman" w:hAnsi="Times New Roman" w:cs="Times New Roman"/>
                <w:sz w:val="24"/>
                <w:szCs w:val="24"/>
                <w:lang w:eastAsia="ru-RU"/>
              </w:rPr>
              <w:t xml:space="preserve"> и из </w:t>
            </w:r>
            <w:proofErr w:type="gramStart"/>
            <w:r w:rsidRPr="00B47C28">
              <w:rPr>
                <w:rFonts w:ascii="Times New Roman" w:eastAsia="Times New Roman" w:hAnsi="Times New Roman" w:cs="Times New Roman"/>
                <w:sz w:val="24"/>
                <w:szCs w:val="24"/>
                <w:lang w:eastAsia="ru-RU"/>
              </w:rPr>
              <w:t>каких</w:t>
            </w:r>
            <w:proofErr w:type="gramEnd"/>
            <w:r w:rsidRPr="00B47C28">
              <w:rPr>
                <w:rFonts w:ascii="Times New Roman" w:eastAsia="Times New Roman" w:hAnsi="Times New Roman" w:cs="Times New Roman"/>
                <w:sz w:val="24"/>
                <w:szCs w:val="24"/>
                <w:lang w:eastAsia="ru-RU"/>
              </w:rPr>
              <w:t xml:space="preserve"> источников может иметь семья. Обсуждать, какие расходы семьи являются первостепенными, а какие – менее важными. Моделировать семейный бюджет.</w:t>
            </w:r>
          </w:p>
        </w:tc>
        <w:tc>
          <w:tcPr>
            <w:tcW w:w="991" w:type="dxa"/>
          </w:tcPr>
          <w:p w:rsidR="0070320E" w:rsidRPr="00B47C28" w:rsidRDefault="00B77A4B"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Беседа по вопросам</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объяснять, что такое семейный бюджет, из чего он складывается, как ведётся хозяйство семьи.</w:t>
            </w:r>
          </w:p>
        </w:tc>
        <w:tc>
          <w:tcPr>
            <w:tcW w:w="3543" w:type="dxa"/>
          </w:tcPr>
          <w:p w:rsidR="0070320E" w:rsidRPr="00B47C28" w:rsidRDefault="0070320E" w:rsidP="00B77A4B">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Регулятивные</w:t>
            </w:r>
            <w:proofErr w:type="gramEnd"/>
            <w:r w:rsidRPr="00B47C28">
              <w:rPr>
                <w:rFonts w:ascii="Times New Roman" w:hAnsi="Times New Roman" w:cs="Times New Roman"/>
                <w:b/>
                <w:sz w:val="24"/>
                <w:szCs w:val="24"/>
              </w:rPr>
              <w:t xml:space="preserve">: </w:t>
            </w:r>
            <w:r w:rsidRPr="00B47C28">
              <w:rPr>
                <w:rFonts w:ascii="Times New Roman" w:hAnsi="Times New Roman" w:cs="Times New Roman"/>
                <w:sz w:val="24"/>
                <w:szCs w:val="24"/>
              </w:rPr>
              <w:t>понимать учебную задачу урока и стремиться её выполнить.</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делать обобщения, выводы.</w:t>
            </w:r>
          </w:p>
          <w:p w:rsidR="0070320E" w:rsidRPr="00B47C28" w:rsidRDefault="0070320E" w:rsidP="00B77A4B">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 xml:space="preserve">Коммуникативные: </w:t>
            </w:r>
            <w:r w:rsidRPr="00B47C28">
              <w:rPr>
                <w:rFonts w:ascii="Times New Roman" w:hAnsi="Times New Roman" w:cs="Times New Roman"/>
                <w:sz w:val="24"/>
                <w:szCs w:val="24"/>
              </w:rPr>
              <w:t>слушать и отвечать на вопросы других, осуществлять совместную деятельность в парах.</w:t>
            </w:r>
            <w:proofErr w:type="gramEnd"/>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Адекватная мотивация учебной деятельности. Оценивать достижения на уроке.</w:t>
            </w:r>
          </w:p>
        </w:tc>
        <w:tc>
          <w:tcPr>
            <w:tcW w:w="993"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c>
          <w:tcPr>
            <w:tcW w:w="992"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c>
          <w:tcPr>
            <w:tcW w:w="847" w:type="dxa"/>
          </w:tcPr>
          <w:p w:rsidR="0070320E" w:rsidRPr="00B47C28" w:rsidRDefault="0070320E" w:rsidP="00E54F8F">
            <w:pPr>
              <w:autoSpaceDE w:val="0"/>
              <w:autoSpaceDN w:val="0"/>
              <w:adjustRightInd w:val="0"/>
              <w:spacing w:after="0" w:line="240" w:lineRule="auto"/>
              <w:rPr>
                <w:rFonts w:ascii="Times New Roman" w:eastAsia="Calibri" w:hAnsi="Times New Roman" w:cs="Times New Roman"/>
                <w:sz w:val="24"/>
                <w:szCs w:val="24"/>
                <w:lang w:eastAsia="ru-RU"/>
              </w:rPr>
            </w:pPr>
          </w:p>
        </w:tc>
      </w:tr>
      <w:tr w:rsidR="0070320E" w:rsidRPr="00B47C28" w:rsidTr="00B47C28">
        <w:trPr>
          <w:gridAfter w:val="1"/>
          <w:wAfter w:w="18" w:type="dxa"/>
        </w:trPr>
        <w:tc>
          <w:tcPr>
            <w:tcW w:w="567"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52-53</w:t>
            </w:r>
          </w:p>
        </w:tc>
        <w:tc>
          <w:tcPr>
            <w:tcW w:w="1418" w:type="dxa"/>
            <w:gridSpan w:val="3"/>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Экономика и экология.</w:t>
            </w:r>
          </w:p>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p>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p>
        </w:tc>
        <w:tc>
          <w:tcPr>
            <w:tcW w:w="284" w:type="dxa"/>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2</w:t>
            </w:r>
          </w:p>
        </w:tc>
        <w:tc>
          <w:tcPr>
            <w:tcW w:w="3238" w:type="dxa"/>
            <w:gridSpan w:val="2"/>
          </w:tcPr>
          <w:p w:rsidR="0070320E" w:rsidRPr="00B47C28" w:rsidRDefault="0070320E"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Актуализировать знания о влиянии человека на окружающую среду. Характеризовать вредное воздействие различных отраслей экономики на окружающую среду. Раскрывать взаимосвязь между экономикой и экологией.</w:t>
            </w:r>
          </w:p>
        </w:tc>
        <w:tc>
          <w:tcPr>
            <w:tcW w:w="991" w:type="dxa"/>
          </w:tcPr>
          <w:p w:rsidR="0070320E" w:rsidRPr="00B47C28" w:rsidRDefault="00B77A4B" w:rsidP="00B77A4B">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Тест</w:t>
            </w:r>
          </w:p>
        </w:tc>
        <w:tc>
          <w:tcPr>
            <w:tcW w:w="1724"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обнаруживать связи между экономикой и экологией, строить простейшие экологические прогнозы, осознавать значение природных бога</w:t>
            </w:r>
            <w:proofErr w:type="gramStart"/>
            <w:r w:rsidRPr="00B47C28">
              <w:rPr>
                <w:rFonts w:ascii="Times New Roman" w:hAnsi="Times New Roman" w:cs="Times New Roman"/>
                <w:sz w:val="24"/>
                <w:szCs w:val="24"/>
              </w:rPr>
              <w:t>тств в х</w:t>
            </w:r>
            <w:proofErr w:type="gramEnd"/>
            <w:r w:rsidRPr="00B47C28">
              <w:rPr>
                <w:rFonts w:ascii="Times New Roman" w:hAnsi="Times New Roman" w:cs="Times New Roman"/>
                <w:sz w:val="24"/>
                <w:szCs w:val="24"/>
              </w:rPr>
              <w:t>озяйственной деятельности человека, необходимость бережного отношения к природным богатствам.</w:t>
            </w:r>
          </w:p>
        </w:tc>
        <w:tc>
          <w:tcPr>
            <w:tcW w:w="3543" w:type="dxa"/>
          </w:tcPr>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анализировать разные группы дорожных знаков, выполнять тесты, работать с терминологическим словарём.</w:t>
            </w:r>
          </w:p>
          <w:p w:rsidR="0070320E" w:rsidRPr="00B47C28" w:rsidRDefault="0070320E" w:rsidP="00B77A4B">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вступать в учебный диалог, участвовать в общей беседе.</w:t>
            </w:r>
          </w:p>
        </w:tc>
        <w:tc>
          <w:tcPr>
            <w:tcW w:w="1701" w:type="dxa"/>
          </w:tcPr>
          <w:p w:rsidR="0070320E" w:rsidRPr="00B47C28" w:rsidRDefault="0070320E" w:rsidP="00B77A4B">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итоговые вопросы и оценивать достижения на уроке.</w:t>
            </w:r>
          </w:p>
        </w:tc>
        <w:tc>
          <w:tcPr>
            <w:tcW w:w="993" w:type="dxa"/>
          </w:tcPr>
          <w:p w:rsidR="0070320E" w:rsidRPr="00B47C28" w:rsidRDefault="0070320E" w:rsidP="00E54F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Pr>
          <w:p w:rsidR="0070320E" w:rsidRPr="00B47C28" w:rsidRDefault="0070320E" w:rsidP="00E54F8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dxa"/>
          </w:tcPr>
          <w:p w:rsidR="0070320E" w:rsidRPr="00B47C28" w:rsidRDefault="0070320E" w:rsidP="00E54F8F">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77A4B" w:rsidRPr="00B47C28" w:rsidTr="00B47C28">
        <w:trPr>
          <w:gridAfter w:val="1"/>
          <w:wAfter w:w="18" w:type="dxa"/>
          <w:trHeight w:val="340"/>
        </w:trPr>
        <w:tc>
          <w:tcPr>
            <w:tcW w:w="16298" w:type="dxa"/>
            <w:gridSpan w:val="14"/>
          </w:tcPr>
          <w:p w:rsidR="00B77A4B" w:rsidRPr="00B47C28" w:rsidRDefault="00B77A4B" w:rsidP="00E54F8F">
            <w:pPr>
              <w:spacing w:after="0" w:line="240" w:lineRule="auto"/>
              <w:jc w:val="center"/>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b/>
                <w:sz w:val="24"/>
                <w:szCs w:val="24"/>
                <w:lang w:eastAsia="ru-RU"/>
              </w:rPr>
              <w:lastRenderedPageBreak/>
              <w:t>Раздел «Путешествия по городам и странам» (15 часов)</w:t>
            </w: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54-56</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Золотое кольцо России.</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3</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Прослеживать маршрут путешествия по карте в учебнике и настенной карте России. </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Сообщение</w:t>
            </w:r>
          </w:p>
        </w:tc>
        <w:tc>
          <w:tcPr>
            <w:tcW w:w="1724"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находить на карте города Золотого кольца России, приводить примеры достопримечательностей этих городов, осознавать необходимость бережного отношения к памятникам истории и культуры.</w:t>
            </w:r>
          </w:p>
        </w:tc>
        <w:tc>
          <w:tcPr>
            <w:tcW w:w="3543" w:type="dxa"/>
          </w:tcPr>
          <w:p w:rsidR="00F049BD" w:rsidRPr="00B47C28" w:rsidRDefault="00F049BD" w:rsidP="00F049BD">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Регулятивные</w:t>
            </w:r>
            <w:proofErr w:type="gramEnd"/>
            <w:r w:rsidRPr="00B47C28">
              <w:rPr>
                <w:rFonts w:ascii="Times New Roman" w:hAnsi="Times New Roman" w:cs="Times New Roman"/>
                <w:b/>
                <w:sz w:val="24"/>
                <w:szCs w:val="24"/>
              </w:rPr>
              <w:t>:</w:t>
            </w:r>
            <w:r w:rsidRPr="00B47C28">
              <w:rPr>
                <w:rFonts w:ascii="Times New Roman" w:hAnsi="Times New Roman" w:cs="Times New Roman"/>
                <w:sz w:val="24"/>
                <w:szCs w:val="24"/>
              </w:rPr>
              <w:t xml:space="preserve"> понимать учебную задачу и стараться её выполнить, действовать по плану.</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устанавливать причинно-следственные связи, анализировать, моделировать.</w:t>
            </w:r>
          </w:p>
          <w:p w:rsidR="00F049BD" w:rsidRPr="00B47C28" w:rsidRDefault="00F049BD" w:rsidP="00F049BD">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Коммуникативные</w:t>
            </w:r>
            <w:proofErr w:type="gramEnd"/>
            <w:r w:rsidRPr="00B47C28">
              <w:rPr>
                <w:rFonts w:ascii="Times New Roman" w:hAnsi="Times New Roman" w:cs="Times New Roman"/>
                <w:b/>
                <w:sz w:val="24"/>
                <w:szCs w:val="24"/>
              </w:rPr>
              <w:t xml:space="preserve">: </w:t>
            </w:r>
            <w:r w:rsidRPr="00B47C28">
              <w:rPr>
                <w:rFonts w:ascii="Times New Roman" w:hAnsi="Times New Roman" w:cs="Times New Roman"/>
                <w:sz w:val="24"/>
                <w:szCs w:val="24"/>
              </w:rPr>
              <w:t>обсуждение в группах, аргументировать свою позицию.</w:t>
            </w:r>
          </w:p>
        </w:tc>
        <w:tc>
          <w:tcPr>
            <w:tcW w:w="1701"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Адекватная мотивация учебной деятельности. Оценивать достижения на уроке.</w:t>
            </w:r>
          </w:p>
        </w:tc>
        <w:tc>
          <w:tcPr>
            <w:tcW w:w="993" w:type="dxa"/>
          </w:tcPr>
          <w:p w:rsidR="00F049BD" w:rsidRPr="00B47C28" w:rsidRDefault="00F049BD" w:rsidP="00F049BD">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992" w:type="dxa"/>
          </w:tcPr>
          <w:p w:rsidR="00F049BD" w:rsidRPr="00B47C28" w:rsidRDefault="00F049BD" w:rsidP="00F049BD">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c>
          <w:tcPr>
            <w:tcW w:w="865" w:type="dxa"/>
            <w:gridSpan w:val="2"/>
          </w:tcPr>
          <w:p w:rsidR="00F049BD" w:rsidRPr="00B47C28" w:rsidRDefault="00F049BD" w:rsidP="00F049BD">
            <w:pPr>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57</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 «Музей путешествий».</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Собирать экспонаты для музея, составлять этикетки. Оформлять экспозицию музея. Готовить сообщения, презентовать свои сообщения с демонстрацией экспонатов.</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w:t>
            </w:r>
          </w:p>
        </w:tc>
        <w:tc>
          <w:tcPr>
            <w:tcW w:w="1724"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находить и показывать на карте города, приводить примеры достопримечательностей этих городов, осознавать необходимость бережного отношения к памятникам истории и культуры.</w:t>
            </w:r>
          </w:p>
        </w:tc>
        <w:tc>
          <w:tcPr>
            <w:tcW w:w="3543" w:type="dxa"/>
          </w:tcPr>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стараться её выполнить.</w:t>
            </w:r>
          </w:p>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анализировать разные группы дорожных знаков, выполнять тесты, работать с терминологическим словарём.</w:t>
            </w:r>
          </w:p>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вступать в учебный диалог, участвовать в общей беседе.</w:t>
            </w:r>
          </w:p>
        </w:tc>
        <w:tc>
          <w:tcPr>
            <w:tcW w:w="1701"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отвечать на итоговые вопросы и оценивать достижения на уроке.</w:t>
            </w: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58</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Наши ближайшие соседи.</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Показывать на карте России её границы и пограничные государства, их столицы, в том числе </w:t>
            </w:r>
            <w:r w:rsidRPr="00B47C28">
              <w:rPr>
                <w:rFonts w:ascii="Times New Roman" w:eastAsia="Times New Roman" w:hAnsi="Times New Roman" w:cs="Times New Roman"/>
                <w:sz w:val="24"/>
                <w:szCs w:val="24"/>
                <w:lang w:eastAsia="ru-RU"/>
              </w:rPr>
              <w:lastRenderedPageBreak/>
              <w:t>страны, граничащие только с Калининградской областью или имеющие с Россией только морские границы. Обсуждать, почему с государствами-соседями нужно иметь добрососедские отношения. Готовить сообщение о странах, граничащих с Россией.</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Тест</w:t>
            </w:r>
          </w:p>
        </w:tc>
        <w:tc>
          <w:tcPr>
            <w:tcW w:w="1724"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находить и показывать на карте страны </w:t>
            </w:r>
            <w:r w:rsidRPr="00B47C28">
              <w:rPr>
                <w:rFonts w:ascii="Times New Roman" w:hAnsi="Times New Roman" w:cs="Times New Roman"/>
                <w:sz w:val="24"/>
                <w:szCs w:val="24"/>
              </w:rPr>
              <w:lastRenderedPageBreak/>
              <w:t>и их столицы, приводить примеры достопримечательностей разных стран, ценить уважительные, добрососедские отношения между странами и народами.</w:t>
            </w:r>
          </w:p>
        </w:tc>
        <w:tc>
          <w:tcPr>
            <w:tcW w:w="3543"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lastRenderedPageBreak/>
              <w:t xml:space="preserve">Регулятивные: </w:t>
            </w:r>
            <w:r w:rsidRPr="00B47C28">
              <w:rPr>
                <w:rFonts w:ascii="Times New Roman" w:hAnsi="Times New Roman" w:cs="Times New Roman"/>
                <w:sz w:val="24"/>
                <w:szCs w:val="24"/>
              </w:rPr>
              <w:t xml:space="preserve">понимать учебную задачу и стараться её выполнить, действовать по плану, адекватно воспринимать </w:t>
            </w:r>
            <w:r w:rsidRPr="00B47C28">
              <w:rPr>
                <w:rFonts w:ascii="Times New Roman" w:hAnsi="Times New Roman" w:cs="Times New Roman"/>
                <w:sz w:val="24"/>
                <w:szCs w:val="24"/>
              </w:rPr>
              <w:lastRenderedPageBreak/>
              <w:t>оценку учителя.</w:t>
            </w:r>
          </w:p>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устанавливать причинно-следственные связи.</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Коммуникативные: </w:t>
            </w:r>
            <w:r w:rsidRPr="00B47C28">
              <w:rPr>
                <w:rFonts w:ascii="Times New Roman" w:hAnsi="Times New Roman" w:cs="Times New Roman"/>
                <w:sz w:val="24"/>
                <w:szCs w:val="24"/>
              </w:rPr>
              <w:t>высказывать и обосновывать свою точку зрения, диалог.</w:t>
            </w:r>
          </w:p>
        </w:tc>
        <w:tc>
          <w:tcPr>
            <w:tcW w:w="1701"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 xml:space="preserve">Адекватная мотивация учебной деятельности. </w:t>
            </w:r>
            <w:r w:rsidRPr="00B47C28">
              <w:rPr>
                <w:rFonts w:ascii="Times New Roman" w:hAnsi="Times New Roman" w:cs="Times New Roman"/>
                <w:sz w:val="24"/>
                <w:szCs w:val="24"/>
              </w:rPr>
              <w:lastRenderedPageBreak/>
              <w:t>Оценивать достижения на уроке.</w:t>
            </w: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59</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На севере Европы.</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Самостоятельно изучить материал учебника о странах севера Европы, подготовить сообщения с показом местоположения страны и её столицы на политической карте Европы. Соотносить государства и их флаги. Составлять вопросы к викторине по странам севера Европы. Работать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в магазинах выяснять, какие товары поступают из стран севера Европы.</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Составление вопросов к викторине</w:t>
            </w:r>
          </w:p>
        </w:tc>
        <w:tc>
          <w:tcPr>
            <w:tcW w:w="1724"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рассказывать о стране по физической и политической картам, дополнять эти сведения информацией из других источников.</w:t>
            </w:r>
          </w:p>
        </w:tc>
        <w:tc>
          <w:tcPr>
            <w:tcW w:w="3543"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Регулятивные: </w:t>
            </w:r>
            <w:r w:rsidRPr="00B47C28">
              <w:rPr>
                <w:rFonts w:ascii="Times New Roman" w:hAnsi="Times New Roman" w:cs="Times New Roman"/>
                <w:sz w:val="24"/>
                <w:szCs w:val="24"/>
              </w:rPr>
              <w:t>понимать учебную задачу и стараться её выполнить, действовать по плану, адекватно воспринимать оценку учителя.</w:t>
            </w:r>
          </w:p>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устанавливать причинно-следственные связи.</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Коммуникативные: </w:t>
            </w:r>
            <w:r w:rsidRPr="00B47C28">
              <w:rPr>
                <w:rFonts w:ascii="Times New Roman" w:hAnsi="Times New Roman" w:cs="Times New Roman"/>
                <w:sz w:val="24"/>
                <w:szCs w:val="24"/>
              </w:rPr>
              <w:t>высказывать и обосновывать свою точку зрения, диалог.</w:t>
            </w:r>
          </w:p>
        </w:tc>
        <w:tc>
          <w:tcPr>
            <w:tcW w:w="1701"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Ценностное отношение к природному миру, мотивация учебной деятельности.</w:t>
            </w: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60</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Что такое Бенилюкс.</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Самостоятельно изучить материал о странах Бенилюкса, подготовить сообщения с показом местоположения страны и её столицы на политической карте Европы. Составлять вопросы к викторине по </w:t>
            </w:r>
            <w:r w:rsidRPr="00B47C28">
              <w:rPr>
                <w:rFonts w:ascii="Times New Roman" w:eastAsia="Times New Roman" w:hAnsi="Times New Roman" w:cs="Times New Roman"/>
                <w:sz w:val="24"/>
                <w:szCs w:val="24"/>
                <w:lang w:eastAsia="ru-RU"/>
              </w:rPr>
              <w:lastRenderedPageBreak/>
              <w:t xml:space="preserve">странам Бенилюкса. Работать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в магазинах выяснять, какие товары поступают из Бельгии, Голландии, Люксембурга.</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Составление вопросов к викторине</w:t>
            </w:r>
          </w:p>
        </w:tc>
        <w:tc>
          <w:tcPr>
            <w:tcW w:w="1724"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 xml:space="preserve">Научатся рассказывать о стране по физической и политической картам, дополнять эти сведения информацией </w:t>
            </w:r>
            <w:r w:rsidRPr="00B47C28">
              <w:rPr>
                <w:rFonts w:ascii="Times New Roman" w:hAnsi="Times New Roman" w:cs="Times New Roman"/>
                <w:sz w:val="24"/>
                <w:szCs w:val="24"/>
              </w:rPr>
              <w:lastRenderedPageBreak/>
              <w:t>из других источников.</w:t>
            </w:r>
          </w:p>
        </w:tc>
        <w:tc>
          <w:tcPr>
            <w:tcW w:w="3543" w:type="dxa"/>
          </w:tcPr>
          <w:p w:rsidR="00F049BD" w:rsidRPr="00B47C28" w:rsidRDefault="00F049BD" w:rsidP="00F049BD">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lastRenderedPageBreak/>
              <w:t>Регулятивные</w:t>
            </w:r>
            <w:proofErr w:type="gramEnd"/>
            <w:r w:rsidRPr="00B47C28">
              <w:rPr>
                <w:rFonts w:ascii="Times New Roman" w:hAnsi="Times New Roman" w:cs="Times New Roman"/>
                <w:b/>
                <w:sz w:val="24"/>
                <w:szCs w:val="24"/>
              </w:rPr>
              <w:t>:</w:t>
            </w:r>
            <w:r w:rsidRPr="00B47C28">
              <w:rPr>
                <w:rFonts w:ascii="Times New Roman" w:hAnsi="Times New Roman" w:cs="Times New Roman"/>
                <w:sz w:val="24"/>
                <w:szCs w:val="24"/>
              </w:rPr>
              <w:t xml:space="preserve"> понимать учебную задачу и стараться её выполнить, действовать по плану.</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b/>
                <w:sz w:val="24"/>
                <w:szCs w:val="24"/>
              </w:rPr>
              <w:t xml:space="preserve">Познавательные: </w:t>
            </w:r>
            <w:r w:rsidRPr="00B47C28">
              <w:rPr>
                <w:rFonts w:ascii="Times New Roman" w:hAnsi="Times New Roman" w:cs="Times New Roman"/>
                <w:sz w:val="24"/>
                <w:szCs w:val="24"/>
              </w:rPr>
              <w:t>устанавливать причинно-следственные связи, анализировать, моделировать.</w:t>
            </w:r>
          </w:p>
          <w:p w:rsidR="00F049BD" w:rsidRPr="00B47C28" w:rsidRDefault="00F049BD" w:rsidP="00F049BD">
            <w:pPr>
              <w:spacing w:line="240" w:lineRule="auto"/>
              <w:contextualSpacing/>
              <w:jc w:val="both"/>
              <w:rPr>
                <w:rFonts w:ascii="Times New Roman" w:hAnsi="Times New Roman" w:cs="Times New Roman"/>
                <w:sz w:val="24"/>
                <w:szCs w:val="24"/>
              </w:rPr>
            </w:pPr>
            <w:proofErr w:type="gramStart"/>
            <w:r w:rsidRPr="00B47C28">
              <w:rPr>
                <w:rFonts w:ascii="Times New Roman" w:hAnsi="Times New Roman" w:cs="Times New Roman"/>
                <w:b/>
                <w:sz w:val="24"/>
                <w:szCs w:val="24"/>
              </w:rPr>
              <w:t>Коммуникативные</w:t>
            </w:r>
            <w:proofErr w:type="gramEnd"/>
            <w:r w:rsidRPr="00B47C28">
              <w:rPr>
                <w:rFonts w:ascii="Times New Roman" w:hAnsi="Times New Roman" w:cs="Times New Roman"/>
                <w:b/>
                <w:sz w:val="24"/>
                <w:szCs w:val="24"/>
              </w:rPr>
              <w:t xml:space="preserve">: </w:t>
            </w:r>
            <w:r w:rsidRPr="00B47C28">
              <w:rPr>
                <w:rFonts w:ascii="Times New Roman" w:hAnsi="Times New Roman" w:cs="Times New Roman"/>
                <w:sz w:val="24"/>
                <w:szCs w:val="24"/>
              </w:rPr>
              <w:lastRenderedPageBreak/>
              <w:t>обсуждение в группах, аргументировать свою позицию.</w:t>
            </w:r>
          </w:p>
        </w:tc>
        <w:tc>
          <w:tcPr>
            <w:tcW w:w="1701"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Адекватная мотивация учебной деятельности. Оценивать достижения на уроке.</w:t>
            </w: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61</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 центре Европы.</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Самостоятельно изучить материал о странах центра Европы, подготовить сообщения с показом местоположения страны и её столицы на политической карте Европы. Моделировать достопримечательности из пластилина. Работать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в магазинах выяснять, какие товары поступают из Германии, Австрии, Швейцарии.</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Самостоятельная работа</w:t>
            </w:r>
          </w:p>
        </w:tc>
        <w:tc>
          <w:tcPr>
            <w:tcW w:w="1724"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Научатся рассказывать о стране по физической и политической картам, дополнять эти сведения информацией из других источников.</w:t>
            </w:r>
          </w:p>
        </w:tc>
        <w:tc>
          <w:tcPr>
            <w:tcW w:w="3543" w:type="dxa"/>
          </w:tcPr>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действовать по плану, вносить необходимые коррективы, адекватно оценивать свои достижения.</w:t>
            </w:r>
          </w:p>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w:t>
            </w:r>
          </w:p>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понимать учебную задачу и стремиться её выполнить.</w:t>
            </w:r>
          </w:p>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w:t>
            </w:r>
          </w:p>
          <w:p w:rsidR="00F049BD" w:rsidRPr="00B47C28" w:rsidRDefault="00F049BD" w:rsidP="00F049BD">
            <w:pPr>
              <w:spacing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участвовать в общей беседе, вступать в диалог с учителем, одноклассниками.</w:t>
            </w:r>
          </w:p>
        </w:tc>
        <w:tc>
          <w:tcPr>
            <w:tcW w:w="1701"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Формулировать выводы из изученного материала, отвечать на итоговые вопросы, оценивать достижения на уроке.</w:t>
            </w: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62</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По Франции и Великобритании (Франция).</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Самостоятельно изучить материал о Франции, подготовить сообщения с показом местоположения страны и её столицы на политической карте Европы. Составлять вопросы для викторины о Франции. Работать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в магазинах выяснять, какие товары поступают из Франции.</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Фронтальный опрос</w:t>
            </w:r>
          </w:p>
        </w:tc>
        <w:tc>
          <w:tcPr>
            <w:tcW w:w="1724" w:type="dxa"/>
            <w:vMerge w:val="restart"/>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Умения соотносить памятники архитектуры и искусства с той страной, в которой они находятся, работать с картой, описывать достопримечательности</w:t>
            </w:r>
          </w:p>
        </w:tc>
        <w:tc>
          <w:tcPr>
            <w:tcW w:w="3543" w:type="dxa"/>
            <w:vMerge w:val="restart"/>
          </w:tcPr>
          <w:p w:rsidR="00F049BD" w:rsidRPr="00B47C28" w:rsidRDefault="00F049BD" w:rsidP="00F049BD">
            <w:pPr>
              <w:pStyle w:val="ParagraphStyle"/>
              <w:ind w:right="-60"/>
              <w:contextualSpacing/>
              <w:jc w:val="both"/>
              <w:rPr>
                <w:rFonts w:ascii="Times New Roman" w:hAnsi="Times New Roman" w:cs="Times New Roman"/>
              </w:rPr>
            </w:pPr>
            <w:proofErr w:type="gramStart"/>
            <w:r w:rsidRPr="00B47C28">
              <w:rPr>
                <w:rFonts w:ascii="Times New Roman" w:hAnsi="Times New Roman" w:cs="Times New Roman"/>
                <w:b/>
                <w:bCs/>
              </w:rPr>
              <w:t xml:space="preserve">Познавательные: </w:t>
            </w:r>
            <w:r w:rsidRPr="00B47C28">
              <w:rPr>
                <w:rFonts w:ascii="Times New Roman" w:hAnsi="Times New Roman" w:cs="Times New Roman"/>
              </w:rPr>
              <w:t xml:space="preserve">активно использовать речевые средства и различные способы поиска информации для решения познавательных задач; владеть логическими действиями; выполнять задания с целью поиска ответа на вопрос; находить способы решения заданий поискового характера; понимать причины успеха/неуспеха учебной деятельности и проявлять способность конструктивно действовать в ситуации неуспеха; использовать знаково-символические средства представления информации для решения учебных и </w:t>
            </w:r>
            <w:r w:rsidRPr="00B47C28">
              <w:rPr>
                <w:rFonts w:ascii="Times New Roman" w:hAnsi="Times New Roman" w:cs="Times New Roman"/>
              </w:rPr>
              <w:lastRenderedPageBreak/>
              <w:t>практических задач;</w:t>
            </w:r>
            <w:proofErr w:type="gramEnd"/>
            <w:r w:rsidRPr="00B47C28">
              <w:rPr>
                <w:rFonts w:ascii="Times New Roman" w:hAnsi="Times New Roman" w:cs="Times New Roman"/>
              </w:rPr>
              <w:t xml:space="preserve"> владеть базовыми предметными и межпредметными понятиями, отражающими существенные связи и отношения между объектами и процессами, начальными сведениями о сущности и особенностях объектов, процессов и явлений действительности (социальных, культурных, технических).</w:t>
            </w:r>
          </w:p>
          <w:p w:rsidR="00F049BD" w:rsidRPr="00B47C28" w:rsidRDefault="00F049BD" w:rsidP="00F049BD">
            <w:pPr>
              <w:pStyle w:val="ParagraphStyle"/>
              <w:ind w:right="-60"/>
              <w:contextualSpacing/>
              <w:jc w:val="both"/>
              <w:rPr>
                <w:rFonts w:ascii="Times New Roman" w:hAnsi="Times New Roman" w:cs="Times New Roman"/>
                <w:b/>
                <w:bCs/>
              </w:rPr>
            </w:pPr>
          </w:p>
          <w:p w:rsidR="00F049BD" w:rsidRPr="00B47C28" w:rsidRDefault="00F049BD" w:rsidP="00F049BD">
            <w:pPr>
              <w:pStyle w:val="ParagraphStyle"/>
              <w:ind w:right="-60"/>
              <w:contextualSpacing/>
              <w:jc w:val="both"/>
              <w:rPr>
                <w:rFonts w:ascii="Times New Roman" w:hAnsi="Times New Roman" w:cs="Times New Roman"/>
              </w:rPr>
            </w:pPr>
            <w:r w:rsidRPr="00B47C28">
              <w:rPr>
                <w:rFonts w:ascii="Times New Roman" w:hAnsi="Times New Roman" w:cs="Times New Roman"/>
                <w:b/>
                <w:bCs/>
              </w:rPr>
              <w:t xml:space="preserve">Регулятивные: </w:t>
            </w:r>
            <w:r w:rsidRPr="00B47C28">
              <w:rPr>
                <w:rFonts w:ascii="Times New Roman" w:hAnsi="Times New Roman" w:cs="Times New Roman"/>
              </w:rPr>
              <w:t>принимать и сохранять учебную задачу, осуществлять поиск средств ее достижения; планировать, контролировать, оценивать учебные действия в соответствии с поставленной задачей и условиями ее реализации.</w:t>
            </w:r>
          </w:p>
          <w:p w:rsidR="00F049BD" w:rsidRPr="00B47C28" w:rsidRDefault="00F049BD" w:rsidP="00F049BD">
            <w:pPr>
              <w:pStyle w:val="ParagraphStyle"/>
              <w:ind w:right="-60"/>
              <w:contextualSpacing/>
              <w:jc w:val="both"/>
              <w:rPr>
                <w:rFonts w:ascii="Times New Roman" w:hAnsi="Times New Roman" w:cs="Times New Roman"/>
                <w:b/>
                <w:bCs/>
              </w:rPr>
            </w:pPr>
          </w:p>
          <w:p w:rsidR="00F049BD" w:rsidRPr="00B47C28" w:rsidRDefault="00F049BD" w:rsidP="00F049BD">
            <w:pPr>
              <w:pStyle w:val="ParagraphStyle"/>
              <w:ind w:right="-60"/>
              <w:contextualSpacing/>
              <w:jc w:val="both"/>
              <w:rPr>
                <w:rFonts w:ascii="Times New Roman" w:hAnsi="Times New Roman" w:cs="Times New Roman"/>
              </w:rPr>
            </w:pPr>
            <w:r w:rsidRPr="00B47C28">
              <w:rPr>
                <w:rFonts w:ascii="Times New Roman" w:hAnsi="Times New Roman" w:cs="Times New Roman"/>
                <w:b/>
                <w:bCs/>
              </w:rPr>
              <w:t xml:space="preserve">Коммуникативные: </w:t>
            </w:r>
            <w:r w:rsidRPr="00B47C28">
              <w:rPr>
                <w:rFonts w:ascii="Times New Roman" w:hAnsi="Times New Roman" w:cs="Times New Roman"/>
              </w:rPr>
              <w:t xml:space="preserve">слушать собеседника и вести диалог, признавать возможность существования различных точек зрения и права каждого иметь свою; излагать и аргументировать свою точку зрения на обсуждаемую проблему; владеть навыками конструктивного взаимодействия </w:t>
            </w:r>
            <w:proofErr w:type="gramStart"/>
            <w:r w:rsidRPr="00B47C28">
              <w:rPr>
                <w:rFonts w:ascii="Times New Roman" w:hAnsi="Times New Roman" w:cs="Times New Roman"/>
              </w:rPr>
              <w:t>со</w:t>
            </w:r>
            <w:proofErr w:type="gramEnd"/>
            <w:r w:rsidRPr="00B47C28">
              <w:rPr>
                <w:rFonts w:ascii="Times New Roman" w:hAnsi="Times New Roman" w:cs="Times New Roman"/>
              </w:rPr>
              <w:t xml:space="preserve"> взрослыми и сверстниками.</w:t>
            </w:r>
          </w:p>
        </w:tc>
        <w:tc>
          <w:tcPr>
            <w:tcW w:w="1701" w:type="dxa"/>
            <w:vMerge w:val="restart"/>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bCs/>
                <w:sz w:val="24"/>
                <w:szCs w:val="24"/>
              </w:rPr>
              <w:lastRenderedPageBreak/>
              <w:t>П</w:t>
            </w:r>
            <w:r w:rsidRPr="00B47C28">
              <w:rPr>
                <w:rFonts w:ascii="Times New Roman" w:hAnsi="Times New Roman" w:cs="Times New Roman"/>
                <w:sz w:val="24"/>
                <w:szCs w:val="24"/>
              </w:rPr>
              <w:t xml:space="preserve">роявлять уважительное отношение к иному мнению, истории и культуре других народов; иметь целостный, социально ориентированный взгляд на мир в его органичном единстве и разнообразии народов, </w:t>
            </w:r>
            <w:r w:rsidRPr="00B47C28">
              <w:rPr>
                <w:rFonts w:ascii="Times New Roman" w:hAnsi="Times New Roman" w:cs="Times New Roman"/>
                <w:sz w:val="24"/>
                <w:szCs w:val="24"/>
              </w:rPr>
              <w:lastRenderedPageBreak/>
              <w:t>культур; мотивацию к творческому труду, работе на результат, бережному отношению к материальным и духовным ценностям</w:t>
            </w: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63</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По Франции и Великобритании (Великобритания).</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Самостоятельно изучить материал о Великобритании, подготовить сообщения с показом местоположения страны и её столицы на политической карте </w:t>
            </w:r>
            <w:r w:rsidRPr="00B47C28">
              <w:rPr>
                <w:rFonts w:ascii="Times New Roman" w:eastAsia="Times New Roman" w:hAnsi="Times New Roman" w:cs="Times New Roman"/>
                <w:sz w:val="24"/>
                <w:szCs w:val="24"/>
                <w:lang w:eastAsia="ru-RU"/>
              </w:rPr>
              <w:lastRenderedPageBreak/>
              <w:t xml:space="preserve">Европы. Составлять вопросы для викторины о Великобритании. Работать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в магазинах выяснять, какие товары поступают из Великобритании.</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Сообщение</w:t>
            </w:r>
          </w:p>
        </w:tc>
        <w:tc>
          <w:tcPr>
            <w:tcW w:w="1724"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3543"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1701"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64</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На юге Европы.</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Самостоятельно изучить материал о Греции и Италии, подготовить сообщения с показом местоположения стран и их столиц на политической карте Европы. Составлять вопросы для викторины по Греции и Италии. Работать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в магазинах выяснять, какие товары поступают из Греции и Италии.</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Сообщение</w:t>
            </w:r>
          </w:p>
        </w:tc>
        <w:tc>
          <w:tcPr>
            <w:tcW w:w="1724"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3543"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1701"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65</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По знаменитым местам мира.</w:t>
            </w:r>
          </w:p>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p w:rsidR="00F049BD" w:rsidRPr="00B47C28" w:rsidRDefault="00F049BD" w:rsidP="00F049BD">
            <w:pPr>
              <w:spacing w:after="0" w:line="240" w:lineRule="auto"/>
              <w:contextualSpacing/>
              <w:jc w:val="both"/>
              <w:rPr>
                <w:rFonts w:ascii="Times New Roman" w:eastAsia="Times New Roman" w:hAnsi="Times New Roman" w:cs="Times New Roman"/>
                <w:b/>
                <w:sz w:val="24"/>
                <w:szCs w:val="24"/>
                <w:lang w:eastAsia="ru-RU"/>
              </w:rPr>
            </w:pP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Соотносить памятники архитектуры и искусства с той страной, в которой они находятся. Обсуждать цели международного туризма. Находить в дополнительной литературе и в Интернете материал о достопримечательностях разных стран, готовить сообщения.</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Тест</w:t>
            </w:r>
          </w:p>
        </w:tc>
        <w:tc>
          <w:tcPr>
            <w:tcW w:w="1724"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3543"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1701" w:type="dxa"/>
            <w:vMerge/>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66</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b/>
                <w:sz w:val="24"/>
                <w:szCs w:val="24"/>
                <w:lang w:eastAsia="ru-RU"/>
              </w:rPr>
            </w:pPr>
            <w:r w:rsidRPr="00B47C28">
              <w:rPr>
                <w:rFonts w:ascii="Times New Roman" w:eastAsia="Times New Roman" w:hAnsi="Times New Roman" w:cs="Times New Roman"/>
                <w:sz w:val="24"/>
                <w:szCs w:val="24"/>
                <w:lang w:eastAsia="ru-RU"/>
              </w:rPr>
              <w:t>Проверим себя и оценим свои достижени</w:t>
            </w:r>
            <w:r w:rsidRPr="00B47C28">
              <w:rPr>
                <w:rFonts w:ascii="Times New Roman" w:eastAsia="Times New Roman" w:hAnsi="Times New Roman" w:cs="Times New Roman"/>
                <w:sz w:val="24"/>
                <w:szCs w:val="24"/>
                <w:lang w:eastAsia="ru-RU"/>
              </w:rPr>
              <w:lastRenderedPageBreak/>
              <w:t>я за второе полугодие.</w:t>
            </w:r>
          </w:p>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1</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Выполнять задания; проверять свои знания.</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 xml:space="preserve">Итоговая </w:t>
            </w:r>
            <w:proofErr w:type="spellStart"/>
            <w:r w:rsidRPr="00B47C28">
              <w:rPr>
                <w:rFonts w:ascii="Times New Roman" w:eastAsia="Times New Roman" w:hAnsi="Times New Roman" w:cs="Times New Roman"/>
                <w:sz w:val="24"/>
                <w:szCs w:val="24"/>
                <w:lang w:eastAsia="ru-RU"/>
              </w:rPr>
              <w:t>диагностичесая</w:t>
            </w:r>
            <w:proofErr w:type="spellEnd"/>
            <w:r w:rsidRPr="00B47C28">
              <w:rPr>
                <w:rFonts w:ascii="Times New Roman" w:eastAsia="Times New Roman" w:hAnsi="Times New Roman" w:cs="Times New Roman"/>
                <w:sz w:val="24"/>
                <w:szCs w:val="24"/>
                <w:lang w:eastAsia="ru-RU"/>
              </w:rPr>
              <w:t xml:space="preserve"> </w:t>
            </w:r>
            <w:r w:rsidRPr="00B47C28">
              <w:rPr>
                <w:rFonts w:ascii="Times New Roman" w:eastAsia="Times New Roman" w:hAnsi="Times New Roman" w:cs="Times New Roman"/>
                <w:sz w:val="24"/>
                <w:szCs w:val="24"/>
                <w:lang w:eastAsia="ru-RU"/>
              </w:rPr>
              <w:lastRenderedPageBreak/>
              <w:t>работа</w:t>
            </w:r>
          </w:p>
        </w:tc>
        <w:tc>
          <w:tcPr>
            <w:tcW w:w="1724" w:type="dxa"/>
          </w:tcPr>
          <w:p w:rsidR="00F049BD" w:rsidRPr="00B47C28" w:rsidRDefault="00F049BD" w:rsidP="00F049BD">
            <w:pPr>
              <w:pStyle w:val="Standard"/>
              <w:widowControl/>
              <w:contextualSpacing/>
              <w:jc w:val="both"/>
              <w:rPr>
                <w:rFonts w:ascii="Times New Roman" w:hAnsi="Times New Roman" w:cs="Times New Roman"/>
                <w:sz w:val="24"/>
              </w:rPr>
            </w:pPr>
            <w:r w:rsidRPr="00B47C28">
              <w:rPr>
                <w:rFonts w:ascii="Times New Roman" w:eastAsia="Times New Roman" w:hAnsi="Times New Roman" w:cs="Times New Roman"/>
                <w:sz w:val="24"/>
              </w:rPr>
              <w:lastRenderedPageBreak/>
              <w:t>выполнять тесты с выбором ответа.</w:t>
            </w:r>
          </w:p>
        </w:tc>
        <w:tc>
          <w:tcPr>
            <w:tcW w:w="3543" w:type="dxa"/>
          </w:tcPr>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 УУД:</w:t>
            </w:r>
          </w:p>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eastAsia="Times New Roman" w:hAnsi="Times New Roman" w:cs="Times New Roman"/>
                <w:sz w:val="24"/>
                <w:szCs w:val="24"/>
                <w:lang w:eastAsia="ru-RU"/>
              </w:rPr>
              <w:t>формирование адекватной оценки своих достижений</w:t>
            </w:r>
          </w:p>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 УУД:</w:t>
            </w:r>
          </w:p>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 xml:space="preserve">Самостоятельно  выполнять </w:t>
            </w:r>
            <w:r w:rsidRPr="00B47C28">
              <w:rPr>
                <w:rFonts w:ascii="Times New Roman" w:hAnsi="Times New Roman" w:cs="Times New Roman"/>
                <w:sz w:val="24"/>
                <w:szCs w:val="24"/>
              </w:rPr>
              <w:lastRenderedPageBreak/>
              <w:t>предложенные задания, применяя полученные знания.</w:t>
            </w:r>
          </w:p>
          <w:p w:rsidR="00F049BD" w:rsidRPr="00B47C28" w:rsidRDefault="00F049BD" w:rsidP="00F049B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 УУД:</w:t>
            </w:r>
          </w:p>
          <w:p w:rsidR="00F049BD" w:rsidRPr="00B47C28" w:rsidRDefault="00F049BD" w:rsidP="00F049BD">
            <w:pPr>
              <w:spacing w:after="0"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Выполнять тесты с выбором ответа.</w:t>
            </w:r>
          </w:p>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w:t>
            </w:r>
            <w:r w:rsidRPr="00B47C28">
              <w:rPr>
                <w:rFonts w:ascii="Times New Roman" w:eastAsia="Times New Roman" w:hAnsi="Times New Roman" w:cs="Times New Roman"/>
                <w:sz w:val="24"/>
                <w:szCs w:val="24"/>
                <w:lang w:eastAsia="ru-RU"/>
              </w:rPr>
              <w:t xml:space="preserve"> сотрудничать </w:t>
            </w:r>
            <w:proofErr w:type="gramStart"/>
            <w:r w:rsidRPr="00B47C28">
              <w:rPr>
                <w:rFonts w:ascii="Times New Roman" w:eastAsia="Times New Roman" w:hAnsi="Times New Roman" w:cs="Times New Roman"/>
                <w:sz w:val="24"/>
                <w:szCs w:val="24"/>
                <w:lang w:eastAsia="ru-RU"/>
              </w:rPr>
              <w:t>со</w:t>
            </w:r>
            <w:proofErr w:type="gramEnd"/>
            <w:r w:rsidRPr="00B47C28">
              <w:rPr>
                <w:rFonts w:ascii="Times New Roman" w:eastAsia="Times New Roman" w:hAnsi="Times New Roman" w:cs="Times New Roman"/>
                <w:sz w:val="24"/>
                <w:szCs w:val="24"/>
                <w:lang w:eastAsia="ru-RU"/>
              </w:rPr>
              <w:t xml:space="preserve"> взрослыми  </w:t>
            </w:r>
          </w:p>
        </w:tc>
        <w:tc>
          <w:tcPr>
            <w:tcW w:w="1701"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lastRenderedPageBreak/>
              <w:t>Определять границы собственного знания и незнания.</w:t>
            </w: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r w:rsidR="00F049BD" w:rsidRPr="00B47C28" w:rsidTr="004A4597">
        <w:tc>
          <w:tcPr>
            <w:tcW w:w="567"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lastRenderedPageBreak/>
              <w:t>67-68</w:t>
            </w:r>
          </w:p>
        </w:tc>
        <w:tc>
          <w:tcPr>
            <w:tcW w:w="1418" w:type="dxa"/>
            <w:gridSpan w:val="3"/>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Презентация проектов «Кто нас защищает», «Экономика родного края», «Музей путешествий».</w:t>
            </w:r>
          </w:p>
        </w:tc>
        <w:tc>
          <w:tcPr>
            <w:tcW w:w="426"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2</w:t>
            </w:r>
          </w:p>
        </w:tc>
        <w:tc>
          <w:tcPr>
            <w:tcW w:w="3096"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Выступать с подготовленными сообщениями, иллюстрировать их наглядными материалами. Обсуждать выступления учащихся. Оценивать свои достижения и достижения других учащихся.</w:t>
            </w:r>
          </w:p>
        </w:tc>
        <w:tc>
          <w:tcPr>
            <w:tcW w:w="991" w:type="dxa"/>
          </w:tcPr>
          <w:p w:rsidR="00F049BD" w:rsidRPr="00B47C28" w:rsidRDefault="00DF7962" w:rsidP="00F049BD">
            <w:pPr>
              <w:spacing w:after="0" w:line="240" w:lineRule="auto"/>
              <w:contextualSpacing/>
              <w:jc w:val="both"/>
              <w:rPr>
                <w:rFonts w:ascii="Times New Roman" w:eastAsia="Times New Roman" w:hAnsi="Times New Roman" w:cs="Times New Roman"/>
                <w:sz w:val="24"/>
                <w:szCs w:val="24"/>
                <w:lang w:eastAsia="ru-RU"/>
              </w:rPr>
            </w:pPr>
            <w:r w:rsidRPr="00B47C28">
              <w:rPr>
                <w:rFonts w:ascii="Times New Roman" w:eastAsia="Times New Roman" w:hAnsi="Times New Roman" w:cs="Times New Roman"/>
                <w:sz w:val="24"/>
                <w:szCs w:val="24"/>
                <w:lang w:eastAsia="ru-RU"/>
              </w:rPr>
              <w:t>Проект</w:t>
            </w:r>
          </w:p>
        </w:tc>
        <w:tc>
          <w:tcPr>
            <w:tcW w:w="1724" w:type="dxa"/>
          </w:tcPr>
          <w:p w:rsidR="00F049BD" w:rsidRPr="00B47C28" w:rsidRDefault="00F049BD" w:rsidP="00F049BD">
            <w:pPr>
              <w:pStyle w:val="Standard"/>
              <w:widowControl/>
              <w:contextualSpacing/>
              <w:jc w:val="both"/>
              <w:rPr>
                <w:rFonts w:ascii="Times New Roman" w:hAnsi="Times New Roman" w:cs="Times New Roman"/>
                <w:sz w:val="24"/>
              </w:rPr>
            </w:pPr>
            <w:r w:rsidRPr="00B47C28">
              <w:rPr>
                <w:rFonts w:ascii="Times New Roman" w:eastAsia="Times New Roman" w:hAnsi="Times New Roman" w:cs="Times New Roman"/>
                <w:sz w:val="24"/>
              </w:rPr>
              <w:t>выступать с подготовленными сообщениями, иллюстрировать их наглядными материалами.</w:t>
            </w:r>
          </w:p>
        </w:tc>
        <w:tc>
          <w:tcPr>
            <w:tcW w:w="3543" w:type="dxa"/>
          </w:tcPr>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Регулятивные УУД:</w:t>
            </w:r>
          </w:p>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Формирование адекватной оценки своих достижений и достижений одноклассников</w:t>
            </w:r>
          </w:p>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Познавательные УУД:</w:t>
            </w:r>
          </w:p>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Самостоятельно готовить выступление по проекту, находить дополнительный интересный материал из различных источников.</w:t>
            </w:r>
          </w:p>
          <w:p w:rsidR="00F049BD" w:rsidRPr="00B47C28" w:rsidRDefault="00F049BD" w:rsidP="00F049B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b/>
                <w:sz w:val="24"/>
                <w:szCs w:val="24"/>
              </w:rPr>
              <w:t>Коммуникативные УУД:</w:t>
            </w:r>
          </w:p>
          <w:p w:rsidR="00F049BD" w:rsidRPr="00B47C28" w:rsidRDefault="00F049BD" w:rsidP="00F049BD">
            <w:pPr>
              <w:spacing w:after="0" w:line="240" w:lineRule="auto"/>
              <w:contextualSpacing/>
              <w:jc w:val="both"/>
              <w:rPr>
                <w:rFonts w:ascii="Times New Roman" w:hAnsi="Times New Roman" w:cs="Times New Roman"/>
                <w:b/>
                <w:sz w:val="24"/>
                <w:szCs w:val="24"/>
              </w:rPr>
            </w:pPr>
            <w:r w:rsidRPr="00B47C28">
              <w:rPr>
                <w:rFonts w:ascii="Times New Roman" w:hAnsi="Times New Roman" w:cs="Times New Roman"/>
                <w:sz w:val="24"/>
                <w:szCs w:val="24"/>
              </w:rPr>
              <w:t>Выступать с подготовленными сообщениями</w:t>
            </w:r>
          </w:p>
        </w:tc>
        <w:tc>
          <w:tcPr>
            <w:tcW w:w="1701" w:type="dxa"/>
          </w:tcPr>
          <w:p w:rsidR="00F049BD" w:rsidRPr="00B47C28" w:rsidRDefault="00F049BD" w:rsidP="00F049BD">
            <w:pPr>
              <w:spacing w:line="240" w:lineRule="auto"/>
              <w:contextualSpacing/>
              <w:jc w:val="both"/>
              <w:rPr>
                <w:rFonts w:ascii="Times New Roman" w:hAnsi="Times New Roman" w:cs="Times New Roman"/>
                <w:sz w:val="24"/>
                <w:szCs w:val="24"/>
              </w:rPr>
            </w:pPr>
            <w:r w:rsidRPr="00B47C28">
              <w:rPr>
                <w:rFonts w:ascii="Times New Roman" w:hAnsi="Times New Roman" w:cs="Times New Roman"/>
                <w:sz w:val="24"/>
                <w:szCs w:val="24"/>
              </w:rPr>
              <w:t>Определять границы собственного знания и незнания, принимать мнение других членов коллектива</w:t>
            </w:r>
          </w:p>
        </w:tc>
        <w:tc>
          <w:tcPr>
            <w:tcW w:w="993"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992" w:type="dxa"/>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c>
          <w:tcPr>
            <w:tcW w:w="865" w:type="dxa"/>
            <w:gridSpan w:val="2"/>
          </w:tcPr>
          <w:p w:rsidR="00F049BD" w:rsidRPr="00B47C28" w:rsidRDefault="00F049BD" w:rsidP="00F049BD">
            <w:pPr>
              <w:spacing w:after="0" w:line="240" w:lineRule="auto"/>
              <w:contextualSpacing/>
              <w:jc w:val="both"/>
              <w:rPr>
                <w:rFonts w:ascii="Times New Roman" w:eastAsia="Times New Roman" w:hAnsi="Times New Roman" w:cs="Times New Roman"/>
                <w:sz w:val="24"/>
                <w:szCs w:val="24"/>
                <w:lang w:eastAsia="ru-RU"/>
              </w:rPr>
            </w:pPr>
          </w:p>
        </w:tc>
      </w:tr>
    </w:tbl>
    <w:p w:rsidR="00BA3660" w:rsidRPr="00B47C28" w:rsidRDefault="00BA3660" w:rsidP="00967DFC">
      <w:pPr>
        <w:spacing w:line="240" w:lineRule="auto"/>
        <w:contextualSpacing/>
        <w:jc w:val="both"/>
        <w:rPr>
          <w:rFonts w:ascii="Times New Roman" w:hAnsi="Times New Roman" w:cs="Times New Roman"/>
          <w:b/>
          <w:sz w:val="24"/>
          <w:szCs w:val="24"/>
        </w:rPr>
        <w:sectPr w:rsidR="00BA3660" w:rsidRPr="00B47C28" w:rsidSect="003D0A02">
          <w:pgSz w:w="16838" w:h="11906" w:orient="landscape"/>
          <w:pgMar w:top="426" w:right="1134" w:bottom="426" w:left="1134" w:header="709" w:footer="709" w:gutter="0"/>
          <w:cols w:space="708"/>
          <w:docGrid w:linePitch="360"/>
        </w:sectPr>
      </w:pPr>
    </w:p>
    <w:p w:rsidR="00BA3660" w:rsidRPr="00B47C28" w:rsidRDefault="00BA3660" w:rsidP="004A4597">
      <w:pPr>
        <w:suppressAutoHyphens/>
        <w:spacing w:after="0" w:line="240" w:lineRule="auto"/>
        <w:ind w:firstLine="709"/>
        <w:contextualSpacing/>
        <w:jc w:val="center"/>
        <w:rPr>
          <w:rFonts w:ascii="Times New Roman" w:hAnsi="Times New Roman" w:cs="Times New Roman"/>
          <w:b/>
          <w:sz w:val="24"/>
          <w:szCs w:val="24"/>
        </w:rPr>
      </w:pPr>
    </w:p>
    <w:sectPr w:rsidR="00BA3660" w:rsidRPr="00B47C28" w:rsidSect="00535AE0">
      <w:pgSz w:w="11906" w:h="16838"/>
      <w:pgMar w:top="1134"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260"/>
        </w:tabs>
        <w:ind w:left="1260" w:hanging="360"/>
      </w:p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multilevel"/>
    <w:tmpl w:val="00000006"/>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7"/>
    <w:multiLevelType w:val="multilevel"/>
    <w:tmpl w:val="00000007"/>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8"/>
    <w:multiLevelType w:val="multilevel"/>
    <w:tmpl w:val="00000008"/>
    <w:name w:val="WW8Num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3D247A4"/>
    <w:multiLevelType w:val="multilevel"/>
    <w:tmpl w:val="3D48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220CC"/>
    <w:multiLevelType w:val="multilevel"/>
    <w:tmpl w:val="B83C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A5EAF"/>
    <w:multiLevelType w:val="multilevel"/>
    <w:tmpl w:val="51C0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77C26"/>
    <w:multiLevelType w:val="multilevel"/>
    <w:tmpl w:val="FE08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D7200E"/>
    <w:multiLevelType w:val="multilevel"/>
    <w:tmpl w:val="DF8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351A38"/>
    <w:multiLevelType w:val="hybridMultilevel"/>
    <w:tmpl w:val="3162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EF6BAF"/>
    <w:multiLevelType w:val="hybridMultilevel"/>
    <w:tmpl w:val="30709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8609C0"/>
    <w:multiLevelType w:val="hybridMultilevel"/>
    <w:tmpl w:val="890E4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6E6EE6"/>
    <w:multiLevelType w:val="hybridMultilevel"/>
    <w:tmpl w:val="425889D2"/>
    <w:lvl w:ilvl="0" w:tplc="BA889FEA">
      <w:start w:val="1"/>
      <w:numFmt w:val="decimal"/>
      <w:lvlText w:val="%1"/>
      <w:lvlJc w:val="left"/>
      <w:pPr>
        <w:ind w:left="2138" w:hanging="882"/>
      </w:pPr>
      <w:rPr>
        <w:rFonts w:hint="default"/>
        <w:lang w:val="ru-RU" w:eastAsia="ru-RU" w:bidi="ru-RU"/>
      </w:rPr>
    </w:lvl>
    <w:lvl w:ilvl="1" w:tplc="4FFCEE4E">
      <w:numFmt w:val="none"/>
      <w:lvlText w:val=""/>
      <w:lvlJc w:val="left"/>
      <w:pPr>
        <w:tabs>
          <w:tab w:val="num" w:pos="360"/>
        </w:tabs>
      </w:pPr>
    </w:lvl>
    <w:lvl w:ilvl="2" w:tplc="CC56AEA0">
      <w:numFmt w:val="bullet"/>
      <w:lvlText w:val="-"/>
      <w:lvlJc w:val="left"/>
      <w:pPr>
        <w:ind w:left="709" w:hanging="380"/>
      </w:pPr>
      <w:rPr>
        <w:rFonts w:ascii="Times New Roman" w:eastAsia="Times New Roman" w:hAnsi="Times New Roman" w:cs="Times New Roman" w:hint="default"/>
        <w:spacing w:val="-11"/>
        <w:w w:val="99"/>
        <w:sz w:val="24"/>
        <w:szCs w:val="24"/>
        <w:lang w:val="ru-RU" w:eastAsia="ru-RU" w:bidi="ru-RU"/>
      </w:rPr>
    </w:lvl>
    <w:lvl w:ilvl="3" w:tplc="A5CAD2A2">
      <w:numFmt w:val="bullet"/>
      <w:lvlText w:val="-"/>
      <w:lvlJc w:val="left"/>
      <w:pPr>
        <w:ind w:left="810" w:hanging="380"/>
      </w:pPr>
      <w:rPr>
        <w:rFonts w:ascii="Times New Roman" w:eastAsia="Times New Roman" w:hAnsi="Times New Roman" w:cs="Times New Roman" w:hint="default"/>
        <w:spacing w:val="-10"/>
        <w:w w:val="99"/>
        <w:sz w:val="24"/>
        <w:szCs w:val="24"/>
        <w:lang w:val="ru-RU" w:eastAsia="ru-RU" w:bidi="ru-RU"/>
      </w:rPr>
    </w:lvl>
    <w:lvl w:ilvl="4" w:tplc="4C98BD34">
      <w:numFmt w:val="bullet"/>
      <w:lvlText w:val="•"/>
      <w:lvlJc w:val="left"/>
      <w:pPr>
        <w:ind w:left="4476" w:hanging="380"/>
      </w:pPr>
      <w:rPr>
        <w:rFonts w:hint="default"/>
        <w:lang w:val="ru-RU" w:eastAsia="ru-RU" w:bidi="ru-RU"/>
      </w:rPr>
    </w:lvl>
    <w:lvl w:ilvl="5" w:tplc="E7B8387C">
      <w:numFmt w:val="bullet"/>
      <w:lvlText w:val="•"/>
      <w:lvlJc w:val="left"/>
      <w:pPr>
        <w:ind w:left="5644" w:hanging="380"/>
      </w:pPr>
      <w:rPr>
        <w:rFonts w:hint="default"/>
        <w:lang w:val="ru-RU" w:eastAsia="ru-RU" w:bidi="ru-RU"/>
      </w:rPr>
    </w:lvl>
    <w:lvl w:ilvl="6" w:tplc="7CB22F10">
      <w:numFmt w:val="bullet"/>
      <w:lvlText w:val="•"/>
      <w:lvlJc w:val="left"/>
      <w:pPr>
        <w:ind w:left="6812" w:hanging="380"/>
      </w:pPr>
      <w:rPr>
        <w:rFonts w:hint="default"/>
        <w:lang w:val="ru-RU" w:eastAsia="ru-RU" w:bidi="ru-RU"/>
      </w:rPr>
    </w:lvl>
    <w:lvl w:ilvl="7" w:tplc="0016B95A">
      <w:numFmt w:val="bullet"/>
      <w:lvlText w:val="•"/>
      <w:lvlJc w:val="left"/>
      <w:pPr>
        <w:ind w:left="7980" w:hanging="380"/>
      </w:pPr>
      <w:rPr>
        <w:rFonts w:hint="default"/>
        <w:lang w:val="ru-RU" w:eastAsia="ru-RU" w:bidi="ru-RU"/>
      </w:rPr>
    </w:lvl>
    <w:lvl w:ilvl="8" w:tplc="49DE5196">
      <w:numFmt w:val="bullet"/>
      <w:lvlText w:val="•"/>
      <w:lvlJc w:val="left"/>
      <w:pPr>
        <w:ind w:left="9148" w:hanging="380"/>
      </w:pPr>
      <w:rPr>
        <w:rFonts w:hint="default"/>
        <w:lang w:val="ru-RU" w:eastAsia="ru-RU" w:bidi="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num>
  <w:num w:numId="9">
    <w:abstractNumId w:val="12"/>
  </w:num>
  <w:num w:numId="10">
    <w:abstractNumId w:val="13"/>
  </w:num>
  <w:num w:numId="11">
    <w:abstractNumId w:val="11"/>
  </w:num>
  <w:num w:numId="12">
    <w:abstractNumId w:val="8"/>
  </w:num>
  <w:num w:numId="13">
    <w:abstractNumId w:val="7"/>
  </w:num>
  <w:num w:numId="14">
    <w:abstractNumId w:val="10"/>
  </w:num>
  <w:num w:numId="15">
    <w:abstractNumId w:val="9"/>
  </w:num>
  <w:num w:numId="16">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F65"/>
    <w:rsid w:val="00074EAD"/>
    <w:rsid w:val="0008758A"/>
    <w:rsid w:val="001134E0"/>
    <w:rsid w:val="00115B46"/>
    <w:rsid w:val="00153214"/>
    <w:rsid w:val="001672FB"/>
    <w:rsid w:val="00194C28"/>
    <w:rsid w:val="001A0C66"/>
    <w:rsid w:val="001A610E"/>
    <w:rsid w:val="001D3486"/>
    <w:rsid w:val="00286328"/>
    <w:rsid w:val="002A607C"/>
    <w:rsid w:val="002E197F"/>
    <w:rsid w:val="002E5522"/>
    <w:rsid w:val="0031667A"/>
    <w:rsid w:val="00323B2D"/>
    <w:rsid w:val="00334351"/>
    <w:rsid w:val="00356E39"/>
    <w:rsid w:val="00370FC2"/>
    <w:rsid w:val="00373A56"/>
    <w:rsid w:val="003A0932"/>
    <w:rsid w:val="003D0A02"/>
    <w:rsid w:val="0042611E"/>
    <w:rsid w:val="004353D5"/>
    <w:rsid w:val="00455AF1"/>
    <w:rsid w:val="004776DB"/>
    <w:rsid w:val="004A4597"/>
    <w:rsid w:val="004A7C92"/>
    <w:rsid w:val="004D5850"/>
    <w:rsid w:val="004E5664"/>
    <w:rsid w:val="004E7280"/>
    <w:rsid w:val="005160F4"/>
    <w:rsid w:val="00535AE0"/>
    <w:rsid w:val="00552E89"/>
    <w:rsid w:val="00571A17"/>
    <w:rsid w:val="005C4959"/>
    <w:rsid w:val="005D7D7F"/>
    <w:rsid w:val="005E352B"/>
    <w:rsid w:val="005E4562"/>
    <w:rsid w:val="005F7EAB"/>
    <w:rsid w:val="00611147"/>
    <w:rsid w:val="006B358E"/>
    <w:rsid w:val="006C0EEB"/>
    <w:rsid w:val="0070320E"/>
    <w:rsid w:val="00737690"/>
    <w:rsid w:val="00762385"/>
    <w:rsid w:val="00765B0C"/>
    <w:rsid w:val="00773C38"/>
    <w:rsid w:val="007A3BD2"/>
    <w:rsid w:val="007A764F"/>
    <w:rsid w:val="008079CD"/>
    <w:rsid w:val="008140D8"/>
    <w:rsid w:val="00890390"/>
    <w:rsid w:val="00892523"/>
    <w:rsid w:val="008B3F65"/>
    <w:rsid w:val="009242B9"/>
    <w:rsid w:val="00940177"/>
    <w:rsid w:val="009575A1"/>
    <w:rsid w:val="0096723B"/>
    <w:rsid w:val="00967DFC"/>
    <w:rsid w:val="009A110B"/>
    <w:rsid w:val="009A528E"/>
    <w:rsid w:val="00A01195"/>
    <w:rsid w:val="00A14C01"/>
    <w:rsid w:val="00A5231B"/>
    <w:rsid w:val="00A64752"/>
    <w:rsid w:val="00A96B0A"/>
    <w:rsid w:val="00AF2B47"/>
    <w:rsid w:val="00B14611"/>
    <w:rsid w:val="00B46266"/>
    <w:rsid w:val="00B47C28"/>
    <w:rsid w:val="00B77A4B"/>
    <w:rsid w:val="00B96D15"/>
    <w:rsid w:val="00BA2197"/>
    <w:rsid w:val="00BA3660"/>
    <w:rsid w:val="00BB367D"/>
    <w:rsid w:val="00BE4E1A"/>
    <w:rsid w:val="00BE7D41"/>
    <w:rsid w:val="00C011FE"/>
    <w:rsid w:val="00C51EEF"/>
    <w:rsid w:val="00CA2093"/>
    <w:rsid w:val="00CA5A0A"/>
    <w:rsid w:val="00CB09E3"/>
    <w:rsid w:val="00D04238"/>
    <w:rsid w:val="00D15A3B"/>
    <w:rsid w:val="00D36B9F"/>
    <w:rsid w:val="00DA6E99"/>
    <w:rsid w:val="00DB3ECB"/>
    <w:rsid w:val="00DC39C0"/>
    <w:rsid w:val="00DD1225"/>
    <w:rsid w:val="00DD55DF"/>
    <w:rsid w:val="00DF7962"/>
    <w:rsid w:val="00E00C80"/>
    <w:rsid w:val="00E4092F"/>
    <w:rsid w:val="00E54F8F"/>
    <w:rsid w:val="00E82A1C"/>
    <w:rsid w:val="00E9181F"/>
    <w:rsid w:val="00EA73E2"/>
    <w:rsid w:val="00F049BD"/>
    <w:rsid w:val="00F12AAA"/>
    <w:rsid w:val="00F41676"/>
    <w:rsid w:val="00F52110"/>
    <w:rsid w:val="00F85302"/>
    <w:rsid w:val="00FB255D"/>
    <w:rsid w:val="00FF0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1E"/>
  </w:style>
  <w:style w:type="paragraph" w:styleId="1">
    <w:name w:val="heading 1"/>
    <w:basedOn w:val="a"/>
    <w:next w:val="a"/>
    <w:link w:val="10"/>
    <w:qFormat/>
    <w:rsid w:val="00E54F8F"/>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E54F8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54F8F"/>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E54F8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E54F8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E54F8F"/>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E54F8F"/>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62385"/>
    <w:pPr>
      <w:ind w:left="720"/>
      <w:contextualSpacing/>
    </w:pPr>
  </w:style>
  <w:style w:type="character" w:customStyle="1" w:styleId="10">
    <w:name w:val="Заголовок 1 Знак"/>
    <w:basedOn w:val="a0"/>
    <w:link w:val="1"/>
    <w:rsid w:val="00E54F8F"/>
    <w:rPr>
      <w:rFonts w:ascii="Cambria" w:eastAsia="Times New Roman" w:hAnsi="Cambria" w:cs="Times New Roman"/>
      <w:b/>
      <w:bCs/>
      <w:kern w:val="32"/>
      <w:sz w:val="32"/>
      <w:szCs w:val="32"/>
    </w:rPr>
  </w:style>
  <w:style w:type="character" w:customStyle="1" w:styleId="20">
    <w:name w:val="Заголовок 2 Знак"/>
    <w:basedOn w:val="a0"/>
    <w:link w:val="2"/>
    <w:rsid w:val="00E54F8F"/>
    <w:rPr>
      <w:rFonts w:ascii="Arial" w:eastAsia="Times New Roman" w:hAnsi="Arial" w:cs="Arial"/>
      <w:b/>
      <w:bCs/>
      <w:i/>
      <w:iCs/>
      <w:sz w:val="28"/>
      <w:szCs w:val="28"/>
      <w:lang w:eastAsia="ru-RU"/>
    </w:rPr>
  </w:style>
  <w:style w:type="character" w:customStyle="1" w:styleId="30">
    <w:name w:val="Заголовок 3 Знак"/>
    <w:basedOn w:val="a0"/>
    <w:link w:val="3"/>
    <w:rsid w:val="00E54F8F"/>
    <w:rPr>
      <w:rFonts w:ascii="Tahoma" w:eastAsia="Times New Roman" w:hAnsi="Tahoma" w:cs="Times New Roman"/>
      <w:sz w:val="16"/>
      <w:szCs w:val="16"/>
      <w:lang w:val="ru-RU" w:eastAsia="ru-RU"/>
    </w:rPr>
  </w:style>
  <w:style w:type="character" w:customStyle="1" w:styleId="40">
    <w:name w:val="Заголовок 4 Знак"/>
    <w:basedOn w:val="a0"/>
    <w:link w:val="4"/>
    <w:rsid w:val="00E54F8F"/>
    <w:rPr>
      <w:rFonts w:ascii="Calibri" w:eastAsia="Times New Roman" w:hAnsi="Calibri" w:cs="Times New Roman"/>
      <w:b/>
      <w:bCs/>
      <w:sz w:val="28"/>
      <w:szCs w:val="28"/>
      <w:lang w:eastAsia="ru-RU"/>
    </w:rPr>
  </w:style>
  <w:style w:type="character" w:customStyle="1" w:styleId="50">
    <w:name w:val="Заголовок 5 Знак"/>
    <w:basedOn w:val="a0"/>
    <w:link w:val="5"/>
    <w:rsid w:val="00E54F8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54F8F"/>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E54F8F"/>
    <w:rPr>
      <w:rFonts w:ascii="Times New Roman" w:eastAsia="Times New Roman" w:hAnsi="Times New Roman" w:cs="Times New Roman"/>
      <w:sz w:val="24"/>
      <w:szCs w:val="24"/>
      <w:lang w:val="ru-RU" w:eastAsia="ru-RU"/>
    </w:rPr>
  </w:style>
  <w:style w:type="numbering" w:customStyle="1" w:styleId="11">
    <w:name w:val="Нет списка1"/>
    <w:next w:val="a2"/>
    <w:semiHidden/>
    <w:rsid w:val="00E54F8F"/>
  </w:style>
  <w:style w:type="paragraph" w:styleId="a4">
    <w:name w:val="footnote text"/>
    <w:basedOn w:val="a"/>
    <w:link w:val="a5"/>
    <w:semiHidden/>
    <w:rsid w:val="00E54F8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54F8F"/>
    <w:rPr>
      <w:rFonts w:ascii="Times New Roman" w:eastAsia="Times New Roman" w:hAnsi="Times New Roman" w:cs="Times New Roman"/>
      <w:sz w:val="20"/>
      <w:szCs w:val="20"/>
      <w:lang w:eastAsia="ru-RU"/>
    </w:rPr>
  </w:style>
  <w:style w:type="character" w:styleId="a6">
    <w:name w:val="footnote reference"/>
    <w:basedOn w:val="a0"/>
    <w:semiHidden/>
    <w:rsid w:val="00E54F8F"/>
    <w:rPr>
      <w:vertAlign w:val="superscript"/>
    </w:rPr>
  </w:style>
  <w:style w:type="paragraph" w:styleId="a7">
    <w:name w:val="Normal (Web)"/>
    <w:basedOn w:val="a"/>
    <w:uiPriority w:val="99"/>
    <w:rsid w:val="00E54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rsid w:val="00E54F8F"/>
    <w:rPr>
      <w:color w:val="0000FF"/>
      <w:u w:val="single"/>
    </w:rPr>
  </w:style>
  <w:style w:type="paragraph" w:styleId="a9">
    <w:name w:val="header"/>
    <w:basedOn w:val="a"/>
    <w:link w:val="aa"/>
    <w:unhideWhenUsed/>
    <w:rsid w:val="00E54F8F"/>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rsid w:val="00E54F8F"/>
    <w:rPr>
      <w:rFonts w:ascii="Calibri" w:eastAsia="Calibri" w:hAnsi="Calibri" w:cs="Times New Roman"/>
    </w:rPr>
  </w:style>
  <w:style w:type="paragraph" w:styleId="ab">
    <w:name w:val="footer"/>
    <w:basedOn w:val="a"/>
    <w:link w:val="ac"/>
    <w:unhideWhenUsed/>
    <w:rsid w:val="00E54F8F"/>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rsid w:val="00E54F8F"/>
    <w:rPr>
      <w:rFonts w:ascii="Calibri" w:eastAsia="Calibri" w:hAnsi="Calibri" w:cs="Times New Roman"/>
    </w:rPr>
  </w:style>
  <w:style w:type="paragraph" w:styleId="ad">
    <w:name w:val="Balloon Text"/>
    <w:basedOn w:val="a"/>
    <w:link w:val="ae"/>
    <w:semiHidden/>
    <w:unhideWhenUsed/>
    <w:rsid w:val="00E54F8F"/>
    <w:pPr>
      <w:spacing w:after="0" w:line="240" w:lineRule="auto"/>
    </w:pPr>
    <w:rPr>
      <w:rFonts w:ascii="Tahoma" w:eastAsia="Calibri" w:hAnsi="Tahoma" w:cs="Tahoma"/>
      <w:sz w:val="16"/>
      <w:szCs w:val="16"/>
    </w:rPr>
  </w:style>
  <w:style w:type="character" w:customStyle="1" w:styleId="ae">
    <w:name w:val="Текст выноски Знак"/>
    <w:basedOn w:val="a0"/>
    <w:link w:val="ad"/>
    <w:semiHidden/>
    <w:rsid w:val="00E54F8F"/>
    <w:rPr>
      <w:rFonts w:ascii="Tahoma" w:eastAsia="Calibri" w:hAnsi="Tahoma" w:cs="Tahoma"/>
      <w:sz w:val="16"/>
      <w:szCs w:val="16"/>
    </w:rPr>
  </w:style>
  <w:style w:type="table" w:styleId="af">
    <w:name w:val="Table Grid"/>
    <w:basedOn w:val="a1"/>
    <w:rsid w:val="00E54F8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itle"/>
    <w:basedOn w:val="a"/>
    <w:next w:val="a"/>
    <w:link w:val="af1"/>
    <w:qFormat/>
    <w:rsid w:val="00E54F8F"/>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rsid w:val="00E54F8F"/>
    <w:rPr>
      <w:rFonts w:ascii="Cambria" w:eastAsia="Times New Roman" w:hAnsi="Cambria" w:cs="Times New Roman"/>
      <w:b/>
      <w:bCs/>
      <w:kern w:val="28"/>
      <w:sz w:val="32"/>
      <w:szCs w:val="32"/>
      <w:lang w:eastAsia="ru-RU"/>
    </w:rPr>
  </w:style>
  <w:style w:type="character" w:customStyle="1" w:styleId="af2">
    <w:name w:val="Схема документа Знак"/>
    <w:basedOn w:val="a0"/>
    <w:link w:val="af3"/>
    <w:semiHidden/>
    <w:rsid w:val="00E54F8F"/>
    <w:rPr>
      <w:rFonts w:ascii="Tahoma" w:hAnsi="Tahoma"/>
      <w:shd w:val="clear" w:color="auto" w:fill="000080"/>
    </w:rPr>
  </w:style>
  <w:style w:type="paragraph" w:styleId="af3">
    <w:name w:val="Document Map"/>
    <w:basedOn w:val="a"/>
    <w:link w:val="af2"/>
    <w:semiHidden/>
    <w:rsid w:val="00E54F8F"/>
    <w:pPr>
      <w:shd w:val="clear" w:color="auto" w:fill="000080"/>
      <w:spacing w:after="0" w:line="240" w:lineRule="auto"/>
    </w:pPr>
    <w:rPr>
      <w:rFonts w:ascii="Tahoma" w:hAnsi="Tahoma"/>
      <w:shd w:val="clear" w:color="auto" w:fill="000080"/>
    </w:rPr>
  </w:style>
  <w:style w:type="character" w:customStyle="1" w:styleId="12">
    <w:name w:val="Схема документа Знак1"/>
    <w:basedOn w:val="a0"/>
    <w:uiPriority w:val="99"/>
    <w:semiHidden/>
    <w:rsid w:val="00E54F8F"/>
    <w:rPr>
      <w:rFonts w:ascii="Tahoma" w:hAnsi="Tahoma" w:cs="Tahoma"/>
      <w:sz w:val="16"/>
      <w:szCs w:val="16"/>
    </w:rPr>
  </w:style>
  <w:style w:type="character" w:styleId="af4">
    <w:name w:val="Strong"/>
    <w:basedOn w:val="a0"/>
    <w:uiPriority w:val="99"/>
    <w:qFormat/>
    <w:rsid w:val="00E54F8F"/>
    <w:rPr>
      <w:b/>
      <w:bCs/>
    </w:rPr>
  </w:style>
  <w:style w:type="paragraph" w:styleId="21">
    <w:name w:val="Body Text Indent 2"/>
    <w:basedOn w:val="a"/>
    <w:link w:val="22"/>
    <w:rsid w:val="00E54F8F"/>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54F8F"/>
    <w:rPr>
      <w:rFonts w:ascii="Times New Roman" w:eastAsia="Times New Roman" w:hAnsi="Times New Roman" w:cs="Times New Roman"/>
      <w:sz w:val="28"/>
      <w:szCs w:val="24"/>
      <w:lang w:eastAsia="ru-RU"/>
    </w:rPr>
  </w:style>
  <w:style w:type="paragraph" w:styleId="af5">
    <w:name w:val="Body Text Indent"/>
    <w:basedOn w:val="a"/>
    <w:link w:val="af6"/>
    <w:rsid w:val="00E54F8F"/>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rsid w:val="00E54F8F"/>
    <w:rPr>
      <w:rFonts w:ascii="Times New Roman" w:eastAsia="Times New Roman" w:hAnsi="Times New Roman" w:cs="Times New Roman"/>
      <w:sz w:val="20"/>
      <w:szCs w:val="20"/>
      <w:lang w:eastAsia="ru-RU"/>
    </w:rPr>
  </w:style>
  <w:style w:type="paragraph" w:styleId="af7">
    <w:name w:val="No Spacing"/>
    <w:uiPriority w:val="1"/>
    <w:qFormat/>
    <w:rsid w:val="00E54F8F"/>
    <w:pPr>
      <w:spacing w:after="0" w:line="240" w:lineRule="auto"/>
    </w:pPr>
    <w:rPr>
      <w:rFonts w:ascii="Calibri" w:eastAsia="Calibri" w:hAnsi="Calibri" w:cs="Times New Roman"/>
    </w:rPr>
  </w:style>
  <w:style w:type="character" w:styleId="af8">
    <w:name w:val="page number"/>
    <w:basedOn w:val="a0"/>
    <w:rsid w:val="00E54F8F"/>
  </w:style>
  <w:style w:type="paragraph" w:customStyle="1" w:styleId="Default">
    <w:name w:val="Default"/>
    <w:rsid w:val="00E54F8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Знак"/>
    <w:basedOn w:val="a"/>
    <w:rsid w:val="00E54F8F"/>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E54F8F"/>
  </w:style>
  <w:style w:type="paragraph" w:styleId="afa">
    <w:name w:val="Body Text"/>
    <w:basedOn w:val="a"/>
    <w:link w:val="afb"/>
    <w:rsid w:val="00E54F8F"/>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E54F8F"/>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E54F8F"/>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E54F8F"/>
    <w:rPr>
      <w:rFonts w:ascii="Franklin Gothic Medium" w:hAnsi="Franklin Gothic Medium" w:cs="Franklin Gothic Medium"/>
      <w:b/>
      <w:bCs/>
      <w:sz w:val="20"/>
      <w:szCs w:val="20"/>
    </w:rPr>
  </w:style>
  <w:style w:type="character" w:customStyle="1" w:styleId="FontStyle16">
    <w:name w:val="Font Style16"/>
    <w:basedOn w:val="a0"/>
    <w:uiPriority w:val="99"/>
    <w:rsid w:val="00E54F8F"/>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E54F8F"/>
    <w:pPr>
      <w:spacing w:after="0"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E54F8F"/>
  </w:style>
  <w:style w:type="character" w:styleId="afc">
    <w:name w:val="Emphasis"/>
    <w:basedOn w:val="a0"/>
    <w:uiPriority w:val="99"/>
    <w:qFormat/>
    <w:rsid w:val="00E54F8F"/>
    <w:rPr>
      <w:i/>
      <w:iCs/>
    </w:rPr>
  </w:style>
  <w:style w:type="paragraph" w:styleId="23">
    <w:name w:val="Body Text 2"/>
    <w:basedOn w:val="a"/>
    <w:link w:val="24"/>
    <w:rsid w:val="00E54F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54F8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F8F"/>
  </w:style>
  <w:style w:type="character" w:customStyle="1" w:styleId="c2">
    <w:name w:val="c2"/>
    <w:basedOn w:val="a0"/>
    <w:rsid w:val="00E54F8F"/>
  </w:style>
  <w:style w:type="character" w:customStyle="1" w:styleId="c42">
    <w:name w:val="c42"/>
    <w:basedOn w:val="a0"/>
    <w:rsid w:val="00E54F8F"/>
  </w:style>
  <w:style w:type="paragraph" w:customStyle="1" w:styleId="c36">
    <w:name w:val="c36"/>
    <w:basedOn w:val="a"/>
    <w:rsid w:val="00E54F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54F8F"/>
  </w:style>
  <w:style w:type="character" w:customStyle="1" w:styleId="c8">
    <w:name w:val="c8"/>
    <w:basedOn w:val="a0"/>
    <w:rsid w:val="00E54F8F"/>
  </w:style>
  <w:style w:type="paragraph" w:customStyle="1" w:styleId="c20">
    <w:name w:val="c20"/>
    <w:basedOn w:val="a"/>
    <w:rsid w:val="00E54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54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E54F8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54F8F"/>
    <w:rPr>
      <w:rFonts w:ascii="Times New Roman" w:eastAsia="Times New Roman" w:hAnsi="Times New Roman" w:cs="Times New Roman"/>
      <w:sz w:val="16"/>
      <w:szCs w:val="16"/>
      <w:lang w:eastAsia="ru-RU"/>
    </w:rPr>
  </w:style>
  <w:style w:type="paragraph" w:customStyle="1" w:styleId="Standard">
    <w:name w:val="Standard"/>
    <w:uiPriority w:val="99"/>
    <w:rsid w:val="00E54F8F"/>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E54F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BA2197"/>
    <w:pPr>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c13">
    <w:name w:val="c13"/>
    <w:basedOn w:val="a0"/>
    <w:rsid w:val="00B47C28"/>
  </w:style>
  <w:style w:type="paragraph" w:customStyle="1" w:styleId="TableParagraph">
    <w:name w:val="Table Paragraph"/>
    <w:basedOn w:val="a"/>
    <w:uiPriority w:val="1"/>
    <w:qFormat/>
    <w:rsid w:val="00C51EEF"/>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r="http://schemas.openxmlformats.org/officeDocument/2006/relationships" xmlns:w="http://schemas.openxmlformats.org/wordprocessingml/2006/main">
  <w:divs>
    <w:div w:id="18824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brnadzor13.ru/wp-content/uploads/2013/11/pismo_171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51</Pages>
  <Words>15481</Words>
  <Characters>88244</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Таша</dc:creator>
  <cp:lastModifiedBy>Admin</cp:lastModifiedBy>
  <cp:revision>24</cp:revision>
  <dcterms:created xsi:type="dcterms:W3CDTF">2017-09-10T16:30:00Z</dcterms:created>
  <dcterms:modified xsi:type="dcterms:W3CDTF">2020-05-27T18:06:00Z</dcterms:modified>
</cp:coreProperties>
</file>