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9" w:type="dxa"/>
        <w:tblInd w:w="-1026" w:type="dxa"/>
        <w:tblLayout w:type="fixed"/>
        <w:tblLook w:val="04A0"/>
      </w:tblPr>
      <w:tblGrid>
        <w:gridCol w:w="11058"/>
        <w:gridCol w:w="3751"/>
      </w:tblGrid>
      <w:tr w:rsidR="00F66987" w:rsidRPr="005D7653" w:rsidTr="0064034B">
        <w:trPr>
          <w:trHeight w:val="778"/>
        </w:trPr>
        <w:tc>
          <w:tcPr>
            <w:tcW w:w="11058" w:type="dxa"/>
          </w:tcPr>
          <w:p w:rsidR="00F66987" w:rsidRPr="005D7653" w:rsidRDefault="001B0FA7" w:rsidP="0064034B">
            <w:pPr>
              <w:spacing w:after="0" w:line="240" w:lineRule="auto"/>
              <w:ind w:left="-391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7773822" cy="10872615"/>
                  <wp:effectExtent l="19050" t="0" r="0" b="0"/>
                  <wp:docPr id="1" name="Рисунок 1" descr="I:\2021-2022\ВР\Ти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2021-2022\ВР\Ти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870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</w:tcPr>
          <w:p w:rsidR="00F66987" w:rsidRPr="005D7653" w:rsidRDefault="00F66987" w:rsidP="009E3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DE48AA" w:rsidRPr="00F44B40" w:rsidRDefault="00DE48AA" w:rsidP="0064034B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741D7" w:rsidRPr="00F44B40" w:rsidRDefault="00C741D7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29"/>
        <w:gridCol w:w="1275"/>
        <w:gridCol w:w="1418"/>
        <w:gridCol w:w="142"/>
        <w:gridCol w:w="2551"/>
      </w:tblGrid>
      <w:tr w:rsidR="00966105" w:rsidRPr="00F44B40" w:rsidTr="004E500A">
        <w:trPr>
          <w:trHeight w:val="411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CB6" w:rsidRPr="00A40CB6" w:rsidRDefault="002D1909" w:rsidP="00A40CB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A40CB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46B7" w:rsidRPr="00A40CB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61D7" w:rsidRPr="00A4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КАЛЕНДАРНЫЙ </w:t>
            </w:r>
            <w:r w:rsidR="009261D7" w:rsidRPr="00A40CB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</w:t>
            </w:r>
            <w:r w:rsidR="00DE48AA" w:rsidRPr="00A40CB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школы </w:t>
            </w:r>
            <w:r w:rsidR="009261D7" w:rsidRPr="00A40CB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6105" w:rsidRPr="00A40CB6" w:rsidRDefault="00DE48AA" w:rsidP="00A40CB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</w:pPr>
            <w:r w:rsidRPr="00A40CB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на  </w:t>
            </w:r>
            <w:r w:rsidRPr="00A40CB6"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2021-2022 </w:t>
            </w:r>
            <w:r w:rsidRPr="00A40CB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учебный год</w:t>
            </w:r>
            <w:r w:rsidR="00736D76" w:rsidRPr="00F44B40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DE48AA" w:rsidRPr="00F44B40" w:rsidTr="004E500A">
        <w:trPr>
          <w:trHeight w:val="576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AA" w:rsidRPr="00F44B40" w:rsidRDefault="00DE48AA" w:rsidP="002B66B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b/>
                <w:sz w:val="28"/>
                <w:szCs w:val="24"/>
                <w:lang w:eastAsia="ru-RU"/>
              </w:rPr>
            </w:pPr>
            <w:r w:rsidRPr="00F44B40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Ключевые</w:t>
            </w:r>
            <w:r w:rsidRPr="00F44B40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F44B40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общешкольные</w:t>
            </w:r>
            <w:r w:rsidRPr="00F44B40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F44B40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дела</w:t>
            </w:r>
          </w:p>
        </w:tc>
      </w:tr>
      <w:tr w:rsidR="00966105" w:rsidRPr="00F44B40" w:rsidTr="00033A4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F44B40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F44B40" w:rsidRDefault="00966105" w:rsidP="00F44B4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B40">
              <w:rPr>
                <w:rFonts w:ascii="Batang" w:eastAsia="№Е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Ориентировочное</w:t>
            </w:r>
          </w:p>
          <w:p w:rsidR="00966105" w:rsidRPr="00F44B40" w:rsidRDefault="00966105" w:rsidP="00F44B4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B40">
              <w:rPr>
                <w:rFonts w:ascii="Batang" w:eastAsia="№Е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  <w:r w:rsidRPr="00F44B40">
              <w:rPr>
                <w:rFonts w:ascii="Batang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6105" w:rsidRPr="00F44B40" w:rsidRDefault="00966105" w:rsidP="00F44B4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Batang" w:eastAsia="№Е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6105" w:rsidRPr="00F44B40" w:rsidTr="004E500A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Направление:  </w:t>
            </w:r>
            <w:proofErr w:type="spellStart"/>
            <w:r w:rsidRPr="00F44B4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="002D587C" w:rsidRPr="00F44B4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44B4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патриотическое воспитание</w:t>
            </w:r>
          </w:p>
        </w:tc>
      </w:tr>
      <w:tr w:rsidR="00966105" w:rsidRPr="00F44B40" w:rsidTr="00033A4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D0390D" w:rsidRDefault="00736D76" w:rsidP="00D0390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знаний. </w:t>
            </w:r>
            <w:r w:rsidR="00966105"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Урок здоровья</w:t>
            </w: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 Урок Победы.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D0390D" w:rsidRDefault="00736D76" w:rsidP="00D0390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="00966105"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D0390D" w:rsidRDefault="0070640F" w:rsidP="00D0390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F44B40" w:rsidRDefault="00736D76" w:rsidP="00A40C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Зам. директора по ВР. </w:t>
            </w:r>
            <w:r w:rsidR="00966105"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966105" w:rsidRPr="00F44B40" w:rsidTr="00033A4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D0390D" w:rsidRDefault="00736D76" w:rsidP="00D0390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окончания</w:t>
            </w:r>
            <w:proofErr w:type="gramStart"/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торой мировой войны.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D0390D" w:rsidRDefault="00736D76" w:rsidP="00D0390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="00966105"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D0390D" w:rsidRDefault="0070640F" w:rsidP="00D0390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F44B40" w:rsidRDefault="00736D76" w:rsidP="00A40C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Зам. директора по ВР. </w:t>
            </w:r>
            <w:r w:rsidR="00966105"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966105" w:rsidRPr="00F44B40" w:rsidTr="00033A4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D0390D" w:rsidRDefault="0096610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  <w:r w:rsidR="005E779E"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Террориз</w:t>
            </w:r>
            <w:proofErr w:type="gramStart"/>
            <w:r w:rsidR="005E779E"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м-</w:t>
            </w:r>
            <w:proofErr w:type="gramEnd"/>
            <w:r w:rsidR="005E779E"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всемирная угроза.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D0390D" w:rsidRDefault="00736D76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1-11</w:t>
            </w:r>
            <w:r w:rsidR="00966105"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D0390D" w:rsidRDefault="0070640F" w:rsidP="00033A4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F44B40" w:rsidRDefault="00736D76" w:rsidP="00A40C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Зам. директора по ВР. </w:t>
            </w:r>
            <w:r w:rsidR="00966105"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B66BB" w:rsidRPr="00F44B40" w:rsidTr="00033A4A">
        <w:tc>
          <w:tcPr>
            <w:tcW w:w="5529" w:type="dxa"/>
            <w:vAlign w:val="center"/>
          </w:tcPr>
          <w:p w:rsidR="002B66BB" w:rsidRPr="00D0390D" w:rsidRDefault="002B66BB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«Открытка ветерану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гогического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труда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D0390D" w:rsidRDefault="006F1538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</w:t>
            </w:r>
            <w:r w:rsidR="00736D76"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-</w:t>
            </w:r>
            <w:r w:rsidR="00736D76"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  <w:r w:rsidR="002B66BB"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D0390D" w:rsidRDefault="002B66BB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03.10.2021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F44B40" w:rsidRDefault="00736D76" w:rsidP="00A40C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Зам. директора по ВР. </w:t>
            </w:r>
            <w:r w:rsidR="002B66BB"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B66BB" w:rsidRPr="00F44B40" w:rsidTr="00033A4A">
        <w:trPr>
          <w:trHeight w:val="480"/>
        </w:trPr>
        <w:tc>
          <w:tcPr>
            <w:tcW w:w="5529" w:type="dxa"/>
            <w:vAlign w:val="center"/>
          </w:tcPr>
          <w:p w:rsidR="002B66BB" w:rsidRPr="00D0390D" w:rsidRDefault="00063F68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Внеклассное мероприятие </w:t>
            </w:r>
            <w:r w:rsidR="002B66BB"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«В единстве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="002B66BB"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народа - сила страны»</w:t>
            </w:r>
          </w:p>
          <w:p w:rsidR="00063F68" w:rsidRPr="00D0390D" w:rsidRDefault="00063F68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Конкурс рисунков.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F68" w:rsidRPr="00D0390D" w:rsidRDefault="00063F68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8-11</w:t>
            </w:r>
          </w:p>
          <w:p w:rsidR="002B66BB" w:rsidRPr="00D0390D" w:rsidRDefault="002B66BB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="006F1538"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7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D0390D" w:rsidRDefault="002B66BB" w:rsidP="00033A4A">
            <w:pPr>
              <w:spacing w:after="0" w:line="360" w:lineRule="auto"/>
              <w:ind w:firstLine="7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24.10.2021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F68" w:rsidRPr="00F44B40" w:rsidRDefault="00063F68" w:rsidP="00A40C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2B66BB" w:rsidRPr="00F44B40" w:rsidRDefault="006F1538" w:rsidP="00A40C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Учитель </w:t>
            </w:r>
            <w:proofErr w:type="gramStart"/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>ИЗО</w:t>
            </w:r>
            <w:proofErr w:type="gramEnd"/>
          </w:p>
        </w:tc>
      </w:tr>
      <w:tr w:rsidR="009113BE" w:rsidRPr="00F44B40" w:rsidTr="00033A4A">
        <w:trPr>
          <w:trHeight w:val="480"/>
        </w:trPr>
        <w:tc>
          <w:tcPr>
            <w:tcW w:w="5529" w:type="dxa"/>
            <w:vAlign w:val="center"/>
          </w:tcPr>
          <w:p w:rsidR="009113BE" w:rsidRPr="00D0390D" w:rsidRDefault="009113BE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народного единства.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BE" w:rsidRPr="00D0390D" w:rsidRDefault="009113BE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BE" w:rsidRPr="00D0390D" w:rsidRDefault="009113BE" w:rsidP="00033A4A">
            <w:pPr>
              <w:spacing w:after="0" w:line="360" w:lineRule="auto"/>
              <w:ind w:firstLine="7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04.11.2021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BE" w:rsidRPr="00F44B40" w:rsidRDefault="009113BE" w:rsidP="009113B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ВР. Классные руководители</w:t>
            </w:r>
          </w:p>
        </w:tc>
      </w:tr>
      <w:tr w:rsidR="009113BE" w:rsidRPr="00F44B40" w:rsidTr="00033A4A">
        <w:trPr>
          <w:trHeight w:val="480"/>
        </w:trPr>
        <w:tc>
          <w:tcPr>
            <w:tcW w:w="5529" w:type="dxa"/>
            <w:vAlign w:val="center"/>
          </w:tcPr>
          <w:p w:rsidR="009113BE" w:rsidRPr="00D0390D" w:rsidRDefault="009113BE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День памяти погибших при исполнении служебных </w:t>
            </w:r>
            <w:proofErr w:type="gram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обязанностей  сотрудников органов  внутренних дел России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BE" w:rsidRPr="00D0390D" w:rsidRDefault="009113BE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BE" w:rsidRPr="00D0390D" w:rsidRDefault="009113BE" w:rsidP="00033A4A">
            <w:pPr>
              <w:spacing w:after="0" w:line="360" w:lineRule="auto"/>
              <w:ind w:firstLine="7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BE" w:rsidRPr="00F44B40" w:rsidRDefault="009113BE" w:rsidP="009113B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ВР. Классные руководители</w:t>
            </w:r>
          </w:p>
        </w:tc>
      </w:tr>
      <w:tr w:rsidR="00174094" w:rsidRPr="00F44B40" w:rsidTr="00033A4A">
        <w:trPr>
          <w:trHeight w:val="480"/>
        </w:trPr>
        <w:tc>
          <w:tcPr>
            <w:tcW w:w="5529" w:type="dxa"/>
            <w:vAlign w:val="center"/>
          </w:tcPr>
          <w:p w:rsidR="00174094" w:rsidRPr="00D0390D" w:rsidRDefault="00174094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Всероссийский день призывника.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94" w:rsidRPr="00D0390D" w:rsidRDefault="00174094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94" w:rsidRPr="00D0390D" w:rsidRDefault="00174094" w:rsidP="00033A4A">
            <w:pPr>
              <w:spacing w:after="0" w:line="360" w:lineRule="auto"/>
              <w:ind w:firstLine="7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94" w:rsidRPr="00F44B40" w:rsidRDefault="00174094" w:rsidP="009113B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Учитель ОБЖ</w:t>
            </w:r>
          </w:p>
        </w:tc>
      </w:tr>
      <w:tr w:rsidR="00174094" w:rsidRPr="00F44B40" w:rsidTr="00033A4A">
        <w:trPr>
          <w:trHeight w:val="480"/>
        </w:trPr>
        <w:tc>
          <w:tcPr>
            <w:tcW w:w="5529" w:type="dxa"/>
            <w:vAlign w:val="center"/>
          </w:tcPr>
          <w:p w:rsidR="004E500A" w:rsidRPr="00D0390D" w:rsidRDefault="00174094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начала  Нюрнбергского процесса.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94" w:rsidRPr="00D0390D" w:rsidRDefault="00174094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8-11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94" w:rsidRPr="00D0390D" w:rsidRDefault="00174094" w:rsidP="00033A4A">
            <w:pPr>
              <w:spacing w:after="0" w:line="360" w:lineRule="auto"/>
              <w:ind w:firstLine="7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20.11.2021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094" w:rsidRDefault="00174094" w:rsidP="009113B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Учитель истории.</w:t>
            </w:r>
          </w:p>
        </w:tc>
      </w:tr>
      <w:tr w:rsidR="004E500A" w:rsidRPr="00F44B40" w:rsidTr="00033A4A">
        <w:trPr>
          <w:trHeight w:val="480"/>
        </w:trPr>
        <w:tc>
          <w:tcPr>
            <w:tcW w:w="5529" w:type="dxa"/>
            <w:vAlign w:val="center"/>
          </w:tcPr>
          <w:p w:rsidR="004E500A" w:rsidRPr="00D0390D" w:rsidRDefault="004E500A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неизвестного солдата.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00A" w:rsidRPr="00D0390D" w:rsidRDefault="004E500A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00A" w:rsidRPr="00D0390D" w:rsidRDefault="004E500A" w:rsidP="00033A4A">
            <w:pPr>
              <w:spacing w:after="0" w:line="360" w:lineRule="auto"/>
              <w:ind w:firstLine="7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00A" w:rsidRPr="00F44B40" w:rsidRDefault="004E500A" w:rsidP="004E500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u w:val="single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ВР. Классные руководители</w:t>
            </w:r>
          </w:p>
        </w:tc>
      </w:tr>
      <w:tr w:rsidR="004E500A" w:rsidRPr="00F44B40" w:rsidTr="00033A4A">
        <w:tc>
          <w:tcPr>
            <w:tcW w:w="5529" w:type="dxa"/>
            <w:vAlign w:val="center"/>
          </w:tcPr>
          <w:p w:rsidR="004E500A" w:rsidRPr="00D0390D" w:rsidRDefault="004E500A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Внекл</w:t>
            </w:r>
            <w:r w:rsidR="00D0390D"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ассное мероприятие «День Героев  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Отечества»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00A" w:rsidRPr="00D0390D" w:rsidRDefault="004E500A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00A" w:rsidRPr="00D0390D" w:rsidRDefault="004E500A" w:rsidP="00033A4A">
            <w:pPr>
              <w:spacing w:after="0" w:line="360" w:lineRule="auto"/>
              <w:ind w:firstLine="7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00A" w:rsidRPr="00F44B40" w:rsidRDefault="004E500A" w:rsidP="00A40CB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u w:val="single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ВР. Классные руководители</w:t>
            </w:r>
          </w:p>
        </w:tc>
      </w:tr>
      <w:tr w:rsidR="004E500A" w:rsidRPr="00F44B40" w:rsidTr="00033A4A">
        <w:tc>
          <w:tcPr>
            <w:tcW w:w="5529" w:type="dxa"/>
            <w:vAlign w:val="center"/>
          </w:tcPr>
          <w:p w:rsidR="004E500A" w:rsidRPr="00D0390D" w:rsidRDefault="004E500A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Внеклассное мероприятие 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Конституция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РФ»</w:t>
            </w:r>
          </w:p>
          <w:p w:rsidR="004E500A" w:rsidRPr="00D0390D" w:rsidRDefault="004E500A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Всероссийская акция  «М</w:t>
            </w:r>
            <w:proofErr w:type="gram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ы-</w:t>
            </w:r>
            <w:proofErr w:type="gram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граждане России»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00A" w:rsidRPr="00D0390D" w:rsidRDefault="004E500A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00A" w:rsidRPr="00D0390D" w:rsidRDefault="004E500A" w:rsidP="00033A4A">
            <w:pPr>
              <w:spacing w:after="0" w:line="360" w:lineRule="auto"/>
              <w:ind w:firstLine="7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12.12.2021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00A" w:rsidRPr="00F44B40" w:rsidRDefault="004E500A" w:rsidP="00A40CB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u w:val="single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ВР. Классные руководители</w:t>
            </w:r>
          </w:p>
        </w:tc>
      </w:tr>
      <w:tr w:rsidR="004E500A" w:rsidRPr="00F44B40" w:rsidTr="00033A4A">
        <w:tc>
          <w:tcPr>
            <w:tcW w:w="5529" w:type="dxa"/>
            <w:vAlign w:val="center"/>
          </w:tcPr>
          <w:p w:rsidR="004E500A" w:rsidRPr="00D0390D" w:rsidRDefault="004E500A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Месячник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правового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воспитания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00A" w:rsidRPr="00D0390D" w:rsidRDefault="004E500A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00A" w:rsidRPr="00D0390D" w:rsidRDefault="004E500A" w:rsidP="00033A4A">
            <w:pPr>
              <w:spacing w:after="0" w:line="360" w:lineRule="auto"/>
              <w:ind w:firstLine="7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00A" w:rsidRPr="00F44B40" w:rsidRDefault="004E500A" w:rsidP="00A40CB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u w:val="single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4E500A" w:rsidRPr="00F44B40" w:rsidTr="00033A4A">
        <w:tc>
          <w:tcPr>
            <w:tcW w:w="5529" w:type="dxa"/>
            <w:vAlign w:val="center"/>
          </w:tcPr>
          <w:p w:rsidR="004E500A" w:rsidRPr="00D0390D" w:rsidRDefault="004E500A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Внеклассное мероприятие </w:t>
            </w:r>
            <w:r w:rsidR="00D0390D"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Мордовии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00A" w:rsidRPr="00D0390D" w:rsidRDefault="004E500A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00A" w:rsidRPr="00D0390D" w:rsidRDefault="004E500A" w:rsidP="00033A4A">
            <w:pPr>
              <w:spacing w:after="0" w:line="360" w:lineRule="auto"/>
              <w:ind w:firstLine="7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00A" w:rsidRPr="00F44B40" w:rsidRDefault="004E500A" w:rsidP="00A40CB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u w:val="single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4E500A" w:rsidRPr="00F44B40" w:rsidTr="00033A4A">
        <w:tc>
          <w:tcPr>
            <w:tcW w:w="5529" w:type="dxa"/>
            <w:vAlign w:val="center"/>
          </w:tcPr>
          <w:p w:rsidR="004E500A" w:rsidRPr="00D0390D" w:rsidRDefault="004E500A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День памяти жертв Холокоста.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0A" w:rsidRPr="00D0390D" w:rsidRDefault="004E500A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00A" w:rsidRPr="00D0390D" w:rsidRDefault="004E500A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27.01.2022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00A" w:rsidRPr="00F44B40" w:rsidRDefault="004E500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</w:p>
        </w:tc>
      </w:tr>
      <w:tr w:rsidR="00DA066C" w:rsidRPr="00F44B40" w:rsidTr="00033A4A">
        <w:tc>
          <w:tcPr>
            <w:tcW w:w="5529" w:type="dxa"/>
            <w:vAlign w:val="center"/>
          </w:tcPr>
          <w:p w:rsidR="00DA066C" w:rsidRPr="00D0390D" w:rsidRDefault="00DA066C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День полного освобождения  </w:t>
            </w:r>
            <w:proofErr w:type="spellStart"/>
            <w:proofErr w:type="gram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освобождения</w:t>
            </w:r>
            <w:proofErr w:type="spellEnd"/>
            <w:proofErr w:type="gram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Ленинграда от фашистской  блокады.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6C" w:rsidRPr="00D0390D" w:rsidRDefault="00DA066C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D0390D" w:rsidRDefault="00DA066C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27.01.2022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F44B40" w:rsidRDefault="00DA066C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</w:p>
        </w:tc>
      </w:tr>
      <w:tr w:rsidR="00DA066C" w:rsidRPr="00F44B40" w:rsidTr="00033A4A">
        <w:tc>
          <w:tcPr>
            <w:tcW w:w="5529" w:type="dxa"/>
            <w:vAlign w:val="center"/>
          </w:tcPr>
          <w:p w:rsidR="00DA066C" w:rsidRPr="00D0390D" w:rsidRDefault="00DA066C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Правовой час «Административная и уголовная ответственность подростков»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6C" w:rsidRPr="00D0390D" w:rsidRDefault="00DA066C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D0390D" w:rsidRDefault="00DA066C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31.01.2022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F44B40" w:rsidRDefault="00DA066C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DA066C" w:rsidRPr="00F44B40" w:rsidTr="00033A4A">
        <w:tc>
          <w:tcPr>
            <w:tcW w:w="5529" w:type="dxa"/>
            <w:vAlign w:val="center"/>
          </w:tcPr>
          <w:p w:rsidR="00DA066C" w:rsidRPr="00D0390D" w:rsidRDefault="00DA066C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Литературный вечер</w:t>
            </w:r>
            <w:r w:rsidR="00D0390D"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«Судьба семьи в судьбе страны»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6C" w:rsidRPr="00D0390D" w:rsidRDefault="00DA066C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8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-11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D0390D" w:rsidRDefault="00DA066C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06.02.202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F44B40" w:rsidRDefault="00DA066C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Педагог </w:t>
            </w:r>
            <w:proofErr w:type="gramStart"/>
            <w:r w:rsidRPr="00F44B40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-б</w:t>
            </w:r>
            <w:proofErr w:type="spellStart"/>
            <w:proofErr w:type="gramEnd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иблиотекарь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</w:p>
        </w:tc>
      </w:tr>
      <w:tr w:rsidR="00DA066C" w:rsidRPr="00F44B40" w:rsidTr="00033A4A">
        <w:tc>
          <w:tcPr>
            <w:tcW w:w="5529" w:type="dxa"/>
            <w:vAlign w:val="center"/>
          </w:tcPr>
          <w:p w:rsidR="00DA066C" w:rsidRPr="00D0390D" w:rsidRDefault="00DA066C" w:rsidP="00D0390D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Конкурс  патриотический песни «Песни Родины моей»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D0390D" w:rsidRDefault="00DA066C" w:rsidP="00D0390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D0390D" w:rsidRDefault="00DA066C" w:rsidP="00D0390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20.02.2022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F44B40" w:rsidRDefault="00DA066C" w:rsidP="00A40CB6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Учитель музыки </w:t>
            </w:r>
          </w:p>
        </w:tc>
      </w:tr>
      <w:tr w:rsidR="00DA066C" w:rsidRPr="00F44B40" w:rsidTr="00033A4A">
        <w:tc>
          <w:tcPr>
            <w:tcW w:w="5529" w:type="dxa"/>
            <w:vAlign w:val="center"/>
          </w:tcPr>
          <w:p w:rsidR="00DA066C" w:rsidRPr="00D0390D" w:rsidRDefault="00DA066C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Уроки мужества, посвященные Дню защитника</w:t>
            </w:r>
          </w:p>
          <w:p w:rsidR="00DA066C" w:rsidRPr="00D0390D" w:rsidRDefault="00DA066C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Отечества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D0390D" w:rsidRDefault="00DA066C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D0390D" w:rsidRDefault="00DA066C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F44B40" w:rsidRDefault="00DA066C" w:rsidP="00A40CB6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DA066C" w:rsidRPr="00F44B40" w:rsidTr="00033A4A">
        <w:tc>
          <w:tcPr>
            <w:tcW w:w="5529" w:type="dxa"/>
            <w:vAlign w:val="center"/>
          </w:tcPr>
          <w:p w:rsidR="00DA066C" w:rsidRPr="00D0390D" w:rsidRDefault="00DA066C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«День российской науки»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D0390D" w:rsidRDefault="00DA066C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5-11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D0390D" w:rsidRDefault="00DA066C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F44B40" w:rsidRDefault="00DA066C" w:rsidP="00A40CB6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DA066C" w:rsidRPr="00F44B40" w:rsidTr="00033A4A">
        <w:tc>
          <w:tcPr>
            <w:tcW w:w="5529" w:type="dxa"/>
            <w:vAlign w:val="center"/>
          </w:tcPr>
          <w:p w:rsidR="00DA066C" w:rsidRPr="00D0390D" w:rsidRDefault="00DA066C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Беседы «Всемирный день гражданской обороны»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D0390D" w:rsidRDefault="00DA066C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D0390D" w:rsidRDefault="00DA066C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F44B40" w:rsidRDefault="00DA066C" w:rsidP="00A40CB6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DA066C" w:rsidRPr="00F44B40" w:rsidTr="00033A4A">
        <w:tc>
          <w:tcPr>
            <w:tcW w:w="5529" w:type="dxa"/>
            <w:vAlign w:val="center"/>
          </w:tcPr>
          <w:p w:rsidR="00DA066C" w:rsidRPr="00D0390D" w:rsidRDefault="00DA066C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«Человек и история в народной культуре»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6C" w:rsidRPr="00D0390D" w:rsidRDefault="00DA066C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7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-11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D0390D" w:rsidRDefault="00DA066C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12.03.202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F44B40" w:rsidRDefault="00DA066C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Педагог - б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иблиотекарь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</w:p>
        </w:tc>
      </w:tr>
      <w:tr w:rsidR="00DA066C" w:rsidRPr="00F44B40" w:rsidTr="00033A4A">
        <w:tc>
          <w:tcPr>
            <w:tcW w:w="5529" w:type="dxa"/>
            <w:vAlign w:val="center"/>
          </w:tcPr>
          <w:p w:rsidR="00DA066C" w:rsidRPr="00D0390D" w:rsidRDefault="00DA066C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День воссоединения Крыма и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D0390D" w:rsidRDefault="00DA066C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D0390D" w:rsidRDefault="00DA066C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F44B40" w:rsidRDefault="00DA066C" w:rsidP="00033A4A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DA066C" w:rsidRPr="00F44B40" w:rsidTr="00033A4A">
        <w:tc>
          <w:tcPr>
            <w:tcW w:w="5529" w:type="dxa"/>
            <w:vAlign w:val="center"/>
          </w:tcPr>
          <w:p w:rsidR="00DA066C" w:rsidRPr="00D0390D" w:rsidRDefault="00DA066C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космонавтики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Гагаринский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урок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D0390D" w:rsidRDefault="00DA066C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D0390D" w:rsidRDefault="00DA066C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66C" w:rsidRPr="00F44B40" w:rsidRDefault="00DA066C" w:rsidP="00033A4A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руководители. Учитель физики</w:t>
            </w:r>
          </w:p>
        </w:tc>
      </w:tr>
      <w:tr w:rsidR="008B4982" w:rsidRPr="00F44B40" w:rsidTr="00033A4A">
        <w:tc>
          <w:tcPr>
            <w:tcW w:w="5529" w:type="dxa"/>
            <w:vAlign w:val="center"/>
          </w:tcPr>
          <w:p w:rsidR="008B4982" w:rsidRPr="00D0390D" w:rsidRDefault="008B4982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памяти   о геноциде советского народа нацистами и их пособниками в годы ВО войны</w:t>
            </w:r>
            <w:proofErr w:type="gram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82" w:rsidRPr="00D0390D" w:rsidRDefault="008B4982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82" w:rsidRPr="00D0390D" w:rsidRDefault="008B4982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82" w:rsidRDefault="008B4982" w:rsidP="00033A4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руководители.</w:t>
            </w:r>
          </w:p>
          <w:p w:rsidR="008B4982" w:rsidRPr="00F44B40" w:rsidRDefault="008B4982" w:rsidP="00033A4A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Учитель истории</w:t>
            </w:r>
          </w:p>
        </w:tc>
      </w:tr>
      <w:tr w:rsidR="008B4982" w:rsidRPr="00F44B40" w:rsidTr="00033A4A">
        <w:tc>
          <w:tcPr>
            <w:tcW w:w="5529" w:type="dxa"/>
            <w:vAlign w:val="center"/>
          </w:tcPr>
          <w:p w:rsidR="008B4982" w:rsidRPr="00D0390D" w:rsidRDefault="008B4982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Круглый стол «Называться человеком легко – быть трудно»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82" w:rsidRPr="00D0390D" w:rsidRDefault="008B4982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5-9 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82" w:rsidRPr="00D0390D" w:rsidRDefault="008B4982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20.04.2022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82" w:rsidRPr="00F44B40" w:rsidRDefault="008B4982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  <w:tr w:rsidR="008B4982" w:rsidRPr="00F44B40" w:rsidTr="00033A4A">
        <w:tc>
          <w:tcPr>
            <w:tcW w:w="5529" w:type="dxa"/>
            <w:vAlign w:val="center"/>
          </w:tcPr>
          <w:p w:rsidR="008B4982" w:rsidRPr="00D0390D" w:rsidRDefault="008B4982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Международная акция «Георгиевская ленточка»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82" w:rsidRPr="00D0390D" w:rsidRDefault="008B4982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82" w:rsidRPr="00D0390D" w:rsidRDefault="008B4982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982" w:rsidRPr="00F44B40" w:rsidRDefault="008B4982" w:rsidP="00033A4A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Зам. директора по ВР</w:t>
            </w:r>
          </w:p>
        </w:tc>
      </w:tr>
      <w:tr w:rsidR="00122465" w:rsidRPr="00F44B40" w:rsidTr="00033A4A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Международная акция « Диктант Победы»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F44B40" w:rsidRDefault="00122465" w:rsidP="00033A4A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Зам. директора по ВР</w:t>
            </w:r>
          </w:p>
        </w:tc>
      </w:tr>
      <w:tr w:rsidR="00122465" w:rsidRPr="00F44B40" w:rsidTr="00033A4A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Акция 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Письма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F44B40" w:rsidRDefault="00122465" w:rsidP="00033A4A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Классные руководители</w:t>
            </w:r>
          </w:p>
        </w:tc>
      </w:tr>
      <w:tr w:rsidR="00122465" w:rsidRPr="00F44B40" w:rsidTr="00033A4A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Внеклассное мероприятие «Этой памяти верны»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07.05.2022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F44B40" w:rsidRDefault="00122465" w:rsidP="00033A4A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Зам. директора по ВР</w:t>
            </w:r>
          </w:p>
        </w:tc>
      </w:tr>
      <w:tr w:rsidR="00122465" w:rsidRPr="00F44B40" w:rsidTr="00033A4A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Акция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«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Открытка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ветерану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8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F44B40" w:rsidRDefault="00122465" w:rsidP="00033A4A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Учитель </w:t>
            </w:r>
            <w:proofErr w:type="gramStart"/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>ИЗО</w:t>
            </w:r>
            <w:proofErr w:type="gramEnd"/>
          </w:p>
        </w:tc>
      </w:tr>
      <w:tr w:rsidR="00122465" w:rsidRPr="00F44B40" w:rsidTr="00033A4A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День Победы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09.05.2022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Default="00122465" w:rsidP="00033A4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Классные руководители</w:t>
            </w:r>
          </w:p>
          <w:p w:rsidR="00122465" w:rsidRPr="00F44B40" w:rsidRDefault="00122465" w:rsidP="00033A4A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F44B40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122465" w:rsidRPr="00F44B40" w:rsidTr="00033A4A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День памяти и скорби – день начала Великой Отечественной войны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1-11 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22.06.202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F44B40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  <w:tr w:rsidR="00122465" w:rsidRPr="00F44B40" w:rsidTr="004E500A">
        <w:tc>
          <w:tcPr>
            <w:tcW w:w="10915" w:type="dxa"/>
            <w:gridSpan w:val="5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Batang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</w:p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Batang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Направление:  </w:t>
            </w:r>
            <w:r w:rsidRPr="00D0390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Духовно-нравственное воспитание и приобщение к культурному наследию</w:t>
            </w:r>
          </w:p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распространения грамотности.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033A4A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 «Вместе, всей семьей»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Default="00122465" w:rsidP="00033A4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Праздничный концерт, приуроченный ко дню пожилых людей.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033A4A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Зам. директора по ВР 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Праздничный концерт  «С любовью к вам, учителя»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033A4A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Всемирный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поэзии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5-9 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15.10.202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Учителя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литературы</w:t>
            </w:r>
            <w:proofErr w:type="spellEnd"/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школьных библиотек.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Внеклассное мероприятие 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Осенний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бал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033A4A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Зам. директора по ВР Классные руководители 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200 лет со дня рождения Ф.М.Достоевского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033A4A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русского языка и литературы, истории.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310 лет со дня рождения  М.В.Ломоносова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11.19.2021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033A4A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словаря. 220 лет со дня рождения В.И.Даля.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11.19.2021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033A4A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Внеклассное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мероприятие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Святость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материнства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033A4A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Зам. директора по ВР 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Внеклассное мероприятие «Международный день толерантности»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033A4A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«Мы разные, но мы вместе», посвященная дню инвалидов.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033A4A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200 лет со дня рождения Н.А.Некрасова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033A4A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«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Новогоднее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шоу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033A4A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Зам. директора по ВР 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 «Новогодние поделки»</w:t>
            </w:r>
          </w:p>
          <w:p w:rsidR="00122465" w:rsidRPr="00D0390D" w:rsidRDefault="00122465" w:rsidP="0003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033A4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033A4A">
            <w:pPr>
              <w:spacing w:after="0" w:line="240" w:lineRule="auto"/>
              <w:ind w:firstLine="40"/>
              <w:rPr>
                <w:rFonts w:ascii="Times New Roman" w:eastAsia="Batang" w:hAnsi="Batang" w:cs="Times New Roman"/>
                <w:color w:val="000000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милосердия:  «Необыкновенное чудо»</w:t>
            </w:r>
          </w:p>
          <w:p w:rsidR="00122465" w:rsidRPr="00D0390D" w:rsidRDefault="00122465" w:rsidP="0003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(подари ребенку праздник).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7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-11 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20.12.202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  <w:r w:rsidRPr="00A40CB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Классные руководители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лет  со дня рождения А.Н.Скрябина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65" w:rsidRPr="00D0390D" w:rsidRDefault="00122465" w:rsidP="00D0390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06.01.2022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D0390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lastRenderedPageBreak/>
              <w:t>Учитель музыки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Урок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доброты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D0390D">
            <w:pPr>
              <w:spacing w:after="0" w:line="240" w:lineRule="auto"/>
              <w:ind w:firstLine="40"/>
              <w:jc w:val="both"/>
              <w:rPr>
                <w:rFonts w:ascii="Times New Roman" w:eastAsia="Batang" w:hAnsi="Batang" w:cs="Times New Roman"/>
                <w:color w:val="000000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Конкурс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чтецов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«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Живая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классика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D0390D">
            <w:pPr>
              <w:widowControl w:val="0"/>
              <w:wordWrap w:val="0"/>
              <w:spacing w:after="0" w:line="240" w:lineRule="auto"/>
              <w:ind w:right="-1" w:firstLine="40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«Интересы человека и интересный человек»,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кл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. часы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65" w:rsidRPr="00D0390D" w:rsidRDefault="00122465" w:rsidP="00D0390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14.01.202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D0390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«Час души»</w:t>
            </w:r>
          </w:p>
          <w:p w:rsidR="00122465" w:rsidRPr="00D0390D" w:rsidRDefault="00122465" w:rsidP="0003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Духовно-нравственные беседы.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D0390D">
            <w:pPr>
              <w:widowControl w:val="0"/>
              <w:wordWrap w:val="0"/>
              <w:spacing w:after="0" w:line="240" w:lineRule="auto"/>
              <w:ind w:right="-1" w:firstLine="40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российской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науки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65" w:rsidRPr="00D0390D" w:rsidRDefault="00122465" w:rsidP="00D0390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4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08.02.202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D0390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День памяти о россиянах, исполнивших служебный долг за пределами Отечества. Внеклассное мероприятие «Герои России» 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D0390D">
            <w:pPr>
              <w:widowControl w:val="0"/>
              <w:wordWrap w:val="0"/>
              <w:spacing w:after="0" w:line="240" w:lineRule="auto"/>
              <w:ind w:right="-1" w:firstLine="40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Внеклассное мероприятие </w:t>
            </w:r>
          </w:p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«А ну-ка,  парни»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20.02.2022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D0390D">
            <w:pPr>
              <w:widowControl w:val="0"/>
              <w:wordWrap w:val="0"/>
              <w:spacing w:after="0" w:line="240" w:lineRule="auto"/>
              <w:ind w:right="-1" w:firstLine="40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Зам. директора по ВР 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День защитника Отечества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D0390D">
            <w:pPr>
              <w:widowControl w:val="0"/>
              <w:wordWrap w:val="0"/>
              <w:spacing w:after="0" w:line="240" w:lineRule="auto"/>
              <w:ind w:right="-1" w:firstLine="40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Международный день родного языка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D0390D">
            <w:pPr>
              <w:widowControl w:val="0"/>
              <w:wordWrap w:val="0"/>
              <w:spacing w:after="0" w:line="240" w:lineRule="auto"/>
              <w:ind w:right="-1" w:firstLine="40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Учитель родного языка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Внеклассное </w:t>
            </w:r>
            <w:proofErr w:type="gram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мероприятие</w:t>
            </w:r>
            <w:proofErr w:type="gram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«Какими людьми славится наше село»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D0390D">
            <w:pPr>
              <w:widowControl w:val="0"/>
              <w:wordWrap w:val="0"/>
              <w:spacing w:after="0" w:line="240" w:lineRule="auto"/>
              <w:ind w:right="-1" w:firstLine="40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Международный женский день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06.03.2022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D0390D">
            <w:pPr>
              <w:widowControl w:val="0"/>
              <w:wordWrap w:val="0"/>
              <w:spacing w:after="0" w:line="240" w:lineRule="auto"/>
              <w:ind w:right="-1" w:firstLine="40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spacing w:after="0" w:line="240" w:lineRule="auto"/>
              <w:ind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1-8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D0390D">
            <w:pPr>
              <w:widowControl w:val="0"/>
              <w:wordWrap w:val="0"/>
              <w:spacing w:after="0" w:line="240" w:lineRule="auto"/>
              <w:ind w:right="-1" w:firstLine="40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Библиотекарь 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spacing w:after="0" w:line="240" w:lineRule="auto"/>
              <w:ind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лет со дня рождения К.И.Чуковского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D0390D">
            <w:pPr>
              <w:widowControl w:val="0"/>
              <w:wordWrap w:val="0"/>
              <w:spacing w:after="0" w:line="240" w:lineRule="auto"/>
              <w:ind w:right="-1" w:firstLine="40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нач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. классов.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Путешествие по страницам красной книги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D0390D">
            <w:pPr>
              <w:widowControl w:val="0"/>
              <w:wordWrap w:val="0"/>
              <w:spacing w:after="0" w:line="240" w:lineRule="auto"/>
              <w:ind w:right="-1" w:firstLine="40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Всемирный </w:t>
            </w:r>
            <w:r w:rsidRPr="00D039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D0390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«Мой дом – моя крепость» (о нравственных основах построения семьи)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65" w:rsidRPr="00D0390D" w:rsidRDefault="00122465" w:rsidP="00D0390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24.04.202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D0390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Праздник Весны и Труда.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D0390D">
            <w:pPr>
              <w:widowControl w:val="0"/>
              <w:wordWrap w:val="0"/>
              <w:spacing w:after="0" w:line="240" w:lineRule="auto"/>
              <w:ind w:right="-1" w:firstLine="40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 Зам. директора по ВР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Маленькие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герои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большой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войны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D0390D">
            <w:pPr>
              <w:widowControl w:val="0"/>
              <w:wordWrap w:val="0"/>
              <w:spacing w:after="0" w:line="240" w:lineRule="auto"/>
              <w:ind w:right="-1" w:firstLine="40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Международный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val="en-US" w:eastAsia="ko-KR"/>
              </w:rPr>
              <w:t>семьи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D0390D">
            <w:pPr>
              <w:widowControl w:val="0"/>
              <w:wordWrap w:val="0"/>
              <w:spacing w:after="0" w:line="240" w:lineRule="auto"/>
              <w:ind w:right="-1" w:firstLine="40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122465" w:rsidRPr="00F44B40" w:rsidTr="00D0390D">
        <w:tc>
          <w:tcPr>
            <w:tcW w:w="5529" w:type="dxa"/>
            <w:vAlign w:val="center"/>
          </w:tcPr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День детских общественных организаций России </w:t>
            </w:r>
          </w:p>
          <w:p w:rsidR="00122465" w:rsidRPr="00D0390D" w:rsidRDefault="00122465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100-летие Всесоюзной пионерской организации.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D0390D" w:rsidRDefault="00122465" w:rsidP="00D0390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465" w:rsidRPr="00A40CB6" w:rsidRDefault="00122465" w:rsidP="00D0390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033A4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славянской  письменности и культуры.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4A" w:rsidRPr="00D0390D" w:rsidRDefault="00033A4A" w:rsidP="00D0390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D0390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24.0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033A4A" w:rsidRDefault="00033A4A" w:rsidP="00D0390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Учителя русского языка и литературы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Торжественная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линейка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«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Последний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звонок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D0390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D0390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Международный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защиты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детей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D0390D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D0390D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русского языка.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D0390D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D0390D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Учителя русского языка и литературы</w:t>
            </w: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России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12.06.2022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D0390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Выпускной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4A" w:rsidRPr="00D0390D" w:rsidRDefault="00033A4A" w:rsidP="00D0390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11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D0390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20.06.2022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D0390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A40CB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Зам. директора по ВР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семьи, любви и  верности.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4A" w:rsidRPr="00D0390D" w:rsidRDefault="00033A4A" w:rsidP="00D0390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7-11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D0390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08.07.2022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D0390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государственного флага  Российской Федерации.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D0390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033A4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российского кино.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27.08.2022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D0390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</w:tc>
      </w:tr>
      <w:tr w:rsidR="00033A4A" w:rsidRPr="00F44B40" w:rsidTr="004E500A">
        <w:tc>
          <w:tcPr>
            <w:tcW w:w="10915" w:type="dxa"/>
            <w:gridSpan w:val="5"/>
            <w:tcBorders>
              <w:right w:val="single" w:sz="4" w:space="0" w:color="000000"/>
            </w:tcBorders>
            <w:vAlign w:val="center"/>
          </w:tcPr>
          <w:p w:rsidR="00033A4A" w:rsidRPr="00D0390D" w:rsidRDefault="00033A4A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3A4A" w:rsidRPr="00D0390D" w:rsidRDefault="00033A4A" w:rsidP="00D0390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0390D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Направление:  </w:t>
            </w:r>
            <w:r w:rsidRPr="00D039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 xml:space="preserve">Профилактика асоциального поведения </w:t>
            </w:r>
            <w:proofErr w:type="gramStart"/>
            <w:r w:rsidRPr="00D039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Месячник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6C25EE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A40C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Юный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пешеход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6C25EE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05.09.2021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A40CB6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Встреча с инспектором ГИБДД «Безопасный маршрут»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6C25EE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A40CB6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Беседы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противопожарной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6C25EE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A40CB6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Учебная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эвакуация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6C25EE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A40CB6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Трезвости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6C25EE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A40CB6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Правила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дорожного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движения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6C25EE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10.10.2021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A40CB6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безопасности школьников в сети Интернет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6C25EE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A40CB6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113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отказа от курения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4A" w:rsidRPr="00D0390D" w:rsidRDefault="00033A4A" w:rsidP="006C25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9113B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17.10.202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«Готовность 01» профилактическое мероприятие по пожарной безопасности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6C25EE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A40CB6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113B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Всемирный день борьбы со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СПИДом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4A" w:rsidRPr="00D0390D" w:rsidRDefault="00033A4A" w:rsidP="00AD394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9113B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01.12.202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Жизнь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бесценна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» -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предупреждение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суицида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AD394B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16.01.2022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A40CB6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113B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Конфетка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вместо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сигареты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4A" w:rsidRPr="00D0390D" w:rsidRDefault="00033A4A" w:rsidP="00AD394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5-9 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9113B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05.02.202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«Конфликты и пути их разрешения»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AD394B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A40CB6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113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Всемирный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гражданской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обороны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4A" w:rsidRPr="00D0390D" w:rsidRDefault="00033A4A" w:rsidP="00AD394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-11 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9113B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01.03.202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113B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4A" w:rsidRPr="00D0390D" w:rsidRDefault="00033A4A" w:rsidP="00AD394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9113B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10.04.202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A40CB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Учителя физкультуры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Твой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выбор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AD394B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A40CB6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u w:val="single"/>
                <w:lang w:eastAsia="ru-RU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Учител</w:t>
            </w:r>
            <w:r w:rsidRPr="00A40CB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ь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обществознания</w:t>
            </w:r>
            <w:proofErr w:type="spellEnd"/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113B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Проведение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операций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: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Подросток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4A" w:rsidRPr="00D0390D" w:rsidRDefault="00033A4A" w:rsidP="00AD394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9113B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15.05.202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  <w:tr w:rsidR="00033A4A" w:rsidRPr="00F44B40" w:rsidTr="004E500A">
        <w:tc>
          <w:tcPr>
            <w:tcW w:w="10915" w:type="dxa"/>
            <w:gridSpan w:val="5"/>
            <w:tcBorders>
              <w:right w:val="single" w:sz="4" w:space="0" w:color="000000"/>
            </w:tcBorders>
            <w:vAlign w:val="center"/>
          </w:tcPr>
          <w:p w:rsidR="00033A4A" w:rsidRPr="00D0390D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033A4A" w:rsidRPr="00D0390D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0390D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Направление</w:t>
            </w:r>
            <w:proofErr w:type="spellEnd"/>
            <w:r w:rsidRPr="00D0390D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: 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Экологическое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воспитание</w:t>
            </w:r>
            <w:proofErr w:type="spellEnd"/>
          </w:p>
          <w:p w:rsidR="00033A4A" w:rsidRPr="00D0390D" w:rsidRDefault="00033A4A" w:rsidP="00A40C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Как хорошо жить в чистом селе.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4D1134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13.09.202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551" w:type="dxa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Экология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моими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глазами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4D1134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11.10.202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551" w:type="dxa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Учителя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биологии</w:t>
            </w:r>
            <w:proofErr w:type="spellEnd"/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Чистый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двор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4D1134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18.10.202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551" w:type="dxa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  <w:r w:rsidRPr="00A40CB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«Экология и энергосбережение» в рамках фестиваля #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ВместеЯрче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4D1134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16.10.202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551" w:type="dxa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Республиканский конкурс юных исследователей 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4D1134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4 -11</w:t>
            </w:r>
          </w:p>
        </w:tc>
        <w:tc>
          <w:tcPr>
            <w:tcW w:w="1560" w:type="dxa"/>
            <w:gridSpan w:val="2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2551" w:type="dxa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Зеленая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школа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России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4D1134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20.11.202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551" w:type="dxa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  <w:r w:rsidRPr="00A40CB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«Экология и культура – будущее России»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4D1134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19.12.202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551" w:type="dxa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Библиотекарь</w:t>
            </w:r>
            <w:proofErr w:type="spellEnd"/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Заповедные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места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России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4D1134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20.12.202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551" w:type="dxa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Поможем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зимующим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птицам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4D1134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1-9 </w:t>
            </w:r>
          </w:p>
        </w:tc>
        <w:tc>
          <w:tcPr>
            <w:tcW w:w="1560" w:type="dxa"/>
            <w:gridSpan w:val="2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14.01.202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551" w:type="dxa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  <w:r w:rsidRPr="00A40CB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Экологическая викторина «В царстве природы».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Экологический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марафон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4D1134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vAlign w:val="center"/>
          </w:tcPr>
          <w:p w:rsidR="00033A4A" w:rsidRPr="00D0390D" w:rsidRDefault="00033A4A" w:rsidP="004D1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.0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551" w:type="dxa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.</w:t>
            </w:r>
          </w:p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A40CB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Учитель биологии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рисунков «В мире птиц».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3C110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560" w:type="dxa"/>
            <w:gridSpan w:val="2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10.03.202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551" w:type="dxa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A40CB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Учитель рисования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Вемирный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ень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Земли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3C110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22.04.202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551" w:type="dxa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113B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Трудовой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десант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Чист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ое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село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4A" w:rsidRPr="00D0390D" w:rsidRDefault="00033A4A" w:rsidP="003C110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</w:t>
            </w:r>
            <w:r w:rsidRP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560" w:type="dxa"/>
            <w:gridSpan w:val="2"/>
            <w:vAlign w:val="center"/>
          </w:tcPr>
          <w:p w:rsidR="00033A4A" w:rsidRPr="00D0390D" w:rsidRDefault="00033A4A" w:rsidP="009113B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25.04.202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551" w:type="dxa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  <w:r w:rsidRPr="00A40CB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Экскурсии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на</w:t>
            </w:r>
            <w:proofErr w:type="spellEnd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природу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D0390D" w:rsidRDefault="00033A4A" w:rsidP="003C110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0" w:type="dxa"/>
            <w:gridSpan w:val="2"/>
            <w:vAlign w:val="center"/>
          </w:tcPr>
          <w:p w:rsidR="00033A4A" w:rsidRPr="00D0390D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30.04.202</w:t>
            </w:r>
            <w:r w:rsidRPr="00D03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551" w:type="dxa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033A4A" w:rsidRPr="00F44B40" w:rsidTr="004E500A">
        <w:tc>
          <w:tcPr>
            <w:tcW w:w="10915" w:type="dxa"/>
            <w:gridSpan w:val="5"/>
            <w:tcBorders>
              <w:right w:val="single" w:sz="4" w:space="0" w:color="000000"/>
            </w:tcBorders>
            <w:vAlign w:val="center"/>
          </w:tcPr>
          <w:p w:rsidR="00033A4A" w:rsidRPr="00F44B40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44B40">
              <w:rPr>
                <w:rFonts w:ascii="Times New Roman" w:eastAsia="Batang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>Направление</w:t>
            </w:r>
            <w:proofErr w:type="spellEnd"/>
            <w:r w:rsidRPr="00F44B40">
              <w:rPr>
                <w:rFonts w:ascii="Times New Roman" w:eastAsia="Batang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 xml:space="preserve">: 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b/>
                <w:w w:val="99"/>
                <w:kern w:val="2"/>
                <w:sz w:val="24"/>
                <w:szCs w:val="24"/>
                <w:lang w:val="en-US" w:eastAsia="ko-KR"/>
              </w:rPr>
              <w:t>Формирование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b/>
                <w:w w:val="99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b/>
                <w:w w:val="99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b/>
                <w:w w:val="99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b/>
                <w:w w:val="99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</w:p>
          <w:p w:rsidR="00033A4A" w:rsidRPr="00F44B40" w:rsidRDefault="00033A4A" w:rsidP="00966105">
            <w:pPr>
              <w:spacing w:after="0" w:line="240" w:lineRule="auto"/>
              <w:ind w:firstLine="851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F44B40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lastRenderedPageBreak/>
              <w:t>«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Веселые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эстафеты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F44B40" w:rsidRDefault="00033A4A" w:rsidP="003C110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1-4  </w:t>
            </w:r>
          </w:p>
        </w:tc>
        <w:tc>
          <w:tcPr>
            <w:tcW w:w="1418" w:type="dxa"/>
            <w:vAlign w:val="center"/>
          </w:tcPr>
          <w:p w:rsidR="00033A4A" w:rsidRPr="00F44B40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19.09.202</w:t>
            </w: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Учителя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физкультуры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F44B40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«Всемирный день сердца» уроки здоровья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F44B40" w:rsidRDefault="00033A4A" w:rsidP="003C110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8" w:type="dxa"/>
            <w:vAlign w:val="center"/>
          </w:tcPr>
          <w:p w:rsidR="00033A4A" w:rsidRPr="00F44B40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29.09.202</w:t>
            </w: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F44B40" w:rsidRDefault="00033A4A" w:rsidP="00F44B4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Бегом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от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вредных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привычек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F44B40" w:rsidRDefault="00033A4A" w:rsidP="003C110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8" w:type="dxa"/>
            <w:vAlign w:val="center"/>
          </w:tcPr>
          <w:p w:rsidR="00033A4A" w:rsidRPr="00F44B40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17.10.2021</w:t>
            </w:r>
          </w:p>
        </w:tc>
        <w:tc>
          <w:tcPr>
            <w:tcW w:w="2693" w:type="dxa"/>
            <w:gridSpan w:val="2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  <w:r w:rsidRPr="00A40CB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F44B40" w:rsidRDefault="00033A4A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«Современный этикет и</w:t>
            </w:r>
          </w:p>
          <w:p w:rsidR="00033A4A" w:rsidRPr="00F44B40" w:rsidRDefault="00033A4A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воспитание культуры питания у школьников»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F44B40" w:rsidRDefault="00033A4A" w:rsidP="003C110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8" w:type="dxa"/>
            <w:vAlign w:val="center"/>
          </w:tcPr>
          <w:p w:rsidR="00033A4A" w:rsidRPr="00F44B40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29.10.202</w:t>
            </w: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Ответствен</w:t>
            </w:r>
            <w:proofErr w:type="gramStart"/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A40CB6">
              <w:rPr>
                <w:rFonts w:ascii="Times New Roman" w:eastAsia="Batang" w:hAnsi="Times New Roman" w:cs="Times New Roman"/>
                <w:color w:val="000000"/>
                <w:lang w:eastAsia="ru-RU"/>
              </w:rPr>
              <w:t>а питание Классные руководители</w:t>
            </w:r>
            <w:r w:rsidRPr="00A40CB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F44B40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отказа от курения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F44B40" w:rsidRDefault="00033A4A" w:rsidP="003C110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8" w:type="dxa"/>
            <w:vAlign w:val="center"/>
          </w:tcPr>
          <w:p w:rsidR="00033A4A" w:rsidRPr="00F44B40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17.11.202</w:t>
            </w: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D0390D" w:rsidRDefault="00033A4A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«10 важных правил не</w:t>
            </w:r>
            <w:r w:rsidR="00D039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заболеть гриппом»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F44B40" w:rsidRDefault="00033A4A" w:rsidP="003C110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8" w:type="dxa"/>
            <w:vAlign w:val="center"/>
          </w:tcPr>
          <w:p w:rsidR="00033A4A" w:rsidRPr="00F44B40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10.11.202</w:t>
            </w: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F44B40" w:rsidRDefault="00033A4A" w:rsidP="009113BE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Выпуск листовок о мерах личной профилактики ОРВИ и гриппа.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4A" w:rsidRPr="00F44B40" w:rsidRDefault="00033A4A" w:rsidP="00F517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</w:t>
            </w: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-11 </w:t>
            </w: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33A4A" w:rsidRPr="00F44B40" w:rsidRDefault="00033A4A" w:rsidP="009113B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12.11.202</w:t>
            </w: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</w:p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A40CB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F44B40" w:rsidRDefault="00033A4A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«Роль спорта в жизни человека»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F44B40" w:rsidRDefault="00033A4A" w:rsidP="003C110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8" w:type="dxa"/>
            <w:vAlign w:val="center"/>
          </w:tcPr>
          <w:p w:rsidR="00033A4A" w:rsidRPr="00F44B40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28.11.202</w:t>
            </w: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F44B40" w:rsidRDefault="00033A4A" w:rsidP="009113B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Всемирный день борьбы со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СПИДом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4A" w:rsidRPr="00F44B40" w:rsidRDefault="00033A4A" w:rsidP="00F517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7</w:t>
            </w: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-11 </w:t>
            </w: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33A4A" w:rsidRPr="00F44B40" w:rsidRDefault="00033A4A" w:rsidP="009113B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01.12.202</w:t>
            </w: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F44B40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Лыжные гонки на приз Деда Мороза.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F44B40" w:rsidRDefault="00033A4A" w:rsidP="003C110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8" w:type="dxa"/>
            <w:vAlign w:val="center"/>
          </w:tcPr>
          <w:p w:rsidR="00033A4A" w:rsidRPr="00F44B40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27.12.202</w:t>
            </w: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Учителя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физкультуры</w:t>
            </w:r>
            <w:proofErr w:type="spellEnd"/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F44B40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Уроки здоровья и безопасности. Классные часы </w:t>
            </w: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«Пиротехника - от забавы до беды!»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F44B40" w:rsidRDefault="00033A4A" w:rsidP="003C110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8" w:type="dxa"/>
            <w:vAlign w:val="center"/>
          </w:tcPr>
          <w:p w:rsidR="00033A4A" w:rsidRPr="00F44B40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16.12.202</w:t>
            </w: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F44B40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День здоровья «Быть здоровым здорово!»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F44B40" w:rsidRDefault="00033A4A" w:rsidP="003C110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8" w:type="dxa"/>
            <w:vAlign w:val="center"/>
          </w:tcPr>
          <w:p w:rsidR="00033A4A" w:rsidRPr="00F44B40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15.01.202</w:t>
            </w: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Учителя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физкультуры</w:t>
            </w:r>
            <w:proofErr w:type="spellEnd"/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F44B40" w:rsidRDefault="00033A4A" w:rsidP="00F44B40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«Болезни неправильного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питания. Экстренная помощь»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F44B40" w:rsidRDefault="00033A4A" w:rsidP="003C110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8" w:type="dxa"/>
            <w:vAlign w:val="center"/>
          </w:tcPr>
          <w:p w:rsidR="00033A4A" w:rsidRPr="00F44B40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28.01.202</w:t>
            </w: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F44B40" w:rsidRDefault="00033A4A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День здоровья «Зимние забавы»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F44B40" w:rsidRDefault="00033A4A" w:rsidP="003C110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8" w:type="dxa"/>
            <w:vAlign w:val="center"/>
          </w:tcPr>
          <w:p w:rsidR="00033A4A" w:rsidRPr="00F44B40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07.02.202</w:t>
            </w: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Учителя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физкультуры</w:t>
            </w:r>
            <w:proofErr w:type="spellEnd"/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F44B40" w:rsidRDefault="00033A4A" w:rsidP="00F44B40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«Правильное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питание– </w:t>
            </w:r>
            <w:proofErr w:type="gramStart"/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ре</w:t>
            </w:r>
            <w:proofErr w:type="gramEnd"/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гулятор здоровья»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F44B40" w:rsidRDefault="00033A4A" w:rsidP="003C110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8" w:type="dxa"/>
            <w:vAlign w:val="center"/>
          </w:tcPr>
          <w:p w:rsidR="00033A4A" w:rsidRPr="00F44B40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12.03.2021</w:t>
            </w:r>
          </w:p>
        </w:tc>
        <w:tc>
          <w:tcPr>
            <w:tcW w:w="2693" w:type="dxa"/>
            <w:gridSpan w:val="2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F44B40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здоровья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F44B40" w:rsidRDefault="00033A4A" w:rsidP="003C110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8" w:type="dxa"/>
            <w:vAlign w:val="center"/>
          </w:tcPr>
          <w:p w:rsidR="00033A4A" w:rsidRPr="00F44B40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16.04.202</w:t>
            </w: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  <w:tr w:rsidR="00033A4A" w:rsidRPr="00F44B40" w:rsidTr="00D0390D">
        <w:tc>
          <w:tcPr>
            <w:tcW w:w="5529" w:type="dxa"/>
            <w:vAlign w:val="center"/>
          </w:tcPr>
          <w:p w:rsidR="00033A4A" w:rsidRPr="00F44B40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Походы и экскурсии</w:t>
            </w: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«Лето на пять с плюсом».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4A" w:rsidRPr="00F44B40" w:rsidRDefault="00033A4A" w:rsidP="00F51738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8" w:type="dxa"/>
            <w:vAlign w:val="center"/>
          </w:tcPr>
          <w:p w:rsidR="00033A4A" w:rsidRPr="00F44B40" w:rsidRDefault="00033A4A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22.05.202</w:t>
            </w: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033A4A" w:rsidRPr="00A40CB6" w:rsidRDefault="00033A4A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</w:tbl>
    <w:p w:rsidR="00966105" w:rsidRPr="00F44B40" w:rsidRDefault="00966105" w:rsidP="00966105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Arial" w:eastAsia="№Е" w:hAnsi="Arial" w:cs="Arial"/>
          <w:b/>
          <w:iCs/>
          <w:color w:val="000000"/>
          <w:w w:val="0"/>
          <w:kern w:val="2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45"/>
        <w:gridCol w:w="284"/>
        <w:gridCol w:w="850"/>
        <w:gridCol w:w="425"/>
        <w:gridCol w:w="1418"/>
        <w:gridCol w:w="2693"/>
      </w:tblGrid>
      <w:tr w:rsidR="00F51738" w:rsidRPr="00F44B40" w:rsidTr="00D0390D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738" w:rsidRPr="00F44B40" w:rsidRDefault="00F51738" w:rsidP="00F44B4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Работа</w:t>
            </w:r>
            <w:r w:rsidRPr="00F44B40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F44B40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с</w:t>
            </w:r>
            <w:r w:rsidRPr="00F44B40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F44B40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родителями</w:t>
            </w:r>
          </w:p>
        </w:tc>
      </w:tr>
      <w:tr w:rsidR="00966105" w:rsidRPr="00F44B40" w:rsidTr="00D0390D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F44B40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4B40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F44B40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4B40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F44B40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A40CB6" w:rsidRDefault="00966105" w:rsidP="00A40CB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B6">
              <w:rPr>
                <w:rFonts w:ascii="Batang" w:eastAsia="№Е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Ориентировочное</w:t>
            </w:r>
          </w:p>
          <w:p w:rsidR="00966105" w:rsidRPr="00A40CB6" w:rsidRDefault="00966105" w:rsidP="00A40CB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B6">
              <w:rPr>
                <w:rFonts w:ascii="Batang" w:eastAsia="№Е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  <w:r w:rsidRPr="00A40CB6">
              <w:rPr>
                <w:rFonts w:ascii="Batang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6105" w:rsidRPr="00F44B40" w:rsidRDefault="00966105" w:rsidP="00A40CB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CB6">
              <w:rPr>
                <w:rFonts w:ascii="Batang" w:eastAsia="№Е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6105" w:rsidRPr="00F44B40" w:rsidTr="00D0390D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Заседание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Совета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родителей</w:t>
            </w: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школы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F517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="00F51738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A40CB6">
            <w:pPr>
              <w:widowControl w:val="0"/>
              <w:wordWrap w:val="0"/>
              <w:autoSpaceDE w:val="0"/>
              <w:autoSpaceDN w:val="0"/>
              <w:spacing w:after="0" w:line="259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</w:t>
            </w:r>
            <w:r w:rsidR="008E5506"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</w:t>
            </w: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</w:p>
        </w:tc>
        <w:tc>
          <w:tcPr>
            <w:tcW w:w="2693" w:type="dxa"/>
            <w:vAlign w:val="center"/>
          </w:tcPr>
          <w:p w:rsidR="00966105" w:rsidRPr="00A40CB6" w:rsidRDefault="00966105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  <w:tr w:rsidR="00966105" w:rsidRPr="00F44B40" w:rsidTr="00D0390D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F44B40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Родительские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собрания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классах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F517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="00F51738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A40CB6">
            <w:pPr>
              <w:widowControl w:val="0"/>
              <w:wordWrap w:val="0"/>
              <w:autoSpaceDE w:val="0"/>
              <w:autoSpaceDN w:val="0"/>
              <w:spacing w:after="0" w:line="259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</w:t>
            </w:r>
            <w:r w:rsidR="008E5506"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</w:t>
            </w: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</w:p>
        </w:tc>
        <w:tc>
          <w:tcPr>
            <w:tcW w:w="2693" w:type="dxa"/>
            <w:vAlign w:val="center"/>
          </w:tcPr>
          <w:p w:rsidR="00966105" w:rsidRPr="00A40CB6" w:rsidRDefault="00966105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966105" w:rsidRPr="00F44B40" w:rsidTr="00D0390D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открытых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дверей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F517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="00F51738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A40CB6">
            <w:pPr>
              <w:widowControl w:val="0"/>
              <w:wordWrap w:val="0"/>
              <w:autoSpaceDE w:val="0"/>
              <w:autoSpaceDN w:val="0"/>
              <w:spacing w:after="0" w:line="259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</w:t>
            </w: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раз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A40CB6" w:rsidRDefault="00966105" w:rsidP="00A40CB6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  <w:tr w:rsidR="00966105" w:rsidRPr="00F44B40" w:rsidTr="00D0390D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8E55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44B4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Спортивные праздники «Папа, мама, я </w:t>
            </w:r>
            <w:proofErr w:type="gramStart"/>
            <w:r w:rsidRPr="00F44B4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F44B4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портивная семья»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F517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="00F51738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A40CB6">
            <w:pPr>
              <w:widowControl w:val="0"/>
              <w:wordWrap w:val="0"/>
              <w:autoSpaceDE w:val="0"/>
              <w:autoSpaceDN w:val="0"/>
              <w:spacing w:after="0" w:line="259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раз в </w:t>
            </w:r>
            <w:r w:rsidR="00F51738"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полугодие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A40CB6" w:rsidRDefault="00F51738" w:rsidP="00A40CB6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A40CB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Учителя физкультуры</w:t>
            </w:r>
          </w:p>
        </w:tc>
      </w:tr>
      <w:tr w:rsidR="00966105" w:rsidRPr="00F44B40" w:rsidTr="00D0390D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на лучшую семейную фотографию</w:t>
            </w:r>
            <w:r w:rsidR="008E5506"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«Это я, это я, это - вся моя семья!»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F517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="00F51738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A40CB6">
            <w:pPr>
              <w:widowControl w:val="0"/>
              <w:wordWrap w:val="0"/>
              <w:autoSpaceDE w:val="0"/>
              <w:autoSpaceDN w:val="0"/>
              <w:spacing w:after="0" w:line="259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A40CB6" w:rsidRDefault="00966105" w:rsidP="00A40CB6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966105" w:rsidRPr="00F44B40" w:rsidTr="00D0390D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 с психологом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F517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</w:t>
            </w:r>
            <w:r w:rsidR="00F51738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D0390D" w:rsidRDefault="008E5506" w:rsidP="00A40CB6">
            <w:pPr>
              <w:widowControl w:val="0"/>
              <w:wordWrap w:val="0"/>
              <w:autoSpaceDE w:val="0"/>
              <w:autoSpaceDN w:val="0"/>
              <w:spacing w:after="0" w:line="259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D0390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 необходим</w:t>
            </w:r>
            <w:r w:rsidR="00966105" w:rsidRPr="00D0390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A40CB6" w:rsidRDefault="008E5506" w:rsidP="00A40CB6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A40CB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Приглашенный</w:t>
            </w:r>
            <w:r w:rsidR="00966105" w:rsidRPr="00A40CB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психолог</w:t>
            </w:r>
          </w:p>
        </w:tc>
      </w:tr>
      <w:tr w:rsidR="00966105" w:rsidRPr="00F44B40" w:rsidTr="00D0390D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684CDE" w:rsidP="00684CDE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966105" w:rsidRPr="00F44B40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Самоуправление</w:t>
            </w:r>
          </w:p>
        </w:tc>
      </w:tr>
      <w:tr w:rsidR="00966105" w:rsidRPr="00F44B40" w:rsidTr="00D0390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F44B40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4B40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F44B40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4B40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F44B40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A40CB6" w:rsidRDefault="00966105" w:rsidP="00F44B4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B6">
              <w:rPr>
                <w:rFonts w:ascii="Batang" w:eastAsia="№Е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Ориентировочное</w:t>
            </w:r>
          </w:p>
          <w:p w:rsidR="00966105" w:rsidRPr="00A40CB6" w:rsidRDefault="00966105" w:rsidP="00F44B4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B6">
              <w:rPr>
                <w:rFonts w:ascii="Batang" w:eastAsia="№Е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  <w:r w:rsidRPr="00A40CB6">
              <w:rPr>
                <w:rFonts w:ascii="Batang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6105" w:rsidRPr="00A40CB6" w:rsidRDefault="00966105" w:rsidP="00F44B4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B6">
              <w:rPr>
                <w:rFonts w:ascii="Batang" w:eastAsia="№Е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6105" w:rsidRPr="00F44B40" w:rsidTr="00D0390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4B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Выборы членов школьного ученического самоуправления в классных коллективах.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F44B4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</w:t>
            </w:r>
            <w:r w:rsidR="00F44B40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A40CB6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  <w:tr w:rsidR="00966105" w:rsidRPr="00F44B40" w:rsidTr="00D0390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B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Выборы председателя Совета старшеклассников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F44B4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</w:t>
            </w:r>
            <w:r w:rsidR="00F44B40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A40CB6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  <w:tr w:rsidR="00966105" w:rsidRPr="00F44B40" w:rsidTr="00D0390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B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Распределение ответственных за направления работы в совете старшеклассников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F44B4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</w:t>
            </w:r>
            <w:r w:rsidR="00F44B40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A40CB6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  <w:tr w:rsidR="00966105" w:rsidRPr="00F44B40" w:rsidTr="00D0390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B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и утверждение плана работы Совета старшеклассников на учебный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F44B4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</w:t>
            </w:r>
            <w:r w:rsidR="00F44B40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A40CB6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  <w:tr w:rsidR="00966105" w:rsidRPr="00F44B40" w:rsidTr="00D0390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школе, в классах и школьной столовой</w:t>
            </w:r>
          </w:p>
        </w:tc>
        <w:tc>
          <w:tcPr>
            <w:tcW w:w="1134" w:type="dxa"/>
            <w:gridSpan w:val="2"/>
          </w:tcPr>
          <w:p w:rsidR="00966105" w:rsidRPr="00F44B40" w:rsidRDefault="00966105" w:rsidP="00F44B4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</w:t>
            </w:r>
            <w:r w:rsidR="00F44B40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A40CB6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  <w:tr w:rsidR="00966105" w:rsidRPr="00F44B40" w:rsidTr="00D0390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линеек</w:t>
            </w:r>
          </w:p>
        </w:tc>
        <w:tc>
          <w:tcPr>
            <w:tcW w:w="1134" w:type="dxa"/>
            <w:gridSpan w:val="2"/>
          </w:tcPr>
          <w:p w:rsidR="00966105" w:rsidRPr="00F44B40" w:rsidRDefault="00966105" w:rsidP="00F44B4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</w:t>
            </w:r>
            <w:r w:rsidR="00F44B40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Еженедельно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A40CB6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  <w:tr w:rsidR="00966105" w:rsidRPr="00F44B40" w:rsidTr="00D0390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классных уголков</w:t>
            </w:r>
          </w:p>
        </w:tc>
        <w:tc>
          <w:tcPr>
            <w:tcW w:w="1134" w:type="dxa"/>
            <w:gridSpan w:val="2"/>
          </w:tcPr>
          <w:p w:rsidR="00966105" w:rsidRPr="00F44B40" w:rsidRDefault="00966105" w:rsidP="00F44B4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</w:t>
            </w:r>
            <w:r w:rsidR="00F44B40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C03F9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</w:t>
            </w:r>
            <w:r w:rsidR="00966105"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A40CB6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  <w:tr w:rsidR="00966105" w:rsidRPr="00F44B40" w:rsidTr="00D0390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рейтинга «Лучший класс»</w:t>
            </w:r>
          </w:p>
        </w:tc>
        <w:tc>
          <w:tcPr>
            <w:tcW w:w="1134" w:type="dxa"/>
            <w:gridSpan w:val="2"/>
          </w:tcPr>
          <w:p w:rsidR="00966105" w:rsidRPr="00F44B40" w:rsidRDefault="00966105" w:rsidP="00F44B4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</w:t>
            </w:r>
            <w:r w:rsidR="00F44B40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C03F9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</w:t>
            </w:r>
            <w:r w:rsidR="00966105"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A40CB6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  <w:tr w:rsidR="00966105" w:rsidRPr="00F44B40" w:rsidTr="00D0390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Помощь в организации и</w:t>
            </w:r>
            <w:r w:rsidR="00F44B40"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проведении общешкольных мероприятий</w:t>
            </w:r>
          </w:p>
        </w:tc>
        <w:tc>
          <w:tcPr>
            <w:tcW w:w="1134" w:type="dxa"/>
            <w:gridSpan w:val="2"/>
          </w:tcPr>
          <w:p w:rsidR="00966105" w:rsidRPr="00F44B40" w:rsidRDefault="00966105" w:rsidP="00F44B4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</w:t>
            </w:r>
            <w:r w:rsidR="00F44B40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C03F9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</w:t>
            </w:r>
            <w:r w:rsidR="00966105"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A40CB6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  <w:tr w:rsidR="00966105" w:rsidRPr="00F44B40" w:rsidTr="00D0390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Организация акций, конкурсов, мероприятий в школе</w:t>
            </w:r>
          </w:p>
        </w:tc>
        <w:tc>
          <w:tcPr>
            <w:tcW w:w="1134" w:type="dxa"/>
            <w:gridSpan w:val="2"/>
          </w:tcPr>
          <w:p w:rsidR="00966105" w:rsidRPr="00F44B40" w:rsidRDefault="00966105" w:rsidP="00F44B4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</w:t>
            </w:r>
            <w:r w:rsidR="00F44B40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течении</w:t>
            </w:r>
            <w:r w:rsidR="00C03F96"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A40CB6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  <w:tr w:rsidR="00966105" w:rsidRPr="00F44B40" w:rsidTr="00D0390D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66105" w:rsidRPr="00684CDE" w:rsidRDefault="00966105" w:rsidP="00684C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F44B40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Профориентация</w:t>
            </w:r>
            <w:r w:rsidRPr="00F44B40">
              <w:rPr>
                <w:rFonts w:ascii="Times New Roman" w:eastAsia="№Е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966105" w:rsidRPr="00F44B40" w:rsidTr="00D0390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F44B40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4B40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F44B40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4B40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F44B40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A40CB6" w:rsidRDefault="00966105" w:rsidP="00F44B4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B6">
              <w:rPr>
                <w:rFonts w:ascii="Batang" w:eastAsia="№Е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Ориентировочное</w:t>
            </w:r>
          </w:p>
          <w:p w:rsidR="00966105" w:rsidRPr="00A40CB6" w:rsidRDefault="00966105" w:rsidP="00F44B4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B6">
              <w:rPr>
                <w:rFonts w:ascii="Batang" w:eastAsia="№Е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  <w:r w:rsidRPr="00A40CB6">
              <w:rPr>
                <w:rFonts w:ascii="Batang" w:eastAsia="№Е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6105" w:rsidRPr="00A40CB6" w:rsidRDefault="00966105" w:rsidP="00F44B4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B6">
              <w:rPr>
                <w:rFonts w:ascii="Batang" w:eastAsia="№Е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F44B40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40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6105" w:rsidRPr="00F44B40" w:rsidTr="00D0390D">
        <w:tc>
          <w:tcPr>
            <w:tcW w:w="5245" w:type="dxa"/>
            <w:vAlign w:val="center"/>
          </w:tcPr>
          <w:p w:rsidR="00966105" w:rsidRPr="00F44B40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966105" w:rsidRPr="00F44B40" w:rsidRDefault="00966105" w:rsidP="00F44B4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Всероссийская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профдиагностика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–</w:t>
            </w:r>
            <w:r w:rsidR="00C03F96"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202</w:t>
            </w:r>
            <w:r w:rsidR="00C03F96"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1»</w:t>
            </w: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F44B40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8-</w:t>
            </w:r>
            <w:r w:rsidR="00F44B40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966105" w:rsidRPr="00F44B40" w:rsidRDefault="00966105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16.09 -30.09.202</w:t>
            </w:r>
            <w:r w:rsidR="00E44DE1"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93" w:type="dxa"/>
            <w:vAlign w:val="center"/>
          </w:tcPr>
          <w:p w:rsidR="00966105" w:rsidRPr="00A40CB6" w:rsidRDefault="00966105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  <w:tr w:rsidR="00966105" w:rsidRPr="00F44B40" w:rsidTr="00D0390D">
        <w:tc>
          <w:tcPr>
            <w:tcW w:w="5245" w:type="dxa"/>
            <w:vAlign w:val="center"/>
          </w:tcPr>
          <w:p w:rsidR="00966105" w:rsidRPr="00F44B40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ПроеКТОриЯ</w:t>
            </w:r>
            <w:proofErr w:type="spellEnd"/>
          </w:p>
        </w:tc>
        <w:tc>
          <w:tcPr>
            <w:tcW w:w="1134" w:type="dxa"/>
            <w:gridSpan w:val="2"/>
          </w:tcPr>
          <w:p w:rsidR="00966105" w:rsidRPr="00F44B40" w:rsidRDefault="00F44B40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3-11</w:t>
            </w:r>
          </w:p>
        </w:tc>
        <w:tc>
          <w:tcPr>
            <w:tcW w:w="1843" w:type="dxa"/>
            <w:gridSpan w:val="2"/>
            <w:vAlign w:val="center"/>
          </w:tcPr>
          <w:p w:rsidR="00966105" w:rsidRPr="00F44B40" w:rsidRDefault="00D4768C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особому плану</w:t>
            </w:r>
          </w:p>
        </w:tc>
        <w:tc>
          <w:tcPr>
            <w:tcW w:w="2693" w:type="dxa"/>
            <w:vAlign w:val="center"/>
          </w:tcPr>
          <w:p w:rsidR="00966105" w:rsidRPr="00A40CB6" w:rsidRDefault="00966105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966105" w:rsidRPr="00F44B40" w:rsidTr="00D0390D">
        <w:tc>
          <w:tcPr>
            <w:tcW w:w="5245" w:type="dxa"/>
            <w:vAlign w:val="center"/>
          </w:tcPr>
          <w:p w:rsidR="00966105" w:rsidRPr="00F44B40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Билет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будущее</w:t>
            </w:r>
            <w:proofErr w:type="spellEnd"/>
          </w:p>
        </w:tc>
        <w:tc>
          <w:tcPr>
            <w:tcW w:w="1134" w:type="dxa"/>
            <w:gridSpan w:val="2"/>
          </w:tcPr>
          <w:p w:rsidR="00966105" w:rsidRPr="00F44B40" w:rsidRDefault="00F44B40" w:rsidP="00F44B4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7</w:t>
            </w:r>
            <w:r w:rsidR="00966105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</w:t>
            </w: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966105" w:rsidRPr="00F44B40" w:rsidRDefault="00966105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04.12.202</w:t>
            </w:r>
            <w:r w:rsidR="00E44DE1"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93" w:type="dxa"/>
            <w:vAlign w:val="center"/>
          </w:tcPr>
          <w:p w:rsidR="00966105" w:rsidRPr="00A40CB6" w:rsidRDefault="00966105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  <w:tr w:rsidR="00966105" w:rsidRPr="00F44B40" w:rsidTr="00D0390D">
        <w:tc>
          <w:tcPr>
            <w:tcW w:w="5245" w:type="dxa"/>
            <w:vAlign w:val="center"/>
          </w:tcPr>
          <w:p w:rsidR="00966105" w:rsidRPr="00F44B40" w:rsidRDefault="00F44B40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proofErr w:type="spellStart"/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Беседа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«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Поговорим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о</w:t>
            </w: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proofErr w:type="spellStart"/>
            <w:r w:rsidR="00966105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профессиях</w:t>
            </w:r>
            <w:proofErr w:type="spellEnd"/>
            <w:r w:rsidR="00966105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»</w:t>
            </w:r>
          </w:p>
        </w:tc>
        <w:tc>
          <w:tcPr>
            <w:tcW w:w="1134" w:type="dxa"/>
            <w:gridSpan w:val="2"/>
          </w:tcPr>
          <w:p w:rsidR="00966105" w:rsidRPr="00F44B40" w:rsidRDefault="00966105" w:rsidP="00F44B4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</w:t>
            </w:r>
            <w:r w:rsidR="00F44B40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966105" w:rsidRPr="00F44B40" w:rsidRDefault="00966105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10.12.202</w:t>
            </w:r>
            <w:r w:rsidR="00E44DE1"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93" w:type="dxa"/>
            <w:vAlign w:val="center"/>
          </w:tcPr>
          <w:p w:rsidR="00966105" w:rsidRPr="00A40CB6" w:rsidRDefault="00966105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966105" w:rsidRPr="00F44B40" w:rsidTr="00D0390D">
        <w:tc>
          <w:tcPr>
            <w:tcW w:w="5245" w:type="dxa"/>
            <w:vAlign w:val="center"/>
          </w:tcPr>
          <w:p w:rsidR="00966105" w:rsidRPr="00F44B40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Час общения «Труд красит человека»</w:t>
            </w:r>
          </w:p>
        </w:tc>
        <w:tc>
          <w:tcPr>
            <w:tcW w:w="1134" w:type="dxa"/>
            <w:gridSpan w:val="2"/>
          </w:tcPr>
          <w:p w:rsidR="00966105" w:rsidRPr="00F44B40" w:rsidRDefault="00966105" w:rsidP="00F44B4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</w:t>
            </w:r>
            <w:r w:rsidR="00F44B40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966105" w:rsidRPr="00F44B40" w:rsidRDefault="00966105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17.01.202</w:t>
            </w:r>
            <w:r w:rsidR="00E44DE1"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693" w:type="dxa"/>
            <w:vAlign w:val="center"/>
          </w:tcPr>
          <w:p w:rsidR="00966105" w:rsidRPr="00A40CB6" w:rsidRDefault="00966105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966105" w:rsidRPr="00F44B40" w:rsidTr="00D0390D">
        <w:tc>
          <w:tcPr>
            <w:tcW w:w="5245" w:type="dxa"/>
            <w:vAlign w:val="center"/>
          </w:tcPr>
          <w:p w:rsidR="00966105" w:rsidRPr="00F44B40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Устный журнал «Труд – основа жизни»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F44B40" w:rsidRDefault="00966105" w:rsidP="00F44B4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</w:t>
            </w:r>
            <w:r w:rsidR="00F44B40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966105" w:rsidRPr="00F44B40" w:rsidRDefault="00966105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13.02.202</w:t>
            </w:r>
            <w:r w:rsidR="00E44DE1"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693" w:type="dxa"/>
            <w:vAlign w:val="center"/>
          </w:tcPr>
          <w:p w:rsidR="00966105" w:rsidRPr="00A40CB6" w:rsidRDefault="00966105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  <w:tr w:rsidR="00966105" w:rsidRPr="00F44B40" w:rsidTr="00D0390D">
        <w:tc>
          <w:tcPr>
            <w:tcW w:w="5245" w:type="dxa"/>
            <w:vAlign w:val="center"/>
          </w:tcPr>
          <w:p w:rsidR="00966105" w:rsidRPr="00F44B40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Беседа, анкетирование «Дорогу, которую я выбираю»</w:t>
            </w:r>
          </w:p>
        </w:tc>
        <w:tc>
          <w:tcPr>
            <w:tcW w:w="1134" w:type="dxa"/>
            <w:gridSpan w:val="2"/>
          </w:tcPr>
          <w:p w:rsidR="00966105" w:rsidRPr="00F44B40" w:rsidRDefault="00966105" w:rsidP="00F44B4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8-</w:t>
            </w:r>
            <w:r w:rsidR="00F44B40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966105" w:rsidRPr="00F44B40" w:rsidRDefault="00966105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18.02.202</w:t>
            </w:r>
            <w:r w:rsidR="00E44DE1"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693" w:type="dxa"/>
            <w:vAlign w:val="center"/>
          </w:tcPr>
          <w:p w:rsidR="00966105" w:rsidRPr="00A40CB6" w:rsidRDefault="00966105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966105" w:rsidRPr="00F44B40" w:rsidTr="00D0390D">
        <w:tc>
          <w:tcPr>
            <w:tcW w:w="5245" w:type="dxa"/>
            <w:vAlign w:val="center"/>
          </w:tcPr>
          <w:p w:rsidR="00966105" w:rsidRPr="00F44B40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Выявление склонностей и проф. направленности учащихся. </w:t>
            </w: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9класс</w:t>
            </w:r>
          </w:p>
        </w:tc>
        <w:tc>
          <w:tcPr>
            <w:tcW w:w="1134" w:type="dxa"/>
            <w:gridSpan w:val="2"/>
          </w:tcPr>
          <w:p w:rsidR="00966105" w:rsidRPr="00F44B40" w:rsidRDefault="00966105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9 </w:t>
            </w:r>
            <w:r w:rsidR="00A40CB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966105" w:rsidRPr="00F44B40" w:rsidRDefault="00966105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15.03.202</w:t>
            </w:r>
            <w:r w:rsidR="00E44DE1"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693" w:type="dxa"/>
            <w:vAlign w:val="center"/>
          </w:tcPr>
          <w:p w:rsidR="00966105" w:rsidRPr="00A40CB6" w:rsidRDefault="00966105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  <w:tr w:rsidR="00966105" w:rsidRPr="00F44B40" w:rsidTr="00D0390D">
        <w:tc>
          <w:tcPr>
            <w:tcW w:w="5245" w:type="dxa"/>
            <w:vAlign w:val="center"/>
          </w:tcPr>
          <w:p w:rsidR="00966105" w:rsidRPr="00F44B40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Игра «Путешествие по миру профессий»</w:t>
            </w:r>
          </w:p>
        </w:tc>
        <w:tc>
          <w:tcPr>
            <w:tcW w:w="1134" w:type="dxa"/>
            <w:gridSpan w:val="2"/>
          </w:tcPr>
          <w:p w:rsidR="00966105" w:rsidRPr="00F44B40" w:rsidRDefault="00966105" w:rsidP="00F44B4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</w:t>
            </w:r>
            <w:r w:rsidR="00F44B40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966105" w:rsidRPr="00F44B40" w:rsidRDefault="00966105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05.04.202</w:t>
            </w:r>
            <w:r w:rsidR="00E44DE1"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693" w:type="dxa"/>
            <w:vAlign w:val="center"/>
          </w:tcPr>
          <w:p w:rsidR="00966105" w:rsidRPr="00A40CB6" w:rsidRDefault="00C03F96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Классные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руководители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 </w:t>
            </w:r>
          </w:p>
        </w:tc>
      </w:tr>
      <w:tr w:rsidR="00966105" w:rsidRPr="00966105" w:rsidTr="00D0390D">
        <w:tc>
          <w:tcPr>
            <w:tcW w:w="5245" w:type="dxa"/>
            <w:vAlign w:val="center"/>
          </w:tcPr>
          <w:p w:rsidR="00966105" w:rsidRPr="00F44B40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учебным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заведениям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Мордовии</w:t>
            </w:r>
            <w:proofErr w:type="spellEnd"/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34" w:type="dxa"/>
            <w:gridSpan w:val="2"/>
          </w:tcPr>
          <w:p w:rsidR="00966105" w:rsidRPr="00F44B40" w:rsidRDefault="00A40CB6" w:rsidP="00F44B4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    </w:t>
            </w:r>
            <w:r w:rsidR="00966105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  <w:r w:rsidR="00F44B40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-11</w:t>
            </w:r>
            <w:r w:rsidR="00966105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="00F44B40" w:rsidRPr="00F44B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966105" w:rsidRPr="00F44B40" w:rsidRDefault="00966105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15.05.202</w:t>
            </w:r>
            <w:r w:rsidR="00E44DE1" w:rsidRPr="00F44B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693" w:type="dxa"/>
            <w:vAlign w:val="center"/>
          </w:tcPr>
          <w:p w:rsidR="00966105" w:rsidRPr="00A40CB6" w:rsidRDefault="00966105" w:rsidP="00A40C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Зам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директора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A40CB6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ВР</w:t>
            </w:r>
          </w:p>
        </w:tc>
      </w:tr>
    </w:tbl>
    <w:p w:rsidR="00966105" w:rsidRPr="00966105" w:rsidRDefault="00966105" w:rsidP="00966105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24"/>
          <w:szCs w:val="24"/>
          <w:lang w:eastAsia="ru-RU"/>
        </w:rPr>
      </w:pPr>
    </w:p>
    <w:p w:rsidR="00966105" w:rsidRPr="00966105" w:rsidRDefault="00966105" w:rsidP="00966105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24"/>
          <w:szCs w:val="24"/>
          <w:lang w:eastAsia="ru-RU"/>
        </w:rPr>
      </w:pPr>
    </w:p>
    <w:p w:rsidR="00966105" w:rsidRPr="00966105" w:rsidRDefault="00966105" w:rsidP="00966105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24"/>
          <w:szCs w:val="24"/>
          <w:lang w:eastAsia="ru-RU"/>
        </w:rPr>
      </w:pPr>
    </w:p>
    <w:p w:rsidR="00966105" w:rsidRPr="00966105" w:rsidRDefault="00966105" w:rsidP="00966105">
      <w:pPr>
        <w:spacing w:after="0" w:line="240" w:lineRule="auto"/>
        <w:jc w:val="right"/>
        <w:rPr>
          <w:rFonts w:ascii="Times New Roman" w:eastAsia="Batang" w:hAnsi="Times New Roman" w:cs="Times New Roman"/>
          <w:caps/>
          <w:sz w:val="24"/>
          <w:szCs w:val="24"/>
          <w:lang w:eastAsia="ru-RU"/>
        </w:rPr>
      </w:pPr>
    </w:p>
    <w:p w:rsidR="00966105" w:rsidRPr="00966105" w:rsidRDefault="00966105" w:rsidP="00966105">
      <w:pPr>
        <w:spacing w:after="0" w:line="240" w:lineRule="auto"/>
        <w:jc w:val="right"/>
        <w:rPr>
          <w:rFonts w:ascii="Times New Roman" w:eastAsia="Batang" w:hAnsi="Times New Roman" w:cs="Times New Roman"/>
          <w:caps/>
          <w:sz w:val="24"/>
          <w:szCs w:val="24"/>
          <w:lang w:eastAsia="ru-RU"/>
        </w:rPr>
      </w:pPr>
    </w:p>
    <w:p w:rsidR="00966105" w:rsidRPr="00966105" w:rsidRDefault="00966105" w:rsidP="00966105">
      <w:pPr>
        <w:spacing w:after="0" w:line="240" w:lineRule="auto"/>
        <w:jc w:val="right"/>
        <w:rPr>
          <w:rFonts w:ascii="Times New Roman" w:eastAsia="Batang" w:hAnsi="Times New Roman" w:cs="Times New Roman"/>
          <w:caps/>
          <w:sz w:val="24"/>
          <w:szCs w:val="24"/>
          <w:lang w:eastAsia="ru-RU"/>
        </w:rPr>
      </w:pPr>
    </w:p>
    <w:p w:rsidR="00966105" w:rsidRPr="00966105" w:rsidRDefault="00966105" w:rsidP="00966105">
      <w:pPr>
        <w:spacing w:after="0" w:line="240" w:lineRule="auto"/>
        <w:jc w:val="right"/>
        <w:rPr>
          <w:rFonts w:ascii="Times New Roman" w:eastAsia="Batang" w:hAnsi="Times New Roman" w:cs="Times New Roman"/>
          <w:caps/>
          <w:sz w:val="24"/>
          <w:szCs w:val="24"/>
          <w:lang w:eastAsia="ru-RU"/>
        </w:rPr>
      </w:pPr>
    </w:p>
    <w:p w:rsidR="00966105" w:rsidRPr="00966105" w:rsidRDefault="00966105" w:rsidP="00966105">
      <w:pPr>
        <w:spacing w:after="0" w:line="240" w:lineRule="auto"/>
        <w:jc w:val="right"/>
        <w:rPr>
          <w:rFonts w:ascii="Times New Roman" w:eastAsia="Batang" w:hAnsi="Times New Roman" w:cs="Times New Roman"/>
          <w:caps/>
          <w:sz w:val="24"/>
          <w:szCs w:val="24"/>
          <w:lang w:eastAsia="ru-RU"/>
        </w:rPr>
      </w:pPr>
    </w:p>
    <w:p w:rsidR="00966105" w:rsidRPr="00966105" w:rsidRDefault="00966105" w:rsidP="00966105">
      <w:pPr>
        <w:spacing w:after="0" w:line="240" w:lineRule="auto"/>
        <w:jc w:val="right"/>
        <w:rPr>
          <w:rFonts w:ascii="Times New Roman" w:eastAsia="Batang" w:hAnsi="Times New Roman" w:cs="Times New Roman"/>
          <w:caps/>
          <w:sz w:val="24"/>
          <w:szCs w:val="24"/>
          <w:lang w:eastAsia="ru-RU"/>
        </w:rPr>
      </w:pPr>
    </w:p>
    <w:p w:rsidR="00966105" w:rsidRPr="00966105" w:rsidRDefault="00966105" w:rsidP="00966105">
      <w:pPr>
        <w:spacing w:after="0" w:line="240" w:lineRule="auto"/>
        <w:jc w:val="right"/>
        <w:rPr>
          <w:rFonts w:ascii="Times New Roman" w:eastAsia="Batang" w:hAnsi="Times New Roman" w:cs="Times New Roman"/>
          <w:caps/>
          <w:sz w:val="24"/>
          <w:szCs w:val="24"/>
          <w:lang w:eastAsia="ru-RU"/>
        </w:rPr>
      </w:pPr>
    </w:p>
    <w:p w:rsidR="00F849C6" w:rsidRPr="00CE6DB7" w:rsidRDefault="00F849C6" w:rsidP="00A800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F849C6" w:rsidRPr="00CE6DB7" w:rsidSect="009E32D5">
      <w:footerReference w:type="default" r:id="rId9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A7" w:rsidRDefault="001B0FA7" w:rsidP="00444E64">
      <w:pPr>
        <w:spacing w:after="0" w:line="240" w:lineRule="auto"/>
      </w:pPr>
      <w:r>
        <w:separator/>
      </w:r>
    </w:p>
  </w:endnote>
  <w:endnote w:type="continuationSeparator" w:id="0">
    <w:p w:rsidR="001B0FA7" w:rsidRDefault="001B0FA7" w:rsidP="0044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890803"/>
      <w:docPartObj>
        <w:docPartGallery w:val="Page Numbers (Bottom of Page)"/>
        <w:docPartUnique/>
      </w:docPartObj>
    </w:sdtPr>
    <w:sdtContent>
      <w:p w:rsidR="001B0FA7" w:rsidRDefault="001B0FA7">
        <w:pPr>
          <w:pStyle w:val="af8"/>
          <w:jc w:val="center"/>
        </w:pPr>
        <w:fldSimple w:instr="PAGE   \* MERGEFORMAT">
          <w:r w:rsidR="0064034B" w:rsidRPr="0064034B">
            <w:rPr>
              <w:noProof/>
              <w:lang w:val="ru-RU"/>
            </w:rPr>
            <w:t>1</w:t>
          </w:r>
        </w:fldSimple>
      </w:p>
    </w:sdtContent>
  </w:sdt>
  <w:p w:rsidR="001B0FA7" w:rsidRDefault="001B0FA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A7" w:rsidRDefault="001B0FA7" w:rsidP="00444E64">
      <w:pPr>
        <w:spacing w:after="0" w:line="240" w:lineRule="auto"/>
      </w:pPr>
      <w:r>
        <w:separator/>
      </w:r>
    </w:p>
  </w:footnote>
  <w:footnote w:type="continuationSeparator" w:id="0">
    <w:p w:rsidR="001B0FA7" w:rsidRDefault="001B0FA7" w:rsidP="00444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6BFC"/>
    <w:multiLevelType w:val="hybridMultilevel"/>
    <w:tmpl w:val="C18CC116"/>
    <w:lvl w:ilvl="0" w:tplc="1DA81266">
      <w:start w:val="1"/>
      <w:numFmt w:val="decimal"/>
      <w:lvlText w:val="%1."/>
      <w:lvlJc w:val="left"/>
    </w:lvl>
    <w:lvl w:ilvl="1" w:tplc="1C8EF680">
      <w:numFmt w:val="decimal"/>
      <w:lvlText w:val=""/>
      <w:lvlJc w:val="left"/>
    </w:lvl>
    <w:lvl w:ilvl="2" w:tplc="3E6285F6">
      <w:numFmt w:val="decimal"/>
      <w:lvlText w:val=""/>
      <w:lvlJc w:val="left"/>
    </w:lvl>
    <w:lvl w:ilvl="3" w:tplc="D5D841AE">
      <w:numFmt w:val="decimal"/>
      <w:lvlText w:val=""/>
      <w:lvlJc w:val="left"/>
    </w:lvl>
    <w:lvl w:ilvl="4" w:tplc="29F4BAB6">
      <w:numFmt w:val="decimal"/>
      <w:lvlText w:val=""/>
      <w:lvlJc w:val="left"/>
    </w:lvl>
    <w:lvl w:ilvl="5" w:tplc="5016DEBC">
      <w:numFmt w:val="decimal"/>
      <w:lvlText w:val=""/>
      <w:lvlJc w:val="left"/>
    </w:lvl>
    <w:lvl w:ilvl="6" w:tplc="56D20FA6">
      <w:numFmt w:val="decimal"/>
      <w:lvlText w:val=""/>
      <w:lvlJc w:val="left"/>
    </w:lvl>
    <w:lvl w:ilvl="7" w:tplc="D856117C">
      <w:numFmt w:val="decimal"/>
      <w:lvlText w:val=""/>
      <w:lvlJc w:val="left"/>
    </w:lvl>
    <w:lvl w:ilvl="8" w:tplc="3B3E08D6">
      <w:numFmt w:val="decimal"/>
      <w:lvlText w:val=""/>
      <w:lvlJc w:val="left"/>
    </w:lvl>
  </w:abstractNum>
  <w:abstractNum w:abstractNumId="5">
    <w:nsid w:val="03E8045A"/>
    <w:multiLevelType w:val="multilevel"/>
    <w:tmpl w:val="570A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C63C4A"/>
    <w:multiLevelType w:val="multilevel"/>
    <w:tmpl w:val="6BCE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C5C9F"/>
    <w:multiLevelType w:val="multilevel"/>
    <w:tmpl w:val="F42C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25A2A"/>
    <w:multiLevelType w:val="multilevel"/>
    <w:tmpl w:val="8EA4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73CDC"/>
    <w:multiLevelType w:val="multilevel"/>
    <w:tmpl w:val="0E0C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80366"/>
    <w:multiLevelType w:val="hybridMultilevel"/>
    <w:tmpl w:val="85B4EEEA"/>
    <w:lvl w:ilvl="0" w:tplc="C80AC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3522D"/>
    <w:multiLevelType w:val="multilevel"/>
    <w:tmpl w:val="7AB4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0E6419"/>
    <w:multiLevelType w:val="multilevel"/>
    <w:tmpl w:val="BD4A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23A91"/>
    <w:multiLevelType w:val="multilevel"/>
    <w:tmpl w:val="2376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E509A"/>
    <w:multiLevelType w:val="multilevel"/>
    <w:tmpl w:val="BACE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D4A97"/>
    <w:multiLevelType w:val="multilevel"/>
    <w:tmpl w:val="7266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D102CF"/>
    <w:multiLevelType w:val="multilevel"/>
    <w:tmpl w:val="F7F0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5318F"/>
    <w:multiLevelType w:val="multilevel"/>
    <w:tmpl w:val="0264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2E6874"/>
    <w:multiLevelType w:val="multilevel"/>
    <w:tmpl w:val="02AC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657494"/>
    <w:multiLevelType w:val="multilevel"/>
    <w:tmpl w:val="3D4E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6412FD"/>
    <w:multiLevelType w:val="multilevel"/>
    <w:tmpl w:val="678C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C552BF"/>
    <w:multiLevelType w:val="multilevel"/>
    <w:tmpl w:val="4744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46124C"/>
    <w:multiLevelType w:val="multilevel"/>
    <w:tmpl w:val="2B28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1376BE"/>
    <w:multiLevelType w:val="multilevel"/>
    <w:tmpl w:val="3372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66790F"/>
    <w:multiLevelType w:val="multilevel"/>
    <w:tmpl w:val="07E4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332D7B"/>
    <w:multiLevelType w:val="multilevel"/>
    <w:tmpl w:val="F40A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A37900"/>
    <w:multiLevelType w:val="multilevel"/>
    <w:tmpl w:val="A06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1A4894"/>
    <w:multiLevelType w:val="multilevel"/>
    <w:tmpl w:val="3476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9864D3"/>
    <w:multiLevelType w:val="multilevel"/>
    <w:tmpl w:val="85D8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D17B57"/>
    <w:multiLevelType w:val="multilevel"/>
    <w:tmpl w:val="19C0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1107F2"/>
    <w:multiLevelType w:val="multilevel"/>
    <w:tmpl w:val="E2A0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BD23F2"/>
    <w:multiLevelType w:val="multilevel"/>
    <w:tmpl w:val="4A2C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F3570"/>
    <w:multiLevelType w:val="multilevel"/>
    <w:tmpl w:val="8314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893944"/>
    <w:multiLevelType w:val="multilevel"/>
    <w:tmpl w:val="557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504362"/>
    <w:multiLevelType w:val="multilevel"/>
    <w:tmpl w:val="96B6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C457D1"/>
    <w:multiLevelType w:val="multilevel"/>
    <w:tmpl w:val="8E30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BD63E0"/>
    <w:multiLevelType w:val="multilevel"/>
    <w:tmpl w:val="AFA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5"/>
  </w:num>
  <w:num w:numId="3">
    <w:abstractNumId w:val="33"/>
  </w:num>
  <w:num w:numId="4">
    <w:abstractNumId w:val="15"/>
  </w:num>
  <w:num w:numId="5">
    <w:abstractNumId w:val="18"/>
  </w:num>
  <w:num w:numId="6">
    <w:abstractNumId w:val="9"/>
  </w:num>
  <w:num w:numId="7">
    <w:abstractNumId w:val="26"/>
  </w:num>
  <w:num w:numId="8">
    <w:abstractNumId w:val="5"/>
  </w:num>
  <w:num w:numId="9">
    <w:abstractNumId w:val="11"/>
  </w:num>
  <w:num w:numId="10">
    <w:abstractNumId w:val="23"/>
  </w:num>
  <w:num w:numId="11">
    <w:abstractNumId w:val="13"/>
  </w:num>
  <w:num w:numId="12">
    <w:abstractNumId w:val="8"/>
  </w:num>
  <w:num w:numId="13">
    <w:abstractNumId w:val="31"/>
  </w:num>
  <w:num w:numId="14">
    <w:abstractNumId w:val="20"/>
  </w:num>
  <w:num w:numId="15">
    <w:abstractNumId w:val="6"/>
  </w:num>
  <w:num w:numId="16">
    <w:abstractNumId w:val="27"/>
  </w:num>
  <w:num w:numId="17">
    <w:abstractNumId w:val="34"/>
  </w:num>
  <w:num w:numId="18">
    <w:abstractNumId w:val="36"/>
  </w:num>
  <w:num w:numId="19">
    <w:abstractNumId w:val="16"/>
  </w:num>
  <w:num w:numId="20">
    <w:abstractNumId w:val="21"/>
  </w:num>
  <w:num w:numId="21">
    <w:abstractNumId w:val="24"/>
  </w:num>
  <w:num w:numId="22">
    <w:abstractNumId w:val="25"/>
  </w:num>
  <w:num w:numId="23">
    <w:abstractNumId w:val="7"/>
  </w:num>
  <w:num w:numId="24">
    <w:abstractNumId w:val="19"/>
  </w:num>
  <w:num w:numId="25">
    <w:abstractNumId w:val="32"/>
  </w:num>
  <w:num w:numId="26">
    <w:abstractNumId w:val="28"/>
  </w:num>
  <w:num w:numId="27">
    <w:abstractNumId w:val="17"/>
  </w:num>
  <w:num w:numId="28">
    <w:abstractNumId w:val="30"/>
  </w:num>
  <w:num w:numId="29">
    <w:abstractNumId w:val="29"/>
  </w:num>
  <w:num w:numId="30">
    <w:abstractNumId w:val="22"/>
  </w:num>
  <w:num w:numId="31">
    <w:abstractNumId w:val="12"/>
  </w:num>
  <w:num w:numId="32">
    <w:abstractNumId w:val="10"/>
  </w:num>
  <w:num w:numId="33">
    <w:abstractNumId w:val="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862"/>
    <w:rsid w:val="00003DDC"/>
    <w:rsid w:val="00007B83"/>
    <w:rsid w:val="00017279"/>
    <w:rsid w:val="000301FE"/>
    <w:rsid w:val="00033A4A"/>
    <w:rsid w:val="00034B40"/>
    <w:rsid w:val="00034C15"/>
    <w:rsid w:val="00045BC2"/>
    <w:rsid w:val="00063F68"/>
    <w:rsid w:val="000864BD"/>
    <w:rsid w:val="000955BA"/>
    <w:rsid w:val="000A438C"/>
    <w:rsid w:val="000A5380"/>
    <w:rsid w:val="000B79C9"/>
    <w:rsid w:val="000C6123"/>
    <w:rsid w:val="000C74B8"/>
    <w:rsid w:val="000E226D"/>
    <w:rsid w:val="000F5A91"/>
    <w:rsid w:val="00104491"/>
    <w:rsid w:val="00104CE7"/>
    <w:rsid w:val="00112569"/>
    <w:rsid w:val="001202B8"/>
    <w:rsid w:val="00122465"/>
    <w:rsid w:val="001245EC"/>
    <w:rsid w:val="001408FA"/>
    <w:rsid w:val="00147CC8"/>
    <w:rsid w:val="00150E2C"/>
    <w:rsid w:val="00155538"/>
    <w:rsid w:val="00174094"/>
    <w:rsid w:val="00176C61"/>
    <w:rsid w:val="001B0FA7"/>
    <w:rsid w:val="001D1493"/>
    <w:rsid w:val="001E273E"/>
    <w:rsid w:val="001F189F"/>
    <w:rsid w:val="00207215"/>
    <w:rsid w:val="002102B5"/>
    <w:rsid w:val="002105FA"/>
    <w:rsid w:val="00221897"/>
    <w:rsid w:val="002266BA"/>
    <w:rsid w:val="00231F47"/>
    <w:rsid w:val="00233674"/>
    <w:rsid w:val="0023376A"/>
    <w:rsid w:val="00254846"/>
    <w:rsid w:val="002646B7"/>
    <w:rsid w:val="00273E6D"/>
    <w:rsid w:val="0028715A"/>
    <w:rsid w:val="002A149F"/>
    <w:rsid w:val="002B25B7"/>
    <w:rsid w:val="002B5971"/>
    <w:rsid w:val="002B66BB"/>
    <w:rsid w:val="002D1909"/>
    <w:rsid w:val="002D587C"/>
    <w:rsid w:val="002F1811"/>
    <w:rsid w:val="0030068B"/>
    <w:rsid w:val="003137B7"/>
    <w:rsid w:val="0031742C"/>
    <w:rsid w:val="003350F5"/>
    <w:rsid w:val="003478F2"/>
    <w:rsid w:val="00366D7D"/>
    <w:rsid w:val="003742E3"/>
    <w:rsid w:val="00377F06"/>
    <w:rsid w:val="003967F0"/>
    <w:rsid w:val="003B0C0A"/>
    <w:rsid w:val="003B33E1"/>
    <w:rsid w:val="003B6BCE"/>
    <w:rsid w:val="003C110F"/>
    <w:rsid w:val="003D6E0F"/>
    <w:rsid w:val="0042238B"/>
    <w:rsid w:val="00422A68"/>
    <w:rsid w:val="004422DE"/>
    <w:rsid w:val="00444E64"/>
    <w:rsid w:val="00466013"/>
    <w:rsid w:val="0047246C"/>
    <w:rsid w:val="004A4DAE"/>
    <w:rsid w:val="004C0855"/>
    <w:rsid w:val="004D0E91"/>
    <w:rsid w:val="004D1134"/>
    <w:rsid w:val="004E500A"/>
    <w:rsid w:val="005109A1"/>
    <w:rsid w:val="00544134"/>
    <w:rsid w:val="00545241"/>
    <w:rsid w:val="00552DD0"/>
    <w:rsid w:val="00576EBB"/>
    <w:rsid w:val="00586D52"/>
    <w:rsid w:val="005936F1"/>
    <w:rsid w:val="005A0361"/>
    <w:rsid w:val="005B1DD7"/>
    <w:rsid w:val="005D7653"/>
    <w:rsid w:val="005E3862"/>
    <w:rsid w:val="005E779E"/>
    <w:rsid w:val="00607619"/>
    <w:rsid w:val="00613695"/>
    <w:rsid w:val="00620E13"/>
    <w:rsid w:val="00626860"/>
    <w:rsid w:val="0064034B"/>
    <w:rsid w:val="00641FAF"/>
    <w:rsid w:val="006438DE"/>
    <w:rsid w:val="0064746E"/>
    <w:rsid w:val="00660F6D"/>
    <w:rsid w:val="00674525"/>
    <w:rsid w:val="00676394"/>
    <w:rsid w:val="00680497"/>
    <w:rsid w:val="00684CDE"/>
    <w:rsid w:val="006B13EB"/>
    <w:rsid w:val="006B3E1F"/>
    <w:rsid w:val="006C25EE"/>
    <w:rsid w:val="006D1943"/>
    <w:rsid w:val="006E7CB3"/>
    <w:rsid w:val="006F02EB"/>
    <w:rsid w:val="006F1538"/>
    <w:rsid w:val="006F658F"/>
    <w:rsid w:val="0070640F"/>
    <w:rsid w:val="00724BE8"/>
    <w:rsid w:val="00736D76"/>
    <w:rsid w:val="00742100"/>
    <w:rsid w:val="00751824"/>
    <w:rsid w:val="00765215"/>
    <w:rsid w:val="00773A6E"/>
    <w:rsid w:val="007750DF"/>
    <w:rsid w:val="00783975"/>
    <w:rsid w:val="0078759A"/>
    <w:rsid w:val="007C7577"/>
    <w:rsid w:val="007E66FA"/>
    <w:rsid w:val="007F0C8D"/>
    <w:rsid w:val="007F18DF"/>
    <w:rsid w:val="007F1EA0"/>
    <w:rsid w:val="00813536"/>
    <w:rsid w:val="00817E62"/>
    <w:rsid w:val="00823B9E"/>
    <w:rsid w:val="008561F5"/>
    <w:rsid w:val="00857D63"/>
    <w:rsid w:val="00863875"/>
    <w:rsid w:val="00866CF2"/>
    <w:rsid w:val="0087354D"/>
    <w:rsid w:val="00881FEE"/>
    <w:rsid w:val="008A1367"/>
    <w:rsid w:val="008B4982"/>
    <w:rsid w:val="008C2495"/>
    <w:rsid w:val="008C6812"/>
    <w:rsid w:val="008E5506"/>
    <w:rsid w:val="008F2D68"/>
    <w:rsid w:val="009113BE"/>
    <w:rsid w:val="009261D7"/>
    <w:rsid w:val="00956CF5"/>
    <w:rsid w:val="00965B4D"/>
    <w:rsid w:val="00966105"/>
    <w:rsid w:val="00971156"/>
    <w:rsid w:val="00985530"/>
    <w:rsid w:val="009A5D21"/>
    <w:rsid w:val="009B6F5A"/>
    <w:rsid w:val="009C63D7"/>
    <w:rsid w:val="009E32D5"/>
    <w:rsid w:val="00A10754"/>
    <w:rsid w:val="00A2129E"/>
    <w:rsid w:val="00A341C0"/>
    <w:rsid w:val="00A36285"/>
    <w:rsid w:val="00A40CB6"/>
    <w:rsid w:val="00A47E1F"/>
    <w:rsid w:val="00A716DE"/>
    <w:rsid w:val="00A800AA"/>
    <w:rsid w:val="00A82CBE"/>
    <w:rsid w:val="00A944CA"/>
    <w:rsid w:val="00AA65B7"/>
    <w:rsid w:val="00AD394B"/>
    <w:rsid w:val="00AE0DB1"/>
    <w:rsid w:val="00AE7015"/>
    <w:rsid w:val="00B0257A"/>
    <w:rsid w:val="00B16FD5"/>
    <w:rsid w:val="00B24425"/>
    <w:rsid w:val="00B622EE"/>
    <w:rsid w:val="00B8283F"/>
    <w:rsid w:val="00BE0A1F"/>
    <w:rsid w:val="00BE6630"/>
    <w:rsid w:val="00C03F96"/>
    <w:rsid w:val="00C0475A"/>
    <w:rsid w:val="00C26321"/>
    <w:rsid w:val="00C36771"/>
    <w:rsid w:val="00C450FF"/>
    <w:rsid w:val="00C461C2"/>
    <w:rsid w:val="00C72FB7"/>
    <w:rsid w:val="00C741D7"/>
    <w:rsid w:val="00C855D7"/>
    <w:rsid w:val="00CA71A1"/>
    <w:rsid w:val="00CC2E18"/>
    <w:rsid w:val="00CD27CF"/>
    <w:rsid w:val="00CD2871"/>
    <w:rsid w:val="00CE67F8"/>
    <w:rsid w:val="00CE6DB7"/>
    <w:rsid w:val="00D032B6"/>
    <w:rsid w:val="00D0390D"/>
    <w:rsid w:val="00D30645"/>
    <w:rsid w:val="00D310D5"/>
    <w:rsid w:val="00D354C9"/>
    <w:rsid w:val="00D4768C"/>
    <w:rsid w:val="00D55D2E"/>
    <w:rsid w:val="00D67AC0"/>
    <w:rsid w:val="00D774BD"/>
    <w:rsid w:val="00D85718"/>
    <w:rsid w:val="00D954AF"/>
    <w:rsid w:val="00DA066C"/>
    <w:rsid w:val="00DB392C"/>
    <w:rsid w:val="00DE48AA"/>
    <w:rsid w:val="00E44DE1"/>
    <w:rsid w:val="00E54B55"/>
    <w:rsid w:val="00E62861"/>
    <w:rsid w:val="00E80868"/>
    <w:rsid w:val="00E923B2"/>
    <w:rsid w:val="00EB6EAC"/>
    <w:rsid w:val="00EC085B"/>
    <w:rsid w:val="00F030BC"/>
    <w:rsid w:val="00F240DF"/>
    <w:rsid w:val="00F44B40"/>
    <w:rsid w:val="00F46B21"/>
    <w:rsid w:val="00F51738"/>
    <w:rsid w:val="00F53178"/>
    <w:rsid w:val="00F63118"/>
    <w:rsid w:val="00F66987"/>
    <w:rsid w:val="00F849C6"/>
    <w:rsid w:val="00FB2A32"/>
    <w:rsid w:val="00FC07B4"/>
    <w:rsid w:val="00FC123B"/>
    <w:rsid w:val="00FE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24"/>
  </w:style>
  <w:style w:type="paragraph" w:styleId="1">
    <w:name w:val="heading 1"/>
    <w:basedOn w:val="a"/>
    <w:next w:val="a"/>
    <w:link w:val="10"/>
    <w:uiPriority w:val="9"/>
    <w:qFormat/>
    <w:rsid w:val="00866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B6F5A"/>
    <w:pPr>
      <w:ind w:left="720"/>
      <w:contextualSpacing/>
    </w:pPr>
  </w:style>
  <w:style w:type="character" w:customStyle="1" w:styleId="CharAttribute484">
    <w:name w:val="CharAttribute484"/>
    <w:uiPriority w:val="99"/>
    <w:rsid w:val="003B6BCE"/>
    <w:rPr>
      <w:rFonts w:ascii="Times New Roman" w:eastAsia="Times New Roman" w:hAnsi="Times New Roman" w:cs="Times New Roman" w:hint="default"/>
      <w:i/>
      <w:iCs w:val="0"/>
      <w:sz w:val="28"/>
    </w:rPr>
  </w:style>
  <w:style w:type="table" w:styleId="a5">
    <w:name w:val="Table Grid"/>
    <w:basedOn w:val="a1"/>
    <w:uiPriority w:val="59"/>
    <w:rsid w:val="009E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66105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semiHidden/>
    <w:unhideWhenUsed/>
    <w:rsid w:val="00966105"/>
  </w:style>
  <w:style w:type="paragraph" w:customStyle="1" w:styleId="ParaAttribute30">
    <w:name w:val="ParaAttribute30"/>
    <w:rsid w:val="0096610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966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6610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966105"/>
    <w:rPr>
      <w:vertAlign w:val="superscript"/>
    </w:rPr>
  </w:style>
  <w:style w:type="paragraph" w:customStyle="1" w:styleId="ParaAttribute38">
    <w:name w:val="ParaAttribute38"/>
    <w:rsid w:val="0096610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6610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66105"/>
    <w:rPr>
      <w:rFonts w:ascii="Times New Roman" w:eastAsia="Times New Roman"/>
      <w:i/>
      <w:sz w:val="28"/>
    </w:rPr>
  </w:style>
  <w:style w:type="paragraph" w:styleId="a9">
    <w:name w:val="No Spacing"/>
    <w:link w:val="aa"/>
    <w:uiPriority w:val="1"/>
    <w:qFormat/>
    <w:rsid w:val="0096610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a">
    <w:name w:val="Без интервала Знак"/>
    <w:link w:val="a9"/>
    <w:uiPriority w:val="1"/>
    <w:rsid w:val="0096610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966105"/>
    <w:rPr>
      <w:rFonts w:ascii="Times New Roman" w:eastAsia="Times New Roman"/>
      <w:sz w:val="28"/>
    </w:rPr>
  </w:style>
  <w:style w:type="character" w:customStyle="1" w:styleId="CharAttribute512">
    <w:name w:val="CharAttribute512"/>
    <w:rsid w:val="00966105"/>
    <w:rPr>
      <w:rFonts w:ascii="Times New Roman" w:eastAsia="Times New Roman"/>
      <w:sz w:val="28"/>
    </w:rPr>
  </w:style>
  <w:style w:type="character" w:customStyle="1" w:styleId="CharAttribute3">
    <w:name w:val="CharAttribute3"/>
    <w:rsid w:val="00966105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66105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6610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966105"/>
    <w:rPr>
      <w:rFonts w:ascii="Times New Roman" w:eastAsia="Batang" w:hAnsi="Batang"/>
      <w:color w:val="00000A"/>
      <w:sz w:val="28"/>
    </w:rPr>
  </w:style>
  <w:style w:type="paragraph" w:styleId="ab">
    <w:name w:val="Body Text Indent"/>
    <w:basedOn w:val="a"/>
    <w:link w:val="ac"/>
    <w:unhideWhenUsed/>
    <w:rsid w:val="0096610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966105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96610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66105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966105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966105"/>
    <w:rPr>
      <w:rFonts w:ascii="Calibri" w:eastAsia="Calibri" w:hAnsi="Calibri" w:cs="Times New Roman"/>
    </w:rPr>
  </w:style>
  <w:style w:type="character" w:customStyle="1" w:styleId="CharAttribute504">
    <w:name w:val="CharAttribute504"/>
    <w:rsid w:val="00966105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66105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lock Text"/>
    <w:basedOn w:val="a"/>
    <w:rsid w:val="00966105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96610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6610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966105"/>
    <w:rPr>
      <w:rFonts w:ascii="Times New Roman" w:eastAsia="Times New Roman"/>
      <w:sz w:val="28"/>
    </w:rPr>
  </w:style>
  <w:style w:type="character" w:customStyle="1" w:styleId="CharAttribute269">
    <w:name w:val="CharAttribute269"/>
    <w:rsid w:val="00966105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66105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66105"/>
    <w:rPr>
      <w:rFonts w:ascii="Times New Roman" w:eastAsia="Times New Roman"/>
      <w:sz w:val="28"/>
    </w:rPr>
  </w:style>
  <w:style w:type="character" w:customStyle="1" w:styleId="CharAttribute273">
    <w:name w:val="CharAttribute273"/>
    <w:rsid w:val="00966105"/>
    <w:rPr>
      <w:rFonts w:ascii="Times New Roman" w:eastAsia="Times New Roman"/>
      <w:sz w:val="28"/>
    </w:rPr>
  </w:style>
  <w:style w:type="character" w:customStyle="1" w:styleId="CharAttribute274">
    <w:name w:val="CharAttribute274"/>
    <w:rsid w:val="00966105"/>
    <w:rPr>
      <w:rFonts w:ascii="Times New Roman" w:eastAsia="Times New Roman"/>
      <w:sz w:val="28"/>
    </w:rPr>
  </w:style>
  <w:style w:type="character" w:customStyle="1" w:styleId="CharAttribute275">
    <w:name w:val="CharAttribute275"/>
    <w:rsid w:val="0096610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66105"/>
    <w:rPr>
      <w:rFonts w:ascii="Times New Roman" w:eastAsia="Times New Roman"/>
      <w:sz w:val="28"/>
    </w:rPr>
  </w:style>
  <w:style w:type="character" w:customStyle="1" w:styleId="CharAttribute277">
    <w:name w:val="CharAttribute277"/>
    <w:rsid w:val="00966105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66105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66105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66105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66105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66105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66105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66105"/>
    <w:rPr>
      <w:rFonts w:ascii="Times New Roman" w:eastAsia="Times New Roman"/>
      <w:sz w:val="28"/>
    </w:rPr>
  </w:style>
  <w:style w:type="character" w:customStyle="1" w:styleId="CharAttribute285">
    <w:name w:val="CharAttribute285"/>
    <w:rsid w:val="00966105"/>
    <w:rPr>
      <w:rFonts w:ascii="Times New Roman" w:eastAsia="Times New Roman"/>
      <w:sz w:val="28"/>
    </w:rPr>
  </w:style>
  <w:style w:type="character" w:customStyle="1" w:styleId="CharAttribute286">
    <w:name w:val="CharAttribute286"/>
    <w:rsid w:val="00966105"/>
    <w:rPr>
      <w:rFonts w:ascii="Times New Roman" w:eastAsia="Times New Roman"/>
      <w:sz w:val="28"/>
    </w:rPr>
  </w:style>
  <w:style w:type="character" w:customStyle="1" w:styleId="CharAttribute287">
    <w:name w:val="CharAttribute287"/>
    <w:rsid w:val="00966105"/>
    <w:rPr>
      <w:rFonts w:ascii="Times New Roman" w:eastAsia="Times New Roman"/>
      <w:sz w:val="28"/>
    </w:rPr>
  </w:style>
  <w:style w:type="character" w:customStyle="1" w:styleId="CharAttribute288">
    <w:name w:val="CharAttribute288"/>
    <w:rsid w:val="00966105"/>
    <w:rPr>
      <w:rFonts w:ascii="Times New Roman" w:eastAsia="Times New Roman"/>
      <w:sz w:val="28"/>
    </w:rPr>
  </w:style>
  <w:style w:type="character" w:customStyle="1" w:styleId="CharAttribute289">
    <w:name w:val="CharAttribute289"/>
    <w:rsid w:val="00966105"/>
    <w:rPr>
      <w:rFonts w:ascii="Times New Roman" w:eastAsia="Times New Roman"/>
      <w:sz w:val="28"/>
    </w:rPr>
  </w:style>
  <w:style w:type="character" w:customStyle="1" w:styleId="CharAttribute290">
    <w:name w:val="CharAttribute290"/>
    <w:rsid w:val="00966105"/>
    <w:rPr>
      <w:rFonts w:ascii="Times New Roman" w:eastAsia="Times New Roman"/>
      <w:sz w:val="28"/>
    </w:rPr>
  </w:style>
  <w:style w:type="character" w:customStyle="1" w:styleId="CharAttribute291">
    <w:name w:val="CharAttribute291"/>
    <w:rsid w:val="00966105"/>
    <w:rPr>
      <w:rFonts w:ascii="Times New Roman" w:eastAsia="Times New Roman"/>
      <w:sz w:val="28"/>
    </w:rPr>
  </w:style>
  <w:style w:type="character" w:customStyle="1" w:styleId="CharAttribute292">
    <w:name w:val="CharAttribute292"/>
    <w:rsid w:val="00966105"/>
    <w:rPr>
      <w:rFonts w:ascii="Times New Roman" w:eastAsia="Times New Roman"/>
      <w:sz w:val="28"/>
    </w:rPr>
  </w:style>
  <w:style w:type="character" w:customStyle="1" w:styleId="CharAttribute293">
    <w:name w:val="CharAttribute293"/>
    <w:rsid w:val="00966105"/>
    <w:rPr>
      <w:rFonts w:ascii="Times New Roman" w:eastAsia="Times New Roman"/>
      <w:sz w:val="28"/>
    </w:rPr>
  </w:style>
  <w:style w:type="character" w:customStyle="1" w:styleId="CharAttribute294">
    <w:name w:val="CharAttribute294"/>
    <w:rsid w:val="00966105"/>
    <w:rPr>
      <w:rFonts w:ascii="Times New Roman" w:eastAsia="Times New Roman"/>
      <w:sz w:val="28"/>
    </w:rPr>
  </w:style>
  <w:style w:type="character" w:customStyle="1" w:styleId="CharAttribute295">
    <w:name w:val="CharAttribute295"/>
    <w:rsid w:val="00966105"/>
    <w:rPr>
      <w:rFonts w:ascii="Times New Roman" w:eastAsia="Times New Roman"/>
      <w:sz w:val="28"/>
    </w:rPr>
  </w:style>
  <w:style w:type="character" w:customStyle="1" w:styleId="CharAttribute296">
    <w:name w:val="CharAttribute296"/>
    <w:rsid w:val="00966105"/>
    <w:rPr>
      <w:rFonts w:ascii="Times New Roman" w:eastAsia="Times New Roman"/>
      <w:sz w:val="28"/>
    </w:rPr>
  </w:style>
  <w:style w:type="character" w:customStyle="1" w:styleId="CharAttribute297">
    <w:name w:val="CharAttribute297"/>
    <w:rsid w:val="00966105"/>
    <w:rPr>
      <w:rFonts w:ascii="Times New Roman" w:eastAsia="Times New Roman"/>
      <w:sz w:val="28"/>
    </w:rPr>
  </w:style>
  <w:style w:type="character" w:customStyle="1" w:styleId="CharAttribute298">
    <w:name w:val="CharAttribute298"/>
    <w:rsid w:val="00966105"/>
    <w:rPr>
      <w:rFonts w:ascii="Times New Roman" w:eastAsia="Times New Roman"/>
      <w:sz w:val="28"/>
    </w:rPr>
  </w:style>
  <w:style w:type="character" w:customStyle="1" w:styleId="CharAttribute299">
    <w:name w:val="CharAttribute299"/>
    <w:rsid w:val="00966105"/>
    <w:rPr>
      <w:rFonts w:ascii="Times New Roman" w:eastAsia="Times New Roman"/>
      <w:sz w:val="28"/>
    </w:rPr>
  </w:style>
  <w:style w:type="character" w:customStyle="1" w:styleId="CharAttribute300">
    <w:name w:val="CharAttribute300"/>
    <w:rsid w:val="00966105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66105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66105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66105"/>
    <w:rPr>
      <w:rFonts w:ascii="Times New Roman" w:eastAsia="Times New Roman"/>
      <w:sz w:val="28"/>
    </w:rPr>
  </w:style>
  <w:style w:type="character" w:customStyle="1" w:styleId="CharAttribute305">
    <w:name w:val="CharAttribute305"/>
    <w:rsid w:val="00966105"/>
    <w:rPr>
      <w:rFonts w:ascii="Times New Roman" w:eastAsia="Times New Roman"/>
      <w:sz w:val="28"/>
    </w:rPr>
  </w:style>
  <w:style w:type="character" w:customStyle="1" w:styleId="CharAttribute306">
    <w:name w:val="CharAttribute306"/>
    <w:rsid w:val="00966105"/>
    <w:rPr>
      <w:rFonts w:ascii="Times New Roman" w:eastAsia="Times New Roman"/>
      <w:sz w:val="28"/>
    </w:rPr>
  </w:style>
  <w:style w:type="character" w:customStyle="1" w:styleId="CharAttribute307">
    <w:name w:val="CharAttribute307"/>
    <w:rsid w:val="00966105"/>
    <w:rPr>
      <w:rFonts w:ascii="Times New Roman" w:eastAsia="Times New Roman"/>
      <w:sz w:val="28"/>
    </w:rPr>
  </w:style>
  <w:style w:type="character" w:customStyle="1" w:styleId="CharAttribute308">
    <w:name w:val="CharAttribute308"/>
    <w:rsid w:val="00966105"/>
    <w:rPr>
      <w:rFonts w:ascii="Times New Roman" w:eastAsia="Times New Roman"/>
      <w:sz w:val="28"/>
    </w:rPr>
  </w:style>
  <w:style w:type="character" w:customStyle="1" w:styleId="CharAttribute309">
    <w:name w:val="CharAttribute309"/>
    <w:rsid w:val="00966105"/>
    <w:rPr>
      <w:rFonts w:ascii="Times New Roman" w:eastAsia="Times New Roman"/>
      <w:sz w:val="28"/>
    </w:rPr>
  </w:style>
  <w:style w:type="character" w:customStyle="1" w:styleId="CharAttribute310">
    <w:name w:val="CharAttribute310"/>
    <w:rsid w:val="00966105"/>
    <w:rPr>
      <w:rFonts w:ascii="Times New Roman" w:eastAsia="Times New Roman"/>
      <w:sz w:val="28"/>
    </w:rPr>
  </w:style>
  <w:style w:type="character" w:customStyle="1" w:styleId="CharAttribute311">
    <w:name w:val="CharAttribute311"/>
    <w:rsid w:val="00966105"/>
    <w:rPr>
      <w:rFonts w:ascii="Times New Roman" w:eastAsia="Times New Roman"/>
      <w:sz w:val="28"/>
    </w:rPr>
  </w:style>
  <w:style w:type="character" w:customStyle="1" w:styleId="CharAttribute312">
    <w:name w:val="CharAttribute312"/>
    <w:rsid w:val="00966105"/>
    <w:rPr>
      <w:rFonts w:ascii="Times New Roman" w:eastAsia="Times New Roman"/>
      <w:sz w:val="28"/>
    </w:rPr>
  </w:style>
  <w:style w:type="character" w:customStyle="1" w:styleId="CharAttribute313">
    <w:name w:val="CharAttribute313"/>
    <w:rsid w:val="00966105"/>
    <w:rPr>
      <w:rFonts w:ascii="Times New Roman" w:eastAsia="Times New Roman"/>
      <w:sz w:val="28"/>
    </w:rPr>
  </w:style>
  <w:style w:type="character" w:customStyle="1" w:styleId="CharAttribute314">
    <w:name w:val="CharAttribute314"/>
    <w:rsid w:val="00966105"/>
    <w:rPr>
      <w:rFonts w:ascii="Times New Roman" w:eastAsia="Times New Roman"/>
      <w:sz w:val="28"/>
    </w:rPr>
  </w:style>
  <w:style w:type="character" w:customStyle="1" w:styleId="CharAttribute315">
    <w:name w:val="CharAttribute315"/>
    <w:rsid w:val="00966105"/>
    <w:rPr>
      <w:rFonts w:ascii="Times New Roman" w:eastAsia="Times New Roman"/>
      <w:sz w:val="28"/>
    </w:rPr>
  </w:style>
  <w:style w:type="character" w:customStyle="1" w:styleId="CharAttribute316">
    <w:name w:val="CharAttribute316"/>
    <w:rsid w:val="00966105"/>
    <w:rPr>
      <w:rFonts w:ascii="Times New Roman" w:eastAsia="Times New Roman"/>
      <w:sz w:val="28"/>
    </w:rPr>
  </w:style>
  <w:style w:type="character" w:customStyle="1" w:styleId="CharAttribute317">
    <w:name w:val="CharAttribute317"/>
    <w:rsid w:val="00966105"/>
    <w:rPr>
      <w:rFonts w:ascii="Times New Roman" w:eastAsia="Times New Roman"/>
      <w:sz w:val="28"/>
    </w:rPr>
  </w:style>
  <w:style w:type="character" w:customStyle="1" w:styleId="CharAttribute318">
    <w:name w:val="CharAttribute318"/>
    <w:rsid w:val="00966105"/>
    <w:rPr>
      <w:rFonts w:ascii="Times New Roman" w:eastAsia="Times New Roman"/>
      <w:sz w:val="28"/>
    </w:rPr>
  </w:style>
  <w:style w:type="character" w:customStyle="1" w:styleId="CharAttribute319">
    <w:name w:val="CharAttribute319"/>
    <w:rsid w:val="00966105"/>
    <w:rPr>
      <w:rFonts w:ascii="Times New Roman" w:eastAsia="Times New Roman"/>
      <w:sz w:val="28"/>
    </w:rPr>
  </w:style>
  <w:style w:type="character" w:customStyle="1" w:styleId="CharAttribute320">
    <w:name w:val="CharAttribute320"/>
    <w:rsid w:val="00966105"/>
    <w:rPr>
      <w:rFonts w:ascii="Times New Roman" w:eastAsia="Times New Roman"/>
      <w:sz w:val="28"/>
    </w:rPr>
  </w:style>
  <w:style w:type="character" w:customStyle="1" w:styleId="CharAttribute321">
    <w:name w:val="CharAttribute321"/>
    <w:rsid w:val="00966105"/>
    <w:rPr>
      <w:rFonts w:ascii="Times New Roman" w:eastAsia="Times New Roman"/>
      <w:sz w:val="28"/>
    </w:rPr>
  </w:style>
  <w:style w:type="character" w:customStyle="1" w:styleId="CharAttribute322">
    <w:name w:val="CharAttribute322"/>
    <w:rsid w:val="00966105"/>
    <w:rPr>
      <w:rFonts w:ascii="Times New Roman" w:eastAsia="Times New Roman"/>
      <w:sz w:val="28"/>
    </w:rPr>
  </w:style>
  <w:style w:type="character" w:customStyle="1" w:styleId="CharAttribute323">
    <w:name w:val="CharAttribute323"/>
    <w:rsid w:val="00966105"/>
    <w:rPr>
      <w:rFonts w:ascii="Times New Roman" w:eastAsia="Times New Roman"/>
      <w:sz w:val="28"/>
    </w:rPr>
  </w:style>
  <w:style w:type="character" w:customStyle="1" w:styleId="CharAttribute324">
    <w:name w:val="CharAttribute324"/>
    <w:rsid w:val="00966105"/>
    <w:rPr>
      <w:rFonts w:ascii="Times New Roman" w:eastAsia="Times New Roman"/>
      <w:sz w:val="28"/>
    </w:rPr>
  </w:style>
  <w:style w:type="character" w:customStyle="1" w:styleId="CharAttribute325">
    <w:name w:val="CharAttribute325"/>
    <w:rsid w:val="00966105"/>
    <w:rPr>
      <w:rFonts w:ascii="Times New Roman" w:eastAsia="Times New Roman"/>
      <w:sz w:val="28"/>
    </w:rPr>
  </w:style>
  <w:style w:type="character" w:customStyle="1" w:styleId="CharAttribute326">
    <w:name w:val="CharAttribute326"/>
    <w:rsid w:val="00966105"/>
    <w:rPr>
      <w:rFonts w:ascii="Times New Roman" w:eastAsia="Times New Roman"/>
      <w:sz w:val="28"/>
    </w:rPr>
  </w:style>
  <w:style w:type="character" w:customStyle="1" w:styleId="CharAttribute327">
    <w:name w:val="CharAttribute327"/>
    <w:rsid w:val="00966105"/>
    <w:rPr>
      <w:rFonts w:ascii="Times New Roman" w:eastAsia="Times New Roman"/>
      <w:sz w:val="28"/>
    </w:rPr>
  </w:style>
  <w:style w:type="character" w:customStyle="1" w:styleId="CharAttribute328">
    <w:name w:val="CharAttribute328"/>
    <w:rsid w:val="00966105"/>
    <w:rPr>
      <w:rFonts w:ascii="Times New Roman" w:eastAsia="Times New Roman"/>
      <w:sz w:val="28"/>
    </w:rPr>
  </w:style>
  <w:style w:type="character" w:customStyle="1" w:styleId="CharAttribute329">
    <w:name w:val="CharAttribute329"/>
    <w:rsid w:val="00966105"/>
    <w:rPr>
      <w:rFonts w:ascii="Times New Roman" w:eastAsia="Times New Roman"/>
      <w:sz w:val="28"/>
    </w:rPr>
  </w:style>
  <w:style w:type="character" w:customStyle="1" w:styleId="CharAttribute330">
    <w:name w:val="CharAttribute330"/>
    <w:rsid w:val="00966105"/>
    <w:rPr>
      <w:rFonts w:ascii="Times New Roman" w:eastAsia="Times New Roman"/>
      <w:sz w:val="28"/>
    </w:rPr>
  </w:style>
  <w:style w:type="character" w:customStyle="1" w:styleId="CharAttribute331">
    <w:name w:val="CharAttribute331"/>
    <w:rsid w:val="00966105"/>
    <w:rPr>
      <w:rFonts w:ascii="Times New Roman" w:eastAsia="Times New Roman"/>
      <w:sz w:val="28"/>
    </w:rPr>
  </w:style>
  <w:style w:type="character" w:customStyle="1" w:styleId="CharAttribute332">
    <w:name w:val="CharAttribute332"/>
    <w:rsid w:val="00966105"/>
    <w:rPr>
      <w:rFonts w:ascii="Times New Roman" w:eastAsia="Times New Roman"/>
      <w:sz w:val="28"/>
    </w:rPr>
  </w:style>
  <w:style w:type="character" w:customStyle="1" w:styleId="CharAttribute333">
    <w:name w:val="CharAttribute333"/>
    <w:rsid w:val="00966105"/>
    <w:rPr>
      <w:rFonts w:ascii="Times New Roman" w:eastAsia="Times New Roman"/>
      <w:sz w:val="28"/>
    </w:rPr>
  </w:style>
  <w:style w:type="character" w:customStyle="1" w:styleId="CharAttribute334">
    <w:name w:val="CharAttribute334"/>
    <w:rsid w:val="00966105"/>
    <w:rPr>
      <w:rFonts w:ascii="Times New Roman" w:eastAsia="Times New Roman"/>
      <w:sz w:val="28"/>
    </w:rPr>
  </w:style>
  <w:style w:type="character" w:customStyle="1" w:styleId="CharAttribute335">
    <w:name w:val="CharAttribute335"/>
    <w:rsid w:val="00966105"/>
    <w:rPr>
      <w:rFonts w:ascii="Times New Roman" w:eastAsia="Times New Roman"/>
      <w:sz w:val="28"/>
    </w:rPr>
  </w:style>
  <w:style w:type="character" w:customStyle="1" w:styleId="CharAttribute514">
    <w:name w:val="CharAttribute514"/>
    <w:rsid w:val="00966105"/>
    <w:rPr>
      <w:rFonts w:ascii="Times New Roman" w:eastAsia="Times New Roman"/>
      <w:sz w:val="28"/>
    </w:rPr>
  </w:style>
  <w:style w:type="character" w:customStyle="1" w:styleId="CharAttribute520">
    <w:name w:val="CharAttribute520"/>
    <w:rsid w:val="00966105"/>
    <w:rPr>
      <w:rFonts w:ascii="Times New Roman" w:eastAsia="Times New Roman"/>
      <w:sz w:val="28"/>
    </w:rPr>
  </w:style>
  <w:style w:type="character" w:customStyle="1" w:styleId="CharAttribute521">
    <w:name w:val="CharAttribute521"/>
    <w:rsid w:val="00966105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66105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6610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6610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66105"/>
    <w:rPr>
      <w:rFonts w:ascii="Times New Roman" w:eastAsia="Times New Roman"/>
      <w:i/>
      <w:sz w:val="22"/>
    </w:rPr>
  </w:style>
  <w:style w:type="character" w:styleId="ae">
    <w:name w:val="annotation reference"/>
    <w:uiPriority w:val="99"/>
    <w:semiHidden/>
    <w:unhideWhenUsed/>
    <w:rsid w:val="0096610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610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610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610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610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3">
    <w:name w:val="Balloon Text"/>
    <w:basedOn w:val="a"/>
    <w:link w:val="af4"/>
    <w:uiPriority w:val="99"/>
    <w:semiHidden/>
    <w:unhideWhenUsed/>
    <w:rsid w:val="0096610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4">
    <w:name w:val="Текст выноски Знак"/>
    <w:basedOn w:val="a0"/>
    <w:link w:val="af3"/>
    <w:uiPriority w:val="99"/>
    <w:semiHidden/>
    <w:rsid w:val="0096610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966105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966105"/>
    <w:rPr>
      <w:rFonts w:ascii="Times New Roman" w:eastAsia="Times New Roman"/>
      <w:sz w:val="28"/>
    </w:rPr>
  </w:style>
  <w:style w:type="character" w:customStyle="1" w:styleId="CharAttribute534">
    <w:name w:val="CharAttribute534"/>
    <w:rsid w:val="00966105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66105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66105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66105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"/>
    <w:uiPriority w:val="99"/>
    <w:unhideWhenUsed/>
    <w:rsid w:val="0096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966105"/>
    <w:rPr>
      <w:rFonts w:ascii="Times New Roman" w:eastAsia="Times New Roman"/>
      <w:sz w:val="28"/>
    </w:rPr>
  </w:style>
  <w:style w:type="character" w:customStyle="1" w:styleId="CharAttribute499">
    <w:name w:val="CharAttribute499"/>
    <w:rsid w:val="00966105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66105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966105"/>
  </w:style>
  <w:style w:type="paragraph" w:styleId="af6">
    <w:name w:val="header"/>
    <w:basedOn w:val="a"/>
    <w:link w:val="af7"/>
    <w:uiPriority w:val="99"/>
    <w:unhideWhenUsed/>
    <w:rsid w:val="0096610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7">
    <w:name w:val="Верхний колонтитул Знак"/>
    <w:basedOn w:val="a0"/>
    <w:link w:val="af6"/>
    <w:uiPriority w:val="99"/>
    <w:rsid w:val="0096610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96610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9">
    <w:name w:val="Нижний колонтитул Знак"/>
    <w:basedOn w:val="a0"/>
    <w:link w:val="af8"/>
    <w:uiPriority w:val="99"/>
    <w:rsid w:val="0096610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96610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6610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966105"/>
  </w:style>
  <w:style w:type="table" w:customStyle="1" w:styleId="13">
    <w:name w:val="Сетка таблицы1"/>
    <w:basedOn w:val="a1"/>
    <w:next w:val="a5"/>
    <w:uiPriority w:val="59"/>
    <w:rsid w:val="0096610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966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Attribute6">
    <w:name w:val="CharAttribute6"/>
    <w:rsid w:val="00966105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96610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966105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96610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96610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6610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96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66105"/>
  </w:style>
  <w:style w:type="character" w:customStyle="1" w:styleId="c15">
    <w:name w:val="c15"/>
    <w:rsid w:val="00966105"/>
  </w:style>
  <w:style w:type="character" w:customStyle="1" w:styleId="c18">
    <w:name w:val="c18"/>
    <w:rsid w:val="00966105"/>
  </w:style>
  <w:style w:type="character" w:customStyle="1" w:styleId="w">
    <w:name w:val="w"/>
    <w:rsid w:val="00966105"/>
  </w:style>
  <w:style w:type="character" w:styleId="afa">
    <w:name w:val="Hyperlink"/>
    <w:uiPriority w:val="99"/>
    <w:semiHidden/>
    <w:unhideWhenUsed/>
    <w:rsid w:val="00966105"/>
    <w:rPr>
      <w:color w:val="0000FF"/>
      <w:u w:val="single"/>
    </w:rPr>
  </w:style>
  <w:style w:type="character" w:customStyle="1" w:styleId="CharAttribute369">
    <w:name w:val="CharAttribute369"/>
    <w:rsid w:val="00966105"/>
    <w:rPr>
      <w:rFonts w:ascii="Times New Roman" w:eastAsia="Times New Roman"/>
      <w:sz w:val="28"/>
    </w:rPr>
  </w:style>
  <w:style w:type="paragraph" w:customStyle="1" w:styleId="14">
    <w:name w:val="Текст1"/>
    <w:basedOn w:val="a"/>
    <w:rsid w:val="0096610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66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Body Text"/>
    <w:basedOn w:val="a"/>
    <w:link w:val="afc"/>
    <w:uiPriority w:val="99"/>
    <w:semiHidden/>
    <w:unhideWhenUsed/>
    <w:rsid w:val="00F6698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F66987"/>
  </w:style>
  <w:style w:type="paragraph" w:styleId="afd">
    <w:name w:val="Title"/>
    <w:basedOn w:val="a"/>
    <w:link w:val="afe"/>
    <w:uiPriority w:val="1"/>
    <w:qFormat/>
    <w:rsid w:val="00F66987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e">
    <w:name w:val="Название Знак"/>
    <w:basedOn w:val="a0"/>
    <w:link w:val="afd"/>
    <w:uiPriority w:val="1"/>
    <w:rsid w:val="00F6698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6698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B6F5A"/>
    <w:pPr>
      <w:ind w:left="720"/>
      <w:contextualSpacing/>
    </w:pPr>
  </w:style>
  <w:style w:type="character" w:customStyle="1" w:styleId="CharAttribute484">
    <w:name w:val="CharAttribute484"/>
    <w:uiPriority w:val="99"/>
    <w:rsid w:val="003B6BCE"/>
    <w:rPr>
      <w:rFonts w:ascii="Times New Roman" w:eastAsia="Times New Roman" w:hAnsi="Times New Roman" w:cs="Times New Roman" w:hint="default"/>
      <w:i/>
      <w:iCs w:val="0"/>
      <w:sz w:val="28"/>
    </w:rPr>
  </w:style>
  <w:style w:type="table" w:styleId="a5">
    <w:name w:val="Table Grid"/>
    <w:basedOn w:val="a1"/>
    <w:uiPriority w:val="59"/>
    <w:rsid w:val="009E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6610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semiHidden/>
    <w:unhideWhenUsed/>
    <w:rsid w:val="00966105"/>
  </w:style>
  <w:style w:type="paragraph" w:customStyle="1" w:styleId="ParaAttribute30">
    <w:name w:val="ParaAttribute30"/>
    <w:rsid w:val="0096610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966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9661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semiHidden/>
    <w:rsid w:val="00966105"/>
    <w:rPr>
      <w:vertAlign w:val="superscript"/>
    </w:rPr>
  </w:style>
  <w:style w:type="paragraph" w:customStyle="1" w:styleId="ParaAttribute38">
    <w:name w:val="ParaAttribute38"/>
    <w:rsid w:val="0096610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6610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66105"/>
    <w:rPr>
      <w:rFonts w:ascii="Times New Roman" w:eastAsia="Times New Roman"/>
      <w:i/>
      <w:sz w:val="28"/>
    </w:rPr>
  </w:style>
  <w:style w:type="paragraph" w:styleId="a9">
    <w:name w:val="No Spacing"/>
    <w:link w:val="aa"/>
    <w:uiPriority w:val="1"/>
    <w:qFormat/>
    <w:rsid w:val="0096610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a">
    <w:name w:val="Без интервала Знак"/>
    <w:link w:val="a9"/>
    <w:uiPriority w:val="1"/>
    <w:rsid w:val="0096610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966105"/>
    <w:rPr>
      <w:rFonts w:ascii="Times New Roman" w:eastAsia="Times New Roman"/>
      <w:sz w:val="28"/>
    </w:rPr>
  </w:style>
  <w:style w:type="character" w:customStyle="1" w:styleId="CharAttribute512">
    <w:name w:val="CharAttribute512"/>
    <w:rsid w:val="00966105"/>
    <w:rPr>
      <w:rFonts w:ascii="Times New Roman" w:eastAsia="Times New Roman"/>
      <w:sz w:val="28"/>
    </w:rPr>
  </w:style>
  <w:style w:type="character" w:customStyle="1" w:styleId="CharAttribute3">
    <w:name w:val="CharAttribute3"/>
    <w:rsid w:val="00966105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66105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6610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966105"/>
    <w:rPr>
      <w:rFonts w:ascii="Times New Roman" w:eastAsia="Batang" w:hAnsi="Batang"/>
      <w:color w:val="00000A"/>
      <w:sz w:val="28"/>
    </w:rPr>
  </w:style>
  <w:style w:type="paragraph" w:styleId="ab">
    <w:name w:val="Body Text Indent"/>
    <w:basedOn w:val="a"/>
    <w:link w:val="ac"/>
    <w:unhideWhenUsed/>
    <w:rsid w:val="0096610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c">
    <w:name w:val="Основной текст с отступом Знак"/>
    <w:basedOn w:val="a0"/>
    <w:link w:val="ab"/>
    <w:rsid w:val="00966105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96610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966105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966105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966105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966105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66105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lock Text"/>
    <w:basedOn w:val="a"/>
    <w:rsid w:val="00966105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96610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6610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966105"/>
    <w:rPr>
      <w:rFonts w:ascii="Times New Roman" w:eastAsia="Times New Roman"/>
      <w:sz w:val="28"/>
    </w:rPr>
  </w:style>
  <w:style w:type="character" w:customStyle="1" w:styleId="CharAttribute269">
    <w:name w:val="CharAttribute269"/>
    <w:rsid w:val="00966105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66105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66105"/>
    <w:rPr>
      <w:rFonts w:ascii="Times New Roman" w:eastAsia="Times New Roman"/>
      <w:sz w:val="28"/>
    </w:rPr>
  </w:style>
  <w:style w:type="character" w:customStyle="1" w:styleId="CharAttribute273">
    <w:name w:val="CharAttribute273"/>
    <w:rsid w:val="00966105"/>
    <w:rPr>
      <w:rFonts w:ascii="Times New Roman" w:eastAsia="Times New Roman"/>
      <w:sz w:val="28"/>
    </w:rPr>
  </w:style>
  <w:style w:type="character" w:customStyle="1" w:styleId="CharAttribute274">
    <w:name w:val="CharAttribute274"/>
    <w:rsid w:val="00966105"/>
    <w:rPr>
      <w:rFonts w:ascii="Times New Roman" w:eastAsia="Times New Roman"/>
      <w:sz w:val="28"/>
    </w:rPr>
  </w:style>
  <w:style w:type="character" w:customStyle="1" w:styleId="CharAttribute275">
    <w:name w:val="CharAttribute275"/>
    <w:rsid w:val="0096610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66105"/>
    <w:rPr>
      <w:rFonts w:ascii="Times New Roman" w:eastAsia="Times New Roman"/>
      <w:sz w:val="28"/>
    </w:rPr>
  </w:style>
  <w:style w:type="character" w:customStyle="1" w:styleId="CharAttribute277">
    <w:name w:val="CharAttribute277"/>
    <w:rsid w:val="00966105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66105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66105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66105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66105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66105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66105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66105"/>
    <w:rPr>
      <w:rFonts w:ascii="Times New Roman" w:eastAsia="Times New Roman"/>
      <w:sz w:val="28"/>
    </w:rPr>
  </w:style>
  <w:style w:type="character" w:customStyle="1" w:styleId="CharAttribute285">
    <w:name w:val="CharAttribute285"/>
    <w:rsid w:val="00966105"/>
    <w:rPr>
      <w:rFonts w:ascii="Times New Roman" w:eastAsia="Times New Roman"/>
      <w:sz w:val="28"/>
    </w:rPr>
  </w:style>
  <w:style w:type="character" w:customStyle="1" w:styleId="CharAttribute286">
    <w:name w:val="CharAttribute286"/>
    <w:rsid w:val="00966105"/>
    <w:rPr>
      <w:rFonts w:ascii="Times New Roman" w:eastAsia="Times New Roman"/>
      <w:sz w:val="28"/>
    </w:rPr>
  </w:style>
  <w:style w:type="character" w:customStyle="1" w:styleId="CharAttribute287">
    <w:name w:val="CharAttribute287"/>
    <w:rsid w:val="00966105"/>
    <w:rPr>
      <w:rFonts w:ascii="Times New Roman" w:eastAsia="Times New Roman"/>
      <w:sz w:val="28"/>
    </w:rPr>
  </w:style>
  <w:style w:type="character" w:customStyle="1" w:styleId="CharAttribute288">
    <w:name w:val="CharAttribute288"/>
    <w:rsid w:val="00966105"/>
    <w:rPr>
      <w:rFonts w:ascii="Times New Roman" w:eastAsia="Times New Roman"/>
      <w:sz w:val="28"/>
    </w:rPr>
  </w:style>
  <w:style w:type="character" w:customStyle="1" w:styleId="CharAttribute289">
    <w:name w:val="CharAttribute289"/>
    <w:rsid w:val="00966105"/>
    <w:rPr>
      <w:rFonts w:ascii="Times New Roman" w:eastAsia="Times New Roman"/>
      <w:sz w:val="28"/>
    </w:rPr>
  </w:style>
  <w:style w:type="character" w:customStyle="1" w:styleId="CharAttribute290">
    <w:name w:val="CharAttribute290"/>
    <w:rsid w:val="00966105"/>
    <w:rPr>
      <w:rFonts w:ascii="Times New Roman" w:eastAsia="Times New Roman"/>
      <w:sz w:val="28"/>
    </w:rPr>
  </w:style>
  <w:style w:type="character" w:customStyle="1" w:styleId="CharAttribute291">
    <w:name w:val="CharAttribute291"/>
    <w:rsid w:val="00966105"/>
    <w:rPr>
      <w:rFonts w:ascii="Times New Roman" w:eastAsia="Times New Roman"/>
      <w:sz w:val="28"/>
    </w:rPr>
  </w:style>
  <w:style w:type="character" w:customStyle="1" w:styleId="CharAttribute292">
    <w:name w:val="CharAttribute292"/>
    <w:rsid w:val="00966105"/>
    <w:rPr>
      <w:rFonts w:ascii="Times New Roman" w:eastAsia="Times New Roman"/>
      <w:sz w:val="28"/>
    </w:rPr>
  </w:style>
  <w:style w:type="character" w:customStyle="1" w:styleId="CharAttribute293">
    <w:name w:val="CharAttribute293"/>
    <w:rsid w:val="00966105"/>
    <w:rPr>
      <w:rFonts w:ascii="Times New Roman" w:eastAsia="Times New Roman"/>
      <w:sz w:val="28"/>
    </w:rPr>
  </w:style>
  <w:style w:type="character" w:customStyle="1" w:styleId="CharAttribute294">
    <w:name w:val="CharAttribute294"/>
    <w:rsid w:val="00966105"/>
    <w:rPr>
      <w:rFonts w:ascii="Times New Roman" w:eastAsia="Times New Roman"/>
      <w:sz w:val="28"/>
    </w:rPr>
  </w:style>
  <w:style w:type="character" w:customStyle="1" w:styleId="CharAttribute295">
    <w:name w:val="CharAttribute295"/>
    <w:rsid w:val="00966105"/>
    <w:rPr>
      <w:rFonts w:ascii="Times New Roman" w:eastAsia="Times New Roman"/>
      <w:sz w:val="28"/>
    </w:rPr>
  </w:style>
  <w:style w:type="character" w:customStyle="1" w:styleId="CharAttribute296">
    <w:name w:val="CharAttribute296"/>
    <w:rsid w:val="00966105"/>
    <w:rPr>
      <w:rFonts w:ascii="Times New Roman" w:eastAsia="Times New Roman"/>
      <w:sz w:val="28"/>
    </w:rPr>
  </w:style>
  <w:style w:type="character" w:customStyle="1" w:styleId="CharAttribute297">
    <w:name w:val="CharAttribute297"/>
    <w:rsid w:val="00966105"/>
    <w:rPr>
      <w:rFonts w:ascii="Times New Roman" w:eastAsia="Times New Roman"/>
      <w:sz w:val="28"/>
    </w:rPr>
  </w:style>
  <w:style w:type="character" w:customStyle="1" w:styleId="CharAttribute298">
    <w:name w:val="CharAttribute298"/>
    <w:rsid w:val="00966105"/>
    <w:rPr>
      <w:rFonts w:ascii="Times New Roman" w:eastAsia="Times New Roman"/>
      <w:sz w:val="28"/>
    </w:rPr>
  </w:style>
  <w:style w:type="character" w:customStyle="1" w:styleId="CharAttribute299">
    <w:name w:val="CharAttribute299"/>
    <w:rsid w:val="00966105"/>
    <w:rPr>
      <w:rFonts w:ascii="Times New Roman" w:eastAsia="Times New Roman"/>
      <w:sz w:val="28"/>
    </w:rPr>
  </w:style>
  <w:style w:type="character" w:customStyle="1" w:styleId="CharAttribute300">
    <w:name w:val="CharAttribute300"/>
    <w:rsid w:val="00966105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66105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66105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66105"/>
    <w:rPr>
      <w:rFonts w:ascii="Times New Roman" w:eastAsia="Times New Roman"/>
      <w:sz w:val="28"/>
    </w:rPr>
  </w:style>
  <w:style w:type="character" w:customStyle="1" w:styleId="CharAttribute305">
    <w:name w:val="CharAttribute305"/>
    <w:rsid w:val="00966105"/>
    <w:rPr>
      <w:rFonts w:ascii="Times New Roman" w:eastAsia="Times New Roman"/>
      <w:sz w:val="28"/>
    </w:rPr>
  </w:style>
  <w:style w:type="character" w:customStyle="1" w:styleId="CharAttribute306">
    <w:name w:val="CharAttribute306"/>
    <w:rsid w:val="00966105"/>
    <w:rPr>
      <w:rFonts w:ascii="Times New Roman" w:eastAsia="Times New Roman"/>
      <w:sz w:val="28"/>
    </w:rPr>
  </w:style>
  <w:style w:type="character" w:customStyle="1" w:styleId="CharAttribute307">
    <w:name w:val="CharAttribute307"/>
    <w:rsid w:val="00966105"/>
    <w:rPr>
      <w:rFonts w:ascii="Times New Roman" w:eastAsia="Times New Roman"/>
      <w:sz w:val="28"/>
    </w:rPr>
  </w:style>
  <w:style w:type="character" w:customStyle="1" w:styleId="CharAttribute308">
    <w:name w:val="CharAttribute308"/>
    <w:rsid w:val="00966105"/>
    <w:rPr>
      <w:rFonts w:ascii="Times New Roman" w:eastAsia="Times New Roman"/>
      <w:sz w:val="28"/>
    </w:rPr>
  </w:style>
  <w:style w:type="character" w:customStyle="1" w:styleId="CharAttribute309">
    <w:name w:val="CharAttribute309"/>
    <w:rsid w:val="00966105"/>
    <w:rPr>
      <w:rFonts w:ascii="Times New Roman" w:eastAsia="Times New Roman"/>
      <w:sz w:val="28"/>
    </w:rPr>
  </w:style>
  <w:style w:type="character" w:customStyle="1" w:styleId="CharAttribute310">
    <w:name w:val="CharAttribute310"/>
    <w:rsid w:val="00966105"/>
    <w:rPr>
      <w:rFonts w:ascii="Times New Roman" w:eastAsia="Times New Roman"/>
      <w:sz w:val="28"/>
    </w:rPr>
  </w:style>
  <w:style w:type="character" w:customStyle="1" w:styleId="CharAttribute311">
    <w:name w:val="CharAttribute311"/>
    <w:rsid w:val="00966105"/>
    <w:rPr>
      <w:rFonts w:ascii="Times New Roman" w:eastAsia="Times New Roman"/>
      <w:sz w:val="28"/>
    </w:rPr>
  </w:style>
  <w:style w:type="character" w:customStyle="1" w:styleId="CharAttribute312">
    <w:name w:val="CharAttribute312"/>
    <w:rsid w:val="00966105"/>
    <w:rPr>
      <w:rFonts w:ascii="Times New Roman" w:eastAsia="Times New Roman"/>
      <w:sz w:val="28"/>
    </w:rPr>
  </w:style>
  <w:style w:type="character" w:customStyle="1" w:styleId="CharAttribute313">
    <w:name w:val="CharAttribute313"/>
    <w:rsid w:val="00966105"/>
    <w:rPr>
      <w:rFonts w:ascii="Times New Roman" w:eastAsia="Times New Roman"/>
      <w:sz w:val="28"/>
    </w:rPr>
  </w:style>
  <w:style w:type="character" w:customStyle="1" w:styleId="CharAttribute314">
    <w:name w:val="CharAttribute314"/>
    <w:rsid w:val="00966105"/>
    <w:rPr>
      <w:rFonts w:ascii="Times New Roman" w:eastAsia="Times New Roman"/>
      <w:sz w:val="28"/>
    </w:rPr>
  </w:style>
  <w:style w:type="character" w:customStyle="1" w:styleId="CharAttribute315">
    <w:name w:val="CharAttribute315"/>
    <w:rsid w:val="00966105"/>
    <w:rPr>
      <w:rFonts w:ascii="Times New Roman" w:eastAsia="Times New Roman"/>
      <w:sz w:val="28"/>
    </w:rPr>
  </w:style>
  <w:style w:type="character" w:customStyle="1" w:styleId="CharAttribute316">
    <w:name w:val="CharAttribute316"/>
    <w:rsid w:val="00966105"/>
    <w:rPr>
      <w:rFonts w:ascii="Times New Roman" w:eastAsia="Times New Roman"/>
      <w:sz w:val="28"/>
    </w:rPr>
  </w:style>
  <w:style w:type="character" w:customStyle="1" w:styleId="CharAttribute317">
    <w:name w:val="CharAttribute317"/>
    <w:rsid w:val="00966105"/>
    <w:rPr>
      <w:rFonts w:ascii="Times New Roman" w:eastAsia="Times New Roman"/>
      <w:sz w:val="28"/>
    </w:rPr>
  </w:style>
  <w:style w:type="character" w:customStyle="1" w:styleId="CharAttribute318">
    <w:name w:val="CharAttribute318"/>
    <w:rsid w:val="00966105"/>
    <w:rPr>
      <w:rFonts w:ascii="Times New Roman" w:eastAsia="Times New Roman"/>
      <w:sz w:val="28"/>
    </w:rPr>
  </w:style>
  <w:style w:type="character" w:customStyle="1" w:styleId="CharAttribute319">
    <w:name w:val="CharAttribute319"/>
    <w:rsid w:val="00966105"/>
    <w:rPr>
      <w:rFonts w:ascii="Times New Roman" w:eastAsia="Times New Roman"/>
      <w:sz w:val="28"/>
    </w:rPr>
  </w:style>
  <w:style w:type="character" w:customStyle="1" w:styleId="CharAttribute320">
    <w:name w:val="CharAttribute320"/>
    <w:rsid w:val="00966105"/>
    <w:rPr>
      <w:rFonts w:ascii="Times New Roman" w:eastAsia="Times New Roman"/>
      <w:sz w:val="28"/>
    </w:rPr>
  </w:style>
  <w:style w:type="character" w:customStyle="1" w:styleId="CharAttribute321">
    <w:name w:val="CharAttribute321"/>
    <w:rsid w:val="00966105"/>
    <w:rPr>
      <w:rFonts w:ascii="Times New Roman" w:eastAsia="Times New Roman"/>
      <w:sz w:val="28"/>
    </w:rPr>
  </w:style>
  <w:style w:type="character" w:customStyle="1" w:styleId="CharAttribute322">
    <w:name w:val="CharAttribute322"/>
    <w:rsid w:val="00966105"/>
    <w:rPr>
      <w:rFonts w:ascii="Times New Roman" w:eastAsia="Times New Roman"/>
      <w:sz w:val="28"/>
    </w:rPr>
  </w:style>
  <w:style w:type="character" w:customStyle="1" w:styleId="CharAttribute323">
    <w:name w:val="CharAttribute323"/>
    <w:rsid w:val="00966105"/>
    <w:rPr>
      <w:rFonts w:ascii="Times New Roman" w:eastAsia="Times New Roman"/>
      <w:sz w:val="28"/>
    </w:rPr>
  </w:style>
  <w:style w:type="character" w:customStyle="1" w:styleId="CharAttribute324">
    <w:name w:val="CharAttribute324"/>
    <w:rsid w:val="00966105"/>
    <w:rPr>
      <w:rFonts w:ascii="Times New Roman" w:eastAsia="Times New Roman"/>
      <w:sz w:val="28"/>
    </w:rPr>
  </w:style>
  <w:style w:type="character" w:customStyle="1" w:styleId="CharAttribute325">
    <w:name w:val="CharAttribute325"/>
    <w:rsid w:val="00966105"/>
    <w:rPr>
      <w:rFonts w:ascii="Times New Roman" w:eastAsia="Times New Roman"/>
      <w:sz w:val="28"/>
    </w:rPr>
  </w:style>
  <w:style w:type="character" w:customStyle="1" w:styleId="CharAttribute326">
    <w:name w:val="CharAttribute326"/>
    <w:rsid w:val="00966105"/>
    <w:rPr>
      <w:rFonts w:ascii="Times New Roman" w:eastAsia="Times New Roman"/>
      <w:sz w:val="28"/>
    </w:rPr>
  </w:style>
  <w:style w:type="character" w:customStyle="1" w:styleId="CharAttribute327">
    <w:name w:val="CharAttribute327"/>
    <w:rsid w:val="00966105"/>
    <w:rPr>
      <w:rFonts w:ascii="Times New Roman" w:eastAsia="Times New Roman"/>
      <w:sz w:val="28"/>
    </w:rPr>
  </w:style>
  <w:style w:type="character" w:customStyle="1" w:styleId="CharAttribute328">
    <w:name w:val="CharAttribute328"/>
    <w:rsid w:val="00966105"/>
    <w:rPr>
      <w:rFonts w:ascii="Times New Roman" w:eastAsia="Times New Roman"/>
      <w:sz w:val="28"/>
    </w:rPr>
  </w:style>
  <w:style w:type="character" w:customStyle="1" w:styleId="CharAttribute329">
    <w:name w:val="CharAttribute329"/>
    <w:rsid w:val="00966105"/>
    <w:rPr>
      <w:rFonts w:ascii="Times New Roman" w:eastAsia="Times New Roman"/>
      <w:sz w:val="28"/>
    </w:rPr>
  </w:style>
  <w:style w:type="character" w:customStyle="1" w:styleId="CharAttribute330">
    <w:name w:val="CharAttribute330"/>
    <w:rsid w:val="00966105"/>
    <w:rPr>
      <w:rFonts w:ascii="Times New Roman" w:eastAsia="Times New Roman"/>
      <w:sz w:val="28"/>
    </w:rPr>
  </w:style>
  <w:style w:type="character" w:customStyle="1" w:styleId="CharAttribute331">
    <w:name w:val="CharAttribute331"/>
    <w:rsid w:val="00966105"/>
    <w:rPr>
      <w:rFonts w:ascii="Times New Roman" w:eastAsia="Times New Roman"/>
      <w:sz w:val="28"/>
    </w:rPr>
  </w:style>
  <w:style w:type="character" w:customStyle="1" w:styleId="CharAttribute332">
    <w:name w:val="CharAttribute332"/>
    <w:rsid w:val="00966105"/>
    <w:rPr>
      <w:rFonts w:ascii="Times New Roman" w:eastAsia="Times New Roman"/>
      <w:sz w:val="28"/>
    </w:rPr>
  </w:style>
  <w:style w:type="character" w:customStyle="1" w:styleId="CharAttribute333">
    <w:name w:val="CharAttribute333"/>
    <w:rsid w:val="00966105"/>
    <w:rPr>
      <w:rFonts w:ascii="Times New Roman" w:eastAsia="Times New Roman"/>
      <w:sz w:val="28"/>
    </w:rPr>
  </w:style>
  <w:style w:type="character" w:customStyle="1" w:styleId="CharAttribute334">
    <w:name w:val="CharAttribute334"/>
    <w:rsid w:val="00966105"/>
    <w:rPr>
      <w:rFonts w:ascii="Times New Roman" w:eastAsia="Times New Roman"/>
      <w:sz w:val="28"/>
    </w:rPr>
  </w:style>
  <w:style w:type="character" w:customStyle="1" w:styleId="CharAttribute335">
    <w:name w:val="CharAttribute335"/>
    <w:rsid w:val="00966105"/>
    <w:rPr>
      <w:rFonts w:ascii="Times New Roman" w:eastAsia="Times New Roman"/>
      <w:sz w:val="28"/>
    </w:rPr>
  </w:style>
  <w:style w:type="character" w:customStyle="1" w:styleId="CharAttribute514">
    <w:name w:val="CharAttribute514"/>
    <w:rsid w:val="00966105"/>
    <w:rPr>
      <w:rFonts w:ascii="Times New Roman" w:eastAsia="Times New Roman"/>
      <w:sz w:val="28"/>
    </w:rPr>
  </w:style>
  <w:style w:type="character" w:customStyle="1" w:styleId="CharAttribute520">
    <w:name w:val="CharAttribute520"/>
    <w:rsid w:val="00966105"/>
    <w:rPr>
      <w:rFonts w:ascii="Times New Roman" w:eastAsia="Times New Roman"/>
      <w:sz w:val="28"/>
    </w:rPr>
  </w:style>
  <w:style w:type="character" w:customStyle="1" w:styleId="CharAttribute521">
    <w:name w:val="CharAttribute521"/>
    <w:rsid w:val="00966105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66105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6610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6610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66105"/>
    <w:rPr>
      <w:rFonts w:ascii="Times New Roman" w:eastAsia="Times New Roman"/>
      <w:i/>
      <w:sz w:val="22"/>
    </w:rPr>
  </w:style>
  <w:style w:type="character" w:styleId="ae">
    <w:name w:val="annotation reference"/>
    <w:uiPriority w:val="99"/>
    <w:semiHidden/>
    <w:unhideWhenUsed/>
    <w:rsid w:val="0096610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610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610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610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610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3">
    <w:name w:val="Balloon Text"/>
    <w:basedOn w:val="a"/>
    <w:link w:val="af4"/>
    <w:uiPriority w:val="99"/>
    <w:semiHidden/>
    <w:unhideWhenUsed/>
    <w:rsid w:val="0096610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4">
    <w:name w:val="Текст выноски Знак"/>
    <w:basedOn w:val="a0"/>
    <w:link w:val="af3"/>
    <w:uiPriority w:val="99"/>
    <w:semiHidden/>
    <w:rsid w:val="0096610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966105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966105"/>
    <w:rPr>
      <w:rFonts w:ascii="Times New Roman" w:eastAsia="Times New Roman"/>
      <w:sz w:val="28"/>
    </w:rPr>
  </w:style>
  <w:style w:type="character" w:customStyle="1" w:styleId="CharAttribute534">
    <w:name w:val="CharAttribute534"/>
    <w:rsid w:val="00966105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66105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66105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66105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"/>
    <w:uiPriority w:val="99"/>
    <w:unhideWhenUsed/>
    <w:rsid w:val="0096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966105"/>
    <w:rPr>
      <w:rFonts w:ascii="Times New Roman" w:eastAsia="Times New Roman"/>
      <w:sz w:val="28"/>
    </w:rPr>
  </w:style>
  <w:style w:type="character" w:customStyle="1" w:styleId="CharAttribute499">
    <w:name w:val="CharAttribute499"/>
    <w:rsid w:val="00966105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66105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966105"/>
  </w:style>
  <w:style w:type="paragraph" w:styleId="af6">
    <w:name w:val="header"/>
    <w:basedOn w:val="a"/>
    <w:link w:val="af7"/>
    <w:uiPriority w:val="99"/>
    <w:unhideWhenUsed/>
    <w:rsid w:val="0096610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7">
    <w:name w:val="Верхний колонтитул Знак"/>
    <w:basedOn w:val="a0"/>
    <w:link w:val="af6"/>
    <w:uiPriority w:val="99"/>
    <w:rsid w:val="0096610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96610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9">
    <w:name w:val="Нижний колонтитул Знак"/>
    <w:basedOn w:val="a0"/>
    <w:link w:val="af8"/>
    <w:uiPriority w:val="99"/>
    <w:rsid w:val="0096610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96610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6610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966105"/>
  </w:style>
  <w:style w:type="table" w:customStyle="1" w:styleId="13">
    <w:name w:val="Сетка таблицы1"/>
    <w:basedOn w:val="a1"/>
    <w:next w:val="a5"/>
    <w:uiPriority w:val="59"/>
    <w:rsid w:val="0096610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966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Attribute6">
    <w:name w:val="CharAttribute6"/>
    <w:rsid w:val="00966105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96610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966105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96610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96610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6610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96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66105"/>
  </w:style>
  <w:style w:type="character" w:customStyle="1" w:styleId="c15">
    <w:name w:val="c15"/>
    <w:rsid w:val="00966105"/>
  </w:style>
  <w:style w:type="character" w:customStyle="1" w:styleId="c18">
    <w:name w:val="c18"/>
    <w:rsid w:val="00966105"/>
  </w:style>
  <w:style w:type="character" w:customStyle="1" w:styleId="w">
    <w:name w:val="w"/>
    <w:rsid w:val="00966105"/>
  </w:style>
  <w:style w:type="character" w:styleId="afa">
    <w:name w:val="Hyperlink"/>
    <w:uiPriority w:val="99"/>
    <w:semiHidden/>
    <w:unhideWhenUsed/>
    <w:rsid w:val="00966105"/>
    <w:rPr>
      <w:color w:val="0000FF"/>
      <w:u w:val="single"/>
    </w:rPr>
  </w:style>
  <w:style w:type="character" w:customStyle="1" w:styleId="CharAttribute369">
    <w:name w:val="CharAttribute369"/>
    <w:rsid w:val="00966105"/>
    <w:rPr>
      <w:rFonts w:ascii="Times New Roman" w:eastAsia="Times New Roman"/>
      <w:sz w:val="28"/>
    </w:rPr>
  </w:style>
  <w:style w:type="paragraph" w:customStyle="1" w:styleId="14">
    <w:name w:val="Текст1"/>
    <w:basedOn w:val="a"/>
    <w:rsid w:val="0096610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66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1213-FEE1-45AB-8E6D-393DF7D0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Рима</cp:lastModifiedBy>
  <cp:revision>3</cp:revision>
  <cp:lastPrinted>2021-12-03T07:11:00Z</cp:lastPrinted>
  <dcterms:created xsi:type="dcterms:W3CDTF">2021-12-03T07:12:00Z</dcterms:created>
  <dcterms:modified xsi:type="dcterms:W3CDTF">2021-12-03T07:22:00Z</dcterms:modified>
</cp:coreProperties>
</file>